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bookmarkStart w:id="0" w:name="_GoBack"/>
      <w:bookmarkEnd w:id="0"/>
      <w:r w:rsidRPr="00314F14">
        <w:rPr>
          <w:rFonts w:ascii="Times New Roman" w:eastAsia="Times New Roman" w:hAnsi="Times New Roman" w:cs="Times New Roman"/>
          <w:b/>
          <w:lang w:eastAsia="bg-BG"/>
        </w:rPr>
        <w:t>Условие №1. Речник на използваните термини</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840"/>
      </w:tblGrid>
      <w:tr w:rsidR="007457F2" w:rsidRPr="00314F14" w:rsidTr="0059275C">
        <w:trPr>
          <w:trHeight w:val="281"/>
          <w:jc w:val="center"/>
        </w:trPr>
        <w:tc>
          <w:tcPr>
            <w:tcW w:w="3060" w:type="dxa"/>
          </w:tcPr>
          <w:p w:rsidR="001D6F79" w:rsidRPr="00314F14"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Оператор/Притежател на разрешителното</w:t>
            </w:r>
          </w:p>
        </w:tc>
        <w:tc>
          <w:tcPr>
            <w:tcW w:w="6840" w:type="dxa"/>
          </w:tcPr>
          <w:p w:rsidR="007925FD" w:rsidRPr="00314F14" w:rsidRDefault="007457F2" w:rsidP="007925FD">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„БУЛЧИКЪН“ АД, гр. София, </w:t>
            </w:r>
          </w:p>
          <w:p w:rsidR="001D6F79" w:rsidRPr="00314F14" w:rsidRDefault="007925FD" w:rsidP="007925FD">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1000, гр. София, ул." Три уши" № 8, ет.5</w:t>
            </w:r>
          </w:p>
        </w:tc>
      </w:tr>
      <w:tr w:rsidR="007457F2" w:rsidRPr="00314F14" w:rsidTr="0059275C">
        <w:trPr>
          <w:trHeight w:val="281"/>
          <w:jc w:val="center"/>
        </w:trPr>
        <w:tc>
          <w:tcPr>
            <w:tcW w:w="3060" w:type="dxa"/>
          </w:tcPr>
          <w:p w:rsidR="001D6F79" w:rsidRPr="00314F14"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Площадка</w:t>
            </w:r>
          </w:p>
        </w:tc>
        <w:tc>
          <w:tcPr>
            <w:tcW w:w="6840" w:type="dxa"/>
          </w:tcPr>
          <w:p w:rsidR="001D6F79" w:rsidRPr="00314F14" w:rsidRDefault="00A275CE" w:rsidP="000B7D5E">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землището на </w:t>
            </w:r>
            <w:r w:rsidR="007457F2" w:rsidRPr="00314F14">
              <w:rPr>
                <w:rFonts w:ascii="Times New Roman" w:eastAsia="Times New Roman" w:hAnsi="Times New Roman" w:cs="Times New Roman"/>
                <w:lang w:eastAsia="bg-BG"/>
              </w:rPr>
              <w:t xml:space="preserve">гр. Славяново, </w:t>
            </w:r>
            <w:proofErr w:type="spellStart"/>
            <w:r w:rsidR="007457F2" w:rsidRPr="00314F14">
              <w:rPr>
                <w:rFonts w:ascii="Times New Roman" w:eastAsia="Times New Roman" w:hAnsi="Times New Roman" w:cs="Times New Roman"/>
                <w:lang w:eastAsia="bg-BG"/>
              </w:rPr>
              <w:t>обл</w:t>
            </w:r>
            <w:proofErr w:type="spellEnd"/>
            <w:r w:rsidR="007457F2" w:rsidRPr="00314F14">
              <w:rPr>
                <w:rFonts w:ascii="Times New Roman" w:eastAsia="Times New Roman" w:hAnsi="Times New Roman" w:cs="Times New Roman"/>
                <w:lang w:eastAsia="bg-BG"/>
              </w:rPr>
              <w:t>. Плевен</w:t>
            </w:r>
          </w:p>
        </w:tc>
      </w:tr>
      <w:tr w:rsidR="009C6231" w:rsidRPr="00314F14" w:rsidTr="0059275C">
        <w:trPr>
          <w:trHeight w:val="281"/>
          <w:jc w:val="center"/>
        </w:trPr>
        <w:tc>
          <w:tcPr>
            <w:tcW w:w="3060" w:type="dxa"/>
          </w:tcPr>
          <w:p w:rsidR="001D6F79" w:rsidRPr="00314F14"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Географски координати на условния геометричен център на площадката</w:t>
            </w:r>
          </w:p>
        </w:tc>
        <w:tc>
          <w:tcPr>
            <w:tcW w:w="6840" w:type="dxa"/>
          </w:tcPr>
          <w:p w:rsidR="00BC40BC" w:rsidRPr="00314F14" w:rsidRDefault="00FD40AA"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Птицевъден</w:t>
            </w:r>
            <w:r w:rsidR="007925FD" w:rsidRPr="00314F14">
              <w:rPr>
                <w:rFonts w:ascii="Times New Roman" w:eastAsia="Times New Roman" w:hAnsi="Times New Roman" w:cs="Times New Roman"/>
                <w:lang w:eastAsia="bg-BG"/>
              </w:rPr>
              <w:t xml:space="preserve"> център № 5: </w:t>
            </w:r>
            <w:r w:rsidR="00BC40BC" w:rsidRPr="00314F14">
              <w:rPr>
                <w:rFonts w:ascii="Times New Roman" w:eastAsia="Times New Roman" w:hAnsi="Times New Roman" w:cs="Times New Roman"/>
                <w:lang w:eastAsia="bg-BG"/>
              </w:rPr>
              <w:t>N 43°</w:t>
            </w:r>
            <w:r w:rsidR="007925FD" w:rsidRPr="00314F14">
              <w:rPr>
                <w:rFonts w:ascii="Times New Roman" w:eastAsia="Times New Roman" w:hAnsi="Times New Roman" w:cs="Times New Roman"/>
                <w:lang w:eastAsia="bg-BG"/>
              </w:rPr>
              <w:t>29</w:t>
            </w:r>
            <w:r w:rsidR="00BC40BC" w:rsidRPr="00314F14">
              <w:rPr>
                <w:rFonts w:ascii="Times New Roman" w:eastAsia="Times New Roman" w:hAnsi="Times New Roman" w:cs="Times New Roman"/>
                <w:lang w:eastAsia="bg-BG"/>
              </w:rPr>
              <w:t>'</w:t>
            </w:r>
            <w:r w:rsidR="007925FD" w:rsidRPr="00314F14">
              <w:rPr>
                <w:rFonts w:ascii="Times New Roman" w:eastAsia="Times New Roman" w:hAnsi="Times New Roman" w:cs="Times New Roman"/>
                <w:lang w:eastAsia="bg-BG"/>
              </w:rPr>
              <w:t>27,06</w:t>
            </w:r>
            <w:r w:rsidR="00BC40BC" w:rsidRPr="00314F14">
              <w:rPr>
                <w:rFonts w:ascii="Times New Roman" w:eastAsia="Times New Roman" w:hAnsi="Times New Roman" w:cs="Times New Roman"/>
                <w:lang w:eastAsia="bg-BG"/>
              </w:rPr>
              <w:t xml:space="preserve">" </w:t>
            </w:r>
          </w:p>
          <w:p w:rsidR="001D6F79" w:rsidRPr="00314F14" w:rsidRDefault="007925FD"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                                            </w:t>
            </w:r>
            <w:r w:rsidR="00BC40BC" w:rsidRPr="00314F14">
              <w:rPr>
                <w:rFonts w:ascii="Times New Roman" w:eastAsia="Times New Roman" w:hAnsi="Times New Roman" w:cs="Times New Roman"/>
                <w:lang w:eastAsia="bg-BG"/>
              </w:rPr>
              <w:t>E 2</w:t>
            </w:r>
            <w:r w:rsidRPr="00314F14">
              <w:rPr>
                <w:rFonts w:ascii="Times New Roman" w:eastAsia="Times New Roman" w:hAnsi="Times New Roman" w:cs="Times New Roman"/>
                <w:lang w:eastAsia="bg-BG"/>
              </w:rPr>
              <w:t>4</w:t>
            </w:r>
            <w:r w:rsidR="00BC40BC" w:rsidRPr="00314F14">
              <w:rPr>
                <w:rFonts w:ascii="Times New Roman" w:eastAsia="Times New Roman" w:hAnsi="Times New Roman" w:cs="Times New Roman"/>
                <w:lang w:eastAsia="bg-BG"/>
              </w:rPr>
              <w:t>°</w:t>
            </w:r>
            <w:r w:rsidRPr="00314F14">
              <w:rPr>
                <w:rFonts w:ascii="Times New Roman" w:eastAsia="Times New Roman" w:hAnsi="Times New Roman" w:cs="Times New Roman"/>
                <w:lang w:eastAsia="bg-BG"/>
              </w:rPr>
              <w:t>53</w:t>
            </w:r>
            <w:r w:rsidR="00BC40BC" w:rsidRPr="00314F14">
              <w:rPr>
                <w:rFonts w:ascii="Times New Roman" w:eastAsia="Times New Roman" w:hAnsi="Times New Roman" w:cs="Times New Roman"/>
                <w:lang w:eastAsia="bg-BG"/>
              </w:rPr>
              <w:t>'</w:t>
            </w:r>
            <w:r w:rsidRPr="00314F14">
              <w:rPr>
                <w:rFonts w:ascii="Times New Roman" w:eastAsia="Times New Roman" w:hAnsi="Times New Roman" w:cs="Times New Roman"/>
                <w:lang w:eastAsia="bg-BG"/>
              </w:rPr>
              <w:t>14,62</w:t>
            </w:r>
            <w:r w:rsidR="00BC40BC" w:rsidRPr="00314F14">
              <w:rPr>
                <w:rFonts w:ascii="Times New Roman" w:eastAsia="Times New Roman" w:hAnsi="Times New Roman" w:cs="Times New Roman"/>
                <w:lang w:eastAsia="bg-BG"/>
              </w:rPr>
              <w:t>"</w:t>
            </w:r>
          </w:p>
          <w:p w:rsidR="007925FD" w:rsidRPr="00314F14" w:rsidRDefault="00FD40AA" w:rsidP="007925FD">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Птицевъден </w:t>
            </w:r>
            <w:proofErr w:type="spellStart"/>
            <w:r w:rsidR="007925FD" w:rsidRPr="00314F14">
              <w:rPr>
                <w:rFonts w:ascii="Times New Roman" w:eastAsia="Times New Roman" w:hAnsi="Times New Roman" w:cs="Times New Roman"/>
                <w:lang w:val="en-US" w:eastAsia="bg-BG"/>
              </w:rPr>
              <w:t>център</w:t>
            </w:r>
            <w:proofErr w:type="spellEnd"/>
            <w:r w:rsidR="007925FD" w:rsidRPr="00314F14">
              <w:rPr>
                <w:rFonts w:ascii="Times New Roman" w:eastAsia="Times New Roman" w:hAnsi="Times New Roman" w:cs="Times New Roman"/>
                <w:lang w:val="en-US" w:eastAsia="bg-BG"/>
              </w:rPr>
              <w:t xml:space="preserve"> № </w:t>
            </w:r>
            <w:r w:rsidR="007925FD" w:rsidRPr="00314F14">
              <w:rPr>
                <w:rFonts w:ascii="Times New Roman" w:eastAsia="Times New Roman" w:hAnsi="Times New Roman" w:cs="Times New Roman"/>
                <w:lang w:eastAsia="bg-BG"/>
              </w:rPr>
              <w:t xml:space="preserve">11: N 43°28'32,10" </w:t>
            </w:r>
          </w:p>
          <w:p w:rsidR="007925FD" w:rsidRPr="00314F14" w:rsidRDefault="007925FD" w:rsidP="007925FD">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                                              E 24°5</w:t>
            </w:r>
            <w:r w:rsidR="00760519" w:rsidRPr="00314F14">
              <w:rPr>
                <w:rFonts w:ascii="Times New Roman" w:eastAsia="Times New Roman" w:hAnsi="Times New Roman" w:cs="Times New Roman"/>
                <w:lang w:eastAsia="bg-BG"/>
              </w:rPr>
              <w:t>1</w:t>
            </w:r>
            <w:r w:rsidRPr="00314F14">
              <w:rPr>
                <w:rFonts w:ascii="Times New Roman" w:eastAsia="Times New Roman" w:hAnsi="Times New Roman" w:cs="Times New Roman"/>
                <w:lang w:eastAsia="bg-BG"/>
              </w:rPr>
              <w:t>'</w:t>
            </w:r>
            <w:r w:rsidR="00760519" w:rsidRPr="00314F14">
              <w:rPr>
                <w:rFonts w:ascii="Times New Roman" w:eastAsia="Times New Roman" w:hAnsi="Times New Roman" w:cs="Times New Roman"/>
                <w:lang w:eastAsia="bg-BG"/>
              </w:rPr>
              <w:t>43,14</w:t>
            </w:r>
            <w:r w:rsidRPr="00314F14">
              <w:rPr>
                <w:rFonts w:ascii="Times New Roman" w:eastAsia="Times New Roman" w:hAnsi="Times New Roman" w:cs="Times New Roman"/>
                <w:lang w:eastAsia="bg-BG"/>
              </w:rPr>
              <w:t>"</w:t>
            </w:r>
          </w:p>
          <w:p w:rsidR="007925FD" w:rsidRPr="00314F14" w:rsidRDefault="007925FD"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p>
        </w:tc>
      </w:tr>
      <w:tr w:rsidR="009C6231" w:rsidRPr="00314F14" w:rsidTr="0059275C">
        <w:trPr>
          <w:trHeight w:val="179"/>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МОСВ</w:t>
            </w:r>
          </w:p>
        </w:tc>
        <w:tc>
          <w:tcPr>
            <w:tcW w:w="684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Министерство на околната среда и водите</w:t>
            </w:r>
          </w:p>
        </w:tc>
      </w:tr>
      <w:tr w:rsidR="009C6231" w:rsidRPr="00314F14" w:rsidTr="0059275C">
        <w:trPr>
          <w:trHeight w:val="179"/>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ИАОС</w:t>
            </w:r>
          </w:p>
        </w:tc>
        <w:tc>
          <w:tcPr>
            <w:tcW w:w="684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Изпълнителна агенция по околна среда</w:t>
            </w:r>
          </w:p>
        </w:tc>
      </w:tr>
      <w:tr w:rsidR="00314F14" w:rsidRPr="00314F14" w:rsidTr="0059275C">
        <w:trPr>
          <w:trHeight w:val="179"/>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РИОСВ</w:t>
            </w:r>
          </w:p>
        </w:tc>
        <w:tc>
          <w:tcPr>
            <w:tcW w:w="6840" w:type="dxa"/>
          </w:tcPr>
          <w:p w:rsidR="001D6F79" w:rsidRPr="00314F14" w:rsidRDefault="001D6F79" w:rsidP="00760519">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val="en-US" w:eastAsia="bg-BG"/>
              </w:rPr>
            </w:pPr>
            <w:r w:rsidRPr="00314F14">
              <w:rPr>
                <w:rFonts w:ascii="Times New Roman" w:eastAsia="Times New Roman" w:hAnsi="Times New Roman" w:cs="Times New Roman"/>
                <w:lang w:eastAsia="bg-BG"/>
              </w:rPr>
              <w:t xml:space="preserve">РИОСВ – </w:t>
            </w:r>
            <w:r w:rsidR="00760519" w:rsidRPr="00314F14">
              <w:rPr>
                <w:rFonts w:ascii="Times New Roman" w:eastAsia="Times New Roman" w:hAnsi="Times New Roman" w:cs="Times New Roman"/>
                <w:lang w:eastAsia="bg-BG"/>
              </w:rPr>
              <w:t>Плевен</w:t>
            </w:r>
          </w:p>
        </w:tc>
      </w:tr>
      <w:tr w:rsidR="00314F14" w:rsidRPr="00314F14" w:rsidTr="0059275C">
        <w:trPr>
          <w:trHeight w:val="179"/>
          <w:jc w:val="center"/>
        </w:trPr>
        <w:tc>
          <w:tcPr>
            <w:tcW w:w="3060" w:type="dxa"/>
          </w:tcPr>
          <w:p w:rsidR="001D6F79" w:rsidRPr="00314F14" w:rsidRDefault="00243508"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БД</w:t>
            </w:r>
          </w:p>
        </w:tc>
        <w:tc>
          <w:tcPr>
            <w:tcW w:w="6840" w:type="dxa"/>
          </w:tcPr>
          <w:p w:rsidR="001D6F79" w:rsidRPr="00314F14" w:rsidRDefault="001D6F79" w:rsidP="0076051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roofErr w:type="spellStart"/>
            <w:r w:rsidRPr="00314F14">
              <w:rPr>
                <w:rFonts w:ascii="Times New Roman" w:eastAsia="Times New Roman" w:hAnsi="Times New Roman" w:cs="Times New Roman"/>
                <w:lang w:eastAsia="bg-BG"/>
              </w:rPr>
              <w:t>Басейнова</w:t>
            </w:r>
            <w:proofErr w:type="spellEnd"/>
            <w:r w:rsidRPr="00314F14">
              <w:rPr>
                <w:rFonts w:ascii="Times New Roman" w:eastAsia="Times New Roman" w:hAnsi="Times New Roman" w:cs="Times New Roman"/>
                <w:lang w:eastAsia="bg-BG"/>
              </w:rPr>
              <w:t xml:space="preserve"> </w:t>
            </w:r>
            <w:r w:rsidR="00243508" w:rsidRPr="00314F14">
              <w:rPr>
                <w:rFonts w:ascii="Times New Roman" w:eastAsia="Times New Roman" w:hAnsi="Times New Roman" w:cs="Times New Roman"/>
                <w:lang w:eastAsia="bg-BG"/>
              </w:rPr>
              <w:t>д</w:t>
            </w:r>
            <w:r w:rsidRPr="00314F14">
              <w:rPr>
                <w:rFonts w:ascii="Times New Roman" w:eastAsia="Times New Roman" w:hAnsi="Times New Roman" w:cs="Times New Roman"/>
                <w:lang w:eastAsia="bg-BG"/>
              </w:rPr>
              <w:t xml:space="preserve">ирекция </w:t>
            </w:r>
            <w:r w:rsidR="00243508" w:rsidRPr="00314F14">
              <w:rPr>
                <w:rFonts w:ascii="Times New Roman" w:eastAsia="Times New Roman" w:hAnsi="Times New Roman" w:cs="Times New Roman"/>
                <w:lang w:eastAsia="bg-BG"/>
              </w:rPr>
              <w:t>„</w:t>
            </w:r>
            <w:r w:rsidR="00760519" w:rsidRPr="00314F14">
              <w:rPr>
                <w:rFonts w:ascii="Times New Roman" w:eastAsia="Times New Roman" w:hAnsi="Times New Roman" w:cs="Times New Roman"/>
                <w:lang w:eastAsia="bg-BG"/>
              </w:rPr>
              <w:t>Дунавски</w:t>
            </w:r>
            <w:r w:rsidRPr="00314F14">
              <w:rPr>
                <w:rFonts w:ascii="Times New Roman" w:eastAsia="Times New Roman" w:hAnsi="Times New Roman" w:cs="Times New Roman"/>
                <w:lang w:eastAsia="bg-BG"/>
              </w:rPr>
              <w:t xml:space="preserve"> район</w:t>
            </w:r>
            <w:r w:rsidR="00243508" w:rsidRPr="00314F14">
              <w:rPr>
                <w:rFonts w:ascii="Times New Roman" w:eastAsia="Times New Roman" w:hAnsi="Times New Roman" w:cs="Times New Roman"/>
                <w:lang w:eastAsia="bg-BG"/>
              </w:rPr>
              <w:t>“</w:t>
            </w:r>
          </w:p>
        </w:tc>
      </w:tr>
      <w:tr w:rsidR="00314F14" w:rsidRPr="00314F14" w:rsidTr="0059275C">
        <w:trPr>
          <w:trHeight w:val="246"/>
          <w:jc w:val="center"/>
        </w:trPr>
        <w:tc>
          <w:tcPr>
            <w:tcW w:w="3060" w:type="dxa"/>
          </w:tcPr>
          <w:p w:rsidR="00243508"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Общински власти</w:t>
            </w:r>
          </w:p>
        </w:tc>
        <w:tc>
          <w:tcPr>
            <w:tcW w:w="6840" w:type="dxa"/>
          </w:tcPr>
          <w:p w:rsidR="00243508" w:rsidRPr="00314F14" w:rsidRDefault="001D6F79" w:rsidP="00760519">
            <w:pPr>
              <w:overflowPunct w:val="0"/>
              <w:autoSpaceDE w:val="0"/>
              <w:autoSpaceDN w:val="0"/>
              <w:adjustRightInd w:val="0"/>
              <w:spacing w:after="0" w:line="240" w:lineRule="auto"/>
              <w:ind w:right="597"/>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bCs/>
                <w:lang w:eastAsia="bg-BG"/>
              </w:rPr>
              <w:t xml:space="preserve">Община </w:t>
            </w:r>
            <w:r w:rsidR="00760519" w:rsidRPr="00314F14">
              <w:rPr>
                <w:rFonts w:ascii="Times New Roman" w:eastAsia="Times New Roman" w:hAnsi="Times New Roman" w:cs="Times New Roman"/>
                <w:bCs/>
                <w:lang w:eastAsia="bg-BG"/>
              </w:rPr>
              <w:t>Плевен</w:t>
            </w:r>
          </w:p>
        </w:tc>
      </w:tr>
      <w:tr w:rsidR="009C6231" w:rsidRPr="00314F14" w:rsidTr="0059275C">
        <w:trPr>
          <w:trHeight w:val="505"/>
          <w:jc w:val="center"/>
        </w:trPr>
        <w:tc>
          <w:tcPr>
            <w:tcW w:w="3060" w:type="dxa"/>
          </w:tcPr>
          <w:p w:rsidR="0059275C" w:rsidRPr="00314F14" w:rsidRDefault="0059275C"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ГД “ПБЗН” – МВР</w:t>
            </w:r>
          </w:p>
        </w:tc>
        <w:tc>
          <w:tcPr>
            <w:tcW w:w="6840" w:type="dxa"/>
          </w:tcPr>
          <w:p w:rsidR="0059275C" w:rsidRPr="00314F14" w:rsidRDefault="0059275C" w:rsidP="0059275C">
            <w:pPr>
              <w:overflowPunct w:val="0"/>
              <w:autoSpaceDE w:val="0"/>
              <w:autoSpaceDN w:val="0"/>
              <w:adjustRightInd w:val="0"/>
              <w:spacing w:after="0" w:line="240" w:lineRule="auto"/>
              <w:ind w:right="597"/>
              <w:jc w:val="both"/>
              <w:textAlignment w:val="baseline"/>
              <w:rPr>
                <w:rFonts w:ascii="Times New Roman" w:eastAsia="Times New Roman" w:hAnsi="Times New Roman" w:cs="Times New Roman"/>
                <w:bCs/>
                <w:lang w:eastAsia="bg-BG"/>
              </w:rPr>
            </w:pPr>
            <w:r w:rsidRPr="00314F14">
              <w:rPr>
                <w:rFonts w:ascii="Times New Roman" w:eastAsia="Times New Roman" w:hAnsi="Times New Roman" w:cs="Times New Roman"/>
                <w:lang w:eastAsia="bg-BG"/>
              </w:rPr>
              <w:t>Главна дирекция „Пожарна безопасност и защита на населението” – Министерство на вътрешните работи</w:t>
            </w:r>
          </w:p>
        </w:tc>
      </w:tr>
      <w:tr w:rsidR="00314F14"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Заявлението</w:t>
            </w:r>
          </w:p>
        </w:tc>
        <w:tc>
          <w:tcPr>
            <w:tcW w:w="6840" w:type="dxa"/>
          </w:tcPr>
          <w:p w:rsidR="001D6F79" w:rsidRPr="00314F14" w:rsidRDefault="00144646" w:rsidP="0076051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Допълнено з</w:t>
            </w:r>
            <w:r w:rsidR="001D6F79" w:rsidRPr="00314F14">
              <w:rPr>
                <w:rFonts w:ascii="Times New Roman" w:eastAsia="Times New Roman" w:hAnsi="Times New Roman" w:cs="Times New Roman"/>
                <w:lang w:eastAsia="bg-BG"/>
              </w:rPr>
              <w:t xml:space="preserve">аявление за издаване на комплексно разрешително на </w:t>
            </w:r>
            <w:r w:rsidR="00760519" w:rsidRPr="00314F14">
              <w:rPr>
                <w:rFonts w:ascii="Times New Roman" w:eastAsia="Times New Roman" w:hAnsi="Times New Roman" w:cs="Times New Roman"/>
                <w:lang w:eastAsia="bg-BG"/>
              </w:rPr>
              <w:t>„БУЛЧИКЪН“ АД, гр. София</w:t>
            </w:r>
            <w:r w:rsidR="00FD4CD0" w:rsidRPr="00314F14">
              <w:rPr>
                <w:rFonts w:ascii="Times New Roman" w:eastAsia="Times New Roman" w:hAnsi="Times New Roman" w:cs="Times New Roman"/>
                <w:lang w:eastAsia="bg-BG"/>
              </w:rPr>
              <w:t xml:space="preserve">, площадка </w:t>
            </w:r>
            <w:r w:rsidR="00760519" w:rsidRPr="00314F14">
              <w:rPr>
                <w:rFonts w:ascii="Times New Roman" w:eastAsia="Times New Roman" w:hAnsi="Times New Roman" w:cs="Times New Roman"/>
                <w:lang w:eastAsia="bg-BG"/>
              </w:rPr>
              <w:t>гр</w:t>
            </w:r>
            <w:r w:rsidR="007853B2" w:rsidRPr="00314F14">
              <w:rPr>
                <w:rFonts w:ascii="Times New Roman" w:eastAsia="Times New Roman" w:hAnsi="Times New Roman" w:cs="Times New Roman"/>
                <w:lang w:eastAsia="bg-BG"/>
              </w:rPr>
              <w:t xml:space="preserve">. </w:t>
            </w:r>
            <w:r w:rsidR="00760519" w:rsidRPr="00314F14">
              <w:rPr>
                <w:rFonts w:ascii="Times New Roman" w:eastAsia="Times New Roman" w:hAnsi="Times New Roman" w:cs="Times New Roman"/>
                <w:lang w:eastAsia="bg-BG"/>
              </w:rPr>
              <w:t>Славяново</w:t>
            </w:r>
            <w:r w:rsidR="007853B2" w:rsidRPr="00314F14">
              <w:rPr>
                <w:rFonts w:ascii="Times New Roman" w:eastAsia="Times New Roman" w:hAnsi="Times New Roman" w:cs="Times New Roman"/>
                <w:lang w:eastAsia="bg-BG"/>
              </w:rPr>
              <w:t xml:space="preserve">, </w:t>
            </w:r>
            <w:r w:rsidR="001D6F79" w:rsidRPr="00314F14">
              <w:rPr>
                <w:rFonts w:ascii="Times New Roman" w:eastAsia="Times New Roman" w:hAnsi="Times New Roman" w:cs="Times New Roman"/>
                <w:lang w:eastAsia="bg-BG"/>
              </w:rPr>
              <w:t xml:space="preserve">внесено в ИАОС с писмо, Вх. № </w:t>
            </w:r>
            <w:r w:rsidR="00760519" w:rsidRPr="00314F14">
              <w:rPr>
                <w:rFonts w:ascii="Times New Roman" w:eastAsia="Times New Roman" w:hAnsi="Times New Roman" w:cs="Times New Roman"/>
                <w:lang w:eastAsia="bg-BG"/>
              </w:rPr>
              <w:t>КР-6032</w:t>
            </w:r>
            <w:r w:rsidR="00D02CFC" w:rsidRPr="00314F14">
              <w:rPr>
                <w:rFonts w:ascii="Times New Roman" w:eastAsia="Times New Roman" w:hAnsi="Times New Roman" w:cs="Times New Roman"/>
                <w:lang w:eastAsia="bg-BG"/>
              </w:rPr>
              <w:t>/</w:t>
            </w:r>
            <w:r w:rsidR="00760519" w:rsidRPr="00314F14">
              <w:rPr>
                <w:rFonts w:ascii="Times New Roman" w:eastAsia="Times New Roman" w:hAnsi="Times New Roman" w:cs="Times New Roman"/>
                <w:lang w:eastAsia="bg-BG"/>
              </w:rPr>
              <w:t>30</w:t>
            </w:r>
            <w:r w:rsidR="00D02CFC" w:rsidRPr="00314F14">
              <w:rPr>
                <w:rFonts w:ascii="Times New Roman" w:eastAsia="Times New Roman" w:hAnsi="Times New Roman" w:cs="Times New Roman"/>
                <w:lang w:eastAsia="bg-BG"/>
              </w:rPr>
              <w:t>.0</w:t>
            </w:r>
            <w:r w:rsidR="00760519" w:rsidRPr="00314F14">
              <w:rPr>
                <w:rFonts w:ascii="Times New Roman" w:eastAsia="Times New Roman" w:hAnsi="Times New Roman" w:cs="Times New Roman"/>
                <w:lang w:eastAsia="bg-BG"/>
              </w:rPr>
              <w:t>5</w:t>
            </w:r>
            <w:r w:rsidR="00D02CFC" w:rsidRPr="00314F14">
              <w:rPr>
                <w:rFonts w:ascii="Times New Roman" w:eastAsia="Times New Roman" w:hAnsi="Times New Roman" w:cs="Times New Roman"/>
                <w:lang w:eastAsia="bg-BG"/>
              </w:rPr>
              <w:t>.202</w:t>
            </w:r>
            <w:r w:rsidR="00760519" w:rsidRPr="00314F14">
              <w:rPr>
                <w:rFonts w:ascii="Times New Roman" w:eastAsia="Times New Roman" w:hAnsi="Times New Roman" w:cs="Times New Roman"/>
                <w:lang w:eastAsia="bg-BG"/>
              </w:rPr>
              <w:t>3</w:t>
            </w:r>
            <w:r w:rsidR="00D02CFC" w:rsidRPr="00314F14">
              <w:rPr>
                <w:rFonts w:ascii="Times New Roman" w:eastAsia="Times New Roman" w:hAnsi="Times New Roman" w:cs="Times New Roman"/>
                <w:lang w:eastAsia="bg-BG"/>
              </w:rPr>
              <w:t>г.</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ГДОС</w:t>
            </w:r>
          </w:p>
        </w:tc>
        <w:tc>
          <w:tcPr>
            <w:tcW w:w="6840" w:type="dxa"/>
          </w:tcPr>
          <w:p w:rsidR="001D6F79" w:rsidRPr="00314F14"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Годишен доклад за изпълнение на дейностите, за които е предоставено настоящото комплексното разрешително (годишен доклад за околна среда)</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Наредбата</w:t>
            </w:r>
          </w:p>
        </w:tc>
        <w:tc>
          <w:tcPr>
            <w:tcW w:w="6840" w:type="dxa"/>
          </w:tcPr>
          <w:p w:rsidR="001D6F79" w:rsidRPr="00314F14"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Наредба за условията и реда за издаване на комплексни разрешителни</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СУОС</w:t>
            </w:r>
          </w:p>
        </w:tc>
        <w:tc>
          <w:tcPr>
            <w:tcW w:w="684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Система за управление на околната среда</w:t>
            </w:r>
          </w:p>
        </w:tc>
      </w:tr>
      <w:tr w:rsidR="00FC1371" w:rsidRPr="00314F14" w:rsidTr="0059275C">
        <w:trPr>
          <w:jc w:val="center"/>
        </w:trPr>
        <w:tc>
          <w:tcPr>
            <w:tcW w:w="3060" w:type="dxa"/>
          </w:tcPr>
          <w:p w:rsidR="00FC1371" w:rsidRPr="00314F14" w:rsidRDefault="00FC1371"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ПЦ</w:t>
            </w:r>
          </w:p>
        </w:tc>
        <w:tc>
          <w:tcPr>
            <w:tcW w:w="6840" w:type="dxa"/>
          </w:tcPr>
          <w:p w:rsidR="00FC1371" w:rsidRPr="00314F14" w:rsidRDefault="00FD40AA"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Птицевъден</w:t>
            </w:r>
            <w:r w:rsidR="00FC1371" w:rsidRPr="00314F14">
              <w:rPr>
                <w:rFonts w:ascii="Times New Roman" w:eastAsia="Times New Roman" w:hAnsi="Times New Roman" w:cs="Times New Roman"/>
                <w:lang w:eastAsia="bg-BG"/>
              </w:rPr>
              <w:t xml:space="preserve"> център</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Ден</w:t>
            </w:r>
          </w:p>
        </w:tc>
        <w:tc>
          <w:tcPr>
            <w:tcW w:w="684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От 07.00ч. до 19.00ч.</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Вечер</w:t>
            </w:r>
          </w:p>
        </w:tc>
        <w:tc>
          <w:tcPr>
            <w:tcW w:w="684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От 19.00ч. до 23.00ч.</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Нощ</w:t>
            </w:r>
          </w:p>
        </w:tc>
        <w:tc>
          <w:tcPr>
            <w:tcW w:w="684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От 23.00ч. до 07.00ч.</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proofErr w:type="spellStart"/>
            <w:r w:rsidRPr="00314F14">
              <w:rPr>
                <w:rFonts w:ascii="Times New Roman" w:eastAsia="Times New Roman" w:hAnsi="Times New Roman" w:cs="Times New Roman"/>
                <w:lang w:eastAsia="bg-BG"/>
              </w:rPr>
              <w:t>dB</w:t>
            </w:r>
            <w:proofErr w:type="spellEnd"/>
            <w:r w:rsidRPr="00314F14">
              <w:rPr>
                <w:rFonts w:ascii="Times New Roman" w:eastAsia="Times New Roman" w:hAnsi="Times New Roman" w:cs="Times New Roman"/>
                <w:lang w:eastAsia="bg-BG"/>
              </w:rPr>
              <w:t>(A)</w:t>
            </w:r>
          </w:p>
        </w:tc>
        <w:tc>
          <w:tcPr>
            <w:tcW w:w="684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Децибели (А скала)</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ЗООС</w:t>
            </w:r>
          </w:p>
        </w:tc>
        <w:tc>
          <w:tcPr>
            <w:tcW w:w="6840" w:type="dxa"/>
          </w:tcPr>
          <w:p w:rsidR="001D6F79" w:rsidRPr="00314F14"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Закон за опазване на околната среда </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КР</w:t>
            </w:r>
          </w:p>
        </w:tc>
        <w:tc>
          <w:tcPr>
            <w:tcW w:w="684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Комплексно разрешително</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НДНТ</w:t>
            </w:r>
          </w:p>
        </w:tc>
        <w:tc>
          <w:tcPr>
            <w:tcW w:w="684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Най-добри налични техники</w:t>
            </w:r>
          </w:p>
        </w:tc>
      </w:tr>
      <w:tr w:rsidR="009C6231" w:rsidRPr="00314F14" w:rsidTr="0059275C">
        <w:trPr>
          <w:jc w:val="center"/>
        </w:trPr>
        <w:tc>
          <w:tcPr>
            <w:tcW w:w="3060" w:type="dxa"/>
          </w:tcPr>
          <w:p w:rsidR="001D6F79" w:rsidRPr="00314F14" w:rsidRDefault="001D6F79" w:rsidP="00B20EC3">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Норма за ефективност</w:t>
            </w:r>
          </w:p>
        </w:tc>
        <w:tc>
          <w:tcPr>
            <w:tcW w:w="6840" w:type="dxa"/>
          </w:tcPr>
          <w:p w:rsidR="001D6F79" w:rsidRPr="00314F14"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Количество ресурс, изпуснат замърсител или образуван отпадък за единица капацитет</w:t>
            </w:r>
          </w:p>
        </w:tc>
      </w:tr>
      <w:tr w:rsidR="009C6231" w:rsidRPr="00314F14" w:rsidTr="0059275C">
        <w:trPr>
          <w:jc w:val="center"/>
        </w:trPr>
        <w:tc>
          <w:tcPr>
            <w:tcW w:w="3060" w:type="dxa"/>
          </w:tcPr>
          <w:p w:rsidR="001D6F79" w:rsidRPr="00314F14"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t/y</w:t>
            </w:r>
          </w:p>
        </w:tc>
        <w:tc>
          <w:tcPr>
            <w:tcW w:w="6840" w:type="dxa"/>
          </w:tcPr>
          <w:p w:rsidR="001D6F79"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Количество, изразено като тона за 1 година</w:t>
            </w:r>
          </w:p>
        </w:tc>
      </w:tr>
      <w:tr w:rsidR="00314F14" w:rsidRPr="00314F14" w:rsidTr="0059275C">
        <w:trPr>
          <w:trHeight w:val="270"/>
          <w:jc w:val="center"/>
        </w:trPr>
        <w:tc>
          <w:tcPr>
            <w:tcW w:w="3060" w:type="dxa"/>
          </w:tcPr>
          <w:p w:rsidR="00243508" w:rsidRPr="00314F14"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Единица капацитет</w:t>
            </w:r>
          </w:p>
        </w:tc>
        <w:tc>
          <w:tcPr>
            <w:tcW w:w="6840" w:type="dxa"/>
          </w:tcPr>
          <w:p w:rsidR="00243508" w:rsidRPr="00314F14" w:rsidRDefault="00AE2199" w:rsidP="00760519">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1</w:t>
            </w:r>
            <w:r w:rsidR="00243508" w:rsidRPr="00314F14">
              <w:rPr>
                <w:rFonts w:ascii="Times New Roman" w:eastAsia="Times New Roman" w:hAnsi="Times New Roman" w:cs="Times New Roman"/>
                <w:lang w:eastAsia="bg-BG"/>
              </w:rPr>
              <w:t>000</w:t>
            </w:r>
            <w:r w:rsidRPr="00314F14">
              <w:rPr>
                <w:rFonts w:ascii="Times New Roman" w:eastAsia="Times New Roman" w:hAnsi="Times New Roman" w:cs="Times New Roman"/>
                <w:lang w:eastAsia="bg-BG"/>
              </w:rPr>
              <w:t xml:space="preserve"> бро</w:t>
            </w:r>
            <w:r w:rsidR="00243508" w:rsidRPr="00314F14">
              <w:rPr>
                <w:rFonts w:ascii="Times New Roman" w:eastAsia="Times New Roman" w:hAnsi="Times New Roman" w:cs="Times New Roman"/>
                <w:lang w:eastAsia="bg-BG"/>
              </w:rPr>
              <w:t>я</w:t>
            </w:r>
            <w:r w:rsidRPr="00314F14">
              <w:rPr>
                <w:rFonts w:ascii="Times New Roman" w:eastAsia="Times New Roman" w:hAnsi="Times New Roman" w:cs="Times New Roman"/>
                <w:lang w:eastAsia="bg-BG"/>
              </w:rPr>
              <w:t xml:space="preserve"> птиц</w:t>
            </w:r>
            <w:r w:rsidR="00243508" w:rsidRPr="00314F14">
              <w:rPr>
                <w:rFonts w:ascii="Times New Roman" w:eastAsia="Times New Roman" w:hAnsi="Times New Roman" w:cs="Times New Roman"/>
                <w:lang w:eastAsia="bg-BG"/>
              </w:rPr>
              <w:t>и</w:t>
            </w:r>
            <w:r w:rsidRPr="00314F14">
              <w:rPr>
                <w:rFonts w:ascii="Times New Roman" w:eastAsia="Times New Roman" w:hAnsi="Times New Roman" w:cs="Times New Roman"/>
                <w:lang w:eastAsia="bg-BG"/>
              </w:rPr>
              <w:t xml:space="preserve"> за </w:t>
            </w:r>
            <w:r w:rsidR="00AF712A" w:rsidRPr="00314F14">
              <w:rPr>
                <w:rFonts w:ascii="Times New Roman" w:eastAsia="Times New Roman" w:hAnsi="Times New Roman" w:cs="Times New Roman"/>
                <w:lang w:eastAsia="bg-BG"/>
              </w:rPr>
              <w:t>един жизнен цикъл</w:t>
            </w:r>
          </w:p>
        </w:tc>
      </w:tr>
      <w:tr w:rsidR="009C6231" w:rsidRPr="00314F14" w:rsidTr="0059275C">
        <w:trPr>
          <w:trHeight w:val="292"/>
          <w:jc w:val="center"/>
        </w:trPr>
        <w:tc>
          <w:tcPr>
            <w:tcW w:w="3060" w:type="dxa"/>
          </w:tcPr>
          <w:p w:rsidR="0059275C" w:rsidRPr="00314F14" w:rsidRDefault="0059275C"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Жизнен цикъл</w:t>
            </w:r>
          </w:p>
        </w:tc>
        <w:tc>
          <w:tcPr>
            <w:tcW w:w="6840" w:type="dxa"/>
          </w:tcPr>
          <w:p w:rsidR="0059275C" w:rsidRPr="00314F14" w:rsidRDefault="009F5685"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38 дни</w:t>
            </w:r>
          </w:p>
        </w:tc>
      </w:tr>
      <w:tr w:rsidR="009C6231" w:rsidRPr="00314F14" w:rsidTr="0059275C">
        <w:trPr>
          <w:jc w:val="center"/>
        </w:trPr>
        <w:tc>
          <w:tcPr>
            <w:tcW w:w="3060" w:type="dxa"/>
          </w:tcPr>
          <w:p w:rsidR="0059275C" w:rsidRPr="00314F14" w:rsidRDefault="0059275C"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ЗЗВВХВС</w:t>
            </w:r>
          </w:p>
        </w:tc>
        <w:tc>
          <w:tcPr>
            <w:tcW w:w="6840" w:type="dxa"/>
          </w:tcPr>
          <w:p w:rsidR="0059275C" w:rsidRPr="00314F14"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Закон за защита от вредното въздействие на химичните вещества и смеси</w:t>
            </w:r>
          </w:p>
        </w:tc>
      </w:tr>
      <w:tr w:rsidR="009C6231" w:rsidRPr="00314F14" w:rsidTr="0059275C">
        <w:trPr>
          <w:jc w:val="center"/>
        </w:trPr>
        <w:tc>
          <w:tcPr>
            <w:tcW w:w="3060" w:type="dxa"/>
          </w:tcPr>
          <w:p w:rsidR="0059275C" w:rsidRPr="00314F14"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ЕРИПЗ</w:t>
            </w:r>
          </w:p>
        </w:tc>
        <w:tc>
          <w:tcPr>
            <w:tcW w:w="6840" w:type="dxa"/>
          </w:tcPr>
          <w:p w:rsidR="0059275C" w:rsidRPr="00314F14"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Европейския регистър за изпускането и преноса на замърсители</w:t>
            </w:r>
          </w:p>
        </w:tc>
      </w:tr>
      <w:tr w:rsidR="009C6231" w:rsidRPr="00314F14" w:rsidTr="0059275C">
        <w:trPr>
          <w:jc w:val="center"/>
        </w:trPr>
        <w:tc>
          <w:tcPr>
            <w:tcW w:w="3060" w:type="dxa"/>
          </w:tcPr>
          <w:p w:rsidR="0059275C" w:rsidRPr="00314F14"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Общ </w:t>
            </w:r>
            <w:proofErr w:type="spellStart"/>
            <w:r w:rsidRPr="00314F14">
              <w:rPr>
                <w:rFonts w:ascii="Times New Roman" w:eastAsia="Times New Roman" w:hAnsi="Times New Roman" w:cs="Times New Roman"/>
                <w:lang w:eastAsia="bg-BG"/>
              </w:rPr>
              <w:t>екскретиран</w:t>
            </w:r>
            <w:proofErr w:type="spellEnd"/>
            <w:r w:rsidRPr="00314F14">
              <w:rPr>
                <w:rFonts w:ascii="Times New Roman" w:eastAsia="Times New Roman" w:hAnsi="Times New Roman" w:cs="Times New Roman"/>
                <w:lang w:eastAsia="bg-BG"/>
              </w:rPr>
              <w:t xml:space="preserve"> азот</w:t>
            </w:r>
          </w:p>
        </w:tc>
        <w:tc>
          <w:tcPr>
            <w:tcW w:w="6840" w:type="dxa"/>
          </w:tcPr>
          <w:p w:rsidR="0059275C" w:rsidRPr="00314F14"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Общият азот, отделен в резултат от метаболитните процеси при животните чрез урината и изпражненията</w:t>
            </w:r>
          </w:p>
        </w:tc>
      </w:tr>
      <w:tr w:rsidR="00314F14" w:rsidRPr="00314F14" w:rsidTr="0059275C">
        <w:trPr>
          <w:trHeight w:val="430"/>
          <w:jc w:val="center"/>
        </w:trPr>
        <w:tc>
          <w:tcPr>
            <w:tcW w:w="3060" w:type="dxa"/>
          </w:tcPr>
          <w:p w:rsidR="0059275C" w:rsidRPr="00314F14"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Общ </w:t>
            </w:r>
            <w:proofErr w:type="spellStart"/>
            <w:r w:rsidRPr="00314F14">
              <w:rPr>
                <w:rFonts w:ascii="Times New Roman" w:eastAsia="Times New Roman" w:hAnsi="Times New Roman" w:cs="Times New Roman"/>
                <w:lang w:eastAsia="bg-BG"/>
              </w:rPr>
              <w:t>екскретиран</w:t>
            </w:r>
            <w:proofErr w:type="spellEnd"/>
            <w:r w:rsidRPr="00314F14">
              <w:rPr>
                <w:rFonts w:ascii="Times New Roman" w:eastAsia="Times New Roman" w:hAnsi="Times New Roman" w:cs="Times New Roman"/>
                <w:lang w:eastAsia="bg-BG"/>
              </w:rPr>
              <w:t xml:space="preserve"> фосфор</w:t>
            </w:r>
          </w:p>
        </w:tc>
        <w:tc>
          <w:tcPr>
            <w:tcW w:w="6840" w:type="dxa"/>
          </w:tcPr>
          <w:p w:rsidR="0059275C" w:rsidRPr="00314F14" w:rsidRDefault="0059275C" w:rsidP="0076051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Общият фосфор, отделен в резултат от метаболитните процеси при животните чрез урината и изпражненията</w:t>
            </w:r>
            <w:r w:rsidR="00351514" w:rsidRPr="00314F14">
              <w:rPr>
                <w:rFonts w:ascii="Times New Roman" w:eastAsia="Times New Roman" w:hAnsi="Times New Roman" w:cs="Times New Roman"/>
                <w:lang w:eastAsia="bg-BG"/>
              </w:rPr>
              <w:tab/>
            </w:r>
          </w:p>
        </w:tc>
      </w:tr>
      <w:tr w:rsidR="009C6231" w:rsidRPr="00314F14" w:rsidTr="0059275C">
        <w:trPr>
          <w:trHeight w:val="1822"/>
          <w:jc w:val="center"/>
        </w:trPr>
        <w:tc>
          <w:tcPr>
            <w:tcW w:w="3060" w:type="dxa"/>
          </w:tcPr>
          <w:p w:rsidR="0059275C" w:rsidRPr="00314F14"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Чувствителен рецептор</w:t>
            </w:r>
          </w:p>
        </w:tc>
        <w:tc>
          <w:tcPr>
            <w:tcW w:w="6840" w:type="dxa"/>
          </w:tcPr>
          <w:p w:rsidR="0059275C" w:rsidRPr="00314F14" w:rsidRDefault="0059275C" w:rsidP="0059275C">
            <w:pPr>
              <w:overflowPunct w:val="0"/>
              <w:autoSpaceDE w:val="0"/>
              <w:autoSpaceDN w:val="0"/>
              <w:adjustRightInd w:val="0"/>
              <w:spacing w:after="0" w:line="240" w:lineRule="auto"/>
              <w:ind w:right="-89"/>
              <w:jc w:val="both"/>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Зона, която се нуждае от специална защита срещу замърсяване, като например:</w:t>
            </w:r>
          </w:p>
          <w:p w:rsidR="0059275C" w:rsidRPr="00314F14" w:rsidRDefault="0059275C" w:rsidP="0025686F">
            <w:pPr>
              <w:numPr>
                <w:ilvl w:val="0"/>
                <w:numId w:val="10"/>
              </w:numPr>
              <w:overflowPunct w:val="0"/>
              <w:autoSpaceDE w:val="0"/>
              <w:autoSpaceDN w:val="0"/>
              <w:adjustRightInd w:val="0"/>
              <w:spacing w:after="0" w:line="240" w:lineRule="auto"/>
              <w:ind w:left="0" w:right="-89" w:firstLine="0"/>
              <w:contextualSpacing/>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жилищни зони;</w:t>
            </w:r>
          </w:p>
          <w:p w:rsidR="0059275C" w:rsidRPr="00314F14" w:rsidRDefault="0059275C" w:rsidP="0025686F">
            <w:pPr>
              <w:numPr>
                <w:ilvl w:val="0"/>
                <w:numId w:val="10"/>
              </w:numPr>
              <w:overflowPunct w:val="0"/>
              <w:autoSpaceDE w:val="0"/>
              <w:autoSpaceDN w:val="0"/>
              <w:adjustRightInd w:val="0"/>
              <w:spacing w:after="0" w:line="240" w:lineRule="auto"/>
              <w:ind w:left="0" w:right="-89" w:firstLine="0"/>
              <w:contextualSpacing/>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зони, в които се извършват човешки дейности (например училища, детски градини,</w:t>
            </w:r>
            <w:r w:rsidRPr="00314F14">
              <w:rPr>
                <w:rFonts w:ascii="Times New Roman" w:eastAsia="Times New Roman" w:hAnsi="Times New Roman" w:cs="Times New Roman"/>
                <w:lang w:val="en-GB" w:eastAsia="bg-BG"/>
              </w:rPr>
              <w:t xml:space="preserve"> </w:t>
            </w:r>
            <w:r w:rsidRPr="00314F14">
              <w:rPr>
                <w:rFonts w:ascii="Times New Roman" w:eastAsia="Times New Roman" w:hAnsi="Times New Roman" w:cs="Times New Roman"/>
                <w:lang w:eastAsia="bg-BG"/>
              </w:rPr>
              <w:t>зони за отдих, болници или старчески домове);</w:t>
            </w:r>
          </w:p>
          <w:p w:rsidR="0059275C" w:rsidRPr="00314F14" w:rsidRDefault="0059275C" w:rsidP="0025686F">
            <w:pPr>
              <w:numPr>
                <w:ilvl w:val="0"/>
                <w:numId w:val="10"/>
              </w:numPr>
              <w:overflowPunct w:val="0"/>
              <w:autoSpaceDE w:val="0"/>
              <w:autoSpaceDN w:val="0"/>
              <w:adjustRightInd w:val="0"/>
              <w:spacing w:after="0" w:line="240" w:lineRule="auto"/>
              <w:ind w:left="0" w:right="-89" w:firstLine="0"/>
              <w:contextualSpacing/>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чувствителни екосистеми/местообитания.</w:t>
            </w:r>
          </w:p>
        </w:tc>
      </w:tr>
      <w:tr w:rsidR="009C6231" w:rsidRPr="00314F14" w:rsidTr="0059275C">
        <w:trPr>
          <w:trHeight w:val="443"/>
          <w:jc w:val="center"/>
        </w:trPr>
        <w:tc>
          <w:tcPr>
            <w:tcW w:w="3060" w:type="dxa"/>
          </w:tcPr>
          <w:p w:rsidR="0059275C" w:rsidRPr="00314F14"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lastRenderedPageBreak/>
              <w:t>Стопанство</w:t>
            </w:r>
          </w:p>
        </w:tc>
        <w:tc>
          <w:tcPr>
            <w:tcW w:w="6840" w:type="dxa"/>
          </w:tcPr>
          <w:p w:rsidR="0059275C" w:rsidRPr="00314F14" w:rsidRDefault="0059275C" w:rsidP="00A4731A">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Инсталация, съгласно посоченото в член 3, точка 3 от Директива 2010/75/ЕС, в която се отглеждат свине или птици</w:t>
            </w:r>
          </w:p>
        </w:tc>
      </w:tr>
      <w:tr w:rsidR="009C6231" w:rsidRPr="00314F14" w:rsidTr="0059275C">
        <w:trPr>
          <w:trHeight w:val="551"/>
          <w:jc w:val="center"/>
        </w:trPr>
        <w:tc>
          <w:tcPr>
            <w:tcW w:w="3060" w:type="dxa"/>
          </w:tcPr>
          <w:p w:rsidR="0059275C" w:rsidRPr="00314F14"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Жизнено пространство за едно животно</w:t>
            </w:r>
          </w:p>
        </w:tc>
        <w:tc>
          <w:tcPr>
            <w:tcW w:w="6840" w:type="dxa"/>
          </w:tcPr>
          <w:p w:rsidR="0059275C" w:rsidRPr="00314F14" w:rsidRDefault="0059275C"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Предоставеното пространство за едно животно в дадена система за отглеждане, при отчитане на максималния капацитет на съоръжението</w:t>
            </w:r>
          </w:p>
        </w:tc>
      </w:tr>
      <w:tr w:rsidR="007853B2" w:rsidRPr="00314F14" w:rsidTr="0059275C">
        <w:trPr>
          <w:trHeight w:val="874"/>
          <w:jc w:val="center"/>
        </w:trPr>
        <w:tc>
          <w:tcPr>
            <w:tcW w:w="3060" w:type="dxa"/>
          </w:tcPr>
          <w:p w:rsidR="0059275C" w:rsidRPr="00314F14"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val="en-US" w:eastAsia="bg-BG"/>
              </w:rPr>
              <w:t>Ad libitum</w:t>
            </w:r>
          </w:p>
        </w:tc>
        <w:tc>
          <w:tcPr>
            <w:tcW w:w="6840" w:type="dxa"/>
          </w:tcPr>
          <w:p w:rsidR="0059275C" w:rsidRPr="00314F14" w:rsidRDefault="0059275C"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Осигуряване на свободен достъп до фуражи или вода, като по тоз и начин животното може само да регулира съответно приетото количество според биологичните си нужди</w:t>
            </w:r>
          </w:p>
        </w:tc>
      </w:tr>
    </w:tbl>
    <w:p w:rsidR="00EA6835" w:rsidRPr="00314F14" w:rsidRDefault="00EA683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p>
    <w:p w:rsidR="00F464B8" w:rsidRPr="00314F14" w:rsidRDefault="00F464B8"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w:t>
      </w:r>
      <w:r w:rsidRPr="00314F14">
        <w:rPr>
          <w:rFonts w:ascii="Times New Roman" w:eastAsia="Times New Roman" w:hAnsi="Times New Roman" w:cs="Times New Roman"/>
          <w:b/>
          <w:lang w:val="en-US" w:eastAsia="bg-BG"/>
        </w:rPr>
        <w:t xml:space="preserve"> </w:t>
      </w:r>
      <w:r w:rsidRPr="00314F14">
        <w:rPr>
          <w:rFonts w:ascii="Times New Roman" w:eastAsia="Times New Roman" w:hAnsi="Times New Roman" w:cs="Times New Roman"/>
          <w:b/>
          <w:lang w:eastAsia="bg-BG"/>
        </w:rPr>
        <w:t>2. Инсталации, обхванати от това разрешително</w:t>
      </w:r>
    </w:p>
    <w:p w:rsidR="00F464B8" w:rsidRPr="00314F14" w:rsidRDefault="00F464B8"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 xml:space="preserve">Инсталация, която попада в обхвата на Приложение </w:t>
      </w:r>
      <w:r w:rsidR="001C6791"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b/>
          <w:lang w:eastAsia="bg-BG"/>
        </w:rPr>
        <w:t xml:space="preserve">4 </w:t>
      </w:r>
      <w:r w:rsidR="00C67FFA" w:rsidRPr="00314F14">
        <w:rPr>
          <w:rFonts w:ascii="Times New Roman" w:eastAsia="Times New Roman" w:hAnsi="Times New Roman" w:cs="Times New Roman"/>
          <w:b/>
          <w:lang w:eastAsia="bg-BG"/>
        </w:rPr>
        <w:t>към</w:t>
      </w:r>
      <w:r w:rsidRPr="00314F14">
        <w:rPr>
          <w:rFonts w:ascii="Times New Roman" w:eastAsia="Times New Roman" w:hAnsi="Times New Roman" w:cs="Times New Roman"/>
          <w:b/>
          <w:lang w:eastAsia="bg-BG"/>
        </w:rPr>
        <w:t xml:space="preserve"> ЗООС:</w:t>
      </w:r>
    </w:p>
    <w:p w:rsidR="00F464B8" w:rsidRPr="00314F14" w:rsidRDefault="00FC1371" w:rsidP="00FC137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roofErr w:type="spellStart"/>
      <w:r w:rsidRPr="00314F14">
        <w:rPr>
          <w:rFonts w:ascii="Times New Roman" w:eastAsia="Times New Roman" w:hAnsi="Times New Roman" w:cs="Times New Roman"/>
          <w:b/>
          <w:lang w:val="ru-RU" w:eastAsia="bg-BG"/>
        </w:rPr>
        <w:t>Инсталация</w:t>
      </w:r>
      <w:proofErr w:type="spellEnd"/>
      <w:r w:rsidRPr="00314F14">
        <w:rPr>
          <w:rFonts w:ascii="Times New Roman" w:eastAsia="Times New Roman" w:hAnsi="Times New Roman" w:cs="Times New Roman"/>
          <w:b/>
          <w:lang w:val="ru-RU" w:eastAsia="bg-BG"/>
        </w:rPr>
        <w:t xml:space="preserve"> за </w:t>
      </w:r>
      <w:proofErr w:type="spellStart"/>
      <w:r w:rsidRPr="00314F14">
        <w:rPr>
          <w:rFonts w:ascii="Times New Roman" w:eastAsia="Times New Roman" w:hAnsi="Times New Roman" w:cs="Times New Roman"/>
          <w:b/>
          <w:lang w:val="ru-RU" w:eastAsia="bg-BG"/>
        </w:rPr>
        <w:t>отглеждане</w:t>
      </w:r>
      <w:proofErr w:type="spellEnd"/>
      <w:r w:rsidRPr="00314F14">
        <w:rPr>
          <w:rFonts w:ascii="Times New Roman" w:eastAsia="Times New Roman" w:hAnsi="Times New Roman" w:cs="Times New Roman"/>
          <w:b/>
          <w:lang w:val="ru-RU" w:eastAsia="bg-BG"/>
        </w:rPr>
        <w:t xml:space="preserve"> на </w:t>
      </w:r>
      <w:proofErr w:type="spellStart"/>
      <w:r w:rsidRPr="00314F14">
        <w:rPr>
          <w:rFonts w:ascii="Times New Roman" w:eastAsia="Times New Roman" w:hAnsi="Times New Roman" w:cs="Times New Roman"/>
          <w:b/>
          <w:lang w:val="ru-RU" w:eastAsia="bg-BG"/>
        </w:rPr>
        <w:t>пекински</w:t>
      </w:r>
      <w:proofErr w:type="spellEnd"/>
      <w:r w:rsidRPr="00314F14">
        <w:rPr>
          <w:rFonts w:ascii="Times New Roman" w:eastAsia="Times New Roman" w:hAnsi="Times New Roman" w:cs="Times New Roman"/>
          <w:b/>
          <w:lang w:val="ru-RU" w:eastAsia="bg-BG"/>
        </w:rPr>
        <w:t xml:space="preserve"> </w:t>
      </w:r>
      <w:proofErr w:type="spellStart"/>
      <w:r w:rsidRPr="00314F14">
        <w:rPr>
          <w:rFonts w:ascii="Times New Roman" w:eastAsia="Times New Roman" w:hAnsi="Times New Roman" w:cs="Times New Roman"/>
          <w:b/>
          <w:lang w:val="ru-RU" w:eastAsia="bg-BG"/>
        </w:rPr>
        <w:t>патици</w:t>
      </w:r>
      <w:proofErr w:type="spellEnd"/>
      <w:r w:rsidR="00F464B8" w:rsidRPr="00314F14">
        <w:rPr>
          <w:rFonts w:ascii="Times New Roman" w:eastAsia="Times New Roman" w:hAnsi="Times New Roman" w:cs="Times New Roman"/>
          <w:b/>
          <w:lang w:eastAsia="bg-BG"/>
        </w:rPr>
        <w:t>,</w:t>
      </w:r>
      <w:r w:rsidR="00F464B8" w:rsidRPr="00314F14">
        <w:rPr>
          <w:rFonts w:ascii="Times New Roman" w:eastAsia="Times New Roman" w:hAnsi="Times New Roman" w:cs="Times New Roman"/>
          <w:lang w:eastAsia="bg-BG"/>
        </w:rPr>
        <w:t xml:space="preserve"> състояща се </w:t>
      </w:r>
      <w:r w:rsidR="002D63D5" w:rsidRPr="00314F14">
        <w:rPr>
          <w:rFonts w:ascii="Times New Roman" w:eastAsia="Times New Roman" w:hAnsi="Times New Roman" w:cs="Times New Roman"/>
          <w:lang w:eastAsia="bg-BG"/>
        </w:rPr>
        <w:t xml:space="preserve">от </w:t>
      </w:r>
      <w:r w:rsidR="008E4C18" w:rsidRPr="00314F14">
        <w:rPr>
          <w:rFonts w:ascii="Times New Roman" w:eastAsia="Times New Roman" w:hAnsi="Times New Roman" w:cs="Times New Roman"/>
          <w:lang w:eastAsia="bg-BG"/>
        </w:rPr>
        <w:t>2</w:t>
      </w:r>
      <w:r w:rsidR="00F464B8" w:rsidRPr="00314F14">
        <w:rPr>
          <w:rFonts w:ascii="Times New Roman" w:eastAsia="Times New Roman" w:hAnsi="Times New Roman" w:cs="Times New Roman"/>
          <w:lang w:val="en-US" w:eastAsia="bg-BG"/>
        </w:rPr>
        <w:t xml:space="preserve"> </w:t>
      </w:r>
      <w:r w:rsidR="00F464B8" w:rsidRPr="00314F14">
        <w:rPr>
          <w:rFonts w:ascii="Times New Roman" w:eastAsia="Times New Roman" w:hAnsi="Times New Roman" w:cs="Times New Roman"/>
          <w:lang w:eastAsia="bg-BG"/>
        </w:rPr>
        <w:t xml:space="preserve">броя </w:t>
      </w:r>
      <w:r w:rsidRPr="00314F14">
        <w:rPr>
          <w:rFonts w:ascii="Times New Roman" w:eastAsia="Times New Roman" w:hAnsi="Times New Roman" w:cs="Times New Roman"/>
          <w:lang w:eastAsia="bg-BG"/>
        </w:rPr>
        <w:t>ПЦ</w:t>
      </w:r>
      <w:r w:rsidR="00F464B8" w:rsidRPr="00314F14">
        <w:rPr>
          <w:rFonts w:ascii="Times New Roman" w:eastAsia="Times New Roman" w:hAnsi="Times New Roman" w:cs="Times New Roman"/>
          <w:lang w:eastAsia="bg-BG"/>
        </w:rPr>
        <w:t>, изпълняваща дейност, съгласно т. 6.6 „</w:t>
      </w:r>
      <w:r w:rsidR="00F464B8" w:rsidRPr="00314F14">
        <w:rPr>
          <w:rFonts w:ascii="Times New Roman" w:eastAsia="Times New Roman" w:hAnsi="Times New Roman" w:cs="Times New Roman"/>
          <w:lang w:val="en-US" w:eastAsia="bg-BG"/>
        </w:rPr>
        <w:t>a</w:t>
      </w:r>
      <w:r w:rsidR="00F464B8" w:rsidRPr="00314F14">
        <w:rPr>
          <w:rFonts w:ascii="Times New Roman" w:eastAsia="Times New Roman" w:hAnsi="Times New Roman" w:cs="Times New Roman"/>
          <w:lang w:eastAsia="bg-BG"/>
        </w:rPr>
        <w:t>“ от Приложение № 4 към ЗООС „Инсталации за интензивно отглеждане на птици с п</w:t>
      </w:r>
      <w:r w:rsidR="00F7569A" w:rsidRPr="00314F14">
        <w:rPr>
          <w:rFonts w:ascii="Times New Roman" w:eastAsia="Times New Roman" w:hAnsi="Times New Roman" w:cs="Times New Roman"/>
          <w:lang w:eastAsia="bg-BG"/>
        </w:rPr>
        <w:t xml:space="preserve">овече от 40 </w:t>
      </w:r>
      <w:r w:rsidR="00C67FFA" w:rsidRPr="00314F14">
        <w:rPr>
          <w:rFonts w:ascii="Times New Roman" w:eastAsia="Times New Roman" w:hAnsi="Times New Roman" w:cs="Times New Roman"/>
          <w:lang w:eastAsia="bg-BG"/>
        </w:rPr>
        <w:t xml:space="preserve">000 места </w:t>
      </w:r>
      <w:proofErr w:type="gramStart"/>
      <w:r w:rsidR="00C67FFA" w:rsidRPr="00314F14">
        <w:rPr>
          <w:rFonts w:ascii="Times New Roman" w:eastAsia="Times New Roman" w:hAnsi="Times New Roman" w:cs="Times New Roman"/>
          <w:lang w:eastAsia="bg-BG"/>
        </w:rPr>
        <w:t>за</w:t>
      </w:r>
      <w:proofErr w:type="gramEnd"/>
      <w:r w:rsidR="00C67FFA" w:rsidRPr="00314F14">
        <w:rPr>
          <w:rFonts w:ascii="Times New Roman" w:eastAsia="Times New Roman" w:hAnsi="Times New Roman" w:cs="Times New Roman"/>
          <w:lang w:eastAsia="bg-BG"/>
        </w:rPr>
        <w:t xml:space="preserve"> птици”</w:t>
      </w:r>
      <w:r w:rsidR="002D2E5B" w:rsidRPr="00314F14">
        <w:rPr>
          <w:rFonts w:ascii="Times New Roman" w:eastAsia="Times New Roman" w:hAnsi="Times New Roman" w:cs="Times New Roman"/>
          <w:lang w:val="en-US" w:eastAsia="bg-BG"/>
        </w:rPr>
        <w:t xml:space="preserve">, </w:t>
      </w:r>
      <w:r w:rsidR="002D2E5B" w:rsidRPr="00314F14">
        <w:rPr>
          <w:rFonts w:ascii="Times New Roman" w:eastAsia="Times New Roman" w:hAnsi="Times New Roman" w:cs="Times New Roman"/>
          <w:lang w:eastAsia="bg-BG"/>
        </w:rPr>
        <w:t>включваща:</w:t>
      </w:r>
    </w:p>
    <w:p w:rsidR="009171E4" w:rsidRPr="00314F14" w:rsidRDefault="00A7703E" w:rsidP="0025686F">
      <w:pPr>
        <w:pStyle w:val="ListParagraph"/>
        <w:numPr>
          <w:ilvl w:val="0"/>
          <w:numId w:val="9"/>
        </w:numPr>
        <w:overflowPunct w:val="0"/>
        <w:autoSpaceDE w:val="0"/>
        <w:autoSpaceDN w:val="0"/>
        <w:adjustRightInd w:val="0"/>
        <w:spacing w:after="0" w:line="240" w:lineRule="auto"/>
        <w:ind w:left="0" w:firstLine="1134"/>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ПЦ</w:t>
      </w:r>
      <w:r w:rsidR="008E4C18" w:rsidRPr="00314F14">
        <w:rPr>
          <w:rFonts w:ascii="Times New Roman" w:eastAsia="Times New Roman" w:hAnsi="Times New Roman" w:cs="Times New Roman"/>
          <w:lang w:eastAsia="bg-BG"/>
        </w:rPr>
        <w:t xml:space="preserve"> </w:t>
      </w:r>
      <w:r w:rsidRPr="00314F14">
        <w:rPr>
          <w:rFonts w:ascii="Times New Roman" w:eastAsia="Times New Roman" w:hAnsi="Times New Roman" w:cs="Times New Roman"/>
          <w:lang w:eastAsia="bg-BG"/>
        </w:rPr>
        <w:t>№5</w:t>
      </w:r>
      <w:r w:rsidR="003545DD" w:rsidRPr="00314F14">
        <w:rPr>
          <w:rFonts w:ascii="Times New Roman" w:eastAsia="Times New Roman" w:hAnsi="Times New Roman" w:cs="Times New Roman"/>
          <w:lang w:eastAsia="bg-BG"/>
        </w:rPr>
        <w:t xml:space="preserve"> – 16 броя сгради</w:t>
      </w:r>
      <w:r w:rsidR="00F50324" w:rsidRPr="00314F14">
        <w:rPr>
          <w:rFonts w:ascii="Times New Roman" w:eastAsia="Times New Roman" w:hAnsi="Times New Roman" w:cs="Times New Roman"/>
          <w:lang w:eastAsia="bg-BG"/>
        </w:rPr>
        <w:t>;</w:t>
      </w:r>
    </w:p>
    <w:p w:rsidR="00F50324" w:rsidRPr="00314F14" w:rsidRDefault="00A7703E" w:rsidP="0025686F">
      <w:pPr>
        <w:pStyle w:val="ListParagraph"/>
        <w:numPr>
          <w:ilvl w:val="0"/>
          <w:numId w:val="8"/>
        </w:numPr>
        <w:overflowPunct w:val="0"/>
        <w:autoSpaceDE w:val="0"/>
        <w:autoSpaceDN w:val="0"/>
        <w:adjustRightInd w:val="0"/>
        <w:spacing w:after="0" w:line="240" w:lineRule="auto"/>
        <w:ind w:left="0" w:firstLine="1134"/>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ПЦ</w:t>
      </w:r>
      <w:r w:rsidR="008E4C18" w:rsidRPr="00314F14">
        <w:rPr>
          <w:rFonts w:ascii="Times New Roman" w:eastAsia="Times New Roman" w:hAnsi="Times New Roman" w:cs="Times New Roman"/>
          <w:lang w:eastAsia="bg-BG"/>
        </w:rPr>
        <w:t xml:space="preserve"> №</w:t>
      </w:r>
      <w:r w:rsidRPr="00314F14">
        <w:rPr>
          <w:rFonts w:ascii="Times New Roman" w:eastAsia="Times New Roman" w:hAnsi="Times New Roman" w:cs="Times New Roman"/>
          <w:lang w:eastAsia="bg-BG"/>
        </w:rPr>
        <w:t>11</w:t>
      </w:r>
      <w:r w:rsidR="003545DD" w:rsidRPr="00314F14">
        <w:rPr>
          <w:rFonts w:ascii="Times New Roman" w:eastAsia="Times New Roman" w:hAnsi="Times New Roman" w:cs="Times New Roman"/>
          <w:lang w:eastAsia="bg-BG"/>
        </w:rPr>
        <w:t xml:space="preserve"> – 18 броя сгради</w:t>
      </w:r>
      <w:r w:rsidR="008E4C18" w:rsidRPr="00314F14">
        <w:rPr>
          <w:rFonts w:ascii="Times New Roman" w:eastAsia="Times New Roman" w:hAnsi="Times New Roman" w:cs="Times New Roman"/>
          <w:lang w:eastAsia="bg-BG"/>
        </w:rPr>
        <w:t>.</w:t>
      </w:r>
    </w:p>
    <w:p w:rsidR="0019615F" w:rsidRPr="00314F14" w:rsidRDefault="0019615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635519" w:rsidRPr="00314F14" w:rsidRDefault="00635519" w:rsidP="00635519">
      <w:pPr>
        <w:spacing w:after="0" w:line="240" w:lineRule="auto"/>
        <w:jc w:val="both"/>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Инсталации, които не попадат в обхвата на Приложение № 4 на ЗООС:</w:t>
      </w:r>
    </w:p>
    <w:p w:rsidR="00635519" w:rsidRPr="00314F14" w:rsidRDefault="00635519" w:rsidP="00A7703E">
      <w:pPr>
        <w:pStyle w:val="ListParagraph"/>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lang w:eastAsia="bg-BG"/>
        </w:rPr>
        <w:t xml:space="preserve">Отоплителна инсталация, включваща </w:t>
      </w:r>
      <w:r w:rsidR="00F523F8">
        <w:rPr>
          <w:rFonts w:ascii="Times New Roman" w:eastAsia="Times New Roman" w:hAnsi="Times New Roman" w:cs="Times New Roman"/>
          <w:lang w:eastAsia="bg-BG"/>
        </w:rPr>
        <w:t>34</w:t>
      </w:r>
      <w:r w:rsidRPr="00314F14">
        <w:rPr>
          <w:rFonts w:ascii="Times New Roman" w:eastAsia="Times New Roman" w:hAnsi="Times New Roman" w:cs="Times New Roman"/>
          <w:lang w:eastAsia="bg-BG"/>
        </w:rPr>
        <w:t xml:space="preserve"> броя </w:t>
      </w:r>
      <w:r w:rsidR="00A7703E" w:rsidRPr="00314F14">
        <w:rPr>
          <w:rFonts w:ascii="Times New Roman" w:eastAsia="Times New Roman" w:hAnsi="Times New Roman" w:cs="Times New Roman"/>
          <w:lang w:eastAsia="bg-BG"/>
        </w:rPr>
        <w:t>дизелови джетове (</w:t>
      </w:r>
      <w:proofErr w:type="spellStart"/>
      <w:r w:rsidR="00A7703E" w:rsidRPr="00314F14">
        <w:rPr>
          <w:rFonts w:ascii="Times New Roman" w:eastAsia="Times New Roman" w:hAnsi="Times New Roman" w:cs="Times New Roman"/>
          <w:lang w:eastAsia="bg-BG"/>
        </w:rPr>
        <w:t>отоплители</w:t>
      </w:r>
      <w:proofErr w:type="spellEnd"/>
      <w:r w:rsidR="00A7703E" w:rsidRPr="00314F14">
        <w:rPr>
          <w:rFonts w:ascii="Times New Roman" w:eastAsia="Times New Roman" w:hAnsi="Times New Roman" w:cs="Times New Roman"/>
          <w:lang w:eastAsia="bg-BG"/>
        </w:rPr>
        <w:t>)</w:t>
      </w:r>
      <w:r w:rsidRPr="00314F14">
        <w:rPr>
          <w:rFonts w:ascii="Times New Roman" w:eastAsia="Times New Roman" w:hAnsi="Times New Roman" w:cs="Times New Roman"/>
          <w:lang w:eastAsia="bg-BG"/>
        </w:rPr>
        <w:t>.</w:t>
      </w:r>
    </w:p>
    <w:p w:rsidR="00635519" w:rsidRPr="00314F14" w:rsidRDefault="0063551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D93B1F" w:rsidRPr="00314F14"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w:t>
      </w:r>
      <w:r w:rsidRPr="00314F14">
        <w:rPr>
          <w:rFonts w:ascii="Times New Roman" w:eastAsia="Times New Roman" w:hAnsi="Times New Roman" w:cs="Times New Roman"/>
          <w:b/>
          <w:lang w:val="en-US" w:eastAsia="bg-BG"/>
        </w:rPr>
        <w:t xml:space="preserve"> </w:t>
      </w:r>
      <w:r w:rsidRPr="00314F14">
        <w:rPr>
          <w:rFonts w:ascii="Times New Roman" w:eastAsia="Times New Roman" w:hAnsi="Times New Roman" w:cs="Times New Roman"/>
          <w:b/>
          <w:lang w:eastAsia="bg-BG"/>
        </w:rPr>
        <w:t>3. Обхват</w:t>
      </w:r>
    </w:p>
    <w:p w:rsidR="00D93B1F" w:rsidRPr="00314F14" w:rsidRDefault="00D93B1F" w:rsidP="00B20EC3">
      <w:pPr>
        <w:overflowPunct w:val="0"/>
        <w:autoSpaceDE w:val="0"/>
        <w:autoSpaceDN w:val="0"/>
        <w:adjustRightInd w:val="0"/>
        <w:spacing w:after="0" w:line="240" w:lineRule="auto"/>
        <w:ind w:right="72"/>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 xml:space="preserve">Условие 3.1. </w:t>
      </w:r>
      <w:r w:rsidRPr="00314F14">
        <w:rPr>
          <w:rFonts w:ascii="Times New Roman" w:eastAsia="Times New Roman" w:hAnsi="Times New Roman" w:cs="Times New Roman"/>
          <w:lang w:eastAsia="bg-BG"/>
        </w:rPr>
        <w:t>Работата на инсталацията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разрешителното.</w:t>
      </w:r>
    </w:p>
    <w:p w:rsidR="00D93B1F" w:rsidRPr="00314F14"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3.2.</w:t>
      </w:r>
      <w:r w:rsidRPr="00314F14">
        <w:rPr>
          <w:rFonts w:ascii="Times New Roman" w:eastAsia="Times New Roman" w:hAnsi="Times New Roman" w:cs="Times New Roman"/>
          <w:lang w:eastAsia="bg-BG"/>
        </w:rPr>
        <w:t xml:space="preserve"> Нито едно от условията в Разрешителното не отменя</w:t>
      </w:r>
      <w:r w:rsidRPr="00314F14">
        <w:rPr>
          <w:rFonts w:ascii="Times New Roman" w:eastAsia="Times New Roman" w:hAnsi="Times New Roman" w:cs="Times New Roman"/>
          <w:b/>
          <w:lang w:eastAsia="bg-BG"/>
        </w:rPr>
        <w:t xml:space="preserve"> законовите задължения на Притежателя му, произтичащи от други нормативни актове.</w:t>
      </w:r>
    </w:p>
    <w:p w:rsidR="00D93B1F" w:rsidRPr="00314F14"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3.</w:t>
      </w:r>
      <w:proofErr w:type="spellStart"/>
      <w:r w:rsidRPr="00314F14">
        <w:rPr>
          <w:rFonts w:ascii="Times New Roman" w:eastAsia="Times New Roman" w:hAnsi="Times New Roman" w:cs="Times New Roman"/>
          <w:b/>
          <w:lang w:eastAsia="bg-BG"/>
        </w:rPr>
        <w:t>3</w:t>
      </w:r>
      <w:proofErr w:type="spellEnd"/>
      <w:r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lang w:eastAsia="bg-BG"/>
        </w:rPr>
        <w:t xml:space="preserve">Всяко назоваване в настоящото Разрешително на понятието “площадка” ще означава територията, </w:t>
      </w:r>
      <w:r w:rsidR="003673BA" w:rsidRPr="00314F14">
        <w:rPr>
          <w:rFonts w:ascii="Times New Roman" w:eastAsia="Times New Roman" w:hAnsi="Times New Roman" w:cs="Times New Roman"/>
          <w:lang w:eastAsia="bg-BG"/>
        </w:rPr>
        <w:t xml:space="preserve">на която са разположени инсталациите по </w:t>
      </w:r>
      <w:r w:rsidR="003673BA" w:rsidRPr="00314F14">
        <w:rPr>
          <w:rFonts w:ascii="Times New Roman" w:eastAsia="Times New Roman" w:hAnsi="Times New Roman" w:cs="Times New Roman"/>
          <w:b/>
          <w:lang w:eastAsia="bg-BG"/>
        </w:rPr>
        <w:t>Условие № 2</w:t>
      </w:r>
      <w:r w:rsidR="003673BA" w:rsidRPr="00314F14">
        <w:rPr>
          <w:rFonts w:ascii="Times New Roman" w:eastAsia="Times New Roman" w:hAnsi="Times New Roman" w:cs="Times New Roman"/>
          <w:lang w:eastAsia="bg-BG"/>
        </w:rPr>
        <w:t xml:space="preserve"> и очертана на </w:t>
      </w:r>
      <w:proofErr w:type="spellStart"/>
      <w:r w:rsidR="003673BA" w:rsidRPr="00314F14">
        <w:rPr>
          <w:rFonts w:ascii="Times New Roman" w:eastAsia="Times New Roman" w:hAnsi="Times New Roman" w:cs="Times New Roman"/>
          <w:lang w:eastAsia="bg-BG"/>
        </w:rPr>
        <w:t>Генплан</w:t>
      </w:r>
      <w:proofErr w:type="spellEnd"/>
      <w:r w:rsidR="003673BA" w:rsidRPr="00314F14">
        <w:rPr>
          <w:rFonts w:ascii="Times New Roman" w:eastAsia="Times New Roman" w:hAnsi="Times New Roman" w:cs="Times New Roman"/>
          <w:lang w:eastAsia="bg-BG"/>
        </w:rPr>
        <w:t xml:space="preserve"> на площадката</w:t>
      </w:r>
      <w:r w:rsidRPr="00314F14">
        <w:rPr>
          <w:rFonts w:ascii="Times New Roman" w:eastAsia="Times New Roman" w:hAnsi="Times New Roman" w:cs="Times New Roman"/>
          <w:lang w:eastAsia="bg-BG"/>
        </w:rPr>
        <w:t xml:space="preserve">, представен </w:t>
      </w:r>
      <w:r w:rsidR="00702240" w:rsidRPr="00314F14">
        <w:rPr>
          <w:rFonts w:ascii="Times New Roman" w:eastAsia="Times New Roman" w:hAnsi="Times New Roman" w:cs="Times New Roman"/>
          <w:lang w:eastAsia="bg-BG"/>
        </w:rPr>
        <w:t>в Приложение</w:t>
      </w:r>
      <w:r w:rsidR="00FB3396" w:rsidRPr="00314F14">
        <w:rPr>
          <w:rFonts w:ascii="Times New Roman" w:eastAsia="Times New Roman" w:hAnsi="Times New Roman" w:cs="Times New Roman"/>
          <w:lang w:eastAsia="bg-BG"/>
        </w:rPr>
        <w:t xml:space="preserve"> № </w:t>
      </w:r>
      <w:r w:rsidR="00A7703E" w:rsidRPr="00314F14">
        <w:rPr>
          <w:rFonts w:ascii="Times New Roman" w:eastAsia="Times New Roman" w:hAnsi="Times New Roman" w:cs="Times New Roman"/>
          <w:lang w:eastAsia="bg-BG"/>
        </w:rPr>
        <w:t>1.</w:t>
      </w:r>
      <w:r w:rsidR="006E551F" w:rsidRPr="00314F14">
        <w:rPr>
          <w:rFonts w:ascii="Times New Roman" w:eastAsia="Times New Roman" w:hAnsi="Times New Roman" w:cs="Times New Roman"/>
          <w:lang w:eastAsia="bg-BG"/>
        </w:rPr>
        <w:t>1</w:t>
      </w:r>
      <w:r w:rsidRPr="00314F14">
        <w:rPr>
          <w:rFonts w:ascii="Times New Roman" w:eastAsia="Times New Roman" w:hAnsi="Times New Roman" w:cs="Times New Roman"/>
          <w:lang w:eastAsia="bg-BG"/>
        </w:rPr>
        <w:t xml:space="preserve"> към </w:t>
      </w:r>
      <w:r w:rsidR="006E551F" w:rsidRPr="00314F14">
        <w:rPr>
          <w:rFonts w:ascii="Times New Roman" w:eastAsia="Times New Roman" w:hAnsi="Times New Roman" w:cs="Times New Roman"/>
          <w:lang w:eastAsia="bg-BG"/>
        </w:rPr>
        <w:t>з</w:t>
      </w:r>
      <w:r w:rsidRPr="00314F14">
        <w:rPr>
          <w:rFonts w:ascii="Times New Roman" w:eastAsia="Times New Roman" w:hAnsi="Times New Roman" w:cs="Times New Roman"/>
          <w:lang w:eastAsia="bg-BG"/>
        </w:rPr>
        <w:t>аявлението.</w:t>
      </w:r>
    </w:p>
    <w:p w:rsidR="00BD3443" w:rsidRPr="00314F14" w:rsidRDefault="00BD3443"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p>
    <w:p w:rsidR="00CC3F91" w:rsidRPr="00314F14" w:rsidRDefault="00CC3F91" w:rsidP="00B20EC3">
      <w:pPr>
        <w:tabs>
          <w:tab w:val="center" w:pos="5011"/>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w:t>
      </w:r>
      <w:r w:rsidRPr="00314F14">
        <w:rPr>
          <w:rFonts w:ascii="Times New Roman" w:eastAsia="Times New Roman" w:hAnsi="Times New Roman" w:cs="Times New Roman"/>
          <w:b/>
          <w:lang w:val="en-US" w:eastAsia="bg-BG"/>
        </w:rPr>
        <w:t xml:space="preserve"> </w:t>
      </w:r>
      <w:r w:rsidRPr="00314F14">
        <w:rPr>
          <w:rFonts w:ascii="Times New Roman" w:eastAsia="Times New Roman" w:hAnsi="Times New Roman" w:cs="Times New Roman"/>
          <w:b/>
          <w:lang w:eastAsia="bg-BG"/>
        </w:rPr>
        <w:t>4. Капацитет на инсталациите</w:t>
      </w:r>
    </w:p>
    <w:p w:rsidR="00CC3F91" w:rsidRPr="00314F14" w:rsidRDefault="00CC3F9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4.1.</w:t>
      </w:r>
      <w:r w:rsidRPr="00314F14">
        <w:rPr>
          <w:rFonts w:ascii="Times New Roman" w:eastAsia="Times New Roman" w:hAnsi="Times New Roman" w:cs="Times New Roman"/>
          <w:lang w:eastAsia="bg-BG"/>
        </w:rPr>
        <w:t xml:space="preserve"> Притежателят на настоящото разрешително да експлоатира инсталацията по </w:t>
      </w:r>
      <w:r w:rsidRPr="00314F14">
        <w:rPr>
          <w:rFonts w:ascii="Times New Roman" w:eastAsia="Times New Roman" w:hAnsi="Times New Roman" w:cs="Times New Roman"/>
          <w:b/>
          <w:lang w:eastAsia="bg-BG"/>
        </w:rPr>
        <w:t xml:space="preserve">Условие </w:t>
      </w:r>
      <w:r w:rsidR="00084D07"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b/>
          <w:lang w:eastAsia="bg-BG"/>
        </w:rPr>
        <w:t>2</w:t>
      </w:r>
      <w:r w:rsidR="00665C1A" w:rsidRPr="00314F14">
        <w:rPr>
          <w:rFonts w:ascii="Times New Roman" w:eastAsia="Times New Roman" w:hAnsi="Times New Roman" w:cs="Times New Roman"/>
          <w:b/>
          <w:lang w:eastAsia="bg-BG"/>
        </w:rPr>
        <w:t>,</w:t>
      </w:r>
      <w:r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lang w:eastAsia="bg-BG"/>
        </w:rPr>
        <w:t xml:space="preserve">без да превишава капацитетите в </w:t>
      </w:r>
      <w:r w:rsidRPr="00314F14">
        <w:rPr>
          <w:rFonts w:ascii="Times New Roman" w:eastAsia="Times New Roman" w:hAnsi="Times New Roman" w:cs="Times New Roman"/>
          <w:b/>
          <w:lang w:eastAsia="bg-BG"/>
        </w:rPr>
        <w:t>Таблица 4.1.</w:t>
      </w:r>
      <w:r w:rsidR="00635519" w:rsidRPr="00314F14">
        <w:rPr>
          <w:rFonts w:ascii="Times New Roman" w:eastAsia="Times New Roman" w:hAnsi="Times New Roman" w:cs="Times New Roman"/>
          <w:b/>
          <w:lang w:eastAsia="bg-BG"/>
        </w:rPr>
        <w:t xml:space="preserve"> и Таблица 4.2.</w:t>
      </w:r>
    </w:p>
    <w:p w:rsidR="003545DD" w:rsidRPr="00314F14" w:rsidRDefault="003545DD"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p w:rsidR="00CC3F91" w:rsidRPr="00314F14" w:rsidRDefault="00CC3F91" w:rsidP="00B20EC3">
      <w:pPr>
        <w:overflowPunct w:val="0"/>
        <w:autoSpaceDE w:val="0"/>
        <w:autoSpaceDN w:val="0"/>
        <w:adjustRightInd w:val="0"/>
        <w:spacing w:after="0" w:line="240" w:lineRule="auto"/>
        <w:ind w:right="119"/>
        <w:jc w:val="right"/>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Таблица 4.1</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22"/>
        <w:gridCol w:w="884"/>
        <w:gridCol w:w="1628"/>
        <w:gridCol w:w="1916"/>
      </w:tblGrid>
      <w:tr w:rsidR="00314F14" w:rsidRPr="00314F14" w:rsidTr="00630689">
        <w:trPr>
          <w:jc w:val="center"/>
        </w:trPr>
        <w:tc>
          <w:tcPr>
            <w:tcW w:w="567" w:type="dxa"/>
            <w:shd w:val="clear" w:color="auto" w:fill="auto"/>
            <w:vAlign w:val="center"/>
          </w:tcPr>
          <w:p w:rsidR="003545DD" w:rsidRPr="00314F14" w:rsidRDefault="003545D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w:t>
            </w:r>
          </w:p>
        </w:tc>
        <w:tc>
          <w:tcPr>
            <w:tcW w:w="4522" w:type="dxa"/>
            <w:shd w:val="clear" w:color="auto" w:fill="auto"/>
            <w:vAlign w:val="center"/>
          </w:tcPr>
          <w:p w:rsidR="003545DD" w:rsidRPr="00314F14" w:rsidRDefault="003545D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Инсталация в обхвата на Приложение № 4 към ЗООС</w:t>
            </w:r>
          </w:p>
        </w:tc>
        <w:tc>
          <w:tcPr>
            <w:tcW w:w="884" w:type="dxa"/>
            <w:vMerge w:val="restart"/>
            <w:shd w:val="clear" w:color="auto" w:fill="auto"/>
            <w:vAlign w:val="center"/>
          </w:tcPr>
          <w:p w:rsidR="003545DD" w:rsidRPr="00314F14" w:rsidRDefault="003545D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Брой сгради</w:t>
            </w:r>
          </w:p>
        </w:tc>
        <w:tc>
          <w:tcPr>
            <w:tcW w:w="1628" w:type="dxa"/>
            <w:shd w:val="clear" w:color="auto" w:fill="auto"/>
            <w:vAlign w:val="center"/>
          </w:tcPr>
          <w:p w:rsidR="003545DD" w:rsidRPr="00314F14" w:rsidRDefault="003545D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Позиция на дейността по Приложение № 4 към ЗООС</w:t>
            </w:r>
          </w:p>
        </w:tc>
        <w:tc>
          <w:tcPr>
            <w:tcW w:w="1916" w:type="dxa"/>
            <w:shd w:val="clear" w:color="auto" w:fill="auto"/>
            <w:vAlign w:val="center"/>
          </w:tcPr>
          <w:p w:rsidR="003545DD" w:rsidRPr="00314F14" w:rsidRDefault="003545D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Капацитет, места за птици</w:t>
            </w:r>
          </w:p>
        </w:tc>
      </w:tr>
      <w:tr w:rsidR="00314F14" w:rsidRPr="00314F14" w:rsidTr="00385AD0">
        <w:trPr>
          <w:trHeight w:val="325"/>
          <w:jc w:val="center"/>
        </w:trPr>
        <w:tc>
          <w:tcPr>
            <w:tcW w:w="567" w:type="dxa"/>
            <w:vMerge w:val="restart"/>
            <w:shd w:val="clear" w:color="auto" w:fill="auto"/>
            <w:vAlign w:val="center"/>
          </w:tcPr>
          <w:p w:rsidR="003545DD" w:rsidRPr="00314F14" w:rsidRDefault="003545D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1.</w:t>
            </w:r>
          </w:p>
        </w:tc>
        <w:tc>
          <w:tcPr>
            <w:tcW w:w="4522" w:type="dxa"/>
            <w:vMerge w:val="restart"/>
            <w:shd w:val="clear" w:color="auto" w:fill="auto"/>
            <w:vAlign w:val="center"/>
          </w:tcPr>
          <w:p w:rsidR="003545DD" w:rsidRPr="00314F14" w:rsidRDefault="003545DD" w:rsidP="008E4C1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proofErr w:type="spellStart"/>
            <w:r w:rsidRPr="00314F14">
              <w:rPr>
                <w:rFonts w:ascii="Times New Roman" w:eastAsia="Times New Roman" w:hAnsi="Times New Roman" w:cs="Times New Roman"/>
                <w:b/>
                <w:lang w:val="ru-RU" w:eastAsia="bg-BG"/>
              </w:rPr>
              <w:t>Инсталация</w:t>
            </w:r>
            <w:proofErr w:type="spellEnd"/>
            <w:r w:rsidRPr="00314F14">
              <w:rPr>
                <w:rFonts w:ascii="Times New Roman" w:eastAsia="Times New Roman" w:hAnsi="Times New Roman" w:cs="Times New Roman"/>
                <w:b/>
                <w:lang w:val="ru-RU" w:eastAsia="bg-BG"/>
              </w:rPr>
              <w:t xml:space="preserve"> за </w:t>
            </w:r>
            <w:proofErr w:type="spellStart"/>
            <w:r w:rsidRPr="00314F14">
              <w:rPr>
                <w:rFonts w:ascii="Times New Roman" w:eastAsia="Times New Roman" w:hAnsi="Times New Roman" w:cs="Times New Roman"/>
                <w:b/>
                <w:lang w:val="ru-RU" w:eastAsia="bg-BG"/>
              </w:rPr>
              <w:t>отглеждане</w:t>
            </w:r>
            <w:proofErr w:type="spellEnd"/>
            <w:r w:rsidRPr="00314F14">
              <w:rPr>
                <w:rFonts w:ascii="Times New Roman" w:eastAsia="Times New Roman" w:hAnsi="Times New Roman" w:cs="Times New Roman"/>
                <w:b/>
                <w:lang w:val="ru-RU" w:eastAsia="bg-BG"/>
              </w:rPr>
              <w:t xml:space="preserve"> на </w:t>
            </w:r>
            <w:proofErr w:type="spellStart"/>
            <w:r w:rsidRPr="00314F14">
              <w:rPr>
                <w:rFonts w:ascii="Times New Roman" w:eastAsia="Times New Roman" w:hAnsi="Times New Roman" w:cs="Times New Roman"/>
                <w:b/>
                <w:lang w:val="ru-RU" w:eastAsia="bg-BG"/>
              </w:rPr>
              <w:t>пекински</w:t>
            </w:r>
            <w:proofErr w:type="spellEnd"/>
            <w:r w:rsidRPr="00314F14">
              <w:rPr>
                <w:rFonts w:ascii="Times New Roman" w:eastAsia="Times New Roman" w:hAnsi="Times New Roman" w:cs="Times New Roman"/>
                <w:b/>
                <w:lang w:val="ru-RU" w:eastAsia="bg-BG"/>
              </w:rPr>
              <w:t xml:space="preserve"> </w:t>
            </w:r>
            <w:proofErr w:type="spellStart"/>
            <w:r w:rsidRPr="00314F14">
              <w:rPr>
                <w:rFonts w:ascii="Times New Roman" w:eastAsia="Times New Roman" w:hAnsi="Times New Roman" w:cs="Times New Roman"/>
                <w:b/>
                <w:lang w:val="ru-RU" w:eastAsia="bg-BG"/>
              </w:rPr>
              <w:t>патици</w:t>
            </w:r>
            <w:proofErr w:type="spellEnd"/>
            <w:r w:rsidRPr="00314F14">
              <w:rPr>
                <w:rFonts w:ascii="Times New Roman" w:eastAsia="Times New Roman" w:hAnsi="Times New Roman" w:cs="Times New Roman"/>
                <w:b/>
                <w:lang w:val="ru-RU" w:eastAsia="bg-BG"/>
              </w:rPr>
              <w:t xml:space="preserve">, </w:t>
            </w:r>
            <w:proofErr w:type="spellStart"/>
            <w:r w:rsidRPr="00314F14">
              <w:rPr>
                <w:rFonts w:ascii="Times New Roman" w:eastAsia="Times New Roman" w:hAnsi="Times New Roman" w:cs="Times New Roman"/>
                <w:b/>
                <w:lang w:val="ru-RU" w:eastAsia="bg-BG"/>
              </w:rPr>
              <w:t>включваща</w:t>
            </w:r>
            <w:proofErr w:type="spellEnd"/>
            <w:r w:rsidRPr="00314F14">
              <w:rPr>
                <w:rFonts w:ascii="Times New Roman" w:eastAsia="Times New Roman" w:hAnsi="Times New Roman" w:cs="Times New Roman"/>
                <w:b/>
                <w:lang w:val="ru-RU" w:eastAsia="bg-BG"/>
              </w:rPr>
              <w:t>:</w:t>
            </w:r>
          </w:p>
        </w:tc>
        <w:tc>
          <w:tcPr>
            <w:tcW w:w="884" w:type="dxa"/>
            <w:vMerge/>
            <w:shd w:val="clear" w:color="auto" w:fill="auto"/>
            <w:vAlign w:val="center"/>
          </w:tcPr>
          <w:p w:rsidR="003545DD" w:rsidRPr="00314F14" w:rsidRDefault="003545DD" w:rsidP="00B20EC3">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lang w:eastAsia="bg-BG"/>
              </w:rPr>
            </w:pPr>
          </w:p>
        </w:tc>
        <w:tc>
          <w:tcPr>
            <w:tcW w:w="1628" w:type="dxa"/>
            <w:vMerge w:val="restart"/>
            <w:shd w:val="clear" w:color="auto" w:fill="auto"/>
            <w:vAlign w:val="center"/>
          </w:tcPr>
          <w:p w:rsidR="003545DD" w:rsidRPr="00314F14" w:rsidRDefault="003545D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6.6 „а“</w:t>
            </w:r>
          </w:p>
        </w:tc>
        <w:tc>
          <w:tcPr>
            <w:tcW w:w="1916" w:type="dxa"/>
            <w:shd w:val="clear" w:color="auto" w:fill="auto"/>
            <w:vAlign w:val="center"/>
          </w:tcPr>
          <w:p w:rsidR="003545DD" w:rsidRPr="00314F14" w:rsidRDefault="003545DD"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340 000 бр. места</w:t>
            </w:r>
          </w:p>
        </w:tc>
      </w:tr>
      <w:tr w:rsidR="00314F14" w:rsidRPr="00314F14" w:rsidTr="00385AD0">
        <w:trPr>
          <w:trHeight w:val="253"/>
          <w:jc w:val="center"/>
        </w:trPr>
        <w:tc>
          <w:tcPr>
            <w:tcW w:w="567" w:type="dxa"/>
            <w:vMerge/>
            <w:shd w:val="clear" w:color="auto" w:fill="auto"/>
            <w:vAlign w:val="center"/>
          </w:tcPr>
          <w:p w:rsidR="003545DD" w:rsidRPr="00314F14" w:rsidRDefault="003545D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p>
        </w:tc>
        <w:tc>
          <w:tcPr>
            <w:tcW w:w="4522" w:type="dxa"/>
            <w:vMerge/>
            <w:shd w:val="clear" w:color="auto" w:fill="auto"/>
            <w:vAlign w:val="center"/>
          </w:tcPr>
          <w:p w:rsidR="003545DD" w:rsidRPr="00314F14" w:rsidRDefault="003545DD" w:rsidP="008E4C1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u-RU" w:eastAsia="bg-BG"/>
              </w:rPr>
            </w:pPr>
          </w:p>
        </w:tc>
        <w:tc>
          <w:tcPr>
            <w:tcW w:w="884" w:type="dxa"/>
            <w:vMerge/>
            <w:shd w:val="clear" w:color="auto" w:fill="auto"/>
            <w:vAlign w:val="center"/>
          </w:tcPr>
          <w:p w:rsidR="003545DD" w:rsidRPr="00314F14" w:rsidRDefault="003545DD" w:rsidP="00B20EC3">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lang w:eastAsia="bg-BG"/>
              </w:rPr>
            </w:pPr>
          </w:p>
        </w:tc>
        <w:tc>
          <w:tcPr>
            <w:tcW w:w="1628" w:type="dxa"/>
            <w:vMerge/>
            <w:shd w:val="clear" w:color="auto" w:fill="auto"/>
            <w:vAlign w:val="center"/>
          </w:tcPr>
          <w:p w:rsidR="003545DD" w:rsidRPr="00314F14" w:rsidRDefault="003545D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p>
        </w:tc>
        <w:tc>
          <w:tcPr>
            <w:tcW w:w="1916" w:type="dxa"/>
            <w:vMerge w:val="restart"/>
            <w:shd w:val="clear" w:color="auto" w:fill="auto"/>
            <w:vAlign w:val="center"/>
          </w:tcPr>
          <w:p w:rsidR="003545DD" w:rsidRPr="00314F14" w:rsidRDefault="003545DD"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lang w:eastAsia="bg-BG"/>
              </w:rPr>
              <w:t>160 000 бр. места</w:t>
            </w:r>
          </w:p>
        </w:tc>
      </w:tr>
      <w:tr w:rsidR="00314F14" w:rsidRPr="00314F14" w:rsidTr="00385AD0">
        <w:trPr>
          <w:trHeight w:val="346"/>
          <w:jc w:val="center"/>
        </w:trPr>
        <w:tc>
          <w:tcPr>
            <w:tcW w:w="567" w:type="dxa"/>
            <w:vMerge/>
            <w:shd w:val="clear" w:color="auto" w:fill="auto"/>
            <w:vAlign w:val="center"/>
          </w:tcPr>
          <w:p w:rsidR="00385AD0" w:rsidRPr="00314F14"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p>
        </w:tc>
        <w:tc>
          <w:tcPr>
            <w:tcW w:w="4522" w:type="dxa"/>
            <w:shd w:val="clear" w:color="auto" w:fill="auto"/>
            <w:vAlign w:val="center"/>
          </w:tcPr>
          <w:p w:rsidR="00385AD0" w:rsidRPr="00314F14" w:rsidRDefault="00A7703E"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u-RU" w:eastAsia="bg-BG"/>
              </w:rPr>
            </w:pPr>
            <w:r w:rsidRPr="00314F14">
              <w:rPr>
                <w:rFonts w:ascii="Times New Roman" w:eastAsia="Times New Roman" w:hAnsi="Times New Roman" w:cs="Times New Roman"/>
                <w:lang w:eastAsia="bg-BG"/>
              </w:rPr>
              <w:t>ПЦ № 5</w:t>
            </w:r>
          </w:p>
        </w:tc>
        <w:tc>
          <w:tcPr>
            <w:tcW w:w="884" w:type="dxa"/>
            <w:shd w:val="clear" w:color="auto" w:fill="auto"/>
            <w:vAlign w:val="center"/>
          </w:tcPr>
          <w:p w:rsidR="00385AD0" w:rsidRPr="00314F14" w:rsidRDefault="003545DD" w:rsidP="00B20EC3">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16</w:t>
            </w:r>
          </w:p>
        </w:tc>
        <w:tc>
          <w:tcPr>
            <w:tcW w:w="1628" w:type="dxa"/>
            <w:vMerge/>
            <w:shd w:val="clear" w:color="auto" w:fill="auto"/>
            <w:vAlign w:val="center"/>
          </w:tcPr>
          <w:p w:rsidR="00385AD0" w:rsidRPr="00314F14"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p>
        </w:tc>
        <w:tc>
          <w:tcPr>
            <w:tcW w:w="1916" w:type="dxa"/>
            <w:vMerge/>
            <w:shd w:val="clear" w:color="auto" w:fill="auto"/>
            <w:vAlign w:val="center"/>
          </w:tcPr>
          <w:p w:rsidR="00385AD0" w:rsidRPr="00314F14" w:rsidRDefault="00385AD0"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p>
        </w:tc>
      </w:tr>
      <w:tr w:rsidR="00314F14" w:rsidRPr="00314F14" w:rsidTr="00385AD0">
        <w:trPr>
          <w:trHeight w:val="416"/>
          <w:jc w:val="center"/>
        </w:trPr>
        <w:tc>
          <w:tcPr>
            <w:tcW w:w="567" w:type="dxa"/>
            <w:vMerge/>
            <w:tcBorders>
              <w:bottom w:val="single" w:sz="4" w:space="0" w:color="auto"/>
            </w:tcBorders>
            <w:shd w:val="clear" w:color="auto" w:fill="auto"/>
            <w:vAlign w:val="center"/>
          </w:tcPr>
          <w:p w:rsidR="00385AD0" w:rsidRPr="00314F14"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p>
        </w:tc>
        <w:tc>
          <w:tcPr>
            <w:tcW w:w="4522" w:type="dxa"/>
            <w:tcBorders>
              <w:bottom w:val="single" w:sz="4" w:space="0" w:color="auto"/>
            </w:tcBorders>
            <w:shd w:val="clear" w:color="auto" w:fill="auto"/>
            <w:vAlign w:val="center"/>
          </w:tcPr>
          <w:p w:rsidR="00385AD0" w:rsidRPr="00314F14" w:rsidRDefault="00A7703E" w:rsidP="00A770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u-RU" w:eastAsia="bg-BG"/>
              </w:rPr>
            </w:pPr>
            <w:r w:rsidRPr="00314F14">
              <w:rPr>
                <w:rFonts w:ascii="Times New Roman" w:eastAsia="Times New Roman" w:hAnsi="Times New Roman" w:cs="Times New Roman"/>
                <w:lang w:eastAsia="bg-BG"/>
              </w:rPr>
              <w:t>ПЦ</w:t>
            </w:r>
            <w:r w:rsidR="00385AD0" w:rsidRPr="00314F14">
              <w:rPr>
                <w:rFonts w:ascii="Times New Roman" w:eastAsia="Times New Roman" w:hAnsi="Times New Roman" w:cs="Times New Roman"/>
                <w:lang w:eastAsia="bg-BG"/>
              </w:rPr>
              <w:t xml:space="preserve"> №</w:t>
            </w:r>
            <w:r w:rsidRPr="00314F14">
              <w:rPr>
                <w:rFonts w:ascii="Times New Roman" w:eastAsia="Times New Roman" w:hAnsi="Times New Roman" w:cs="Times New Roman"/>
                <w:lang w:eastAsia="bg-BG"/>
              </w:rPr>
              <w:t xml:space="preserve"> 11</w:t>
            </w:r>
          </w:p>
        </w:tc>
        <w:tc>
          <w:tcPr>
            <w:tcW w:w="884" w:type="dxa"/>
            <w:tcBorders>
              <w:bottom w:val="single" w:sz="4" w:space="0" w:color="auto"/>
            </w:tcBorders>
            <w:shd w:val="clear" w:color="auto" w:fill="auto"/>
            <w:vAlign w:val="center"/>
          </w:tcPr>
          <w:p w:rsidR="00385AD0" w:rsidRPr="00314F14" w:rsidRDefault="003545DD" w:rsidP="00B20EC3">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18</w:t>
            </w:r>
          </w:p>
        </w:tc>
        <w:tc>
          <w:tcPr>
            <w:tcW w:w="1628" w:type="dxa"/>
            <w:vMerge/>
            <w:tcBorders>
              <w:bottom w:val="single" w:sz="4" w:space="0" w:color="auto"/>
            </w:tcBorders>
            <w:shd w:val="clear" w:color="auto" w:fill="auto"/>
            <w:vAlign w:val="center"/>
          </w:tcPr>
          <w:p w:rsidR="00385AD0" w:rsidRPr="00314F14"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p>
        </w:tc>
        <w:tc>
          <w:tcPr>
            <w:tcW w:w="1916" w:type="dxa"/>
            <w:tcBorders>
              <w:bottom w:val="single" w:sz="4" w:space="0" w:color="auto"/>
            </w:tcBorders>
            <w:shd w:val="clear" w:color="auto" w:fill="auto"/>
            <w:vAlign w:val="center"/>
          </w:tcPr>
          <w:p w:rsidR="00385AD0" w:rsidRPr="00314F14" w:rsidRDefault="00A7703E"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lang w:eastAsia="bg-BG"/>
              </w:rPr>
              <w:t xml:space="preserve">180 000 </w:t>
            </w:r>
            <w:r w:rsidR="00385AD0" w:rsidRPr="00314F14">
              <w:rPr>
                <w:rFonts w:ascii="Times New Roman" w:eastAsia="Times New Roman" w:hAnsi="Times New Roman" w:cs="Times New Roman"/>
                <w:lang w:eastAsia="bg-BG"/>
              </w:rPr>
              <w:t>бр. места</w:t>
            </w:r>
          </w:p>
        </w:tc>
      </w:tr>
    </w:tbl>
    <w:p w:rsidR="00F7569A" w:rsidRPr="00314F14" w:rsidRDefault="00F7569A"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635519" w:rsidRPr="00314F14" w:rsidRDefault="00635519" w:rsidP="00635519">
      <w:pPr>
        <w:spacing w:after="0" w:line="240" w:lineRule="auto"/>
        <w:jc w:val="right"/>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Таблица 4.2</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5670"/>
        <w:gridCol w:w="3042"/>
      </w:tblGrid>
      <w:tr w:rsidR="009C6231" w:rsidRPr="00314F14" w:rsidTr="007853B2">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35519" w:rsidRPr="00314F14" w:rsidRDefault="00635519" w:rsidP="006355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35519" w:rsidRPr="00314F14" w:rsidRDefault="00635519" w:rsidP="006355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Инсталация извън обхвата на Приложение № 4 към ЗООС</w:t>
            </w:r>
          </w:p>
        </w:tc>
        <w:tc>
          <w:tcPr>
            <w:tcW w:w="3042" w:type="dxa"/>
            <w:tcBorders>
              <w:top w:val="single" w:sz="4" w:space="0" w:color="auto"/>
              <w:left w:val="single" w:sz="4" w:space="0" w:color="auto"/>
              <w:bottom w:val="single" w:sz="4" w:space="0" w:color="auto"/>
              <w:right w:val="single" w:sz="4" w:space="0" w:color="auto"/>
            </w:tcBorders>
            <w:vAlign w:val="center"/>
            <w:hideMark/>
          </w:tcPr>
          <w:p w:rsidR="00635519" w:rsidRPr="00314F14" w:rsidRDefault="00635519" w:rsidP="006355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Капацитет, MW</w:t>
            </w:r>
          </w:p>
        </w:tc>
      </w:tr>
      <w:tr w:rsidR="00314F14" w:rsidRPr="00314F14" w:rsidTr="007853B2">
        <w:trPr>
          <w:trHeight w:val="389"/>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35519" w:rsidRPr="00314F14" w:rsidRDefault="00635519" w:rsidP="006355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635519" w:rsidRPr="00314F14" w:rsidRDefault="00635519" w:rsidP="00AD3C6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Отоплителна инсталация, включваща </w:t>
            </w:r>
            <w:r w:rsidR="00AD3C64">
              <w:rPr>
                <w:rFonts w:ascii="Times New Roman" w:eastAsia="Times New Roman" w:hAnsi="Times New Roman" w:cs="Times New Roman"/>
                <w:lang w:val="en-US" w:eastAsia="bg-BG"/>
              </w:rPr>
              <w:t>34</w:t>
            </w:r>
            <w:r w:rsidR="00A7703E" w:rsidRPr="00314F14">
              <w:rPr>
                <w:rFonts w:ascii="Times New Roman" w:eastAsia="Times New Roman" w:hAnsi="Times New Roman" w:cs="Times New Roman"/>
                <w:lang w:eastAsia="bg-BG"/>
              </w:rPr>
              <w:t xml:space="preserve"> бр.</w:t>
            </w:r>
            <w:r w:rsidRPr="00314F14">
              <w:rPr>
                <w:rFonts w:ascii="Times New Roman" w:eastAsia="Times New Roman" w:hAnsi="Times New Roman" w:cs="Times New Roman"/>
                <w:lang w:eastAsia="bg-BG"/>
              </w:rPr>
              <w:t xml:space="preserve"> </w:t>
            </w:r>
            <w:r w:rsidR="00A7703E" w:rsidRPr="00314F14">
              <w:rPr>
                <w:rFonts w:ascii="Times New Roman" w:eastAsia="Times New Roman" w:hAnsi="Times New Roman" w:cs="Times New Roman"/>
                <w:lang w:eastAsia="bg-BG"/>
              </w:rPr>
              <w:t>дизелови джетове (</w:t>
            </w:r>
            <w:proofErr w:type="spellStart"/>
            <w:r w:rsidR="00A7703E" w:rsidRPr="00314F14">
              <w:rPr>
                <w:rFonts w:ascii="Times New Roman" w:eastAsia="Times New Roman" w:hAnsi="Times New Roman" w:cs="Times New Roman"/>
                <w:lang w:eastAsia="bg-BG"/>
              </w:rPr>
              <w:t>отоплители</w:t>
            </w:r>
            <w:proofErr w:type="spellEnd"/>
            <w:r w:rsidR="00A7703E" w:rsidRPr="00314F14">
              <w:rPr>
                <w:rFonts w:ascii="Times New Roman" w:eastAsia="Times New Roman" w:hAnsi="Times New Roman" w:cs="Times New Roman"/>
                <w:lang w:eastAsia="bg-BG"/>
              </w:rPr>
              <w:t>)</w:t>
            </w:r>
          </w:p>
        </w:tc>
        <w:tc>
          <w:tcPr>
            <w:tcW w:w="3042" w:type="dxa"/>
            <w:tcBorders>
              <w:top w:val="single" w:sz="4" w:space="0" w:color="auto"/>
              <w:left w:val="single" w:sz="4" w:space="0" w:color="auto"/>
              <w:bottom w:val="single" w:sz="4" w:space="0" w:color="auto"/>
              <w:right w:val="single" w:sz="4" w:space="0" w:color="auto"/>
            </w:tcBorders>
            <w:vAlign w:val="center"/>
            <w:hideMark/>
          </w:tcPr>
          <w:p w:rsidR="00635519" w:rsidRPr="00314F14" w:rsidRDefault="00AD3C64" w:rsidP="00A770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Pr>
                <w:rFonts w:ascii="Times New Roman" w:eastAsia="Times New Roman" w:hAnsi="Times New Roman" w:cs="Times New Roman"/>
                <w:lang w:val="en-US" w:eastAsia="bg-BG"/>
              </w:rPr>
              <w:t>34</w:t>
            </w:r>
            <w:r w:rsidR="00635519" w:rsidRPr="00314F14">
              <w:rPr>
                <w:rFonts w:ascii="Times New Roman" w:eastAsia="Times New Roman" w:hAnsi="Times New Roman" w:cs="Times New Roman"/>
                <w:lang w:val="en-US" w:eastAsia="bg-BG"/>
              </w:rPr>
              <w:t xml:space="preserve"> x 0,</w:t>
            </w:r>
            <w:r w:rsidR="00A7703E" w:rsidRPr="00314F14">
              <w:rPr>
                <w:rFonts w:ascii="Times New Roman" w:eastAsia="Times New Roman" w:hAnsi="Times New Roman" w:cs="Times New Roman"/>
                <w:lang w:eastAsia="bg-BG"/>
              </w:rPr>
              <w:t>12</w:t>
            </w:r>
            <w:r w:rsidR="00635519" w:rsidRPr="00314F14">
              <w:rPr>
                <w:rFonts w:ascii="Times New Roman" w:eastAsia="Times New Roman" w:hAnsi="Times New Roman" w:cs="Times New Roman"/>
                <w:lang w:val="en-US" w:eastAsia="bg-BG"/>
              </w:rPr>
              <w:t xml:space="preserve"> MW</w:t>
            </w:r>
          </w:p>
        </w:tc>
      </w:tr>
    </w:tbl>
    <w:p w:rsidR="00635519" w:rsidRPr="00314F14" w:rsidRDefault="0063551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622467" w:rsidRPr="00314F14" w:rsidRDefault="00622467" w:rsidP="00622467">
      <w:pPr>
        <w:spacing w:after="0" w:line="240" w:lineRule="auto"/>
        <w:jc w:val="both"/>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4.2. Докладване</w:t>
      </w:r>
    </w:p>
    <w:p w:rsidR="00622467" w:rsidRPr="00314F14" w:rsidRDefault="00622467" w:rsidP="00622467">
      <w:pPr>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lastRenderedPageBreak/>
        <w:t xml:space="preserve">Условие 4.2.1. </w:t>
      </w:r>
      <w:r w:rsidRPr="00314F14">
        <w:rPr>
          <w:rFonts w:ascii="Times New Roman" w:eastAsia="Times New Roman" w:hAnsi="Times New Roman" w:cs="Times New Roman"/>
          <w:lang w:eastAsia="bg-BG"/>
        </w:rPr>
        <w:t xml:space="preserve">Притежателят на настоящото разрешително да прилага инструкция за измерване или изчисляване на годишната продукция за инсталацията по </w:t>
      </w:r>
      <w:r w:rsidRPr="00314F14">
        <w:rPr>
          <w:rFonts w:ascii="Times New Roman" w:eastAsia="Times New Roman" w:hAnsi="Times New Roman" w:cs="Times New Roman"/>
          <w:b/>
          <w:lang w:eastAsia="bg-BG"/>
        </w:rPr>
        <w:t xml:space="preserve">Условие </w:t>
      </w:r>
      <w:r w:rsidR="00084D07"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b/>
          <w:lang w:eastAsia="bg-BG"/>
        </w:rPr>
        <w:t>2</w:t>
      </w:r>
      <w:r w:rsidRPr="00314F14">
        <w:rPr>
          <w:rFonts w:ascii="Times New Roman" w:eastAsia="Times New Roman" w:hAnsi="Times New Roman" w:cs="Times New Roman"/>
          <w:lang w:eastAsia="bg-BG"/>
        </w:rPr>
        <w:t xml:space="preserve">, която попада в обхвата на Приложение № 4 </w:t>
      </w:r>
      <w:r w:rsidR="00A7703E" w:rsidRPr="00314F14">
        <w:rPr>
          <w:rFonts w:ascii="Times New Roman" w:eastAsia="Times New Roman" w:hAnsi="Times New Roman" w:cs="Times New Roman"/>
          <w:lang w:eastAsia="bg-BG"/>
        </w:rPr>
        <w:t>към</w:t>
      </w:r>
      <w:r w:rsidRPr="00314F14">
        <w:rPr>
          <w:rFonts w:ascii="Times New Roman" w:eastAsia="Times New Roman" w:hAnsi="Times New Roman" w:cs="Times New Roman"/>
          <w:lang w:eastAsia="bg-BG"/>
        </w:rPr>
        <w:t xml:space="preserve"> ЗООС.</w:t>
      </w:r>
    </w:p>
    <w:p w:rsidR="00622467" w:rsidRPr="00314F14" w:rsidRDefault="00622467" w:rsidP="00622467">
      <w:pPr>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4.2.</w:t>
      </w:r>
      <w:proofErr w:type="spellStart"/>
      <w:r w:rsidRPr="00314F14">
        <w:rPr>
          <w:rFonts w:ascii="Times New Roman" w:eastAsia="Times New Roman" w:hAnsi="Times New Roman" w:cs="Times New Roman"/>
          <w:b/>
          <w:lang w:eastAsia="bg-BG"/>
        </w:rPr>
        <w:t>2</w:t>
      </w:r>
      <w:proofErr w:type="spellEnd"/>
      <w:r w:rsidRPr="00314F14">
        <w:rPr>
          <w:rFonts w:ascii="Times New Roman" w:eastAsia="Times New Roman" w:hAnsi="Times New Roman" w:cs="Times New Roman"/>
          <w:b/>
          <w:lang w:eastAsia="bg-BG"/>
        </w:rPr>
        <w:t>.</w:t>
      </w:r>
      <w:r w:rsidRPr="00314F14">
        <w:rPr>
          <w:rFonts w:ascii="Times New Roman" w:eastAsia="Times New Roman" w:hAnsi="Times New Roman" w:cs="Times New Roman"/>
          <w:lang w:eastAsia="bg-BG"/>
        </w:rPr>
        <w:t xml:space="preserve"> Притежателят на настоящото разрешително да документира и докладва като част от ГДОС годишната продукция за инсталацията по </w:t>
      </w:r>
      <w:r w:rsidRPr="00314F14">
        <w:rPr>
          <w:rFonts w:ascii="Times New Roman" w:eastAsia="Times New Roman" w:hAnsi="Times New Roman" w:cs="Times New Roman"/>
          <w:b/>
          <w:lang w:eastAsia="bg-BG"/>
        </w:rPr>
        <w:t xml:space="preserve">Условие </w:t>
      </w:r>
      <w:r w:rsidR="00084D07"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b/>
          <w:lang w:eastAsia="bg-BG"/>
        </w:rPr>
        <w:t>2</w:t>
      </w:r>
      <w:r w:rsidRPr="00314F14">
        <w:rPr>
          <w:rFonts w:ascii="Times New Roman" w:eastAsia="Times New Roman" w:hAnsi="Times New Roman" w:cs="Times New Roman"/>
          <w:lang w:eastAsia="bg-BG"/>
        </w:rPr>
        <w:t xml:space="preserve">, която попада в обхвата на Приложение № 4 </w:t>
      </w:r>
      <w:r w:rsidR="00A7703E" w:rsidRPr="00314F14">
        <w:rPr>
          <w:rFonts w:ascii="Times New Roman" w:eastAsia="Times New Roman" w:hAnsi="Times New Roman" w:cs="Times New Roman"/>
          <w:lang w:eastAsia="bg-BG"/>
        </w:rPr>
        <w:t>към</w:t>
      </w:r>
      <w:r w:rsidRPr="00314F14">
        <w:rPr>
          <w:rFonts w:ascii="Times New Roman" w:eastAsia="Times New Roman" w:hAnsi="Times New Roman" w:cs="Times New Roman"/>
          <w:lang w:eastAsia="bg-BG"/>
        </w:rPr>
        <w:t xml:space="preserve"> ЗООС.</w:t>
      </w:r>
    </w:p>
    <w:p w:rsidR="00622467" w:rsidRPr="00314F14" w:rsidRDefault="00622467" w:rsidP="0062246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PMingLiU" w:hAnsi="Times New Roman" w:cs="Times New Roman"/>
          <w:b/>
          <w:lang w:eastAsia="bg-BG"/>
        </w:rPr>
        <w:t xml:space="preserve">Условие 4.2.3. </w:t>
      </w:r>
      <w:r w:rsidRPr="00314F14">
        <w:rPr>
          <w:rFonts w:ascii="Times New Roman" w:eastAsia="PMingLiU" w:hAnsi="Times New Roman" w:cs="Times New Roman"/>
          <w:lang w:eastAsia="bg-BG"/>
        </w:rPr>
        <w:t>Притежателят</w:t>
      </w:r>
      <w:r w:rsidRPr="00314F14">
        <w:rPr>
          <w:rFonts w:ascii="Times New Roman" w:eastAsia="Times New Roman" w:hAnsi="Times New Roman" w:cs="Times New Roman"/>
          <w:lang w:eastAsia="bg-BG"/>
        </w:rPr>
        <w:t xml:space="preserve"> на настоящото разрешително да документира и докладва веднъж годишното, като част от ГДОС:</w:t>
      </w:r>
    </w:p>
    <w:p w:rsidR="00622467" w:rsidRPr="00314F14" w:rsidRDefault="00622467" w:rsidP="0025686F">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Брой постъпващи и напускащи животни, включително умрели, където е целесъобразно.</w:t>
      </w:r>
    </w:p>
    <w:p w:rsidR="001611AD" w:rsidRPr="00314F14" w:rsidRDefault="001611AD" w:rsidP="001611AD">
      <w:pPr>
        <w:suppressAutoHyphens/>
        <w:spacing w:after="0" w:line="240" w:lineRule="auto"/>
        <w:jc w:val="both"/>
        <w:rPr>
          <w:rFonts w:ascii="Times New Roman" w:eastAsia="MS Mincho" w:hAnsi="Times New Roman" w:cs="Times New Roman"/>
          <w:b/>
          <w:lang w:eastAsia="ar-SA"/>
        </w:rPr>
      </w:pPr>
    </w:p>
    <w:p w:rsidR="001611AD" w:rsidRPr="00314F14" w:rsidRDefault="001611AD" w:rsidP="001611AD">
      <w:pPr>
        <w:suppressAutoHyphens/>
        <w:spacing w:after="0" w:line="240" w:lineRule="auto"/>
        <w:jc w:val="both"/>
        <w:rPr>
          <w:rFonts w:ascii="Times New Roman" w:eastAsia="MS Mincho" w:hAnsi="Times New Roman" w:cs="Times New Roman"/>
          <w:lang w:eastAsia="ar-SA"/>
        </w:rPr>
      </w:pPr>
      <w:r w:rsidRPr="00314F14">
        <w:rPr>
          <w:rFonts w:ascii="Times New Roman" w:eastAsia="MS Mincho" w:hAnsi="Times New Roman" w:cs="Times New Roman"/>
          <w:b/>
          <w:lang w:eastAsia="ar-SA"/>
        </w:rPr>
        <w:t>Условие № 5. Управление на околната среда</w:t>
      </w:r>
    </w:p>
    <w:p w:rsidR="001611AD" w:rsidRPr="00314F14" w:rsidRDefault="001611AD" w:rsidP="001611AD">
      <w:pPr>
        <w:spacing w:after="0" w:line="240" w:lineRule="auto"/>
        <w:jc w:val="both"/>
        <w:rPr>
          <w:rFonts w:ascii="Times New Roman" w:hAnsi="Times New Roman" w:cs="Times New Roman"/>
        </w:rPr>
      </w:pPr>
      <w:r w:rsidRPr="00314F14">
        <w:rPr>
          <w:rFonts w:ascii="Times New Roman" w:hAnsi="Times New Roman" w:cs="Times New Roman"/>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условията по-долу:</w:t>
      </w:r>
    </w:p>
    <w:p w:rsidR="001611AD" w:rsidRPr="00314F14" w:rsidRDefault="001611AD" w:rsidP="001611AD">
      <w:pPr>
        <w:suppressAutoHyphens/>
        <w:spacing w:after="0" w:line="240" w:lineRule="auto"/>
        <w:jc w:val="both"/>
        <w:rPr>
          <w:rFonts w:ascii="Times New Roman" w:eastAsia="MS Mincho" w:hAnsi="Times New Roman" w:cs="Times New Roman"/>
          <w:b/>
          <w:lang w:eastAsia="ar-SA"/>
        </w:rPr>
      </w:pPr>
      <w:r w:rsidRPr="00314F14">
        <w:rPr>
          <w:rFonts w:ascii="Times New Roman" w:eastAsia="MS Mincho" w:hAnsi="Times New Roman" w:cs="Times New Roman"/>
          <w:b/>
          <w:lang w:eastAsia="ar-SA"/>
        </w:rPr>
        <w:t xml:space="preserve">Условие 5.1. </w:t>
      </w:r>
      <w:r w:rsidRPr="00314F14">
        <w:rPr>
          <w:rFonts w:ascii="Times New Roman" w:eastAsia="MS Mincho" w:hAnsi="Times New Roman" w:cs="Times New Roman"/>
          <w:lang w:eastAsia="ar-SA"/>
        </w:rPr>
        <w:t>Притежателят на настоящото комплексно разрешително да изготви всички инструкции за експлоатация и поддръжка, изисквани с разрешителното.</w:t>
      </w:r>
    </w:p>
    <w:p w:rsidR="001611AD" w:rsidRPr="00314F14" w:rsidRDefault="001611AD" w:rsidP="001611AD">
      <w:pPr>
        <w:suppressAutoHyphens/>
        <w:spacing w:after="0" w:line="240" w:lineRule="auto"/>
        <w:jc w:val="both"/>
        <w:rPr>
          <w:rFonts w:ascii="Times New Roman" w:eastAsia="MS Mincho" w:hAnsi="Times New Roman" w:cs="Times New Roman"/>
          <w:b/>
          <w:lang w:eastAsia="ar-SA"/>
        </w:rPr>
      </w:pPr>
      <w:r w:rsidRPr="00314F14">
        <w:rPr>
          <w:rFonts w:ascii="Times New Roman" w:eastAsia="MS Mincho" w:hAnsi="Times New Roman" w:cs="Times New Roman"/>
          <w:b/>
          <w:lang w:eastAsia="ar-SA"/>
        </w:rPr>
        <w:t xml:space="preserve">Условие 5.2. </w:t>
      </w:r>
      <w:r w:rsidRPr="00314F14">
        <w:rPr>
          <w:rFonts w:ascii="Times New Roman" w:eastAsia="MS Mincho" w:hAnsi="Times New Roman" w:cs="Times New Roman"/>
          <w:lang w:eastAsia="ar-SA"/>
        </w:rPr>
        <w:t>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1611AD" w:rsidRPr="00314F14" w:rsidRDefault="001611AD" w:rsidP="001611AD">
      <w:pPr>
        <w:suppressAutoHyphens/>
        <w:spacing w:after="0" w:line="240" w:lineRule="auto"/>
        <w:jc w:val="both"/>
        <w:rPr>
          <w:rFonts w:ascii="Times New Roman" w:eastAsia="MS Mincho" w:hAnsi="Times New Roman" w:cs="Times New Roman"/>
          <w:b/>
          <w:lang w:eastAsia="ar-SA"/>
        </w:rPr>
      </w:pPr>
      <w:r w:rsidRPr="00314F14">
        <w:rPr>
          <w:rFonts w:ascii="Times New Roman" w:eastAsia="MS Mincho" w:hAnsi="Times New Roman" w:cs="Times New Roman"/>
          <w:b/>
          <w:lang w:eastAsia="ar-SA"/>
        </w:rPr>
        <w:t xml:space="preserve">Условие 5.3. </w:t>
      </w:r>
      <w:r w:rsidRPr="00314F14">
        <w:rPr>
          <w:rFonts w:ascii="Times New Roman" w:eastAsia="MS Mincho" w:hAnsi="Times New Roman" w:cs="Times New Roman"/>
          <w:lang w:eastAsia="ar-SA"/>
        </w:rPr>
        <w:t>Притежателят на настоящото комплексно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rsidR="001611AD" w:rsidRPr="00314F14" w:rsidRDefault="001611AD" w:rsidP="001611AD">
      <w:pPr>
        <w:suppressAutoHyphens/>
        <w:spacing w:after="0" w:line="240" w:lineRule="auto"/>
        <w:jc w:val="both"/>
        <w:rPr>
          <w:rFonts w:ascii="Times New Roman" w:eastAsia="MS Mincho" w:hAnsi="Times New Roman" w:cs="Times New Roman"/>
          <w:b/>
          <w:lang w:eastAsia="ar-SA"/>
        </w:rPr>
      </w:pPr>
      <w:r w:rsidRPr="00314F14">
        <w:rPr>
          <w:rFonts w:ascii="Times New Roman" w:eastAsia="MS Mincho" w:hAnsi="Times New Roman" w:cs="Times New Roman"/>
          <w:b/>
          <w:lang w:eastAsia="ar-SA"/>
        </w:rPr>
        <w:t xml:space="preserve">Условие 5.4. </w:t>
      </w:r>
      <w:r w:rsidRPr="00314F14">
        <w:rPr>
          <w:rFonts w:ascii="Times New Roman" w:eastAsia="MS Mincho" w:hAnsi="Times New Roman" w:cs="Times New Roman"/>
          <w:lang w:eastAsia="ar-SA"/>
        </w:rPr>
        <w:t>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1611AD" w:rsidRPr="00314F14" w:rsidRDefault="001611AD" w:rsidP="001611AD">
      <w:pPr>
        <w:suppressAutoHyphens/>
        <w:spacing w:after="0" w:line="240" w:lineRule="auto"/>
        <w:jc w:val="both"/>
        <w:rPr>
          <w:rFonts w:ascii="Times New Roman" w:eastAsia="MS Mincho" w:hAnsi="Times New Roman" w:cs="Times New Roman"/>
          <w:b/>
          <w:lang w:eastAsia="ar-SA"/>
        </w:rPr>
      </w:pPr>
      <w:r w:rsidRPr="00314F14">
        <w:rPr>
          <w:rFonts w:ascii="Times New Roman" w:eastAsia="MS Mincho" w:hAnsi="Times New Roman" w:cs="Times New Roman"/>
          <w:b/>
          <w:lang w:eastAsia="ar-SA"/>
        </w:rPr>
        <w:t>Условие 5.</w:t>
      </w:r>
      <w:proofErr w:type="spellStart"/>
      <w:r w:rsidRPr="00314F14">
        <w:rPr>
          <w:rFonts w:ascii="Times New Roman" w:eastAsia="MS Mincho" w:hAnsi="Times New Roman" w:cs="Times New Roman"/>
          <w:b/>
          <w:lang w:eastAsia="ar-SA"/>
        </w:rPr>
        <w:t>5</w:t>
      </w:r>
      <w:proofErr w:type="spellEnd"/>
      <w:r w:rsidRPr="00314F14">
        <w:rPr>
          <w:rFonts w:ascii="Times New Roman" w:eastAsia="MS Mincho" w:hAnsi="Times New Roman" w:cs="Times New Roman"/>
          <w:b/>
          <w:lang w:eastAsia="ar-SA"/>
        </w:rPr>
        <w:t xml:space="preserve">. </w:t>
      </w:r>
      <w:r w:rsidRPr="00314F14">
        <w:rPr>
          <w:rFonts w:ascii="Times New Roman" w:eastAsia="MS Mincho" w:hAnsi="Times New Roman" w:cs="Times New Roman"/>
          <w:lang w:eastAsia="ar-SA"/>
        </w:rPr>
        <w:t xml:space="preserve">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инсталациите по </w:t>
      </w:r>
      <w:r w:rsidRPr="00314F14">
        <w:rPr>
          <w:rFonts w:ascii="Times New Roman" w:eastAsia="MS Mincho" w:hAnsi="Times New Roman" w:cs="Times New Roman"/>
          <w:b/>
          <w:lang w:eastAsia="ar-SA"/>
        </w:rPr>
        <w:t xml:space="preserve">Условие </w:t>
      </w:r>
      <w:r w:rsidR="00084D07" w:rsidRPr="00314F14">
        <w:rPr>
          <w:rFonts w:ascii="Times New Roman" w:eastAsia="MS Mincho" w:hAnsi="Times New Roman" w:cs="Times New Roman"/>
          <w:b/>
          <w:lang w:eastAsia="ar-SA"/>
        </w:rPr>
        <w:t xml:space="preserve">№ </w:t>
      </w:r>
      <w:r w:rsidRPr="00314F14">
        <w:rPr>
          <w:rFonts w:ascii="Times New Roman" w:eastAsia="MS Mincho" w:hAnsi="Times New Roman" w:cs="Times New Roman"/>
          <w:b/>
          <w:lang w:eastAsia="ar-SA"/>
        </w:rPr>
        <w:t>2</w:t>
      </w:r>
      <w:r w:rsidRPr="00314F14">
        <w:rPr>
          <w:rFonts w:ascii="Times New Roman" w:eastAsia="MS Mincho" w:hAnsi="Times New Roman" w:cs="Times New Roman"/>
          <w:lang w:eastAsia="ar-SA"/>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1611AD" w:rsidRPr="00314F14" w:rsidRDefault="001611AD" w:rsidP="001611AD">
      <w:pPr>
        <w:spacing w:after="0" w:line="240" w:lineRule="auto"/>
        <w:jc w:val="both"/>
        <w:rPr>
          <w:rFonts w:ascii="Times New Roman" w:eastAsia="MS Mincho" w:hAnsi="Times New Roman" w:cs="Times New Roman"/>
          <w:b/>
          <w:lang w:eastAsia="ar-SA"/>
        </w:rPr>
      </w:pPr>
      <w:r w:rsidRPr="00314F14">
        <w:rPr>
          <w:rFonts w:ascii="Times New Roman" w:eastAsia="MS Mincho" w:hAnsi="Times New Roman" w:cs="Times New Roman"/>
          <w:b/>
          <w:lang w:eastAsia="ar-SA"/>
        </w:rPr>
        <w:t>Условие 5.6</w:t>
      </w:r>
      <w:r w:rsidRPr="00314F14">
        <w:rPr>
          <w:rFonts w:ascii="Times New Roman" w:eastAsia="MS Mincho" w:hAnsi="Times New Roman" w:cs="Times New Roman"/>
          <w:lang w:eastAsia="ar-SA"/>
        </w:rPr>
        <w:t>. Притежателят на настоящото разрешително да документира и съхранява резултатите от прилагането на инструкцията по</w:t>
      </w:r>
      <w:r w:rsidRPr="00314F14">
        <w:rPr>
          <w:rFonts w:ascii="Times New Roman" w:eastAsia="MS Mincho" w:hAnsi="Times New Roman" w:cs="Times New Roman"/>
          <w:b/>
          <w:lang w:eastAsia="ar-SA"/>
        </w:rPr>
        <w:t xml:space="preserve"> Условие 5.</w:t>
      </w:r>
      <w:proofErr w:type="spellStart"/>
      <w:r w:rsidRPr="00314F14">
        <w:rPr>
          <w:rFonts w:ascii="Times New Roman" w:eastAsia="MS Mincho" w:hAnsi="Times New Roman" w:cs="Times New Roman"/>
          <w:b/>
          <w:lang w:eastAsia="ar-SA"/>
        </w:rPr>
        <w:t>5</w:t>
      </w:r>
      <w:proofErr w:type="spellEnd"/>
      <w:r w:rsidRPr="00314F14">
        <w:rPr>
          <w:rFonts w:ascii="Times New Roman" w:eastAsia="MS Mincho" w:hAnsi="Times New Roman" w:cs="Times New Roman"/>
          <w:b/>
          <w:lang w:eastAsia="ar-SA"/>
        </w:rPr>
        <w:t>.</w:t>
      </w:r>
    </w:p>
    <w:p w:rsidR="001611AD" w:rsidRPr="00314F14" w:rsidRDefault="001611AD" w:rsidP="001611AD">
      <w:pPr>
        <w:suppressAutoHyphens/>
        <w:spacing w:after="0" w:line="240" w:lineRule="auto"/>
        <w:jc w:val="both"/>
        <w:rPr>
          <w:rFonts w:ascii="Times New Roman" w:eastAsia="MS Mincho" w:hAnsi="Times New Roman" w:cs="Times New Roman"/>
          <w:b/>
          <w:lang w:eastAsia="ar-SA"/>
        </w:rPr>
      </w:pPr>
      <w:r w:rsidRPr="00314F14">
        <w:rPr>
          <w:rFonts w:ascii="Times New Roman" w:eastAsia="MS Mincho" w:hAnsi="Times New Roman" w:cs="Times New Roman"/>
          <w:b/>
          <w:lang w:eastAsia="ar-SA"/>
        </w:rPr>
        <w:t xml:space="preserve">Условие 5.7. </w:t>
      </w:r>
      <w:r w:rsidRPr="00314F14">
        <w:rPr>
          <w:rFonts w:ascii="Times New Roman" w:eastAsia="MS Mincho" w:hAnsi="Times New Roman" w:cs="Times New Roman"/>
          <w:lang w:eastAsia="ar-SA"/>
        </w:rPr>
        <w:t>Притежателят на настоящото разрешително да документира в съответствие с изискванията на условията в комплексното разрешително.</w:t>
      </w:r>
    </w:p>
    <w:p w:rsidR="001611AD" w:rsidRPr="00314F14" w:rsidRDefault="001611AD" w:rsidP="001611AD">
      <w:pPr>
        <w:spacing w:after="0" w:line="240" w:lineRule="auto"/>
        <w:jc w:val="both"/>
        <w:rPr>
          <w:rFonts w:ascii="Times New Roman" w:hAnsi="Times New Roman" w:cs="Times New Roman"/>
          <w:b/>
          <w:highlight w:val="yellow"/>
        </w:rPr>
      </w:pPr>
    </w:p>
    <w:p w:rsidR="00665A31" w:rsidRPr="00314F14" w:rsidRDefault="00665A31" w:rsidP="001611A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 6. Тълкуване</w:t>
      </w:r>
    </w:p>
    <w:p w:rsidR="00665A31" w:rsidRPr="00314F14" w:rsidRDefault="00665A31" w:rsidP="001611AD">
      <w:pPr>
        <w:overflowPunct w:val="0"/>
        <w:autoSpaceDE w:val="0"/>
        <w:autoSpaceDN w:val="0"/>
        <w:adjustRightInd w:val="0"/>
        <w:spacing w:after="0" w:line="240" w:lineRule="auto"/>
        <w:jc w:val="both"/>
        <w:rPr>
          <w:rFonts w:ascii="Times New Roman" w:eastAsia="MS Mincho" w:hAnsi="Times New Roman" w:cs="Times New Roman"/>
          <w:b/>
          <w:lang w:eastAsia="bg-BG"/>
        </w:rPr>
      </w:pPr>
      <w:r w:rsidRPr="00314F14">
        <w:rPr>
          <w:rFonts w:ascii="Times New Roman" w:eastAsia="Times New Roman" w:hAnsi="Times New Roman" w:cs="Times New Roman"/>
          <w:b/>
          <w:lang w:eastAsia="bg-BG"/>
        </w:rPr>
        <w:t>Условие 6.1.</w:t>
      </w:r>
      <w:r w:rsidRPr="00314F14">
        <w:rPr>
          <w:rFonts w:ascii="Times New Roman" w:eastAsia="Times New Roman" w:hAnsi="Times New Roman" w:cs="Times New Roman"/>
          <w:lang w:eastAsia="bg-BG"/>
        </w:rPr>
        <w:t xml:space="preserve"> </w:t>
      </w:r>
      <w:r w:rsidR="000D2761" w:rsidRPr="00314F14">
        <w:rPr>
          <w:rFonts w:ascii="Times New Roman" w:eastAsia="MS Mincho" w:hAnsi="Times New Roman" w:cs="Times New Roman"/>
          <w:lang w:eastAsia="bg-BG"/>
        </w:rPr>
        <w:t>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p>
    <w:p w:rsidR="00665A31" w:rsidRPr="00314F14"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6.2.</w:t>
      </w:r>
      <w:r w:rsidRPr="00314F14">
        <w:rPr>
          <w:rFonts w:ascii="Times New Roman" w:eastAsia="Times New Roman" w:hAnsi="Times New Roman" w:cs="Times New Roman"/>
          <w:lang w:eastAsia="bg-BG"/>
        </w:rPr>
        <w:t xml:space="preserve"> Годишните стойности на нормите за ефективност се определят, като годишното количество на съответния употребен ресурс (вода и енергия) се раздели на броя на отгледаните птици през съответната година</w:t>
      </w:r>
      <w:r w:rsidR="00965E69">
        <w:rPr>
          <w:rFonts w:ascii="Times New Roman" w:eastAsia="Times New Roman" w:hAnsi="Times New Roman" w:cs="Times New Roman"/>
          <w:lang w:eastAsia="bg-BG"/>
        </w:rPr>
        <w:t xml:space="preserve"> и се</w:t>
      </w:r>
      <w:r w:rsidR="00A70795" w:rsidRPr="00314F14">
        <w:rPr>
          <w:rFonts w:ascii="Times New Roman" w:eastAsia="Times New Roman" w:hAnsi="Times New Roman" w:cs="Times New Roman"/>
          <w:lang w:eastAsia="bg-BG"/>
        </w:rPr>
        <w:t xml:space="preserve"> умножи по 1000</w:t>
      </w:r>
      <w:r w:rsidRPr="00314F14">
        <w:rPr>
          <w:rFonts w:ascii="Times New Roman" w:eastAsia="Times New Roman" w:hAnsi="Times New Roman" w:cs="Times New Roman"/>
          <w:lang w:eastAsia="bg-BG"/>
        </w:rPr>
        <w:t>.</w:t>
      </w:r>
    </w:p>
    <w:p w:rsidR="00665A31" w:rsidRPr="00314F14"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6.</w:t>
      </w:r>
      <w:r w:rsidR="007D794F" w:rsidRPr="00314F14">
        <w:rPr>
          <w:rFonts w:ascii="Times New Roman" w:eastAsia="Times New Roman" w:hAnsi="Times New Roman" w:cs="Times New Roman"/>
          <w:b/>
          <w:lang w:eastAsia="bg-BG"/>
        </w:rPr>
        <w:t>2.1</w:t>
      </w:r>
      <w:r w:rsidRPr="00314F14">
        <w:rPr>
          <w:rFonts w:ascii="Times New Roman" w:eastAsia="Times New Roman" w:hAnsi="Times New Roman" w:cs="Times New Roman"/>
          <w:b/>
          <w:lang w:eastAsia="bg-BG"/>
        </w:rPr>
        <w:t>.</w:t>
      </w:r>
      <w:r w:rsidRPr="00314F14">
        <w:rPr>
          <w:rFonts w:ascii="Times New Roman" w:eastAsia="Times New Roman" w:hAnsi="Times New Roman" w:cs="Times New Roman"/>
          <w:lang w:eastAsia="bg-BG"/>
        </w:rPr>
        <w:t xml:space="preserve"> „Нормите за ефективност” по отношение на консумация на вода и енергия са спазени в случай, че изчислените консумации са по-малки или равни на количествата, определени в настоящото разрешително.</w:t>
      </w:r>
    </w:p>
    <w:p w:rsidR="00C30431" w:rsidRPr="00314F14" w:rsidRDefault="00347F53" w:rsidP="00C3043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Pr>
          <w:rFonts w:ascii="Times New Roman" w:eastAsia="Times New Roman" w:hAnsi="Times New Roman" w:cs="Times New Roman"/>
          <w:b/>
          <w:lang w:eastAsia="bg-BG"/>
        </w:rPr>
        <w:t>Условие 6.3</w:t>
      </w:r>
      <w:r w:rsidR="00C30431" w:rsidRPr="00314F14">
        <w:rPr>
          <w:rFonts w:ascii="Times New Roman" w:eastAsia="Times New Roman" w:hAnsi="Times New Roman" w:cs="Times New Roman"/>
          <w:b/>
          <w:lang w:eastAsia="bg-BG"/>
        </w:rPr>
        <w:t xml:space="preserve"> </w:t>
      </w:r>
      <w:r w:rsidR="00C30431" w:rsidRPr="00314F14">
        <w:rPr>
          <w:rFonts w:ascii="Times New Roman" w:eastAsia="Times New Roman" w:hAnsi="Times New Roman" w:cs="Times New Roman"/>
          <w:lang w:eastAsia="bg-BG"/>
        </w:rPr>
        <w:t>Годишното количество образуван отпадък се определя като сума от количествата образуван отпадък за 12 месеца.</w:t>
      </w:r>
    </w:p>
    <w:p w:rsidR="00C30431" w:rsidRPr="00314F14" w:rsidRDefault="00C30431" w:rsidP="00C3043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6.3.1.</w:t>
      </w:r>
      <w:r w:rsidRPr="00314F14">
        <w:rPr>
          <w:rFonts w:ascii="Times New Roman" w:eastAsia="Times New Roman" w:hAnsi="Times New Roman" w:cs="Times New Roman"/>
          <w:lang w:eastAsia="bg-BG"/>
        </w:rPr>
        <w:t xml:space="preserve"> 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rsidR="00665A31" w:rsidRPr="00314F14"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r w:rsidRPr="00314F14">
        <w:rPr>
          <w:rFonts w:ascii="Times New Roman" w:eastAsia="Times New Roman" w:hAnsi="Times New Roman" w:cs="Times New Roman"/>
          <w:b/>
          <w:lang w:eastAsia="bg-BG"/>
        </w:rPr>
        <w:t>Условие 6.4.</w:t>
      </w:r>
      <w:r w:rsidRPr="00314F14">
        <w:rPr>
          <w:rFonts w:ascii="Times New Roman" w:eastAsia="Times New Roman" w:hAnsi="Times New Roman" w:cs="Times New Roman"/>
          <w:lang w:eastAsia="bg-BG"/>
        </w:rPr>
        <w:t xml:space="preserve"> </w:t>
      </w:r>
      <w:r w:rsidR="00C30431" w:rsidRPr="00314F14">
        <w:rPr>
          <w:rFonts w:ascii="Times New Roman" w:eastAsia="MS Mincho" w:hAnsi="Times New Roman" w:cs="Times New Roman"/>
          <w:lang w:eastAsia="ar-SA"/>
        </w:rPr>
        <w:t xml:space="preserve">„Прекратяване на работата на инсталации/съоръжения или на части от тях” са случаите, когато операторът/притежателят на разрешителното </w:t>
      </w:r>
      <w:r w:rsidR="00C30431" w:rsidRPr="00314F14">
        <w:rPr>
          <w:rFonts w:ascii="Times New Roman" w:eastAsia="Times New Roman" w:hAnsi="Times New Roman" w:cs="Times New Roman"/>
          <w:lang w:eastAsia="ar-SA"/>
        </w:rPr>
        <w:t>преустанови</w:t>
      </w:r>
      <w:r w:rsidR="00C30431" w:rsidRPr="00314F14">
        <w:rPr>
          <w:rFonts w:ascii="Times New Roman" w:eastAsia="MS Mincho" w:hAnsi="Times New Roman" w:cs="Times New Roman"/>
          <w:lang w:eastAsia="ar-SA"/>
        </w:rPr>
        <w:t xml:space="preserve"> работата на инсталации/съоръжения или на части от тях, при което се изключва вероятността за бъдещо </w:t>
      </w:r>
      <w:r w:rsidR="00C30431" w:rsidRPr="00314F14">
        <w:rPr>
          <w:rFonts w:ascii="Times New Roman" w:eastAsia="MS Mincho" w:hAnsi="Times New Roman" w:cs="Times New Roman"/>
          <w:lang w:eastAsia="ar-SA"/>
        </w:rPr>
        <w:lastRenderedPageBreak/>
        <w:t>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т.8 от ЗООС.</w:t>
      </w:r>
    </w:p>
    <w:p w:rsidR="00665A31" w:rsidRPr="00314F14"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bg-BG"/>
        </w:rPr>
      </w:pPr>
      <w:r w:rsidRPr="00314F14">
        <w:rPr>
          <w:rFonts w:ascii="Times New Roman" w:eastAsia="Times New Roman" w:hAnsi="Times New Roman" w:cs="Times New Roman"/>
          <w:b/>
          <w:lang w:eastAsia="bg-BG"/>
        </w:rPr>
        <w:t>Условие 6.5</w:t>
      </w:r>
      <w:r w:rsidRPr="00314F14">
        <w:rPr>
          <w:rFonts w:ascii="Times New Roman" w:eastAsia="Times New Roman" w:hAnsi="Times New Roman" w:cs="Times New Roman"/>
          <w:lang w:eastAsia="bg-BG"/>
        </w:rPr>
        <w:t>. “Временно прекратяване на работата на инсталации/ съоръжения или на части от тях” са случаите, когато операторът/притежателят на разрешителното преустановява работата на инсталации/ съоръжения или на части от тях за определен период от време.</w:t>
      </w:r>
    </w:p>
    <w:p w:rsidR="00665A31" w:rsidRPr="00314F14"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bg-BG"/>
        </w:rPr>
      </w:pPr>
      <w:r w:rsidRPr="00314F14">
        <w:rPr>
          <w:rFonts w:ascii="Times New Roman" w:eastAsia="Times New Roman" w:hAnsi="Times New Roman" w:cs="Times New Roman"/>
          <w:b/>
          <w:lang w:eastAsia="bg-BG"/>
        </w:rPr>
        <w:t>Условие 6.</w:t>
      </w:r>
      <w:proofErr w:type="spellStart"/>
      <w:r w:rsidRPr="00314F14">
        <w:rPr>
          <w:rFonts w:ascii="Times New Roman" w:eastAsia="Times New Roman" w:hAnsi="Times New Roman" w:cs="Times New Roman"/>
          <w:b/>
          <w:lang w:eastAsia="bg-BG"/>
        </w:rPr>
        <w:t>6</w:t>
      </w:r>
      <w:proofErr w:type="spellEnd"/>
      <w:r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lang w:eastAsia="bg-BG"/>
        </w:rPr>
        <w:t xml:space="preserve">Количеството емитиран замърсител във </w:t>
      </w:r>
      <w:r w:rsidR="00DB6141" w:rsidRPr="00314F14">
        <w:rPr>
          <w:rFonts w:ascii="Times New Roman" w:eastAsia="Times New Roman" w:hAnsi="Times New Roman" w:cs="Times New Roman"/>
          <w:lang w:eastAsia="bg-BG"/>
        </w:rPr>
        <w:t xml:space="preserve">въздуха </w:t>
      </w:r>
      <w:r w:rsidRPr="00314F14">
        <w:rPr>
          <w:rFonts w:ascii="Times New Roman" w:eastAsia="Times New Roman" w:hAnsi="Times New Roman" w:cs="Times New Roman"/>
          <w:lang w:eastAsia="bg-BG"/>
        </w:rPr>
        <w:t>за единица капацитет се изчислява, като годишно</w:t>
      </w:r>
      <w:r w:rsidR="001775A2" w:rsidRPr="00314F14">
        <w:rPr>
          <w:rFonts w:ascii="Times New Roman" w:eastAsia="Times New Roman" w:hAnsi="Times New Roman" w:cs="Times New Roman"/>
          <w:lang w:eastAsia="bg-BG"/>
        </w:rPr>
        <w:t>то</w:t>
      </w:r>
      <w:r w:rsidRPr="00314F14">
        <w:rPr>
          <w:rFonts w:ascii="Times New Roman" w:eastAsia="Times New Roman" w:hAnsi="Times New Roman" w:cs="Times New Roman"/>
          <w:lang w:eastAsia="bg-BG"/>
        </w:rPr>
        <w:t xml:space="preserve"> количество замърсител се раздели на броя на отгледаните птици през съответната година. За изчисляване на годишното количество замърсител следва да се използват указанията от Ръководството за прилагане на ЕРИПЗ.</w:t>
      </w:r>
    </w:p>
    <w:p w:rsidR="00665A31" w:rsidRPr="00314F14" w:rsidRDefault="00E44F4C"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6.7</w:t>
      </w:r>
      <w:r w:rsidR="00665A31" w:rsidRPr="00314F14">
        <w:rPr>
          <w:rFonts w:ascii="Times New Roman" w:eastAsia="Times New Roman" w:hAnsi="Times New Roman" w:cs="Times New Roman"/>
          <w:b/>
          <w:lang w:eastAsia="bg-BG"/>
        </w:rPr>
        <w:t xml:space="preserve">. </w:t>
      </w:r>
      <w:r w:rsidR="00665A31" w:rsidRPr="00314F14">
        <w:rPr>
          <w:rFonts w:ascii="Times New Roman" w:eastAsia="Times New Roman" w:hAnsi="Times New Roman" w:cs="Times New Roman"/>
          <w:lang w:eastAsia="bg-BG"/>
        </w:rPr>
        <w:t xml:space="preserve">„Метод на изпитване” </w:t>
      </w:r>
      <w:r w:rsidR="000D2761" w:rsidRPr="00314F14">
        <w:rPr>
          <w:rFonts w:ascii="Times New Roman" w:eastAsia="Times New Roman" w:hAnsi="Times New Roman" w:cs="Times New Roman"/>
          <w:lang w:eastAsia="bg-BG"/>
        </w:rPr>
        <w:t>е посочения</w:t>
      </w:r>
      <w:r w:rsidR="001C6791" w:rsidRPr="00314F14">
        <w:rPr>
          <w:rFonts w:ascii="Times New Roman" w:eastAsia="Times New Roman" w:hAnsi="Times New Roman" w:cs="Times New Roman"/>
          <w:lang w:eastAsia="bg-BG"/>
        </w:rPr>
        <w:t>т</w:t>
      </w:r>
      <w:r w:rsidR="000D2761" w:rsidRPr="00314F14">
        <w:rPr>
          <w:rFonts w:ascii="Times New Roman" w:eastAsia="Times New Roman" w:hAnsi="Times New Roman" w:cs="Times New Roman"/>
          <w:lang w:eastAsia="bg-BG"/>
        </w:rPr>
        <w:t>/посочените в комплексното разрешително метод/методи за изпитване.</w:t>
      </w:r>
    </w:p>
    <w:p w:rsidR="00665A31" w:rsidRPr="00314F14"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6.</w:t>
      </w:r>
      <w:r w:rsidR="00E44F4C" w:rsidRPr="00314F14">
        <w:rPr>
          <w:rFonts w:ascii="Times New Roman" w:eastAsia="Times New Roman" w:hAnsi="Times New Roman" w:cs="Times New Roman"/>
          <w:b/>
          <w:lang w:eastAsia="bg-BG"/>
        </w:rPr>
        <w:t>8</w:t>
      </w:r>
      <w:r w:rsidRPr="00314F14">
        <w:rPr>
          <w:rFonts w:ascii="Times New Roman" w:eastAsia="Times New Roman" w:hAnsi="Times New Roman" w:cs="Times New Roman"/>
          <w:lang w:eastAsia="bg-BG"/>
        </w:rPr>
        <w:t xml:space="preserve">. </w:t>
      </w:r>
      <w:r w:rsidR="00C30431" w:rsidRPr="00314F14">
        <w:rPr>
          <w:rFonts w:ascii="Times New Roman" w:eastAsia="MS Mincho" w:hAnsi="Times New Roman" w:cs="Times New Roman"/>
          <w:lang w:eastAsia="ar-SA"/>
        </w:rPr>
        <w:t>„Въвеждане в експлоатация“ е датата, от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D24C76" w:rsidRPr="00314F14" w:rsidRDefault="004C2678"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bg-BG"/>
        </w:rPr>
      </w:pPr>
      <w:r w:rsidRPr="00314F14">
        <w:rPr>
          <w:rFonts w:ascii="Times New Roman" w:eastAsia="Times New Roman" w:hAnsi="Times New Roman" w:cs="Times New Roman"/>
          <w:b/>
          <w:lang w:eastAsia="bg-BG"/>
        </w:rPr>
        <w:t>Условие 6.9</w:t>
      </w:r>
      <w:r w:rsidRPr="00314F14">
        <w:rPr>
          <w:rFonts w:ascii="Times New Roman" w:eastAsia="Times New Roman" w:hAnsi="Times New Roman" w:cs="Times New Roman"/>
          <w:b/>
          <w:bCs/>
          <w:lang w:eastAsia="bg-BG"/>
        </w:rPr>
        <w:t>.</w:t>
      </w:r>
      <w:r w:rsidRPr="00314F14">
        <w:rPr>
          <w:rFonts w:ascii="Times New Roman" w:eastAsia="Times New Roman" w:hAnsi="Times New Roman" w:cs="Times New Roman"/>
          <w:bCs/>
          <w:lang w:eastAsia="bg-BG"/>
        </w:rPr>
        <w:t xml:space="preserve"> „Нов </w:t>
      </w:r>
      <w:r w:rsidR="00D24C76" w:rsidRPr="00314F14">
        <w:rPr>
          <w:rFonts w:ascii="Times New Roman" w:eastAsia="Times New Roman" w:hAnsi="Times New Roman" w:cs="Times New Roman"/>
          <w:bCs/>
          <w:lang w:val="x-none" w:eastAsia="bg-BG"/>
        </w:rPr>
        <w:t xml:space="preserve">стационарен </w:t>
      </w:r>
      <w:r w:rsidR="004711D7" w:rsidRPr="00314F14">
        <w:rPr>
          <w:rFonts w:ascii="Times New Roman" w:eastAsia="Times New Roman" w:hAnsi="Times New Roman" w:cs="Times New Roman"/>
          <w:bCs/>
          <w:lang w:eastAsia="bg-BG"/>
        </w:rPr>
        <w:t>източник</w:t>
      </w:r>
      <w:r w:rsidRPr="00314F14">
        <w:rPr>
          <w:rFonts w:ascii="Times New Roman" w:eastAsia="Times New Roman" w:hAnsi="Times New Roman" w:cs="Times New Roman"/>
          <w:bCs/>
          <w:lang w:eastAsia="bg-BG"/>
        </w:rPr>
        <w:t xml:space="preserve">” е </w:t>
      </w:r>
      <w:r w:rsidR="00D24C76" w:rsidRPr="00314F14">
        <w:rPr>
          <w:rFonts w:ascii="Times New Roman" w:eastAsia="Times New Roman" w:hAnsi="Times New Roman" w:cs="Times New Roman"/>
          <w:bCs/>
          <w:lang w:val="x-none" w:eastAsia="bg-BG"/>
        </w:rPr>
        <w:t>всеки неподвижен източник, чието изграждане или съществено изменение е започнало</w:t>
      </w:r>
      <w:r w:rsidR="00D24C76" w:rsidRPr="00314F14">
        <w:rPr>
          <w:rFonts w:ascii="Times New Roman" w:eastAsia="Times New Roman" w:hAnsi="Times New Roman" w:cs="Times New Roman"/>
          <w:bCs/>
          <w:lang w:eastAsia="bg-BG"/>
        </w:rPr>
        <w:t xml:space="preserve"> </w:t>
      </w:r>
      <w:r w:rsidRPr="00314F14">
        <w:rPr>
          <w:rFonts w:ascii="Times New Roman" w:eastAsia="Times New Roman" w:hAnsi="Times New Roman" w:cs="Times New Roman"/>
          <w:bCs/>
          <w:lang w:eastAsia="bg-BG"/>
        </w:rPr>
        <w:t xml:space="preserve">след 17.05.2006г., съгласно дефиницията в чл.1, т.16 на Протокола към Конвенцията от 1979г. за трансграничното замърсяване на въздуха на далечни разстояния за намаляване на подкиселяването, </w:t>
      </w:r>
      <w:proofErr w:type="spellStart"/>
      <w:r w:rsidRPr="00314F14">
        <w:rPr>
          <w:rFonts w:ascii="Times New Roman" w:eastAsia="Times New Roman" w:hAnsi="Times New Roman" w:cs="Times New Roman"/>
          <w:bCs/>
          <w:lang w:eastAsia="bg-BG"/>
        </w:rPr>
        <w:t>еутрофикацията</w:t>
      </w:r>
      <w:proofErr w:type="spellEnd"/>
      <w:r w:rsidRPr="00314F14">
        <w:rPr>
          <w:rFonts w:ascii="Times New Roman" w:eastAsia="Times New Roman" w:hAnsi="Times New Roman" w:cs="Times New Roman"/>
          <w:bCs/>
          <w:lang w:eastAsia="bg-BG"/>
        </w:rPr>
        <w:t xml:space="preserve"> и </w:t>
      </w:r>
      <w:proofErr w:type="spellStart"/>
      <w:r w:rsidRPr="00314F14">
        <w:rPr>
          <w:rFonts w:ascii="Times New Roman" w:eastAsia="Times New Roman" w:hAnsi="Times New Roman" w:cs="Times New Roman"/>
          <w:bCs/>
          <w:lang w:eastAsia="bg-BG"/>
        </w:rPr>
        <w:t>тропосферния</w:t>
      </w:r>
      <w:proofErr w:type="spellEnd"/>
      <w:r w:rsidRPr="00314F14">
        <w:rPr>
          <w:rFonts w:ascii="Times New Roman" w:eastAsia="Times New Roman" w:hAnsi="Times New Roman" w:cs="Times New Roman"/>
          <w:bCs/>
          <w:lang w:eastAsia="bg-BG"/>
        </w:rPr>
        <w:t xml:space="preserve"> озон (</w:t>
      </w:r>
      <w:proofErr w:type="spellStart"/>
      <w:r w:rsidRPr="00314F14">
        <w:rPr>
          <w:rFonts w:ascii="Times New Roman" w:eastAsia="Times New Roman" w:hAnsi="Times New Roman" w:cs="Times New Roman"/>
          <w:bCs/>
          <w:lang w:eastAsia="bg-BG"/>
        </w:rPr>
        <w:t>обн</w:t>
      </w:r>
      <w:proofErr w:type="spellEnd"/>
      <w:r w:rsidRPr="00314F14">
        <w:rPr>
          <w:rFonts w:ascii="Times New Roman" w:eastAsia="Times New Roman" w:hAnsi="Times New Roman" w:cs="Times New Roman"/>
          <w:bCs/>
          <w:lang w:eastAsia="bg-BG"/>
        </w:rPr>
        <w:t>. ДВ, 38/2005г.).</w:t>
      </w:r>
    </w:p>
    <w:p w:rsidR="00E77D94" w:rsidRPr="00314F14" w:rsidRDefault="004C2678" w:rsidP="00B20EC3">
      <w:pPr>
        <w:overflowPunct w:val="0"/>
        <w:autoSpaceDE w:val="0"/>
        <w:autoSpaceDN w:val="0"/>
        <w:adjustRightInd w:val="0"/>
        <w:spacing w:after="0" w:line="240" w:lineRule="auto"/>
        <w:jc w:val="both"/>
        <w:rPr>
          <w:rFonts w:ascii="Times New Roman" w:eastAsia="MS Mincho" w:hAnsi="Times New Roman" w:cs="Times New Roman"/>
          <w:lang w:eastAsia="bg-BG"/>
        </w:rPr>
      </w:pPr>
      <w:r w:rsidRPr="00314F14">
        <w:rPr>
          <w:rFonts w:ascii="Times New Roman" w:eastAsia="MS Mincho" w:hAnsi="Times New Roman" w:cs="Times New Roman"/>
          <w:b/>
          <w:lang w:eastAsia="bg-BG"/>
        </w:rPr>
        <w:t>Условие 6.10</w:t>
      </w:r>
      <w:r w:rsidR="00E77D94" w:rsidRPr="00314F14">
        <w:rPr>
          <w:rFonts w:ascii="Times New Roman" w:eastAsia="MS Mincho" w:hAnsi="Times New Roman" w:cs="Times New Roman"/>
          <w:b/>
          <w:lang w:eastAsia="bg-BG"/>
        </w:rPr>
        <w:t>.</w:t>
      </w:r>
      <w:r w:rsidR="00E77D94" w:rsidRPr="00314F14">
        <w:rPr>
          <w:rFonts w:ascii="Times New Roman" w:eastAsia="MS Mincho" w:hAnsi="Times New Roman" w:cs="Times New Roman"/>
          <w:lang w:eastAsia="bg-BG"/>
        </w:rPr>
        <w:t xml:space="preserve"> </w:t>
      </w:r>
      <w:r w:rsidR="00C30431" w:rsidRPr="00314F14">
        <w:rPr>
          <w:rFonts w:ascii="Times New Roman" w:eastAsia="MS Mincho" w:hAnsi="Times New Roman" w:cs="Times New Roman"/>
          <w:lang w:eastAsia="bg-BG"/>
        </w:rPr>
        <w:t>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чл. 18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7E2044" w:rsidRPr="00314F14" w:rsidRDefault="00BA57BB" w:rsidP="00B20EC3">
      <w:pPr>
        <w:overflowPunct w:val="0"/>
        <w:autoSpaceDE w:val="0"/>
        <w:autoSpaceDN w:val="0"/>
        <w:adjustRightInd w:val="0"/>
        <w:spacing w:after="0" w:line="240" w:lineRule="auto"/>
        <w:jc w:val="both"/>
        <w:rPr>
          <w:rFonts w:ascii="Times New Roman" w:eastAsia="Times New Roman" w:hAnsi="Times New Roman" w:cs="Times New Roman"/>
        </w:rPr>
      </w:pPr>
      <w:r w:rsidRPr="00314F14">
        <w:rPr>
          <w:rFonts w:ascii="Times New Roman" w:eastAsia="Times New Roman" w:hAnsi="Times New Roman" w:cs="Times New Roman"/>
          <w:b/>
        </w:rPr>
        <w:t>Условие 6.1</w:t>
      </w:r>
      <w:r w:rsidR="004C2678" w:rsidRPr="00314F14">
        <w:rPr>
          <w:rFonts w:ascii="Times New Roman" w:eastAsia="Times New Roman" w:hAnsi="Times New Roman" w:cs="Times New Roman"/>
          <w:b/>
        </w:rPr>
        <w:t>1</w:t>
      </w:r>
      <w:r w:rsidR="007E2044" w:rsidRPr="00314F14">
        <w:rPr>
          <w:rFonts w:ascii="Times New Roman" w:eastAsia="Times New Roman" w:hAnsi="Times New Roman" w:cs="Times New Roman"/>
          <w:b/>
        </w:rPr>
        <w:t>.</w:t>
      </w:r>
      <w:r w:rsidR="007E2044" w:rsidRPr="00314F14">
        <w:rPr>
          <w:rFonts w:ascii="Times New Roman" w:eastAsia="Times New Roman" w:hAnsi="Times New Roman" w:cs="Times New Roman"/>
        </w:rPr>
        <w:t xml:space="preserve"> </w:t>
      </w:r>
      <w:r w:rsidR="00C30431" w:rsidRPr="00314F14">
        <w:rPr>
          <w:rFonts w:ascii="Times New Roman" w:eastAsia="Times New Roman" w:hAnsi="Times New Roman" w:cs="Times New Roman"/>
          <w:lang w:eastAsia="bg-BG"/>
        </w:rPr>
        <w:t>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E77D94" w:rsidRPr="00314F14" w:rsidRDefault="00E77D94" w:rsidP="00B20EC3">
      <w:pPr>
        <w:overflowPunct w:val="0"/>
        <w:autoSpaceDE w:val="0"/>
        <w:autoSpaceDN w:val="0"/>
        <w:adjustRightInd w:val="0"/>
        <w:spacing w:after="0" w:line="240" w:lineRule="auto"/>
        <w:jc w:val="both"/>
        <w:textAlignment w:val="baseline"/>
        <w:outlineLvl w:val="5"/>
        <w:rPr>
          <w:rFonts w:ascii="Times New Roman" w:eastAsia="Times New Roman" w:hAnsi="Times New Roman" w:cs="Times New Roman"/>
          <w:bCs/>
          <w:lang w:eastAsia="bg-BG"/>
        </w:rPr>
      </w:pPr>
    </w:p>
    <w:p w:rsidR="00665A31" w:rsidRPr="00314F14"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PMingLiU" w:hAnsi="Times New Roman" w:cs="Times New Roman"/>
          <w:b/>
          <w:bCs/>
          <w:lang w:eastAsia="bg-BG"/>
        </w:rPr>
        <w:t>Условие № 7. Уведомяване</w:t>
      </w:r>
    </w:p>
    <w:p w:rsidR="00665A31" w:rsidRPr="00314F14" w:rsidRDefault="00665A31" w:rsidP="00B20EC3">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14F14">
        <w:rPr>
          <w:rFonts w:ascii="Times New Roman" w:eastAsia="PMingLiU" w:hAnsi="Times New Roman" w:cs="Times New Roman"/>
          <w:b/>
          <w:lang w:eastAsia="bg-BG"/>
        </w:rPr>
        <w:t>Условие 7.1.</w:t>
      </w:r>
      <w:r w:rsidR="00B07A21" w:rsidRPr="00314F14">
        <w:rPr>
          <w:rFonts w:ascii="Times New Roman" w:eastAsia="Times New Roman" w:hAnsi="Times New Roman" w:cs="Times New Roman"/>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w:t>
      </w:r>
      <w:proofErr w:type="spellStart"/>
      <w:r w:rsidR="00B07A21" w:rsidRPr="00314F14">
        <w:rPr>
          <w:rFonts w:ascii="Times New Roman" w:eastAsia="Times New Roman" w:hAnsi="Times New Roman" w:cs="Times New Roman"/>
        </w:rPr>
        <w:t>Басейновата</w:t>
      </w:r>
      <w:proofErr w:type="spellEnd"/>
      <w:r w:rsidR="00B07A21" w:rsidRPr="00314F14">
        <w:rPr>
          <w:rFonts w:ascii="Times New Roman" w:eastAsia="Times New Roman" w:hAnsi="Times New Roman" w:cs="Times New Roman"/>
        </w:rPr>
        <w:t xml:space="preserve"> дирекция, когато са нарушени установените с настоящото комплексно разрешително норми на изпускане на замърсяващи вещества в околната среда, след установяване на вида на замърсяващите вещества и размера на замърсяването.</w:t>
      </w:r>
    </w:p>
    <w:p w:rsidR="00665A31" w:rsidRPr="00314F14"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314F14">
        <w:rPr>
          <w:rFonts w:ascii="Times New Roman" w:eastAsia="PMingLiU" w:hAnsi="Times New Roman" w:cs="Times New Roman"/>
          <w:b/>
          <w:lang w:eastAsia="bg-BG"/>
        </w:rPr>
        <w:t>Условие 7.</w:t>
      </w:r>
      <w:r w:rsidR="00356F11" w:rsidRPr="00314F14">
        <w:rPr>
          <w:rFonts w:ascii="Times New Roman" w:eastAsia="PMingLiU" w:hAnsi="Times New Roman" w:cs="Times New Roman"/>
          <w:b/>
          <w:lang w:eastAsia="bg-BG"/>
        </w:rPr>
        <w:t>2</w:t>
      </w:r>
      <w:r w:rsidRPr="00314F14">
        <w:rPr>
          <w:rFonts w:ascii="Times New Roman" w:eastAsia="PMingLiU" w:hAnsi="Times New Roman" w:cs="Times New Roman"/>
          <w:b/>
          <w:lang w:eastAsia="bg-BG"/>
        </w:rPr>
        <w:t>.</w:t>
      </w:r>
      <w:r w:rsidRPr="00314F14">
        <w:rPr>
          <w:rFonts w:ascii="Times New Roman" w:eastAsia="PMingLiU" w:hAnsi="Times New Roman" w:cs="Times New Roman"/>
          <w:lang w:eastAsia="bg-BG"/>
        </w:rPr>
        <w:t xml:space="preserve"> Притежателят на настоящото комплексно разрешително да уведомява РИОСВ за началото и очакваната продължителност на приемните изпитвания по смисъла на Закона за устройство за територията (ЗУТ) или по реда на друга приложима, специализирана нормативна уредба за въвеждане в нормална експлоатация на инсталациите/ пречиствателните съоръжения.</w:t>
      </w:r>
    </w:p>
    <w:p w:rsidR="00356F11" w:rsidRPr="00314F14" w:rsidRDefault="00356F11" w:rsidP="00356F11">
      <w:pPr>
        <w:spacing w:after="0" w:line="240" w:lineRule="auto"/>
        <w:ind w:right="-23"/>
        <w:jc w:val="both"/>
        <w:rPr>
          <w:rFonts w:ascii="Times New Roman" w:eastAsia="MS Mincho" w:hAnsi="Times New Roman" w:cs="Times New Roman"/>
          <w:bCs/>
          <w:lang w:eastAsia="ar-SA"/>
        </w:rPr>
      </w:pPr>
      <w:r w:rsidRPr="00314F14">
        <w:rPr>
          <w:rFonts w:ascii="Times New Roman" w:eastAsia="Batang" w:hAnsi="Times New Roman" w:cs="Times New Roman"/>
          <w:b/>
        </w:rPr>
        <w:t xml:space="preserve">Условие 7.3. </w:t>
      </w:r>
      <w:r w:rsidRPr="00314F14">
        <w:rPr>
          <w:rFonts w:ascii="Times New Roman" w:eastAsia="MS Mincho" w:hAnsi="Times New Roman" w:cs="Times New Roman"/>
          <w:bCs/>
          <w:lang w:eastAsia="ar-SA"/>
        </w:rPr>
        <w:t>Притежателят на настоящото разрешителното след приключване на приемните изпитвания да представи в РИОСВ копие от документа за въвеждане на обекта в експлоатация.</w:t>
      </w:r>
    </w:p>
    <w:p w:rsidR="00665A31" w:rsidRPr="00314F14" w:rsidRDefault="00665A31" w:rsidP="00B20EC3">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14F14">
        <w:rPr>
          <w:rFonts w:ascii="Times New Roman" w:eastAsia="PMingLiU" w:hAnsi="Times New Roman" w:cs="Times New Roman"/>
          <w:b/>
          <w:lang w:eastAsia="bg-BG"/>
        </w:rPr>
        <w:t>Условие 7.</w:t>
      </w:r>
      <w:r w:rsidR="00356F11" w:rsidRPr="00314F14">
        <w:rPr>
          <w:rFonts w:ascii="Times New Roman" w:eastAsia="PMingLiU" w:hAnsi="Times New Roman" w:cs="Times New Roman"/>
          <w:b/>
          <w:lang w:eastAsia="bg-BG"/>
        </w:rPr>
        <w:t>4</w:t>
      </w:r>
      <w:r w:rsidRPr="00314F14">
        <w:rPr>
          <w:rFonts w:ascii="Times New Roman" w:eastAsia="PMingLiU" w:hAnsi="Times New Roman" w:cs="Times New Roman"/>
          <w:b/>
          <w:lang w:eastAsia="bg-BG"/>
        </w:rPr>
        <w:t>.</w:t>
      </w:r>
      <w:r w:rsidRPr="00314F14">
        <w:rPr>
          <w:rFonts w:ascii="Times New Roman" w:eastAsia="PMingLiU" w:hAnsi="Times New Roman" w:cs="Times New Roman"/>
          <w:lang w:eastAsia="bg-BG"/>
        </w:rPr>
        <w:t xml:space="preserve"> Притежателят на настоящото комплексно разрешително да уведомява </w:t>
      </w:r>
      <w:r w:rsidR="00356F11" w:rsidRPr="00314F14">
        <w:rPr>
          <w:rFonts w:ascii="Times New Roman" w:eastAsia="PMingLiU" w:hAnsi="Times New Roman" w:cs="Times New Roman"/>
          <w:lang w:eastAsia="bg-BG"/>
        </w:rPr>
        <w:t>ИАОС</w:t>
      </w:r>
      <w:r w:rsidRPr="00314F14">
        <w:rPr>
          <w:rFonts w:ascii="Times New Roman" w:eastAsia="PMingLiU" w:hAnsi="Times New Roman" w:cs="Times New Roman"/>
          <w:lang w:eastAsia="bg-BG"/>
        </w:rPr>
        <w:t xml:space="preserve"> за всяка планирана промяна в рабо</w:t>
      </w:r>
      <w:r w:rsidR="00445FA5" w:rsidRPr="00314F14">
        <w:rPr>
          <w:rFonts w:ascii="Times New Roman" w:eastAsia="PMingLiU" w:hAnsi="Times New Roman" w:cs="Times New Roman"/>
          <w:lang w:eastAsia="bg-BG"/>
        </w:rPr>
        <w:t>тата на инсталациите, разрешени</w:t>
      </w:r>
      <w:r w:rsidRPr="00314F14">
        <w:rPr>
          <w:rFonts w:ascii="Times New Roman" w:eastAsia="PMingLiU" w:hAnsi="Times New Roman" w:cs="Times New Roman"/>
          <w:lang w:eastAsia="bg-BG"/>
        </w:rPr>
        <w:t xml:space="preserve"> в </w:t>
      </w:r>
      <w:r w:rsidRPr="00314F14">
        <w:rPr>
          <w:rFonts w:ascii="Times New Roman" w:eastAsia="PMingLiU" w:hAnsi="Times New Roman" w:cs="Times New Roman"/>
          <w:b/>
          <w:lang w:eastAsia="bg-BG"/>
        </w:rPr>
        <w:t>Условие № 2</w:t>
      </w:r>
      <w:r w:rsidRPr="00314F14">
        <w:rPr>
          <w:rFonts w:ascii="Times New Roman" w:eastAsia="PMingLiU" w:hAnsi="Times New Roman" w:cs="Times New Roman"/>
          <w:lang w:eastAsia="bg-BG"/>
        </w:rPr>
        <w:t>, съгласно нормативно установения ред.</w:t>
      </w:r>
    </w:p>
    <w:p w:rsidR="00665A31" w:rsidRPr="00314F14" w:rsidRDefault="00356F1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314F14">
        <w:rPr>
          <w:rFonts w:ascii="Times New Roman" w:eastAsia="Times New Roman" w:hAnsi="Times New Roman" w:cs="Times New Roman"/>
          <w:b/>
          <w:lang w:eastAsia="bg-BG"/>
        </w:rPr>
        <w:t xml:space="preserve">Условие 7.5. </w:t>
      </w:r>
      <w:r w:rsidRPr="00314F14">
        <w:rPr>
          <w:rFonts w:ascii="Times New Roman" w:eastAsia="Times New Roman" w:hAnsi="Times New Roman" w:cs="Times New Roman"/>
          <w:lang w:eastAsia="bg-BG"/>
        </w:rPr>
        <w:t xml:space="preserve">Притежателят на настоящото разрешителното да докладва ежегодно, като част от ГДОС информацията по изпълнението на </w:t>
      </w:r>
      <w:r w:rsidRPr="00314F14">
        <w:rPr>
          <w:rFonts w:ascii="Times New Roman" w:eastAsia="MS Mincho" w:hAnsi="Times New Roman" w:cs="Times New Roman"/>
          <w:b/>
          <w:lang w:eastAsia="ar-SA"/>
        </w:rPr>
        <w:t>Условие 7.1</w:t>
      </w:r>
      <w:r w:rsidRPr="00314F14">
        <w:rPr>
          <w:rFonts w:ascii="Times New Roman" w:eastAsia="MS Mincho" w:hAnsi="Times New Roman" w:cs="Times New Roman"/>
          <w:lang w:eastAsia="ar-SA"/>
        </w:rPr>
        <w:t xml:space="preserve"> и </w:t>
      </w:r>
      <w:r w:rsidRPr="00314F14">
        <w:rPr>
          <w:rFonts w:ascii="Times New Roman" w:eastAsia="MS Mincho" w:hAnsi="Times New Roman" w:cs="Times New Roman"/>
          <w:b/>
          <w:lang w:eastAsia="ar-SA"/>
        </w:rPr>
        <w:t>Условие 7.4.</w:t>
      </w:r>
    </w:p>
    <w:p w:rsidR="00665A31" w:rsidRPr="00314F14"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314F14">
        <w:rPr>
          <w:rFonts w:ascii="Times New Roman" w:eastAsia="PMingLiU" w:hAnsi="Times New Roman" w:cs="Times New Roman"/>
          <w:b/>
          <w:lang w:eastAsia="bg-BG"/>
        </w:rPr>
        <w:lastRenderedPageBreak/>
        <w:t xml:space="preserve">Условие </w:t>
      </w:r>
      <w:r w:rsidR="00783F36" w:rsidRPr="00314F14">
        <w:rPr>
          <w:rFonts w:ascii="Times New Roman" w:eastAsia="PMingLiU" w:hAnsi="Times New Roman" w:cs="Times New Roman"/>
          <w:b/>
          <w:lang w:eastAsia="bg-BG"/>
        </w:rPr>
        <w:t>7.6</w:t>
      </w:r>
      <w:r w:rsidRPr="00314F14">
        <w:rPr>
          <w:rFonts w:ascii="Times New Roman" w:eastAsia="PMingLiU" w:hAnsi="Times New Roman" w:cs="Times New Roman"/>
          <w:b/>
          <w:lang w:eastAsia="bg-BG"/>
        </w:rPr>
        <w:t>.</w:t>
      </w:r>
      <w:r w:rsidRPr="00314F14">
        <w:rPr>
          <w:rFonts w:ascii="Times New Roman" w:eastAsia="PMingLiU" w:hAnsi="Times New Roman" w:cs="Times New Roman"/>
          <w:lang w:eastAsia="bg-BG"/>
        </w:rPr>
        <w:t xml:space="preserve"> 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665A31" w:rsidRPr="00314F14" w:rsidRDefault="00783F36" w:rsidP="00B20EC3">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PMingLiU" w:hAnsi="Times New Roman" w:cs="Times New Roman"/>
          <w:b/>
          <w:bCs/>
          <w:lang w:eastAsia="bg-BG"/>
        </w:rPr>
        <w:t>Условие 7.</w:t>
      </w:r>
      <w:proofErr w:type="spellStart"/>
      <w:r w:rsidRPr="00314F14">
        <w:rPr>
          <w:rFonts w:ascii="Times New Roman" w:eastAsia="PMingLiU" w:hAnsi="Times New Roman" w:cs="Times New Roman"/>
          <w:b/>
          <w:bCs/>
          <w:lang w:eastAsia="bg-BG"/>
        </w:rPr>
        <w:t>7</w:t>
      </w:r>
      <w:proofErr w:type="spellEnd"/>
      <w:r w:rsidR="00665A31" w:rsidRPr="00314F14">
        <w:rPr>
          <w:rFonts w:ascii="Times New Roman" w:eastAsia="PMingLiU" w:hAnsi="Times New Roman" w:cs="Times New Roman"/>
          <w:b/>
          <w:bCs/>
          <w:lang w:eastAsia="bg-BG"/>
        </w:rPr>
        <w:t>.</w:t>
      </w:r>
      <w:r w:rsidR="00665A31" w:rsidRPr="00314F14">
        <w:rPr>
          <w:rFonts w:ascii="Times New Roman" w:eastAsia="PMingLiU" w:hAnsi="Times New Roman" w:cs="Times New Roman"/>
          <w:bCs/>
          <w:lang w:eastAsia="bg-BG"/>
        </w:rPr>
        <w:t xml:space="preserve"> При настъпили екологични щети операторът е длъжен незабавно да уведоми съответния компетентен орган за причинените екологични щети.</w:t>
      </w:r>
    </w:p>
    <w:p w:rsidR="00356F11" w:rsidRPr="00314F14" w:rsidRDefault="00356F11"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041945" w:rsidRPr="00314F14" w:rsidRDefault="00E035A9"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 8. Използване на ресурси</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8.1. Използване на вода</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8.1.</w:t>
      </w:r>
      <w:proofErr w:type="spellStart"/>
      <w:r w:rsidRPr="00314F14">
        <w:rPr>
          <w:rFonts w:ascii="Times New Roman" w:eastAsia="Times New Roman" w:hAnsi="Times New Roman" w:cs="Times New Roman"/>
          <w:b/>
          <w:lang w:eastAsia="bg-BG"/>
        </w:rPr>
        <w:t>1</w:t>
      </w:r>
      <w:proofErr w:type="spellEnd"/>
      <w:r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lang w:eastAsia="bg-BG"/>
        </w:rPr>
        <w:t xml:space="preserve">Използването на вода за производствени нужди да става единствено при наличие на Разрешително за </w:t>
      </w:r>
      <w:proofErr w:type="spellStart"/>
      <w:r w:rsidRPr="00314F14">
        <w:rPr>
          <w:rFonts w:ascii="Times New Roman" w:eastAsia="Times New Roman" w:hAnsi="Times New Roman" w:cs="Times New Roman"/>
          <w:lang w:eastAsia="bg-BG"/>
        </w:rPr>
        <w:t>водовземане</w:t>
      </w:r>
      <w:proofErr w:type="spellEnd"/>
      <w:r w:rsidRPr="00314F14">
        <w:rPr>
          <w:rFonts w:ascii="Times New Roman" w:eastAsia="Times New Roman" w:hAnsi="Times New Roman" w:cs="Times New Roman"/>
          <w:lang w:eastAsia="bg-BG"/>
        </w:rPr>
        <w:t>, издадено, съгласно изискванията на Закон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 xml:space="preserve">Условие 8.1.2. </w:t>
      </w:r>
      <w:r w:rsidRPr="00314F14">
        <w:rPr>
          <w:rFonts w:ascii="Times New Roman" w:eastAsia="Times New Roman" w:hAnsi="Times New Roman" w:cs="Times New Roman"/>
          <w:lang w:eastAsia="bg-BG"/>
        </w:rPr>
        <w:t xml:space="preserve">При работа на инсталацията по </w:t>
      </w:r>
      <w:r w:rsidRPr="00314F14">
        <w:rPr>
          <w:rFonts w:ascii="Times New Roman" w:eastAsia="Times New Roman" w:hAnsi="Times New Roman" w:cs="Times New Roman"/>
          <w:b/>
          <w:lang w:eastAsia="bg-BG"/>
        </w:rPr>
        <w:t xml:space="preserve">Условие </w:t>
      </w:r>
      <w:r w:rsidR="00084D07"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b/>
          <w:lang w:eastAsia="bg-BG"/>
        </w:rPr>
        <w:t>2</w:t>
      </w:r>
      <w:r w:rsidRPr="00314F14">
        <w:rPr>
          <w:rFonts w:ascii="Times New Roman" w:eastAsia="Times New Roman" w:hAnsi="Times New Roman" w:cs="Times New Roman"/>
          <w:lang w:eastAsia="bg-BG"/>
        </w:rPr>
        <w:t xml:space="preserve">, попадаща в обхвата на Приложение № 4 към ЗООС, да не се надвишават количествата вода за производствени нужди, посочени в </w:t>
      </w:r>
      <w:r w:rsidRPr="00314F14">
        <w:rPr>
          <w:rFonts w:ascii="Times New Roman" w:eastAsia="Times New Roman" w:hAnsi="Times New Roman" w:cs="Times New Roman"/>
          <w:b/>
          <w:lang w:eastAsia="bg-BG"/>
        </w:rPr>
        <w:t>Таблица 8.1.2.</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Таблица 8.1.2.</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8"/>
        <w:gridCol w:w="4045"/>
      </w:tblGrid>
      <w:tr w:rsidR="00314F14" w:rsidRPr="00314F14" w:rsidTr="001663E9">
        <w:trPr>
          <w:trHeight w:val="142"/>
          <w:jc w:val="center"/>
        </w:trPr>
        <w:tc>
          <w:tcPr>
            <w:tcW w:w="5678" w:type="dxa"/>
            <w:tcBorders>
              <w:top w:val="single" w:sz="4" w:space="0" w:color="auto"/>
              <w:left w:val="single" w:sz="4" w:space="0" w:color="auto"/>
              <w:bottom w:val="single" w:sz="4" w:space="0" w:color="auto"/>
              <w:right w:val="single" w:sz="4" w:space="0" w:color="auto"/>
            </w:tcBorders>
            <w:vAlign w:val="center"/>
            <w:hideMark/>
          </w:tcPr>
          <w:p w:rsidR="00756035" w:rsidRPr="00314F14" w:rsidRDefault="00756035" w:rsidP="007853B2">
            <w:pPr>
              <w:tabs>
                <w:tab w:val="center" w:pos="2215"/>
                <w:tab w:val="right" w:pos="4430"/>
              </w:tabs>
              <w:overflowPunct w:val="0"/>
              <w:autoSpaceDE w:val="0"/>
              <w:autoSpaceDN w:val="0"/>
              <w:adjustRightInd w:val="0"/>
              <w:spacing w:after="0" w:line="240" w:lineRule="auto"/>
              <w:jc w:val="center"/>
              <w:rPr>
                <w:rFonts w:ascii="Times New Roman" w:eastAsia="Times New Roman" w:hAnsi="Times New Roman" w:cs="Times New Roman"/>
                <w:b/>
              </w:rPr>
            </w:pPr>
            <w:r w:rsidRPr="00314F14">
              <w:rPr>
                <w:rFonts w:ascii="Times New Roman" w:eastAsia="Times New Roman" w:hAnsi="Times New Roman" w:cs="Times New Roman"/>
                <w:b/>
              </w:rPr>
              <w:t>Инсталация</w:t>
            </w:r>
          </w:p>
        </w:tc>
        <w:tc>
          <w:tcPr>
            <w:tcW w:w="4045" w:type="dxa"/>
            <w:tcBorders>
              <w:top w:val="single" w:sz="4" w:space="0" w:color="auto"/>
              <w:left w:val="single" w:sz="4" w:space="0" w:color="auto"/>
              <w:bottom w:val="single" w:sz="4" w:space="0" w:color="auto"/>
              <w:right w:val="single" w:sz="4" w:space="0" w:color="auto"/>
            </w:tcBorders>
            <w:vAlign w:val="center"/>
            <w:hideMark/>
          </w:tcPr>
          <w:p w:rsidR="00756035" w:rsidRPr="00314F14" w:rsidRDefault="00756035" w:rsidP="007853B2">
            <w:pPr>
              <w:overflowPunct w:val="0"/>
              <w:autoSpaceDE w:val="0"/>
              <w:autoSpaceDN w:val="0"/>
              <w:adjustRightInd w:val="0"/>
              <w:spacing w:after="0" w:line="240" w:lineRule="auto"/>
              <w:jc w:val="center"/>
              <w:rPr>
                <w:rFonts w:ascii="Times New Roman" w:eastAsia="Times New Roman" w:hAnsi="Times New Roman" w:cs="Times New Roman"/>
                <w:b/>
              </w:rPr>
            </w:pPr>
            <w:r w:rsidRPr="00314F14">
              <w:rPr>
                <w:rFonts w:ascii="Times New Roman" w:eastAsia="Times New Roman" w:hAnsi="Times New Roman" w:cs="Times New Roman"/>
                <w:b/>
              </w:rPr>
              <w:t>Годишна норма за ефективност при употребата на вода, m</w:t>
            </w:r>
            <w:r w:rsidRPr="00314F14">
              <w:rPr>
                <w:rFonts w:ascii="Times New Roman" w:eastAsia="Times New Roman" w:hAnsi="Times New Roman" w:cs="Times New Roman"/>
                <w:b/>
                <w:vertAlign w:val="superscript"/>
              </w:rPr>
              <w:t>3</w:t>
            </w:r>
            <w:r w:rsidRPr="00314F14">
              <w:rPr>
                <w:rFonts w:ascii="Times New Roman" w:eastAsia="Times New Roman" w:hAnsi="Times New Roman" w:cs="Times New Roman"/>
                <w:b/>
              </w:rPr>
              <w:t>/единица капацитет</w:t>
            </w:r>
          </w:p>
        </w:tc>
      </w:tr>
      <w:tr w:rsidR="00314F14" w:rsidRPr="00314F14" w:rsidTr="001663E9">
        <w:trPr>
          <w:trHeight w:val="249"/>
          <w:jc w:val="center"/>
        </w:trPr>
        <w:tc>
          <w:tcPr>
            <w:tcW w:w="5678" w:type="dxa"/>
            <w:tcBorders>
              <w:top w:val="single" w:sz="4" w:space="0" w:color="auto"/>
              <w:left w:val="single" w:sz="4" w:space="0" w:color="auto"/>
              <w:bottom w:val="single" w:sz="4" w:space="0" w:color="auto"/>
              <w:right w:val="single" w:sz="4" w:space="0" w:color="auto"/>
            </w:tcBorders>
            <w:vAlign w:val="center"/>
            <w:hideMark/>
          </w:tcPr>
          <w:p w:rsidR="00756035" w:rsidRPr="00314F14" w:rsidRDefault="001663E9" w:rsidP="001663E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Инсталация за отглеждане на пекински патици, включваща:</w:t>
            </w:r>
          </w:p>
          <w:p w:rsidR="001663E9" w:rsidRPr="00314F14" w:rsidRDefault="001663E9" w:rsidP="001663E9">
            <w:pPr>
              <w:pStyle w:val="ListParagraph"/>
              <w:numPr>
                <w:ilvl w:val="0"/>
                <w:numId w:val="11"/>
              </w:numPr>
              <w:overflowPunct w:val="0"/>
              <w:autoSpaceDE w:val="0"/>
              <w:autoSpaceDN w:val="0"/>
              <w:adjustRightInd w:val="0"/>
              <w:spacing w:after="0" w:line="240" w:lineRule="auto"/>
              <w:jc w:val="both"/>
              <w:rPr>
                <w:rFonts w:ascii="Times New Roman" w:eastAsia="Times New Roman" w:hAnsi="Times New Roman" w:cs="Times New Roman"/>
              </w:rPr>
            </w:pPr>
            <w:r w:rsidRPr="00314F14">
              <w:rPr>
                <w:rFonts w:ascii="Times New Roman" w:eastAsia="Times New Roman" w:hAnsi="Times New Roman" w:cs="Times New Roman"/>
              </w:rPr>
              <w:t>ПЦ № 5;</w:t>
            </w:r>
          </w:p>
          <w:p w:rsidR="001663E9" w:rsidRPr="00314F14" w:rsidRDefault="001663E9" w:rsidP="001663E9">
            <w:pPr>
              <w:pStyle w:val="ListParagraph"/>
              <w:numPr>
                <w:ilvl w:val="0"/>
                <w:numId w:val="11"/>
              </w:numPr>
              <w:overflowPunct w:val="0"/>
              <w:autoSpaceDE w:val="0"/>
              <w:autoSpaceDN w:val="0"/>
              <w:adjustRightInd w:val="0"/>
              <w:spacing w:after="0" w:line="240" w:lineRule="auto"/>
              <w:jc w:val="both"/>
              <w:rPr>
                <w:rFonts w:ascii="Times New Roman" w:eastAsia="Times New Roman" w:hAnsi="Times New Roman" w:cs="Times New Roman"/>
              </w:rPr>
            </w:pPr>
            <w:r w:rsidRPr="00314F14">
              <w:rPr>
                <w:rFonts w:ascii="Times New Roman" w:eastAsia="Times New Roman" w:hAnsi="Times New Roman" w:cs="Times New Roman"/>
              </w:rPr>
              <w:t>ПЦ № 11</w:t>
            </w:r>
          </w:p>
        </w:tc>
        <w:tc>
          <w:tcPr>
            <w:tcW w:w="4045" w:type="dxa"/>
            <w:tcBorders>
              <w:top w:val="single" w:sz="4" w:space="0" w:color="auto"/>
              <w:left w:val="single" w:sz="4" w:space="0" w:color="auto"/>
              <w:bottom w:val="single" w:sz="4" w:space="0" w:color="auto"/>
              <w:right w:val="single" w:sz="4" w:space="0" w:color="auto"/>
            </w:tcBorders>
            <w:vAlign w:val="center"/>
            <w:hideMark/>
          </w:tcPr>
          <w:p w:rsidR="00756035" w:rsidRPr="00314F14" w:rsidRDefault="001663E9" w:rsidP="007853B2">
            <w:pPr>
              <w:overflowPunct w:val="0"/>
              <w:autoSpaceDE w:val="0"/>
              <w:autoSpaceDN w:val="0"/>
              <w:adjustRightInd w:val="0"/>
              <w:spacing w:after="0" w:line="240" w:lineRule="auto"/>
              <w:jc w:val="center"/>
              <w:rPr>
                <w:rFonts w:ascii="Times New Roman" w:eastAsia="Times New Roman" w:hAnsi="Times New Roman" w:cs="Times New Roman"/>
                <w:snapToGrid w:val="0"/>
              </w:rPr>
            </w:pPr>
            <w:r w:rsidRPr="00314F14">
              <w:rPr>
                <w:rFonts w:ascii="Times New Roman" w:eastAsia="Calibri" w:hAnsi="Times New Roman" w:cs="Times New Roman"/>
              </w:rPr>
              <w:t>21</w:t>
            </w:r>
          </w:p>
        </w:tc>
      </w:tr>
    </w:tbl>
    <w:p w:rsidR="00756035" w:rsidRPr="00314F14" w:rsidRDefault="00756035" w:rsidP="00756035">
      <w:pPr>
        <w:tabs>
          <w:tab w:val="left" w:pos="900"/>
        </w:tabs>
        <w:autoSpaceDN w:val="0"/>
        <w:spacing w:after="0" w:line="240" w:lineRule="auto"/>
        <w:jc w:val="both"/>
        <w:rPr>
          <w:rFonts w:ascii="Times New Roman" w:eastAsia="Times New Roman" w:hAnsi="Times New Roman" w:cs="Times New Roman"/>
          <w:b/>
          <w:lang w:eastAsia="bg-BG"/>
        </w:rPr>
      </w:pPr>
    </w:p>
    <w:p w:rsidR="00756035" w:rsidRPr="00314F14" w:rsidRDefault="00756035" w:rsidP="00756035">
      <w:pPr>
        <w:tabs>
          <w:tab w:val="left" w:pos="900"/>
        </w:tabs>
        <w:autoSpaceDN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 xml:space="preserve">Условие 8.1.3. </w:t>
      </w:r>
      <w:r w:rsidRPr="00314F14">
        <w:rPr>
          <w:rFonts w:ascii="Times New Roman" w:eastAsia="Times New Roman" w:hAnsi="Times New Roman" w:cs="Times New Roman"/>
          <w:lang w:eastAsia="bg-BG"/>
        </w:rPr>
        <w:t xml:space="preserve">Притежателят на настоящото разрешително да прилага инструкция за експлоатация и поддръжка на </w:t>
      </w:r>
      <w:proofErr w:type="spellStart"/>
      <w:r w:rsidR="001004D0" w:rsidRPr="00314F14">
        <w:rPr>
          <w:rFonts w:ascii="Times New Roman" w:eastAsia="Times New Roman" w:hAnsi="Times New Roman" w:cs="Times New Roman"/>
          <w:lang w:eastAsia="bg-BG"/>
        </w:rPr>
        <w:t>поилн</w:t>
      </w:r>
      <w:r w:rsidR="00944E9C" w:rsidRPr="00314F14">
        <w:rPr>
          <w:rFonts w:ascii="Times New Roman" w:eastAsia="Times New Roman" w:hAnsi="Times New Roman" w:cs="Times New Roman"/>
          <w:lang w:eastAsia="bg-BG"/>
        </w:rPr>
        <w:t>и</w:t>
      </w:r>
      <w:r w:rsidR="001004D0" w:rsidRPr="00314F14">
        <w:rPr>
          <w:rFonts w:ascii="Times New Roman" w:eastAsia="Times New Roman" w:hAnsi="Times New Roman" w:cs="Times New Roman"/>
          <w:lang w:eastAsia="bg-BG"/>
        </w:rPr>
        <w:t>т</w:t>
      </w:r>
      <w:r w:rsidR="00944E9C" w:rsidRPr="00314F14">
        <w:rPr>
          <w:rFonts w:ascii="Times New Roman" w:eastAsia="Times New Roman" w:hAnsi="Times New Roman" w:cs="Times New Roman"/>
          <w:lang w:eastAsia="bg-BG"/>
        </w:rPr>
        <w:t>е</w:t>
      </w:r>
      <w:proofErr w:type="spellEnd"/>
      <w:r w:rsidR="001004D0" w:rsidRPr="00314F14">
        <w:rPr>
          <w:rFonts w:ascii="Times New Roman" w:eastAsia="Times New Roman" w:hAnsi="Times New Roman" w:cs="Times New Roman"/>
          <w:lang w:eastAsia="bg-BG"/>
        </w:rPr>
        <w:t xml:space="preserve"> инсталаци</w:t>
      </w:r>
      <w:r w:rsidR="00944E9C" w:rsidRPr="00314F14">
        <w:rPr>
          <w:rFonts w:ascii="Times New Roman" w:eastAsia="Times New Roman" w:hAnsi="Times New Roman" w:cs="Times New Roman"/>
          <w:lang w:eastAsia="bg-BG"/>
        </w:rPr>
        <w:t>и</w:t>
      </w:r>
      <w:r w:rsidR="001004D0" w:rsidRPr="00314F14">
        <w:rPr>
          <w:rFonts w:ascii="Times New Roman" w:eastAsia="Times New Roman" w:hAnsi="Times New Roman" w:cs="Times New Roman"/>
          <w:lang w:eastAsia="bg-BG"/>
        </w:rPr>
        <w:t xml:space="preserve"> към производствените </w:t>
      </w:r>
      <w:r w:rsidR="00944E9C" w:rsidRPr="00314F14">
        <w:rPr>
          <w:rFonts w:ascii="Times New Roman" w:eastAsia="Times New Roman" w:hAnsi="Times New Roman" w:cs="Times New Roman"/>
          <w:lang w:eastAsia="bg-BG"/>
        </w:rPr>
        <w:t>центрове</w:t>
      </w:r>
      <w:r w:rsidRPr="00314F14">
        <w:rPr>
          <w:rFonts w:ascii="Times New Roman" w:eastAsia="Times New Roman" w:hAnsi="Times New Roman" w:cs="Times New Roman"/>
          <w:lang w:eastAsia="bg-BG"/>
        </w:rPr>
        <w:t>, които са основен консуматор на вода за производствени нужди.</w:t>
      </w:r>
    </w:p>
    <w:p w:rsidR="00756035" w:rsidRPr="00314F14" w:rsidRDefault="00756035" w:rsidP="00756035">
      <w:pPr>
        <w:overflowPunct w:val="0"/>
        <w:autoSpaceDE w:val="0"/>
        <w:autoSpaceDN w:val="0"/>
        <w:adjustRightInd w:val="0"/>
        <w:spacing w:after="0" w:line="240" w:lineRule="auto"/>
        <w:ind w:right="-28"/>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 xml:space="preserve">Условие 8.1.4. </w:t>
      </w:r>
      <w:r w:rsidRPr="00314F14">
        <w:rPr>
          <w:rFonts w:ascii="Times New Roman" w:eastAsia="Times New Roman" w:hAnsi="Times New Roman" w:cs="Times New Roman"/>
          <w:lang w:eastAsia="bg-BG"/>
        </w:rPr>
        <w:t>Притежателят на</w:t>
      </w:r>
      <w:r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944E9C" w:rsidRPr="00314F14" w:rsidRDefault="00944E9C" w:rsidP="00756035">
      <w:pPr>
        <w:overflowPunct w:val="0"/>
        <w:autoSpaceDE w:val="0"/>
        <w:autoSpaceDN w:val="0"/>
        <w:adjustRightInd w:val="0"/>
        <w:spacing w:after="0" w:line="240" w:lineRule="auto"/>
        <w:ind w:right="-28"/>
        <w:jc w:val="both"/>
        <w:rPr>
          <w:rFonts w:ascii="Times New Roman" w:eastAsia="Times New Roman" w:hAnsi="Times New Roman" w:cs="Times New Roman"/>
          <w:lang w:eastAsia="bg-BG"/>
        </w:rPr>
      </w:pP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8.1.5. Измерване и документиране</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 xml:space="preserve">Условие 8.1.5.1. </w:t>
      </w:r>
      <w:r w:rsidRPr="00314F14">
        <w:rPr>
          <w:rFonts w:ascii="Times New Roman" w:eastAsia="Times New Roman" w:hAnsi="Times New Roman" w:cs="Times New Roman"/>
          <w:lang w:eastAsia="bg-BG"/>
        </w:rPr>
        <w:t xml:space="preserve">Притежателят на настоящото разрешително да отчита количеството на използваната вода за производствени нужди от инсталацията по </w:t>
      </w:r>
      <w:r w:rsidRPr="00314F14">
        <w:rPr>
          <w:rFonts w:ascii="Times New Roman" w:eastAsia="Times New Roman" w:hAnsi="Times New Roman" w:cs="Times New Roman"/>
          <w:b/>
          <w:lang w:eastAsia="bg-BG"/>
        </w:rPr>
        <w:t xml:space="preserve">Условие </w:t>
      </w:r>
      <w:r w:rsidR="00084D07"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b/>
          <w:lang w:eastAsia="bg-BG"/>
        </w:rPr>
        <w:t>2</w:t>
      </w:r>
      <w:r w:rsidRPr="00314F14">
        <w:rPr>
          <w:rFonts w:ascii="Times New Roman" w:eastAsia="Times New Roman" w:hAnsi="Times New Roman" w:cs="Times New Roman"/>
          <w:lang w:eastAsia="bg-BG"/>
        </w:rPr>
        <w:t xml:space="preserve">, попадаща в обхвата на Приложение № 4 към ЗООС, чрез водомерното устройство означено на Приложение № </w:t>
      </w:r>
      <w:r w:rsidR="001004D0" w:rsidRPr="00314F14">
        <w:rPr>
          <w:rFonts w:ascii="Times New Roman" w:eastAsia="Times New Roman" w:hAnsi="Times New Roman" w:cs="Times New Roman"/>
          <w:lang w:eastAsia="bg-BG"/>
        </w:rPr>
        <w:t>4.1</w:t>
      </w:r>
      <w:r w:rsidRPr="00314F14">
        <w:rPr>
          <w:rFonts w:ascii="Times New Roman" w:eastAsia="Times New Roman" w:hAnsi="Times New Roman" w:cs="Times New Roman"/>
          <w:lang w:eastAsia="bg-BG"/>
        </w:rPr>
        <w:t xml:space="preserve"> към заявлението.</w:t>
      </w:r>
      <w:r w:rsidRPr="00314F14">
        <w:rPr>
          <w:rFonts w:ascii="Times New Roman" w:eastAsia="Times New Roman" w:hAnsi="Times New Roman" w:cs="Times New Roman"/>
          <w:b/>
          <w:lang w:eastAsia="bg-BG"/>
        </w:rPr>
        <w:t xml:space="preserve"> </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8.1.5.2.</w:t>
      </w:r>
      <w:r w:rsidRPr="00314F14">
        <w:rPr>
          <w:rFonts w:ascii="Times New Roman" w:eastAsia="Times New Roman" w:hAnsi="Times New Roman" w:cs="Times New Roman"/>
          <w:lang w:eastAsia="bg-BG"/>
        </w:rPr>
        <w:t xml:space="preserve"> Притежателят на настоящото разрешително да прилага инструкция за измерване и документиране на изразходваните количества вода за производствени нужди. Документираната информация да включва:</w:t>
      </w:r>
    </w:p>
    <w:p w:rsidR="00756035" w:rsidRPr="00314F14" w:rsidRDefault="00756035" w:rsidP="00756035">
      <w:pPr>
        <w:numPr>
          <w:ilvl w:val="0"/>
          <w:numId w:val="1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Годишна консумация на вода за производствени нужди за инсталацията по </w:t>
      </w:r>
      <w:r w:rsidRPr="00314F14">
        <w:rPr>
          <w:rFonts w:ascii="Times New Roman" w:eastAsia="Times New Roman" w:hAnsi="Times New Roman" w:cs="Times New Roman"/>
          <w:b/>
          <w:lang w:eastAsia="bg-BG"/>
        </w:rPr>
        <w:t xml:space="preserve">Условие </w:t>
      </w:r>
      <w:r w:rsidR="00084D07"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b/>
          <w:lang w:eastAsia="bg-BG"/>
        </w:rPr>
        <w:t>2,</w:t>
      </w:r>
      <w:r w:rsidRPr="00314F14">
        <w:rPr>
          <w:rFonts w:ascii="Times New Roman" w:eastAsia="Times New Roman" w:hAnsi="Times New Roman" w:cs="Times New Roman"/>
          <w:lang w:eastAsia="bg-BG"/>
        </w:rPr>
        <w:t xml:space="preserve"> която попада в обхвата на Приложение № 4 към ЗООС;</w:t>
      </w:r>
    </w:p>
    <w:p w:rsidR="00756035" w:rsidRPr="00314F14" w:rsidRDefault="00756035" w:rsidP="00756035">
      <w:pPr>
        <w:numPr>
          <w:ilvl w:val="0"/>
          <w:numId w:val="1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Стойността на годишната норма за ефективност при употребата на вода за производствени нужди за инсталацията по </w:t>
      </w:r>
      <w:r w:rsidRPr="00314F14">
        <w:rPr>
          <w:rFonts w:ascii="Times New Roman" w:eastAsia="Times New Roman" w:hAnsi="Times New Roman" w:cs="Times New Roman"/>
          <w:b/>
          <w:lang w:eastAsia="bg-BG"/>
        </w:rPr>
        <w:t xml:space="preserve">Условие </w:t>
      </w:r>
      <w:r w:rsidR="00084D07"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b/>
          <w:lang w:eastAsia="bg-BG"/>
        </w:rPr>
        <w:t>2</w:t>
      </w:r>
      <w:r w:rsidRPr="00314F14">
        <w:rPr>
          <w:rFonts w:ascii="Times New Roman" w:eastAsia="Times New Roman" w:hAnsi="Times New Roman" w:cs="Times New Roman"/>
          <w:lang w:eastAsia="bg-BG"/>
        </w:rPr>
        <w:t>, попадаща в обхвата на Приложение №4 към ЗООС.</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8.1.5.3.</w:t>
      </w:r>
      <w:r w:rsidRPr="00314F14">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с нормата по</w:t>
      </w:r>
      <w:r w:rsidRPr="00314F14">
        <w:rPr>
          <w:rFonts w:ascii="Times New Roman" w:eastAsia="Times New Roman" w:hAnsi="Times New Roman" w:cs="Times New Roman"/>
          <w:b/>
          <w:lang w:eastAsia="bg-BG"/>
        </w:rPr>
        <w:t xml:space="preserve"> Условие 8.1.2.</w:t>
      </w:r>
      <w:r w:rsidRPr="00314F14">
        <w:rPr>
          <w:rFonts w:ascii="Times New Roman" w:eastAsia="Times New Roman" w:hAnsi="Times New Roman" w:cs="Times New Roman"/>
          <w:lang w:eastAsia="bg-BG"/>
        </w:rPr>
        <w:t xml:space="preserve">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8.1.5.4.</w:t>
      </w:r>
      <w:r w:rsidRPr="00314F14">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изпълнението на инструкцията</w:t>
      </w:r>
      <w:r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lang w:eastAsia="bg-BG"/>
        </w:rPr>
        <w:t>за проверките на техническото състояние на водопроводната мрежа, установяване на течове и предприетите действия за тяхното отстраняване. Резултатите да се съхраняват.</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lastRenderedPageBreak/>
        <w:t>Условие 8.1.5.</w:t>
      </w:r>
      <w:proofErr w:type="spellStart"/>
      <w:r w:rsidRPr="00314F14">
        <w:rPr>
          <w:rFonts w:ascii="Times New Roman" w:eastAsia="Times New Roman" w:hAnsi="Times New Roman" w:cs="Times New Roman"/>
          <w:b/>
          <w:lang w:eastAsia="bg-BG"/>
        </w:rPr>
        <w:t>5</w:t>
      </w:r>
      <w:proofErr w:type="spellEnd"/>
      <w:r w:rsidRPr="00314F14">
        <w:rPr>
          <w:rFonts w:ascii="Times New Roman" w:eastAsia="Times New Roman" w:hAnsi="Times New Roman" w:cs="Times New Roman"/>
          <w:b/>
          <w:lang w:eastAsia="bg-BG"/>
        </w:rPr>
        <w:t>.</w:t>
      </w:r>
      <w:r w:rsidRPr="00314F14">
        <w:rPr>
          <w:rFonts w:ascii="Times New Roman" w:eastAsia="Times New Roman" w:hAnsi="Times New Roman" w:cs="Times New Roman"/>
          <w:lang w:eastAsia="bg-BG"/>
        </w:rPr>
        <w:t xml:space="preserve"> Резултатите от изпълнението на инструкцията по </w:t>
      </w:r>
      <w:r w:rsidRPr="00314F14">
        <w:rPr>
          <w:rFonts w:ascii="Times New Roman" w:eastAsia="Times New Roman" w:hAnsi="Times New Roman" w:cs="Times New Roman"/>
          <w:b/>
          <w:lang w:eastAsia="bg-BG"/>
        </w:rPr>
        <w:t xml:space="preserve">Условие 8.1.3 </w:t>
      </w:r>
      <w:r w:rsidRPr="00314F14">
        <w:rPr>
          <w:rFonts w:ascii="Times New Roman" w:eastAsia="Times New Roman" w:hAnsi="Times New Roman" w:cs="Times New Roman"/>
          <w:lang w:eastAsia="bg-BG"/>
        </w:rPr>
        <w:t>да се документират, съхраняват и да се предоставят при поискване от страна на компетентните органи.</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8.1.6. Докладване</w:t>
      </w:r>
    </w:p>
    <w:p w:rsidR="00756035" w:rsidRPr="00314F14"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8.1.6.1.</w:t>
      </w:r>
      <w:r w:rsidRPr="00314F14">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за количеството на използваната вода при работа на инсталацията по </w:t>
      </w:r>
      <w:r w:rsidRPr="00314F14">
        <w:rPr>
          <w:rFonts w:ascii="Times New Roman" w:eastAsia="Times New Roman" w:hAnsi="Times New Roman" w:cs="Times New Roman"/>
          <w:b/>
          <w:lang w:eastAsia="bg-BG"/>
        </w:rPr>
        <w:t xml:space="preserve">Условие </w:t>
      </w:r>
      <w:r w:rsidR="00084D07"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b/>
          <w:lang w:eastAsia="bg-BG"/>
        </w:rPr>
        <w:t>2</w:t>
      </w:r>
      <w:r w:rsidRPr="00314F14">
        <w:rPr>
          <w:rFonts w:ascii="Times New Roman" w:eastAsia="Times New Roman" w:hAnsi="Times New Roman" w:cs="Times New Roman"/>
          <w:lang w:eastAsia="bg-BG"/>
        </w:rPr>
        <w:t>, попадаща в обхвата на Приложение № 4 към ЗООС, изразено като:</w:t>
      </w:r>
    </w:p>
    <w:p w:rsidR="00756035" w:rsidRPr="00314F14" w:rsidRDefault="00756035" w:rsidP="00756035">
      <w:pPr>
        <w:widowControl w:val="0"/>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 Годишна норма за ефективност при употребата на производствена вода за инсталацията по </w:t>
      </w:r>
      <w:r w:rsidRPr="00314F14">
        <w:rPr>
          <w:rFonts w:ascii="Times New Roman" w:eastAsia="Times New Roman" w:hAnsi="Times New Roman" w:cs="Times New Roman"/>
          <w:b/>
          <w:lang w:eastAsia="bg-BG"/>
        </w:rPr>
        <w:t xml:space="preserve">Условие </w:t>
      </w:r>
      <w:r w:rsidR="00084D07"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b/>
          <w:lang w:eastAsia="bg-BG"/>
        </w:rPr>
        <w:t>2</w:t>
      </w:r>
      <w:r w:rsidRPr="00314F14">
        <w:rPr>
          <w:rFonts w:ascii="Times New Roman" w:eastAsia="Times New Roman" w:hAnsi="Times New Roman" w:cs="Times New Roman"/>
          <w:lang w:eastAsia="bg-BG"/>
        </w:rPr>
        <w:t>, попадаща в обхвата на Приложение №4 към ЗООС за календарната година.</w:t>
      </w:r>
    </w:p>
    <w:p w:rsidR="00756035" w:rsidRPr="00314F14" w:rsidRDefault="00756035" w:rsidP="00756035">
      <w:pPr>
        <w:tabs>
          <w:tab w:val="left" w:pos="0"/>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8.1.6.2.</w:t>
      </w:r>
      <w:r w:rsidRPr="00314F14">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резултати от оценката за съответствие по </w:t>
      </w:r>
      <w:r w:rsidRPr="00314F14">
        <w:rPr>
          <w:rFonts w:ascii="Times New Roman" w:eastAsia="Times New Roman" w:hAnsi="Times New Roman" w:cs="Times New Roman"/>
          <w:b/>
          <w:lang w:eastAsia="bg-BG"/>
        </w:rPr>
        <w:t>Условие 8.1.5.3.</w:t>
      </w:r>
      <w:r w:rsidRPr="00314F14">
        <w:rPr>
          <w:rFonts w:ascii="Times New Roman" w:eastAsia="Times New Roman" w:hAnsi="Times New Roman" w:cs="Times New Roman"/>
          <w:lang w:eastAsia="bg-BG"/>
        </w:rPr>
        <w:t xml:space="preserve"> Информацията задължително да съдържа информация за броя и причините за документираните несъответствия и предприетите/планирани коригиращи действия за отстраняването им.</w:t>
      </w:r>
    </w:p>
    <w:p w:rsidR="00756035" w:rsidRPr="00314F14" w:rsidRDefault="00756035" w:rsidP="00756035">
      <w:pPr>
        <w:tabs>
          <w:tab w:val="left" w:pos="0"/>
        </w:tabs>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5F3488" w:rsidRPr="00DB3DE8" w:rsidRDefault="005F3488" w:rsidP="005F3488">
      <w:pPr>
        <w:suppressAutoHyphens/>
        <w:overflowPunct w:val="0"/>
        <w:autoSpaceDE w:val="0"/>
        <w:spacing w:after="0" w:line="240" w:lineRule="auto"/>
        <w:jc w:val="both"/>
        <w:rPr>
          <w:rFonts w:ascii="Times New Roman" w:eastAsia="Times New Roman" w:hAnsi="Times New Roman" w:cs="Times New Roman"/>
          <w:b/>
          <w:lang w:eastAsia="ar-SA"/>
        </w:rPr>
      </w:pPr>
      <w:r w:rsidRPr="00DB3DE8">
        <w:rPr>
          <w:rFonts w:ascii="Times New Roman" w:eastAsia="Times New Roman" w:hAnsi="Times New Roman" w:cs="Times New Roman"/>
          <w:b/>
          <w:lang w:eastAsia="ar-SA"/>
        </w:rPr>
        <w:t>Условие 8.2</w:t>
      </w:r>
      <w:r w:rsidRPr="00DB3DE8">
        <w:rPr>
          <w:rFonts w:ascii="Times New Roman" w:eastAsia="Times New Roman" w:hAnsi="Times New Roman" w:cs="Times New Roman"/>
          <w:lang w:eastAsia="ar-SA"/>
        </w:rPr>
        <w:t xml:space="preserve"> </w:t>
      </w:r>
      <w:r w:rsidRPr="00DB3DE8">
        <w:rPr>
          <w:rFonts w:ascii="Times New Roman" w:eastAsia="Times New Roman" w:hAnsi="Times New Roman" w:cs="Times New Roman"/>
          <w:b/>
          <w:bCs/>
          <w:lang w:eastAsia="bg-BG"/>
        </w:rPr>
        <w:t xml:space="preserve">. </w:t>
      </w:r>
      <w:r w:rsidRPr="00DB3DE8">
        <w:rPr>
          <w:rFonts w:ascii="Times New Roman" w:eastAsia="Times New Roman" w:hAnsi="Times New Roman" w:cs="Times New Roman"/>
          <w:b/>
          <w:lang w:eastAsia="ar-SA"/>
        </w:rPr>
        <w:t>Енергия</w:t>
      </w:r>
    </w:p>
    <w:p w:rsidR="005F3488" w:rsidRPr="00DB3DE8" w:rsidRDefault="005F3488" w:rsidP="005F3488">
      <w:pPr>
        <w:suppressAutoHyphens/>
        <w:overflowPunct w:val="0"/>
        <w:autoSpaceDE w:val="0"/>
        <w:spacing w:after="0" w:line="240" w:lineRule="auto"/>
        <w:jc w:val="both"/>
        <w:rPr>
          <w:rFonts w:ascii="Times New Roman" w:eastAsia="Times New Roman" w:hAnsi="Times New Roman" w:cs="Times New Roman"/>
          <w:b/>
          <w:lang w:eastAsia="ar-SA"/>
        </w:rPr>
      </w:pPr>
      <w:r w:rsidRPr="00DB3DE8">
        <w:rPr>
          <w:rFonts w:ascii="Times New Roman" w:eastAsia="Times New Roman" w:hAnsi="Times New Roman" w:cs="Times New Roman"/>
          <w:b/>
          <w:lang w:eastAsia="ar-SA"/>
        </w:rPr>
        <w:t>Условие 8.2.1. Използване на енергия</w:t>
      </w:r>
    </w:p>
    <w:p w:rsidR="005F3488" w:rsidRPr="00DB3DE8" w:rsidRDefault="005F3488" w:rsidP="005F3488">
      <w:pPr>
        <w:suppressAutoHyphens/>
        <w:overflowPunct w:val="0"/>
        <w:autoSpaceDE w:val="0"/>
        <w:spacing w:after="0" w:line="240" w:lineRule="auto"/>
        <w:jc w:val="both"/>
        <w:rPr>
          <w:rFonts w:ascii="Times New Roman" w:eastAsia="Times New Roman" w:hAnsi="Times New Roman" w:cs="Times New Roman"/>
          <w:lang w:eastAsia="ar-SA"/>
        </w:rPr>
      </w:pPr>
      <w:r w:rsidRPr="00DB3DE8">
        <w:rPr>
          <w:rFonts w:ascii="Times New Roman" w:eastAsia="Times New Roman" w:hAnsi="Times New Roman" w:cs="Times New Roman"/>
          <w:b/>
          <w:lang w:eastAsia="ar-SA"/>
        </w:rPr>
        <w:t>Условие 8.2.1.</w:t>
      </w:r>
      <w:proofErr w:type="spellStart"/>
      <w:r w:rsidRPr="00DB3DE8">
        <w:rPr>
          <w:rFonts w:ascii="Times New Roman" w:eastAsia="Times New Roman" w:hAnsi="Times New Roman" w:cs="Times New Roman"/>
          <w:b/>
          <w:lang w:eastAsia="ar-SA"/>
        </w:rPr>
        <w:t>1</w:t>
      </w:r>
      <w:proofErr w:type="spellEnd"/>
      <w:r w:rsidRPr="00DB3DE8">
        <w:rPr>
          <w:rFonts w:ascii="Times New Roman" w:eastAsia="Times New Roman" w:hAnsi="Times New Roman" w:cs="Times New Roman"/>
          <w:b/>
          <w:lang w:eastAsia="ar-SA"/>
        </w:rPr>
        <w:t>.</w:t>
      </w:r>
      <w:r w:rsidRPr="00DB3DE8">
        <w:rPr>
          <w:rFonts w:ascii="Times New Roman" w:eastAsia="Times New Roman" w:hAnsi="Times New Roman" w:cs="Times New Roman"/>
          <w:lang w:eastAsia="ar-SA"/>
        </w:rPr>
        <w:t xml:space="preserve"> </w:t>
      </w:r>
      <w:r w:rsidRPr="00DB3DE8">
        <w:rPr>
          <w:rFonts w:ascii="Times New Roman" w:eastAsia="Times New Roman" w:hAnsi="Times New Roman" w:cs="Times New Roman"/>
          <w:lang w:eastAsia="bg-BG"/>
        </w:rPr>
        <w:t>При работа</w:t>
      </w:r>
      <w:r w:rsidR="00D3364F">
        <w:rPr>
          <w:rFonts w:ascii="Times New Roman" w:eastAsia="Times New Roman" w:hAnsi="Times New Roman" w:cs="Times New Roman"/>
          <w:lang w:eastAsia="bg-BG"/>
        </w:rPr>
        <w:t>та</w:t>
      </w:r>
      <w:r w:rsidRPr="00DB3DE8">
        <w:rPr>
          <w:rFonts w:ascii="Times New Roman" w:eastAsia="Times New Roman" w:hAnsi="Times New Roman" w:cs="Times New Roman"/>
          <w:lang w:eastAsia="bg-BG"/>
        </w:rPr>
        <w:t xml:space="preserve"> на инсталацията по </w:t>
      </w:r>
      <w:r w:rsidRPr="00DB3DE8">
        <w:rPr>
          <w:rFonts w:ascii="Times New Roman" w:eastAsia="Times New Roman" w:hAnsi="Times New Roman" w:cs="Times New Roman"/>
          <w:b/>
          <w:lang w:eastAsia="bg-BG"/>
        </w:rPr>
        <w:t>Условие № 2</w:t>
      </w:r>
      <w:r w:rsidRPr="00DB3DE8">
        <w:rPr>
          <w:rFonts w:ascii="Times New Roman" w:eastAsia="Times New Roman" w:hAnsi="Times New Roman" w:cs="Times New Roman"/>
          <w:lang w:eastAsia="bg-BG"/>
        </w:rPr>
        <w:t xml:space="preserve"> да не се превишава</w:t>
      </w:r>
      <w:r w:rsidR="00E04829">
        <w:rPr>
          <w:rFonts w:ascii="Times New Roman" w:eastAsia="Times New Roman" w:hAnsi="Times New Roman" w:cs="Times New Roman"/>
          <w:lang w:eastAsia="bg-BG"/>
        </w:rPr>
        <w:t>т</w:t>
      </w:r>
      <w:r w:rsidRPr="00DB3DE8">
        <w:rPr>
          <w:rFonts w:ascii="Times New Roman" w:eastAsia="Times New Roman" w:hAnsi="Times New Roman" w:cs="Times New Roman"/>
          <w:lang w:eastAsia="bg-BG"/>
        </w:rPr>
        <w:t xml:space="preserve"> годишн</w:t>
      </w:r>
      <w:r w:rsidR="00E04829">
        <w:rPr>
          <w:rFonts w:ascii="Times New Roman" w:eastAsia="Times New Roman" w:hAnsi="Times New Roman" w:cs="Times New Roman"/>
          <w:lang w:eastAsia="bg-BG"/>
        </w:rPr>
        <w:t>ите норми</w:t>
      </w:r>
      <w:r w:rsidRPr="00DB3DE8">
        <w:rPr>
          <w:rFonts w:ascii="Times New Roman" w:eastAsia="Times New Roman" w:hAnsi="Times New Roman" w:cs="Times New Roman"/>
          <w:lang w:eastAsia="bg-BG"/>
        </w:rPr>
        <w:t xml:space="preserve"> за ефективност, посочен</w:t>
      </w:r>
      <w:r w:rsidR="00E04829">
        <w:rPr>
          <w:rFonts w:ascii="Times New Roman" w:eastAsia="Times New Roman" w:hAnsi="Times New Roman" w:cs="Times New Roman"/>
          <w:lang w:eastAsia="bg-BG"/>
        </w:rPr>
        <w:t>и</w:t>
      </w:r>
      <w:r w:rsidRPr="00DB3DE8">
        <w:rPr>
          <w:rFonts w:ascii="Times New Roman" w:eastAsia="Times New Roman" w:hAnsi="Times New Roman" w:cs="Times New Roman"/>
          <w:lang w:eastAsia="bg-BG"/>
        </w:rPr>
        <w:t xml:space="preserve"> в</w:t>
      </w:r>
      <w:r w:rsidRPr="00DB3DE8">
        <w:rPr>
          <w:rFonts w:ascii="Times New Roman" w:eastAsia="Times New Roman" w:hAnsi="Times New Roman" w:cs="Times New Roman"/>
          <w:b/>
          <w:lang w:eastAsia="bg-BG"/>
        </w:rPr>
        <w:t xml:space="preserve"> </w:t>
      </w:r>
      <w:r w:rsidRPr="00DB3DE8">
        <w:rPr>
          <w:rFonts w:ascii="Times New Roman" w:eastAsia="Times New Roman" w:hAnsi="Times New Roman" w:cs="Times New Roman"/>
          <w:b/>
          <w:lang w:eastAsia="ar-SA"/>
        </w:rPr>
        <w:t>Таблица 8.2.1.</w:t>
      </w:r>
      <w:r w:rsidRPr="00DB3DE8">
        <w:rPr>
          <w:rFonts w:ascii="Times New Roman" w:eastAsia="Times New Roman" w:hAnsi="Times New Roman" w:cs="Times New Roman"/>
          <w:lang w:eastAsia="ar-SA"/>
        </w:rPr>
        <w:t xml:space="preserve"> </w:t>
      </w:r>
    </w:p>
    <w:p w:rsidR="005F3488" w:rsidRPr="00DB3DE8" w:rsidRDefault="005F3488" w:rsidP="005F3488">
      <w:pPr>
        <w:autoSpaceDN w:val="0"/>
        <w:spacing w:after="0" w:line="240" w:lineRule="auto"/>
        <w:ind w:right="184"/>
        <w:jc w:val="right"/>
        <w:rPr>
          <w:rFonts w:ascii="Times New Roman" w:eastAsia="Times New Roman" w:hAnsi="Times New Roman" w:cs="Times New Roman"/>
          <w:b/>
          <w:lang w:val="en-US"/>
        </w:rPr>
      </w:pPr>
      <w:r w:rsidRPr="00DB3DE8">
        <w:rPr>
          <w:rFonts w:ascii="Times New Roman" w:eastAsia="Times New Roman" w:hAnsi="Times New Roman" w:cs="Times New Roman"/>
          <w:b/>
        </w:rPr>
        <w:t>Таблица 8.2.1.</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6"/>
        <w:gridCol w:w="3178"/>
      </w:tblGrid>
      <w:tr w:rsidR="005F3488" w:rsidRPr="00DB3DE8" w:rsidTr="00CE7E71">
        <w:trPr>
          <w:trHeight w:val="787"/>
          <w:jc w:val="center"/>
        </w:trPr>
        <w:tc>
          <w:tcPr>
            <w:tcW w:w="6036" w:type="dxa"/>
            <w:tcBorders>
              <w:top w:val="single" w:sz="4" w:space="0" w:color="auto"/>
              <w:left w:val="single" w:sz="4" w:space="0" w:color="auto"/>
              <w:bottom w:val="single" w:sz="4" w:space="0" w:color="auto"/>
              <w:right w:val="single" w:sz="4" w:space="0" w:color="auto"/>
            </w:tcBorders>
            <w:vAlign w:val="center"/>
            <w:hideMark/>
          </w:tcPr>
          <w:p w:rsidR="005F3488" w:rsidRPr="00DB3DE8" w:rsidRDefault="005F3488" w:rsidP="00CE7E71">
            <w:pPr>
              <w:numPr>
                <w:ilvl w:val="12"/>
                <w:numId w:val="0"/>
              </w:numPr>
              <w:autoSpaceDN w:val="0"/>
              <w:spacing w:after="0" w:line="240" w:lineRule="auto"/>
              <w:jc w:val="center"/>
              <w:rPr>
                <w:rFonts w:ascii="Times New Roman" w:eastAsia="Times New Roman" w:hAnsi="Times New Roman" w:cs="Times New Roman"/>
                <w:lang w:val="en-US"/>
              </w:rPr>
            </w:pPr>
            <w:r w:rsidRPr="00DB3DE8">
              <w:rPr>
                <w:rFonts w:ascii="Times New Roman" w:eastAsia="Times New Roman" w:hAnsi="Times New Roman" w:cs="Times New Roman"/>
                <w:b/>
              </w:rPr>
              <w:t>Инсталация</w:t>
            </w:r>
          </w:p>
        </w:tc>
        <w:tc>
          <w:tcPr>
            <w:tcW w:w="3178" w:type="dxa"/>
            <w:tcBorders>
              <w:top w:val="single" w:sz="4" w:space="0" w:color="auto"/>
              <w:left w:val="single" w:sz="4" w:space="0" w:color="auto"/>
              <w:bottom w:val="single" w:sz="4" w:space="0" w:color="auto"/>
              <w:right w:val="single" w:sz="4" w:space="0" w:color="auto"/>
            </w:tcBorders>
            <w:vAlign w:val="center"/>
            <w:hideMark/>
          </w:tcPr>
          <w:p w:rsidR="005F3488" w:rsidRPr="00DB3DE8" w:rsidRDefault="005F3488" w:rsidP="00CE7E71">
            <w:pPr>
              <w:numPr>
                <w:ilvl w:val="12"/>
                <w:numId w:val="0"/>
              </w:numPr>
              <w:autoSpaceDN w:val="0"/>
              <w:spacing w:after="0" w:line="240" w:lineRule="auto"/>
              <w:ind w:right="-108"/>
              <w:jc w:val="center"/>
              <w:rPr>
                <w:rFonts w:ascii="Times New Roman" w:eastAsia="Times New Roman" w:hAnsi="Times New Roman" w:cs="Times New Roman"/>
              </w:rPr>
            </w:pPr>
            <w:r w:rsidRPr="00DB3DE8">
              <w:rPr>
                <w:rFonts w:ascii="Times New Roman" w:eastAsia="Times New Roman" w:hAnsi="Times New Roman" w:cs="Times New Roman"/>
                <w:b/>
                <w:lang w:eastAsia="ar-SA"/>
              </w:rPr>
              <w:t xml:space="preserve">Годишна норма за ефективност при употребата на електроенергия, </w:t>
            </w:r>
            <w:r w:rsidRPr="00DB3DE8">
              <w:rPr>
                <w:rFonts w:ascii="Times New Roman" w:eastAsia="Times New Roman" w:hAnsi="Times New Roman" w:cs="Times New Roman"/>
                <w:b/>
                <w:lang w:val="en-US" w:eastAsia="ar-SA"/>
              </w:rPr>
              <w:t>MWh</w:t>
            </w:r>
            <w:r w:rsidRPr="00DB3DE8">
              <w:rPr>
                <w:rFonts w:ascii="Times New Roman" w:eastAsia="Times New Roman" w:hAnsi="Times New Roman" w:cs="Times New Roman"/>
                <w:b/>
                <w:lang w:eastAsia="ar-SA"/>
              </w:rPr>
              <w:t>/единица капацитет</w:t>
            </w:r>
          </w:p>
        </w:tc>
      </w:tr>
      <w:tr w:rsidR="005F3488" w:rsidRPr="00DB3DE8" w:rsidTr="00CE7E71">
        <w:trPr>
          <w:trHeight w:val="170"/>
          <w:jc w:val="center"/>
        </w:trPr>
        <w:tc>
          <w:tcPr>
            <w:tcW w:w="6036" w:type="dxa"/>
            <w:tcBorders>
              <w:top w:val="single" w:sz="4" w:space="0" w:color="auto"/>
              <w:left w:val="single" w:sz="4" w:space="0" w:color="auto"/>
              <w:bottom w:val="single" w:sz="4" w:space="0" w:color="auto"/>
              <w:right w:val="single" w:sz="4" w:space="0" w:color="auto"/>
            </w:tcBorders>
            <w:vAlign w:val="center"/>
            <w:hideMark/>
          </w:tcPr>
          <w:p w:rsidR="005F3488" w:rsidRPr="00DB3DE8" w:rsidRDefault="005F3488" w:rsidP="00CE7E71">
            <w:pPr>
              <w:autoSpaceDN w:val="0"/>
              <w:spacing w:after="0" w:line="240" w:lineRule="auto"/>
              <w:ind w:left="-108" w:right="-108"/>
              <w:jc w:val="center"/>
              <w:rPr>
                <w:rFonts w:ascii="Times New Roman" w:eastAsia="Times New Roman" w:hAnsi="Times New Roman" w:cs="Times New Roman"/>
                <w:lang w:eastAsia="bg-BG"/>
              </w:rPr>
            </w:pPr>
            <w:r w:rsidRPr="00DB3DE8">
              <w:rPr>
                <w:rFonts w:ascii="Times New Roman" w:eastAsia="Times New Roman" w:hAnsi="Times New Roman" w:cs="Times New Roman"/>
                <w:b/>
                <w:lang w:eastAsia="bg-BG"/>
              </w:rPr>
              <w:t>Инсталация за отглеждане на пекински патици</w:t>
            </w:r>
            <w:r w:rsidRPr="00DB3DE8">
              <w:rPr>
                <w:rFonts w:ascii="Times New Roman" w:eastAsia="Times New Roman" w:hAnsi="Times New Roman" w:cs="Times New Roman"/>
                <w:lang w:eastAsia="bg-BG"/>
              </w:rPr>
              <w:t>, включваща:</w:t>
            </w:r>
          </w:p>
        </w:tc>
        <w:tc>
          <w:tcPr>
            <w:tcW w:w="3178" w:type="dxa"/>
            <w:tcBorders>
              <w:top w:val="single" w:sz="4" w:space="0" w:color="auto"/>
              <w:left w:val="single" w:sz="4" w:space="0" w:color="auto"/>
              <w:bottom w:val="single" w:sz="4" w:space="0" w:color="auto"/>
              <w:right w:val="single" w:sz="4" w:space="0" w:color="auto"/>
            </w:tcBorders>
            <w:vAlign w:val="center"/>
            <w:hideMark/>
          </w:tcPr>
          <w:p w:rsidR="005F3488" w:rsidRPr="00DB3DE8" w:rsidRDefault="005F3488" w:rsidP="00CE7E71">
            <w:pPr>
              <w:autoSpaceDN w:val="0"/>
              <w:spacing w:after="0" w:line="240" w:lineRule="auto"/>
              <w:jc w:val="center"/>
              <w:rPr>
                <w:rFonts w:ascii="Times New Roman" w:eastAsia="Times New Roman" w:hAnsi="Times New Roman" w:cs="Times New Roman"/>
              </w:rPr>
            </w:pPr>
          </w:p>
        </w:tc>
      </w:tr>
      <w:tr w:rsidR="005F3488" w:rsidRPr="00DB3DE8" w:rsidTr="00CE7E71">
        <w:trPr>
          <w:trHeight w:val="170"/>
          <w:jc w:val="center"/>
        </w:trPr>
        <w:tc>
          <w:tcPr>
            <w:tcW w:w="6036" w:type="dxa"/>
            <w:tcBorders>
              <w:top w:val="single" w:sz="4" w:space="0" w:color="auto"/>
              <w:left w:val="single" w:sz="4" w:space="0" w:color="auto"/>
              <w:bottom w:val="single" w:sz="4" w:space="0" w:color="auto"/>
              <w:right w:val="single" w:sz="4" w:space="0" w:color="auto"/>
            </w:tcBorders>
            <w:vAlign w:val="center"/>
          </w:tcPr>
          <w:p w:rsidR="005F3488" w:rsidRPr="00DB3DE8" w:rsidRDefault="005F3488" w:rsidP="00CE7E71">
            <w:pPr>
              <w:autoSpaceDN w:val="0"/>
              <w:spacing w:after="0" w:line="240" w:lineRule="auto"/>
              <w:ind w:left="-108" w:right="-108"/>
              <w:jc w:val="center"/>
              <w:rPr>
                <w:rFonts w:ascii="Times New Roman" w:eastAsia="Times New Roman" w:hAnsi="Times New Roman" w:cs="Times New Roman"/>
                <w:lang w:eastAsia="bg-BG"/>
              </w:rPr>
            </w:pPr>
            <w:r w:rsidRPr="00DB3DE8">
              <w:rPr>
                <w:rFonts w:ascii="Times New Roman" w:eastAsia="Times New Roman" w:hAnsi="Times New Roman" w:cs="Times New Roman"/>
                <w:lang w:eastAsia="bg-BG"/>
              </w:rPr>
              <w:t>Производствен център № 5</w:t>
            </w:r>
          </w:p>
        </w:tc>
        <w:tc>
          <w:tcPr>
            <w:tcW w:w="3178" w:type="dxa"/>
            <w:tcBorders>
              <w:top w:val="single" w:sz="4" w:space="0" w:color="auto"/>
              <w:left w:val="single" w:sz="4" w:space="0" w:color="auto"/>
              <w:bottom w:val="single" w:sz="4" w:space="0" w:color="auto"/>
              <w:right w:val="single" w:sz="4" w:space="0" w:color="auto"/>
            </w:tcBorders>
            <w:vAlign w:val="center"/>
          </w:tcPr>
          <w:p w:rsidR="005F3488" w:rsidRPr="00DB3DE8" w:rsidRDefault="005F3488" w:rsidP="00CE7E71">
            <w:pPr>
              <w:autoSpaceDN w:val="0"/>
              <w:spacing w:after="0" w:line="240" w:lineRule="auto"/>
              <w:jc w:val="center"/>
              <w:rPr>
                <w:rFonts w:ascii="Times New Roman" w:eastAsia="Times New Roman" w:hAnsi="Times New Roman" w:cs="Times New Roman"/>
              </w:rPr>
            </w:pPr>
            <w:r w:rsidRPr="00DB3DE8">
              <w:rPr>
                <w:rFonts w:ascii="Times New Roman" w:eastAsia="Times New Roman" w:hAnsi="Times New Roman" w:cs="Times New Roman"/>
              </w:rPr>
              <w:t>0,9</w:t>
            </w:r>
          </w:p>
        </w:tc>
      </w:tr>
      <w:tr w:rsidR="005F3488" w:rsidRPr="005F541F" w:rsidTr="00CE7E71">
        <w:trPr>
          <w:trHeight w:val="70"/>
          <w:jc w:val="center"/>
        </w:trPr>
        <w:tc>
          <w:tcPr>
            <w:tcW w:w="6036" w:type="dxa"/>
            <w:tcBorders>
              <w:top w:val="single" w:sz="4" w:space="0" w:color="auto"/>
              <w:left w:val="single" w:sz="4" w:space="0" w:color="auto"/>
              <w:bottom w:val="single" w:sz="4" w:space="0" w:color="auto"/>
              <w:right w:val="single" w:sz="4" w:space="0" w:color="auto"/>
            </w:tcBorders>
            <w:vAlign w:val="center"/>
          </w:tcPr>
          <w:p w:rsidR="005F3488" w:rsidRPr="00DB3DE8" w:rsidRDefault="005F3488" w:rsidP="00CE7E71">
            <w:pPr>
              <w:autoSpaceDN w:val="0"/>
              <w:spacing w:after="0" w:line="240" w:lineRule="auto"/>
              <w:ind w:left="-108" w:right="-108"/>
              <w:jc w:val="center"/>
              <w:rPr>
                <w:rFonts w:ascii="Times New Roman" w:eastAsia="Times New Roman" w:hAnsi="Times New Roman" w:cs="Times New Roman"/>
                <w:lang w:eastAsia="bg-BG"/>
              </w:rPr>
            </w:pPr>
            <w:r w:rsidRPr="00DB3DE8">
              <w:rPr>
                <w:rFonts w:ascii="Times New Roman" w:eastAsia="Times New Roman" w:hAnsi="Times New Roman" w:cs="Times New Roman"/>
                <w:lang w:eastAsia="bg-BG"/>
              </w:rPr>
              <w:t>Производствен център № 11</w:t>
            </w:r>
          </w:p>
        </w:tc>
        <w:tc>
          <w:tcPr>
            <w:tcW w:w="3178" w:type="dxa"/>
            <w:tcBorders>
              <w:top w:val="single" w:sz="4" w:space="0" w:color="auto"/>
              <w:left w:val="single" w:sz="4" w:space="0" w:color="auto"/>
              <w:bottom w:val="single" w:sz="4" w:space="0" w:color="auto"/>
              <w:right w:val="single" w:sz="4" w:space="0" w:color="auto"/>
            </w:tcBorders>
            <w:vAlign w:val="center"/>
          </w:tcPr>
          <w:p w:rsidR="005F3488" w:rsidRPr="00DB3DE8" w:rsidRDefault="005F3488" w:rsidP="00CE7E71">
            <w:pPr>
              <w:autoSpaceDN w:val="0"/>
              <w:spacing w:after="0" w:line="240" w:lineRule="auto"/>
              <w:jc w:val="center"/>
              <w:rPr>
                <w:rFonts w:ascii="Times New Roman" w:eastAsia="Times New Roman" w:hAnsi="Times New Roman" w:cs="Times New Roman"/>
              </w:rPr>
            </w:pPr>
            <w:r w:rsidRPr="00DB3DE8">
              <w:rPr>
                <w:rFonts w:ascii="Times New Roman" w:eastAsia="Times New Roman" w:hAnsi="Times New Roman" w:cs="Times New Roman"/>
              </w:rPr>
              <w:t>0,9</w:t>
            </w:r>
          </w:p>
        </w:tc>
      </w:tr>
    </w:tbl>
    <w:p w:rsidR="005F3488" w:rsidRPr="00182C01" w:rsidRDefault="005F3488" w:rsidP="005F3488">
      <w:pPr>
        <w:autoSpaceDN w:val="0"/>
        <w:spacing w:before="120" w:after="0" w:line="240" w:lineRule="auto"/>
        <w:ind w:right="-28"/>
        <w:jc w:val="both"/>
        <w:rPr>
          <w:rFonts w:ascii="Times New Roman" w:eastAsia="Times New Roman" w:hAnsi="Times New Roman" w:cs="Times New Roman"/>
        </w:rPr>
      </w:pPr>
      <w:r w:rsidRPr="00182C01">
        <w:rPr>
          <w:rFonts w:ascii="Times New Roman" w:eastAsia="Times New Roman" w:hAnsi="Times New Roman" w:cs="Times New Roman"/>
          <w:b/>
        </w:rPr>
        <w:t xml:space="preserve">Условие 8.2.1.2. </w:t>
      </w:r>
      <w:r w:rsidRPr="00182C01">
        <w:rPr>
          <w:rFonts w:ascii="Times New Roman" w:eastAsia="Times New Roman" w:hAnsi="Times New Roman" w:cs="Times New Roman"/>
        </w:rPr>
        <w:t xml:space="preserve">Притежателят на настоящото разрешително да прилага инструкция за експлоатация и поддръжка на </w:t>
      </w:r>
      <w:proofErr w:type="spellStart"/>
      <w:r w:rsidRPr="00182C01">
        <w:rPr>
          <w:rFonts w:ascii="Times New Roman" w:eastAsia="Times New Roman" w:hAnsi="Times New Roman" w:cs="Times New Roman"/>
        </w:rPr>
        <w:t>хранилните</w:t>
      </w:r>
      <w:proofErr w:type="spellEnd"/>
      <w:r w:rsidRPr="00182C01">
        <w:rPr>
          <w:rFonts w:ascii="Times New Roman" w:eastAsia="Times New Roman" w:hAnsi="Times New Roman" w:cs="Times New Roman"/>
        </w:rPr>
        <w:t xml:space="preserve"> системи в сградите за отглеждане на пекински патици, основен консуматор на електроенергия</w:t>
      </w:r>
      <w:r w:rsidRPr="00182C01">
        <w:rPr>
          <w:rFonts w:ascii="Times New Roman" w:eastAsia="Calibri" w:hAnsi="Times New Roman" w:cs="Times New Roman"/>
          <w:lang w:eastAsia="bg-BG"/>
        </w:rPr>
        <w:t xml:space="preserve"> за производствени нужди от </w:t>
      </w:r>
      <w:r w:rsidRPr="00182C01">
        <w:rPr>
          <w:rFonts w:ascii="Times New Roman" w:eastAsia="Times New Roman" w:hAnsi="Times New Roman" w:cs="Times New Roman"/>
          <w:lang w:eastAsia="bg-BG"/>
        </w:rPr>
        <w:t xml:space="preserve">инсталацията по </w:t>
      </w:r>
      <w:r w:rsidRPr="00182C01">
        <w:rPr>
          <w:rFonts w:ascii="Times New Roman" w:eastAsia="Times New Roman" w:hAnsi="Times New Roman" w:cs="Times New Roman"/>
          <w:b/>
          <w:lang w:eastAsia="bg-BG"/>
        </w:rPr>
        <w:t>Условие № 2</w:t>
      </w:r>
      <w:r w:rsidRPr="00182C01">
        <w:rPr>
          <w:rFonts w:ascii="Times New Roman" w:eastAsia="Times New Roman" w:hAnsi="Times New Roman" w:cs="Times New Roman"/>
          <w:lang w:eastAsia="bg-BG"/>
        </w:rPr>
        <w:t>, попадаща в обхвата на Приложение № 4 към ЗООС</w:t>
      </w:r>
      <w:r w:rsidRPr="00182C01">
        <w:rPr>
          <w:rFonts w:ascii="Times New Roman" w:eastAsia="Times New Roman" w:hAnsi="Times New Roman" w:cs="Times New Roman"/>
        </w:rPr>
        <w:t>.</w:t>
      </w:r>
    </w:p>
    <w:p w:rsidR="005F3488" w:rsidRPr="00182C01" w:rsidRDefault="005F3488" w:rsidP="005F3488">
      <w:pPr>
        <w:autoSpaceDN w:val="0"/>
        <w:spacing w:after="0" w:line="240" w:lineRule="auto"/>
        <w:jc w:val="both"/>
        <w:rPr>
          <w:rFonts w:ascii="Times New Roman" w:eastAsia="Times New Roman" w:hAnsi="Times New Roman" w:cs="Times New Roman"/>
          <w:b/>
        </w:rPr>
      </w:pPr>
      <w:r w:rsidRPr="00182C01">
        <w:rPr>
          <w:rFonts w:ascii="Times New Roman" w:eastAsia="Times New Roman" w:hAnsi="Times New Roman" w:cs="Times New Roman"/>
          <w:b/>
        </w:rPr>
        <w:t>Условие 8.2.</w:t>
      </w:r>
      <w:proofErr w:type="spellStart"/>
      <w:r w:rsidRPr="00182C01">
        <w:rPr>
          <w:rFonts w:ascii="Times New Roman" w:eastAsia="Times New Roman" w:hAnsi="Times New Roman" w:cs="Times New Roman"/>
          <w:b/>
        </w:rPr>
        <w:t>2</w:t>
      </w:r>
      <w:proofErr w:type="spellEnd"/>
      <w:r w:rsidRPr="00182C01">
        <w:rPr>
          <w:rFonts w:ascii="Times New Roman" w:eastAsia="Times New Roman" w:hAnsi="Times New Roman" w:cs="Times New Roman"/>
          <w:b/>
        </w:rPr>
        <w:t>. Измерване и документиране</w:t>
      </w:r>
    </w:p>
    <w:p w:rsidR="005F3488" w:rsidRPr="00182C01" w:rsidRDefault="005F3488" w:rsidP="005F3488">
      <w:pPr>
        <w:widowControl w:val="0"/>
        <w:numPr>
          <w:ilvl w:val="12"/>
          <w:numId w:val="0"/>
        </w:numPr>
        <w:overflowPunct w:val="0"/>
        <w:autoSpaceDE w:val="0"/>
        <w:autoSpaceDN w:val="0"/>
        <w:adjustRightInd w:val="0"/>
        <w:spacing w:after="0" w:line="240" w:lineRule="auto"/>
        <w:jc w:val="both"/>
        <w:rPr>
          <w:rFonts w:ascii="Times New Roman" w:eastAsia="MS Mincho" w:hAnsi="Times New Roman" w:cs="Times New Roman"/>
          <w:lang w:eastAsia="ar-SA"/>
        </w:rPr>
      </w:pPr>
      <w:r w:rsidRPr="00182C01">
        <w:rPr>
          <w:rFonts w:ascii="Times New Roman" w:eastAsia="Times New Roman" w:hAnsi="Times New Roman" w:cs="Times New Roman"/>
          <w:b/>
        </w:rPr>
        <w:t>Условие 8.2.</w:t>
      </w:r>
      <w:proofErr w:type="spellStart"/>
      <w:r w:rsidRPr="00182C01">
        <w:rPr>
          <w:rFonts w:ascii="Times New Roman" w:eastAsia="Times New Roman" w:hAnsi="Times New Roman" w:cs="Times New Roman"/>
          <w:b/>
        </w:rPr>
        <w:t>2</w:t>
      </w:r>
      <w:proofErr w:type="spellEnd"/>
      <w:r w:rsidRPr="00182C01">
        <w:rPr>
          <w:rFonts w:ascii="Times New Roman" w:eastAsia="Times New Roman" w:hAnsi="Times New Roman" w:cs="Times New Roman"/>
          <w:b/>
        </w:rPr>
        <w:t>.1.</w:t>
      </w:r>
      <w:r w:rsidRPr="00182C01">
        <w:rPr>
          <w:rFonts w:ascii="Times New Roman" w:eastAsia="Times New Roman" w:hAnsi="Times New Roman" w:cs="Times New Roman"/>
        </w:rPr>
        <w:t xml:space="preserve"> </w:t>
      </w:r>
      <w:r w:rsidRPr="00182C01">
        <w:rPr>
          <w:rFonts w:ascii="Times New Roman" w:eastAsia="MS Mincho" w:hAnsi="Times New Roman" w:cs="Times New Roman"/>
          <w:lang w:eastAsia="ar-SA"/>
        </w:rPr>
        <w:t>Притежателят на настоящото разрешително да прилага инструкция, осигуряваща измерване и документиране на изразходваните количества електроенергия за производствени нужди, изразени като:</w:t>
      </w:r>
    </w:p>
    <w:p w:rsidR="005F3488" w:rsidRPr="00182C01" w:rsidRDefault="005F3488" w:rsidP="005F3488">
      <w:pPr>
        <w:numPr>
          <w:ilvl w:val="2"/>
          <w:numId w:val="20"/>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182C01">
        <w:rPr>
          <w:rFonts w:ascii="Times New Roman" w:eastAsia="MS Mincho" w:hAnsi="Times New Roman" w:cs="Times New Roman"/>
          <w:lang w:eastAsia="ar-SA"/>
        </w:rPr>
        <w:t xml:space="preserve">стойността на годишната норма за ефективност при употребата на електроенергия за инсталацията по </w:t>
      </w:r>
      <w:r w:rsidRPr="00182C01">
        <w:rPr>
          <w:rFonts w:ascii="Times New Roman" w:eastAsia="MS Mincho" w:hAnsi="Times New Roman" w:cs="Times New Roman"/>
          <w:b/>
          <w:lang w:eastAsia="ar-SA"/>
        </w:rPr>
        <w:t>Условие № 2</w:t>
      </w:r>
      <w:r w:rsidRPr="00182C01">
        <w:rPr>
          <w:rFonts w:ascii="Times New Roman" w:eastAsia="MS Mincho" w:hAnsi="Times New Roman" w:cs="Times New Roman"/>
          <w:lang w:eastAsia="ar-SA"/>
        </w:rPr>
        <w:t>, попадаща в обхвата на Приложение № 4 към ЗООС;</w:t>
      </w:r>
    </w:p>
    <w:p w:rsidR="005F3488" w:rsidRPr="00182C01" w:rsidRDefault="005F3488" w:rsidP="005F3488">
      <w:pPr>
        <w:numPr>
          <w:ilvl w:val="2"/>
          <w:numId w:val="20"/>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182C01">
        <w:rPr>
          <w:rFonts w:ascii="Times New Roman" w:eastAsia="MS Mincho" w:hAnsi="Times New Roman" w:cs="Times New Roman"/>
          <w:lang w:eastAsia="ar-SA"/>
        </w:rPr>
        <w:t xml:space="preserve">годишна консумация на електроенергия за производствени нужди за инсталацията по </w:t>
      </w:r>
      <w:r w:rsidRPr="00182C01">
        <w:rPr>
          <w:rFonts w:ascii="Times New Roman" w:eastAsia="MS Mincho" w:hAnsi="Times New Roman" w:cs="Times New Roman"/>
          <w:b/>
          <w:lang w:eastAsia="ar-SA"/>
        </w:rPr>
        <w:t>Условие № 2</w:t>
      </w:r>
      <w:r w:rsidRPr="00182C01">
        <w:rPr>
          <w:rFonts w:ascii="Times New Roman" w:eastAsia="MS Mincho" w:hAnsi="Times New Roman" w:cs="Times New Roman"/>
          <w:lang w:eastAsia="ar-SA"/>
        </w:rPr>
        <w:t>, попадаща в обхвата на Приложение № 4 към ЗООС.</w:t>
      </w:r>
    </w:p>
    <w:p w:rsidR="005F3488" w:rsidRPr="00182C01" w:rsidRDefault="005F3488" w:rsidP="005F3488">
      <w:pPr>
        <w:suppressAutoHyphens/>
        <w:overflowPunct w:val="0"/>
        <w:autoSpaceDE w:val="0"/>
        <w:spacing w:after="0" w:line="240" w:lineRule="auto"/>
        <w:ind w:firstLine="709"/>
        <w:jc w:val="both"/>
        <w:rPr>
          <w:rFonts w:ascii="Times New Roman" w:eastAsia="MS Mincho" w:hAnsi="Times New Roman" w:cs="Times New Roman"/>
          <w:b/>
          <w:lang w:eastAsia="ar-SA"/>
        </w:rPr>
      </w:pPr>
      <w:r w:rsidRPr="00182C01">
        <w:rPr>
          <w:rFonts w:ascii="Times New Roman" w:eastAsia="MS Mincho" w:hAnsi="Times New Roman" w:cs="Times New Roman"/>
          <w:lang w:eastAsia="ar-SA"/>
        </w:rPr>
        <w:t xml:space="preserve">Количеството консумирана електроенергия да се отчита чрез измервателните устройства </w:t>
      </w:r>
      <w:r w:rsidR="00E04829">
        <w:rPr>
          <w:rFonts w:ascii="Times New Roman" w:eastAsia="MS Mincho" w:hAnsi="Times New Roman" w:cs="Times New Roman"/>
          <w:lang w:eastAsia="ar-SA"/>
        </w:rPr>
        <w:t>разположени в</w:t>
      </w:r>
      <w:r w:rsidRPr="00182C01">
        <w:rPr>
          <w:rFonts w:ascii="Times New Roman" w:eastAsia="MS Mincho" w:hAnsi="Times New Roman" w:cs="Times New Roman"/>
          <w:lang w:eastAsia="ar-SA"/>
        </w:rPr>
        <w:t xml:space="preserve"> Производствен център № 5 и П</w:t>
      </w:r>
      <w:r w:rsidR="00190A75">
        <w:rPr>
          <w:rFonts w:ascii="Times New Roman" w:eastAsia="MS Mincho" w:hAnsi="Times New Roman" w:cs="Times New Roman"/>
          <w:lang w:eastAsia="ar-SA"/>
        </w:rPr>
        <w:t xml:space="preserve">роизводствен център № 11, </w:t>
      </w:r>
      <w:r w:rsidRPr="00182C01">
        <w:rPr>
          <w:rFonts w:ascii="Times New Roman" w:eastAsia="MS Mincho" w:hAnsi="Times New Roman" w:cs="Times New Roman"/>
          <w:lang w:eastAsia="ar-SA"/>
        </w:rPr>
        <w:t xml:space="preserve">отбелязани на „Схема на </w:t>
      </w:r>
      <w:proofErr w:type="spellStart"/>
      <w:r w:rsidRPr="00182C01">
        <w:rPr>
          <w:rFonts w:ascii="Times New Roman" w:eastAsia="MS Mincho" w:hAnsi="Times New Roman" w:cs="Times New Roman"/>
          <w:lang w:eastAsia="ar-SA"/>
        </w:rPr>
        <w:t>площадковото</w:t>
      </w:r>
      <w:proofErr w:type="spellEnd"/>
      <w:r w:rsidRPr="00182C01">
        <w:rPr>
          <w:rFonts w:ascii="Times New Roman" w:eastAsia="MS Mincho" w:hAnsi="Times New Roman" w:cs="Times New Roman"/>
          <w:lang w:eastAsia="ar-SA"/>
        </w:rPr>
        <w:t xml:space="preserve"> електроснабдяване на Производствен център № 5“ и „Схема на </w:t>
      </w:r>
      <w:proofErr w:type="spellStart"/>
      <w:r w:rsidRPr="00182C01">
        <w:rPr>
          <w:rFonts w:ascii="Times New Roman" w:eastAsia="MS Mincho" w:hAnsi="Times New Roman" w:cs="Times New Roman"/>
          <w:lang w:eastAsia="ar-SA"/>
        </w:rPr>
        <w:t>площадковото</w:t>
      </w:r>
      <w:proofErr w:type="spellEnd"/>
      <w:r w:rsidRPr="00182C01">
        <w:rPr>
          <w:rFonts w:ascii="Times New Roman" w:eastAsia="MS Mincho" w:hAnsi="Times New Roman" w:cs="Times New Roman"/>
          <w:lang w:eastAsia="ar-SA"/>
        </w:rPr>
        <w:t xml:space="preserve"> електроснабдяване на Производствен център № 11“</w:t>
      </w:r>
      <w:r w:rsidR="00190A75">
        <w:rPr>
          <w:rFonts w:ascii="Times New Roman" w:eastAsia="MS Mincho" w:hAnsi="Times New Roman" w:cs="Times New Roman"/>
          <w:lang w:eastAsia="ar-SA"/>
        </w:rPr>
        <w:t xml:space="preserve"> от </w:t>
      </w:r>
      <w:r w:rsidRPr="00182C01">
        <w:rPr>
          <w:rFonts w:ascii="Times New Roman" w:eastAsia="Times New Roman" w:hAnsi="Times New Roman" w:cs="Times New Roman"/>
          <w:b/>
          <w:bCs/>
        </w:rPr>
        <w:t xml:space="preserve">Приложение № 4.1. </w:t>
      </w:r>
      <w:r w:rsidRPr="00182C01">
        <w:rPr>
          <w:rFonts w:ascii="Times New Roman" w:eastAsia="Times New Roman" w:hAnsi="Times New Roman" w:cs="Times New Roman"/>
          <w:lang w:eastAsia="ar-SA"/>
        </w:rPr>
        <w:t>към Заявлението.</w:t>
      </w:r>
    </w:p>
    <w:p w:rsidR="005F3488" w:rsidRPr="00157859" w:rsidRDefault="005F3488" w:rsidP="005F3488">
      <w:pPr>
        <w:autoSpaceDN w:val="0"/>
        <w:spacing w:after="0" w:line="240" w:lineRule="auto"/>
        <w:jc w:val="both"/>
        <w:rPr>
          <w:rFonts w:ascii="Times New Roman" w:eastAsia="Times New Roman" w:hAnsi="Times New Roman" w:cs="Times New Roman"/>
        </w:rPr>
      </w:pPr>
      <w:r w:rsidRPr="00157859">
        <w:rPr>
          <w:rFonts w:ascii="Times New Roman" w:eastAsia="Times New Roman" w:hAnsi="Times New Roman" w:cs="Times New Roman"/>
          <w:b/>
        </w:rPr>
        <w:t>Условие 8.2.</w:t>
      </w:r>
      <w:proofErr w:type="spellStart"/>
      <w:r w:rsidRPr="00157859">
        <w:rPr>
          <w:rFonts w:ascii="Times New Roman" w:eastAsia="Times New Roman" w:hAnsi="Times New Roman" w:cs="Times New Roman"/>
          <w:b/>
        </w:rPr>
        <w:t>2</w:t>
      </w:r>
      <w:proofErr w:type="spellEnd"/>
      <w:r w:rsidRPr="00157859">
        <w:rPr>
          <w:rFonts w:ascii="Times New Roman" w:eastAsia="Times New Roman" w:hAnsi="Times New Roman" w:cs="Times New Roman"/>
          <w:b/>
        </w:rPr>
        <w:t>.2.</w:t>
      </w:r>
      <w:r w:rsidRPr="00157859">
        <w:rPr>
          <w:rFonts w:ascii="Times New Roman" w:eastAsia="Times New Roman" w:hAnsi="Times New Roman" w:cs="Times New Roman"/>
          <w:b/>
          <w:lang w:val="en-US"/>
        </w:rPr>
        <w:t xml:space="preserve"> </w:t>
      </w:r>
      <w:r w:rsidRPr="00157859">
        <w:rPr>
          <w:rFonts w:ascii="Times New Roman" w:eastAsia="Times New Roman" w:hAnsi="Times New Roman" w:cs="Times New Roman"/>
        </w:rPr>
        <w:t>Притежателят на настоящото разрешително да прилага инструкция за оценка на съответствието на измерените</w:t>
      </w:r>
      <w:r w:rsidRPr="00157859">
        <w:rPr>
          <w:rFonts w:ascii="Times New Roman" w:eastAsia="Times New Roman" w:hAnsi="Times New Roman" w:cs="Times New Roman"/>
          <w:lang w:val="en-US"/>
        </w:rPr>
        <w:t xml:space="preserve"> </w:t>
      </w:r>
      <w:r w:rsidRPr="00157859">
        <w:rPr>
          <w:rFonts w:ascii="Times New Roman" w:eastAsia="Times New Roman" w:hAnsi="Times New Roman" w:cs="Times New Roman"/>
        </w:rPr>
        <w:t xml:space="preserve">количества консумирана електроенергия с определените такива в </w:t>
      </w:r>
      <w:r w:rsidRPr="00157859">
        <w:rPr>
          <w:rFonts w:ascii="Times New Roman" w:eastAsia="Times New Roman" w:hAnsi="Times New Roman" w:cs="Times New Roman"/>
          <w:b/>
        </w:rPr>
        <w:t>Условие 8.2.1.</w:t>
      </w:r>
      <w:r w:rsidRPr="00157859">
        <w:rPr>
          <w:rFonts w:ascii="Times New Roman" w:eastAsia="Times New Roman" w:hAnsi="Times New Roman" w:cs="Times New Roman"/>
        </w:rPr>
        <w:t>,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5F3488" w:rsidRPr="00157859" w:rsidRDefault="005F3488" w:rsidP="005F3488">
      <w:pPr>
        <w:autoSpaceDN w:val="0"/>
        <w:spacing w:after="0" w:line="240" w:lineRule="auto"/>
        <w:jc w:val="both"/>
        <w:rPr>
          <w:rFonts w:ascii="Times New Roman" w:eastAsia="Times New Roman" w:hAnsi="Times New Roman" w:cs="Times New Roman"/>
        </w:rPr>
      </w:pPr>
      <w:r w:rsidRPr="00157859">
        <w:rPr>
          <w:rFonts w:ascii="Times New Roman" w:eastAsia="Times New Roman" w:hAnsi="Times New Roman" w:cs="Times New Roman"/>
          <w:b/>
        </w:rPr>
        <w:t>Условие 8.2.</w:t>
      </w:r>
      <w:proofErr w:type="spellStart"/>
      <w:r w:rsidRPr="00157859">
        <w:rPr>
          <w:rFonts w:ascii="Times New Roman" w:eastAsia="Times New Roman" w:hAnsi="Times New Roman" w:cs="Times New Roman"/>
          <w:b/>
        </w:rPr>
        <w:t>2</w:t>
      </w:r>
      <w:proofErr w:type="spellEnd"/>
      <w:r w:rsidRPr="00157859">
        <w:rPr>
          <w:rFonts w:ascii="Times New Roman" w:eastAsia="Times New Roman" w:hAnsi="Times New Roman" w:cs="Times New Roman"/>
          <w:b/>
        </w:rPr>
        <w:t xml:space="preserve">.3. </w:t>
      </w:r>
      <w:r w:rsidRPr="00157859">
        <w:rPr>
          <w:rFonts w:ascii="Times New Roman" w:eastAsia="Times New Roman" w:hAnsi="Times New Roman" w:cs="Times New Roman"/>
        </w:rPr>
        <w:t xml:space="preserve">Притежателят на настоящото разрешително да документира резултатите от изпълнението на инструкцията по </w:t>
      </w:r>
      <w:r w:rsidRPr="00157859">
        <w:rPr>
          <w:rFonts w:ascii="Times New Roman" w:eastAsia="Times New Roman" w:hAnsi="Times New Roman" w:cs="Times New Roman"/>
          <w:b/>
        </w:rPr>
        <w:t>Условие 8.2.1.2.</w:t>
      </w:r>
    </w:p>
    <w:p w:rsidR="005F3488" w:rsidRPr="00157859" w:rsidRDefault="005F3488" w:rsidP="005F3488">
      <w:pPr>
        <w:autoSpaceDN w:val="0"/>
        <w:spacing w:after="0" w:line="240" w:lineRule="auto"/>
        <w:jc w:val="both"/>
        <w:rPr>
          <w:rFonts w:ascii="Times New Roman" w:eastAsia="Times New Roman" w:hAnsi="Times New Roman" w:cs="Times New Roman"/>
          <w:b/>
        </w:rPr>
      </w:pPr>
      <w:r w:rsidRPr="00157859">
        <w:rPr>
          <w:rFonts w:ascii="Times New Roman" w:eastAsia="Times New Roman" w:hAnsi="Times New Roman" w:cs="Times New Roman"/>
          <w:b/>
        </w:rPr>
        <w:t>Условие 8.2.3. Докладване</w:t>
      </w:r>
    </w:p>
    <w:p w:rsidR="005F3488" w:rsidRPr="00157859" w:rsidRDefault="005F3488" w:rsidP="005F3488">
      <w:pPr>
        <w:autoSpaceDN w:val="0"/>
        <w:spacing w:after="0" w:line="240" w:lineRule="auto"/>
        <w:jc w:val="both"/>
        <w:rPr>
          <w:rFonts w:ascii="Times New Roman" w:eastAsia="MS Mincho" w:hAnsi="Times New Roman" w:cs="Times New Roman"/>
          <w:lang w:eastAsia="ar-SA"/>
        </w:rPr>
      </w:pPr>
      <w:r w:rsidRPr="00157859">
        <w:rPr>
          <w:rFonts w:ascii="Times New Roman" w:eastAsia="Times New Roman" w:hAnsi="Times New Roman" w:cs="Times New Roman"/>
          <w:b/>
        </w:rPr>
        <w:t xml:space="preserve">Условие 8.2.3.1. </w:t>
      </w:r>
      <w:r w:rsidRPr="00157859">
        <w:rPr>
          <w:rFonts w:ascii="Times New Roman" w:eastAsia="MS Mincho" w:hAnsi="Times New Roman" w:cs="Times New Roman"/>
          <w:lang w:eastAsia="ar-SA"/>
        </w:rPr>
        <w:t>Притежателят на настоящото разрешително да докладва ежегодно, като част от ГДОС:</w:t>
      </w:r>
    </w:p>
    <w:p w:rsidR="005F3488" w:rsidRPr="00157859" w:rsidRDefault="005F3488" w:rsidP="005F3488">
      <w:pPr>
        <w:numPr>
          <w:ilvl w:val="2"/>
          <w:numId w:val="20"/>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157859">
        <w:rPr>
          <w:rFonts w:ascii="Times New Roman" w:eastAsia="MS Mincho" w:hAnsi="Times New Roman" w:cs="Times New Roman"/>
          <w:lang w:eastAsia="ar-SA"/>
        </w:rPr>
        <w:lastRenderedPageBreak/>
        <w:t xml:space="preserve">изчислената стойност на годишната норма за ефективност при употребата на електроенергия за инсталацията по </w:t>
      </w:r>
      <w:r w:rsidRPr="00157859">
        <w:rPr>
          <w:rFonts w:ascii="Times New Roman" w:eastAsia="MS Mincho" w:hAnsi="Times New Roman" w:cs="Times New Roman"/>
          <w:b/>
          <w:lang w:eastAsia="ar-SA"/>
        </w:rPr>
        <w:t>Условие № 2</w:t>
      </w:r>
      <w:r w:rsidRPr="00157859">
        <w:rPr>
          <w:rFonts w:ascii="Times New Roman" w:eastAsia="MS Mincho" w:hAnsi="Times New Roman" w:cs="Times New Roman"/>
          <w:lang w:eastAsia="ar-SA"/>
        </w:rPr>
        <w:t>, попадаща в обхвата на Приложение № 4 към ЗООС за календарната година;</w:t>
      </w:r>
    </w:p>
    <w:p w:rsidR="005F3488" w:rsidRPr="00157859" w:rsidRDefault="005F3488" w:rsidP="005F3488">
      <w:pPr>
        <w:numPr>
          <w:ilvl w:val="2"/>
          <w:numId w:val="20"/>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157859">
        <w:rPr>
          <w:rFonts w:ascii="Times New Roman" w:eastAsia="MS Mincho" w:hAnsi="Times New Roman" w:cs="Times New Roman"/>
          <w:lang w:eastAsia="ar-SA"/>
        </w:rPr>
        <w:t xml:space="preserve">резултатите от оценката на съответствието на количествата електроенергия с определените такива в </w:t>
      </w:r>
      <w:r w:rsidRPr="00157859">
        <w:rPr>
          <w:rFonts w:ascii="Times New Roman" w:eastAsia="MS Mincho" w:hAnsi="Times New Roman" w:cs="Times New Roman"/>
          <w:b/>
          <w:lang w:eastAsia="ar-SA"/>
        </w:rPr>
        <w:t>Условие 8.2.1</w:t>
      </w:r>
      <w:r w:rsidRPr="00157859">
        <w:rPr>
          <w:rFonts w:ascii="Times New Roman" w:eastAsia="MS Mincho" w:hAnsi="Times New Roman" w:cs="Times New Roman"/>
          <w:lang w:eastAsia="ar-SA"/>
        </w:rPr>
        <w:t>, причините за документираните несъответствия и предприетите коригиращи действия.</w:t>
      </w:r>
    </w:p>
    <w:p w:rsidR="00555AF4" w:rsidRPr="00852292" w:rsidRDefault="00555AF4" w:rsidP="00555AF4">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highlight w:val="yellow"/>
          <w:lang w:eastAsia="bg-BG"/>
        </w:rPr>
      </w:pPr>
    </w:p>
    <w:p w:rsidR="00E66688" w:rsidRDefault="00E66688" w:rsidP="00E66688">
      <w:pPr>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lang w:eastAsia="bg-BG"/>
        </w:rPr>
        <w:t>Условие 8.3. Суровини, спомагателни материали и горива</w:t>
      </w:r>
    </w:p>
    <w:p w:rsidR="00E66688" w:rsidRDefault="00E66688" w:rsidP="00E66688">
      <w:pPr>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bCs/>
          <w:lang w:eastAsia="bg-BG"/>
        </w:rPr>
        <w:t>Условие 8.3.2</w:t>
      </w:r>
      <w:r>
        <w:rPr>
          <w:rFonts w:ascii="Times New Roman" w:eastAsia="Times New Roman" w:hAnsi="Times New Roman" w:cs="Times New Roman"/>
          <w:lang w:eastAsia="bg-BG"/>
        </w:rPr>
        <w:t xml:space="preserve">. </w:t>
      </w:r>
      <w:r>
        <w:rPr>
          <w:rFonts w:ascii="Times New Roman" w:eastAsia="Times New Roman" w:hAnsi="Times New Roman" w:cs="Times New Roman"/>
          <w:b/>
          <w:bCs/>
          <w:lang w:eastAsia="bg-BG"/>
        </w:rPr>
        <w:t>Измерване и документиране</w:t>
      </w:r>
    </w:p>
    <w:p w:rsidR="00E66688" w:rsidRDefault="00E66688" w:rsidP="00E66688">
      <w:pPr>
        <w:spacing w:after="0" w:line="240" w:lineRule="auto"/>
        <w:ind w:right="-8"/>
        <w:jc w:val="both"/>
        <w:rPr>
          <w:rFonts w:ascii="Times New Roman" w:eastAsia="Times New Roman" w:hAnsi="Times New Roman" w:cs="Times New Roman"/>
          <w:lang w:eastAsia="bg-BG"/>
        </w:rPr>
      </w:pPr>
      <w:r>
        <w:rPr>
          <w:rFonts w:ascii="Times New Roman" w:eastAsia="Times New Roman" w:hAnsi="Times New Roman" w:cs="Times New Roman"/>
          <w:b/>
          <w:bCs/>
          <w:lang w:eastAsia="bg-BG"/>
        </w:rPr>
        <w:t xml:space="preserve">Условие 8.3.2.1. </w:t>
      </w:r>
      <w:r>
        <w:rPr>
          <w:rFonts w:ascii="Times New Roman" w:eastAsia="Times New Roman" w:hAnsi="Times New Roman" w:cs="Times New Roman"/>
          <w:bCs/>
          <w:lang w:eastAsia="bg-BG"/>
        </w:rPr>
        <w:t>П</w:t>
      </w:r>
      <w:r>
        <w:rPr>
          <w:rFonts w:ascii="Times New Roman" w:eastAsia="Times New Roman" w:hAnsi="Times New Roman" w:cs="Times New Roman"/>
          <w:lang w:eastAsia="bg-BG"/>
        </w:rPr>
        <w:t>ритежателят на настоящото разрешително да прилага инструкция, осигуряваща измерване/изчисляване и документиране на:</w:t>
      </w:r>
    </w:p>
    <w:p w:rsidR="00E66688" w:rsidRPr="00E66688" w:rsidRDefault="00E66688" w:rsidP="00E66688">
      <w:pPr>
        <w:spacing w:after="0" w:line="240" w:lineRule="auto"/>
        <w:ind w:right="-8"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w:t>
      </w:r>
      <w:r>
        <w:rPr>
          <w:rFonts w:ascii="Times New Roman" w:eastAsia="Times New Roman" w:hAnsi="Times New Roman" w:cs="Times New Roman"/>
          <w:lang w:val="en-US" w:eastAsia="bg-BG"/>
        </w:rPr>
        <w:t xml:space="preserve"> </w:t>
      </w:r>
      <w:r>
        <w:rPr>
          <w:rFonts w:ascii="Times New Roman" w:eastAsia="Times New Roman" w:hAnsi="Times New Roman" w:cs="Times New Roman"/>
          <w:lang w:eastAsia="bg-BG"/>
        </w:rPr>
        <w:t xml:space="preserve">годишна консумация на фураж за инсталацията по </w:t>
      </w:r>
      <w:r>
        <w:rPr>
          <w:rFonts w:ascii="Times New Roman" w:eastAsia="Times New Roman" w:hAnsi="Times New Roman" w:cs="Times New Roman"/>
          <w:b/>
          <w:lang w:eastAsia="bg-BG"/>
        </w:rPr>
        <w:t>Условие № 2.</w:t>
      </w:r>
      <w:r>
        <w:rPr>
          <w:rFonts w:ascii="Times New Roman" w:eastAsia="Times New Roman" w:hAnsi="Times New Roman" w:cs="Times New Roman"/>
          <w:lang w:eastAsia="bg-BG"/>
        </w:rPr>
        <w:t xml:space="preserve">, попадаща в обхвата на Приложение </w:t>
      </w:r>
      <w:r w:rsidRPr="00E66688">
        <w:rPr>
          <w:rFonts w:ascii="Times New Roman" w:eastAsia="Times New Roman" w:hAnsi="Times New Roman" w:cs="Times New Roman"/>
          <w:lang w:eastAsia="bg-BG"/>
        </w:rPr>
        <w:t>№ 4 към ЗООС;</w:t>
      </w:r>
    </w:p>
    <w:p w:rsidR="00E66688" w:rsidRPr="00E66688" w:rsidRDefault="00E66688" w:rsidP="00E66688">
      <w:pPr>
        <w:spacing w:after="0" w:line="240" w:lineRule="auto"/>
        <w:ind w:right="-8" w:firstLine="709"/>
        <w:jc w:val="both"/>
        <w:rPr>
          <w:rFonts w:ascii="Times New Roman" w:eastAsia="Times New Roman" w:hAnsi="Times New Roman" w:cs="Times New Roman"/>
          <w:lang w:eastAsia="bg-BG"/>
        </w:rPr>
      </w:pPr>
      <w:r w:rsidRPr="00E66688">
        <w:rPr>
          <w:rFonts w:ascii="Times New Roman" w:eastAsia="Times New Roman" w:hAnsi="Times New Roman" w:cs="Times New Roman"/>
          <w:lang w:eastAsia="bg-BG"/>
        </w:rPr>
        <w:t xml:space="preserve">- разход на гориво за Отоплителна инсталация, включваща </w:t>
      </w:r>
      <w:r w:rsidR="00C42184">
        <w:rPr>
          <w:rFonts w:ascii="Times New Roman" w:eastAsia="Times New Roman" w:hAnsi="Times New Roman" w:cs="Times New Roman"/>
          <w:lang w:eastAsia="bg-BG"/>
        </w:rPr>
        <w:t>34</w:t>
      </w:r>
      <w:r w:rsidRPr="00E66688">
        <w:rPr>
          <w:rFonts w:ascii="Times New Roman" w:eastAsia="Times New Roman" w:hAnsi="Times New Roman" w:cs="Times New Roman"/>
          <w:lang w:eastAsia="bg-BG"/>
        </w:rPr>
        <w:t xml:space="preserve"> броя дизелови джетове (</w:t>
      </w:r>
      <w:proofErr w:type="spellStart"/>
      <w:r w:rsidRPr="00E66688">
        <w:rPr>
          <w:rFonts w:ascii="Times New Roman" w:eastAsia="Times New Roman" w:hAnsi="Times New Roman" w:cs="Times New Roman"/>
          <w:lang w:eastAsia="bg-BG"/>
        </w:rPr>
        <w:t>отоплители</w:t>
      </w:r>
      <w:proofErr w:type="spellEnd"/>
      <w:r w:rsidRPr="00E66688">
        <w:rPr>
          <w:rFonts w:ascii="Times New Roman" w:eastAsia="Times New Roman" w:hAnsi="Times New Roman" w:cs="Times New Roman"/>
          <w:lang w:eastAsia="bg-BG"/>
        </w:rPr>
        <w:t>).</w:t>
      </w:r>
    </w:p>
    <w:p w:rsidR="00E66688" w:rsidRPr="00E66688" w:rsidRDefault="00E66688" w:rsidP="00E66688">
      <w:pPr>
        <w:spacing w:after="0" w:line="240" w:lineRule="auto"/>
        <w:jc w:val="both"/>
        <w:rPr>
          <w:rFonts w:ascii="Times New Roman" w:eastAsia="Times New Roman" w:hAnsi="Times New Roman" w:cs="Times New Roman"/>
          <w:b/>
          <w:bCs/>
          <w:lang w:eastAsia="bg-BG"/>
        </w:rPr>
      </w:pPr>
    </w:p>
    <w:p w:rsidR="00E66688" w:rsidRPr="00E66688" w:rsidRDefault="00E66688" w:rsidP="00E66688">
      <w:pPr>
        <w:spacing w:after="0" w:line="240" w:lineRule="auto"/>
        <w:jc w:val="both"/>
        <w:rPr>
          <w:rFonts w:ascii="Times New Roman" w:eastAsia="Times New Roman" w:hAnsi="Times New Roman" w:cs="Times New Roman"/>
          <w:b/>
          <w:bCs/>
          <w:lang w:eastAsia="bg-BG"/>
        </w:rPr>
      </w:pPr>
      <w:r w:rsidRPr="00E66688">
        <w:rPr>
          <w:rFonts w:ascii="Times New Roman" w:eastAsia="Times New Roman" w:hAnsi="Times New Roman" w:cs="Times New Roman"/>
          <w:b/>
          <w:bCs/>
          <w:lang w:eastAsia="bg-BG"/>
        </w:rPr>
        <w:t>Условие 8.3.</w:t>
      </w:r>
      <w:proofErr w:type="spellStart"/>
      <w:r w:rsidRPr="00E66688">
        <w:rPr>
          <w:rFonts w:ascii="Times New Roman" w:eastAsia="Times New Roman" w:hAnsi="Times New Roman" w:cs="Times New Roman"/>
          <w:b/>
          <w:bCs/>
          <w:lang w:eastAsia="bg-BG"/>
        </w:rPr>
        <w:t>3</w:t>
      </w:r>
      <w:proofErr w:type="spellEnd"/>
      <w:r w:rsidRPr="00E66688">
        <w:rPr>
          <w:rFonts w:ascii="Times New Roman" w:eastAsia="Times New Roman" w:hAnsi="Times New Roman" w:cs="Times New Roman"/>
          <w:b/>
          <w:bCs/>
          <w:lang w:eastAsia="bg-BG"/>
        </w:rPr>
        <w:t>. Докладване</w:t>
      </w:r>
    </w:p>
    <w:p w:rsidR="00E66688" w:rsidRPr="00E66688" w:rsidRDefault="00E66688" w:rsidP="00E66688">
      <w:pPr>
        <w:spacing w:after="0" w:line="240" w:lineRule="auto"/>
        <w:jc w:val="both"/>
        <w:rPr>
          <w:rFonts w:ascii="Times New Roman" w:eastAsia="Times New Roman" w:hAnsi="Times New Roman" w:cs="Times New Roman"/>
          <w:b/>
          <w:bCs/>
          <w:lang w:eastAsia="bg-BG"/>
        </w:rPr>
      </w:pPr>
      <w:r w:rsidRPr="00E66688">
        <w:rPr>
          <w:rFonts w:ascii="Times New Roman" w:eastAsia="Times New Roman" w:hAnsi="Times New Roman" w:cs="Times New Roman"/>
          <w:b/>
          <w:bCs/>
          <w:lang w:eastAsia="bg-BG"/>
        </w:rPr>
        <w:t>Условие 8.3.</w:t>
      </w:r>
      <w:proofErr w:type="spellStart"/>
      <w:r w:rsidRPr="00E66688">
        <w:rPr>
          <w:rFonts w:ascii="Times New Roman" w:eastAsia="Times New Roman" w:hAnsi="Times New Roman" w:cs="Times New Roman"/>
          <w:b/>
          <w:bCs/>
          <w:lang w:eastAsia="bg-BG"/>
        </w:rPr>
        <w:t>3</w:t>
      </w:r>
      <w:proofErr w:type="spellEnd"/>
      <w:r w:rsidRPr="00E66688">
        <w:rPr>
          <w:rFonts w:ascii="Times New Roman" w:eastAsia="Times New Roman" w:hAnsi="Times New Roman" w:cs="Times New Roman"/>
          <w:b/>
          <w:bCs/>
          <w:lang w:eastAsia="bg-BG"/>
        </w:rPr>
        <w:t>.1.</w:t>
      </w:r>
      <w:r w:rsidRPr="00E66688">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стойностите на </w:t>
      </w:r>
      <w:r w:rsidRPr="00E66688">
        <w:rPr>
          <w:rFonts w:ascii="Times New Roman" w:eastAsia="Times New Roman" w:hAnsi="Times New Roman" w:cs="Times New Roman"/>
          <w:bCs/>
          <w:lang w:eastAsia="bg-BG"/>
        </w:rPr>
        <w:t>г</w:t>
      </w:r>
      <w:r w:rsidRPr="00E66688">
        <w:rPr>
          <w:rFonts w:ascii="Times New Roman" w:eastAsia="Times New Roman" w:hAnsi="Times New Roman" w:cs="Times New Roman"/>
          <w:lang w:eastAsia="bg-BG"/>
        </w:rPr>
        <w:t>одишната консумация на фураж</w:t>
      </w:r>
      <w:r w:rsidRPr="00E66688">
        <w:rPr>
          <w:rFonts w:ascii="Times New Roman" w:eastAsia="Times New Roman" w:hAnsi="Times New Roman" w:cs="Times New Roman"/>
          <w:bCs/>
          <w:lang w:eastAsia="bg-BG"/>
        </w:rPr>
        <w:t xml:space="preserve"> за </w:t>
      </w:r>
      <w:r w:rsidRPr="00E66688">
        <w:rPr>
          <w:rFonts w:ascii="Times New Roman" w:eastAsia="Times New Roman" w:hAnsi="Times New Roman" w:cs="Times New Roman"/>
          <w:lang w:eastAsia="bg-BG"/>
        </w:rPr>
        <w:t xml:space="preserve">инсталацията по </w:t>
      </w:r>
      <w:r w:rsidRPr="00E66688">
        <w:rPr>
          <w:rFonts w:ascii="Times New Roman" w:eastAsia="Times New Roman" w:hAnsi="Times New Roman" w:cs="Times New Roman"/>
          <w:b/>
          <w:lang w:eastAsia="bg-BG"/>
        </w:rPr>
        <w:t>Условие 2</w:t>
      </w:r>
      <w:r w:rsidRPr="00E66688">
        <w:rPr>
          <w:rFonts w:ascii="Times New Roman" w:eastAsia="Times New Roman" w:hAnsi="Times New Roman" w:cs="Times New Roman"/>
          <w:lang w:eastAsia="bg-BG"/>
        </w:rPr>
        <w:t xml:space="preserve">., която попада в обхвата на Приложение № 4 към ЗООС, и разход на гориво за Отоплителна инсталация, включваща </w:t>
      </w:r>
      <w:r w:rsidR="00C42184">
        <w:rPr>
          <w:rFonts w:ascii="Times New Roman" w:eastAsia="Times New Roman" w:hAnsi="Times New Roman" w:cs="Times New Roman"/>
          <w:lang w:eastAsia="bg-BG"/>
        </w:rPr>
        <w:t>34</w:t>
      </w:r>
      <w:r w:rsidRPr="00E66688">
        <w:rPr>
          <w:rFonts w:ascii="Times New Roman" w:eastAsia="Times New Roman" w:hAnsi="Times New Roman" w:cs="Times New Roman"/>
          <w:lang w:eastAsia="bg-BG"/>
        </w:rPr>
        <w:t xml:space="preserve"> броя дизелови джетове (</w:t>
      </w:r>
      <w:proofErr w:type="spellStart"/>
      <w:r w:rsidRPr="00E66688">
        <w:rPr>
          <w:rFonts w:ascii="Times New Roman" w:eastAsia="Times New Roman" w:hAnsi="Times New Roman" w:cs="Times New Roman"/>
          <w:lang w:eastAsia="bg-BG"/>
        </w:rPr>
        <w:t>отоплители</w:t>
      </w:r>
      <w:proofErr w:type="spellEnd"/>
      <w:r w:rsidRPr="00E66688">
        <w:rPr>
          <w:rFonts w:ascii="Times New Roman" w:eastAsia="Times New Roman" w:hAnsi="Times New Roman" w:cs="Times New Roman"/>
          <w:lang w:eastAsia="bg-BG"/>
        </w:rPr>
        <w:t>).</w:t>
      </w:r>
    </w:p>
    <w:p w:rsidR="00E66688" w:rsidRDefault="00E66688" w:rsidP="00E66688">
      <w:pPr>
        <w:spacing w:after="0" w:line="240" w:lineRule="auto"/>
        <w:rPr>
          <w:rFonts w:ascii="Times New Roman" w:eastAsia="Times New Roman" w:hAnsi="Times New Roman" w:cs="Times New Roman"/>
          <w:b/>
          <w:bCs/>
          <w:lang w:eastAsia="bg-BG"/>
        </w:rPr>
      </w:pPr>
    </w:p>
    <w:p w:rsidR="00E66688" w:rsidRDefault="00E66688" w:rsidP="00E66688">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lang w:val="en-US" w:eastAsia="bg-BG"/>
        </w:rPr>
      </w:pPr>
      <w:r>
        <w:rPr>
          <w:rFonts w:ascii="Times New Roman" w:eastAsia="Times New Roman" w:hAnsi="Times New Roman" w:cs="Times New Roman"/>
          <w:b/>
          <w:lang w:eastAsia="bg-BG"/>
        </w:rPr>
        <w:t>Условие 8.3.4. Съхранение на спомагателни материали</w:t>
      </w:r>
      <w:r>
        <w:rPr>
          <w:rFonts w:ascii="Times New Roman" w:eastAsia="Times New Roman" w:hAnsi="Times New Roman" w:cs="Times New Roman"/>
          <w:lang w:eastAsia="bg-BG"/>
        </w:rPr>
        <w:t xml:space="preserve"> </w:t>
      </w:r>
      <w:r>
        <w:rPr>
          <w:rFonts w:ascii="Times New Roman" w:eastAsia="Times New Roman" w:hAnsi="Times New Roman" w:cs="Times New Roman"/>
          <w:b/>
          <w:lang w:eastAsia="bg-BG"/>
        </w:rPr>
        <w:t>и горива</w:t>
      </w:r>
    </w:p>
    <w:p w:rsidR="00E66688" w:rsidRDefault="00E66688" w:rsidP="00E66688">
      <w:pPr>
        <w:spacing w:after="0" w:line="240" w:lineRule="auto"/>
        <w:jc w:val="both"/>
        <w:rPr>
          <w:rFonts w:ascii="Times New Roman" w:eastAsia="Times New Roman" w:hAnsi="Times New Roman" w:cs="Times New Roman"/>
          <w:b/>
          <w:bCs/>
          <w:lang w:eastAsia="bg-BG"/>
        </w:rPr>
      </w:pPr>
      <w:r>
        <w:rPr>
          <w:rFonts w:ascii="Times New Roman" w:eastAsia="Times New Roman" w:hAnsi="Times New Roman" w:cs="Times New Roman"/>
          <w:b/>
          <w:lang w:eastAsia="bg-BG"/>
        </w:rPr>
        <w:t xml:space="preserve">Условие 8.3.4.1. </w:t>
      </w:r>
      <w:r>
        <w:rPr>
          <w:rFonts w:ascii="Times New Roman" w:eastAsia="Times New Roman" w:hAnsi="Times New Roman" w:cs="Times New Roman"/>
          <w:lang w:eastAsia="bg-BG"/>
        </w:rPr>
        <w:t xml:space="preserve">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w:t>
      </w:r>
      <w:proofErr w:type="spellStart"/>
      <w:r>
        <w:rPr>
          <w:rFonts w:ascii="Times New Roman" w:eastAsia="Times New Roman" w:hAnsi="Times New Roman" w:cs="Times New Roman"/>
          <w:lang w:eastAsia="bg-BG"/>
        </w:rPr>
        <w:t>последващи</w:t>
      </w:r>
      <w:proofErr w:type="spellEnd"/>
      <w:r>
        <w:rPr>
          <w:rFonts w:ascii="Times New Roman" w:eastAsia="Times New Roman" w:hAnsi="Times New Roman" w:cs="Times New Roman"/>
          <w:lang w:eastAsia="bg-BG"/>
        </w:rPr>
        <w:t xml:space="preserve">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w:t>
      </w:r>
      <w:proofErr w:type="spellStart"/>
      <w:r>
        <w:rPr>
          <w:rFonts w:ascii="Times New Roman" w:eastAsia="Times New Roman" w:hAnsi="Times New Roman" w:cs="Times New Roman"/>
          <w:lang w:eastAsia="bg-BG"/>
        </w:rPr>
        <w:t>последващи</w:t>
      </w:r>
      <w:proofErr w:type="spellEnd"/>
      <w:r>
        <w:rPr>
          <w:rFonts w:ascii="Times New Roman" w:eastAsia="Times New Roman" w:hAnsi="Times New Roman" w:cs="Times New Roman"/>
          <w:lang w:eastAsia="bg-BG"/>
        </w:rPr>
        <w:t xml:space="preserve"> изменения и поправки.</w:t>
      </w:r>
    </w:p>
    <w:p w:rsidR="00E66688" w:rsidRDefault="00E66688" w:rsidP="00E66688">
      <w:pPr>
        <w:spacing w:after="0" w:line="240" w:lineRule="auto"/>
        <w:jc w:val="both"/>
        <w:rPr>
          <w:rFonts w:ascii="Times New Roman" w:eastAsia="Times New Roman" w:hAnsi="Times New Roman" w:cs="Times New Roman"/>
          <w:b/>
          <w:bCs/>
          <w:lang w:eastAsia="bg-BG"/>
        </w:rPr>
      </w:pPr>
      <w:r>
        <w:rPr>
          <w:rFonts w:ascii="Times New Roman" w:eastAsia="Times New Roman" w:hAnsi="Times New Roman" w:cs="Times New Roman"/>
          <w:b/>
          <w:bCs/>
          <w:lang w:eastAsia="bg-BG"/>
        </w:rPr>
        <w:t>Условие 8.3.4.1.</w:t>
      </w:r>
      <w:proofErr w:type="spellStart"/>
      <w:r>
        <w:rPr>
          <w:rFonts w:ascii="Times New Roman" w:eastAsia="Times New Roman" w:hAnsi="Times New Roman" w:cs="Times New Roman"/>
          <w:b/>
          <w:bCs/>
          <w:lang w:eastAsia="bg-BG"/>
        </w:rPr>
        <w:t>1</w:t>
      </w:r>
      <w:proofErr w:type="spellEnd"/>
      <w:r>
        <w:rPr>
          <w:rFonts w:ascii="Times New Roman" w:eastAsia="Times New Roman" w:hAnsi="Times New Roman" w:cs="Times New Roman"/>
          <w:b/>
          <w:bCs/>
          <w:lang w:eastAsia="bg-BG"/>
        </w:rPr>
        <w:t xml:space="preserve">. </w:t>
      </w:r>
      <w:r>
        <w:rPr>
          <w:rFonts w:ascii="Times New Roman" w:eastAsia="Times New Roman" w:hAnsi="Times New Roman" w:cs="Times New Roman"/>
          <w:bCs/>
          <w:lang w:eastAsia="bg-BG"/>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спомагателни материали и горива.</w:t>
      </w:r>
    </w:p>
    <w:p w:rsidR="00E66688" w:rsidRDefault="00E66688" w:rsidP="00E66688">
      <w:pPr>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bCs/>
          <w:lang w:eastAsia="bg-BG"/>
        </w:rPr>
        <w:t xml:space="preserve">Условие 8.3.4.1.2. </w:t>
      </w:r>
      <w:r>
        <w:rPr>
          <w:rFonts w:ascii="Times New Roman" w:eastAsia="MS Mincho" w:hAnsi="Times New Roman" w:cs="Times New Roman"/>
          <w:lang w:eastAsia="bg-BG"/>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Pr>
          <w:rFonts w:ascii="Times New Roman" w:eastAsia="PMingLiU" w:hAnsi="Times New Roman" w:cs="Times New Roman"/>
          <w:lang w:eastAsia="bg-BG"/>
        </w:rPr>
        <w:t>Наредбата за реда и начина за съхранение на опасни химични вещества и смеси.</w:t>
      </w:r>
    </w:p>
    <w:p w:rsidR="00E66688" w:rsidRDefault="00E66688" w:rsidP="00E66688">
      <w:pPr>
        <w:spacing w:after="0" w:line="240" w:lineRule="auto"/>
        <w:jc w:val="both"/>
        <w:rPr>
          <w:rFonts w:ascii="Times New Roman" w:eastAsia="MS Mincho" w:hAnsi="Times New Roman" w:cs="Times New Roman"/>
          <w:b/>
          <w:lang w:eastAsia="bg-BG"/>
        </w:rPr>
      </w:pPr>
      <w:r>
        <w:rPr>
          <w:rFonts w:ascii="Times New Roman" w:eastAsia="Times New Roman" w:hAnsi="Times New Roman" w:cs="Times New Roman"/>
          <w:b/>
          <w:lang w:eastAsia="bg-BG"/>
        </w:rPr>
        <w:t xml:space="preserve">Условие 8.3.4.2. </w:t>
      </w:r>
      <w:r>
        <w:rPr>
          <w:rFonts w:ascii="Times New Roman" w:eastAsia="Times New Roman" w:hAnsi="Times New Roman" w:cs="Times New Roman"/>
          <w:lang w:eastAsia="bg-BG"/>
        </w:rPr>
        <w:t>Притежателят на настоящото разрешително да представи в срок до един месец след влизане в сила на разрешителното в РИОСВ актуален план на площадката, в който са означени местата за съхранение на всички опасни химични вещества използвани като спомагателни материали и горива, описани в комплексното разрешително.</w:t>
      </w:r>
    </w:p>
    <w:p w:rsidR="00E66688" w:rsidRDefault="00E66688" w:rsidP="00E66688">
      <w:pPr>
        <w:spacing w:after="0" w:line="240" w:lineRule="auto"/>
        <w:jc w:val="both"/>
        <w:rPr>
          <w:rFonts w:ascii="Times New Roman" w:eastAsia="Times New Roman" w:hAnsi="Times New Roman" w:cs="Times New Roman"/>
          <w:b/>
          <w:bCs/>
          <w:lang w:eastAsia="bg-BG"/>
        </w:rPr>
      </w:pPr>
      <w:r>
        <w:rPr>
          <w:rFonts w:ascii="Times New Roman" w:eastAsia="MS Mincho" w:hAnsi="Times New Roman" w:cs="Times New Roman"/>
          <w:b/>
          <w:lang w:eastAsia="bg-BG"/>
        </w:rPr>
        <w:t xml:space="preserve">Условие 8.3.4.3. </w:t>
      </w:r>
      <w:r>
        <w:rPr>
          <w:rFonts w:ascii="Times New Roman" w:eastAsia="Times New Roman" w:hAnsi="Times New Roman" w:cs="Times New Roman"/>
          <w:lang w:eastAsia="bg-BG"/>
        </w:rPr>
        <w:t>При планирана промяна на място за съхранение на опасни спомагателни материали 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E66688" w:rsidRDefault="00E66688" w:rsidP="00E66688">
      <w:pPr>
        <w:spacing w:after="0" w:line="240" w:lineRule="auto"/>
        <w:jc w:val="both"/>
        <w:rPr>
          <w:rFonts w:ascii="Times New Roman" w:eastAsia="Times New Roman" w:hAnsi="Times New Roman" w:cs="Times New Roman"/>
          <w:b/>
          <w:bCs/>
          <w:lang w:eastAsia="bg-BG"/>
        </w:rPr>
      </w:pPr>
    </w:p>
    <w:p w:rsidR="00E66688" w:rsidRDefault="00E66688" w:rsidP="00E66688">
      <w:pPr>
        <w:spacing w:after="0" w:line="240" w:lineRule="auto"/>
        <w:jc w:val="both"/>
        <w:rPr>
          <w:rFonts w:ascii="Times New Roman" w:eastAsia="Times New Roman" w:hAnsi="Times New Roman" w:cs="Times New Roman"/>
          <w:b/>
          <w:bCs/>
          <w:lang w:eastAsia="bg-BG"/>
        </w:rPr>
      </w:pPr>
      <w:r>
        <w:rPr>
          <w:rFonts w:ascii="Times New Roman" w:eastAsia="Times New Roman" w:hAnsi="Times New Roman" w:cs="Times New Roman"/>
          <w:b/>
          <w:bCs/>
          <w:lang w:eastAsia="bg-BG"/>
        </w:rPr>
        <w:t>Условие 8.3.5.</w:t>
      </w:r>
      <w:r>
        <w:rPr>
          <w:rFonts w:ascii="Times New Roman" w:eastAsia="Times New Roman" w:hAnsi="Times New Roman" w:cs="Times New Roman"/>
          <w:b/>
          <w:lang w:eastAsia="bg-BG"/>
        </w:rPr>
        <w:t xml:space="preserve"> </w:t>
      </w:r>
      <w:r>
        <w:rPr>
          <w:rFonts w:ascii="Times New Roman" w:eastAsia="Times New Roman" w:hAnsi="Times New Roman" w:cs="Times New Roman"/>
          <w:b/>
          <w:bCs/>
          <w:lang w:eastAsia="bg-BG"/>
        </w:rPr>
        <w:t>Документиране</w:t>
      </w:r>
    </w:p>
    <w:p w:rsidR="00E66688" w:rsidRDefault="00E66688" w:rsidP="00E66688">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b/>
          <w:bCs/>
          <w:lang w:eastAsia="bg-BG"/>
        </w:rPr>
        <w:t>Условие 8.3.5.1.</w:t>
      </w:r>
      <w:r>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E66688" w:rsidRDefault="00E66688" w:rsidP="00E66688">
      <w:pPr>
        <w:spacing w:after="0" w:line="240" w:lineRule="auto"/>
        <w:jc w:val="both"/>
        <w:rPr>
          <w:rFonts w:ascii="Times New Roman" w:eastAsia="Times New Roman" w:hAnsi="Times New Roman" w:cs="Times New Roman"/>
          <w:b/>
          <w:bCs/>
          <w:lang w:eastAsia="bg-BG"/>
        </w:rPr>
      </w:pPr>
    </w:p>
    <w:p w:rsidR="00E66688" w:rsidRDefault="00E66688" w:rsidP="00E66688">
      <w:pPr>
        <w:spacing w:after="0" w:line="240" w:lineRule="auto"/>
        <w:jc w:val="both"/>
        <w:rPr>
          <w:rFonts w:ascii="Times New Roman" w:eastAsia="Times New Roman" w:hAnsi="Times New Roman" w:cs="Times New Roman"/>
          <w:b/>
          <w:bCs/>
          <w:lang w:eastAsia="bg-BG"/>
        </w:rPr>
      </w:pPr>
      <w:r>
        <w:rPr>
          <w:rFonts w:ascii="Times New Roman" w:eastAsia="Times New Roman" w:hAnsi="Times New Roman" w:cs="Times New Roman"/>
          <w:b/>
          <w:bCs/>
          <w:lang w:eastAsia="bg-BG"/>
        </w:rPr>
        <w:t>Условие 8.3.6. Докладване</w:t>
      </w:r>
    </w:p>
    <w:p w:rsidR="00E57908" w:rsidRPr="00852292" w:rsidRDefault="00E66688" w:rsidP="00E66688">
      <w:pPr>
        <w:spacing w:after="0" w:line="240" w:lineRule="auto"/>
        <w:jc w:val="both"/>
        <w:rPr>
          <w:rFonts w:ascii="Times New Roman" w:eastAsia="Times New Roman" w:hAnsi="Times New Roman" w:cs="Times New Roman"/>
          <w:b/>
          <w:highlight w:val="yellow"/>
          <w:lang w:eastAsia="bg-BG"/>
        </w:rPr>
      </w:pPr>
      <w:r>
        <w:rPr>
          <w:rFonts w:ascii="Times New Roman" w:eastAsia="MS Mincho" w:hAnsi="Times New Roman" w:cs="Times New Roman"/>
          <w:b/>
          <w:lang w:eastAsia="bg-BG"/>
        </w:rPr>
        <w:lastRenderedPageBreak/>
        <w:t>Условие 8.3.6.1.</w:t>
      </w:r>
      <w:r>
        <w:rPr>
          <w:rFonts w:ascii="Times New Roman" w:eastAsia="MS Mincho" w:hAnsi="Times New Roman" w:cs="Times New Roman"/>
          <w:lang w:eastAsia="bg-BG"/>
        </w:rPr>
        <w:t xml:space="preserve"> Притежателят на настоящото разрешително да докладва като част от ГДОС резултатите от извършените проверки </w:t>
      </w:r>
      <w:proofErr w:type="spellStart"/>
      <w:r>
        <w:rPr>
          <w:rFonts w:ascii="Times New Roman" w:eastAsia="MS Mincho" w:hAnsi="Times New Roman" w:cs="Times New Roman"/>
          <w:lang w:val="pl-PL" w:eastAsia="bg-BG"/>
        </w:rPr>
        <w:t>на</w:t>
      </w:r>
      <w:proofErr w:type="spellEnd"/>
      <w:r>
        <w:rPr>
          <w:rFonts w:ascii="Times New Roman" w:eastAsia="MS Mincho" w:hAnsi="Times New Roman" w:cs="Times New Roman"/>
          <w:lang w:val="pl-PL" w:eastAsia="bg-BG"/>
        </w:rPr>
        <w:t xml:space="preserve"> </w:t>
      </w:r>
      <w:proofErr w:type="spellStart"/>
      <w:r>
        <w:rPr>
          <w:rFonts w:ascii="Times New Roman" w:eastAsia="MS Mincho" w:hAnsi="Times New Roman" w:cs="Times New Roman"/>
          <w:lang w:val="pl-PL" w:eastAsia="bg-BG"/>
        </w:rPr>
        <w:t>съответствието</w:t>
      </w:r>
      <w:proofErr w:type="spellEnd"/>
      <w:r>
        <w:rPr>
          <w:rFonts w:ascii="Times New Roman" w:eastAsia="MS Mincho" w:hAnsi="Times New Roman" w:cs="Times New Roman"/>
          <w:lang w:val="pl-PL" w:eastAsia="bg-BG"/>
        </w:rPr>
        <w:t xml:space="preserve"> </w:t>
      </w:r>
      <w:proofErr w:type="spellStart"/>
      <w:r>
        <w:rPr>
          <w:rFonts w:ascii="Times New Roman" w:eastAsia="MS Mincho" w:hAnsi="Times New Roman" w:cs="Times New Roman"/>
          <w:lang w:val="pl-PL" w:eastAsia="bg-BG"/>
        </w:rPr>
        <w:t>на</w:t>
      </w:r>
      <w:proofErr w:type="spellEnd"/>
      <w:r>
        <w:rPr>
          <w:rFonts w:ascii="Times New Roman" w:eastAsia="MS Mincho" w:hAnsi="Times New Roman" w:cs="Times New Roman"/>
          <w:lang w:val="pl-PL" w:eastAsia="bg-BG"/>
        </w:rPr>
        <w:t xml:space="preserve"> </w:t>
      </w:r>
      <w:proofErr w:type="spellStart"/>
      <w:r>
        <w:rPr>
          <w:rFonts w:ascii="Times New Roman" w:eastAsia="MS Mincho" w:hAnsi="Times New Roman" w:cs="Times New Roman"/>
          <w:lang w:val="pl-PL" w:eastAsia="bg-BG"/>
        </w:rPr>
        <w:t>съоръженията</w:t>
      </w:r>
      <w:proofErr w:type="spellEnd"/>
      <w:r>
        <w:rPr>
          <w:rFonts w:ascii="Times New Roman" w:eastAsia="MS Mincho" w:hAnsi="Times New Roman" w:cs="Times New Roman"/>
          <w:lang w:val="pl-PL" w:eastAsia="bg-BG"/>
        </w:rPr>
        <w:t xml:space="preserve">, </w:t>
      </w:r>
      <w:proofErr w:type="spellStart"/>
      <w:r>
        <w:rPr>
          <w:rFonts w:ascii="Times New Roman" w:eastAsia="MS Mincho" w:hAnsi="Times New Roman" w:cs="Times New Roman"/>
          <w:lang w:val="pl-PL" w:eastAsia="bg-BG"/>
        </w:rPr>
        <w:t>складовете</w:t>
      </w:r>
      <w:proofErr w:type="spellEnd"/>
      <w:r>
        <w:rPr>
          <w:rFonts w:ascii="Times New Roman" w:eastAsia="MS Mincho" w:hAnsi="Times New Roman" w:cs="Times New Roman"/>
          <w:lang w:val="pl-PL" w:eastAsia="bg-BG"/>
        </w:rPr>
        <w:t xml:space="preserve"> и </w:t>
      </w:r>
      <w:proofErr w:type="spellStart"/>
      <w:r>
        <w:rPr>
          <w:rFonts w:ascii="Times New Roman" w:eastAsia="MS Mincho" w:hAnsi="Times New Roman" w:cs="Times New Roman"/>
          <w:lang w:val="pl-PL" w:eastAsia="bg-BG"/>
        </w:rPr>
        <w:t>площадките</w:t>
      </w:r>
      <w:proofErr w:type="spellEnd"/>
      <w:r>
        <w:rPr>
          <w:rFonts w:ascii="Times New Roman" w:eastAsia="MS Mincho" w:hAnsi="Times New Roman" w:cs="Times New Roman"/>
          <w:lang w:val="pl-PL" w:eastAsia="bg-BG"/>
        </w:rPr>
        <w:t xml:space="preserve"> </w:t>
      </w:r>
      <w:proofErr w:type="spellStart"/>
      <w:r>
        <w:rPr>
          <w:rFonts w:ascii="Times New Roman" w:eastAsia="MS Mincho" w:hAnsi="Times New Roman" w:cs="Times New Roman"/>
          <w:lang w:val="pl-PL" w:eastAsia="bg-BG"/>
        </w:rPr>
        <w:t>за</w:t>
      </w:r>
      <w:proofErr w:type="spellEnd"/>
      <w:r>
        <w:rPr>
          <w:rFonts w:ascii="Times New Roman" w:eastAsia="MS Mincho" w:hAnsi="Times New Roman" w:cs="Times New Roman"/>
          <w:lang w:val="pl-PL" w:eastAsia="bg-BG"/>
        </w:rPr>
        <w:t xml:space="preserve"> </w:t>
      </w:r>
      <w:proofErr w:type="spellStart"/>
      <w:r>
        <w:rPr>
          <w:rFonts w:ascii="Times New Roman" w:eastAsia="MS Mincho" w:hAnsi="Times New Roman" w:cs="Times New Roman"/>
          <w:lang w:val="pl-PL" w:eastAsia="bg-BG"/>
        </w:rPr>
        <w:t>съхранение</w:t>
      </w:r>
      <w:proofErr w:type="spellEnd"/>
      <w:r>
        <w:rPr>
          <w:rFonts w:ascii="Times New Roman" w:eastAsia="MS Mincho" w:hAnsi="Times New Roman" w:cs="Times New Roman"/>
          <w:lang w:val="pl-PL" w:eastAsia="bg-BG"/>
        </w:rPr>
        <w:t xml:space="preserve"> </w:t>
      </w:r>
      <w:r>
        <w:rPr>
          <w:rFonts w:ascii="Times New Roman" w:eastAsia="MS Mincho" w:hAnsi="Times New Roman" w:cs="Times New Roman"/>
          <w:lang w:eastAsia="bg-BG"/>
        </w:rPr>
        <w:t xml:space="preserve">с изискванията на нормативната уредба за реда и начина на съхранение на опасни химични вещества, включително на установените </w:t>
      </w:r>
      <w:proofErr w:type="spellStart"/>
      <w:r>
        <w:rPr>
          <w:rFonts w:ascii="Times New Roman" w:eastAsia="MS Mincho" w:hAnsi="Times New Roman" w:cs="Times New Roman"/>
          <w:lang w:val="pl-PL" w:eastAsia="bg-BG"/>
        </w:rPr>
        <w:t>причини</w:t>
      </w:r>
      <w:proofErr w:type="spellEnd"/>
      <w:r>
        <w:rPr>
          <w:rFonts w:ascii="Times New Roman" w:eastAsia="MS Mincho" w:hAnsi="Times New Roman" w:cs="Times New Roman"/>
          <w:lang w:val="pl-PL" w:eastAsia="bg-BG"/>
        </w:rPr>
        <w:t xml:space="preserve"> </w:t>
      </w:r>
      <w:proofErr w:type="spellStart"/>
      <w:r>
        <w:rPr>
          <w:rFonts w:ascii="Times New Roman" w:eastAsia="MS Mincho" w:hAnsi="Times New Roman" w:cs="Times New Roman"/>
          <w:lang w:val="pl-PL" w:eastAsia="bg-BG"/>
        </w:rPr>
        <w:t>за</w:t>
      </w:r>
      <w:proofErr w:type="spellEnd"/>
      <w:r>
        <w:rPr>
          <w:rFonts w:ascii="Times New Roman" w:eastAsia="MS Mincho" w:hAnsi="Times New Roman" w:cs="Times New Roman"/>
          <w:lang w:val="pl-PL" w:eastAsia="bg-BG"/>
        </w:rPr>
        <w:t xml:space="preserve"> </w:t>
      </w:r>
      <w:proofErr w:type="spellStart"/>
      <w:r>
        <w:rPr>
          <w:rFonts w:ascii="Times New Roman" w:eastAsia="MS Mincho" w:hAnsi="Times New Roman" w:cs="Times New Roman"/>
          <w:lang w:val="pl-PL" w:eastAsia="bg-BG"/>
        </w:rPr>
        <w:t>несъответствие</w:t>
      </w:r>
      <w:proofErr w:type="spellEnd"/>
      <w:r>
        <w:rPr>
          <w:rFonts w:ascii="Times New Roman" w:eastAsia="MS Mincho" w:hAnsi="Times New Roman" w:cs="Times New Roman"/>
          <w:lang w:val="pl-PL" w:eastAsia="bg-BG"/>
        </w:rPr>
        <w:t xml:space="preserve"> и </w:t>
      </w:r>
      <w:proofErr w:type="spellStart"/>
      <w:r>
        <w:rPr>
          <w:rFonts w:ascii="Times New Roman" w:eastAsia="MS Mincho" w:hAnsi="Times New Roman" w:cs="Times New Roman"/>
          <w:lang w:val="pl-PL" w:eastAsia="bg-BG"/>
        </w:rPr>
        <w:t>предприетите</w:t>
      </w:r>
      <w:proofErr w:type="spellEnd"/>
      <w:r>
        <w:rPr>
          <w:rFonts w:ascii="Times New Roman" w:eastAsia="MS Mincho" w:hAnsi="Times New Roman" w:cs="Times New Roman"/>
          <w:lang w:val="pl-PL" w:eastAsia="bg-BG"/>
        </w:rPr>
        <w:t xml:space="preserve"> </w:t>
      </w:r>
      <w:proofErr w:type="spellStart"/>
      <w:r>
        <w:rPr>
          <w:rFonts w:ascii="Times New Roman" w:eastAsia="MS Mincho" w:hAnsi="Times New Roman" w:cs="Times New Roman"/>
          <w:lang w:val="pl-PL" w:eastAsia="bg-BG"/>
        </w:rPr>
        <w:t>коригиращи</w:t>
      </w:r>
      <w:proofErr w:type="spellEnd"/>
      <w:r>
        <w:rPr>
          <w:rFonts w:ascii="Times New Roman" w:eastAsia="MS Mincho" w:hAnsi="Times New Roman" w:cs="Times New Roman"/>
          <w:lang w:val="pl-PL" w:eastAsia="bg-BG"/>
        </w:rPr>
        <w:t xml:space="preserve"> </w:t>
      </w:r>
      <w:proofErr w:type="spellStart"/>
      <w:r>
        <w:rPr>
          <w:rFonts w:ascii="Times New Roman" w:eastAsia="MS Mincho" w:hAnsi="Times New Roman" w:cs="Times New Roman"/>
          <w:lang w:val="pl-PL" w:eastAsia="bg-BG"/>
        </w:rPr>
        <w:t>действия</w:t>
      </w:r>
      <w:proofErr w:type="spellEnd"/>
      <w:r>
        <w:rPr>
          <w:rFonts w:ascii="Times New Roman" w:eastAsia="MS Mincho" w:hAnsi="Times New Roman" w:cs="Times New Roman"/>
          <w:lang w:eastAsia="bg-BG"/>
        </w:rPr>
        <w:t>.</w:t>
      </w:r>
    </w:p>
    <w:p w:rsidR="00E57908" w:rsidRPr="00852292" w:rsidRDefault="00E57908" w:rsidP="00E57908">
      <w:pPr>
        <w:overflowPunct w:val="0"/>
        <w:autoSpaceDE w:val="0"/>
        <w:autoSpaceDN w:val="0"/>
        <w:adjustRightInd w:val="0"/>
        <w:spacing w:after="0" w:line="240" w:lineRule="auto"/>
        <w:jc w:val="both"/>
        <w:outlineLvl w:val="0"/>
        <w:rPr>
          <w:rFonts w:ascii="Times New Roman" w:eastAsia="Times New Roman" w:hAnsi="Times New Roman" w:cs="Times New Roman"/>
          <w:b/>
          <w:highlight w:val="yellow"/>
          <w:lang w:eastAsia="bg-BG"/>
        </w:rPr>
      </w:pPr>
    </w:p>
    <w:p w:rsidR="003613F9" w:rsidRPr="00E5110C" w:rsidRDefault="003613F9" w:rsidP="003613F9">
      <w:pPr>
        <w:spacing w:after="0" w:line="240" w:lineRule="auto"/>
        <w:jc w:val="both"/>
        <w:rPr>
          <w:rFonts w:ascii="Times New Roman" w:eastAsia="Times New Roman" w:hAnsi="Times New Roman" w:cs="Times New Roman"/>
          <w:b/>
          <w:lang w:eastAsia="bg-BG"/>
        </w:rPr>
      </w:pPr>
      <w:r w:rsidRPr="00E5110C">
        <w:rPr>
          <w:rFonts w:ascii="Times New Roman" w:eastAsia="Times New Roman" w:hAnsi="Times New Roman" w:cs="Times New Roman"/>
          <w:b/>
          <w:lang w:eastAsia="bg-BG"/>
        </w:rPr>
        <w:t>Условие № 9. Емисии в атмосферата</w:t>
      </w:r>
    </w:p>
    <w:p w:rsidR="003613F9" w:rsidRPr="00E5110C" w:rsidRDefault="003613F9" w:rsidP="003613F9">
      <w:pPr>
        <w:numPr>
          <w:ilvl w:val="12"/>
          <w:numId w:val="0"/>
        </w:numPr>
        <w:spacing w:after="0" w:line="240" w:lineRule="auto"/>
        <w:jc w:val="both"/>
        <w:rPr>
          <w:rFonts w:ascii="Times New Roman" w:eastAsia="Times New Roman" w:hAnsi="Times New Roman" w:cs="Times New Roman"/>
          <w:b/>
          <w:lang w:val="ru-RU" w:eastAsia="bg-BG"/>
        </w:rPr>
      </w:pPr>
      <w:r w:rsidRPr="00E5110C">
        <w:rPr>
          <w:rFonts w:ascii="Times New Roman" w:eastAsia="Times New Roman" w:hAnsi="Times New Roman" w:cs="Times New Roman"/>
          <w:b/>
          <w:lang w:eastAsia="bg-BG"/>
        </w:rPr>
        <w:t>Условие 9.2.</w:t>
      </w:r>
      <w:r w:rsidRPr="00E5110C">
        <w:rPr>
          <w:rFonts w:ascii="Times New Roman" w:eastAsia="Times New Roman" w:hAnsi="Times New Roman" w:cs="Times New Roman"/>
          <w:lang w:eastAsia="bg-BG"/>
        </w:rPr>
        <w:t xml:space="preserve"> </w:t>
      </w:r>
      <w:r w:rsidRPr="00E5110C">
        <w:rPr>
          <w:rFonts w:ascii="Times New Roman" w:eastAsia="Times New Roman" w:hAnsi="Times New Roman" w:cs="Times New Roman"/>
          <w:b/>
          <w:lang w:eastAsia="bg-BG"/>
        </w:rPr>
        <w:t>Емисии от точкови източници</w:t>
      </w:r>
    </w:p>
    <w:p w:rsidR="003613F9" w:rsidRPr="00D00A86" w:rsidRDefault="003613F9" w:rsidP="003613F9">
      <w:pPr>
        <w:spacing w:after="0" w:line="240" w:lineRule="auto"/>
        <w:jc w:val="both"/>
        <w:rPr>
          <w:rFonts w:ascii="Times New Roman" w:eastAsia="Times New Roman" w:hAnsi="Times New Roman" w:cs="Times New Roman"/>
          <w:lang w:eastAsia="bg-BG"/>
        </w:rPr>
      </w:pPr>
      <w:r w:rsidRPr="00D00A86">
        <w:rPr>
          <w:rFonts w:ascii="Times New Roman" w:eastAsia="Times New Roman" w:hAnsi="Times New Roman" w:cs="Times New Roman"/>
          <w:b/>
          <w:bCs/>
          <w:lang w:eastAsia="bg-BG"/>
        </w:rPr>
        <w:t>Условие 9.2.1.</w:t>
      </w:r>
      <w:r w:rsidRPr="00D00A86">
        <w:rPr>
          <w:rFonts w:ascii="Times New Roman" w:eastAsia="Times New Roman" w:hAnsi="Times New Roman" w:cs="Times New Roman"/>
          <w:lang w:eastAsia="bg-BG"/>
        </w:rPr>
        <w:t xml:space="preserve"> Дебитът на технологичните и вентилационни газове от всички организирани източници, посочени в </w:t>
      </w:r>
      <w:r w:rsidRPr="00D00A86">
        <w:rPr>
          <w:rFonts w:ascii="Times New Roman" w:eastAsia="Times New Roman" w:hAnsi="Times New Roman" w:cs="Times New Roman"/>
          <w:b/>
          <w:lang w:eastAsia="bg-BG"/>
        </w:rPr>
        <w:t>Условие 9.</w:t>
      </w:r>
      <w:r w:rsidRPr="00D00A86">
        <w:rPr>
          <w:rFonts w:ascii="Times New Roman" w:eastAsia="Times New Roman" w:hAnsi="Times New Roman" w:cs="Times New Roman"/>
          <w:b/>
          <w:lang w:val="ru-RU" w:eastAsia="bg-BG"/>
        </w:rPr>
        <w:t>2</w:t>
      </w:r>
      <w:r w:rsidRPr="00D00A86">
        <w:rPr>
          <w:rFonts w:ascii="Times New Roman" w:eastAsia="Times New Roman" w:hAnsi="Times New Roman" w:cs="Times New Roman"/>
          <w:b/>
          <w:lang w:eastAsia="bg-BG"/>
        </w:rPr>
        <w:t xml:space="preserve">.2.1. </w:t>
      </w:r>
      <w:r w:rsidRPr="00D00A86">
        <w:rPr>
          <w:rFonts w:ascii="Times New Roman" w:eastAsia="Times New Roman" w:hAnsi="Times New Roman" w:cs="Times New Roman"/>
          <w:lang w:eastAsia="bg-BG"/>
        </w:rPr>
        <w:t>и</w:t>
      </w:r>
      <w:r w:rsidRPr="00D00A86">
        <w:rPr>
          <w:rFonts w:ascii="Times New Roman" w:eastAsia="Times New Roman" w:hAnsi="Times New Roman" w:cs="Times New Roman"/>
          <w:b/>
          <w:bCs/>
        </w:rPr>
        <w:t xml:space="preserve"> Условие 9.2.</w:t>
      </w:r>
      <w:proofErr w:type="spellStart"/>
      <w:r w:rsidRPr="00D00A86">
        <w:rPr>
          <w:rFonts w:ascii="Times New Roman" w:eastAsia="Times New Roman" w:hAnsi="Times New Roman" w:cs="Times New Roman"/>
          <w:b/>
          <w:bCs/>
        </w:rPr>
        <w:t>2</w:t>
      </w:r>
      <w:proofErr w:type="spellEnd"/>
      <w:r w:rsidRPr="00D00A86">
        <w:rPr>
          <w:rFonts w:ascii="Times New Roman" w:eastAsia="Times New Roman" w:hAnsi="Times New Roman" w:cs="Times New Roman"/>
          <w:b/>
          <w:bCs/>
        </w:rPr>
        <w:t>.2.</w:t>
      </w:r>
      <w:r w:rsidRPr="00D00A86">
        <w:rPr>
          <w:rFonts w:ascii="Times New Roman" w:eastAsia="Times New Roman" w:hAnsi="Times New Roman" w:cs="Times New Roman"/>
          <w:lang w:eastAsia="bg-BG"/>
        </w:rPr>
        <w:t xml:space="preserve">, не трябва да превишава определените в </w:t>
      </w:r>
      <w:r w:rsidRPr="00D00A86">
        <w:rPr>
          <w:rFonts w:ascii="Times New Roman" w:eastAsia="Times New Roman" w:hAnsi="Times New Roman" w:cs="Times New Roman"/>
          <w:b/>
          <w:lang w:eastAsia="bg-BG"/>
        </w:rPr>
        <w:t>Таблица 9.2.</w:t>
      </w:r>
      <w:proofErr w:type="spellStart"/>
      <w:r w:rsidRPr="00D00A86">
        <w:rPr>
          <w:rFonts w:ascii="Times New Roman" w:eastAsia="Times New Roman" w:hAnsi="Times New Roman" w:cs="Times New Roman"/>
          <w:b/>
          <w:lang w:eastAsia="bg-BG"/>
        </w:rPr>
        <w:t>2</w:t>
      </w:r>
      <w:proofErr w:type="spellEnd"/>
      <w:r w:rsidRPr="00D00A86">
        <w:rPr>
          <w:rFonts w:ascii="Times New Roman" w:eastAsia="Times New Roman" w:hAnsi="Times New Roman" w:cs="Times New Roman"/>
          <w:b/>
          <w:lang w:eastAsia="bg-BG"/>
        </w:rPr>
        <w:t>.1.</w:t>
      </w:r>
      <w:r w:rsidRPr="00D00A86">
        <w:rPr>
          <w:rFonts w:ascii="Times New Roman" w:eastAsia="Times New Roman" w:hAnsi="Times New Roman" w:cs="Times New Roman"/>
          <w:lang w:eastAsia="bg-BG"/>
        </w:rPr>
        <w:t xml:space="preserve"> и </w:t>
      </w:r>
      <w:r w:rsidRPr="00D00A86">
        <w:rPr>
          <w:rFonts w:ascii="Times New Roman" w:eastAsia="Times New Roman" w:hAnsi="Times New Roman" w:cs="Times New Roman"/>
          <w:b/>
          <w:lang w:eastAsia="bg-BG"/>
        </w:rPr>
        <w:t>Таблица 9.2.</w:t>
      </w:r>
      <w:proofErr w:type="spellStart"/>
      <w:r w:rsidRPr="00D00A86">
        <w:rPr>
          <w:rFonts w:ascii="Times New Roman" w:eastAsia="Times New Roman" w:hAnsi="Times New Roman" w:cs="Times New Roman"/>
          <w:b/>
          <w:lang w:eastAsia="bg-BG"/>
        </w:rPr>
        <w:t>2</w:t>
      </w:r>
      <w:proofErr w:type="spellEnd"/>
      <w:r w:rsidRPr="00D00A86">
        <w:rPr>
          <w:rFonts w:ascii="Times New Roman" w:eastAsia="Times New Roman" w:hAnsi="Times New Roman" w:cs="Times New Roman"/>
          <w:b/>
          <w:lang w:eastAsia="bg-BG"/>
        </w:rPr>
        <w:t>.2.</w:t>
      </w:r>
      <w:r w:rsidRPr="00D00A86">
        <w:rPr>
          <w:rFonts w:ascii="Times New Roman" w:eastAsia="Times New Roman" w:hAnsi="Times New Roman" w:cs="Times New Roman"/>
          <w:lang w:eastAsia="bg-BG"/>
        </w:rPr>
        <w:t xml:space="preserve"> стойности. </w:t>
      </w:r>
    </w:p>
    <w:p w:rsidR="003613F9" w:rsidRPr="00FE49DA" w:rsidRDefault="003613F9" w:rsidP="003613F9">
      <w:pPr>
        <w:overflowPunct w:val="0"/>
        <w:autoSpaceDE w:val="0"/>
        <w:autoSpaceDN w:val="0"/>
        <w:adjustRightInd w:val="0"/>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lang w:eastAsia="zh-CN"/>
        </w:rPr>
        <w:t>Н</w:t>
      </w:r>
      <w:r w:rsidRPr="00FE49DA">
        <w:rPr>
          <w:rFonts w:ascii="Times New Roman" w:eastAsia="Times New Roman" w:hAnsi="Times New Roman" w:cs="Times New Roman"/>
          <w:lang w:eastAsia="zh-CN"/>
        </w:rPr>
        <w:t xml:space="preserve">е се допуска наличие или експлоатация на други организирани източници на емисии в атмосферния въздух, освен описаните в </w:t>
      </w:r>
      <w:r w:rsidRPr="00FE49DA">
        <w:rPr>
          <w:rFonts w:ascii="Times New Roman" w:eastAsia="Times New Roman" w:hAnsi="Times New Roman" w:cs="Times New Roman"/>
          <w:b/>
          <w:lang w:eastAsia="zh-CN"/>
        </w:rPr>
        <w:t>Условие 9.</w:t>
      </w:r>
      <w:r w:rsidRPr="00FE49DA">
        <w:rPr>
          <w:rFonts w:ascii="Times New Roman" w:eastAsia="Times New Roman" w:hAnsi="Times New Roman" w:cs="Times New Roman"/>
          <w:b/>
          <w:lang w:val="ru-RU" w:eastAsia="zh-CN"/>
        </w:rPr>
        <w:t>2</w:t>
      </w:r>
      <w:r w:rsidRPr="00FE49DA">
        <w:rPr>
          <w:rFonts w:ascii="Times New Roman" w:eastAsia="Times New Roman" w:hAnsi="Times New Roman" w:cs="Times New Roman"/>
          <w:b/>
          <w:lang w:eastAsia="zh-CN"/>
        </w:rPr>
        <w:t xml:space="preserve">.2.1. </w:t>
      </w:r>
      <w:r w:rsidRPr="00FE49DA">
        <w:rPr>
          <w:rFonts w:ascii="Times New Roman" w:eastAsia="Times New Roman" w:hAnsi="Times New Roman" w:cs="Times New Roman"/>
          <w:lang w:eastAsia="zh-CN"/>
        </w:rPr>
        <w:t>и</w:t>
      </w:r>
      <w:r w:rsidRPr="00FE49DA">
        <w:rPr>
          <w:rFonts w:ascii="Times New Roman" w:eastAsia="Times New Roman" w:hAnsi="Times New Roman" w:cs="Times New Roman"/>
          <w:b/>
          <w:bCs/>
          <w:lang w:eastAsia="zh-CN"/>
        </w:rPr>
        <w:t xml:space="preserve"> Условие 9.2.</w:t>
      </w:r>
      <w:proofErr w:type="spellStart"/>
      <w:r w:rsidRPr="00FE49DA">
        <w:rPr>
          <w:rFonts w:ascii="Times New Roman" w:eastAsia="Times New Roman" w:hAnsi="Times New Roman" w:cs="Times New Roman"/>
          <w:b/>
          <w:bCs/>
          <w:lang w:eastAsia="zh-CN"/>
        </w:rPr>
        <w:t>2</w:t>
      </w:r>
      <w:proofErr w:type="spellEnd"/>
      <w:r w:rsidRPr="00FE49DA">
        <w:rPr>
          <w:rFonts w:ascii="Times New Roman" w:eastAsia="Times New Roman" w:hAnsi="Times New Roman" w:cs="Times New Roman"/>
          <w:b/>
          <w:bCs/>
          <w:lang w:eastAsia="zh-CN"/>
        </w:rPr>
        <w:t>.2.,</w:t>
      </w:r>
      <w:r w:rsidRPr="00FE49DA">
        <w:rPr>
          <w:rFonts w:ascii="Times New Roman" w:eastAsia="Times New Roman" w:hAnsi="Times New Roman" w:cs="Times New Roman"/>
          <w:lang w:eastAsia="zh-CN"/>
        </w:rPr>
        <w:t xml:space="preserve"> и означени на </w:t>
      </w:r>
      <w:proofErr w:type="spellStart"/>
      <w:r w:rsidRPr="00FE49DA">
        <w:rPr>
          <w:rFonts w:ascii="Times New Roman" w:eastAsia="Times New Roman" w:hAnsi="Times New Roman" w:cs="Times New Roman"/>
          <w:lang w:eastAsia="zh-CN"/>
        </w:rPr>
        <w:t>генплан</w:t>
      </w:r>
      <w:proofErr w:type="spellEnd"/>
      <w:r w:rsidRPr="00FE49DA">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на Производствен център № 5 и Производствен център № 11 </w:t>
      </w:r>
      <w:r w:rsidRPr="00FE49DA">
        <w:rPr>
          <w:rFonts w:ascii="Times New Roman" w:eastAsia="Times New Roman" w:hAnsi="Times New Roman" w:cs="Times New Roman"/>
          <w:lang w:eastAsia="zh-CN"/>
        </w:rPr>
        <w:t>представен</w:t>
      </w:r>
      <w:r>
        <w:rPr>
          <w:rFonts w:ascii="Times New Roman" w:eastAsia="Times New Roman" w:hAnsi="Times New Roman" w:cs="Times New Roman"/>
          <w:lang w:eastAsia="zh-CN"/>
        </w:rPr>
        <w:t>и</w:t>
      </w:r>
      <w:r w:rsidRPr="00FE49DA">
        <w:rPr>
          <w:rFonts w:ascii="Times New Roman" w:eastAsia="Times New Roman" w:hAnsi="Times New Roman" w:cs="Times New Roman"/>
          <w:lang w:eastAsia="zh-CN"/>
        </w:rPr>
        <w:t xml:space="preserve"> в </w:t>
      </w:r>
      <w:r w:rsidRPr="00FE49DA">
        <w:rPr>
          <w:rFonts w:ascii="Times New Roman" w:eastAsia="Times New Roman" w:hAnsi="Times New Roman" w:cs="Times New Roman"/>
          <w:b/>
          <w:lang w:eastAsia="zh-CN"/>
        </w:rPr>
        <w:t>Приложение № 5.1. „Схема изпускащи устройства“</w:t>
      </w:r>
      <w:r w:rsidRPr="00FE49DA">
        <w:rPr>
          <w:rFonts w:ascii="Times New Roman" w:eastAsia="Times New Roman" w:hAnsi="Times New Roman" w:cs="Times New Roman"/>
          <w:lang w:eastAsia="zh-CN"/>
        </w:rPr>
        <w:t xml:space="preserve"> към Заявлението.</w:t>
      </w:r>
    </w:p>
    <w:p w:rsidR="003613F9" w:rsidRPr="00227A93" w:rsidRDefault="003613F9" w:rsidP="003613F9">
      <w:pPr>
        <w:spacing w:before="120" w:after="0" w:line="240" w:lineRule="auto"/>
        <w:jc w:val="both"/>
        <w:rPr>
          <w:rFonts w:ascii="Times New Roman" w:eastAsia="Times New Roman" w:hAnsi="Times New Roman" w:cs="Times New Roman"/>
          <w:b/>
          <w:lang w:val="ru-RU" w:eastAsia="bg-BG"/>
        </w:rPr>
      </w:pPr>
      <w:r w:rsidRPr="00227A93">
        <w:rPr>
          <w:rFonts w:ascii="Times New Roman" w:eastAsia="Times New Roman" w:hAnsi="Times New Roman" w:cs="Times New Roman"/>
          <w:b/>
          <w:lang w:eastAsia="bg-BG"/>
        </w:rPr>
        <w:t>Условие 9.2.</w:t>
      </w:r>
      <w:proofErr w:type="spellStart"/>
      <w:r w:rsidRPr="00227A93">
        <w:rPr>
          <w:rFonts w:ascii="Times New Roman" w:eastAsia="Times New Roman" w:hAnsi="Times New Roman" w:cs="Times New Roman"/>
          <w:b/>
          <w:lang w:eastAsia="bg-BG"/>
        </w:rPr>
        <w:t>2</w:t>
      </w:r>
      <w:proofErr w:type="spellEnd"/>
      <w:r w:rsidRPr="00227A93">
        <w:rPr>
          <w:rFonts w:ascii="Times New Roman" w:eastAsia="Times New Roman" w:hAnsi="Times New Roman" w:cs="Times New Roman"/>
          <w:b/>
          <w:lang w:eastAsia="bg-BG"/>
        </w:rPr>
        <w:t>.</w:t>
      </w:r>
      <w:r w:rsidRPr="00227A93">
        <w:rPr>
          <w:rFonts w:ascii="Times New Roman" w:eastAsia="Times New Roman" w:hAnsi="Times New Roman" w:cs="Times New Roman"/>
          <w:lang w:eastAsia="bg-BG"/>
        </w:rPr>
        <w:t xml:space="preserve"> </w:t>
      </w:r>
      <w:proofErr w:type="spellStart"/>
      <w:r w:rsidRPr="00227A93">
        <w:rPr>
          <w:rFonts w:ascii="Times New Roman" w:eastAsia="Times New Roman" w:hAnsi="Times New Roman" w:cs="Times New Roman"/>
          <w:b/>
          <w:lang w:val="ru-RU" w:eastAsia="bg-BG"/>
        </w:rPr>
        <w:t>Инсталация</w:t>
      </w:r>
      <w:proofErr w:type="spellEnd"/>
      <w:r w:rsidRPr="00227A93">
        <w:rPr>
          <w:rFonts w:ascii="Times New Roman" w:eastAsia="Times New Roman" w:hAnsi="Times New Roman" w:cs="Times New Roman"/>
          <w:b/>
          <w:lang w:val="ru-RU" w:eastAsia="bg-BG"/>
        </w:rPr>
        <w:t xml:space="preserve"> за </w:t>
      </w:r>
      <w:proofErr w:type="spellStart"/>
      <w:r w:rsidRPr="00227A93">
        <w:rPr>
          <w:rFonts w:ascii="Times New Roman" w:eastAsia="Times New Roman" w:hAnsi="Times New Roman" w:cs="Times New Roman"/>
          <w:b/>
          <w:lang w:val="ru-RU" w:eastAsia="bg-BG"/>
        </w:rPr>
        <w:t>отглеждане</w:t>
      </w:r>
      <w:proofErr w:type="spellEnd"/>
      <w:r w:rsidRPr="00227A93">
        <w:rPr>
          <w:rFonts w:ascii="Times New Roman" w:eastAsia="Times New Roman" w:hAnsi="Times New Roman" w:cs="Times New Roman"/>
          <w:b/>
          <w:lang w:val="ru-RU" w:eastAsia="bg-BG"/>
        </w:rPr>
        <w:t xml:space="preserve"> на </w:t>
      </w:r>
      <w:proofErr w:type="spellStart"/>
      <w:r w:rsidRPr="00227A93">
        <w:rPr>
          <w:rFonts w:ascii="Times New Roman" w:eastAsia="Times New Roman" w:hAnsi="Times New Roman" w:cs="Times New Roman"/>
          <w:b/>
          <w:lang w:val="ru-RU" w:eastAsia="bg-BG"/>
        </w:rPr>
        <w:t>пекински</w:t>
      </w:r>
      <w:proofErr w:type="spellEnd"/>
      <w:r w:rsidRPr="00227A93">
        <w:rPr>
          <w:rFonts w:ascii="Times New Roman" w:eastAsia="Times New Roman" w:hAnsi="Times New Roman" w:cs="Times New Roman"/>
          <w:b/>
          <w:lang w:val="ru-RU" w:eastAsia="bg-BG"/>
        </w:rPr>
        <w:t xml:space="preserve"> </w:t>
      </w:r>
      <w:proofErr w:type="spellStart"/>
      <w:r w:rsidRPr="00227A93">
        <w:rPr>
          <w:rFonts w:ascii="Times New Roman" w:eastAsia="Times New Roman" w:hAnsi="Times New Roman" w:cs="Times New Roman"/>
          <w:b/>
          <w:lang w:val="ru-RU" w:eastAsia="bg-BG"/>
        </w:rPr>
        <w:t>патици</w:t>
      </w:r>
      <w:proofErr w:type="spellEnd"/>
    </w:p>
    <w:p w:rsidR="003613F9" w:rsidRPr="0029180A" w:rsidRDefault="003613F9" w:rsidP="003613F9">
      <w:pPr>
        <w:spacing w:before="120" w:after="0" w:line="240" w:lineRule="auto"/>
        <w:jc w:val="both"/>
        <w:rPr>
          <w:rFonts w:ascii="Times New Roman" w:eastAsia="Times New Roman" w:hAnsi="Times New Roman" w:cs="Times New Roman"/>
          <w:b/>
          <w:lang w:eastAsia="bg-BG"/>
        </w:rPr>
      </w:pPr>
      <w:r w:rsidRPr="0029180A">
        <w:rPr>
          <w:rFonts w:ascii="Times New Roman" w:eastAsia="Times New Roman" w:hAnsi="Times New Roman" w:cs="Times New Roman"/>
          <w:b/>
          <w:lang w:val="ru-RU" w:eastAsia="bg-BG"/>
        </w:rPr>
        <w:t xml:space="preserve">Условие 9.2.2.1. </w:t>
      </w:r>
      <w:proofErr w:type="spellStart"/>
      <w:r w:rsidRPr="0029180A">
        <w:rPr>
          <w:rFonts w:ascii="Times New Roman" w:eastAsia="Times New Roman" w:hAnsi="Times New Roman" w:cs="Times New Roman"/>
          <w:b/>
          <w:lang w:val="ru-RU" w:eastAsia="bg-BG"/>
        </w:rPr>
        <w:t>Производствен</w:t>
      </w:r>
      <w:proofErr w:type="spellEnd"/>
      <w:r w:rsidRPr="0029180A">
        <w:rPr>
          <w:rFonts w:ascii="Times New Roman" w:eastAsia="Times New Roman" w:hAnsi="Times New Roman" w:cs="Times New Roman"/>
          <w:b/>
          <w:lang w:val="ru-RU" w:eastAsia="bg-BG"/>
        </w:rPr>
        <w:t xml:space="preserve"> </w:t>
      </w:r>
      <w:proofErr w:type="spellStart"/>
      <w:r w:rsidRPr="0029180A">
        <w:rPr>
          <w:rFonts w:ascii="Times New Roman" w:eastAsia="Times New Roman" w:hAnsi="Times New Roman" w:cs="Times New Roman"/>
          <w:b/>
          <w:lang w:val="ru-RU" w:eastAsia="bg-BG"/>
        </w:rPr>
        <w:t>център</w:t>
      </w:r>
      <w:proofErr w:type="spellEnd"/>
      <w:r w:rsidRPr="0029180A">
        <w:rPr>
          <w:rFonts w:ascii="Times New Roman" w:eastAsia="Times New Roman" w:hAnsi="Times New Roman" w:cs="Times New Roman"/>
          <w:b/>
          <w:lang w:val="ru-RU" w:eastAsia="bg-BG"/>
        </w:rPr>
        <w:t xml:space="preserve"> № 5</w:t>
      </w:r>
    </w:p>
    <w:p w:rsidR="003613F9" w:rsidRPr="00A45C6F" w:rsidRDefault="003613F9" w:rsidP="003613F9">
      <w:pPr>
        <w:spacing w:after="0" w:line="240" w:lineRule="auto"/>
        <w:jc w:val="right"/>
        <w:rPr>
          <w:rFonts w:ascii="Times New Roman" w:eastAsia="Times New Roman" w:hAnsi="Times New Roman" w:cs="Times New Roman"/>
          <w:b/>
          <w:lang w:eastAsia="bg-BG"/>
        </w:rPr>
      </w:pPr>
      <w:r w:rsidRPr="00A45C6F">
        <w:rPr>
          <w:rFonts w:ascii="Times New Roman" w:eastAsia="Times New Roman" w:hAnsi="Times New Roman" w:cs="Times New Roman"/>
          <w:b/>
          <w:lang w:eastAsia="bg-BG"/>
        </w:rPr>
        <w:t>Таблица 9.2.</w:t>
      </w:r>
      <w:proofErr w:type="spellStart"/>
      <w:r w:rsidRPr="00A45C6F">
        <w:rPr>
          <w:rFonts w:ascii="Times New Roman" w:eastAsia="Times New Roman" w:hAnsi="Times New Roman" w:cs="Times New Roman"/>
          <w:b/>
          <w:lang w:eastAsia="bg-BG"/>
        </w:rPr>
        <w:t>2</w:t>
      </w:r>
      <w:proofErr w:type="spellEnd"/>
      <w:r w:rsidRPr="00A45C6F">
        <w:rPr>
          <w:rFonts w:ascii="Times New Roman" w:eastAsia="Times New Roman" w:hAnsi="Times New Roman" w:cs="Times New Roman"/>
          <w:b/>
          <w:lang w:eastAsia="bg-BG"/>
        </w:rPr>
        <w:t>.1.</w:t>
      </w:r>
    </w:p>
    <w:tbl>
      <w:tblPr>
        <w:tblW w:w="9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4"/>
        <w:gridCol w:w="1701"/>
        <w:gridCol w:w="1559"/>
        <w:gridCol w:w="2306"/>
        <w:gridCol w:w="1734"/>
      </w:tblGrid>
      <w:tr w:rsidR="003613F9" w:rsidRPr="005F541F" w:rsidTr="00CE7E71">
        <w:trPr>
          <w:trHeight w:val="593"/>
          <w:tblHeader/>
          <w:jc w:val="center"/>
        </w:trPr>
        <w:tc>
          <w:tcPr>
            <w:tcW w:w="2504" w:type="dxa"/>
            <w:tcBorders>
              <w:bottom w:val="single" w:sz="4" w:space="0" w:color="auto"/>
            </w:tcBorders>
            <w:vAlign w:val="center"/>
          </w:tcPr>
          <w:p w:rsidR="003613F9" w:rsidRPr="009D6C58" w:rsidRDefault="003613F9" w:rsidP="00CE7E71">
            <w:pPr>
              <w:spacing w:after="0" w:line="240" w:lineRule="auto"/>
              <w:ind w:right="-89"/>
              <w:jc w:val="center"/>
              <w:rPr>
                <w:rFonts w:ascii="Times New Roman" w:eastAsia="Times New Roman" w:hAnsi="Times New Roman" w:cs="Times New Roman"/>
                <w:b/>
                <w:lang w:eastAsia="bg-BG"/>
              </w:rPr>
            </w:pPr>
            <w:r w:rsidRPr="009D6C58">
              <w:rPr>
                <w:rFonts w:ascii="Times New Roman" w:eastAsia="Times New Roman" w:hAnsi="Times New Roman" w:cs="Times New Roman"/>
                <w:b/>
                <w:lang w:eastAsia="bg-BG"/>
              </w:rPr>
              <w:t>Изпускащо устройство</w:t>
            </w:r>
            <w:r w:rsidRPr="009D6C58">
              <w:rPr>
                <w:rFonts w:ascii="Times New Roman" w:eastAsia="Times New Roman" w:hAnsi="Times New Roman" w:cs="Times New Roman"/>
                <w:b/>
                <w:lang w:val="en-US" w:eastAsia="bg-BG"/>
              </w:rPr>
              <w:t>,</w:t>
            </w:r>
            <w:r w:rsidRPr="009D6C58">
              <w:rPr>
                <w:rFonts w:ascii="Times New Roman" w:eastAsia="Times New Roman" w:hAnsi="Times New Roman" w:cs="Times New Roman"/>
                <w:b/>
                <w:lang w:eastAsia="bg-BG"/>
              </w:rPr>
              <w:t xml:space="preserve"> №</w:t>
            </w:r>
          </w:p>
        </w:tc>
        <w:tc>
          <w:tcPr>
            <w:tcW w:w="1701" w:type="dxa"/>
            <w:tcBorders>
              <w:bottom w:val="single" w:sz="4" w:space="0" w:color="auto"/>
            </w:tcBorders>
            <w:vAlign w:val="center"/>
          </w:tcPr>
          <w:p w:rsidR="003613F9" w:rsidRPr="009D6C58" w:rsidRDefault="003613F9" w:rsidP="00CE7E71">
            <w:pPr>
              <w:spacing w:after="0" w:line="240" w:lineRule="auto"/>
              <w:ind w:right="-89"/>
              <w:jc w:val="center"/>
              <w:rPr>
                <w:rFonts w:ascii="Times New Roman" w:eastAsia="Times New Roman" w:hAnsi="Times New Roman" w:cs="Times New Roman"/>
                <w:b/>
                <w:lang w:eastAsia="bg-BG"/>
              </w:rPr>
            </w:pPr>
            <w:r w:rsidRPr="009D6C58">
              <w:rPr>
                <w:rFonts w:ascii="Times New Roman" w:eastAsia="Times New Roman" w:hAnsi="Times New Roman" w:cs="Times New Roman"/>
                <w:b/>
                <w:lang w:eastAsia="bg-BG"/>
              </w:rPr>
              <w:t>Източник</w:t>
            </w:r>
          </w:p>
        </w:tc>
        <w:tc>
          <w:tcPr>
            <w:tcW w:w="1559"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b/>
                <w:lang w:eastAsia="bg-BG"/>
              </w:rPr>
            </w:pPr>
            <w:r w:rsidRPr="009D6C58">
              <w:rPr>
                <w:rFonts w:ascii="Times New Roman" w:eastAsia="Times New Roman" w:hAnsi="Times New Roman" w:cs="Times New Roman"/>
                <w:b/>
                <w:lang w:eastAsia="bg-BG"/>
              </w:rPr>
              <w:t xml:space="preserve">Пречиствателно съоръжение </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b/>
                <w:lang w:eastAsia="bg-BG"/>
              </w:rPr>
            </w:pPr>
            <w:r w:rsidRPr="009D6C58">
              <w:rPr>
                <w:rFonts w:ascii="Times New Roman" w:eastAsia="Times New Roman" w:hAnsi="Times New Roman" w:cs="Times New Roman"/>
                <w:b/>
                <w:lang w:eastAsia="bg-BG"/>
              </w:rPr>
              <w:t xml:space="preserve">Макс. дебит на газовете, </w:t>
            </w:r>
            <w:r w:rsidRPr="009D6C58">
              <w:rPr>
                <w:rFonts w:ascii="Times New Roman" w:eastAsia="Times New Roman" w:hAnsi="Times New Roman" w:cs="Times New Roman"/>
                <w:b/>
                <w:lang w:val="en-US" w:eastAsia="bg-BG"/>
              </w:rPr>
              <w:t>N</w:t>
            </w:r>
            <w:r w:rsidRPr="009D6C58">
              <w:rPr>
                <w:rFonts w:ascii="Times New Roman" w:eastAsia="Times New Roman" w:hAnsi="Times New Roman" w:cs="Times New Roman"/>
                <w:b/>
                <w:lang w:eastAsia="bg-BG"/>
              </w:rPr>
              <w:t>m</w:t>
            </w:r>
            <w:r w:rsidRPr="009D6C58">
              <w:rPr>
                <w:rFonts w:ascii="Times New Roman" w:eastAsia="Times New Roman" w:hAnsi="Times New Roman" w:cs="Times New Roman"/>
                <w:b/>
                <w:vertAlign w:val="superscript"/>
                <w:lang w:eastAsia="bg-BG"/>
              </w:rPr>
              <w:t>3</w:t>
            </w:r>
            <w:r w:rsidRPr="009D6C58">
              <w:rPr>
                <w:rFonts w:ascii="Times New Roman" w:eastAsia="Times New Roman" w:hAnsi="Times New Roman" w:cs="Times New Roman"/>
                <w:b/>
                <w:lang w:eastAsia="bg-BG"/>
              </w:rPr>
              <w:t>/</w:t>
            </w:r>
            <w:r w:rsidRPr="009D6C58">
              <w:rPr>
                <w:rFonts w:ascii="Times New Roman" w:eastAsia="Times New Roman" w:hAnsi="Times New Roman" w:cs="Times New Roman"/>
                <w:b/>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b/>
                <w:lang w:eastAsia="bg-BG"/>
              </w:rPr>
            </w:pPr>
            <w:r w:rsidRPr="009D6C58">
              <w:rPr>
                <w:rFonts w:ascii="Times New Roman" w:eastAsia="Times New Roman" w:hAnsi="Times New Roman" w:cs="Times New Roman"/>
                <w:b/>
                <w:lang w:eastAsia="bg-BG"/>
              </w:rPr>
              <w:t xml:space="preserve">Височина на изпускащото устройство, </w:t>
            </w:r>
            <w:r w:rsidRPr="009D6C58">
              <w:rPr>
                <w:rFonts w:ascii="Times New Roman" w:eastAsia="Times New Roman" w:hAnsi="Times New Roman" w:cs="Times New Roman"/>
                <w:b/>
                <w:lang w:val="en-US" w:eastAsia="bg-BG"/>
              </w:rPr>
              <w:t>m</w:t>
            </w:r>
          </w:p>
        </w:tc>
      </w:tr>
      <w:tr w:rsidR="003613F9" w:rsidRPr="005F541F" w:rsidTr="00CE7E71">
        <w:trPr>
          <w:trHeight w:val="338"/>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5-1-1К ÷ 5-1-3К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w:t>
            </w:r>
            <w:r w:rsidRPr="009D6C58">
              <w:rPr>
                <w:rFonts w:ascii="Times New Roman" w:eastAsia="Times New Roman" w:hAnsi="Times New Roman" w:cs="Times New Roman"/>
                <w:lang w:eastAsia="bg-BG"/>
              </w:rPr>
              <w:t xml:space="preserve"> № 1 </w:t>
            </w:r>
          </w:p>
        </w:tc>
        <w:tc>
          <w:tcPr>
            <w:tcW w:w="1559" w:type="dxa"/>
            <w:vAlign w:val="center"/>
          </w:tcPr>
          <w:p w:rsidR="003613F9" w:rsidRPr="009D6C58" w:rsidRDefault="003613F9" w:rsidP="00CE7E71">
            <w:pPr>
              <w:spacing w:after="0" w:line="240" w:lineRule="auto"/>
              <w:jc w:val="center"/>
              <w:rPr>
                <w:rFonts w:ascii="Times New Roman" w:eastAsia="Times New Roman" w:hAnsi="Times New Roman" w:cs="Times New Roman"/>
                <w:sz w:val="24"/>
                <w:szCs w:val="24"/>
                <w:lang w:eastAsia="bg-BG"/>
              </w:rPr>
            </w:pPr>
            <w:r w:rsidRPr="009D6C58">
              <w:rPr>
                <w:rFonts w:ascii="Times New Roman" w:eastAsia="Times New Roman" w:hAnsi="Times New Roman" w:cs="Times New Roman"/>
                <w:sz w:val="24"/>
                <w:szCs w:val="24"/>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02"/>
          <w:tblHeader/>
          <w:jc w:val="center"/>
        </w:trPr>
        <w:tc>
          <w:tcPr>
            <w:tcW w:w="2504" w:type="dxa"/>
            <w:tcBorders>
              <w:bottom w:val="single" w:sz="4" w:space="0" w:color="auto"/>
            </w:tcBorders>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5-1-1Т ÷ 5-1-4Т</w:t>
            </w:r>
          </w:p>
        </w:tc>
        <w:tc>
          <w:tcPr>
            <w:tcW w:w="1701" w:type="dxa"/>
            <w:vMerge/>
            <w:tcBorders>
              <w:bottom w:val="single" w:sz="4" w:space="0" w:color="auto"/>
            </w:tcBorders>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p>
        </w:tc>
        <w:tc>
          <w:tcPr>
            <w:tcW w:w="1559" w:type="dxa"/>
            <w:vAlign w:val="center"/>
          </w:tcPr>
          <w:p w:rsidR="003613F9" w:rsidRPr="009D6C58" w:rsidRDefault="003613F9" w:rsidP="00CE7E71">
            <w:pPr>
              <w:spacing w:after="0" w:line="240" w:lineRule="auto"/>
              <w:jc w:val="center"/>
              <w:rPr>
                <w:rFonts w:ascii="Times New Roman" w:eastAsia="Times New Roman" w:hAnsi="Times New Roman" w:cs="Times New Roman"/>
                <w:b/>
                <w:bCs/>
                <w:lang w:eastAsia="bg-BG"/>
              </w:rPr>
            </w:pPr>
            <w:r w:rsidRPr="009D6C58">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22"/>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2</w:t>
            </w:r>
            <w:r w:rsidRPr="009D6C58">
              <w:rPr>
                <w:rFonts w:ascii="Times New Roman" w:eastAsia="Times New Roman" w:hAnsi="Times New Roman" w:cs="Times New Roman"/>
                <w:lang w:eastAsia="bg-BG"/>
              </w:rPr>
              <w:t>-1К ÷ 5-</w:t>
            </w:r>
            <w:r>
              <w:rPr>
                <w:rFonts w:ascii="Times New Roman" w:eastAsia="Times New Roman" w:hAnsi="Times New Roman" w:cs="Times New Roman"/>
                <w:lang w:eastAsia="bg-BG"/>
              </w:rPr>
              <w:t>2</w:t>
            </w:r>
            <w:r w:rsidRPr="009D6C58">
              <w:rPr>
                <w:rFonts w:ascii="Times New Roman" w:eastAsia="Times New Roman" w:hAnsi="Times New Roman" w:cs="Times New Roman"/>
                <w:lang w:eastAsia="bg-BG"/>
              </w:rPr>
              <w:t>-3К</w:t>
            </w:r>
          </w:p>
        </w:tc>
        <w:tc>
          <w:tcPr>
            <w:tcW w:w="1701" w:type="dxa"/>
            <w:vMerge w:val="restart"/>
            <w:tcBorders>
              <w:top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r>
              <w:rPr>
                <w:rFonts w:ascii="Times New Roman" w:eastAsia="Times New Roman" w:hAnsi="Times New Roman" w:cs="Times New Roman"/>
                <w:lang w:eastAsia="bg-BG"/>
              </w:rPr>
              <w:t>Хале № 2</w:t>
            </w:r>
          </w:p>
        </w:tc>
        <w:tc>
          <w:tcPr>
            <w:tcW w:w="1559" w:type="dxa"/>
            <w:vAlign w:val="center"/>
          </w:tcPr>
          <w:p w:rsidR="003613F9" w:rsidRPr="00FF4320" w:rsidRDefault="003613F9" w:rsidP="00CE7E71">
            <w:pPr>
              <w:spacing w:after="0" w:line="240" w:lineRule="auto"/>
              <w:jc w:val="center"/>
              <w:rPr>
                <w:rFonts w:ascii="Times New Roman" w:eastAsia="Times New Roman" w:hAnsi="Times New Roman" w:cs="Times New Roman"/>
                <w:b/>
                <w:bCs/>
                <w:lang w:eastAsia="bg-BG"/>
              </w:rPr>
            </w:pPr>
            <w:r w:rsidRPr="00FF4320">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0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2</w:t>
            </w:r>
            <w:r w:rsidRPr="009D6C58">
              <w:rPr>
                <w:rFonts w:ascii="Times New Roman" w:eastAsia="Times New Roman" w:hAnsi="Times New Roman" w:cs="Times New Roman"/>
                <w:lang w:eastAsia="bg-BG"/>
              </w:rPr>
              <w:t>-1Т ÷ 5-</w:t>
            </w:r>
            <w:r>
              <w:rPr>
                <w:rFonts w:ascii="Times New Roman" w:eastAsia="Times New Roman" w:hAnsi="Times New Roman" w:cs="Times New Roman"/>
                <w:lang w:eastAsia="bg-BG"/>
              </w:rPr>
              <w:t>2</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FF4320" w:rsidRDefault="003613F9" w:rsidP="00CE7E71">
            <w:pPr>
              <w:spacing w:after="0" w:line="240" w:lineRule="auto"/>
              <w:jc w:val="center"/>
              <w:rPr>
                <w:rFonts w:ascii="Times New Roman" w:eastAsia="Times New Roman" w:hAnsi="Times New Roman" w:cs="Times New Roman"/>
                <w:b/>
                <w:bCs/>
                <w:lang w:eastAsia="bg-BG"/>
              </w:rPr>
            </w:pPr>
            <w:r w:rsidRPr="00FF4320">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9"/>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3</w:t>
            </w:r>
            <w:r w:rsidRPr="009D6C58">
              <w:rPr>
                <w:rFonts w:ascii="Times New Roman" w:eastAsia="Times New Roman" w:hAnsi="Times New Roman" w:cs="Times New Roman"/>
                <w:lang w:eastAsia="bg-BG"/>
              </w:rPr>
              <w:t>-1К ÷ 5-</w:t>
            </w:r>
            <w:r>
              <w:rPr>
                <w:rFonts w:ascii="Times New Roman" w:eastAsia="Times New Roman" w:hAnsi="Times New Roman" w:cs="Times New Roman"/>
                <w:lang w:eastAsia="bg-BG"/>
              </w:rPr>
              <w:t>3</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 № 3</w:t>
            </w:r>
          </w:p>
        </w:tc>
        <w:tc>
          <w:tcPr>
            <w:tcW w:w="1559" w:type="dxa"/>
            <w:vAlign w:val="center"/>
          </w:tcPr>
          <w:p w:rsidR="003613F9" w:rsidRPr="005604CC" w:rsidRDefault="003613F9" w:rsidP="00CE7E71">
            <w:pPr>
              <w:spacing w:after="0" w:line="240" w:lineRule="auto"/>
              <w:jc w:val="center"/>
              <w:rPr>
                <w:rFonts w:ascii="Times New Roman" w:eastAsia="Times New Roman" w:hAnsi="Times New Roman" w:cs="Times New Roman"/>
                <w:b/>
                <w:bCs/>
                <w:lang w:eastAsia="bg-BG"/>
              </w:rPr>
            </w:pPr>
            <w:r w:rsidRPr="005604CC">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3</w:t>
            </w:r>
            <w:r w:rsidRPr="009D6C58">
              <w:rPr>
                <w:rFonts w:ascii="Times New Roman" w:eastAsia="Times New Roman" w:hAnsi="Times New Roman" w:cs="Times New Roman"/>
                <w:lang w:eastAsia="bg-BG"/>
              </w:rPr>
              <w:t>-1Т ÷ 5-</w:t>
            </w:r>
            <w:r>
              <w:rPr>
                <w:rFonts w:ascii="Times New Roman" w:eastAsia="Times New Roman" w:hAnsi="Times New Roman" w:cs="Times New Roman"/>
                <w:lang w:eastAsia="bg-BG"/>
              </w:rPr>
              <w:t>3</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5604CC" w:rsidRDefault="003613F9" w:rsidP="00CE7E71">
            <w:pPr>
              <w:spacing w:after="0" w:line="240" w:lineRule="auto"/>
              <w:jc w:val="center"/>
              <w:rPr>
                <w:rFonts w:ascii="Times New Roman" w:eastAsia="Times New Roman" w:hAnsi="Times New Roman" w:cs="Times New Roman"/>
                <w:b/>
                <w:bCs/>
                <w:lang w:eastAsia="bg-BG"/>
              </w:rPr>
            </w:pPr>
            <w:r w:rsidRPr="005604CC">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6"/>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4</w:t>
            </w:r>
            <w:r w:rsidRPr="009D6C58">
              <w:rPr>
                <w:rFonts w:ascii="Times New Roman" w:eastAsia="Times New Roman" w:hAnsi="Times New Roman" w:cs="Times New Roman"/>
                <w:lang w:eastAsia="bg-BG"/>
              </w:rPr>
              <w:t>-1К ÷ 5-</w:t>
            </w:r>
            <w:r>
              <w:rPr>
                <w:rFonts w:ascii="Times New Roman" w:eastAsia="Times New Roman" w:hAnsi="Times New Roman" w:cs="Times New Roman"/>
                <w:lang w:eastAsia="bg-BG"/>
              </w:rPr>
              <w:t>4</w:t>
            </w:r>
            <w:r w:rsidRPr="009D6C58">
              <w:rPr>
                <w:rFonts w:ascii="Times New Roman" w:eastAsia="Times New Roman" w:hAnsi="Times New Roman" w:cs="Times New Roman"/>
                <w:lang w:eastAsia="bg-BG"/>
              </w:rPr>
              <w:t>-3К</w:t>
            </w:r>
          </w:p>
        </w:tc>
        <w:tc>
          <w:tcPr>
            <w:tcW w:w="1701" w:type="dxa"/>
            <w:vMerge w:val="restart"/>
            <w:tcBorders>
              <w:top w:val="single" w:sz="4" w:space="0" w:color="auto"/>
            </w:tcBorders>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 № 4</w:t>
            </w:r>
            <w:r w:rsidRPr="009D6C58">
              <w:rPr>
                <w:rFonts w:ascii="Times New Roman" w:eastAsia="Times New Roman" w:hAnsi="Times New Roman" w:cs="Times New Roman"/>
                <w:lang w:eastAsia="bg-BG"/>
              </w:rPr>
              <w:t xml:space="preserve"> </w:t>
            </w:r>
          </w:p>
        </w:tc>
        <w:tc>
          <w:tcPr>
            <w:tcW w:w="1559" w:type="dxa"/>
            <w:vAlign w:val="center"/>
          </w:tcPr>
          <w:p w:rsidR="003613F9" w:rsidRPr="005604CC" w:rsidRDefault="003613F9" w:rsidP="00CE7E71">
            <w:pPr>
              <w:spacing w:after="0" w:line="240" w:lineRule="auto"/>
              <w:jc w:val="center"/>
              <w:rPr>
                <w:rFonts w:ascii="Times New Roman" w:eastAsia="Times New Roman" w:hAnsi="Times New Roman" w:cs="Times New Roman"/>
                <w:b/>
                <w:bCs/>
                <w:lang w:eastAsia="bg-BG"/>
              </w:rPr>
            </w:pPr>
            <w:r w:rsidRPr="005604CC">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08"/>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4</w:t>
            </w:r>
            <w:r w:rsidRPr="009D6C58">
              <w:rPr>
                <w:rFonts w:ascii="Times New Roman" w:eastAsia="Times New Roman" w:hAnsi="Times New Roman" w:cs="Times New Roman"/>
                <w:lang w:eastAsia="bg-BG"/>
              </w:rPr>
              <w:t>-1Т ÷ 5-</w:t>
            </w:r>
            <w:r>
              <w:rPr>
                <w:rFonts w:ascii="Times New Roman" w:eastAsia="Times New Roman" w:hAnsi="Times New Roman" w:cs="Times New Roman"/>
                <w:lang w:eastAsia="bg-BG"/>
              </w:rPr>
              <w:t>4</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5604CC" w:rsidRDefault="003613F9" w:rsidP="00CE7E71">
            <w:pPr>
              <w:spacing w:after="0" w:line="240" w:lineRule="auto"/>
              <w:jc w:val="center"/>
              <w:rPr>
                <w:rFonts w:ascii="Times New Roman" w:eastAsia="Times New Roman" w:hAnsi="Times New Roman" w:cs="Times New Roman"/>
                <w:b/>
                <w:bCs/>
                <w:lang w:eastAsia="bg-BG"/>
              </w:rPr>
            </w:pPr>
            <w:r w:rsidRPr="005604CC">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4"/>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5</w:t>
            </w:r>
            <w:r w:rsidRPr="009D6C58">
              <w:rPr>
                <w:rFonts w:ascii="Times New Roman" w:eastAsia="Times New Roman" w:hAnsi="Times New Roman" w:cs="Times New Roman"/>
                <w:lang w:eastAsia="bg-BG"/>
              </w:rPr>
              <w:t>-1К ÷ 5-</w:t>
            </w:r>
            <w:r>
              <w:rPr>
                <w:rFonts w:ascii="Times New Roman" w:eastAsia="Times New Roman" w:hAnsi="Times New Roman" w:cs="Times New Roman"/>
                <w:lang w:eastAsia="bg-BG"/>
              </w:rPr>
              <w:t>5</w:t>
            </w:r>
            <w:r w:rsidRPr="009D6C58">
              <w:rPr>
                <w:rFonts w:ascii="Times New Roman" w:eastAsia="Times New Roman" w:hAnsi="Times New Roman" w:cs="Times New Roman"/>
                <w:lang w:eastAsia="bg-BG"/>
              </w:rPr>
              <w:t>-3К</w:t>
            </w:r>
          </w:p>
        </w:tc>
        <w:tc>
          <w:tcPr>
            <w:tcW w:w="1701" w:type="dxa"/>
            <w:vMerge w:val="restart"/>
            <w:tcBorders>
              <w:top w:val="single" w:sz="4" w:space="0" w:color="auto"/>
            </w:tcBorders>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 № 5</w:t>
            </w:r>
          </w:p>
        </w:tc>
        <w:tc>
          <w:tcPr>
            <w:tcW w:w="1559" w:type="dxa"/>
            <w:vAlign w:val="center"/>
          </w:tcPr>
          <w:p w:rsidR="003613F9" w:rsidRPr="00B951AB" w:rsidRDefault="003613F9" w:rsidP="00CE7E71">
            <w:pPr>
              <w:spacing w:after="0" w:line="240" w:lineRule="auto"/>
              <w:jc w:val="center"/>
              <w:rPr>
                <w:rFonts w:ascii="Times New Roman" w:eastAsia="Times New Roman" w:hAnsi="Times New Roman" w:cs="Times New Roman"/>
                <w:b/>
                <w:bCs/>
                <w:lang w:eastAsia="bg-BG"/>
              </w:rPr>
            </w:pPr>
            <w:r w:rsidRPr="00B951AB">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392"/>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5</w:t>
            </w:r>
            <w:r w:rsidRPr="009D6C58">
              <w:rPr>
                <w:rFonts w:ascii="Times New Roman" w:eastAsia="Times New Roman" w:hAnsi="Times New Roman" w:cs="Times New Roman"/>
                <w:lang w:eastAsia="bg-BG"/>
              </w:rPr>
              <w:t>-1Т ÷ 5-</w:t>
            </w:r>
            <w:r>
              <w:rPr>
                <w:rFonts w:ascii="Times New Roman" w:eastAsia="Times New Roman" w:hAnsi="Times New Roman" w:cs="Times New Roman"/>
                <w:lang w:eastAsia="bg-BG"/>
              </w:rPr>
              <w:t>5</w:t>
            </w:r>
            <w:r w:rsidRPr="009D6C58">
              <w:rPr>
                <w:rFonts w:ascii="Times New Roman" w:eastAsia="Times New Roman" w:hAnsi="Times New Roman" w:cs="Times New Roman"/>
                <w:lang w:eastAsia="bg-BG"/>
              </w:rPr>
              <w:t>-4Т</w:t>
            </w:r>
          </w:p>
        </w:tc>
        <w:tc>
          <w:tcPr>
            <w:tcW w:w="1701" w:type="dxa"/>
            <w:vMerge/>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B951AB" w:rsidRDefault="003613F9" w:rsidP="00CE7E71">
            <w:pPr>
              <w:spacing w:after="0" w:line="240" w:lineRule="auto"/>
              <w:jc w:val="center"/>
              <w:rPr>
                <w:rFonts w:ascii="Times New Roman" w:eastAsia="Times New Roman" w:hAnsi="Times New Roman" w:cs="Times New Roman"/>
                <w:b/>
                <w:bCs/>
                <w:lang w:eastAsia="bg-BG"/>
              </w:rPr>
            </w:pPr>
            <w:r w:rsidRPr="00B951AB">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2"/>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6</w:t>
            </w:r>
            <w:r w:rsidRPr="009D6C58">
              <w:rPr>
                <w:rFonts w:ascii="Times New Roman" w:eastAsia="Times New Roman" w:hAnsi="Times New Roman" w:cs="Times New Roman"/>
                <w:lang w:eastAsia="bg-BG"/>
              </w:rPr>
              <w:t>-1К ÷ 5-</w:t>
            </w:r>
            <w:r>
              <w:rPr>
                <w:rFonts w:ascii="Times New Roman" w:eastAsia="Times New Roman" w:hAnsi="Times New Roman" w:cs="Times New Roman"/>
                <w:lang w:eastAsia="bg-BG"/>
              </w:rPr>
              <w:t>6</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 № 6</w:t>
            </w:r>
          </w:p>
        </w:tc>
        <w:tc>
          <w:tcPr>
            <w:tcW w:w="1559" w:type="dxa"/>
            <w:vAlign w:val="center"/>
          </w:tcPr>
          <w:p w:rsidR="003613F9" w:rsidRPr="00066C9A" w:rsidRDefault="003613F9" w:rsidP="00CE7E71">
            <w:pPr>
              <w:spacing w:after="0" w:line="240" w:lineRule="auto"/>
              <w:jc w:val="center"/>
              <w:rPr>
                <w:rFonts w:ascii="Times New Roman" w:eastAsia="Times New Roman" w:hAnsi="Times New Roman" w:cs="Times New Roman"/>
                <w:b/>
                <w:bCs/>
                <w:lang w:eastAsia="bg-BG"/>
              </w:rPr>
            </w:pPr>
            <w:r w:rsidRPr="00066C9A">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7"/>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6</w:t>
            </w:r>
            <w:r w:rsidRPr="009D6C58">
              <w:rPr>
                <w:rFonts w:ascii="Times New Roman" w:eastAsia="Times New Roman" w:hAnsi="Times New Roman" w:cs="Times New Roman"/>
                <w:lang w:eastAsia="bg-BG"/>
              </w:rPr>
              <w:t>-1Т ÷ 5-</w:t>
            </w:r>
            <w:r>
              <w:rPr>
                <w:rFonts w:ascii="Times New Roman" w:eastAsia="Times New Roman" w:hAnsi="Times New Roman" w:cs="Times New Roman"/>
                <w:lang w:eastAsia="bg-BG"/>
              </w:rPr>
              <w:t>6</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066C9A" w:rsidRDefault="003613F9" w:rsidP="00CE7E71">
            <w:pPr>
              <w:spacing w:after="0" w:line="240" w:lineRule="auto"/>
              <w:jc w:val="center"/>
              <w:rPr>
                <w:rFonts w:ascii="Times New Roman" w:eastAsia="Times New Roman" w:hAnsi="Times New Roman" w:cs="Times New Roman"/>
                <w:b/>
                <w:bCs/>
                <w:lang w:eastAsia="bg-BG"/>
              </w:rPr>
            </w:pPr>
            <w:r w:rsidRPr="00066C9A">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7</w:t>
            </w:r>
            <w:r w:rsidRPr="009D6C58">
              <w:rPr>
                <w:rFonts w:ascii="Times New Roman" w:eastAsia="Times New Roman" w:hAnsi="Times New Roman" w:cs="Times New Roman"/>
                <w:lang w:eastAsia="bg-BG"/>
              </w:rPr>
              <w:t>-1К ÷ 5-</w:t>
            </w:r>
            <w:r>
              <w:rPr>
                <w:rFonts w:ascii="Times New Roman" w:eastAsia="Times New Roman" w:hAnsi="Times New Roman" w:cs="Times New Roman"/>
                <w:lang w:eastAsia="bg-BG"/>
              </w:rPr>
              <w:t>7</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 № 7</w:t>
            </w:r>
            <w:r w:rsidRPr="009D6C58">
              <w:rPr>
                <w:rFonts w:ascii="Times New Roman" w:eastAsia="Times New Roman" w:hAnsi="Times New Roman" w:cs="Times New Roman"/>
                <w:lang w:eastAsia="bg-BG"/>
              </w:rPr>
              <w:t xml:space="preserve"> </w:t>
            </w:r>
          </w:p>
        </w:tc>
        <w:tc>
          <w:tcPr>
            <w:tcW w:w="1559" w:type="dxa"/>
            <w:vAlign w:val="center"/>
          </w:tcPr>
          <w:p w:rsidR="003613F9" w:rsidRPr="00CA4C54" w:rsidRDefault="003613F9" w:rsidP="00CE7E71">
            <w:pPr>
              <w:spacing w:after="0" w:line="240" w:lineRule="auto"/>
              <w:jc w:val="center"/>
              <w:rPr>
                <w:rFonts w:ascii="Times New Roman" w:eastAsia="Times New Roman" w:hAnsi="Times New Roman" w:cs="Times New Roman"/>
                <w:b/>
                <w:bCs/>
                <w:lang w:eastAsia="bg-BG"/>
              </w:rPr>
            </w:pPr>
            <w:r w:rsidRPr="00CA4C54">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6"/>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eastAsia="bg-BG"/>
              </w:rPr>
              <w:t>7</w:t>
            </w:r>
            <w:r w:rsidRPr="009D6C58">
              <w:rPr>
                <w:rFonts w:ascii="Times New Roman" w:eastAsia="Times New Roman" w:hAnsi="Times New Roman" w:cs="Times New Roman"/>
                <w:lang w:eastAsia="bg-BG"/>
              </w:rPr>
              <w:t>-1Т ÷ 5-</w:t>
            </w:r>
            <w:r>
              <w:rPr>
                <w:rFonts w:ascii="Times New Roman" w:eastAsia="Times New Roman" w:hAnsi="Times New Roman" w:cs="Times New Roman"/>
                <w:lang w:val="en-US" w:eastAsia="bg-BG"/>
              </w:rPr>
              <w:t>7</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CA4C54" w:rsidRDefault="003613F9" w:rsidP="00CE7E71">
            <w:pPr>
              <w:spacing w:after="0" w:line="240" w:lineRule="auto"/>
              <w:jc w:val="center"/>
              <w:rPr>
                <w:rFonts w:ascii="Times New Roman" w:eastAsia="Times New Roman" w:hAnsi="Times New Roman" w:cs="Times New Roman"/>
                <w:b/>
                <w:bCs/>
                <w:lang w:eastAsia="bg-BG"/>
              </w:rPr>
            </w:pPr>
            <w:r w:rsidRPr="00CA4C54">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08"/>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8</w:t>
            </w:r>
            <w:r w:rsidRPr="009D6C58">
              <w:rPr>
                <w:rFonts w:ascii="Times New Roman" w:eastAsia="Times New Roman" w:hAnsi="Times New Roman" w:cs="Times New Roman"/>
                <w:lang w:eastAsia="bg-BG"/>
              </w:rPr>
              <w:t>-1К ÷ 5-</w:t>
            </w:r>
            <w:r>
              <w:rPr>
                <w:rFonts w:ascii="Times New Roman" w:eastAsia="Times New Roman" w:hAnsi="Times New Roman" w:cs="Times New Roman"/>
                <w:lang w:val="en-US" w:eastAsia="bg-BG"/>
              </w:rPr>
              <w:t>8</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 № 8</w:t>
            </w:r>
          </w:p>
        </w:tc>
        <w:tc>
          <w:tcPr>
            <w:tcW w:w="1559" w:type="dxa"/>
            <w:vAlign w:val="center"/>
          </w:tcPr>
          <w:p w:rsidR="003613F9" w:rsidRPr="00D31883" w:rsidRDefault="003613F9" w:rsidP="00CE7E71">
            <w:pPr>
              <w:spacing w:after="0" w:line="240" w:lineRule="auto"/>
              <w:jc w:val="center"/>
              <w:rPr>
                <w:rFonts w:ascii="Times New Roman" w:eastAsia="Times New Roman" w:hAnsi="Times New Roman" w:cs="Times New Roman"/>
                <w:b/>
                <w:bCs/>
                <w:lang w:eastAsia="bg-BG"/>
              </w:rPr>
            </w:pPr>
            <w:r w:rsidRPr="00D31883">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3"/>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lastRenderedPageBreak/>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8</w:t>
            </w:r>
            <w:r w:rsidRPr="009D6C58">
              <w:rPr>
                <w:rFonts w:ascii="Times New Roman" w:eastAsia="Times New Roman" w:hAnsi="Times New Roman" w:cs="Times New Roman"/>
                <w:lang w:eastAsia="bg-BG"/>
              </w:rPr>
              <w:t>-1Т ÷ 5-</w:t>
            </w:r>
            <w:r>
              <w:rPr>
                <w:rFonts w:ascii="Times New Roman" w:eastAsia="Times New Roman" w:hAnsi="Times New Roman" w:cs="Times New Roman"/>
                <w:lang w:val="en-US" w:eastAsia="bg-BG"/>
              </w:rPr>
              <w:t>8</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31883" w:rsidRDefault="003613F9" w:rsidP="00CE7E71">
            <w:pPr>
              <w:spacing w:after="0" w:line="240" w:lineRule="auto"/>
              <w:jc w:val="center"/>
              <w:rPr>
                <w:rFonts w:ascii="Times New Roman" w:eastAsia="Times New Roman" w:hAnsi="Times New Roman" w:cs="Times New Roman"/>
                <w:b/>
                <w:bCs/>
                <w:lang w:eastAsia="bg-BG"/>
              </w:rPr>
            </w:pPr>
            <w:r w:rsidRPr="00D31883">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06"/>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9</w:t>
            </w:r>
            <w:r w:rsidRPr="009D6C58">
              <w:rPr>
                <w:rFonts w:ascii="Times New Roman" w:eastAsia="Times New Roman" w:hAnsi="Times New Roman" w:cs="Times New Roman"/>
                <w:lang w:eastAsia="bg-BG"/>
              </w:rPr>
              <w:t>-1К ÷ 5-</w:t>
            </w:r>
            <w:r>
              <w:rPr>
                <w:rFonts w:ascii="Times New Roman" w:eastAsia="Times New Roman" w:hAnsi="Times New Roman" w:cs="Times New Roman"/>
                <w:lang w:val="en-US" w:eastAsia="bg-BG"/>
              </w:rPr>
              <w:t>9</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w:t>
            </w:r>
            <w:r w:rsidRPr="009D6C58">
              <w:rPr>
                <w:rFonts w:ascii="Times New Roman" w:eastAsia="Times New Roman" w:hAnsi="Times New Roman" w:cs="Times New Roman"/>
                <w:lang w:eastAsia="bg-BG"/>
              </w:rPr>
              <w:t xml:space="preserve"> № </w:t>
            </w:r>
            <w:r>
              <w:rPr>
                <w:rFonts w:ascii="Times New Roman" w:eastAsia="Times New Roman" w:hAnsi="Times New Roman" w:cs="Times New Roman"/>
                <w:lang w:eastAsia="bg-BG"/>
              </w:rPr>
              <w:t>9</w:t>
            </w:r>
            <w:r w:rsidRPr="009D6C58">
              <w:rPr>
                <w:rFonts w:ascii="Times New Roman" w:eastAsia="Times New Roman" w:hAnsi="Times New Roman" w:cs="Times New Roman"/>
                <w:lang w:eastAsia="bg-BG"/>
              </w:rPr>
              <w:t xml:space="preserve"> </w:t>
            </w:r>
          </w:p>
        </w:tc>
        <w:tc>
          <w:tcPr>
            <w:tcW w:w="1559" w:type="dxa"/>
            <w:vAlign w:val="center"/>
          </w:tcPr>
          <w:p w:rsidR="003613F9" w:rsidRPr="00241225" w:rsidRDefault="003613F9" w:rsidP="00CE7E71">
            <w:pPr>
              <w:spacing w:after="0" w:line="240" w:lineRule="auto"/>
              <w:jc w:val="center"/>
              <w:rPr>
                <w:rFonts w:ascii="Times New Roman" w:eastAsia="Times New Roman" w:hAnsi="Times New Roman" w:cs="Times New Roman"/>
                <w:b/>
                <w:bCs/>
                <w:lang w:eastAsia="bg-BG"/>
              </w:rPr>
            </w:pPr>
            <w:r w:rsidRPr="00241225">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2"/>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9</w:t>
            </w:r>
            <w:r w:rsidRPr="009D6C58">
              <w:rPr>
                <w:rFonts w:ascii="Times New Roman" w:eastAsia="Times New Roman" w:hAnsi="Times New Roman" w:cs="Times New Roman"/>
                <w:lang w:eastAsia="bg-BG"/>
              </w:rPr>
              <w:t>-1Т ÷ 5-</w:t>
            </w:r>
            <w:r>
              <w:rPr>
                <w:rFonts w:ascii="Times New Roman" w:eastAsia="Times New Roman" w:hAnsi="Times New Roman" w:cs="Times New Roman"/>
                <w:lang w:val="en-US" w:eastAsia="bg-BG"/>
              </w:rPr>
              <w:t>9</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241225" w:rsidRDefault="003613F9" w:rsidP="00CE7E71">
            <w:pPr>
              <w:spacing w:after="0" w:line="240" w:lineRule="auto"/>
              <w:jc w:val="center"/>
              <w:rPr>
                <w:rFonts w:ascii="Times New Roman" w:eastAsia="Times New Roman" w:hAnsi="Times New Roman" w:cs="Times New Roman"/>
                <w:b/>
                <w:bCs/>
                <w:lang w:eastAsia="bg-BG"/>
              </w:rPr>
            </w:pPr>
            <w:r w:rsidRPr="00241225">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8"/>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10</w:t>
            </w:r>
            <w:r w:rsidRPr="009D6C58">
              <w:rPr>
                <w:rFonts w:ascii="Times New Roman" w:eastAsia="Times New Roman" w:hAnsi="Times New Roman" w:cs="Times New Roman"/>
                <w:lang w:eastAsia="bg-BG"/>
              </w:rPr>
              <w:t>-1К ÷ 5-</w:t>
            </w:r>
            <w:r>
              <w:rPr>
                <w:rFonts w:ascii="Times New Roman" w:eastAsia="Times New Roman" w:hAnsi="Times New Roman" w:cs="Times New Roman"/>
                <w:lang w:val="en-US" w:eastAsia="bg-BG"/>
              </w:rPr>
              <w:t>10</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w:t>
            </w:r>
            <w:r w:rsidRPr="009D6C58">
              <w:rPr>
                <w:rFonts w:ascii="Times New Roman" w:eastAsia="Times New Roman" w:hAnsi="Times New Roman" w:cs="Times New Roman"/>
                <w:lang w:eastAsia="bg-BG"/>
              </w:rPr>
              <w:t xml:space="preserve"> № 1</w:t>
            </w:r>
            <w:r>
              <w:rPr>
                <w:rFonts w:ascii="Times New Roman" w:eastAsia="Times New Roman" w:hAnsi="Times New Roman" w:cs="Times New Roman"/>
                <w:lang w:eastAsia="bg-BG"/>
              </w:rPr>
              <w:t>0</w:t>
            </w:r>
            <w:r w:rsidRPr="009D6C58">
              <w:rPr>
                <w:rFonts w:ascii="Times New Roman" w:eastAsia="Times New Roman" w:hAnsi="Times New Roman" w:cs="Times New Roman"/>
                <w:lang w:eastAsia="bg-BG"/>
              </w:rPr>
              <w:t xml:space="preserve"> </w:t>
            </w:r>
          </w:p>
        </w:tc>
        <w:tc>
          <w:tcPr>
            <w:tcW w:w="1559" w:type="dxa"/>
            <w:vAlign w:val="center"/>
          </w:tcPr>
          <w:p w:rsidR="003613F9" w:rsidRPr="00241225" w:rsidRDefault="003613F9" w:rsidP="00CE7E71">
            <w:pPr>
              <w:spacing w:after="0" w:line="240" w:lineRule="auto"/>
              <w:jc w:val="center"/>
              <w:rPr>
                <w:rFonts w:ascii="Times New Roman" w:eastAsia="Times New Roman" w:hAnsi="Times New Roman" w:cs="Times New Roman"/>
                <w:b/>
                <w:bCs/>
                <w:lang w:eastAsia="bg-BG"/>
              </w:rPr>
            </w:pPr>
            <w:r w:rsidRPr="00241225">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10</w:t>
            </w:r>
            <w:r w:rsidRPr="009D6C58">
              <w:rPr>
                <w:rFonts w:ascii="Times New Roman" w:eastAsia="Times New Roman" w:hAnsi="Times New Roman" w:cs="Times New Roman"/>
                <w:lang w:eastAsia="bg-BG"/>
              </w:rPr>
              <w:t>-1Т ÷ 5-</w:t>
            </w:r>
            <w:r>
              <w:rPr>
                <w:rFonts w:ascii="Times New Roman" w:eastAsia="Times New Roman" w:hAnsi="Times New Roman" w:cs="Times New Roman"/>
                <w:lang w:val="en-US" w:eastAsia="bg-BG"/>
              </w:rPr>
              <w:t>10</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241225" w:rsidRDefault="003613F9" w:rsidP="00CE7E71">
            <w:pPr>
              <w:spacing w:after="0" w:line="240" w:lineRule="auto"/>
              <w:jc w:val="center"/>
              <w:rPr>
                <w:rFonts w:ascii="Times New Roman" w:eastAsia="Times New Roman" w:hAnsi="Times New Roman" w:cs="Times New Roman"/>
                <w:b/>
                <w:bCs/>
                <w:lang w:eastAsia="bg-BG"/>
              </w:rPr>
            </w:pPr>
            <w:r w:rsidRPr="00241225">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11</w:t>
            </w:r>
            <w:r w:rsidRPr="009D6C58">
              <w:rPr>
                <w:rFonts w:ascii="Times New Roman" w:eastAsia="Times New Roman" w:hAnsi="Times New Roman" w:cs="Times New Roman"/>
                <w:lang w:eastAsia="bg-BG"/>
              </w:rPr>
              <w:t>-1К ÷ 5-</w:t>
            </w:r>
            <w:r>
              <w:rPr>
                <w:rFonts w:ascii="Times New Roman" w:eastAsia="Times New Roman" w:hAnsi="Times New Roman" w:cs="Times New Roman"/>
                <w:lang w:val="en-US" w:eastAsia="bg-BG"/>
              </w:rPr>
              <w:t>11</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w:t>
            </w:r>
            <w:r w:rsidRPr="009D6C58">
              <w:rPr>
                <w:rFonts w:ascii="Times New Roman" w:eastAsia="Times New Roman" w:hAnsi="Times New Roman" w:cs="Times New Roman"/>
                <w:lang w:eastAsia="bg-BG"/>
              </w:rPr>
              <w:t xml:space="preserve"> № 1</w:t>
            </w:r>
            <w:r>
              <w:rPr>
                <w:rFonts w:ascii="Times New Roman" w:eastAsia="Times New Roman" w:hAnsi="Times New Roman" w:cs="Times New Roman"/>
                <w:lang w:eastAsia="bg-BG"/>
              </w:rPr>
              <w:t>1</w:t>
            </w:r>
            <w:r w:rsidRPr="009D6C58">
              <w:rPr>
                <w:rFonts w:ascii="Times New Roman" w:eastAsia="Times New Roman" w:hAnsi="Times New Roman" w:cs="Times New Roman"/>
                <w:lang w:eastAsia="bg-BG"/>
              </w:rPr>
              <w:t xml:space="preserve"> </w:t>
            </w:r>
          </w:p>
        </w:tc>
        <w:tc>
          <w:tcPr>
            <w:tcW w:w="1559" w:type="dxa"/>
            <w:vAlign w:val="center"/>
          </w:tcPr>
          <w:p w:rsidR="003613F9" w:rsidRPr="009578E1" w:rsidRDefault="003613F9" w:rsidP="00CE7E71">
            <w:pPr>
              <w:spacing w:after="0" w:line="240" w:lineRule="auto"/>
              <w:jc w:val="center"/>
              <w:rPr>
                <w:rFonts w:ascii="Times New Roman" w:eastAsia="Times New Roman" w:hAnsi="Times New Roman" w:cs="Times New Roman"/>
                <w:b/>
                <w:bCs/>
                <w:lang w:eastAsia="bg-BG"/>
              </w:rPr>
            </w:pPr>
            <w:r w:rsidRPr="009578E1">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11</w:t>
            </w:r>
            <w:r w:rsidRPr="009D6C58">
              <w:rPr>
                <w:rFonts w:ascii="Times New Roman" w:eastAsia="Times New Roman" w:hAnsi="Times New Roman" w:cs="Times New Roman"/>
                <w:lang w:eastAsia="bg-BG"/>
              </w:rPr>
              <w:t>-1Т ÷ 5-</w:t>
            </w:r>
            <w:r>
              <w:rPr>
                <w:rFonts w:ascii="Times New Roman" w:eastAsia="Times New Roman" w:hAnsi="Times New Roman" w:cs="Times New Roman"/>
                <w:lang w:val="en-US" w:eastAsia="bg-BG"/>
              </w:rPr>
              <w:t>11</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9578E1" w:rsidRDefault="003613F9" w:rsidP="00CE7E71">
            <w:pPr>
              <w:spacing w:after="0" w:line="240" w:lineRule="auto"/>
              <w:jc w:val="center"/>
              <w:rPr>
                <w:rFonts w:ascii="Times New Roman" w:eastAsia="Times New Roman" w:hAnsi="Times New Roman" w:cs="Times New Roman"/>
                <w:b/>
                <w:bCs/>
                <w:lang w:eastAsia="bg-BG"/>
              </w:rPr>
            </w:pPr>
            <w:r w:rsidRPr="009578E1">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12</w:t>
            </w:r>
            <w:r w:rsidRPr="009D6C58">
              <w:rPr>
                <w:rFonts w:ascii="Times New Roman" w:eastAsia="Times New Roman" w:hAnsi="Times New Roman" w:cs="Times New Roman"/>
                <w:lang w:eastAsia="bg-BG"/>
              </w:rPr>
              <w:t>-1К ÷ 5-</w:t>
            </w:r>
            <w:r>
              <w:rPr>
                <w:rFonts w:ascii="Times New Roman" w:eastAsia="Times New Roman" w:hAnsi="Times New Roman" w:cs="Times New Roman"/>
                <w:lang w:val="en-US" w:eastAsia="bg-BG"/>
              </w:rPr>
              <w:t>12</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w:t>
            </w:r>
            <w:r w:rsidRPr="009D6C58">
              <w:rPr>
                <w:rFonts w:ascii="Times New Roman" w:eastAsia="Times New Roman" w:hAnsi="Times New Roman" w:cs="Times New Roman"/>
                <w:lang w:eastAsia="bg-BG"/>
              </w:rPr>
              <w:t xml:space="preserve"> № 1</w:t>
            </w:r>
            <w:r>
              <w:rPr>
                <w:rFonts w:ascii="Times New Roman" w:eastAsia="Times New Roman" w:hAnsi="Times New Roman" w:cs="Times New Roman"/>
                <w:lang w:eastAsia="bg-BG"/>
              </w:rPr>
              <w:t>2</w:t>
            </w:r>
            <w:r w:rsidRPr="009D6C58">
              <w:rPr>
                <w:rFonts w:ascii="Times New Roman" w:eastAsia="Times New Roman" w:hAnsi="Times New Roman" w:cs="Times New Roman"/>
                <w:lang w:eastAsia="bg-BG"/>
              </w:rPr>
              <w:t xml:space="preserve"> </w:t>
            </w:r>
          </w:p>
        </w:tc>
        <w:tc>
          <w:tcPr>
            <w:tcW w:w="1559" w:type="dxa"/>
            <w:vAlign w:val="center"/>
          </w:tcPr>
          <w:p w:rsidR="003613F9" w:rsidRPr="004E39D4" w:rsidRDefault="003613F9" w:rsidP="00CE7E71">
            <w:pPr>
              <w:spacing w:after="0" w:line="240" w:lineRule="auto"/>
              <w:jc w:val="center"/>
              <w:rPr>
                <w:rFonts w:ascii="Times New Roman" w:eastAsia="Times New Roman" w:hAnsi="Times New Roman" w:cs="Times New Roman"/>
                <w:b/>
                <w:bCs/>
                <w:lang w:eastAsia="bg-BG"/>
              </w:rPr>
            </w:pPr>
            <w:r w:rsidRPr="004E39D4">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12</w:t>
            </w:r>
            <w:r w:rsidRPr="009D6C58">
              <w:rPr>
                <w:rFonts w:ascii="Times New Roman" w:eastAsia="Times New Roman" w:hAnsi="Times New Roman" w:cs="Times New Roman"/>
                <w:lang w:eastAsia="bg-BG"/>
              </w:rPr>
              <w:t>-1Т ÷ 5-</w:t>
            </w:r>
            <w:r>
              <w:rPr>
                <w:rFonts w:ascii="Times New Roman" w:eastAsia="Times New Roman" w:hAnsi="Times New Roman" w:cs="Times New Roman"/>
                <w:lang w:val="en-US" w:eastAsia="bg-BG"/>
              </w:rPr>
              <w:t>12</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4E39D4" w:rsidRDefault="003613F9" w:rsidP="00CE7E71">
            <w:pPr>
              <w:spacing w:after="0" w:line="240" w:lineRule="auto"/>
              <w:jc w:val="center"/>
              <w:rPr>
                <w:rFonts w:ascii="Times New Roman" w:eastAsia="Times New Roman" w:hAnsi="Times New Roman" w:cs="Times New Roman"/>
                <w:b/>
                <w:bCs/>
                <w:lang w:eastAsia="bg-BG"/>
              </w:rPr>
            </w:pPr>
            <w:r w:rsidRPr="004E39D4">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13</w:t>
            </w:r>
            <w:r w:rsidRPr="009D6C58">
              <w:rPr>
                <w:rFonts w:ascii="Times New Roman" w:eastAsia="Times New Roman" w:hAnsi="Times New Roman" w:cs="Times New Roman"/>
                <w:lang w:eastAsia="bg-BG"/>
              </w:rPr>
              <w:t>-1К ÷ 5-</w:t>
            </w:r>
            <w:r>
              <w:rPr>
                <w:rFonts w:ascii="Times New Roman" w:eastAsia="Times New Roman" w:hAnsi="Times New Roman" w:cs="Times New Roman"/>
                <w:lang w:val="en-US" w:eastAsia="bg-BG"/>
              </w:rPr>
              <w:t>13</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w:t>
            </w:r>
            <w:r w:rsidRPr="009D6C58">
              <w:rPr>
                <w:rFonts w:ascii="Times New Roman" w:eastAsia="Times New Roman" w:hAnsi="Times New Roman" w:cs="Times New Roman"/>
                <w:lang w:eastAsia="bg-BG"/>
              </w:rPr>
              <w:t xml:space="preserve"> № 1</w:t>
            </w:r>
            <w:r>
              <w:rPr>
                <w:rFonts w:ascii="Times New Roman" w:eastAsia="Times New Roman" w:hAnsi="Times New Roman" w:cs="Times New Roman"/>
                <w:lang w:eastAsia="bg-BG"/>
              </w:rPr>
              <w:t>3</w:t>
            </w:r>
            <w:r w:rsidRPr="009D6C58">
              <w:rPr>
                <w:rFonts w:ascii="Times New Roman" w:eastAsia="Times New Roman" w:hAnsi="Times New Roman" w:cs="Times New Roman"/>
                <w:lang w:eastAsia="bg-BG"/>
              </w:rPr>
              <w:t xml:space="preserve"> </w:t>
            </w:r>
          </w:p>
        </w:tc>
        <w:tc>
          <w:tcPr>
            <w:tcW w:w="1559" w:type="dxa"/>
            <w:vAlign w:val="center"/>
          </w:tcPr>
          <w:p w:rsidR="003613F9" w:rsidRPr="004E39D4" w:rsidRDefault="003613F9" w:rsidP="00CE7E71">
            <w:pPr>
              <w:spacing w:after="0" w:line="240" w:lineRule="auto"/>
              <w:jc w:val="center"/>
              <w:rPr>
                <w:rFonts w:ascii="Times New Roman" w:eastAsia="Times New Roman" w:hAnsi="Times New Roman" w:cs="Times New Roman"/>
                <w:b/>
                <w:bCs/>
                <w:lang w:eastAsia="bg-BG"/>
              </w:rPr>
            </w:pPr>
            <w:r w:rsidRPr="004E39D4">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13</w:t>
            </w:r>
            <w:r w:rsidRPr="009D6C58">
              <w:rPr>
                <w:rFonts w:ascii="Times New Roman" w:eastAsia="Times New Roman" w:hAnsi="Times New Roman" w:cs="Times New Roman"/>
                <w:lang w:eastAsia="bg-BG"/>
              </w:rPr>
              <w:t>-1Т ÷ 5-</w:t>
            </w:r>
            <w:r>
              <w:rPr>
                <w:rFonts w:ascii="Times New Roman" w:eastAsia="Times New Roman" w:hAnsi="Times New Roman" w:cs="Times New Roman"/>
                <w:lang w:val="en-US" w:eastAsia="bg-BG"/>
              </w:rPr>
              <w:t>13</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4E39D4" w:rsidRDefault="003613F9" w:rsidP="00CE7E71">
            <w:pPr>
              <w:spacing w:after="0" w:line="240" w:lineRule="auto"/>
              <w:jc w:val="center"/>
              <w:rPr>
                <w:rFonts w:ascii="Times New Roman" w:eastAsia="Times New Roman" w:hAnsi="Times New Roman" w:cs="Times New Roman"/>
                <w:b/>
                <w:bCs/>
                <w:lang w:eastAsia="bg-BG"/>
              </w:rPr>
            </w:pPr>
            <w:r w:rsidRPr="004E39D4">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14</w:t>
            </w:r>
            <w:r w:rsidRPr="009D6C58">
              <w:rPr>
                <w:rFonts w:ascii="Times New Roman" w:eastAsia="Times New Roman" w:hAnsi="Times New Roman" w:cs="Times New Roman"/>
                <w:lang w:eastAsia="bg-BG"/>
              </w:rPr>
              <w:t>-1К ÷ 5-</w:t>
            </w:r>
            <w:r>
              <w:rPr>
                <w:rFonts w:ascii="Times New Roman" w:eastAsia="Times New Roman" w:hAnsi="Times New Roman" w:cs="Times New Roman"/>
                <w:lang w:val="en-US" w:eastAsia="bg-BG"/>
              </w:rPr>
              <w:t>14</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w:t>
            </w:r>
            <w:r w:rsidRPr="009D6C58">
              <w:rPr>
                <w:rFonts w:ascii="Times New Roman" w:eastAsia="Times New Roman" w:hAnsi="Times New Roman" w:cs="Times New Roman"/>
                <w:lang w:eastAsia="bg-BG"/>
              </w:rPr>
              <w:t xml:space="preserve"> № 1</w:t>
            </w:r>
            <w:r>
              <w:rPr>
                <w:rFonts w:ascii="Times New Roman" w:eastAsia="Times New Roman" w:hAnsi="Times New Roman" w:cs="Times New Roman"/>
                <w:lang w:eastAsia="bg-BG"/>
              </w:rPr>
              <w:t>4</w:t>
            </w:r>
            <w:r w:rsidRPr="009D6C58">
              <w:rPr>
                <w:rFonts w:ascii="Times New Roman" w:eastAsia="Times New Roman" w:hAnsi="Times New Roman" w:cs="Times New Roman"/>
                <w:lang w:eastAsia="bg-BG"/>
              </w:rPr>
              <w:t xml:space="preserve"> </w:t>
            </w:r>
          </w:p>
        </w:tc>
        <w:tc>
          <w:tcPr>
            <w:tcW w:w="1559" w:type="dxa"/>
            <w:vAlign w:val="center"/>
          </w:tcPr>
          <w:p w:rsidR="003613F9" w:rsidRPr="004E39D4" w:rsidRDefault="003613F9" w:rsidP="00CE7E71">
            <w:pPr>
              <w:spacing w:after="0" w:line="240" w:lineRule="auto"/>
              <w:jc w:val="center"/>
              <w:rPr>
                <w:rFonts w:ascii="Times New Roman" w:eastAsia="Times New Roman" w:hAnsi="Times New Roman" w:cs="Times New Roman"/>
                <w:b/>
                <w:bCs/>
                <w:lang w:eastAsia="bg-BG"/>
              </w:rPr>
            </w:pPr>
            <w:r w:rsidRPr="004E39D4">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14</w:t>
            </w:r>
            <w:r w:rsidRPr="009D6C58">
              <w:rPr>
                <w:rFonts w:ascii="Times New Roman" w:eastAsia="Times New Roman" w:hAnsi="Times New Roman" w:cs="Times New Roman"/>
                <w:lang w:eastAsia="bg-BG"/>
              </w:rPr>
              <w:t>-1Т ÷ 5-</w:t>
            </w:r>
            <w:r>
              <w:rPr>
                <w:rFonts w:ascii="Times New Roman" w:eastAsia="Times New Roman" w:hAnsi="Times New Roman" w:cs="Times New Roman"/>
                <w:lang w:val="en-US" w:eastAsia="bg-BG"/>
              </w:rPr>
              <w:t>14</w:t>
            </w:r>
            <w:r w:rsidRPr="009D6C58">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4E39D4" w:rsidRDefault="003613F9" w:rsidP="00CE7E71">
            <w:pPr>
              <w:spacing w:after="0" w:line="240" w:lineRule="auto"/>
              <w:jc w:val="center"/>
              <w:rPr>
                <w:rFonts w:ascii="Times New Roman" w:eastAsia="Times New Roman" w:hAnsi="Times New Roman" w:cs="Times New Roman"/>
                <w:b/>
                <w:bCs/>
                <w:lang w:eastAsia="bg-BG"/>
              </w:rPr>
            </w:pPr>
            <w:r w:rsidRPr="004E39D4">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15</w:t>
            </w:r>
            <w:r w:rsidRPr="009D6C58">
              <w:rPr>
                <w:rFonts w:ascii="Times New Roman" w:eastAsia="Times New Roman" w:hAnsi="Times New Roman" w:cs="Times New Roman"/>
                <w:lang w:eastAsia="bg-BG"/>
              </w:rPr>
              <w:t>-1К ÷ 5-</w:t>
            </w:r>
            <w:r>
              <w:rPr>
                <w:rFonts w:ascii="Times New Roman" w:eastAsia="Times New Roman" w:hAnsi="Times New Roman" w:cs="Times New Roman"/>
                <w:lang w:val="en-US" w:eastAsia="bg-BG"/>
              </w:rPr>
              <w:t>15</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w:t>
            </w:r>
            <w:r w:rsidRPr="009D6C58">
              <w:rPr>
                <w:rFonts w:ascii="Times New Roman" w:eastAsia="Times New Roman" w:hAnsi="Times New Roman" w:cs="Times New Roman"/>
                <w:lang w:eastAsia="bg-BG"/>
              </w:rPr>
              <w:t xml:space="preserve"> № 1</w:t>
            </w:r>
            <w:r>
              <w:rPr>
                <w:rFonts w:ascii="Times New Roman" w:eastAsia="Times New Roman" w:hAnsi="Times New Roman" w:cs="Times New Roman"/>
                <w:lang w:eastAsia="bg-BG"/>
              </w:rPr>
              <w:t>5</w:t>
            </w:r>
            <w:r w:rsidRPr="009D6C58">
              <w:rPr>
                <w:rFonts w:ascii="Times New Roman" w:eastAsia="Times New Roman" w:hAnsi="Times New Roman" w:cs="Times New Roman"/>
                <w:lang w:eastAsia="bg-BG"/>
              </w:rPr>
              <w:t xml:space="preserve"> </w:t>
            </w:r>
          </w:p>
        </w:tc>
        <w:tc>
          <w:tcPr>
            <w:tcW w:w="1559" w:type="dxa"/>
            <w:vAlign w:val="center"/>
          </w:tcPr>
          <w:p w:rsidR="003613F9" w:rsidRPr="001145A6" w:rsidRDefault="003613F9" w:rsidP="00CE7E71">
            <w:pPr>
              <w:spacing w:after="0" w:line="240" w:lineRule="auto"/>
              <w:jc w:val="center"/>
              <w:rPr>
                <w:rFonts w:ascii="Times New Roman" w:eastAsia="Times New Roman" w:hAnsi="Times New Roman" w:cs="Times New Roman"/>
                <w:b/>
                <w:bCs/>
                <w:lang w:eastAsia="bg-BG"/>
              </w:rPr>
            </w:pPr>
            <w:r w:rsidRPr="001145A6">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15</w:t>
            </w:r>
            <w:r w:rsidRPr="009D6C58">
              <w:rPr>
                <w:rFonts w:ascii="Times New Roman" w:eastAsia="Times New Roman" w:hAnsi="Times New Roman" w:cs="Times New Roman"/>
                <w:lang w:eastAsia="bg-BG"/>
              </w:rPr>
              <w:t>-1Т ÷ 5-</w:t>
            </w:r>
            <w:r>
              <w:rPr>
                <w:rFonts w:ascii="Times New Roman" w:eastAsia="Times New Roman" w:hAnsi="Times New Roman" w:cs="Times New Roman"/>
                <w:lang w:val="en-US" w:eastAsia="bg-BG"/>
              </w:rPr>
              <w:t>15</w:t>
            </w:r>
            <w:r w:rsidRPr="009D6C58">
              <w:rPr>
                <w:rFonts w:ascii="Times New Roman" w:eastAsia="Times New Roman" w:hAnsi="Times New Roman" w:cs="Times New Roman"/>
                <w:lang w:eastAsia="bg-BG"/>
              </w:rPr>
              <w:t>-4Т</w:t>
            </w:r>
          </w:p>
        </w:tc>
        <w:tc>
          <w:tcPr>
            <w:tcW w:w="1701" w:type="dxa"/>
            <w:vMerge/>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1145A6" w:rsidRDefault="003613F9" w:rsidP="00CE7E71">
            <w:pPr>
              <w:spacing w:after="0" w:line="240" w:lineRule="auto"/>
              <w:jc w:val="center"/>
              <w:rPr>
                <w:rFonts w:ascii="Times New Roman" w:eastAsia="Times New Roman" w:hAnsi="Times New Roman" w:cs="Times New Roman"/>
                <w:b/>
                <w:bCs/>
                <w:lang w:eastAsia="bg-BG"/>
              </w:rPr>
            </w:pPr>
            <w:r w:rsidRPr="001145A6">
              <w:rPr>
                <w:rFonts w:ascii="Times New Roman" w:eastAsia="Times New Roman" w:hAnsi="Times New Roman" w:cs="Times New Roman"/>
                <w:b/>
                <w:bCs/>
                <w:lang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16</w:t>
            </w:r>
            <w:r w:rsidRPr="009D6C58">
              <w:rPr>
                <w:rFonts w:ascii="Times New Roman" w:eastAsia="Times New Roman" w:hAnsi="Times New Roman" w:cs="Times New Roman"/>
                <w:lang w:eastAsia="bg-BG"/>
              </w:rPr>
              <w:t>-1К ÷ 5-</w:t>
            </w:r>
            <w:r>
              <w:rPr>
                <w:rFonts w:ascii="Times New Roman" w:eastAsia="Times New Roman" w:hAnsi="Times New Roman" w:cs="Times New Roman"/>
                <w:lang w:val="en-US" w:eastAsia="bg-BG"/>
              </w:rPr>
              <w:t>16</w:t>
            </w:r>
            <w:r w:rsidRPr="009D6C5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Pr>
                <w:rFonts w:ascii="Times New Roman" w:eastAsia="Times New Roman" w:hAnsi="Times New Roman" w:cs="Times New Roman"/>
                <w:lang w:eastAsia="bg-BG"/>
              </w:rPr>
              <w:t>Хале</w:t>
            </w:r>
            <w:r w:rsidRPr="009D6C58">
              <w:rPr>
                <w:rFonts w:ascii="Times New Roman" w:eastAsia="Times New Roman" w:hAnsi="Times New Roman" w:cs="Times New Roman"/>
                <w:lang w:eastAsia="bg-BG"/>
              </w:rPr>
              <w:t xml:space="preserve"> № 1</w:t>
            </w:r>
            <w:r>
              <w:rPr>
                <w:rFonts w:ascii="Times New Roman" w:eastAsia="Times New Roman" w:hAnsi="Times New Roman" w:cs="Times New Roman"/>
                <w:lang w:eastAsia="bg-BG"/>
              </w:rPr>
              <w:t>6</w:t>
            </w:r>
            <w:r w:rsidRPr="009D6C58">
              <w:rPr>
                <w:rFonts w:ascii="Times New Roman" w:eastAsia="Times New Roman" w:hAnsi="Times New Roman" w:cs="Times New Roman"/>
                <w:lang w:eastAsia="bg-BG"/>
              </w:rPr>
              <w:t xml:space="preserve"> </w:t>
            </w:r>
          </w:p>
        </w:tc>
        <w:tc>
          <w:tcPr>
            <w:tcW w:w="1559" w:type="dxa"/>
            <w:vAlign w:val="center"/>
          </w:tcPr>
          <w:p w:rsidR="003613F9" w:rsidRPr="00D53A4C" w:rsidRDefault="003613F9" w:rsidP="00CE7E71">
            <w:pPr>
              <w:spacing w:after="0" w:line="240" w:lineRule="auto"/>
              <w:jc w:val="center"/>
              <w:rPr>
                <w:rFonts w:ascii="Times New Roman" w:eastAsia="Times New Roman" w:hAnsi="Times New Roman" w:cs="Times New Roman"/>
                <w:b/>
                <w:bCs/>
                <w:lang w:val="en-US" w:eastAsia="bg-BG"/>
              </w:rPr>
            </w:pPr>
            <w:r w:rsidRPr="00D53A4C">
              <w:rPr>
                <w:rFonts w:ascii="Times New Roman" w:eastAsia="Times New Roman" w:hAnsi="Times New Roman" w:cs="Times New Roman"/>
                <w:b/>
                <w:bCs/>
                <w:lang w:val="en-US"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3 бр. по 14 146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1,3</w:t>
            </w:r>
          </w:p>
        </w:tc>
      </w:tr>
      <w:tr w:rsidR="003613F9" w:rsidRPr="005F541F" w:rsidTr="00CE7E71">
        <w:trPr>
          <w:trHeight w:val="410"/>
          <w:tblHeader/>
          <w:jc w:val="center"/>
        </w:trPr>
        <w:tc>
          <w:tcPr>
            <w:tcW w:w="2504" w:type="dxa"/>
            <w:shd w:val="clear" w:color="auto" w:fill="auto"/>
            <w:vAlign w:val="center"/>
          </w:tcPr>
          <w:p w:rsidR="003613F9"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 xml:space="preserve">Вентилатори № </w:t>
            </w:r>
          </w:p>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5-</w:t>
            </w:r>
            <w:r>
              <w:rPr>
                <w:rFonts w:ascii="Times New Roman" w:eastAsia="Times New Roman" w:hAnsi="Times New Roman" w:cs="Times New Roman"/>
                <w:lang w:val="en-US" w:eastAsia="bg-BG"/>
              </w:rPr>
              <w:t>16</w:t>
            </w:r>
            <w:r w:rsidRPr="009D6C58">
              <w:rPr>
                <w:rFonts w:ascii="Times New Roman" w:eastAsia="Times New Roman" w:hAnsi="Times New Roman" w:cs="Times New Roman"/>
                <w:lang w:eastAsia="bg-BG"/>
              </w:rPr>
              <w:t>-1Т ÷ 5-</w:t>
            </w:r>
            <w:r>
              <w:rPr>
                <w:rFonts w:ascii="Times New Roman" w:eastAsia="Times New Roman" w:hAnsi="Times New Roman" w:cs="Times New Roman"/>
                <w:lang w:val="en-US" w:eastAsia="bg-BG"/>
              </w:rPr>
              <w:t>16</w:t>
            </w:r>
            <w:r w:rsidRPr="009D6C58">
              <w:rPr>
                <w:rFonts w:ascii="Times New Roman" w:eastAsia="Times New Roman" w:hAnsi="Times New Roman" w:cs="Times New Roman"/>
                <w:lang w:eastAsia="bg-BG"/>
              </w:rPr>
              <w:t>-4Т</w:t>
            </w:r>
          </w:p>
        </w:tc>
        <w:tc>
          <w:tcPr>
            <w:tcW w:w="1701" w:type="dxa"/>
            <w:vMerge/>
            <w:shd w:val="clear" w:color="auto" w:fill="auto"/>
            <w:vAlign w:val="center"/>
          </w:tcPr>
          <w:p w:rsidR="003613F9" w:rsidRPr="005F541F"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53A4C" w:rsidRDefault="003613F9" w:rsidP="00CE7E71">
            <w:pPr>
              <w:spacing w:after="0" w:line="240" w:lineRule="auto"/>
              <w:jc w:val="center"/>
              <w:rPr>
                <w:rFonts w:ascii="Times New Roman" w:eastAsia="Times New Roman" w:hAnsi="Times New Roman" w:cs="Times New Roman"/>
                <w:b/>
                <w:bCs/>
                <w:lang w:val="en-US" w:eastAsia="bg-BG"/>
              </w:rPr>
            </w:pPr>
            <w:r w:rsidRPr="00D53A4C">
              <w:rPr>
                <w:rFonts w:ascii="Times New Roman" w:eastAsia="Times New Roman" w:hAnsi="Times New Roman" w:cs="Times New Roman"/>
                <w:b/>
                <w:bCs/>
                <w:lang w:val="en-US" w:eastAsia="bg-BG"/>
              </w:rPr>
              <w:t>-</w:t>
            </w:r>
          </w:p>
        </w:tc>
        <w:tc>
          <w:tcPr>
            <w:tcW w:w="2306"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bCs/>
                <w:lang w:eastAsia="bg-BG"/>
              </w:rPr>
              <w:t xml:space="preserve">4 бр. по  42 125 </w:t>
            </w:r>
            <w:r w:rsidRPr="009D6C58">
              <w:rPr>
                <w:rFonts w:ascii="Times New Roman" w:eastAsia="Times New Roman" w:hAnsi="Times New Roman" w:cs="Times New Roman"/>
                <w:lang w:val="en-US" w:eastAsia="bg-BG"/>
              </w:rPr>
              <w:t>N</w:t>
            </w:r>
            <w:r w:rsidRPr="009D6C58">
              <w:rPr>
                <w:rFonts w:ascii="Times New Roman" w:eastAsia="Times New Roman" w:hAnsi="Times New Roman" w:cs="Times New Roman"/>
                <w:lang w:eastAsia="bg-BG"/>
              </w:rPr>
              <w:t>m</w:t>
            </w:r>
            <w:r w:rsidRPr="009D6C58">
              <w:rPr>
                <w:rFonts w:ascii="Times New Roman" w:eastAsia="Times New Roman" w:hAnsi="Times New Roman" w:cs="Times New Roman"/>
                <w:vertAlign w:val="superscript"/>
                <w:lang w:eastAsia="bg-BG"/>
              </w:rPr>
              <w:t>3</w:t>
            </w:r>
            <w:r w:rsidRPr="009D6C58">
              <w:rPr>
                <w:rFonts w:ascii="Times New Roman" w:eastAsia="Times New Roman" w:hAnsi="Times New Roman" w:cs="Times New Roman"/>
                <w:lang w:eastAsia="bg-BG"/>
              </w:rPr>
              <w:t>/</w:t>
            </w:r>
            <w:r w:rsidRPr="009D6C58">
              <w:rPr>
                <w:rFonts w:ascii="Times New Roman" w:eastAsia="Times New Roman" w:hAnsi="Times New Roman" w:cs="Times New Roman"/>
                <w:lang w:val="en-US" w:eastAsia="bg-BG"/>
              </w:rPr>
              <w:t>h</w:t>
            </w:r>
          </w:p>
        </w:tc>
        <w:tc>
          <w:tcPr>
            <w:tcW w:w="1734" w:type="dxa"/>
            <w:vAlign w:val="center"/>
          </w:tcPr>
          <w:p w:rsidR="003613F9" w:rsidRPr="009D6C58" w:rsidRDefault="003613F9" w:rsidP="00CE7E71">
            <w:pPr>
              <w:spacing w:after="0" w:line="240" w:lineRule="auto"/>
              <w:ind w:right="-89"/>
              <w:jc w:val="center"/>
              <w:rPr>
                <w:rFonts w:ascii="Times New Roman" w:eastAsia="Times New Roman" w:hAnsi="Times New Roman" w:cs="Times New Roman"/>
                <w:lang w:eastAsia="bg-BG"/>
              </w:rPr>
            </w:pPr>
            <w:r w:rsidRPr="009D6C58">
              <w:rPr>
                <w:rFonts w:ascii="Times New Roman" w:eastAsia="Times New Roman" w:hAnsi="Times New Roman" w:cs="Times New Roman"/>
                <w:lang w:eastAsia="bg-BG"/>
              </w:rPr>
              <w:t>1</w:t>
            </w:r>
          </w:p>
        </w:tc>
      </w:tr>
    </w:tbl>
    <w:p w:rsidR="003613F9" w:rsidRPr="005F541F" w:rsidRDefault="003613F9" w:rsidP="003613F9">
      <w:pPr>
        <w:spacing w:after="0" w:line="240" w:lineRule="auto"/>
        <w:jc w:val="both"/>
        <w:rPr>
          <w:rFonts w:ascii="Times New Roman" w:eastAsia="Times New Roman" w:hAnsi="Times New Roman" w:cs="Times New Roman"/>
          <w:b/>
          <w:bCs/>
          <w:highlight w:val="yellow"/>
        </w:rPr>
      </w:pPr>
    </w:p>
    <w:p w:rsidR="003613F9" w:rsidRPr="00315778" w:rsidRDefault="003613F9" w:rsidP="003613F9">
      <w:pPr>
        <w:spacing w:before="120" w:after="0" w:line="240" w:lineRule="auto"/>
        <w:jc w:val="both"/>
        <w:rPr>
          <w:rFonts w:ascii="Times New Roman" w:eastAsia="Times New Roman" w:hAnsi="Times New Roman" w:cs="Times New Roman"/>
          <w:b/>
          <w:lang w:eastAsia="bg-BG"/>
        </w:rPr>
      </w:pPr>
      <w:r w:rsidRPr="00315778">
        <w:rPr>
          <w:rFonts w:ascii="Times New Roman" w:eastAsia="Times New Roman" w:hAnsi="Times New Roman" w:cs="Times New Roman"/>
          <w:b/>
          <w:lang w:val="ru-RU" w:eastAsia="bg-BG"/>
        </w:rPr>
        <w:t xml:space="preserve">Условие 9.2.2.2. </w:t>
      </w:r>
      <w:proofErr w:type="spellStart"/>
      <w:r w:rsidRPr="00315778">
        <w:rPr>
          <w:rFonts w:ascii="Times New Roman" w:eastAsia="Times New Roman" w:hAnsi="Times New Roman" w:cs="Times New Roman"/>
          <w:b/>
          <w:lang w:val="ru-RU" w:eastAsia="bg-BG"/>
        </w:rPr>
        <w:t>Производствен</w:t>
      </w:r>
      <w:proofErr w:type="spellEnd"/>
      <w:r w:rsidRPr="00315778">
        <w:rPr>
          <w:rFonts w:ascii="Times New Roman" w:eastAsia="Times New Roman" w:hAnsi="Times New Roman" w:cs="Times New Roman"/>
          <w:b/>
          <w:lang w:val="ru-RU" w:eastAsia="bg-BG"/>
        </w:rPr>
        <w:t xml:space="preserve"> </w:t>
      </w:r>
      <w:proofErr w:type="spellStart"/>
      <w:r w:rsidRPr="00315778">
        <w:rPr>
          <w:rFonts w:ascii="Times New Roman" w:eastAsia="Times New Roman" w:hAnsi="Times New Roman" w:cs="Times New Roman"/>
          <w:b/>
          <w:lang w:val="ru-RU" w:eastAsia="bg-BG"/>
        </w:rPr>
        <w:t>център</w:t>
      </w:r>
      <w:proofErr w:type="spellEnd"/>
      <w:r w:rsidRPr="00315778">
        <w:rPr>
          <w:rFonts w:ascii="Times New Roman" w:eastAsia="Times New Roman" w:hAnsi="Times New Roman" w:cs="Times New Roman"/>
          <w:b/>
          <w:lang w:val="ru-RU" w:eastAsia="bg-BG"/>
        </w:rPr>
        <w:t xml:space="preserve"> № 11</w:t>
      </w:r>
    </w:p>
    <w:p w:rsidR="003613F9" w:rsidRPr="00315778" w:rsidRDefault="003613F9" w:rsidP="003613F9">
      <w:pPr>
        <w:spacing w:after="0" w:line="240" w:lineRule="auto"/>
        <w:jc w:val="right"/>
        <w:rPr>
          <w:rFonts w:ascii="Times New Roman" w:eastAsia="Times New Roman" w:hAnsi="Times New Roman" w:cs="Times New Roman"/>
          <w:b/>
          <w:lang w:eastAsia="bg-BG"/>
        </w:rPr>
      </w:pPr>
      <w:r w:rsidRPr="00315778">
        <w:rPr>
          <w:rFonts w:ascii="Times New Roman" w:eastAsia="Times New Roman" w:hAnsi="Times New Roman" w:cs="Times New Roman"/>
          <w:b/>
          <w:lang w:eastAsia="bg-BG"/>
        </w:rPr>
        <w:t>Таблица 9.2.</w:t>
      </w:r>
      <w:proofErr w:type="spellStart"/>
      <w:r w:rsidRPr="00315778">
        <w:rPr>
          <w:rFonts w:ascii="Times New Roman" w:eastAsia="Times New Roman" w:hAnsi="Times New Roman" w:cs="Times New Roman"/>
          <w:b/>
          <w:lang w:eastAsia="bg-BG"/>
        </w:rPr>
        <w:t>2</w:t>
      </w:r>
      <w:proofErr w:type="spellEnd"/>
      <w:r w:rsidRPr="00315778">
        <w:rPr>
          <w:rFonts w:ascii="Times New Roman" w:eastAsia="Times New Roman" w:hAnsi="Times New Roman" w:cs="Times New Roman"/>
          <w:b/>
          <w:lang w:eastAsia="bg-BG"/>
        </w:rPr>
        <w:t>.2.</w:t>
      </w:r>
    </w:p>
    <w:tbl>
      <w:tblPr>
        <w:tblW w:w="9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4"/>
        <w:gridCol w:w="1701"/>
        <w:gridCol w:w="1559"/>
        <w:gridCol w:w="2306"/>
        <w:gridCol w:w="1734"/>
      </w:tblGrid>
      <w:tr w:rsidR="003613F9" w:rsidRPr="00315778" w:rsidTr="00CE7E71">
        <w:trPr>
          <w:trHeight w:val="593"/>
          <w:tblHeader/>
          <w:jc w:val="center"/>
        </w:trPr>
        <w:tc>
          <w:tcPr>
            <w:tcW w:w="2504" w:type="dxa"/>
            <w:tcBorders>
              <w:bottom w:val="single" w:sz="4" w:space="0" w:color="auto"/>
            </w:tcBorders>
            <w:vAlign w:val="center"/>
          </w:tcPr>
          <w:p w:rsidR="003613F9" w:rsidRPr="00553592" w:rsidRDefault="003613F9" w:rsidP="00CE7E71">
            <w:pPr>
              <w:spacing w:after="0" w:line="240" w:lineRule="auto"/>
              <w:ind w:right="-89"/>
              <w:jc w:val="center"/>
              <w:rPr>
                <w:rFonts w:ascii="Times New Roman" w:eastAsia="Times New Roman" w:hAnsi="Times New Roman" w:cs="Times New Roman"/>
                <w:b/>
                <w:lang w:eastAsia="bg-BG"/>
              </w:rPr>
            </w:pPr>
            <w:r w:rsidRPr="00553592">
              <w:rPr>
                <w:rFonts w:ascii="Times New Roman" w:eastAsia="Times New Roman" w:hAnsi="Times New Roman" w:cs="Times New Roman"/>
                <w:b/>
                <w:lang w:eastAsia="bg-BG"/>
              </w:rPr>
              <w:t>Изпускащо устройство</w:t>
            </w:r>
            <w:r w:rsidRPr="00553592">
              <w:rPr>
                <w:rFonts w:ascii="Times New Roman" w:eastAsia="Times New Roman" w:hAnsi="Times New Roman" w:cs="Times New Roman"/>
                <w:b/>
                <w:lang w:val="en-US" w:eastAsia="bg-BG"/>
              </w:rPr>
              <w:t>,</w:t>
            </w:r>
            <w:r w:rsidRPr="00553592">
              <w:rPr>
                <w:rFonts w:ascii="Times New Roman" w:eastAsia="Times New Roman" w:hAnsi="Times New Roman" w:cs="Times New Roman"/>
                <w:b/>
                <w:lang w:eastAsia="bg-BG"/>
              </w:rPr>
              <w:t xml:space="preserve"> №</w:t>
            </w:r>
          </w:p>
        </w:tc>
        <w:tc>
          <w:tcPr>
            <w:tcW w:w="1701" w:type="dxa"/>
            <w:tcBorders>
              <w:bottom w:val="single" w:sz="4" w:space="0" w:color="auto"/>
            </w:tcBorders>
            <w:vAlign w:val="center"/>
          </w:tcPr>
          <w:p w:rsidR="003613F9" w:rsidRPr="00553592" w:rsidRDefault="003613F9" w:rsidP="00CE7E71">
            <w:pPr>
              <w:spacing w:after="0" w:line="240" w:lineRule="auto"/>
              <w:ind w:right="-89"/>
              <w:jc w:val="center"/>
              <w:rPr>
                <w:rFonts w:ascii="Times New Roman" w:eastAsia="Times New Roman" w:hAnsi="Times New Roman" w:cs="Times New Roman"/>
                <w:b/>
                <w:lang w:eastAsia="bg-BG"/>
              </w:rPr>
            </w:pPr>
            <w:r w:rsidRPr="00553592">
              <w:rPr>
                <w:rFonts w:ascii="Times New Roman" w:eastAsia="Times New Roman" w:hAnsi="Times New Roman" w:cs="Times New Roman"/>
                <w:b/>
                <w:lang w:eastAsia="bg-BG"/>
              </w:rPr>
              <w:t>Източник</w:t>
            </w:r>
          </w:p>
        </w:tc>
        <w:tc>
          <w:tcPr>
            <w:tcW w:w="1559" w:type="dxa"/>
            <w:vAlign w:val="center"/>
          </w:tcPr>
          <w:p w:rsidR="003613F9" w:rsidRPr="00DB4986" w:rsidRDefault="003613F9" w:rsidP="00CE7E71">
            <w:pPr>
              <w:spacing w:after="0" w:line="240" w:lineRule="auto"/>
              <w:ind w:right="-89"/>
              <w:jc w:val="center"/>
              <w:rPr>
                <w:rFonts w:ascii="Times New Roman" w:eastAsia="Times New Roman" w:hAnsi="Times New Roman" w:cs="Times New Roman"/>
                <w:b/>
                <w:lang w:eastAsia="bg-BG"/>
              </w:rPr>
            </w:pPr>
            <w:r w:rsidRPr="00DB4986">
              <w:rPr>
                <w:rFonts w:ascii="Times New Roman" w:eastAsia="Times New Roman" w:hAnsi="Times New Roman" w:cs="Times New Roman"/>
                <w:b/>
                <w:lang w:eastAsia="bg-BG"/>
              </w:rPr>
              <w:t xml:space="preserve">Пречиствателно съоръжение </w:t>
            </w:r>
          </w:p>
        </w:tc>
        <w:tc>
          <w:tcPr>
            <w:tcW w:w="2306" w:type="dxa"/>
            <w:vAlign w:val="center"/>
          </w:tcPr>
          <w:p w:rsidR="003613F9" w:rsidRPr="00553592" w:rsidRDefault="003613F9" w:rsidP="00CE7E71">
            <w:pPr>
              <w:spacing w:after="0" w:line="240" w:lineRule="auto"/>
              <w:ind w:right="-89"/>
              <w:jc w:val="center"/>
              <w:rPr>
                <w:rFonts w:ascii="Times New Roman" w:eastAsia="Times New Roman" w:hAnsi="Times New Roman" w:cs="Times New Roman"/>
                <w:b/>
                <w:lang w:eastAsia="bg-BG"/>
              </w:rPr>
            </w:pPr>
            <w:r w:rsidRPr="00553592">
              <w:rPr>
                <w:rFonts w:ascii="Times New Roman" w:eastAsia="Times New Roman" w:hAnsi="Times New Roman" w:cs="Times New Roman"/>
                <w:b/>
                <w:lang w:eastAsia="bg-BG"/>
              </w:rPr>
              <w:t xml:space="preserve">Макс. дебит на газовете, </w:t>
            </w:r>
            <w:r w:rsidRPr="00553592">
              <w:rPr>
                <w:rFonts w:ascii="Times New Roman" w:eastAsia="Times New Roman" w:hAnsi="Times New Roman" w:cs="Times New Roman"/>
                <w:b/>
                <w:lang w:val="en-US" w:eastAsia="bg-BG"/>
              </w:rPr>
              <w:t>N</w:t>
            </w:r>
            <w:r w:rsidRPr="00553592">
              <w:rPr>
                <w:rFonts w:ascii="Times New Roman" w:eastAsia="Times New Roman" w:hAnsi="Times New Roman" w:cs="Times New Roman"/>
                <w:b/>
                <w:lang w:eastAsia="bg-BG"/>
              </w:rPr>
              <w:t>m</w:t>
            </w:r>
            <w:r w:rsidRPr="00553592">
              <w:rPr>
                <w:rFonts w:ascii="Times New Roman" w:eastAsia="Times New Roman" w:hAnsi="Times New Roman" w:cs="Times New Roman"/>
                <w:b/>
                <w:vertAlign w:val="superscript"/>
                <w:lang w:eastAsia="bg-BG"/>
              </w:rPr>
              <w:t>3</w:t>
            </w:r>
            <w:r w:rsidRPr="00553592">
              <w:rPr>
                <w:rFonts w:ascii="Times New Roman" w:eastAsia="Times New Roman" w:hAnsi="Times New Roman" w:cs="Times New Roman"/>
                <w:b/>
                <w:lang w:eastAsia="bg-BG"/>
              </w:rPr>
              <w:t>/</w:t>
            </w:r>
            <w:r w:rsidRPr="00553592">
              <w:rPr>
                <w:rFonts w:ascii="Times New Roman" w:eastAsia="Times New Roman" w:hAnsi="Times New Roman" w:cs="Times New Roman"/>
                <w:b/>
                <w:lang w:val="en-US" w:eastAsia="bg-BG"/>
              </w:rPr>
              <w:t>h</w:t>
            </w:r>
          </w:p>
        </w:tc>
        <w:tc>
          <w:tcPr>
            <w:tcW w:w="1734" w:type="dxa"/>
            <w:vAlign w:val="center"/>
          </w:tcPr>
          <w:p w:rsidR="003613F9" w:rsidRPr="00553592" w:rsidRDefault="003613F9" w:rsidP="00CE7E71">
            <w:pPr>
              <w:spacing w:after="0" w:line="240" w:lineRule="auto"/>
              <w:ind w:right="-89"/>
              <w:jc w:val="center"/>
              <w:rPr>
                <w:rFonts w:ascii="Times New Roman" w:eastAsia="Times New Roman" w:hAnsi="Times New Roman" w:cs="Times New Roman"/>
                <w:b/>
                <w:lang w:eastAsia="bg-BG"/>
              </w:rPr>
            </w:pPr>
            <w:r w:rsidRPr="00553592">
              <w:rPr>
                <w:rFonts w:ascii="Times New Roman" w:eastAsia="Times New Roman" w:hAnsi="Times New Roman" w:cs="Times New Roman"/>
                <w:b/>
                <w:lang w:eastAsia="bg-BG"/>
              </w:rPr>
              <w:t xml:space="preserve">Височина на изпускащото устройство, </w:t>
            </w:r>
            <w:r w:rsidRPr="00553592">
              <w:rPr>
                <w:rFonts w:ascii="Times New Roman" w:eastAsia="Times New Roman" w:hAnsi="Times New Roman" w:cs="Times New Roman"/>
                <w:b/>
                <w:lang w:val="en-US" w:eastAsia="bg-BG"/>
              </w:rPr>
              <w:t>m</w:t>
            </w:r>
          </w:p>
        </w:tc>
      </w:tr>
      <w:tr w:rsidR="003613F9" w:rsidRPr="00315778" w:rsidTr="00CE7E71">
        <w:trPr>
          <w:trHeight w:val="338"/>
          <w:tblHeader/>
          <w:jc w:val="center"/>
        </w:trPr>
        <w:tc>
          <w:tcPr>
            <w:tcW w:w="2504" w:type="dxa"/>
            <w:shd w:val="clear" w:color="auto" w:fill="auto"/>
            <w:vAlign w:val="center"/>
          </w:tcPr>
          <w:p w:rsidR="003613F9" w:rsidRPr="00553592" w:rsidRDefault="003613F9" w:rsidP="00CE7E71">
            <w:pPr>
              <w:spacing w:after="0" w:line="240" w:lineRule="auto"/>
              <w:ind w:right="-89"/>
              <w:jc w:val="center"/>
              <w:rPr>
                <w:rFonts w:ascii="Times New Roman" w:eastAsia="Times New Roman" w:hAnsi="Times New Roman" w:cs="Times New Roman"/>
                <w:lang w:eastAsia="bg-BG"/>
              </w:rPr>
            </w:pPr>
            <w:r w:rsidRPr="00553592">
              <w:rPr>
                <w:rFonts w:ascii="Times New Roman" w:eastAsia="Times New Roman" w:hAnsi="Times New Roman" w:cs="Times New Roman"/>
                <w:lang w:eastAsia="bg-BG"/>
              </w:rPr>
              <w:t xml:space="preserve">Вентилатори № </w:t>
            </w:r>
          </w:p>
          <w:p w:rsidR="003613F9" w:rsidRPr="00553592" w:rsidRDefault="003613F9" w:rsidP="00CE7E71">
            <w:pPr>
              <w:spacing w:after="0" w:line="240" w:lineRule="auto"/>
              <w:ind w:right="-89"/>
              <w:jc w:val="center"/>
              <w:rPr>
                <w:rFonts w:ascii="Times New Roman" w:eastAsia="Times New Roman" w:hAnsi="Times New Roman" w:cs="Times New Roman"/>
                <w:lang w:eastAsia="bg-BG"/>
              </w:rPr>
            </w:pPr>
            <w:r w:rsidRPr="00553592">
              <w:rPr>
                <w:rFonts w:ascii="Times New Roman" w:eastAsia="Times New Roman" w:hAnsi="Times New Roman" w:cs="Times New Roman"/>
                <w:lang w:eastAsia="bg-BG"/>
              </w:rPr>
              <w:t>11-1-1К ÷ 11-1-3К</w:t>
            </w:r>
          </w:p>
        </w:tc>
        <w:tc>
          <w:tcPr>
            <w:tcW w:w="1701" w:type="dxa"/>
            <w:vMerge w:val="restart"/>
            <w:shd w:val="clear" w:color="auto" w:fill="auto"/>
            <w:vAlign w:val="center"/>
          </w:tcPr>
          <w:p w:rsidR="003613F9" w:rsidRPr="00553592" w:rsidRDefault="003613F9" w:rsidP="00CE7E71">
            <w:pPr>
              <w:spacing w:after="0" w:line="240" w:lineRule="auto"/>
              <w:ind w:right="-89"/>
              <w:jc w:val="center"/>
              <w:rPr>
                <w:rFonts w:ascii="Times New Roman" w:eastAsia="Times New Roman" w:hAnsi="Times New Roman" w:cs="Times New Roman"/>
                <w:lang w:eastAsia="bg-BG"/>
              </w:rPr>
            </w:pPr>
            <w:r w:rsidRPr="00553592">
              <w:rPr>
                <w:rFonts w:ascii="Times New Roman" w:eastAsia="Times New Roman" w:hAnsi="Times New Roman" w:cs="Times New Roman"/>
                <w:lang w:eastAsia="bg-BG"/>
              </w:rPr>
              <w:t xml:space="preserve">Хале № 1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sz w:val="24"/>
                <w:szCs w:val="24"/>
                <w:lang w:eastAsia="bg-BG"/>
              </w:rPr>
            </w:pPr>
            <w:r w:rsidRPr="00DB4986">
              <w:rPr>
                <w:rFonts w:ascii="Times New Roman" w:eastAsia="Times New Roman" w:hAnsi="Times New Roman" w:cs="Times New Roman"/>
                <w:sz w:val="24"/>
                <w:szCs w:val="24"/>
                <w:lang w:eastAsia="bg-BG"/>
              </w:rPr>
              <w:t>-</w:t>
            </w:r>
          </w:p>
        </w:tc>
        <w:tc>
          <w:tcPr>
            <w:tcW w:w="2306" w:type="dxa"/>
            <w:vAlign w:val="center"/>
          </w:tcPr>
          <w:p w:rsidR="003613F9" w:rsidRPr="00553592" w:rsidRDefault="003613F9" w:rsidP="00CE7E71">
            <w:pPr>
              <w:spacing w:after="0" w:line="240" w:lineRule="auto"/>
              <w:ind w:right="-89"/>
              <w:jc w:val="center"/>
              <w:rPr>
                <w:rFonts w:ascii="Times New Roman" w:eastAsia="Times New Roman" w:hAnsi="Times New Roman" w:cs="Times New Roman"/>
                <w:lang w:eastAsia="bg-BG"/>
              </w:rPr>
            </w:pPr>
            <w:r w:rsidRPr="00553592">
              <w:rPr>
                <w:rFonts w:ascii="Times New Roman" w:eastAsia="Times New Roman" w:hAnsi="Times New Roman" w:cs="Times New Roman"/>
                <w:bCs/>
                <w:lang w:eastAsia="bg-BG"/>
              </w:rPr>
              <w:t xml:space="preserve">3 бр. по 14 146 </w:t>
            </w:r>
            <w:r w:rsidRPr="00553592">
              <w:rPr>
                <w:rFonts w:ascii="Times New Roman" w:eastAsia="Times New Roman" w:hAnsi="Times New Roman" w:cs="Times New Roman"/>
                <w:lang w:val="en-US" w:eastAsia="bg-BG"/>
              </w:rPr>
              <w:t>N</w:t>
            </w:r>
            <w:r w:rsidRPr="00553592">
              <w:rPr>
                <w:rFonts w:ascii="Times New Roman" w:eastAsia="Times New Roman" w:hAnsi="Times New Roman" w:cs="Times New Roman"/>
                <w:lang w:eastAsia="bg-BG"/>
              </w:rPr>
              <w:t>m</w:t>
            </w:r>
            <w:r w:rsidRPr="00553592">
              <w:rPr>
                <w:rFonts w:ascii="Times New Roman" w:eastAsia="Times New Roman" w:hAnsi="Times New Roman" w:cs="Times New Roman"/>
                <w:vertAlign w:val="superscript"/>
                <w:lang w:eastAsia="bg-BG"/>
              </w:rPr>
              <w:t>3</w:t>
            </w:r>
            <w:r w:rsidRPr="00553592">
              <w:rPr>
                <w:rFonts w:ascii="Times New Roman" w:eastAsia="Times New Roman" w:hAnsi="Times New Roman" w:cs="Times New Roman"/>
                <w:lang w:eastAsia="bg-BG"/>
              </w:rPr>
              <w:t>/</w:t>
            </w:r>
            <w:r w:rsidRPr="00553592">
              <w:rPr>
                <w:rFonts w:ascii="Times New Roman" w:eastAsia="Times New Roman" w:hAnsi="Times New Roman" w:cs="Times New Roman"/>
                <w:lang w:val="en-US" w:eastAsia="bg-BG"/>
              </w:rPr>
              <w:t>h</w:t>
            </w:r>
          </w:p>
        </w:tc>
        <w:tc>
          <w:tcPr>
            <w:tcW w:w="1734" w:type="dxa"/>
            <w:vAlign w:val="center"/>
          </w:tcPr>
          <w:p w:rsidR="003613F9" w:rsidRPr="00553592" w:rsidRDefault="003613F9" w:rsidP="00CE7E71">
            <w:pPr>
              <w:spacing w:after="0" w:line="240" w:lineRule="auto"/>
              <w:ind w:right="-89"/>
              <w:jc w:val="center"/>
              <w:rPr>
                <w:rFonts w:ascii="Times New Roman" w:eastAsia="Times New Roman" w:hAnsi="Times New Roman" w:cs="Times New Roman"/>
                <w:lang w:eastAsia="bg-BG"/>
              </w:rPr>
            </w:pPr>
            <w:r w:rsidRPr="00553592">
              <w:rPr>
                <w:rFonts w:ascii="Times New Roman" w:eastAsia="Times New Roman" w:hAnsi="Times New Roman" w:cs="Times New Roman"/>
                <w:lang w:eastAsia="bg-BG"/>
              </w:rPr>
              <w:t>1</w:t>
            </w:r>
          </w:p>
        </w:tc>
      </w:tr>
      <w:tr w:rsidR="003613F9" w:rsidRPr="00315778" w:rsidTr="00CE7E71">
        <w:trPr>
          <w:trHeight w:val="402"/>
          <w:tblHeader/>
          <w:jc w:val="center"/>
        </w:trPr>
        <w:tc>
          <w:tcPr>
            <w:tcW w:w="2504" w:type="dxa"/>
            <w:tcBorders>
              <w:bottom w:val="single" w:sz="4" w:space="0" w:color="auto"/>
            </w:tcBorders>
            <w:shd w:val="clear" w:color="auto" w:fill="auto"/>
            <w:vAlign w:val="center"/>
          </w:tcPr>
          <w:p w:rsidR="003613F9" w:rsidRPr="00553592" w:rsidRDefault="003613F9" w:rsidP="00CE7E71">
            <w:pPr>
              <w:spacing w:after="0" w:line="240" w:lineRule="auto"/>
              <w:ind w:right="-89"/>
              <w:jc w:val="center"/>
              <w:rPr>
                <w:rFonts w:ascii="Times New Roman" w:eastAsia="Times New Roman" w:hAnsi="Times New Roman" w:cs="Times New Roman"/>
                <w:lang w:eastAsia="bg-BG"/>
              </w:rPr>
            </w:pPr>
            <w:r w:rsidRPr="00553592">
              <w:rPr>
                <w:rFonts w:ascii="Times New Roman" w:eastAsia="Times New Roman" w:hAnsi="Times New Roman" w:cs="Times New Roman"/>
                <w:lang w:eastAsia="bg-BG"/>
              </w:rPr>
              <w:t xml:space="preserve">Вентилатори № </w:t>
            </w:r>
          </w:p>
          <w:p w:rsidR="003613F9" w:rsidRPr="00553592" w:rsidRDefault="003613F9" w:rsidP="00CE7E71">
            <w:pPr>
              <w:spacing w:after="0" w:line="240" w:lineRule="auto"/>
              <w:ind w:right="-89"/>
              <w:jc w:val="center"/>
              <w:rPr>
                <w:rFonts w:ascii="Times New Roman" w:eastAsia="Times New Roman" w:hAnsi="Times New Roman" w:cs="Times New Roman"/>
                <w:lang w:eastAsia="bg-BG"/>
              </w:rPr>
            </w:pPr>
            <w:r w:rsidRPr="00553592">
              <w:rPr>
                <w:rFonts w:ascii="Times New Roman" w:eastAsia="Times New Roman" w:hAnsi="Times New Roman" w:cs="Times New Roman"/>
                <w:lang w:eastAsia="bg-BG"/>
              </w:rPr>
              <w:t>11-1-1Т ÷ 11-1-4Т</w:t>
            </w:r>
          </w:p>
        </w:tc>
        <w:tc>
          <w:tcPr>
            <w:tcW w:w="1701" w:type="dxa"/>
            <w:vMerge/>
            <w:tcBorders>
              <w:bottom w:val="single" w:sz="4" w:space="0" w:color="auto"/>
            </w:tcBorders>
            <w:shd w:val="clear" w:color="auto" w:fill="auto"/>
            <w:vAlign w:val="center"/>
          </w:tcPr>
          <w:p w:rsidR="003613F9" w:rsidRPr="00553592" w:rsidRDefault="003613F9" w:rsidP="00CE7E71">
            <w:pPr>
              <w:spacing w:after="0" w:line="240" w:lineRule="auto"/>
              <w:ind w:right="-89"/>
              <w:jc w:val="center"/>
              <w:rPr>
                <w:rFonts w:ascii="Times New Roman" w:eastAsia="Times New Roman" w:hAnsi="Times New Roman" w:cs="Times New Roman"/>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553592" w:rsidRDefault="003613F9" w:rsidP="00CE7E71">
            <w:pPr>
              <w:spacing w:after="0" w:line="240" w:lineRule="auto"/>
              <w:ind w:right="-89"/>
              <w:jc w:val="center"/>
              <w:rPr>
                <w:rFonts w:ascii="Times New Roman" w:eastAsia="Times New Roman" w:hAnsi="Times New Roman" w:cs="Times New Roman"/>
                <w:lang w:eastAsia="bg-BG"/>
              </w:rPr>
            </w:pPr>
            <w:r w:rsidRPr="00553592">
              <w:rPr>
                <w:rFonts w:ascii="Times New Roman" w:eastAsia="Times New Roman" w:hAnsi="Times New Roman" w:cs="Times New Roman"/>
                <w:bCs/>
                <w:lang w:eastAsia="bg-BG"/>
              </w:rPr>
              <w:t xml:space="preserve">4 бр. по  42 125 </w:t>
            </w:r>
            <w:r w:rsidRPr="00553592">
              <w:rPr>
                <w:rFonts w:ascii="Times New Roman" w:eastAsia="Times New Roman" w:hAnsi="Times New Roman" w:cs="Times New Roman"/>
                <w:lang w:val="en-US" w:eastAsia="bg-BG"/>
              </w:rPr>
              <w:t>N</w:t>
            </w:r>
            <w:r w:rsidRPr="00553592">
              <w:rPr>
                <w:rFonts w:ascii="Times New Roman" w:eastAsia="Times New Roman" w:hAnsi="Times New Roman" w:cs="Times New Roman"/>
                <w:lang w:eastAsia="bg-BG"/>
              </w:rPr>
              <w:t>m</w:t>
            </w:r>
            <w:r w:rsidRPr="00553592">
              <w:rPr>
                <w:rFonts w:ascii="Times New Roman" w:eastAsia="Times New Roman" w:hAnsi="Times New Roman" w:cs="Times New Roman"/>
                <w:vertAlign w:val="superscript"/>
                <w:lang w:eastAsia="bg-BG"/>
              </w:rPr>
              <w:t>3</w:t>
            </w:r>
            <w:r w:rsidRPr="00553592">
              <w:rPr>
                <w:rFonts w:ascii="Times New Roman" w:eastAsia="Times New Roman" w:hAnsi="Times New Roman" w:cs="Times New Roman"/>
                <w:lang w:eastAsia="bg-BG"/>
              </w:rPr>
              <w:t>/</w:t>
            </w:r>
            <w:r w:rsidRPr="00553592">
              <w:rPr>
                <w:rFonts w:ascii="Times New Roman" w:eastAsia="Times New Roman" w:hAnsi="Times New Roman" w:cs="Times New Roman"/>
                <w:lang w:val="en-US" w:eastAsia="bg-BG"/>
              </w:rPr>
              <w:t>h</w:t>
            </w:r>
          </w:p>
        </w:tc>
        <w:tc>
          <w:tcPr>
            <w:tcW w:w="1734" w:type="dxa"/>
            <w:vAlign w:val="center"/>
          </w:tcPr>
          <w:p w:rsidR="003613F9" w:rsidRPr="00553592" w:rsidRDefault="003613F9" w:rsidP="00CE7E71">
            <w:pPr>
              <w:spacing w:after="0" w:line="240" w:lineRule="auto"/>
              <w:ind w:right="-89"/>
              <w:jc w:val="center"/>
              <w:rPr>
                <w:rFonts w:ascii="Times New Roman" w:eastAsia="Times New Roman" w:hAnsi="Times New Roman" w:cs="Times New Roman"/>
                <w:lang w:val="en-US" w:eastAsia="bg-BG"/>
              </w:rPr>
            </w:pPr>
            <w:r w:rsidRPr="00553592">
              <w:rPr>
                <w:rFonts w:ascii="Times New Roman" w:eastAsia="Times New Roman" w:hAnsi="Times New Roman" w:cs="Times New Roman"/>
                <w:lang w:eastAsia="bg-BG"/>
              </w:rPr>
              <w:t>1,</w:t>
            </w:r>
            <w:r w:rsidRPr="00553592">
              <w:rPr>
                <w:rFonts w:ascii="Times New Roman" w:eastAsia="Times New Roman" w:hAnsi="Times New Roman" w:cs="Times New Roman"/>
                <w:lang w:val="en-US" w:eastAsia="bg-BG"/>
              </w:rPr>
              <w:t>66</w:t>
            </w:r>
          </w:p>
        </w:tc>
      </w:tr>
      <w:tr w:rsidR="003613F9" w:rsidRPr="00315778" w:rsidTr="00CE7E71">
        <w:trPr>
          <w:trHeight w:val="422"/>
          <w:tblHeader/>
          <w:jc w:val="center"/>
        </w:trPr>
        <w:tc>
          <w:tcPr>
            <w:tcW w:w="2504" w:type="dxa"/>
            <w:shd w:val="clear" w:color="auto" w:fill="auto"/>
            <w:vAlign w:val="center"/>
          </w:tcPr>
          <w:p w:rsidR="003613F9" w:rsidRPr="00142E4F" w:rsidRDefault="003613F9" w:rsidP="00CE7E71">
            <w:pPr>
              <w:spacing w:after="0" w:line="240" w:lineRule="auto"/>
              <w:ind w:right="-89"/>
              <w:jc w:val="center"/>
              <w:rPr>
                <w:rFonts w:ascii="Times New Roman" w:eastAsia="Times New Roman" w:hAnsi="Times New Roman" w:cs="Times New Roman"/>
                <w:lang w:eastAsia="bg-BG"/>
              </w:rPr>
            </w:pPr>
            <w:r w:rsidRPr="00142E4F">
              <w:rPr>
                <w:rFonts w:ascii="Times New Roman" w:eastAsia="Times New Roman" w:hAnsi="Times New Roman" w:cs="Times New Roman"/>
                <w:lang w:eastAsia="bg-BG"/>
              </w:rPr>
              <w:t xml:space="preserve">Вентилатори № </w:t>
            </w:r>
          </w:p>
          <w:p w:rsidR="003613F9" w:rsidRPr="00142E4F" w:rsidRDefault="003613F9" w:rsidP="00CE7E71">
            <w:pPr>
              <w:spacing w:after="0" w:line="240" w:lineRule="auto"/>
              <w:ind w:right="-89"/>
              <w:jc w:val="center"/>
              <w:rPr>
                <w:rFonts w:ascii="Times New Roman" w:eastAsia="Times New Roman" w:hAnsi="Times New Roman" w:cs="Times New Roman"/>
                <w:lang w:eastAsia="bg-BG"/>
              </w:rPr>
            </w:pPr>
            <w:r w:rsidRPr="00142E4F">
              <w:rPr>
                <w:rFonts w:ascii="Times New Roman" w:eastAsia="Times New Roman" w:hAnsi="Times New Roman" w:cs="Times New Roman"/>
                <w:lang w:eastAsia="bg-BG"/>
              </w:rPr>
              <w:t>11-2-1К ÷ 11-2-3К</w:t>
            </w:r>
          </w:p>
        </w:tc>
        <w:tc>
          <w:tcPr>
            <w:tcW w:w="1701" w:type="dxa"/>
            <w:vMerge w:val="restart"/>
            <w:tcBorders>
              <w:top w:val="single" w:sz="4" w:space="0" w:color="auto"/>
            </w:tcBorders>
            <w:shd w:val="clear" w:color="auto" w:fill="auto"/>
            <w:vAlign w:val="center"/>
          </w:tcPr>
          <w:p w:rsidR="003613F9" w:rsidRPr="005D0DCB" w:rsidRDefault="003613F9" w:rsidP="00CE7E71">
            <w:pPr>
              <w:spacing w:after="0" w:line="240" w:lineRule="auto"/>
              <w:ind w:right="-89"/>
              <w:jc w:val="center"/>
              <w:rPr>
                <w:rFonts w:ascii="Times New Roman" w:eastAsia="Times New Roman" w:hAnsi="Times New Roman" w:cs="Times New Roman"/>
                <w:lang w:eastAsia="bg-BG"/>
              </w:rPr>
            </w:pPr>
            <w:r w:rsidRPr="005D0DCB">
              <w:rPr>
                <w:rFonts w:ascii="Times New Roman" w:eastAsia="Times New Roman" w:hAnsi="Times New Roman" w:cs="Times New Roman"/>
                <w:lang w:eastAsia="bg-BG"/>
              </w:rPr>
              <w:t>Хале № 2</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5D0DCB" w:rsidRDefault="003613F9" w:rsidP="00CE7E71">
            <w:pPr>
              <w:spacing w:after="0" w:line="240" w:lineRule="auto"/>
              <w:ind w:right="-89"/>
              <w:jc w:val="center"/>
              <w:rPr>
                <w:rFonts w:ascii="Times New Roman" w:eastAsia="Times New Roman" w:hAnsi="Times New Roman" w:cs="Times New Roman"/>
                <w:lang w:eastAsia="bg-BG"/>
              </w:rPr>
            </w:pPr>
            <w:r w:rsidRPr="005D0DCB">
              <w:rPr>
                <w:rFonts w:ascii="Times New Roman" w:eastAsia="Times New Roman" w:hAnsi="Times New Roman" w:cs="Times New Roman"/>
                <w:bCs/>
                <w:lang w:eastAsia="bg-BG"/>
              </w:rPr>
              <w:t xml:space="preserve">3 бр. по 14 146 </w:t>
            </w:r>
            <w:r w:rsidRPr="005D0DCB">
              <w:rPr>
                <w:rFonts w:ascii="Times New Roman" w:eastAsia="Times New Roman" w:hAnsi="Times New Roman" w:cs="Times New Roman"/>
                <w:lang w:val="en-US" w:eastAsia="bg-BG"/>
              </w:rPr>
              <w:t>N</w:t>
            </w:r>
            <w:r w:rsidRPr="005D0DCB">
              <w:rPr>
                <w:rFonts w:ascii="Times New Roman" w:eastAsia="Times New Roman" w:hAnsi="Times New Roman" w:cs="Times New Roman"/>
                <w:lang w:eastAsia="bg-BG"/>
              </w:rPr>
              <w:t>m</w:t>
            </w:r>
            <w:r w:rsidRPr="005D0DCB">
              <w:rPr>
                <w:rFonts w:ascii="Times New Roman" w:eastAsia="Times New Roman" w:hAnsi="Times New Roman" w:cs="Times New Roman"/>
                <w:vertAlign w:val="superscript"/>
                <w:lang w:eastAsia="bg-BG"/>
              </w:rPr>
              <w:t>3</w:t>
            </w:r>
            <w:r w:rsidRPr="005D0DCB">
              <w:rPr>
                <w:rFonts w:ascii="Times New Roman" w:eastAsia="Times New Roman" w:hAnsi="Times New Roman" w:cs="Times New Roman"/>
                <w:lang w:eastAsia="bg-BG"/>
              </w:rPr>
              <w:t>/</w:t>
            </w:r>
            <w:r w:rsidRPr="005D0DCB">
              <w:rPr>
                <w:rFonts w:ascii="Times New Roman" w:eastAsia="Times New Roman" w:hAnsi="Times New Roman" w:cs="Times New Roman"/>
                <w:lang w:val="en-US" w:eastAsia="bg-BG"/>
              </w:rPr>
              <w:t>h</w:t>
            </w:r>
          </w:p>
        </w:tc>
        <w:tc>
          <w:tcPr>
            <w:tcW w:w="1734" w:type="dxa"/>
            <w:vAlign w:val="center"/>
          </w:tcPr>
          <w:p w:rsidR="003613F9" w:rsidRPr="005D0DCB" w:rsidRDefault="003613F9" w:rsidP="00CE7E71">
            <w:pPr>
              <w:spacing w:after="0" w:line="240" w:lineRule="auto"/>
              <w:ind w:right="-89"/>
              <w:jc w:val="center"/>
              <w:rPr>
                <w:rFonts w:ascii="Times New Roman" w:eastAsia="Times New Roman" w:hAnsi="Times New Roman" w:cs="Times New Roman"/>
                <w:lang w:eastAsia="bg-BG"/>
              </w:rPr>
            </w:pPr>
            <w:r w:rsidRPr="005D0DCB">
              <w:rPr>
                <w:rFonts w:ascii="Times New Roman" w:eastAsia="Times New Roman" w:hAnsi="Times New Roman" w:cs="Times New Roman"/>
                <w:lang w:eastAsia="bg-BG"/>
              </w:rPr>
              <w:t>1</w:t>
            </w:r>
          </w:p>
        </w:tc>
      </w:tr>
      <w:tr w:rsidR="003613F9" w:rsidRPr="00315778" w:rsidTr="00CE7E71">
        <w:trPr>
          <w:trHeight w:val="400"/>
          <w:tblHeader/>
          <w:jc w:val="center"/>
        </w:trPr>
        <w:tc>
          <w:tcPr>
            <w:tcW w:w="2504" w:type="dxa"/>
            <w:shd w:val="clear" w:color="auto" w:fill="auto"/>
            <w:vAlign w:val="center"/>
          </w:tcPr>
          <w:p w:rsidR="003613F9" w:rsidRPr="00142E4F" w:rsidRDefault="003613F9" w:rsidP="00CE7E71">
            <w:pPr>
              <w:spacing w:after="0" w:line="240" w:lineRule="auto"/>
              <w:ind w:right="-89"/>
              <w:jc w:val="center"/>
              <w:rPr>
                <w:rFonts w:ascii="Times New Roman" w:eastAsia="Times New Roman" w:hAnsi="Times New Roman" w:cs="Times New Roman"/>
                <w:lang w:eastAsia="bg-BG"/>
              </w:rPr>
            </w:pPr>
            <w:r w:rsidRPr="00142E4F">
              <w:rPr>
                <w:rFonts w:ascii="Times New Roman" w:eastAsia="Times New Roman" w:hAnsi="Times New Roman" w:cs="Times New Roman"/>
                <w:lang w:eastAsia="bg-BG"/>
              </w:rPr>
              <w:t xml:space="preserve">Вентилатори № </w:t>
            </w:r>
          </w:p>
          <w:p w:rsidR="003613F9" w:rsidRPr="00142E4F" w:rsidRDefault="003613F9" w:rsidP="00CE7E71">
            <w:pPr>
              <w:spacing w:after="0" w:line="240" w:lineRule="auto"/>
              <w:ind w:right="-89"/>
              <w:jc w:val="center"/>
              <w:rPr>
                <w:rFonts w:ascii="Times New Roman" w:eastAsia="Times New Roman" w:hAnsi="Times New Roman" w:cs="Times New Roman"/>
                <w:lang w:eastAsia="bg-BG"/>
              </w:rPr>
            </w:pPr>
            <w:r w:rsidRPr="00142E4F">
              <w:rPr>
                <w:rFonts w:ascii="Times New Roman" w:eastAsia="Times New Roman" w:hAnsi="Times New Roman" w:cs="Times New Roman"/>
                <w:lang w:eastAsia="bg-BG"/>
              </w:rPr>
              <w:t>11-2-1Т ÷ 11-2-4Т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5D0DCB" w:rsidRDefault="003613F9" w:rsidP="00CE7E71">
            <w:pPr>
              <w:spacing w:after="0" w:line="240" w:lineRule="auto"/>
              <w:ind w:right="-89"/>
              <w:jc w:val="center"/>
              <w:rPr>
                <w:rFonts w:ascii="Times New Roman" w:eastAsia="Times New Roman" w:hAnsi="Times New Roman" w:cs="Times New Roman"/>
                <w:lang w:eastAsia="bg-BG"/>
              </w:rPr>
            </w:pPr>
            <w:r w:rsidRPr="005D0DCB">
              <w:rPr>
                <w:rFonts w:ascii="Times New Roman" w:eastAsia="Times New Roman" w:hAnsi="Times New Roman" w:cs="Times New Roman"/>
                <w:bCs/>
                <w:lang w:eastAsia="bg-BG"/>
              </w:rPr>
              <w:t xml:space="preserve">4 бр. по  42 125 </w:t>
            </w:r>
            <w:r w:rsidRPr="005D0DCB">
              <w:rPr>
                <w:rFonts w:ascii="Times New Roman" w:eastAsia="Times New Roman" w:hAnsi="Times New Roman" w:cs="Times New Roman"/>
                <w:lang w:val="en-US" w:eastAsia="bg-BG"/>
              </w:rPr>
              <w:t>N</w:t>
            </w:r>
            <w:r w:rsidRPr="005D0DCB">
              <w:rPr>
                <w:rFonts w:ascii="Times New Roman" w:eastAsia="Times New Roman" w:hAnsi="Times New Roman" w:cs="Times New Roman"/>
                <w:lang w:eastAsia="bg-BG"/>
              </w:rPr>
              <w:t>m</w:t>
            </w:r>
            <w:r w:rsidRPr="005D0DCB">
              <w:rPr>
                <w:rFonts w:ascii="Times New Roman" w:eastAsia="Times New Roman" w:hAnsi="Times New Roman" w:cs="Times New Roman"/>
                <w:vertAlign w:val="superscript"/>
                <w:lang w:eastAsia="bg-BG"/>
              </w:rPr>
              <w:t>3</w:t>
            </w:r>
            <w:r w:rsidRPr="005D0DCB">
              <w:rPr>
                <w:rFonts w:ascii="Times New Roman" w:eastAsia="Times New Roman" w:hAnsi="Times New Roman" w:cs="Times New Roman"/>
                <w:lang w:eastAsia="bg-BG"/>
              </w:rPr>
              <w:t>/</w:t>
            </w:r>
            <w:r w:rsidRPr="005D0DCB">
              <w:rPr>
                <w:rFonts w:ascii="Times New Roman" w:eastAsia="Times New Roman" w:hAnsi="Times New Roman" w:cs="Times New Roman"/>
                <w:lang w:val="en-US" w:eastAsia="bg-BG"/>
              </w:rPr>
              <w:t>h</w:t>
            </w:r>
          </w:p>
        </w:tc>
        <w:tc>
          <w:tcPr>
            <w:tcW w:w="1734" w:type="dxa"/>
            <w:vAlign w:val="center"/>
          </w:tcPr>
          <w:p w:rsidR="003613F9" w:rsidRPr="005D0DCB" w:rsidRDefault="003613F9" w:rsidP="00CE7E71">
            <w:pPr>
              <w:spacing w:after="0" w:line="240" w:lineRule="auto"/>
              <w:ind w:right="-89"/>
              <w:jc w:val="center"/>
              <w:rPr>
                <w:rFonts w:ascii="Times New Roman" w:eastAsia="Times New Roman" w:hAnsi="Times New Roman" w:cs="Times New Roman"/>
                <w:lang w:val="en-US" w:eastAsia="bg-BG"/>
              </w:rPr>
            </w:pPr>
            <w:r w:rsidRPr="005D0DCB">
              <w:rPr>
                <w:rFonts w:ascii="Times New Roman" w:eastAsia="Times New Roman" w:hAnsi="Times New Roman" w:cs="Times New Roman"/>
                <w:lang w:eastAsia="bg-BG"/>
              </w:rPr>
              <w:t>1,</w:t>
            </w:r>
            <w:r w:rsidRPr="005D0DCB">
              <w:rPr>
                <w:rFonts w:ascii="Times New Roman" w:eastAsia="Times New Roman" w:hAnsi="Times New Roman" w:cs="Times New Roman"/>
                <w:lang w:val="en-US" w:eastAsia="bg-BG"/>
              </w:rPr>
              <w:t>66</w:t>
            </w:r>
          </w:p>
        </w:tc>
      </w:tr>
      <w:tr w:rsidR="003613F9" w:rsidRPr="00315778" w:rsidTr="00CE7E71">
        <w:trPr>
          <w:trHeight w:val="419"/>
          <w:tblHeader/>
          <w:jc w:val="center"/>
        </w:trPr>
        <w:tc>
          <w:tcPr>
            <w:tcW w:w="2504" w:type="dxa"/>
            <w:shd w:val="clear" w:color="auto" w:fill="auto"/>
            <w:vAlign w:val="center"/>
          </w:tcPr>
          <w:p w:rsidR="003613F9" w:rsidRPr="00932C93" w:rsidRDefault="003613F9" w:rsidP="00CE7E71">
            <w:pPr>
              <w:spacing w:after="0" w:line="240" w:lineRule="auto"/>
              <w:ind w:right="-89"/>
              <w:jc w:val="center"/>
              <w:rPr>
                <w:rFonts w:ascii="Times New Roman" w:eastAsia="Times New Roman" w:hAnsi="Times New Roman" w:cs="Times New Roman"/>
                <w:lang w:eastAsia="bg-BG"/>
              </w:rPr>
            </w:pPr>
            <w:r w:rsidRPr="00932C93">
              <w:rPr>
                <w:rFonts w:ascii="Times New Roman" w:eastAsia="Times New Roman" w:hAnsi="Times New Roman" w:cs="Times New Roman"/>
                <w:lang w:eastAsia="bg-BG"/>
              </w:rPr>
              <w:t xml:space="preserve">Вентилатори № </w:t>
            </w:r>
          </w:p>
          <w:p w:rsidR="003613F9" w:rsidRPr="00932C93" w:rsidRDefault="003613F9" w:rsidP="00CE7E71">
            <w:pPr>
              <w:spacing w:after="0" w:line="240" w:lineRule="auto"/>
              <w:ind w:right="-89"/>
              <w:jc w:val="center"/>
              <w:rPr>
                <w:rFonts w:ascii="Times New Roman" w:eastAsia="Times New Roman" w:hAnsi="Times New Roman" w:cs="Times New Roman"/>
                <w:lang w:eastAsia="bg-BG"/>
              </w:rPr>
            </w:pPr>
            <w:r w:rsidRPr="00932C93">
              <w:rPr>
                <w:rFonts w:ascii="Times New Roman" w:eastAsia="Times New Roman" w:hAnsi="Times New Roman" w:cs="Times New Roman"/>
                <w:lang w:eastAsia="bg-BG"/>
              </w:rPr>
              <w:t>11-3-1К ÷ 11-3-3К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932C93">
              <w:rPr>
                <w:rFonts w:ascii="Times New Roman" w:eastAsia="Times New Roman" w:hAnsi="Times New Roman" w:cs="Times New Roman"/>
                <w:lang w:eastAsia="bg-BG"/>
              </w:rPr>
              <w:t>Хале № 3</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932C93" w:rsidRDefault="003613F9" w:rsidP="00CE7E71">
            <w:pPr>
              <w:spacing w:after="0" w:line="240" w:lineRule="auto"/>
              <w:ind w:right="-89"/>
              <w:jc w:val="center"/>
              <w:rPr>
                <w:rFonts w:ascii="Times New Roman" w:eastAsia="Times New Roman" w:hAnsi="Times New Roman" w:cs="Times New Roman"/>
                <w:lang w:eastAsia="bg-BG"/>
              </w:rPr>
            </w:pPr>
            <w:r w:rsidRPr="00932C93">
              <w:rPr>
                <w:rFonts w:ascii="Times New Roman" w:eastAsia="Times New Roman" w:hAnsi="Times New Roman" w:cs="Times New Roman"/>
                <w:bCs/>
                <w:lang w:eastAsia="bg-BG"/>
              </w:rPr>
              <w:t xml:space="preserve">3 бр. по 14 146 </w:t>
            </w:r>
            <w:r w:rsidRPr="00932C93">
              <w:rPr>
                <w:rFonts w:ascii="Times New Roman" w:eastAsia="Times New Roman" w:hAnsi="Times New Roman" w:cs="Times New Roman"/>
                <w:lang w:val="en-US" w:eastAsia="bg-BG"/>
              </w:rPr>
              <w:t>N</w:t>
            </w:r>
            <w:r w:rsidRPr="00932C93">
              <w:rPr>
                <w:rFonts w:ascii="Times New Roman" w:eastAsia="Times New Roman" w:hAnsi="Times New Roman" w:cs="Times New Roman"/>
                <w:lang w:eastAsia="bg-BG"/>
              </w:rPr>
              <w:t>m</w:t>
            </w:r>
            <w:r w:rsidRPr="00932C93">
              <w:rPr>
                <w:rFonts w:ascii="Times New Roman" w:eastAsia="Times New Roman" w:hAnsi="Times New Roman" w:cs="Times New Roman"/>
                <w:vertAlign w:val="superscript"/>
                <w:lang w:eastAsia="bg-BG"/>
              </w:rPr>
              <w:t>3</w:t>
            </w:r>
            <w:r w:rsidRPr="00932C93">
              <w:rPr>
                <w:rFonts w:ascii="Times New Roman" w:eastAsia="Times New Roman" w:hAnsi="Times New Roman" w:cs="Times New Roman"/>
                <w:lang w:eastAsia="bg-BG"/>
              </w:rPr>
              <w:t>/</w:t>
            </w:r>
            <w:r w:rsidRPr="00932C93">
              <w:rPr>
                <w:rFonts w:ascii="Times New Roman" w:eastAsia="Times New Roman" w:hAnsi="Times New Roman" w:cs="Times New Roman"/>
                <w:lang w:val="en-US" w:eastAsia="bg-BG"/>
              </w:rPr>
              <w:t>h</w:t>
            </w:r>
          </w:p>
        </w:tc>
        <w:tc>
          <w:tcPr>
            <w:tcW w:w="1734" w:type="dxa"/>
            <w:vAlign w:val="center"/>
          </w:tcPr>
          <w:p w:rsidR="003613F9" w:rsidRPr="00932C93" w:rsidRDefault="003613F9" w:rsidP="00CE7E71">
            <w:pPr>
              <w:spacing w:after="0" w:line="240" w:lineRule="auto"/>
              <w:ind w:right="-89"/>
              <w:jc w:val="center"/>
              <w:rPr>
                <w:rFonts w:ascii="Times New Roman" w:eastAsia="Times New Roman" w:hAnsi="Times New Roman" w:cs="Times New Roman"/>
                <w:lang w:eastAsia="bg-BG"/>
              </w:rPr>
            </w:pPr>
            <w:r w:rsidRPr="00932C93">
              <w:rPr>
                <w:rFonts w:ascii="Times New Roman" w:eastAsia="Times New Roman" w:hAnsi="Times New Roman" w:cs="Times New Roman"/>
                <w:lang w:eastAsia="bg-BG"/>
              </w:rPr>
              <w:t>1</w:t>
            </w:r>
          </w:p>
        </w:tc>
      </w:tr>
      <w:tr w:rsidR="003613F9" w:rsidRPr="00315778" w:rsidTr="00CE7E71">
        <w:trPr>
          <w:trHeight w:val="410"/>
          <w:tblHeader/>
          <w:jc w:val="center"/>
        </w:trPr>
        <w:tc>
          <w:tcPr>
            <w:tcW w:w="2504" w:type="dxa"/>
            <w:shd w:val="clear" w:color="auto" w:fill="auto"/>
            <w:vAlign w:val="center"/>
          </w:tcPr>
          <w:p w:rsidR="003613F9" w:rsidRPr="00932C93" w:rsidRDefault="003613F9" w:rsidP="00CE7E71">
            <w:pPr>
              <w:spacing w:after="0" w:line="240" w:lineRule="auto"/>
              <w:ind w:right="-89"/>
              <w:jc w:val="center"/>
              <w:rPr>
                <w:rFonts w:ascii="Times New Roman" w:eastAsia="Times New Roman" w:hAnsi="Times New Roman" w:cs="Times New Roman"/>
                <w:lang w:eastAsia="bg-BG"/>
              </w:rPr>
            </w:pPr>
            <w:r w:rsidRPr="00932C93">
              <w:rPr>
                <w:rFonts w:ascii="Times New Roman" w:eastAsia="Times New Roman" w:hAnsi="Times New Roman" w:cs="Times New Roman"/>
                <w:lang w:eastAsia="bg-BG"/>
              </w:rPr>
              <w:lastRenderedPageBreak/>
              <w:t xml:space="preserve">Вентилатори № </w:t>
            </w:r>
          </w:p>
          <w:p w:rsidR="003613F9" w:rsidRPr="00932C93" w:rsidRDefault="003613F9" w:rsidP="00CE7E71">
            <w:pPr>
              <w:spacing w:after="0" w:line="240" w:lineRule="auto"/>
              <w:ind w:right="-89"/>
              <w:jc w:val="center"/>
              <w:rPr>
                <w:rFonts w:ascii="Times New Roman" w:eastAsia="Times New Roman" w:hAnsi="Times New Roman" w:cs="Times New Roman"/>
                <w:lang w:eastAsia="bg-BG"/>
              </w:rPr>
            </w:pPr>
            <w:r w:rsidRPr="00932C93">
              <w:rPr>
                <w:rFonts w:ascii="Times New Roman" w:eastAsia="Times New Roman" w:hAnsi="Times New Roman" w:cs="Times New Roman"/>
                <w:lang w:eastAsia="bg-BG"/>
              </w:rPr>
              <w:t>11-3-1Т ÷ 11-3-4Т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932C93" w:rsidRDefault="003613F9" w:rsidP="00CE7E71">
            <w:pPr>
              <w:spacing w:after="0" w:line="240" w:lineRule="auto"/>
              <w:ind w:right="-89"/>
              <w:jc w:val="center"/>
              <w:rPr>
                <w:rFonts w:ascii="Times New Roman" w:eastAsia="Times New Roman" w:hAnsi="Times New Roman" w:cs="Times New Roman"/>
                <w:lang w:eastAsia="bg-BG"/>
              </w:rPr>
            </w:pPr>
            <w:r w:rsidRPr="00932C93">
              <w:rPr>
                <w:rFonts w:ascii="Times New Roman" w:eastAsia="Times New Roman" w:hAnsi="Times New Roman" w:cs="Times New Roman"/>
                <w:bCs/>
                <w:lang w:eastAsia="bg-BG"/>
              </w:rPr>
              <w:t xml:space="preserve">4 бр. по  42 125 </w:t>
            </w:r>
            <w:r w:rsidRPr="00932C93">
              <w:rPr>
                <w:rFonts w:ascii="Times New Roman" w:eastAsia="Times New Roman" w:hAnsi="Times New Roman" w:cs="Times New Roman"/>
                <w:lang w:val="en-US" w:eastAsia="bg-BG"/>
              </w:rPr>
              <w:t>N</w:t>
            </w:r>
            <w:r w:rsidRPr="00932C93">
              <w:rPr>
                <w:rFonts w:ascii="Times New Roman" w:eastAsia="Times New Roman" w:hAnsi="Times New Roman" w:cs="Times New Roman"/>
                <w:lang w:eastAsia="bg-BG"/>
              </w:rPr>
              <w:t>m</w:t>
            </w:r>
            <w:r w:rsidRPr="00932C93">
              <w:rPr>
                <w:rFonts w:ascii="Times New Roman" w:eastAsia="Times New Roman" w:hAnsi="Times New Roman" w:cs="Times New Roman"/>
                <w:vertAlign w:val="superscript"/>
                <w:lang w:eastAsia="bg-BG"/>
              </w:rPr>
              <w:t>3</w:t>
            </w:r>
            <w:r w:rsidRPr="00932C93">
              <w:rPr>
                <w:rFonts w:ascii="Times New Roman" w:eastAsia="Times New Roman" w:hAnsi="Times New Roman" w:cs="Times New Roman"/>
                <w:lang w:eastAsia="bg-BG"/>
              </w:rPr>
              <w:t>/</w:t>
            </w:r>
            <w:r w:rsidRPr="00932C93">
              <w:rPr>
                <w:rFonts w:ascii="Times New Roman" w:eastAsia="Times New Roman" w:hAnsi="Times New Roman" w:cs="Times New Roman"/>
                <w:lang w:val="en-US" w:eastAsia="bg-BG"/>
              </w:rPr>
              <w:t>h</w:t>
            </w:r>
          </w:p>
        </w:tc>
        <w:tc>
          <w:tcPr>
            <w:tcW w:w="1734" w:type="dxa"/>
            <w:vAlign w:val="center"/>
          </w:tcPr>
          <w:p w:rsidR="003613F9" w:rsidRPr="00932C93" w:rsidRDefault="003613F9" w:rsidP="00CE7E71">
            <w:pPr>
              <w:spacing w:after="0" w:line="240" w:lineRule="auto"/>
              <w:ind w:right="-89"/>
              <w:jc w:val="center"/>
              <w:rPr>
                <w:rFonts w:ascii="Times New Roman" w:eastAsia="Times New Roman" w:hAnsi="Times New Roman" w:cs="Times New Roman"/>
                <w:lang w:val="en-US" w:eastAsia="bg-BG"/>
              </w:rPr>
            </w:pPr>
            <w:r w:rsidRPr="00932C93">
              <w:rPr>
                <w:rFonts w:ascii="Times New Roman" w:eastAsia="Times New Roman" w:hAnsi="Times New Roman" w:cs="Times New Roman"/>
                <w:lang w:eastAsia="bg-BG"/>
              </w:rPr>
              <w:t>1,</w:t>
            </w:r>
            <w:r w:rsidRPr="00932C93">
              <w:rPr>
                <w:rFonts w:ascii="Times New Roman" w:eastAsia="Times New Roman" w:hAnsi="Times New Roman" w:cs="Times New Roman"/>
                <w:lang w:val="en-US" w:eastAsia="bg-BG"/>
              </w:rPr>
              <w:t>66</w:t>
            </w:r>
          </w:p>
        </w:tc>
      </w:tr>
      <w:tr w:rsidR="003613F9" w:rsidRPr="00315778" w:rsidTr="00CE7E71">
        <w:trPr>
          <w:trHeight w:val="416"/>
          <w:tblHeader/>
          <w:jc w:val="center"/>
        </w:trPr>
        <w:tc>
          <w:tcPr>
            <w:tcW w:w="2504" w:type="dxa"/>
            <w:shd w:val="clear" w:color="auto" w:fill="auto"/>
            <w:vAlign w:val="center"/>
          </w:tcPr>
          <w:p w:rsidR="003613F9" w:rsidRPr="00434600" w:rsidRDefault="003613F9" w:rsidP="00CE7E71">
            <w:pPr>
              <w:spacing w:after="0" w:line="240" w:lineRule="auto"/>
              <w:ind w:right="-89"/>
              <w:jc w:val="center"/>
              <w:rPr>
                <w:rFonts w:ascii="Times New Roman" w:eastAsia="Times New Roman" w:hAnsi="Times New Roman" w:cs="Times New Roman"/>
                <w:lang w:eastAsia="bg-BG"/>
              </w:rPr>
            </w:pPr>
            <w:r w:rsidRPr="00434600">
              <w:rPr>
                <w:rFonts w:ascii="Times New Roman" w:eastAsia="Times New Roman" w:hAnsi="Times New Roman" w:cs="Times New Roman"/>
                <w:lang w:eastAsia="bg-BG"/>
              </w:rPr>
              <w:t xml:space="preserve">Вентилатори № </w:t>
            </w:r>
          </w:p>
          <w:p w:rsidR="003613F9" w:rsidRPr="00434600" w:rsidRDefault="003613F9" w:rsidP="00CE7E71">
            <w:pPr>
              <w:spacing w:after="0" w:line="240" w:lineRule="auto"/>
              <w:ind w:right="-89"/>
              <w:jc w:val="center"/>
              <w:rPr>
                <w:rFonts w:ascii="Times New Roman" w:eastAsia="Times New Roman" w:hAnsi="Times New Roman" w:cs="Times New Roman"/>
                <w:lang w:eastAsia="bg-BG"/>
              </w:rPr>
            </w:pPr>
            <w:r w:rsidRPr="00434600">
              <w:rPr>
                <w:rFonts w:ascii="Times New Roman" w:eastAsia="Times New Roman" w:hAnsi="Times New Roman" w:cs="Times New Roman"/>
                <w:lang w:eastAsia="bg-BG"/>
              </w:rPr>
              <w:t>11-4-1К ÷ 11-4-3К</w:t>
            </w:r>
          </w:p>
        </w:tc>
        <w:tc>
          <w:tcPr>
            <w:tcW w:w="1701" w:type="dxa"/>
            <w:vMerge w:val="restart"/>
            <w:tcBorders>
              <w:top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434600">
              <w:rPr>
                <w:rFonts w:ascii="Times New Roman" w:eastAsia="Times New Roman" w:hAnsi="Times New Roman" w:cs="Times New Roman"/>
                <w:lang w:eastAsia="bg-BG"/>
              </w:rPr>
              <w:t xml:space="preserve">Хале № 4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434600" w:rsidRDefault="003613F9" w:rsidP="00CE7E71">
            <w:pPr>
              <w:spacing w:after="0" w:line="240" w:lineRule="auto"/>
              <w:ind w:right="-89"/>
              <w:jc w:val="center"/>
              <w:rPr>
                <w:rFonts w:ascii="Times New Roman" w:eastAsia="Times New Roman" w:hAnsi="Times New Roman" w:cs="Times New Roman"/>
                <w:lang w:eastAsia="bg-BG"/>
              </w:rPr>
            </w:pPr>
            <w:r w:rsidRPr="00434600">
              <w:rPr>
                <w:rFonts w:ascii="Times New Roman" w:eastAsia="Times New Roman" w:hAnsi="Times New Roman" w:cs="Times New Roman"/>
                <w:bCs/>
                <w:lang w:eastAsia="bg-BG"/>
              </w:rPr>
              <w:t xml:space="preserve">3 бр. по 14 146 </w:t>
            </w:r>
            <w:r w:rsidRPr="00434600">
              <w:rPr>
                <w:rFonts w:ascii="Times New Roman" w:eastAsia="Times New Roman" w:hAnsi="Times New Roman" w:cs="Times New Roman"/>
                <w:lang w:val="en-US" w:eastAsia="bg-BG"/>
              </w:rPr>
              <w:t>N</w:t>
            </w:r>
            <w:r w:rsidRPr="00434600">
              <w:rPr>
                <w:rFonts w:ascii="Times New Roman" w:eastAsia="Times New Roman" w:hAnsi="Times New Roman" w:cs="Times New Roman"/>
                <w:lang w:eastAsia="bg-BG"/>
              </w:rPr>
              <w:t>m</w:t>
            </w:r>
            <w:r w:rsidRPr="00434600">
              <w:rPr>
                <w:rFonts w:ascii="Times New Roman" w:eastAsia="Times New Roman" w:hAnsi="Times New Roman" w:cs="Times New Roman"/>
                <w:vertAlign w:val="superscript"/>
                <w:lang w:eastAsia="bg-BG"/>
              </w:rPr>
              <w:t>3</w:t>
            </w:r>
            <w:r w:rsidRPr="00434600">
              <w:rPr>
                <w:rFonts w:ascii="Times New Roman" w:eastAsia="Times New Roman" w:hAnsi="Times New Roman" w:cs="Times New Roman"/>
                <w:lang w:eastAsia="bg-BG"/>
              </w:rPr>
              <w:t>/</w:t>
            </w:r>
            <w:r w:rsidRPr="00434600">
              <w:rPr>
                <w:rFonts w:ascii="Times New Roman" w:eastAsia="Times New Roman" w:hAnsi="Times New Roman" w:cs="Times New Roman"/>
                <w:lang w:val="en-US" w:eastAsia="bg-BG"/>
              </w:rPr>
              <w:t>h</w:t>
            </w:r>
          </w:p>
        </w:tc>
        <w:tc>
          <w:tcPr>
            <w:tcW w:w="1734" w:type="dxa"/>
            <w:vAlign w:val="center"/>
          </w:tcPr>
          <w:p w:rsidR="003613F9" w:rsidRPr="00932C93" w:rsidRDefault="003613F9" w:rsidP="00CE7E71">
            <w:pPr>
              <w:spacing w:after="0" w:line="240" w:lineRule="auto"/>
              <w:ind w:right="-89"/>
              <w:jc w:val="center"/>
              <w:rPr>
                <w:rFonts w:ascii="Times New Roman" w:eastAsia="Times New Roman" w:hAnsi="Times New Roman" w:cs="Times New Roman"/>
                <w:lang w:eastAsia="bg-BG"/>
              </w:rPr>
            </w:pPr>
            <w:r w:rsidRPr="00932C93">
              <w:rPr>
                <w:rFonts w:ascii="Times New Roman" w:eastAsia="Times New Roman" w:hAnsi="Times New Roman" w:cs="Times New Roman"/>
                <w:lang w:eastAsia="bg-BG"/>
              </w:rPr>
              <w:t>1</w:t>
            </w:r>
          </w:p>
        </w:tc>
      </w:tr>
      <w:tr w:rsidR="003613F9" w:rsidRPr="00315778" w:rsidTr="00CE7E71">
        <w:trPr>
          <w:trHeight w:val="408"/>
          <w:tblHeader/>
          <w:jc w:val="center"/>
        </w:trPr>
        <w:tc>
          <w:tcPr>
            <w:tcW w:w="2504" w:type="dxa"/>
            <w:shd w:val="clear" w:color="auto" w:fill="auto"/>
            <w:vAlign w:val="center"/>
          </w:tcPr>
          <w:p w:rsidR="003613F9" w:rsidRPr="00434600" w:rsidRDefault="003613F9" w:rsidP="00CE7E71">
            <w:pPr>
              <w:spacing w:after="0" w:line="240" w:lineRule="auto"/>
              <w:ind w:right="-89"/>
              <w:jc w:val="center"/>
              <w:rPr>
                <w:rFonts w:ascii="Times New Roman" w:eastAsia="Times New Roman" w:hAnsi="Times New Roman" w:cs="Times New Roman"/>
                <w:lang w:eastAsia="bg-BG"/>
              </w:rPr>
            </w:pPr>
            <w:r w:rsidRPr="00434600">
              <w:rPr>
                <w:rFonts w:ascii="Times New Roman" w:eastAsia="Times New Roman" w:hAnsi="Times New Roman" w:cs="Times New Roman"/>
                <w:lang w:eastAsia="bg-BG"/>
              </w:rPr>
              <w:t xml:space="preserve">Вентилатори № </w:t>
            </w:r>
          </w:p>
          <w:p w:rsidR="003613F9" w:rsidRPr="00434600" w:rsidRDefault="003613F9" w:rsidP="00CE7E71">
            <w:pPr>
              <w:spacing w:after="0" w:line="240" w:lineRule="auto"/>
              <w:ind w:right="-89"/>
              <w:jc w:val="center"/>
              <w:rPr>
                <w:rFonts w:ascii="Times New Roman" w:eastAsia="Times New Roman" w:hAnsi="Times New Roman" w:cs="Times New Roman"/>
                <w:lang w:eastAsia="bg-BG"/>
              </w:rPr>
            </w:pPr>
            <w:r w:rsidRPr="00434600">
              <w:rPr>
                <w:rFonts w:ascii="Times New Roman" w:eastAsia="Times New Roman" w:hAnsi="Times New Roman" w:cs="Times New Roman"/>
                <w:lang w:eastAsia="bg-BG"/>
              </w:rPr>
              <w:t>11-4-1Т ÷ 11-4-4Т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434600" w:rsidRDefault="003613F9" w:rsidP="00CE7E71">
            <w:pPr>
              <w:spacing w:after="0" w:line="240" w:lineRule="auto"/>
              <w:ind w:right="-89"/>
              <w:jc w:val="center"/>
              <w:rPr>
                <w:rFonts w:ascii="Times New Roman" w:eastAsia="Times New Roman" w:hAnsi="Times New Roman" w:cs="Times New Roman"/>
                <w:lang w:eastAsia="bg-BG"/>
              </w:rPr>
            </w:pPr>
            <w:r w:rsidRPr="00434600">
              <w:rPr>
                <w:rFonts w:ascii="Times New Roman" w:eastAsia="Times New Roman" w:hAnsi="Times New Roman" w:cs="Times New Roman"/>
                <w:bCs/>
                <w:lang w:eastAsia="bg-BG"/>
              </w:rPr>
              <w:t xml:space="preserve">4 бр. по  42 125 </w:t>
            </w:r>
            <w:r w:rsidRPr="00434600">
              <w:rPr>
                <w:rFonts w:ascii="Times New Roman" w:eastAsia="Times New Roman" w:hAnsi="Times New Roman" w:cs="Times New Roman"/>
                <w:lang w:val="en-US" w:eastAsia="bg-BG"/>
              </w:rPr>
              <w:t>N</w:t>
            </w:r>
            <w:r w:rsidRPr="00434600">
              <w:rPr>
                <w:rFonts w:ascii="Times New Roman" w:eastAsia="Times New Roman" w:hAnsi="Times New Roman" w:cs="Times New Roman"/>
                <w:lang w:eastAsia="bg-BG"/>
              </w:rPr>
              <w:t>m</w:t>
            </w:r>
            <w:r w:rsidRPr="00434600">
              <w:rPr>
                <w:rFonts w:ascii="Times New Roman" w:eastAsia="Times New Roman" w:hAnsi="Times New Roman" w:cs="Times New Roman"/>
                <w:vertAlign w:val="superscript"/>
                <w:lang w:eastAsia="bg-BG"/>
              </w:rPr>
              <w:t>3</w:t>
            </w:r>
            <w:r w:rsidRPr="00434600">
              <w:rPr>
                <w:rFonts w:ascii="Times New Roman" w:eastAsia="Times New Roman" w:hAnsi="Times New Roman" w:cs="Times New Roman"/>
                <w:lang w:eastAsia="bg-BG"/>
              </w:rPr>
              <w:t>/</w:t>
            </w:r>
            <w:r w:rsidRPr="00434600">
              <w:rPr>
                <w:rFonts w:ascii="Times New Roman" w:eastAsia="Times New Roman" w:hAnsi="Times New Roman" w:cs="Times New Roman"/>
                <w:lang w:val="en-US" w:eastAsia="bg-BG"/>
              </w:rPr>
              <w:t>h</w:t>
            </w:r>
          </w:p>
        </w:tc>
        <w:tc>
          <w:tcPr>
            <w:tcW w:w="1734" w:type="dxa"/>
            <w:vAlign w:val="center"/>
          </w:tcPr>
          <w:p w:rsidR="003613F9" w:rsidRPr="00932C93" w:rsidRDefault="003613F9" w:rsidP="00CE7E71">
            <w:pPr>
              <w:spacing w:after="0" w:line="240" w:lineRule="auto"/>
              <w:ind w:right="-89"/>
              <w:jc w:val="center"/>
              <w:rPr>
                <w:rFonts w:ascii="Times New Roman" w:eastAsia="Times New Roman" w:hAnsi="Times New Roman" w:cs="Times New Roman"/>
                <w:lang w:val="en-US" w:eastAsia="bg-BG"/>
              </w:rPr>
            </w:pPr>
            <w:r w:rsidRPr="00932C93">
              <w:rPr>
                <w:rFonts w:ascii="Times New Roman" w:eastAsia="Times New Roman" w:hAnsi="Times New Roman" w:cs="Times New Roman"/>
                <w:lang w:eastAsia="bg-BG"/>
              </w:rPr>
              <w:t>1,</w:t>
            </w:r>
            <w:r w:rsidRPr="00932C93">
              <w:rPr>
                <w:rFonts w:ascii="Times New Roman" w:eastAsia="Times New Roman" w:hAnsi="Times New Roman" w:cs="Times New Roman"/>
                <w:lang w:val="en-US" w:eastAsia="bg-BG"/>
              </w:rPr>
              <w:t>66</w:t>
            </w:r>
          </w:p>
        </w:tc>
      </w:tr>
      <w:tr w:rsidR="003613F9" w:rsidRPr="00315778" w:rsidTr="00CE7E71">
        <w:trPr>
          <w:trHeight w:val="414"/>
          <w:tblHeader/>
          <w:jc w:val="center"/>
        </w:trPr>
        <w:tc>
          <w:tcPr>
            <w:tcW w:w="2504" w:type="dxa"/>
            <w:shd w:val="clear" w:color="auto" w:fill="auto"/>
            <w:vAlign w:val="center"/>
          </w:tcPr>
          <w:p w:rsidR="003613F9" w:rsidRPr="00166CF3" w:rsidRDefault="003613F9" w:rsidP="00CE7E71">
            <w:pPr>
              <w:spacing w:after="0" w:line="240" w:lineRule="auto"/>
              <w:ind w:right="-89"/>
              <w:jc w:val="center"/>
              <w:rPr>
                <w:rFonts w:ascii="Times New Roman" w:eastAsia="Times New Roman" w:hAnsi="Times New Roman" w:cs="Times New Roman"/>
                <w:lang w:eastAsia="bg-BG"/>
              </w:rPr>
            </w:pPr>
            <w:r w:rsidRPr="00166CF3">
              <w:rPr>
                <w:rFonts w:ascii="Times New Roman" w:eastAsia="Times New Roman" w:hAnsi="Times New Roman" w:cs="Times New Roman"/>
                <w:lang w:eastAsia="bg-BG"/>
              </w:rPr>
              <w:t xml:space="preserve">Вентилатори № </w:t>
            </w:r>
          </w:p>
          <w:p w:rsidR="003613F9" w:rsidRPr="00166CF3" w:rsidRDefault="003613F9" w:rsidP="00CE7E71">
            <w:pPr>
              <w:spacing w:after="0" w:line="240" w:lineRule="auto"/>
              <w:ind w:right="-89"/>
              <w:jc w:val="center"/>
              <w:rPr>
                <w:rFonts w:ascii="Times New Roman" w:eastAsia="Times New Roman" w:hAnsi="Times New Roman" w:cs="Times New Roman"/>
                <w:lang w:eastAsia="bg-BG"/>
              </w:rPr>
            </w:pPr>
            <w:r w:rsidRPr="00166CF3">
              <w:rPr>
                <w:rFonts w:ascii="Times New Roman" w:eastAsia="Times New Roman" w:hAnsi="Times New Roman" w:cs="Times New Roman"/>
                <w:lang w:eastAsia="bg-BG"/>
              </w:rPr>
              <w:t>11-5-1К ÷ 11-5-3К</w:t>
            </w:r>
          </w:p>
        </w:tc>
        <w:tc>
          <w:tcPr>
            <w:tcW w:w="1701" w:type="dxa"/>
            <w:vMerge w:val="restart"/>
            <w:tcBorders>
              <w:top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166CF3">
              <w:rPr>
                <w:rFonts w:ascii="Times New Roman" w:eastAsia="Times New Roman" w:hAnsi="Times New Roman" w:cs="Times New Roman"/>
                <w:lang w:eastAsia="bg-BG"/>
              </w:rPr>
              <w:t>Хале № 5</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166CF3" w:rsidRDefault="003613F9" w:rsidP="00CE7E71">
            <w:pPr>
              <w:spacing w:after="0" w:line="240" w:lineRule="auto"/>
              <w:ind w:right="-89"/>
              <w:jc w:val="center"/>
              <w:rPr>
                <w:rFonts w:ascii="Times New Roman" w:eastAsia="Times New Roman" w:hAnsi="Times New Roman" w:cs="Times New Roman"/>
                <w:lang w:eastAsia="bg-BG"/>
              </w:rPr>
            </w:pPr>
            <w:r w:rsidRPr="00166CF3">
              <w:rPr>
                <w:rFonts w:ascii="Times New Roman" w:eastAsia="Times New Roman" w:hAnsi="Times New Roman" w:cs="Times New Roman"/>
                <w:bCs/>
                <w:lang w:eastAsia="bg-BG"/>
              </w:rPr>
              <w:t xml:space="preserve">3 бр. по 14 146 </w:t>
            </w:r>
            <w:r w:rsidRPr="00166CF3">
              <w:rPr>
                <w:rFonts w:ascii="Times New Roman" w:eastAsia="Times New Roman" w:hAnsi="Times New Roman" w:cs="Times New Roman"/>
                <w:lang w:val="en-US" w:eastAsia="bg-BG"/>
              </w:rPr>
              <w:t>N</w:t>
            </w:r>
            <w:r w:rsidRPr="00166CF3">
              <w:rPr>
                <w:rFonts w:ascii="Times New Roman" w:eastAsia="Times New Roman" w:hAnsi="Times New Roman" w:cs="Times New Roman"/>
                <w:lang w:eastAsia="bg-BG"/>
              </w:rPr>
              <w:t>m</w:t>
            </w:r>
            <w:r w:rsidRPr="00166CF3">
              <w:rPr>
                <w:rFonts w:ascii="Times New Roman" w:eastAsia="Times New Roman" w:hAnsi="Times New Roman" w:cs="Times New Roman"/>
                <w:vertAlign w:val="superscript"/>
                <w:lang w:eastAsia="bg-BG"/>
              </w:rPr>
              <w:t>3</w:t>
            </w:r>
            <w:r w:rsidRPr="00166CF3">
              <w:rPr>
                <w:rFonts w:ascii="Times New Roman" w:eastAsia="Times New Roman" w:hAnsi="Times New Roman" w:cs="Times New Roman"/>
                <w:lang w:eastAsia="bg-BG"/>
              </w:rPr>
              <w:t>/</w:t>
            </w:r>
            <w:r w:rsidRPr="00166CF3">
              <w:rPr>
                <w:rFonts w:ascii="Times New Roman" w:eastAsia="Times New Roman" w:hAnsi="Times New Roman" w:cs="Times New Roman"/>
                <w:lang w:val="en-US" w:eastAsia="bg-BG"/>
              </w:rPr>
              <w:t>h</w:t>
            </w:r>
          </w:p>
        </w:tc>
        <w:tc>
          <w:tcPr>
            <w:tcW w:w="1734" w:type="dxa"/>
            <w:vAlign w:val="center"/>
          </w:tcPr>
          <w:p w:rsidR="003613F9" w:rsidRPr="00166CF3" w:rsidRDefault="003613F9" w:rsidP="00CE7E71">
            <w:pPr>
              <w:spacing w:after="0" w:line="240" w:lineRule="auto"/>
              <w:ind w:right="-89"/>
              <w:jc w:val="center"/>
              <w:rPr>
                <w:rFonts w:ascii="Times New Roman" w:eastAsia="Times New Roman" w:hAnsi="Times New Roman" w:cs="Times New Roman"/>
                <w:lang w:eastAsia="bg-BG"/>
              </w:rPr>
            </w:pPr>
            <w:r w:rsidRPr="00166CF3">
              <w:rPr>
                <w:rFonts w:ascii="Times New Roman" w:eastAsia="Times New Roman" w:hAnsi="Times New Roman" w:cs="Times New Roman"/>
                <w:lang w:eastAsia="bg-BG"/>
              </w:rPr>
              <w:t>1</w:t>
            </w:r>
          </w:p>
        </w:tc>
      </w:tr>
      <w:tr w:rsidR="003613F9" w:rsidRPr="00315778" w:rsidTr="00CE7E71">
        <w:trPr>
          <w:trHeight w:val="392"/>
          <w:tblHeader/>
          <w:jc w:val="center"/>
        </w:trPr>
        <w:tc>
          <w:tcPr>
            <w:tcW w:w="2504" w:type="dxa"/>
            <w:shd w:val="clear" w:color="auto" w:fill="auto"/>
            <w:vAlign w:val="center"/>
          </w:tcPr>
          <w:p w:rsidR="003613F9" w:rsidRPr="00166CF3" w:rsidRDefault="003613F9" w:rsidP="00CE7E71">
            <w:pPr>
              <w:spacing w:after="0" w:line="240" w:lineRule="auto"/>
              <w:ind w:right="-89"/>
              <w:jc w:val="center"/>
              <w:rPr>
                <w:rFonts w:ascii="Times New Roman" w:eastAsia="Times New Roman" w:hAnsi="Times New Roman" w:cs="Times New Roman"/>
                <w:lang w:eastAsia="bg-BG"/>
              </w:rPr>
            </w:pPr>
            <w:r w:rsidRPr="00166CF3">
              <w:rPr>
                <w:rFonts w:ascii="Times New Roman" w:eastAsia="Times New Roman" w:hAnsi="Times New Roman" w:cs="Times New Roman"/>
                <w:lang w:eastAsia="bg-BG"/>
              </w:rPr>
              <w:t xml:space="preserve">Вентилатори № </w:t>
            </w:r>
          </w:p>
          <w:p w:rsidR="003613F9" w:rsidRPr="00166CF3" w:rsidRDefault="003613F9" w:rsidP="00CE7E71">
            <w:pPr>
              <w:spacing w:after="0" w:line="240" w:lineRule="auto"/>
              <w:ind w:right="-89"/>
              <w:jc w:val="center"/>
              <w:rPr>
                <w:rFonts w:ascii="Times New Roman" w:eastAsia="Times New Roman" w:hAnsi="Times New Roman" w:cs="Times New Roman"/>
                <w:lang w:eastAsia="bg-BG"/>
              </w:rPr>
            </w:pPr>
            <w:r w:rsidRPr="00166CF3">
              <w:rPr>
                <w:rFonts w:ascii="Times New Roman" w:eastAsia="Times New Roman" w:hAnsi="Times New Roman" w:cs="Times New Roman"/>
                <w:lang w:eastAsia="bg-BG"/>
              </w:rPr>
              <w:t>11-5-1Т ÷ 11-5-4Т</w:t>
            </w:r>
          </w:p>
        </w:tc>
        <w:tc>
          <w:tcPr>
            <w:tcW w:w="1701" w:type="dxa"/>
            <w:vMerge/>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166CF3" w:rsidRDefault="003613F9" w:rsidP="00CE7E71">
            <w:pPr>
              <w:spacing w:after="0" w:line="240" w:lineRule="auto"/>
              <w:ind w:right="-89"/>
              <w:jc w:val="center"/>
              <w:rPr>
                <w:rFonts w:ascii="Times New Roman" w:eastAsia="Times New Roman" w:hAnsi="Times New Roman" w:cs="Times New Roman"/>
                <w:lang w:eastAsia="bg-BG"/>
              </w:rPr>
            </w:pPr>
            <w:r w:rsidRPr="00166CF3">
              <w:rPr>
                <w:rFonts w:ascii="Times New Roman" w:eastAsia="Times New Roman" w:hAnsi="Times New Roman" w:cs="Times New Roman"/>
                <w:bCs/>
                <w:lang w:eastAsia="bg-BG"/>
              </w:rPr>
              <w:t xml:space="preserve">4 бр. по  42 125 </w:t>
            </w:r>
            <w:r w:rsidRPr="00166CF3">
              <w:rPr>
                <w:rFonts w:ascii="Times New Roman" w:eastAsia="Times New Roman" w:hAnsi="Times New Roman" w:cs="Times New Roman"/>
                <w:lang w:val="en-US" w:eastAsia="bg-BG"/>
              </w:rPr>
              <w:t>N</w:t>
            </w:r>
            <w:r w:rsidRPr="00166CF3">
              <w:rPr>
                <w:rFonts w:ascii="Times New Roman" w:eastAsia="Times New Roman" w:hAnsi="Times New Roman" w:cs="Times New Roman"/>
                <w:lang w:eastAsia="bg-BG"/>
              </w:rPr>
              <w:t>m</w:t>
            </w:r>
            <w:r w:rsidRPr="00166CF3">
              <w:rPr>
                <w:rFonts w:ascii="Times New Roman" w:eastAsia="Times New Roman" w:hAnsi="Times New Roman" w:cs="Times New Roman"/>
                <w:vertAlign w:val="superscript"/>
                <w:lang w:eastAsia="bg-BG"/>
              </w:rPr>
              <w:t>3</w:t>
            </w:r>
            <w:r w:rsidRPr="00166CF3">
              <w:rPr>
                <w:rFonts w:ascii="Times New Roman" w:eastAsia="Times New Roman" w:hAnsi="Times New Roman" w:cs="Times New Roman"/>
                <w:lang w:eastAsia="bg-BG"/>
              </w:rPr>
              <w:t>/</w:t>
            </w:r>
            <w:r w:rsidRPr="00166CF3">
              <w:rPr>
                <w:rFonts w:ascii="Times New Roman" w:eastAsia="Times New Roman" w:hAnsi="Times New Roman" w:cs="Times New Roman"/>
                <w:lang w:val="en-US" w:eastAsia="bg-BG"/>
              </w:rPr>
              <w:t>h</w:t>
            </w:r>
          </w:p>
        </w:tc>
        <w:tc>
          <w:tcPr>
            <w:tcW w:w="1734" w:type="dxa"/>
            <w:vAlign w:val="center"/>
          </w:tcPr>
          <w:p w:rsidR="003613F9" w:rsidRPr="00166CF3" w:rsidRDefault="003613F9" w:rsidP="00CE7E71">
            <w:pPr>
              <w:spacing w:after="0" w:line="240" w:lineRule="auto"/>
              <w:ind w:right="-89"/>
              <w:jc w:val="center"/>
              <w:rPr>
                <w:rFonts w:ascii="Times New Roman" w:eastAsia="Times New Roman" w:hAnsi="Times New Roman" w:cs="Times New Roman"/>
                <w:lang w:val="en-US" w:eastAsia="bg-BG"/>
              </w:rPr>
            </w:pPr>
            <w:r w:rsidRPr="00166CF3">
              <w:rPr>
                <w:rFonts w:ascii="Times New Roman" w:eastAsia="Times New Roman" w:hAnsi="Times New Roman" w:cs="Times New Roman"/>
                <w:lang w:eastAsia="bg-BG"/>
              </w:rPr>
              <w:t>1,</w:t>
            </w:r>
            <w:r w:rsidRPr="00166CF3">
              <w:rPr>
                <w:rFonts w:ascii="Times New Roman" w:eastAsia="Times New Roman" w:hAnsi="Times New Roman" w:cs="Times New Roman"/>
                <w:lang w:val="en-US" w:eastAsia="bg-BG"/>
              </w:rPr>
              <w:t>66</w:t>
            </w:r>
          </w:p>
        </w:tc>
      </w:tr>
      <w:tr w:rsidR="003613F9" w:rsidRPr="00315778" w:rsidTr="00CE7E71">
        <w:trPr>
          <w:trHeight w:val="412"/>
          <w:tblHeader/>
          <w:jc w:val="center"/>
        </w:trPr>
        <w:tc>
          <w:tcPr>
            <w:tcW w:w="2504" w:type="dxa"/>
            <w:shd w:val="clear" w:color="auto" w:fill="auto"/>
            <w:vAlign w:val="center"/>
          </w:tcPr>
          <w:p w:rsidR="003613F9" w:rsidRPr="00977DC9" w:rsidRDefault="003613F9" w:rsidP="00CE7E71">
            <w:pPr>
              <w:spacing w:after="0" w:line="240" w:lineRule="auto"/>
              <w:ind w:right="-89"/>
              <w:jc w:val="center"/>
              <w:rPr>
                <w:rFonts w:ascii="Times New Roman" w:eastAsia="Times New Roman" w:hAnsi="Times New Roman" w:cs="Times New Roman"/>
                <w:lang w:eastAsia="bg-BG"/>
              </w:rPr>
            </w:pPr>
            <w:r w:rsidRPr="00977DC9">
              <w:rPr>
                <w:rFonts w:ascii="Times New Roman" w:eastAsia="Times New Roman" w:hAnsi="Times New Roman" w:cs="Times New Roman"/>
                <w:lang w:eastAsia="bg-BG"/>
              </w:rPr>
              <w:t xml:space="preserve">Вентилатори № </w:t>
            </w:r>
          </w:p>
          <w:p w:rsidR="003613F9" w:rsidRPr="00977DC9" w:rsidRDefault="003613F9" w:rsidP="00CE7E71">
            <w:pPr>
              <w:spacing w:after="0" w:line="240" w:lineRule="auto"/>
              <w:ind w:right="-89"/>
              <w:jc w:val="center"/>
              <w:rPr>
                <w:rFonts w:ascii="Times New Roman" w:eastAsia="Times New Roman" w:hAnsi="Times New Roman" w:cs="Times New Roman"/>
                <w:lang w:eastAsia="bg-BG"/>
              </w:rPr>
            </w:pPr>
            <w:r w:rsidRPr="00977DC9">
              <w:rPr>
                <w:rFonts w:ascii="Times New Roman" w:eastAsia="Times New Roman" w:hAnsi="Times New Roman" w:cs="Times New Roman"/>
                <w:lang w:eastAsia="bg-BG"/>
              </w:rPr>
              <w:t>11-6-1К ÷ 11-6-3К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977DC9">
              <w:rPr>
                <w:rFonts w:ascii="Times New Roman" w:eastAsia="Times New Roman" w:hAnsi="Times New Roman" w:cs="Times New Roman"/>
                <w:lang w:eastAsia="bg-BG"/>
              </w:rPr>
              <w:t>Хале № 6</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977DC9" w:rsidRDefault="003613F9" w:rsidP="00CE7E71">
            <w:pPr>
              <w:spacing w:after="0" w:line="240" w:lineRule="auto"/>
              <w:ind w:right="-89"/>
              <w:jc w:val="center"/>
              <w:rPr>
                <w:rFonts w:ascii="Times New Roman" w:eastAsia="Times New Roman" w:hAnsi="Times New Roman" w:cs="Times New Roman"/>
                <w:lang w:eastAsia="bg-BG"/>
              </w:rPr>
            </w:pPr>
            <w:r w:rsidRPr="00977DC9">
              <w:rPr>
                <w:rFonts w:ascii="Times New Roman" w:eastAsia="Times New Roman" w:hAnsi="Times New Roman" w:cs="Times New Roman"/>
                <w:bCs/>
                <w:lang w:eastAsia="bg-BG"/>
              </w:rPr>
              <w:t xml:space="preserve">3 бр. по 14 146 </w:t>
            </w:r>
            <w:r w:rsidRPr="00977DC9">
              <w:rPr>
                <w:rFonts w:ascii="Times New Roman" w:eastAsia="Times New Roman" w:hAnsi="Times New Roman" w:cs="Times New Roman"/>
                <w:lang w:val="en-US" w:eastAsia="bg-BG"/>
              </w:rPr>
              <w:t>N</w:t>
            </w:r>
            <w:r w:rsidRPr="00977DC9">
              <w:rPr>
                <w:rFonts w:ascii="Times New Roman" w:eastAsia="Times New Roman" w:hAnsi="Times New Roman" w:cs="Times New Roman"/>
                <w:lang w:eastAsia="bg-BG"/>
              </w:rPr>
              <w:t>m</w:t>
            </w:r>
            <w:r w:rsidRPr="00977DC9">
              <w:rPr>
                <w:rFonts w:ascii="Times New Roman" w:eastAsia="Times New Roman" w:hAnsi="Times New Roman" w:cs="Times New Roman"/>
                <w:vertAlign w:val="superscript"/>
                <w:lang w:eastAsia="bg-BG"/>
              </w:rPr>
              <w:t>3</w:t>
            </w:r>
            <w:r w:rsidRPr="00977DC9">
              <w:rPr>
                <w:rFonts w:ascii="Times New Roman" w:eastAsia="Times New Roman" w:hAnsi="Times New Roman" w:cs="Times New Roman"/>
                <w:lang w:eastAsia="bg-BG"/>
              </w:rPr>
              <w:t>/</w:t>
            </w:r>
            <w:r w:rsidRPr="00977DC9">
              <w:rPr>
                <w:rFonts w:ascii="Times New Roman" w:eastAsia="Times New Roman" w:hAnsi="Times New Roman" w:cs="Times New Roman"/>
                <w:lang w:val="en-US" w:eastAsia="bg-BG"/>
              </w:rPr>
              <w:t>h</w:t>
            </w:r>
          </w:p>
        </w:tc>
        <w:tc>
          <w:tcPr>
            <w:tcW w:w="1734" w:type="dxa"/>
            <w:vAlign w:val="center"/>
          </w:tcPr>
          <w:p w:rsidR="003613F9" w:rsidRPr="00977DC9" w:rsidRDefault="003613F9" w:rsidP="00CE7E71">
            <w:pPr>
              <w:spacing w:after="0" w:line="240" w:lineRule="auto"/>
              <w:ind w:right="-89"/>
              <w:jc w:val="center"/>
              <w:rPr>
                <w:rFonts w:ascii="Times New Roman" w:eastAsia="Times New Roman" w:hAnsi="Times New Roman" w:cs="Times New Roman"/>
                <w:lang w:eastAsia="bg-BG"/>
              </w:rPr>
            </w:pPr>
            <w:r w:rsidRPr="00977DC9">
              <w:rPr>
                <w:rFonts w:ascii="Times New Roman" w:eastAsia="Times New Roman" w:hAnsi="Times New Roman" w:cs="Times New Roman"/>
                <w:lang w:eastAsia="bg-BG"/>
              </w:rPr>
              <w:t>1</w:t>
            </w:r>
          </w:p>
        </w:tc>
      </w:tr>
      <w:tr w:rsidR="003613F9" w:rsidRPr="00315778" w:rsidTr="00CE7E71">
        <w:trPr>
          <w:trHeight w:val="417"/>
          <w:tblHeader/>
          <w:jc w:val="center"/>
        </w:trPr>
        <w:tc>
          <w:tcPr>
            <w:tcW w:w="2504" w:type="dxa"/>
            <w:shd w:val="clear" w:color="auto" w:fill="auto"/>
            <w:vAlign w:val="center"/>
          </w:tcPr>
          <w:p w:rsidR="003613F9" w:rsidRPr="00977DC9" w:rsidRDefault="003613F9" w:rsidP="00CE7E71">
            <w:pPr>
              <w:spacing w:after="0" w:line="240" w:lineRule="auto"/>
              <w:ind w:right="-89"/>
              <w:jc w:val="center"/>
              <w:rPr>
                <w:rFonts w:ascii="Times New Roman" w:eastAsia="Times New Roman" w:hAnsi="Times New Roman" w:cs="Times New Roman"/>
                <w:lang w:eastAsia="bg-BG"/>
              </w:rPr>
            </w:pPr>
            <w:r w:rsidRPr="00977DC9">
              <w:rPr>
                <w:rFonts w:ascii="Times New Roman" w:eastAsia="Times New Roman" w:hAnsi="Times New Roman" w:cs="Times New Roman"/>
                <w:lang w:eastAsia="bg-BG"/>
              </w:rPr>
              <w:t xml:space="preserve">Вентилатори № </w:t>
            </w:r>
          </w:p>
          <w:p w:rsidR="003613F9" w:rsidRPr="00977DC9" w:rsidRDefault="003613F9" w:rsidP="00CE7E71">
            <w:pPr>
              <w:spacing w:after="0" w:line="240" w:lineRule="auto"/>
              <w:ind w:right="-89"/>
              <w:jc w:val="center"/>
              <w:rPr>
                <w:rFonts w:ascii="Times New Roman" w:eastAsia="Times New Roman" w:hAnsi="Times New Roman" w:cs="Times New Roman"/>
                <w:lang w:eastAsia="bg-BG"/>
              </w:rPr>
            </w:pPr>
            <w:r w:rsidRPr="00977DC9">
              <w:rPr>
                <w:rFonts w:ascii="Times New Roman" w:eastAsia="Times New Roman" w:hAnsi="Times New Roman" w:cs="Times New Roman"/>
                <w:lang w:eastAsia="bg-BG"/>
              </w:rPr>
              <w:t>11-6-1Т ÷ 11-6-4Т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977DC9" w:rsidRDefault="003613F9" w:rsidP="00CE7E71">
            <w:pPr>
              <w:spacing w:after="0" w:line="240" w:lineRule="auto"/>
              <w:ind w:right="-89"/>
              <w:jc w:val="center"/>
              <w:rPr>
                <w:rFonts w:ascii="Times New Roman" w:eastAsia="Times New Roman" w:hAnsi="Times New Roman" w:cs="Times New Roman"/>
                <w:lang w:eastAsia="bg-BG"/>
              </w:rPr>
            </w:pPr>
            <w:r w:rsidRPr="00977DC9">
              <w:rPr>
                <w:rFonts w:ascii="Times New Roman" w:eastAsia="Times New Roman" w:hAnsi="Times New Roman" w:cs="Times New Roman"/>
                <w:bCs/>
                <w:lang w:eastAsia="bg-BG"/>
              </w:rPr>
              <w:t xml:space="preserve">4 бр. по  42 125 </w:t>
            </w:r>
            <w:r w:rsidRPr="00977DC9">
              <w:rPr>
                <w:rFonts w:ascii="Times New Roman" w:eastAsia="Times New Roman" w:hAnsi="Times New Roman" w:cs="Times New Roman"/>
                <w:lang w:val="en-US" w:eastAsia="bg-BG"/>
              </w:rPr>
              <w:t>N</w:t>
            </w:r>
            <w:r w:rsidRPr="00977DC9">
              <w:rPr>
                <w:rFonts w:ascii="Times New Roman" w:eastAsia="Times New Roman" w:hAnsi="Times New Roman" w:cs="Times New Roman"/>
                <w:lang w:eastAsia="bg-BG"/>
              </w:rPr>
              <w:t>m</w:t>
            </w:r>
            <w:r w:rsidRPr="00977DC9">
              <w:rPr>
                <w:rFonts w:ascii="Times New Roman" w:eastAsia="Times New Roman" w:hAnsi="Times New Roman" w:cs="Times New Roman"/>
                <w:vertAlign w:val="superscript"/>
                <w:lang w:eastAsia="bg-BG"/>
              </w:rPr>
              <w:t>3</w:t>
            </w:r>
            <w:r w:rsidRPr="00977DC9">
              <w:rPr>
                <w:rFonts w:ascii="Times New Roman" w:eastAsia="Times New Roman" w:hAnsi="Times New Roman" w:cs="Times New Roman"/>
                <w:lang w:eastAsia="bg-BG"/>
              </w:rPr>
              <w:t>/</w:t>
            </w:r>
            <w:r w:rsidRPr="00977DC9">
              <w:rPr>
                <w:rFonts w:ascii="Times New Roman" w:eastAsia="Times New Roman" w:hAnsi="Times New Roman" w:cs="Times New Roman"/>
                <w:lang w:val="en-US" w:eastAsia="bg-BG"/>
              </w:rPr>
              <w:t>h</w:t>
            </w:r>
          </w:p>
        </w:tc>
        <w:tc>
          <w:tcPr>
            <w:tcW w:w="1734" w:type="dxa"/>
            <w:vAlign w:val="center"/>
          </w:tcPr>
          <w:p w:rsidR="003613F9" w:rsidRPr="00977DC9" w:rsidRDefault="003613F9" w:rsidP="00CE7E71">
            <w:pPr>
              <w:spacing w:after="0" w:line="240" w:lineRule="auto"/>
              <w:ind w:right="-89"/>
              <w:jc w:val="center"/>
              <w:rPr>
                <w:rFonts w:ascii="Times New Roman" w:eastAsia="Times New Roman" w:hAnsi="Times New Roman" w:cs="Times New Roman"/>
                <w:lang w:val="en-US" w:eastAsia="bg-BG"/>
              </w:rPr>
            </w:pPr>
            <w:r w:rsidRPr="00977DC9">
              <w:rPr>
                <w:rFonts w:ascii="Times New Roman" w:eastAsia="Times New Roman" w:hAnsi="Times New Roman" w:cs="Times New Roman"/>
                <w:lang w:eastAsia="bg-BG"/>
              </w:rPr>
              <w:t>1,</w:t>
            </w:r>
            <w:r w:rsidRPr="00977DC9">
              <w:rPr>
                <w:rFonts w:ascii="Times New Roman" w:eastAsia="Times New Roman" w:hAnsi="Times New Roman" w:cs="Times New Roman"/>
                <w:lang w:val="en-US" w:eastAsia="bg-BG"/>
              </w:rPr>
              <w:t>66</w:t>
            </w:r>
          </w:p>
        </w:tc>
      </w:tr>
      <w:tr w:rsidR="003613F9" w:rsidRPr="00315778" w:rsidTr="00CE7E71">
        <w:trPr>
          <w:trHeight w:val="410"/>
          <w:tblHeader/>
          <w:jc w:val="center"/>
        </w:trPr>
        <w:tc>
          <w:tcPr>
            <w:tcW w:w="2504" w:type="dxa"/>
            <w:shd w:val="clear" w:color="auto" w:fill="auto"/>
            <w:vAlign w:val="center"/>
          </w:tcPr>
          <w:p w:rsidR="003613F9" w:rsidRPr="008C5FB5" w:rsidRDefault="003613F9" w:rsidP="00CE7E71">
            <w:pPr>
              <w:spacing w:after="0" w:line="240" w:lineRule="auto"/>
              <w:ind w:right="-89"/>
              <w:jc w:val="center"/>
              <w:rPr>
                <w:rFonts w:ascii="Times New Roman" w:eastAsia="Times New Roman" w:hAnsi="Times New Roman" w:cs="Times New Roman"/>
                <w:lang w:eastAsia="bg-BG"/>
              </w:rPr>
            </w:pPr>
            <w:r w:rsidRPr="008C5FB5">
              <w:rPr>
                <w:rFonts w:ascii="Times New Roman" w:eastAsia="Times New Roman" w:hAnsi="Times New Roman" w:cs="Times New Roman"/>
                <w:lang w:eastAsia="bg-BG"/>
              </w:rPr>
              <w:t xml:space="preserve">Вентилатори № </w:t>
            </w:r>
          </w:p>
          <w:p w:rsidR="003613F9" w:rsidRPr="008C5FB5" w:rsidRDefault="003613F9" w:rsidP="00CE7E71">
            <w:pPr>
              <w:spacing w:after="0" w:line="240" w:lineRule="auto"/>
              <w:ind w:right="-89"/>
              <w:jc w:val="center"/>
              <w:rPr>
                <w:rFonts w:ascii="Times New Roman" w:eastAsia="Times New Roman" w:hAnsi="Times New Roman" w:cs="Times New Roman"/>
                <w:lang w:eastAsia="bg-BG"/>
              </w:rPr>
            </w:pPr>
            <w:r w:rsidRPr="008C5FB5">
              <w:rPr>
                <w:rFonts w:ascii="Times New Roman" w:eastAsia="Times New Roman" w:hAnsi="Times New Roman" w:cs="Times New Roman"/>
                <w:lang w:eastAsia="bg-BG"/>
              </w:rPr>
              <w:t>11-</w:t>
            </w:r>
            <w:r w:rsidRPr="008C5FB5">
              <w:rPr>
                <w:rFonts w:ascii="Times New Roman" w:eastAsia="Times New Roman" w:hAnsi="Times New Roman" w:cs="Times New Roman"/>
                <w:lang w:val="en-US" w:eastAsia="bg-BG"/>
              </w:rPr>
              <w:t>7</w:t>
            </w:r>
            <w:r w:rsidRPr="008C5FB5">
              <w:rPr>
                <w:rFonts w:ascii="Times New Roman" w:eastAsia="Times New Roman" w:hAnsi="Times New Roman" w:cs="Times New Roman"/>
                <w:lang w:eastAsia="bg-BG"/>
              </w:rPr>
              <w:t>-1К ÷ 11-7-3К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8C5FB5">
              <w:rPr>
                <w:rFonts w:ascii="Times New Roman" w:eastAsia="Times New Roman" w:hAnsi="Times New Roman" w:cs="Times New Roman"/>
                <w:lang w:eastAsia="bg-BG"/>
              </w:rPr>
              <w:t xml:space="preserve">Хале № 7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8C5FB5" w:rsidRDefault="003613F9" w:rsidP="00CE7E71">
            <w:pPr>
              <w:spacing w:after="0" w:line="240" w:lineRule="auto"/>
              <w:ind w:right="-89"/>
              <w:jc w:val="center"/>
              <w:rPr>
                <w:rFonts w:ascii="Times New Roman" w:eastAsia="Times New Roman" w:hAnsi="Times New Roman" w:cs="Times New Roman"/>
                <w:lang w:eastAsia="bg-BG"/>
              </w:rPr>
            </w:pPr>
            <w:r w:rsidRPr="008C5FB5">
              <w:rPr>
                <w:rFonts w:ascii="Times New Roman" w:eastAsia="Times New Roman" w:hAnsi="Times New Roman" w:cs="Times New Roman"/>
                <w:bCs/>
                <w:lang w:eastAsia="bg-BG"/>
              </w:rPr>
              <w:t xml:space="preserve">3 бр. по 14 146 </w:t>
            </w:r>
            <w:r w:rsidRPr="008C5FB5">
              <w:rPr>
                <w:rFonts w:ascii="Times New Roman" w:eastAsia="Times New Roman" w:hAnsi="Times New Roman" w:cs="Times New Roman"/>
                <w:lang w:val="en-US" w:eastAsia="bg-BG"/>
              </w:rPr>
              <w:t>N</w:t>
            </w:r>
            <w:r w:rsidRPr="008C5FB5">
              <w:rPr>
                <w:rFonts w:ascii="Times New Roman" w:eastAsia="Times New Roman" w:hAnsi="Times New Roman" w:cs="Times New Roman"/>
                <w:lang w:eastAsia="bg-BG"/>
              </w:rPr>
              <w:t>m</w:t>
            </w:r>
            <w:r w:rsidRPr="008C5FB5">
              <w:rPr>
                <w:rFonts w:ascii="Times New Roman" w:eastAsia="Times New Roman" w:hAnsi="Times New Roman" w:cs="Times New Roman"/>
                <w:vertAlign w:val="superscript"/>
                <w:lang w:eastAsia="bg-BG"/>
              </w:rPr>
              <w:t>3</w:t>
            </w:r>
            <w:r w:rsidRPr="008C5FB5">
              <w:rPr>
                <w:rFonts w:ascii="Times New Roman" w:eastAsia="Times New Roman" w:hAnsi="Times New Roman" w:cs="Times New Roman"/>
                <w:lang w:eastAsia="bg-BG"/>
              </w:rPr>
              <w:t>/</w:t>
            </w:r>
            <w:r w:rsidRPr="008C5FB5">
              <w:rPr>
                <w:rFonts w:ascii="Times New Roman" w:eastAsia="Times New Roman" w:hAnsi="Times New Roman" w:cs="Times New Roman"/>
                <w:lang w:val="en-US" w:eastAsia="bg-BG"/>
              </w:rPr>
              <w:t>h</w:t>
            </w:r>
          </w:p>
        </w:tc>
        <w:tc>
          <w:tcPr>
            <w:tcW w:w="1734" w:type="dxa"/>
            <w:vAlign w:val="center"/>
          </w:tcPr>
          <w:p w:rsidR="003613F9" w:rsidRPr="008C5FB5" w:rsidRDefault="003613F9" w:rsidP="00CE7E71">
            <w:pPr>
              <w:spacing w:after="0" w:line="240" w:lineRule="auto"/>
              <w:ind w:right="-89"/>
              <w:jc w:val="center"/>
              <w:rPr>
                <w:rFonts w:ascii="Times New Roman" w:eastAsia="Times New Roman" w:hAnsi="Times New Roman" w:cs="Times New Roman"/>
                <w:lang w:eastAsia="bg-BG"/>
              </w:rPr>
            </w:pPr>
            <w:r w:rsidRPr="008C5FB5">
              <w:rPr>
                <w:rFonts w:ascii="Times New Roman" w:eastAsia="Times New Roman" w:hAnsi="Times New Roman" w:cs="Times New Roman"/>
                <w:lang w:eastAsia="bg-BG"/>
              </w:rPr>
              <w:t>1</w:t>
            </w:r>
          </w:p>
        </w:tc>
      </w:tr>
      <w:tr w:rsidR="003613F9" w:rsidRPr="00315778" w:rsidTr="00CE7E71">
        <w:trPr>
          <w:trHeight w:val="416"/>
          <w:tblHeader/>
          <w:jc w:val="center"/>
        </w:trPr>
        <w:tc>
          <w:tcPr>
            <w:tcW w:w="2504" w:type="dxa"/>
            <w:shd w:val="clear" w:color="auto" w:fill="auto"/>
            <w:vAlign w:val="center"/>
          </w:tcPr>
          <w:p w:rsidR="003613F9" w:rsidRPr="008C5FB5" w:rsidRDefault="003613F9" w:rsidP="00CE7E71">
            <w:pPr>
              <w:spacing w:after="0" w:line="240" w:lineRule="auto"/>
              <w:ind w:right="-89"/>
              <w:jc w:val="center"/>
              <w:rPr>
                <w:rFonts w:ascii="Times New Roman" w:eastAsia="Times New Roman" w:hAnsi="Times New Roman" w:cs="Times New Roman"/>
                <w:lang w:eastAsia="bg-BG"/>
              </w:rPr>
            </w:pPr>
            <w:r w:rsidRPr="008C5FB5">
              <w:rPr>
                <w:rFonts w:ascii="Times New Roman" w:eastAsia="Times New Roman" w:hAnsi="Times New Roman" w:cs="Times New Roman"/>
                <w:lang w:eastAsia="bg-BG"/>
              </w:rPr>
              <w:t xml:space="preserve">Вентилатори № </w:t>
            </w:r>
          </w:p>
          <w:p w:rsidR="003613F9" w:rsidRPr="008C5FB5" w:rsidRDefault="003613F9" w:rsidP="00CE7E71">
            <w:pPr>
              <w:spacing w:after="0" w:line="240" w:lineRule="auto"/>
              <w:ind w:right="-89"/>
              <w:jc w:val="center"/>
              <w:rPr>
                <w:rFonts w:ascii="Times New Roman" w:eastAsia="Times New Roman" w:hAnsi="Times New Roman" w:cs="Times New Roman"/>
                <w:lang w:eastAsia="bg-BG"/>
              </w:rPr>
            </w:pPr>
            <w:r w:rsidRPr="008C5FB5">
              <w:rPr>
                <w:rFonts w:ascii="Times New Roman" w:eastAsia="Times New Roman" w:hAnsi="Times New Roman" w:cs="Times New Roman"/>
                <w:lang w:eastAsia="bg-BG"/>
              </w:rPr>
              <w:t>11-7-1Т ÷ 11-</w:t>
            </w:r>
            <w:r w:rsidRPr="008C5FB5">
              <w:rPr>
                <w:rFonts w:ascii="Times New Roman" w:eastAsia="Times New Roman" w:hAnsi="Times New Roman" w:cs="Times New Roman"/>
                <w:lang w:val="en-US" w:eastAsia="bg-BG"/>
              </w:rPr>
              <w:t>7</w:t>
            </w:r>
            <w:r w:rsidRPr="008C5FB5">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8C5FB5" w:rsidRDefault="003613F9" w:rsidP="00CE7E71">
            <w:pPr>
              <w:spacing w:after="0" w:line="240" w:lineRule="auto"/>
              <w:ind w:right="-89"/>
              <w:jc w:val="center"/>
              <w:rPr>
                <w:rFonts w:ascii="Times New Roman" w:eastAsia="Times New Roman" w:hAnsi="Times New Roman" w:cs="Times New Roman"/>
                <w:lang w:eastAsia="bg-BG"/>
              </w:rPr>
            </w:pPr>
            <w:r w:rsidRPr="008C5FB5">
              <w:rPr>
                <w:rFonts w:ascii="Times New Roman" w:eastAsia="Times New Roman" w:hAnsi="Times New Roman" w:cs="Times New Roman"/>
                <w:bCs/>
                <w:lang w:eastAsia="bg-BG"/>
              </w:rPr>
              <w:t xml:space="preserve">4 бр. по  42 125 </w:t>
            </w:r>
            <w:r w:rsidRPr="008C5FB5">
              <w:rPr>
                <w:rFonts w:ascii="Times New Roman" w:eastAsia="Times New Roman" w:hAnsi="Times New Roman" w:cs="Times New Roman"/>
                <w:lang w:val="en-US" w:eastAsia="bg-BG"/>
              </w:rPr>
              <w:t>N</w:t>
            </w:r>
            <w:r w:rsidRPr="008C5FB5">
              <w:rPr>
                <w:rFonts w:ascii="Times New Roman" w:eastAsia="Times New Roman" w:hAnsi="Times New Roman" w:cs="Times New Roman"/>
                <w:lang w:eastAsia="bg-BG"/>
              </w:rPr>
              <w:t>m</w:t>
            </w:r>
            <w:r w:rsidRPr="008C5FB5">
              <w:rPr>
                <w:rFonts w:ascii="Times New Roman" w:eastAsia="Times New Roman" w:hAnsi="Times New Roman" w:cs="Times New Roman"/>
                <w:vertAlign w:val="superscript"/>
                <w:lang w:eastAsia="bg-BG"/>
              </w:rPr>
              <w:t>3</w:t>
            </w:r>
            <w:r w:rsidRPr="008C5FB5">
              <w:rPr>
                <w:rFonts w:ascii="Times New Roman" w:eastAsia="Times New Roman" w:hAnsi="Times New Roman" w:cs="Times New Roman"/>
                <w:lang w:eastAsia="bg-BG"/>
              </w:rPr>
              <w:t>/</w:t>
            </w:r>
            <w:r w:rsidRPr="008C5FB5">
              <w:rPr>
                <w:rFonts w:ascii="Times New Roman" w:eastAsia="Times New Roman" w:hAnsi="Times New Roman" w:cs="Times New Roman"/>
                <w:lang w:val="en-US" w:eastAsia="bg-BG"/>
              </w:rPr>
              <w:t>h</w:t>
            </w:r>
          </w:p>
        </w:tc>
        <w:tc>
          <w:tcPr>
            <w:tcW w:w="1734" w:type="dxa"/>
            <w:vAlign w:val="center"/>
          </w:tcPr>
          <w:p w:rsidR="003613F9" w:rsidRPr="008C5FB5" w:rsidRDefault="003613F9" w:rsidP="00CE7E71">
            <w:pPr>
              <w:spacing w:after="0" w:line="240" w:lineRule="auto"/>
              <w:ind w:right="-89"/>
              <w:jc w:val="center"/>
              <w:rPr>
                <w:rFonts w:ascii="Times New Roman" w:eastAsia="Times New Roman" w:hAnsi="Times New Roman" w:cs="Times New Roman"/>
                <w:lang w:val="en-US" w:eastAsia="bg-BG"/>
              </w:rPr>
            </w:pPr>
            <w:r w:rsidRPr="008C5FB5">
              <w:rPr>
                <w:rFonts w:ascii="Times New Roman" w:eastAsia="Times New Roman" w:hAnsi="Times New Roman" w:cs="Times New Roman"/>
                <w:lang w:eastAsia="bg-BG"/>
              </w:rPr>
              <w:t>1,</w:t>
            </w:r>
            <w:r w:rsidRPr="008C5FB5">
              <w:rPr>
                <w:rFonts w:ascii="Times New Roman" w:eastAsia="Times New Roman" w:hAnsi="Times New Roman" w:cs="Times New Roman"/>
                <w:lang w:val="en-US" w:eastAsia="bg-BG"/>
              </w:rPr>
              <w:t>66</w:t>
            </w:r>
          </w:p>
        </w:tc>
      </w:tr>
      <w:tr w:rsidR="003613F9" w:rsidRPr="00315778" w:rsidTr="00CE7E71">
        <w:trPr>
          <w:trHeight w:val="408"/>
          <w:tblHeader/>
          <w:jc w:val="center"/>
        </w:trPr>
        <w:tc>
          <w:tcPr>
            <w:tcW w:w="2504" w:type="dxa"/>
            <w:shd w:val="clear" w:color="auto" w:fill="auto"/>
            <w:vAlign w:val="center"/>
          </w:tcPr>
          <w:p w:rsidR="003613F9" w:rsidRPr="00A60A33" w:rsidRDefault="003613F9" w:rsidP="00CE7E71">
            <w:pPr>
              <w:spacing w:after="0" w:line="240" w:lineRule="auto"/>
              <w:ind w:right="-89"/>
              <w:jc w:val="center"/>
              <w:rPr>
                <w:rFonts w:ascii="Times New Roman" w:eastAsia="Times New Roman" w:hAnsi="Times New Roman" w:cs="Times New Roman"/>
                <w:lang w:eastAsia="bg-BG"/>
              </w:rPr>
            </w:pPr>
            <w:r w:rsidRPr="00A60A33">
              <w:rPr>
                <w:rFonts w:ascii="Times New Roman" w:eastAsia="Times New Roman" w:hAnsi="Times New Roman" w:cs="Times New Roman"/>
                <w:lang w:eastAsia="bg-BG"/>
              </w:rPr>
              <w:t xml:space="preserve">Вентилатори № </w:t>
            </w:r>
          </w:p>
          <w:p w:rsidR="003613F9" w:rsidRPr="00A60A33" w:rsidRDefault="003613F9" w:rsidP="00CE7E71">
            <w:pPr>
              <w:spacing w:after="0" w:line="240" w:lineRule="auto"/>
              <w:ind w:right="-89"/>
              <w:jc w:val="center"/>
              <w:rPr>
                <w:rFonts w:ascii="Times New Roman" w:eastAsia="Times New Roman" w:hAnsi="Times New Roman" w:cs="Times New Roman"/>
                <w:lang w:eastAsia="bg-BG"/>
              </w:rPr>
            </w:pPr>
            <w:r w:rsidRPr="00A60A33">
              <w:rPr>
                <w:rFonts w:ascii="Times New Roman" w:eastAsia="Times New Roman" w:hAnsi="Times New Roman" w:cs="Times New Roman"/>
                <w:lang w:eastAsia="bg-BG"/>
              </w:rPr>
              <w:t>11-</w:t>
            </w:r>
            <w:r w:rsidRPr="00A60A33">
              <w:rPr>
                <w:rFonts w:ascii="Times New Roman" w:eastAsia="Times New Roman" w:hAnsi="Times New Roman" w:cs="Times New Roman"/>
                <w:lang w:val="en-US" w:eastAsia="bg-BG"/>
              </w:rPr>
              <w:t>8</w:t>
            </w:r>
            <w:r w:rsidRPr="00A60A33">
              <w:rPr>
                <w:rFonts w:ascii="Times New Roman" w:eastAsia="Times New Roman" w:hAnsi="Times New Roman" w:cs="Times New Roman"/>
                <w:lang w:eastAsia="bg-BG"/>
              </w:rPr>
              <w:t>-1К ÷ 11-</w:t>
            </w:r>
            <w:r w:rsidRPr="00A60A33">
              <w:rPr>
                <w:rFonts w:ascii="Times New Roman" w:eastAsia="Times New Roman" w:hAnsi="Times New Roman" w:cs="Times New Roman"/>
                <w:lang w:val="en-US" w:eastAsia="bg-BG"/>
              </w:rPr>
              <w:t>8</w:t>
            </w:r>
            <w:r w:rsidRPr="00A60A33">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A60A33">
              <w:rPr>
                <w:rFonts w:ascii="Times New Roman" w:eastAsia="Times New Roman" w:hAnsi="Times New Roman" w:cs="Times New Roman"/>
                <w:lang w:eastAsia="bg-BG"/>
              </w:rPr>
              <w:t>Хале № 8</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A60A33" w:rsidRDefault="003613F9" w:rsidP="00CE7E71">
            <w:pPr>
              <w:spacing w:after="0" w:line="240" w:lineRule="auto"/>
              <w:ind w:right="-89"/>
              <w:jc w:val="center"/>
              <w:rPr>
                <w:rFonts w:ascii="Times New Roman" w:eastAsia="Times New Roman" w:hAnsi="Times New Roman" w:cs="Times New Roman"/>
                <w:lang w:eastAsia="bg-BG"/>
              </w:rPr>
            </w:pPr>
            <w:r w:rsidRPr="00A60A33">
              <w:rPr>
                <w:rFonts w:ascii="Times New Roman" w:eastAsia="Times New Roman" w:hAnsi="Times New Roman" w:cs="Times New Roman"/>
                <w:bCs/>
                <w:lang w:eastAsia="bg-BG"/>
              </w:rPr>
              <w:t xml:space="preserve">3 бр. по 14 146 </w:t>
            </w:r>
            <w:r w:rsidRPr="00A60A33">
              <w:rPr>
                <w:rFonts w:ascii="Times New Roman" w:eastAsia="Times New Roman" w:hAnsi="Times New Roman" w:cs="Times New Roman"/>
                <w:lang w:val="en-US" w:eastAsia="bg-BG"/>
              </w:rPr>
              <w:t>N</w:t>
            </w:r>
            <w:r w:rsidRPr="00A60A33">
              <w:rPr>
                <w:rFonts w:ascii="Times New Roman" w:eastAsia="Times New Roman" w:hAnsi="Times New Roman" w:cs="Times New Roman"/>
                <w:lang w:eastAsia="bg-BG"/>
              </w:rPr>
              <w:t>m</w:t>
            </w:r>
            <w:r w:rsidRPr="00A60A33">
              <w:rPr>
                <w:rFonts w:ascii="Times New Roman" w:eastAsia="Times New Roman" w:hAnsi="Times New Roman" w:cs="Times New Roman"/>
                <w:vertAlign w:val="superscript"/>
                <w:lang w:eastAsia="bg-BG"/>
              </w:rPr>
              <w:t>3</w:t>
            </w:r>
            <w:r w:rsidRPr="00A60A33">
              <w:rPr>
                <w:rFonts w:ascii="Times New Roman" w:eastAsia="Times New Roman" w:hAnsi="Times New Roman" w:cs="Times New Roman"/>
                <w:lang w:eastAsia="bg-BG"/>
              </w:rPr>
              <w:t>/</w:t>
            </w:r>
            <w:r w:rsidRPr="00A60A33">
              <w:rPr>
                <w:rFonts w:ascii="Times New Roman" w:eastAsia="Times New Roman" w:hAnsi="Times New Roman" w:cs="Times New Roman"/>
                <w:lang w:val="en-US" w:eastAsia="bg-BG"/>
              </w:rPr>
              <w:t>h</w:t>
            </w:r>
          </w:p>
        </w:tc>
        <w:tc>
          <w:tcPr>
            <w:tcW w:w="1734" w:type="dxa"/>
            <w:vAlign w:val="center"/>
          </w:tcPr>
          <w:p w:rsidR="003613F9" w:rsidRPr="00A60A33" w:rsidRDefault="003613F9" w:rsidP="00CE7E71">
            <w:pPr>
              <w:spacing w:after="0" w:line="240" w:lineRule="auto"/>
              <w:ind w:right="-89"/>
              <w:jc w:val="center"/>
              <w:rPr>
                <w:rFonts w:ascii="Times New Roman" w:eastAsia="Times New Roman" w:hAnsi="Times New Roman" w:cs="Times New Roman"/>
                <w:lang w:eastAsia="bg-BG"/>
              </w:rPr>
            </w:pPr>
            <w:r w:rsidRPr="00A60A33">
              <w:rPr>
                <w:rFonts w:ascii="Times New Roman" w:eastAsia="Times New Roman" w:hAnsi="Times New Roman" w:cs="Times New Roman"/>
                <w:lang w:eastAsia="bg-BG"/>
              </w:rPr>
              <w:t>1</w:t>
            </w:r>
          </w:p>
        </w:tc>
      </w:tr>
      <w:tr w:rsidR="003613F9" w:rsidRPr="00315778" w:rsidTr="00CE7E71">
        <w:trPr>
          <w:trHeight w:val="413"/>
          <w:tblHeader/>
          <w:jc w:val="center"/>
        </w:trPr>
        <w:tc>
          <w:tcPr>
            <w:tcW w:w="2504" w:type="dxa"/>
            <w:shd w:val="clear" w:color="auto" w:fill="auto"/>
            <w:vAlign w:val="center"/>
          </w:tcPr>
          <w:p w:rsidR="003613F9" w:rsidRPr="00A60A33" w:rsidRDefault="003613F9" w:rsidP="00CE7E71">
            <w:pPr>
              <w:spacing w:after="0" w:line="240" w:lineRule="auto"/>
              <w:ind w:right="-89"/>
              <w:jc w:val="center"/>
              <w:rPr>
                <w:rFonts w:ascii="Times New Roman" w:eastAsia="Times New Roman" w:hAnsi="Times New Roman" w:cs="Times New Roman"/>
                <w:lang w:eastAsia="bg-BG"/>
              </w:rPr>
            </w:pPr>
            <w:r w:rsidRPr="00A60A33">
              <w:rPr>
                <w:rFonts w:ascii="Times New Roman" w:eastAsia="Times New Roman" w:hAnsi="Times New Roman" w:cs="Times New Roman"/>
                <w:lang w:eastAsia="bg-BG"/>
              </w:rPr>
              <w:t xml:space="preserve">Вентилатори № </w:t>
            </w:r>
          </w:p>
          <w:p w:rsidR="003613F9" w:rsidRPr="00A60A33" w:rsidRDefault="003613F9" w:rsidP="00CE7E71">
            <w:pPr>
              <w:spacing w:after="0" w:line="240" w:lineRule="auto"/>
              <w:ind w:right="-89"/>
              <w:jc w:val="center"/>
              <w:rPr>
                <w:rFonts w:ascii="Times New Roman" w:eastAsia="Times New Roman" w:hAnsi="Times New Roman" w:cs="Times New Roman"/>
                <w:lang w:eastAsia="bg-BG"/>
              </w:rPr>
            </w:pPr>
            <w:r w:rsidRPr="00A60A33">
              <w:rPr>
                <w:rFonts w:ascii="Times New Roman" w:eastAsia="Times New Roman" w:hAnsi="Times New Roman" w:cs="Times New Roman"/>
                <w:lang w:eastAsia="bg-BG"/>
              </w:rPr>
              <w:t>11-</w:t>
            </w:r>
            <w:r w:rsidRPr="00A60A33">
              <w:rPr>
                <w:rFonts w:ascii="Times New Roman" w:eastAsia="Times New Roman" w:hAnsi="Times New Roman" w:cs="Times New Roman"/>
                <w:lang w:val="en-US" w:eastAsia="bg-BG"/>
              </w:rPr>
              <w:t>8</w:t>
            </w:r>
            <w:r w:rsidRPr="00A60A33">
              <w:rPr>
                <w:rFonts w:ascii="Times New Roman" w:eastAsia="Times New Roman" w:hAnsi="Times New Roman" w:cs="Times New Roman"/>
                <w:lang w:eastAsia="bg-BG"/>
              </w:rPr>
              <w:t>-1Т ÷ 11-</w:t>
            </w:r>
            <w:r w:rsidRPr="00A60A33">
              <w:rPr>
                <w:rFonts w:ascii="Times New Roman" w:eastAsia="Times New Roman" w:hAnsi="Times New Roman" w:cs="Times New Roman"/>
                <w:lang w:val="en-US" w:eastAsia="bg-BG"/>
              </w:rPr>
              <w:t>8</w:t>
            </w:r>
            <w:r w:rsidRPr="00A60A33">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A60A33" w:rsidRDefault="003613F9" w:rsidP="00CE7E71">
            <w:pPr>
              <w:spacing w:after="0" w:line="240" w:lineRule="auto"/>
              <w:ind w:right="-89"/>
              <w:jc w:val="center"/>
              <w:rPr>
                <w:rFonts w:ascii="Times New Roman" w:eastAsia="Times New Roman" w:hAnsi="Times New Roman" w:cs="Times New Roman"/>
                <w:lang w:eastAsia="bg-BG"/>
              </w:rPr>
            </w:pPr>
            <w:r w:rsidRPr="00A60A33">
              <w:rPr>
                <w:rFonts w:ascii="Times New Roman" w:eastAsia="Times New Roman" w:hAnsi="Times New Roman" w:cs="Times New Roman"/>
                <w:bCs/>
                <w:lang w:eastAsia="bg-BG"/>
              </w:rPr>
              <w:t xml:space="preserve">4 бр. по  42 125 </w:t>
            </w:r>
            <w:r w:rsidRPr="00A60A33">
              <w:rPr>
                <w:rFonts w:ascii="Times New Roman" w:eastAsia="Times New Roman" w:hAnsi="Times New Roman" w:cs="Times New Roman"/>
                <w:lang w:val="en-US" w:eastAsia="bg-BG"/>
              </w:rPr>
              <w:t>N</w:t>
            </w:r>
            <w:r w:rsidRPr="00A60A33">
              <w:rPr>
                <w:rFonts w:ascii="Times New Roman" w:eastAsia="Times New Roman" w:hAnsi="Times New Roman" w:cs="Times New Roman"/>
                <w:lang w:eastAsia="bg-BG"/>
              </w:rPr>
              <w:t>m</w:t>
            </w:r>
            <w:r w:rsidRPr="00A60A33">
              <w:rPr>
                <w:rFonts w:ascii="Times New Roman" w:eastAsia="Times New Roman" w:hAnsi="Times New Roman" w:cs="Times New Roman"/>
                <w:vertAlign w:val="superscript"/>
                <w:lang w:eastAsia="bg-BG"/>
              </w:rPr>
              <w:t>3</w:t>
            </w:r>
            <w:r w:rsidRPr="00A60A33">
              <w:rPr>
                <w:rFonts w:ascii="Times New Roman" w:eastAsia="Times New Roman" w:hAnsi="Times New Roman" w:cs="Times New Roman"/>
                <w:lang w:eastAsia="bg-BG"/>
              </w:rPr>
              <w:t>/</w:t>
            </w:r>
            <w:r w:rsidRPr="00A60A33">
              <w:rPr>
                <w:rFonts w:ascii="Times New Roman" w:eastAsia="Times New Roman" w:hAnsi="Times New Roman" w:cs="Times New Roman"/>
                <w:lang w:val="en-US" w:eastAsia="bg-BG"/>
              </w:rPr>
              <w:t>h</w:t>
            </w:r>
          </w:p>
        </w:tc>
        <w:tc>
          <w:tcPr>
            <w:tcW w:w="1734" w:type="dxa"/>
            <w:vAlign w:val="center"/>
          </w:tcPr>
          <w:p w:rsidR="003613F9" w:rsidRPr="00A60A33" w:rsidRDefault="003613F9" w:rsidP="00CE7E71">
            <w:pPr>
              <w:spacing w:after="0" w:line="240" w:lineRule="auto"/>
              <w:ind w:right="-89"/>
              <w:jc w:val="center"/>
              <w:rPr>
                <w:rFonts w:ascii="Times New Roman" w:eastAsia="Times New Roman" w:hAnsi="Times New Roman" w:cs="Times New Roman"/>
                <w:lang w:val="en-US" w:eastAsia="bg-BG"/>
              </w:rPr>
            </w:pPr>
            <w:r w:rsidRPr="00A60A33">
              <w:rPr>
                <w:rFonts w:ascii="Times New Roman" w:eastAsia="Times New Roman" w:hAnsi="Times New Roman" w:cs="Times New Roman"/>
                <w:lang w:eastAsia="bg-BG"/>
              </w:rPr>
              <w:t>1,</w:t>
            </w:r>
            <w:r w:rsidRPr="00A60A33">
              <w:rPr>
                <w:rFonts w:ascii="Times New Roman" w:eastAsia="Times New Roman" w:hAnsi="Times New Roman" w:cs="Times New Roman"/>
                <w:lang w:val="en-US" w:eastAsia="bg-BG"/>
              </w:rPr>
              <w:t>66</w:t>
            </w:r>
          </w:p>
        </w:tc>
      </w:tr>
      <w:tr w:rsidR="003613F9" w:rsidRPr="00315778" w:rsidTr="00CE7E71">
        <w:trPr>
          <w:trHeight w:val="406"/>
          <w:tblHeader/>
          <w:jc w:val="center"/>
        </w:trPr>
        <w:tc>
          <w:tcPr>
            <w:tcW w:w="2504" w:type="dxa"/>
            <w:shd w:val="clear" w:color="auto" w:fill="auto"/>
            <w:vAlign w:val="center"/>
          </w:tcPr>
          <w:p w:rsidR="003613F9" w:rsidRPr="00326242" w:rsidRDefault="003613F9" w:rsidP="00CE7E71">
            <w:pPr>
              <w:spacing w:after="0" w:line="240" w:lineRule="auto"/>
              <w:ind w:right="-89"/>
              <w:jc w:val="center"/>
              <w:rPr>
                <w:rFonts w:ascii="Times New Roman" w:eastAsia="Times New Roman" w:hAnsi="Times New Roman" w:cs="Times New Roman"/>
                <w:lang w:eastAsia="bg-BG"/>
              </w:rPr>
            </w:pPr>
            <w:r w:rsidRPr="00326242">
              <w:rPr>
                <w:rFonts w:ascii="Times New Roman" w:eastAsia="Times New Roman" w:hAnsi="Times New Roman" w:cs="Times New Roman"/>
                <w:lang w:eastAsia="bg-BG"/>
              </w:rPr>
              <w:t xml:space="preserve">Вентилатори № </w:t>
            </w:r>
          </w:p>
          <w:p w:rsidR="003613F9" w:rsidRPr="00326242" w:rsidRDefault="003613F9" w:rsidP="00CE7E71">
            <w:pPr>
              <w:spacing w:after="0" w:line="240" w:lineRule="auto"/>
              <w:ind w:right="-89"/>
              <w:jc w:val="center"/>
              <w:rPr>
                <w:rFonts w:ascii="Times New Roman" w:eastAsia="Times New Roman" w:hAnsi="Times New Roman" w:cs="Times New Roman"/>
                <w:lang w:eastAsia="bg-BG"/>
              </w:rPr>
            </w:pPr>
            <w:r w:rsidRPr="00326242">
              <w:rPr>
                <w:rFonts w:ascii="Times New Roman" w:eastAsia="Times New Roman" w:hAnsi="Times New Roman" w:cs="Times New Roman"/>
                <w:lang w:eastAsia="bg-BG"/>
              </w:rPr>
              <w:t>11-</w:t>
            </w:r>
            <w:r w:rsidRPr="00326242">
              <w:rPr>
                <w:rFonts w:ascii="Times New Roman" w:eastAsia="Times New Roman" w:hAnsi="Times New Roman" w:cs="Times New Roman"/>
                <w:lang w:val="en-US" w:eastAsia="bg-BG"/>
              </w:rPr>
              <w:t>9</w:t>
            </w:r>
            <w:r w:rsidRPr="00326242">
              <w:rPr>
                <w:rFonts w:ascii="Times New Roman" w:eastAsia="Times New Roman" w:hAnsi="Times New Roman" w:cs="Times New Roman"/>
                <w:lang w:eastAsia="bg-BG"/>
              </w:rPr>
              <w:t>-1К ÷ 11-</w:t>
            </w:r>
            <w:r w:rsidRPr="00326242">
              <w:rPr>
                <w:rFonts w:ascii="Times New Roman" w:eastAsia="Times New Roman" w:hAnsi="Times New Roman" w:cs="Times New Roman"/>
                <w:lang w:val="en-US" w:eastAsia="bg-BG"/>
              </w:rPr>
              <w:t>9</w:t>
            </w:r>
            <w:r w:rsidRPr="00326242">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326242">
              <w:rPr>
                <w:rFonts w:ascii="Times New Roman" w:eastAsia="Times New Roman" w:hAnsi="Times New Roman" w:cs="Times New Roman"/>
                <w:lang w:eastAsia="bg-BG"/>
              </w:rPr>
              <w:t xml:space="preserve">Хале № 9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326242" w:rsidRDefault="003613F9" w:rsidP="00CE7E71">
            <w:pPr>
              <w:spacing w:after="0" w:line="240" w:lineRule="auto"/>
              <w:ind w:right="-89"/>
              <w:jc w:val="center"/>
              <w:rPr>
                <w:rFonts w:ascii="Times New Roman" w:eastAsia="Times New Roman" w:hAnsi="Times New Roman" w:cs="Times New Roman"/>
                <w:lang w:eastAsia="bg-BG"/>
              </w:rPr>
            </w:pPr>
            <w:r w:rsidRPr="00326242">
              <w:rPr>
                <w:rFonts w:ascii="Times New Roman" w:eastAsia="Times New Roman" w:hAnsi="Times New Roman" w:cs="Times New Roman"/>
                <w:bCs/>
                <w:lang w:eastAsia="bg-BG"/>
              </w:rPr>
              <w:t xml:space="preserve">3 бр. по 14 146 </w:t>
            </w:r>
            <w:r w:rsidRPr="00326242">
              <w:rPr>
                <w:rFonts w:ascii="Times New Roman" w:eastAsia="Times New Roman" w:hAnsi="Times New Roman" w:cs="Times New Roman"/>
                <w:lang w:val="en-US" w:eastAsia="bg-BG"/>
              </w:rPr>
              <w:t>N</w:t>
            </w:r>
            <w:r w:rsidRPr="00326242">
              <w:rPr>
                <w:rFonts w:ascii="Times New Roman" w:eastAsia="Times New Roman" w:hAnsi="Times New Roman" w:cs="Times New Roman"/>
                <w:lang w:eastAsia="bg-BG"/>
              </w:rPr>
              <w:t>m</w:t>
            </w:r>
            <w:r w:rsidRPr="00326242">
              <w:rPr>
                <w:rFonts w:ascii="Times New Roman" w:eastAsia="Times New Roman" w:hAnsi="Times New Roman" w:cs="Times New Roman"/>
                <w:vertAlign w:val="superscript"/>
                <w:lang w:eastAsia="bg-BG"/>
              </w:rPr>
              <w:t>3</w:t>
            </w:r>
            <w:r w:rsidRPr="00326242">
              <w:rPr>
                <w:rFonts w:ascii="Times New Roman" w:eastAsia="Times New Roman" w:hAnsi="Times New Roman" w:cs="Times New Roman"/>
                <w:lang w:eastAsia="bg-BG"/>
              </w:rPr>
              <w:t>/</w:t>
            </w:r>
            <w:r w:rsidRPr="00326242">
              <w:rPr>
                <w:rFonts w:ascii="Times New Roman" w:eastAsia="Times New Roman" w:hAnsi="Times New Roman" w:cs="Times New Roman"/>
                <w:lang w:val="en-US" w:eastAsia="bg-BG"/>
              </w:rPr>
              <w:t>h</w:t>
            </w:r>
          </w:p>
        </w:tc>
        <w:tc>
          <w:tcPr>
            <w:tcW w:w="1734" w:type="dxa"/>
            <w:vAlign w:val="center"/>
          </w:tcPr>
          <w:p w:rsidR="003613F9" w:rsidRPr="00326242" w:rsidRDefault="003613F9" w:rsidP="00CE7E71">
            <w:pPr>
              <w:spacing w:after="0" w:line="240" w:lineRule="auto"/>
              <w:ind w:right="-89"/>
              <w:jc w:val="center"/>
              <w:rPr>
                <w:rFonts w:ascii="Times New Roman" w:eastAsia="Times New Roman" w:hAnsi="Times New Roman" w:cs="Times New Roman"/>
                <w:lang w:eastAsia="bg-BG"/>
              </w:rPr>
            </w:pPr>
            <w:r w:rsidRPr="00326242">
              <w:rPr>
                <w:rFonts w:ascii="Times New Roman" w:eastAsia="Times New Roman" w:hAnsi="Times New Roman" w:cs="Times New Roman"/>
                <w:lang w:eastAsia="bg-BG"/>
              </w:rPr>
              <w:t>1</w:t>
            </w:r>
          </w:p>
        </w:tc>
      </w:tr>
      <w:tr w:rsidR="003613F9" w:rsidRPr="00315778" w:rsidTr="00CE7E71">
        <w:trPr>
          <w:trHeight w:val="412"/>
          <w:tblHeader/>
          <w:jc w:val="center"/>
        </w:trPr>
        <w:tc>
          <w:tcPr>
            <w:tcW w:w="2504" w:type="dxa"/>
            <w:shd w:val="clear" w:color="auto" w:fill="auto"/>
            <w:vAlign w:val="center"/>
          </w:tcPr>
          <w:p w:rsidR="003613F9" w:rsidRPr="00326242" w:rsidRDefault="003613F9" w:rsidP="00CE7E71">
            <w:pPr>
              <w:spacing w:after="0" w:line="240" w:lineRule="auto"/>
              <w:ind w:right="-89"/>
              <w:jc w:val="center"/>
              <w:rPr>
                <w:rFonts w:ascii="Times New Roman" w:eastAsia="Times New Roman" w:hAnsi="Times New Roman" w:cs="Times New Roman"/>
                <w:lang w:eastAsia="bg-BG"/>
              </w:rPr>
            </w:pPr>
            <w:r w:rsidRPr="00326242">
              <w:rPr>
                <w:rFonts w:ascii="Times New Roman" w:eastAsia="Times New Roman" w:hAnsi="Times New Roman" w:cs="Times New Roman"/>
                <w:lang w:eastAsia="bg-BG"/>
              </w:rPr>
              <w:t xml:space="preserve">Вентилатори № </w:t>
            </w:r>
          </w:p>
          <w:p w:rsidR="003613F9" w:rsidRPr="00326242" w:rsidRDefault="003613F9" w:rsidP="00CE7E71">
            <w:pPr>
              <w:spacing w:after="0" w:line="240" w:lineRule="auto"/>
              <w:ind w:right="-89"/>
              <w:jc w:val="center"/>
              <w:rPr>
                <w:rFonts w:ascii="Times New Roman" w:eastAsia="Times New Roman" w:hAnsi="Times New Roman" w:cs="Times New Roman"/>
                <w:lang w:eastAsia="bg-BG"/>
              </w:rPr>
            </w:pPr>
            <w:r w:rsidRPr="00326242">
              <w:rPr>
                <w:rFonts w:ascii="Times New Roman" w:eastAsia="Times New Roman" w:hAnsi="Times New Roman" w:cs="Times New Roman"/>
                <w:lang w:eastAsia="bg-BG"/>
              </w:rPr>
              <w:t>11-</w:t>
            </w:r>
            <w:r w:rsidRPr="00326242">
              <w:rPr>
                <w:rFonts w:ascii="Times New Roman" w:eastAsia="Times New Roman" w:hAnsi="Times New Roman" w:cs="Times New Roman"/>
                <w:lang w:val="en-US" w:eastAsia="bg-BG"/>
              </w:rPr>
              <w:t>9</w:t>
            </w:r>
            <w:r w:rsidRPr="00326242">
              <w:rPr>
                <w:rFonts w:ascii="Times New Roman" w:eastAsia="Times New Roman" w:hAnsi="Times New Roman" w:cs="Times New Roman"/>
                <w:lang w:eastAsia="bg-BG"/>
              </w:rPr>
              <w:t>-1Т ÷ 11-</w:t>
            </w:r>
            <w:r w:rsidRPr="00326242">
              <w:rPr>
                <w:rFonts w:ascii="Times New Roman" w:eastAsia="Times New Roman" w:hAnsi="Times New Roman" w:cs="Times New Roman"/>
                <w:lang w:val="en-US" w:eastAsia="bg-BG"/>
              </w:rPr>
              <w:t>9</w:t>
            </w:r>
            <w:r w:rsidRPr="00326242">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326242" w:rsidRDefault="003613F9" w:rsidP="00CE7E71">
            <w:pPr>
              <w:spacing w:after="0" w:line="240" w:lineRule="auto"/>
              <w:ind w:right="-89"/>
              <w:jc w:val="center"/>
              <w:rPr>
                <w:rFonts w:ascii="Times New Roman" w:eastAsia="Times New Roman" w:hAnsi="Times New Roman" w:cs="Times New Roman"/>
                <w:lang w:eastAsia="bg-BG"/>
              </w:rPr>
            </w:pPr>
            <w:r w:rsidRPr="00326242">
              <w:rPr>
                <w:rFonts w:ascii="Times New Roman" w:eastAsia="Times New Roman" w:hAnsi="Times New Roman" w:cs="Times New Roman"/>
                <w:bCs/>
                <w:lang w:eastAsia="bg-BG"/>
              </w:rPr>
              <w:t xml:space="preserve">4 бр. по  42 125 </w:t>
            </w:r>
            <w:r w:rsidRPr="00326242">
              <w:rPr>
                <w:rFonts w:ascii="Times New Roman" w:eastAsia="Times New Roman" w:hAnsi="Times New Roman" w:cs="Times New Roman"/>
                <w:lang w:val="en-US" w:eastAsia="bg-BG"/>
              </w:rPr>
              <w:t>N</w:t>
            </w:r>
            <w:r w:rsidRPr="00326242">
              <w:rPr>
                <w:rFonts w:ascii="Times New Roman" w:eastAsia="Times New Roman" w:hAnsi="Times New Roman" w:cs="Times New Roman"/>
                <w:lang w:eastAsia="bg-BG"/>
              </w:rPr>
              <w:t>m</w:t>
            </w:r>
            <w:r w:rsidRPr="00326242">
              <w:rPr>
                <w:rFonts w:ascii="Times New Roman" w:eastAsia="Times New Roman" w:hAnsi="Times New Roman" w:cs="Times New Roman"/>
                <w:vertAlign w:val="superscript"/>
                <w:lang w:eastAsia="bg-BG"/>
              </w:rPr>
              <w:t>3</w:t>
            </w:r>
            <w:r w:rsidRPr="00326242">
              <w:rPr>
                <w:rFonts w:ascii="Times New Roman" w:eastAsia="Times New Roman" w:hAnsi="Times New Roman" w:cs="Times New Roman"/>
                <w:lang w:eastAsia="bg-BG"/>
              </w:rPr>
              <w:t>/</w:t>
            </w:r>
            <w:r w:rsidRPr="00326242">
              <w:rPr>
                <w:rFonts w:ascii="Times New Roman" w:eastAsia="Times New Roman" w:hAnsi="Times New Roman" w:cs="Times New Roman"/>
                <w:lang w:val="en-US" w:eastAsia="bg-BG"/>
              </w:rPr>
              <w:t>h</w:t>
            </w:r>
          </w:p>
        </w:tc>
        <w:tc>
          <w:tcPr>
            <w:tcW w:w="1734" w:type="dxa"/>
            <w:vAlign w:val="center"/>
          </w:tcPr>
          <w:p w:rsidR="003613F9" w:rsidRPr="00326242" w:rsidRDefault="003613F9" w:rsidP="00CE7E71">
            <w:pPr>
              <w:spacing w:after="0" w:line="240" w:lineRule="auto"/>
              <w:ind w:right="-89"/>
              <w:jc w:val="center"/>
              <w:rPr>
                <w:rFonts w:ascii="Times New Roman" w:eastAsia="Times New Roman" w:hAnsi="Times New Roman" w:cs="Times New Roman"/>
                <w:lang w:val="en-US" w:eastAsia="bg-BG"/>
              </w:rPr>
            </w:pPr>
            <w:r w:rsidRPr="00326242">
              <w:rPr>
                <w:rFonts w:ascii="Times New Roman" w:eastAsia="Times New Roman" w:hAnsi="Times New Roman" w:cs="Times New Roman"/>
                <w:lang w:eastAsia="bg-BG"/>
              </w:rPr>
              <w:t>1,</w:t>
            </w:r>
            <w:r w:rsidRPr="00326242">
              <w:rPr>
                <w:rFonts w:ascii="Times New Roman" w:eastAsia="Times New Roman" w:hAnsi="Times New Roman" w:cs="Times New Roman"/>
                <w:lang w:val="en-US" w:eastAsia="bg-BG"/>
              </w:rPr>
              <w:t>66</w:t>
            </w:r>
          </w:p>
        </w:tc>
      </w:tr>
      <w:tr w:rsidR="003613F9" w:rsidRPr="00315778" w:rsidTr="00CE7E71">
        <w:trPr>
          <w:trHeight w:val="418"/>
          <w:tblHeader/>
          <w:jc w:val="center"/>
        </w:trPr>
        <w:tc>
          <w:tcPr>
            <w:tcW w:w="2504" w:type="dxa"/>
            <w:shd w:val="clear" w:color="auto" w:fill="auto"/>
            <w:vAlign w:val="center"/>
          </w:tcPr>
          <w:p w:rsidR="003613F9" w:rsidRPr="00325752" w:rsidRDefault="003613F9" w:rsidP="00CE7E71">
            <w:pPr>
              <w:spacing w:after="0" w:line="240" w:lineRule="auto"/>
              <w:ind w:right="-89"/>
              <w:jc w:val="center"/>
              <w:rPr>
                <w:rFonts w:ascii="Times New Roman" w:eastAsia="Times New Roman" w:hAnsi="Times New Roman" w:cs="Times New Roman"/>
                <w:lang w:eastAsia="bg-BG"/>
              </w:rPr>
            </w:pPr>
            <w:r w:rsidRPr="00325752">
              <w:rPr>
                <w:rFonts w:ascii="Times New Roman" w:eastAsia="Times New Roman" w:hAnsi="Times New Roman" w:cs="Times New Roman"/>
                <w:lang w:eastAsia="bg-BG"/>
              </w:rPr>
              <w:t xml:space="preserve">Вентилатори № </w:t>
            </w:r>
          </w:p>
          <w:p w:rsidR="003613F9" w:rsidRPr="00325752" w:rsidRDefault="003613F9" w:rsidP="00CE7E71">
            <w:pPr>
              <w:spacing w:after="0" w:line="240" w:lineRule="auto"/>
              <w:ind w:right="-89"/>
              <w:jc w:val="center"/>
              <w:rPr>
                <w:rFonts w:ascii="Times New Roman" w:eastAsia="Times New Roman" w:hAnsi="Times New Roman" w:cs="Times New Roman"/>
                <w:lang w:eastAsia="bg-BG"/>
              </w:rPr>
            </w:pPr>
            <w:r w:rsidRPr="00325752">
              <w:rPr>
                <w:rFonts w:ascii="Times New Roman" w:eastAsia="Times New Roman" w:hAnsi="Times New Roman" w:cs="Times New Roman"/>
                <w:lang w:eastAsia="bg-BG"/>
              </w:rPr>
              <w:t>11-</w:t>
            </w:r>
            <w:r w:rsidRPr="00325752">
              <w:rPr>
                <w:rFonts w:ascii="Times New Roman" w:eastAsia="Times New Roman" w:hAnsi="Times New Roman" w:cs="Times New Roman"/>
                <w:lang w:val="en-US" w:eastAsia="bg-BG"/>
              </w:rPr>
              <w:t>10</w:t>
            </w:r>
            <w:r w:rsidRPr="00325752">
              <w:rPr>
                <w:rFonts w:ascii="Times New Roman" w:eastAsia="Times New Roman" w:hAnsi="Times New Roman" w:cs="Times New Roman"/>
                <w:lang w:eastAsia="bg-BG"/>
              </w:rPr>
              <w:t>-1К ÷ 11-</w:t>
            </w:r>
            <w:r w:rsidRPr="00325752">
              <w:rPr>
                <w:rFonts w:ascii="Times New Roman" w:eastAsia="Times New Roman" w:hAnsi="Times New Roman" w:cs="Times New Roman"/>
                <w:lang w:val="en-US" w:eastAsia="bg-BG"/>
              </w:rPr>
              <w:t>10</w:t>
            </w:r>
            <w:r w:rsidRPr="00325752">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325752">
              <w:rPr>
                <w:rFonts w:ascii="Times New Roman" w:eastAsia="Times New Roman" w:hAnsi="Times New Roman" w:cs="Times New Roman"/>
                <w:lang w:eastAsia="bg-BG"/>
              </w:rPr>
              <w:t xml:space="preserve">Хале № 10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325752" w:rsidRDefault="003613F9" w:rsidP="00CE7E71">
            <w:pPr>
              <w:spacing w:after="0" w:line="240" w:lineRule="auto"/>
              <w:ind w:right="-89"/>
              <w:jc w:val="center"/>
              <w:rPr>
                <w:rFonts w:ascii="Times New Roman" w:eastAsia="Times New Roman" w:hAnsi="Times New Roman" w:cs="Times New Roman"/>
                <w:lang w:eastAsia="bg-BG"/>
              </w:rPr>
            </w:pPr>
            <w:r w:rsidRPr="00325752">
              <w:rPr>
                <w:rFonts w:ascii="Times New Roman" w:eastAsia="Times New Roman" w:hAnsi="Times New Roman" w:cs="Times New Roman"/>
                <w:bCs/>
                <w:lang w:eastAsia="bg-BG"/>
              </w:rPr>
              <w:t xml:space="preserve">3 бр. по 14 146 </w:t>
            </w:r>
            <w:r w:rsidRPr="00325752">
              <w:rPr>
                <w:rFonts w:ascii="Times New Roman" w:eastAsia="Times New Roman" w:hAnsi="Times New Roman" w:cs="Times New Roman"/>
                <w:lang w:val="en-US" w:eastAsia="bg-BG"/>
              </w:rPr>
              <w:t>N</w:t>
            </w:r>
            <w:r w:rsidRPr="00325752">
              <w:rPr>
                <w:rFonts w:ascii="Times New Roman" w:eastAsia="Times New Roman" w:hAnsi="Times New Roman" w:cs="Times New Roman"/>
                <w:lang w:eastAsia="bg-BG"/>
              </w:rPr>
              <w:t>m</w:t>
            </w:r>
            <w:r w:rsidRPr="00325752">
              <w:rPr>
                <w:rFonts w:ascii="Times New Roman" w:eastAsia="Times New Roman" w:hAnsi="Times New Roman" w:cs="Times New Roman"/>
                <w:vertAlign w:val="superscript"/>
                <w:lang w:eastAsia="bg-BG"/>
              </w:rPr>
              <w:t>3</w:t>
            </w:r>
            <w:r w:rsidRPr="00325752">
              <w:rPr>
                <w:rFonts w:ascii="Times New Roman" w:eastAsia="Times New Roman" w:hAnsi="Times New Roman" w:cs="Times New Roman"/>
                <w:lang w:eastAsia="bg-BG"/>
              </w:rPr>
              <w:t>/</w:t>
            </w:r>
            <w:r w:rsidRPr="00325752">
              <w:rPr>
                <w:rFonts w:ascii="Times New Roman" w:eastAsia="Times New Roman" w:hAnsi="Times New Roman" w:cs="Times New Roman"/>
                <w:lang w:val="en-US" w:eastAsia="bg-BG"/>
              </w:rPr>
              <w:t>h</w:t>
            </w:r>
          </w:p>
        </w:tc>
        <w:tc>
          <w:tcPr>
            <w:tcW w:w="1734" w:type="dxa"/>
            <w:vAlign w:val="center"/>
          </w:tcPr>
          <w:p w:rsidR="003613F9" w:rsidRPr="00325752" w:rsidRDefault="003613F9" w:rsidP="00CE7E71">
            <w:pPr>
              <w:spacing w:after="0" w:line="240" w:lineRule="auto"/>
              <w:ind w:right="-89"/>
              <w:jc w:val="center"/>
              <w:rPr>
                <w:rFonts w:ascii="Times New Roman" w:eastAsia="Times New Roman" w:hAnsi="Times New Roman" w:cs="Times New Roman"/>
                <w:lang w:eastAsia="bg-BG"/>
              </w:rPr>
            </w:pPr>
            <w:r w:rsidRPr="00325752">
              <w:rPr>
                <w:rFonts w:ascii="Times New Roman" w:eastAsia="Times New Roman" w:hAnsi="Times New Roman" w:cs="Times New Roman"/>
                <w:lang w:eastAsia="bg-BG"/>
              </w:rPr>
              <w:t>1</w:t>
            </w:r>
          </w:p>
        </w:tc>
      </w:tr>
      <w:tr w:rsidR="003613F9" w:rsidRPr="00315778" w:rsidTr="00CE7E71">
        <w:trPr>
          <w:trHeight w:val="410"/>
          <w:tblHeader/>
          <w:jc w:val="center"/>
        </w:trPr>
        <w:tc>
          <w:tcPr>
            <w:tcW w:w="2504" w:type="dxa"/>
            <w:shd w:val="clear" w:color="auto" w:fill="auto"/>
            <w:vAlign w:val="center"/>
          </w:tcPr>
          <w:p w:rsidR="003613F9" w:rsidRPr="00325752" w:rsidRDefault="003613F9" w:rsidP="00CE7E71">
            <w:pPr>
              <w:spacing w:after="0" w:line="240" w:lineRule="auto"/>
              <w:ind w:right="-89"/>
              <w:jc w:val="center"/>
              <w:rPr>
                <w:rFonts w:ascii="Times New Roman" w:eastAsia="Times New Roman" w:hAnsi="Times New Roman" w:cs="Times New Roman"/>
                <w:lang w:eastAsia="bg-BG"/>
              </w:rPr>
            </w:pPr>
            <w:r w:rsidRPr="00325752">
              <w:rPr>
                <w:rFonts w:ascii="Times New Roman" w:eastAsia="Times New Roman" w:hAnsi="Times New Roman" w:cs="Times New Roman"/>
                <w:lang w:eastAsia="bg-BG"/>
              </w:rPr>
              <w:t xml:space="preserve">Вентилатори № </w:t>
            </w:r>
          </w:p>
          <w:p w:rsidR="003613F9" w:rsidRPr="00325752" w:rsidRDefault="003613F9" w:rsidP="00CE7E71">
            <w:pPr>
              <w:spacing w:after="0" w:line="240" w:lineRule="auto"/>
              <w:ind w:right="-89"/>
              <w:jc w:val="center"/>
              <w:rPr>
                <w:rFonts w:ascii="Times New Roman" w:eastAsia="Times New Roman" w:hAnsi="Times New Roman" w:cs="Times New Roman"/>
                <w:lang w:eastAsia="bg-BG"/>
              </w:rPr>
            </w:pPr>
            <w:r w:rsidRPr="00325752">
              <w:rPr>
                <w:rFonts w:ascii="Times New Roman" w:eastAsia="Times New Roman" w:hAnsi="Times New Roman" w:cs="Times New Roman"/>
                <w:lang w:eastAsia="bg-BG"/>
              </w:rPr>
              <w:t>11-</w:t>
            </w:r>
            <w:r w:rsidRPr="00325752">
              <w:rPr>
                <w:rFonts w:ascii="Times New Roman" w:eastAsia="Times New Roman" w:hAnsi="Times New Roman" w:cs="Times New Roman"/>
                <w:lang w:val="en-US" w:eastAsia="bg-BG"/>
              </w:rPr>
              <w:t>10</w:t>
            </w:r>
            <w:r w:rsidRPr="00325752">
              <w:rPr>
                <w:rFonts w:ascii="Times New Roman" w:eastAsia="Times New Roman" w:hAnsi="Times New Roman" w:cs="Times New Roman"/>
                <w:lang w:eastAsia="bg-BG"/>
              </w:rPr>
              <w:t>-1Т ÷ 11-</w:t>
            </w:r>
            <w:r w:rsidRPr="00325752">
              <w:rPr>
                <w:rFonts w:ascii="Times New Roman" w:eastAsia="Times New Roman" w:hAnsi="Times New Roman" w:cs="Times New Roman"/>
                <w:lang w:val="en-US" w:eastAsia="bg-BG"/>
              </w:rPr>
              <w:t>10</w:t>
            </w:r>
            <w:r w:rsidRPr="00325752">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325752" w:rsidRDefault="003613F9" w:rsidP="00CE7E71">
            <w:pPr>
              <w:spacing w:after="0" w:line="240" w:lineRule="auto"/>
              <w:ind w:right="-89"/>
              <w:jc w:val="center"/>
              <w:rPr>
                <w:rFonts w:ascii="Times New Roman" w:eastAsia="Times New Roman" w:hAnsi="Times New Roman" w:cs="Times New Roman"/>
                <w:lang w:eastAsia="bg-BG"/>
              </w:rPr>
            </w:pPr>
            <w:r w:rsidRPr="00325752">
              <w:rPr>
                <w:rFonts w:ascii="Times New Roman" w:eastAsia="Times New Roman" w:hAnsi="Times New Roman" w:cs="Times New Roman"/>
                <w:bCs/>
                <w:lang w:eastAsia="bg-BG"/>
              </w:rPr>
              <w:t xml:space="preserve">4 бр. по  42 125 </w:t>
            </w:r>
            <w:r w:rsidRPr="00325752">
              <w:rPr>
                <w:rFonts w:ascii="Times New Roman" w:eastAsia="Times New Roman" w:hAnsi="Times New Roman" w:cs="Times New Roman"/>
                <w:lang w:val="en-US" w:eastAsia="bg-BG"/>
              </w:rPr>
              <w:t>N</w:t>
            </w:r>
            <w:r w:rsidRPr="00325752">
              <w:rPr>
                <w:rFonts w:ascii="Times New Roman" w:eastAsia="Times New Roman" w:hAnsi="Times New Roman" w:cs="Times New Roman"/>
                <w:lang w:eastAsia="bg-BG"/>
              </w:rPr>
              <w:t>m</w:t>
            </w:r>
            <w:r w:rsidRPr="00325752">
              <w:rPr>
                <w:rFonts w:ascii="Times New Roman" w:eastAsia="Times New Roman" w:hAnsi="Times New Roman" w:cs="Times New Roman"/>
                <w:vertAlign w:val="superscript"/>
                <w:lang w:eastAsia="bg-BG"/>
              </w:rPr>
              <w:t>3</w:t>
            </w:r>
            <w:r w:rsidRPr="00325752">
              <w:rPr>
                <w:rFonts w:ascii="Times New Roman" w:eastAsia="Times New Roman" w:hAnsi="Times New Roman" w:cs="Times New Roman"/>
                <w:lang w:eastAsia="bg-BG"/>
              </w:rPr>
              <w:t>/</w:t>
            </w:r>
            <w:r w:rsidRPr="00325752">
              <w:rPr>
                <w:rFonts w:ascii="Times New Roman" w:eastAsia="Times New Roman" w:hAnsi="Times New Roman" w:cs="Times New Roman"/>
                <w:lang w:val="en-US" w:eastAsia="bg-BG"/>
              </w:rPr>
              <w:t>h</w:t>
            </w:r>
          </w:p>
        </w:tc>
        <w:tc>
          <w:tcPr>
            <w:tcW w:w="1734" w:type="dxa"/>
            <w:vAlign w:val="center"/>
          </w:tcPr>
          <w:p w:rsidR="003613F9" w:rsidRPr="00325752" w:rsidRDefault="003613F9" w:rsidP="00CE7E71">
            <w:pPr>
              <w:spacing w:after="0" w:line="240" w:lineRule="auto"/>
              <w:ind w:right="-89"/>
              <w:jc w:val="center"/>
              <w:rPr>
                <w:rFonts w:ascii="Times New Roman" w:eastAsia="Times New Roman" w:hAnsi="Times New Roman" w:cs="Times New Roman"/>
                <w:lang w:val="en-US" w:eastAsia="bg-BG"/>
              </w:rPr>
            </w:pPr>
            <w:r w:rsidRPr="00325752">
              <w:rPr>
                <w:rFonts w:ascii="Times New Roman" w:eastAsia="Times New Roman" w:hAnsi="Times New Roman" w:cs="Times New Roman"/>
                <w:lang w:eastAsia="bg-BG"/>
              </w:rPr>
              <w:t>1,</w:t>
            </w:r>
            <w:r w:rsidRPr="00325752">
              <w:rPr>
                <w:rFonts w:ascii="Times New Roman" w:eastAsia="Times New Roman" w:hAnsi="Times New Roman" w:cs="Times New Roman"/>
                <w:lang w:val="en-US" w:eastAsia="bg-BG"/>
              </w:rPr>
              <w:t>66</w:t>
            </w:r>
          </w:p>
        </w:tc>
      </w:tr>
      <w:tr w:rsidR="003613F9" w:rsidRPr="00315778" w:rsidTr="00CE7E71">
        <w:trPr>
          <w:trHeight w:val="410"/>
          <w:tblHeader/>
          <w:jc w:val="center"/>
        </w:trPr>
        <w:tc>
          <w:tcPr>
            <w:tcW w:w="2504" w:type="dxa"/>
            <w:shd w:val="clear" w:color="auto" w:fill="auto"/>
            <w:vAlign w:val="center"/>
          </w:tcPr>
          <w:p w:rsidR="003613F9" w:rsidRPr="0052482E" w:rsidRDefault="003613F9" w:rsidP="00CE7E71">
            <w:pPr>
              <w:spacing w:after="0" w:line="240" w:lineRule="auto"/>
              <w:ind w:right="-89"/>
              <w:jc w:val="center"/>
              <w:rPr>
                <w:rFonts w:ascii="Times New Roman" w:eastAsia="Times New Roman" w:hAnsi="Times New Roman" w:cs="Times New Roman"/>
                <w:lang w:eastAsia="bg-BG"/>
              </w:rPr>
            </w:pPr>
            <w:r w:rsidRPr="0052482E">
              <w:rPr>
                <w:rFonts w:ascii="Times New Roman" w:eastAsia="Times New Roman" w:hAnsi="Times New Roman" w:cs="Times New Roman"/>
                <w:lang w:eastAsia="bg-BG"/>
              </w:rPr>
              <w:t xml:space="preserve">Вентилатори № </w:t>
            </w:r>
          </w:p>
          <w:p w:rsidR="003613F9" w:rsidRPr="0052482E" w:rsidRDefault="003613F9" w:rsidP="00CE7E71">
            <w:pPr>
              <w:spacing w:after="0" w:line="240" w:lineRule="auto"/>
              <w:ind w:right="-89"/>
              <w:jc w:val="center"/>
              <w:rPr>
                <w:rFonts w:ascii="Times New Roman" w:eastAsia="Times New Roman" w:hAnsi="Times New Roman" w:cs="Times New Roman"/>
                <w:lang w:eastAsia="bg-BG"/>
              </w:rPr>
            </w:pPr>
            <w:r w:rsidRPr="0052482E">
              <w:rPr>
                <w:rFonts w:ascii="Times New Roman" w:eastAsia="Times New Roman" w:hAnsi="Times New Roman" w:cs="Times New Roman"/>
                <w:lang w:eastAsia="bg-BG"/>
              </w:rPr>
              <w:t>11-</w:t>
            </w:r>
            <w:r w:rsidRPr="0052482E">
              <w:rPr>
                <w:rFonts w:ascii="Times New Roman" w:eastAsia="Times New Roman" w:hAnsi="Times New Roman" w:cs="Times New Roman"/>
                <w:lang w:val="en-US" w:eastAsia="bg-BG"/>
              </w:rPr>
              <w:t>11</w:t>
            </w:r>
            <w:r w:rsidRPr="0052482E">
              <w:rPr>
                <w:rFonts w:ascii="Times New Roman" w:eastAsia="Times New Roman" w:hAnsi="Times New Roman" w:cs="Times New Roman"/>
                <w:lang w:eastAsia="bg-BG"/>
              </w:rPr>
              <w:t>-1К ÷ 11-</w:t>
            </w:r>
            <w:r w:rsidRPr="0052482E">
              <w:rPr>
                <w:rFonts w:ascii="Times New Roman" w:eastAsia="Times New Roman" w:hAnsi="Times New Roman" w:cs="Times New Roman"/>
                <w:lang w:val="en-US" w:eastAsia="bg-BG"/>
              </w:rPr>
              <w:t>11</w:t>
            </w:r>
            <w:r w:rsidRPr="0052482E">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52482E">
              <w:rPr>
                <w:rFonts w:ascii="Times New Roman" w:eastAsia="Times New Roman" w:hAnsi="Times New Roman" w:cs="Times New Roman"/>
                <w:lang w:eastAsia="bg-BG"/>
              </w:rPr>
              <w:t xml:space="preserve">Хале № 11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52482E" w:rsidRDefault="003613F9" w:rsidP="00CE7E71">
            <w:pPr>
              <w:spacing w:after="0" w:line="240" w:lineRule="auto"/>
              <w:ind w:right="-89"/>
              <w:jc w:val="center"/>
              <w:rPr>
                <w:rFonts w:ascii="Times New Roman" w:eastAsia="Times New Roman" w:hAnsi="Times New Roman" w:cs="Times New Roman"/>
                <w:lang w:eastAsia="bg-BG"/>
              </w:rPr>
            </w:pPr>
            <w:r w:rsidRPr="0052482E">
              <w:rPr>
                <w:rFonts w:ascii="Times New Roman" w:eastAsia="Times New Roman" w:hAnsi="Times New Roman" w:cs="Times New Roman"/>
                <w:bCs/>
                <w:lang w:eastAsia="bg-BG"/>
              </w:rPr>
              <w:t xml:space="preserve">3 бр. по 14 146 </w:t>
            </w:r>
            <w:r w:rsidRPr="0052482E">
              <w:rPr>
                <w:rFonts w:ascii="Times New Roman" w:eastAsia="Times New Roman" w:hAnsi="Times New Roman" w:cs="Times New Roman"/>
                <w:lang w:val="en-US" w:eastAsia="bg-BG"/>
              </w:rPr>
              <w:t>N</w:t>
            </w:r>
            <w:r w:rsidRPr="0052482E">
              <w:rPr>
                <w:rFonts w:ascii="Times New Roman" w:eastAsia="Times New Roman" w:hAnsi="Times New Roman" w:cs="Times New Roman"/>
                <w:lang w:eastAsia="bg-BG"/>
              </w:rPr>
              <w:t>m</w:t>
            </w:r>
            <w:r w:rsidRPr="0052482E">
              <w:rPr>
                <w:rFonts w:ascii="Times New Roman" w:eastAsia="Times New Roman" w:hAnsi="Times New Roman" w:cs="Times New Roman"/>
                <w:vertAlign w:val="superscript"/>
                <w:lang w:eastAsia="bg-BG"/>
              </w:rPr>
              <w:t>3</w:t>
            </w:r>
            <w:r w:rsidRPr="0052482E">
              <w:rPr>
                <w:rFonts w:ascii="Times New Roman" w:eastAsia="Times New Roman" w:hAnsi="Times New Roman" w:cs="Times New Roman"/>
                <w:lang w:eastAsia="bg-BG"/>
              </w:rPr>
              <w:t>/</w:t>
            </w:r>
            <w:r w:rsidRPr="0052482E">
              <w:rPr>
                <w:rFonts w:ascii="Times New Roman" w:eastAsia="Times New Roman" w:hAnsi="Times New Roman" w:cs="Times New Roman"/>
                <w:lang w:val="en-US" w:eastAsia="bg-BG"/>
              </w:rPr>
              <w:t>h</w:t>
            </w:r>
          </w:p>
        </w:tc>
        <w:tc>
          <w:tcPr>
            <w:tcW w:w="1734" w:type="dxa"/>
            <w:vAlign w:val="center"/>
          </w:tcPr>
          <w:p w:rsidR="003613F9" w:rsidRPr="0052482E" w:rsidRDefault="003613F9" w:rsidP="00CE7E71">
            <w:pPr>
              <w:spacing w:after="0" w:line="240" w:lineRule="auto"/>
              <w:ind w:right="-89"/>
              <w:jc w:val="center"/>
              <w:rPr>
                <w:rFonts w:ascii="Times New Roman" w:eastAsia="Times New Roman" w:hAnsi="Times New Roman" w:cs="Times New Roman"/>
                <w:lang w:eastAsia="bg-BG"/>
              </w:rPr>
            </w:pPr>
            <w:r w:rsidRPr="0052482E">
              <w:rPr>
                <w:rFonts w:ascii="Times New Roman" w:eastAsia="Times New Roman" w:hAnsi="Times New Roman" w:cs="Times New Roman"/>
                <w:lang w:eastAsia="bg-BG"/>
              </w:rPr>
              <w:t>1</w:t>
            </w:r>
          </w:p>
        </w:tc>
      </w:tr>
      <w:tr w:rsidR="003613F9" w:rsidRPr="00315778" w:rsidTr="00CE7E71">
        <w:trPr>
          <w:trHeight w:val="410"/>
          <w:tblHeader/>
          <w:jc w:val="center"/>
        </w:trPr>
        <w:tc>
          <w:tcPr>
            <w:tcW w:w="2504" w:type="dxa"/>
            <w:shd w:val="clear" w:color="auto" w:fill="auto"/>
            <w:vAlign w:val="center"/>
          </w:tcPr>
          <w:p w:rsidR="003613F9" w:rsidRPr="0052482E" w:rsidRDefault="003613F9" w:rsidP="00CE7E71">
            <w:pPr>
              <w:spacing w:after="0" w:line="240" w:lineRule="auto"/>
              <w:ind w:right="-89"/>
              <w:jc w:val="center"/>
              <w:rPr>
                <w:rFonts w:ascii="Times New Roman" w:eastAsia="Times New Roman" w:hAnsi="Times New Roman" w:cs="Times New Roman"/>
                <w:lang w:eastAsia="bg-BG"/>
              </w:rPr>
            </w:pPr>
            <w:r w:rsidRPr="0052482E">
              <w:rPr>
                <w:rFonts w:ascii="Times New Roman" w:eastAsia="Times New Roman" w:hAnsi="Times New Roman" w:cs="Times New Roman"/>
                <w:lang w:eastAsia="bg-BG"/>
              </w:rPr>
              <w:t xml:space="preserve">Вентилатори № </w:t>
            </w:r>
          </w:p>
          <w:p w:rsidR="003613F9" w:rsidRPr="0052482E" w:rsidRDefault="003613F9" w:rsidP="00CE7E71">
            <w:pPr>
              <w:spacing w:after="0" w:line="240" w:lineRule="auto"/>
              <w:ind w:right="-89"/>
              <w:jc w:val="center"/>
              <w:rPr>
                <w:rFonts w:ascii="Times New Roman" w:eastAsia="Times New Roman" w:hAnsi="Times New Roman" w:cs="Times New Roman"/>
                <w:lang w:eastAsia="bg-BG"/>
              </w:rPr>
            </w:pPr>
            <w:r w:rsidRPr="0052482E">
              <w:rPr>
                <w:rFonts w:ascii="Times New Roman" w:eastAsia="Times New Roman" w:hAnsi="Times New Roman" w:cs="Times New Roman"/>
                <w:lang w:eastAsia="bg-BG"/>
              </w:rPr>
              <w:t>11-</w:t>
            </w:r>
            <w:r w:rsidRPr="0052482E">
              <w:rPr>
                <w:rFonts w:ascii="Times New Roman" w:eastAsia="Times New Roman" w:hAnsi="Times New Roman" w:cs="Times New Roman"/>
                <w:lang w:val="en-US" w:eastAsia="bg-BG"/>
              </w:rPr>
              <w:t>11</w:t>
            </w:r>
            <w:r w:rsidRPr="0052482E">
              <w:rPr>
                <w:rFonts w:ascii="Times New Roman" w:eastAsia="Times New Roman" w:hAnsi="Times New Roman" w:cs="Times New Roman"/>
                <w:lang w:eastAsia="bg-BG"/>
              </w:rPr>
              <w:t>-1Т ÷ 11-</w:t>
            </w:r>
            <w:r w:rsidRPr="0052482E">
              <w:rPr>
                <w:rFonts w:ascii="Times New Roman" w:eastAsia="Times New Roman" w:hAnsi="Times New Roman" w:cs="Times New Roman"/>
                <w:lang w:val="en-US" w:eastAsia="bg-BG"/>
              </w:rPr>
              <w:t>11</w:t>
            </w:r>
            <w:r w:rsidRPr="0052482E">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52482E" w:rsidRDefault="003613F9" w:rsidP="00CE7E71">
            <w:pPr>
              <w:spacing w:after="0" w:line="240" w:lineRule="auto"/>
              <w:ind w:right="-89"/>
              <w:jc w:val="center"/>
              <w:rPr>
                <w:rFonts w:ascii="Times New Roman" w:eastAsia="Times New Roman" w:hAnsi="Times New Roman" w:cs="Times New Roman"/>
                <w:lang w:eastAsia="bg-BG"/>
              </w:rPr>
            </w:pPr>
            <w:r w:rsidRPr="0052482E">
              <w:rPr>
                <w:rFonts w:ascii="Times New Roman" w:eastAsia="Times New Roman" w:hAnsi="Times New Roman" w:cs="Times New Roman"/>
                <w:bCs/>
                <w:lang w:eastAsia="bg-BG"/>
              </w:rPr>
              <w:t xml:space="preserve">4 бр. по  42 125 </w:t>
            </w:r>
            <w:r w:rsidRPr="0052482E">
              <w:rPr>
                <w:rFonts w:ascii="Times New Roman" w:eastAsia="Times New Roman" w:hAnsi="Times New Roman" w:cs="Times New Roman"/>
                <w:lang w:val="en-US" w:eastAsia="bg-BG"/>
              </w:rPr>
              <w:t>N</w:t>
            </w:r>
            <w:r w:rsidRPr="0052482E">
              <w:rPr>
                <w:rFonts w:ascii="Times New Roman" w:eastAsia="Times New Roman" w:hAnsi="Times New Roman" w:cs="Times New Roman"/>
                <w:lang w:eastAsia="bg-BG"/>
              </w:rPr>
              <w:t>m</w:t>
            </w:r>
            <w:r w:rsidRPr="0052482E">
              <w:rPr>
                <w:rFonts w:ascii="Times New Roman" w:eastAsia="Times New Roman" w:hAnsi="Times New Roman" w:cs="Times New Roman"/>
                <w:vertAlign w:val="superscript"/>
                <w:lang w:eastAsia="bg-BG"/>
              </w:rPr>
              <w:t>3</w:t>
            </w:r>
            <w:r w:rsidRPr="0052482E">
              <w:rPr>
                <w:rFonts w:ascii="Times New Roman" w:eastAsia="Times New Roman" w:hAnsi="Times New Roman" w:cs="Times New Roman"/>
                <w:lang w:eastAsia="bg-BG"/>
              </w:rPr>
              <w:t>/</w:t>
            </w:r>
            <w:r w:rsidRPr="0052482E">
              <w:rPr>
                <w:rFonts w:ascii="Times New Roman" w:eastAsia="Times New Roman" w:hAnsi="Times New Roman" w:cs="Times New Roman"/>
                <w:lang w:val="en-US" w:eastAsia="bg-BG"/>
              </w:rPr>
              <w:t>h</w:t>
            </w:r>
          </w:p>
        </w:tc>
        <w:tc>
          <w:tcPr>
            <w:tcW w:w="1734" w:type="dxa"/>
            <w:vAlign w:val="center"/>
          </w:tcPr>
          <w:p w:rsidR="003613F9" w:rsidRPr="0052482E" w:rsidRDefault="003613F9" w:rsidP="00CE7E71">
            <w:pPr>
              <w:spacing w:after="0" w:line="240" w:lineRule="auto"/>
              <w:ind w:right="-89"/>
              <w:jc w:val="center"/>
              <w:rPr>
                <w:rFonts w:ascii="Times New Roman" w:eastAsia="Times New Roman" w:hAnsi="Times New Roman" w:cs="Times New Roman"/>
                <w:lang w:val="en-US" w:eastAsia="bg-BG"/>
              </w:rPr>
            </w:pPr>
            <w:r w:rsidRPr="0052482E">
              <w:rPr>
                <w:rFonts w:ascii="Times New Roman" w:eastAsia="Times New Roman" w:hAnsi="Times New Roman" w:cs="Times New Roman"/>
                <w:lang w:eastAsia="bg-BG"/>
              </w:rPr>
              <w:t>1,</w:t>
            </w:r>
            <w:r w:rsidRPr="0052482E">
              <w:rPr>
                <w:rFonts w:ascii="Times New Roman" w:eastAsia="Times New Roman" w:hAnsi="Times New Roman" w:cs="Times New Roman"/>
                <w:lang w:val="en-US" w:eastAsia="bg-BG"/>
              </w:rPr>
              <w:t>66</w:t>
            </w:r>
          </w:p>
        </w:tc>
      </w:tr>
      <w:tr w:rsidR="003613F9" w:rsidRPr="00315778" w:rsidTr="00CE7E71">
        <w:trPr>
          <w:trHeight w:val="410"/>
          <w:tblHeader/>
          <w:jc w:val="center"/>
        </w:trPr>
        <w:tc>
          <w:tcPr>
            <w:tcW w:w="2504" w:type="dxa"/>
            <w:shd w:val="clear" w:color="auto" w:fill="auto"/>
            <w:vAlign w:val="center"/>
          </w:tcPr>
          <w:p w:rsidR="003613F9" w:rsidRPr="00AB5B53" w:rsidRDefault="003613F9" w:rsidP="00CE7E71">
            <w:pPr>
              <w:spacing w:after="0" w:line="240" w:lineRule="auto"/>
              <w:ind w:right="-89"/>
              <w:jc w:val="center"/>
              <w:rPr>
                <w:rFonts w:ascii="Times New Roman" w:eastAsia="Times New Roman" w:hAnsi="Times New Roman" w:cs="Times New Roman"/>
                <w:lang w:eastAsia="bg-BG"/>
              </w:rPr>
            </w:pPr>
            <w:r w:rsidRPr="00AB5B53">
              <w:rPr>
                <w:rFonts w:ascii="Times New Roman" w:eastAsia="Times New Roman" w:hAnsi="Times New Roman" w:cs="Times New Roman"/>
                <w:lang w:eastAsia="bg-BG"/>
              </w:rPr>
              <w:t xml:space="preserve">Вентилатори № </w:t>
            </w:r>
          </w:p>
          <w:p w:rsidR="003613F9" w:rsidRPr="00AB5B53" w:rsidRDefault="003613F9" w:rsidP="00CE7E71">
            <w:pPr>
              <w:spacing w:after="0" w:line="240" w:lineRule="auto"/>
              <w:ind w:right="-89"/>
              <w:jc w:val="center"/>
              <w:rPr>
                <w:rFonts w:ascii="Times New Roman" w:eastAsia="Times New Roman" w:hAnsi="Times New Roman" w:cs="Times New Roman"/>
                <w:lang w:eastAsia="bg-BG"/>
              </w:rPr>
            </w:pPr>
            <w:r w:rsidRPr="00AB5B53">
              <w:rPr>
                <w:rFonts w:ascii="Times New Roman" w:eastAsia="Times New Roman" w:hAnsi="Times New Roman" w:cs="Times New Roman"/>
                <w:lang w:eastAsia="bg-BG"/>
              </w:rPr>
              <w:t>11-</w:t>
            </w:r>
            <w:r w:rsidRPr="00AB5B53">
              <w:rPr>
                <w:rFonts w:ascii="Times New Roman" w:eastAsia="Times New Roman" w:hAnsi="Times New Roman" w:cs="Times New Roman"/>
                <w:lang w:val="en-US" w:eastAsia="bg-BG"/>
              </w:rPr>
              <w:t>12</w:t>
            </w:r>
            <w:r w:rsidRPr="00AB5B53">
              <w:rPr>
                <w:rFonts w:ascii="Times New Roman" w:eastAsia="Times New Roman" w:hAnsi="Times New Roman" w:cs="Times New Roman"/>
                <w:lang w:eastAsia="bg-BG"/>
              </w:rPr>
              <w:t>-1К ÷ 11-</w:t>
            </w:r>
            <w:r w:rsidRPr="00AB5B53">
              <w:rPr>
                <w:rFonts w:ascii="Times New Roman" w:eastAsia="Times New Roman" w:hAnsi="Times New Roman" w:cs="Times New Roman"/>
                <w:lang w:val="en-US" w:eastAsia="bg-BG"/>
              </w:rPr>
              <w:t>12</w:t>
            </w:r>
            <w:r w:rsidRPr="00AB5B53">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AB5B53">
              <w:rPr>
                <w:rFonts w:ascii="Times New Roman" w:eastAsia="Times New Roman" w:hAnsi="Times New Roman" w:cs="Times New Roman"/>
                <w:lang w:eastAsia="bg-BG"/>
              </w:rPr>
              <w:t xml:space="preserve">Хале № 12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AB5B53" w:rsidRDefault="003613F9" w:rsidP="00CE7E71">
            <w:pPr>
              <w:spacing w:after="0" w:line="240" w:lineRule="auto"/>
              <w:ind w:right="-89"/>
              <w:jc w:val="center"/>
              <w:rPr>
                <w:rFonts w:ascii="Times New Roman" w:eastAsia="Times New Roman" w:hAnsi="Times New Roman" w:cs="Times New Roman"/>
                <w:lang w:eastAsia="bg-BG"/>
              </w:rPr>
            </w:pPr>
            <w:r w:rsidRPr="00AB5B53">
              <w:rPr>
                <w:rFonts w:ascii="Times New Roman" w:eastAsia="Times New Roman" w:hAnsi="Times New Roman" w:cs="Times New Roman"/>
                <w:bCs/>
                <w:lang w:eastAsia="bg-BG"/>
              </w:rPr>
              <w:t xml:space="preserve">3 бр. по 14 146 </w:t>
            </w:r>
            <w:r w:rsidRPr="00AB5B53">
              <w:rPr>
                <w:rFonts w:ascii="Times New Roman" w:eastAsia="Times New Roman" w:hAnsi="Times New Roman" w:cs="Times New Roman"/>
                <w:lang w:val="en-US" w:eastAsia="bg-BG"/>
              </w:rPr>
              <w:t>N</w:t>
            </w:r>
            <w:r w:rsidRPr="00AB5B53">
              <w:rPr>
                <w:rFonts w:ascii="Times New Roman" w:eastAsia="Times New Roman" w:hAnsi="Times New Roman" w:cs="Times New Roman"/>
                <w:lang w:eastAsia="bg-BG"/>
              </w:rPr>
              <w:t>m</w:t>
            </w:r>
            <w:r w:rsidRPr="00AB5B53">
              <w:rPr>
                <w:rFonts w:ascii="Times New Roman" w:eastAsia="Times New Roman" w:hAnsi="Times New Roman" w:cs="Times New Roman"/>
                <w:vertAlign w:val="superscript"/>
                <w:lang w:eastAsia="bg-BG"/>
              </w:rPr>
              <w:t>3</w:t>
            </w:r>
            <w:r w:rsidRPr="00AB5B53">
              <w:rPr>
                <w:rFonts w:ascii="Times New Roman" w:eastAsia="Times New Roman" w:hAnsi="Times New Roman" w:cs="Times New Roman"/>
                <w:lang w:eastAsia="bg-BG"/>
              </w:rPr>
              <w:t>/</w:t>
            </w:r>
            <w:r w:rsidRPr="00AB5B53">
              <w:rPr>
                <w:rFonts w:ascii="Times New Roman" w:eastAsia="Times New Roman" w:hAnsi="Times New Roman" w:cs="Times New Roman"/>
                <w:lang w:val="en-US" w:eastAsia="bg-BG"/>
              </w:rPr>
              <w:t>h</w:t>
            </w:r>
          </w:p>
        </w:tc>
        <w:tc>
          <w:tcPr>
            <w:tcW w:w="1734" w:type="dxa"/>
            <w:vAlign w:val="center"/>
          </w:tcPr>
          <w:p w:rsidR="003613F9" w:rsidRPr="00AB5B53" w:rsidRDefault="003613F9" w:rsidP="00CE7E71">
            <w:pPr>
              <w:spacing w:after="0" w:line="240" w:lineRule="auto"/>
              <w:ind w:right="-89"/>
              <w:jc w:val="center"/>
              <w:rPr>
                <w:rFonts w:ascii="Times New Roman" w:eastAsia="Times New Roman" w:hAnsi="Times New Roman" w:cs="Times New Roman"/>
                <w:lang w:eastAsia="bg-BG"/>
              </w:rPr>
            </w:pPr>
            <w:r w:rsidRPr="00AB5B53">
              <w:rPr>
                <w:rFonts w:ascii="Times New Roman" w:eastAsia="Times New Roman" w:hAnsi="Times New Roman" w:cs="Times New Roman"/>
                <w:lang w:eastAsia="bg-BG"/>
              </w:rPr>
              <w:t>1</w:t>
            </w:r>
          </w:p>
        </w:tc>
      </w:tr>
      <w:tr w:rsidR="003613F9" w:rsidRPr="00315778" w:rsidTr="00CE7E71">
        <w:trPr>
          <w:trHeight w:val="410"/>
          <w:tblHeader/>
          <w:jc w:val="center"/>
        </w:trPr>
        <w:tc>
          <w:tcPr>
            <w:tcW w:w="2504" w:type="dxa"/>
            <w:shd w:val="clear" w:color="auto" w:fill="auto"/>
            <w:vAlign w:val="center"/>
          </w:tcPr>
          <w:p w:rsidR="003613F9" w:rsidRPr="00AB5B53" w:rsidRDefault="003613F9" w:rsidP="00CE7E71">
            <w:pPr>
              <w:spacing w:after="0" w:line="240" w:lineRule="auto"/>
              <w:ind w:right="-89"/>
              <w:jc w:val="center"/>
              <w:rPr>
                <w:rFonts w:ascii="Times New Roman" w:eastAsia="Times New Roman" w:hAnsi="Times New Roman" w:cs="Times New Roman"/>
                <w:lang w:eastAsia="bg-BG"/>
              </w:rPr>
            </w:pPr>
            <w:r w:rsidRPr="00AB5B53">
              <w:rPr>
                <w:rFonts w:ascii="Times New Roman" w:eastAsia="Times New Roman" w:hAnsi="Times New Roman" w:cs="Times New Roman"/>
                <w:lang w:eastAsia="bg-BG"/>
              </w:rPr>
              <w:t xml:space="preserve">Вентилатори № </w:t>
            </w:r>
          </w:p>
          <w:p w:rsidR="003613F9" w:rsidRPr="00AB5B53" w:rsidRDefault="003613F9" w:rsidP="00CE7E71">
            <w:pPr>
              <w:spacing w:after="0" w:line="240" w:lineRule="auto"/>
              <w:ind w:right="-89"/>
              <w:jc w:val="center"/>
              <w:rPr>
                <w:rFonts w:ascii="Times New Roman" w:eastAsia="Times New Roman" w:hAnsi="Times New Roman" w:cs="Times New Roman"/>
                <w:lang w:eastAsia="bg-BG"/>
              </w:rPr>
            </w:pPr>
            <w:r w:rsidRPr="00AB5B53">
              <w:rPr>
                <w:rFonts w:ascii="Times New Roman" w:eastAsia="Times New Roman" w:hAnsi="Times New Roman" w:cs="Times New Roman"/>
                <w:lang w:eastAsia="bg-BG"/>
              </w:rPr>
              <w:t>11-</w:t>
            </w:r>
            <w:r w:rsidRPr="00AB5B53">
              <w:rPr>
                <w:rFonts w:ascii="Times New Roman" w:eastAsia="Times New Roman" w:hAnsi="Times New Roman" w:cs="Times New Roman"/>
                <w:lang w:val="en-US" w:eastAsia="bg-BG"/>
              </w:rPr>
              <w:t>12</w:t>
            </w:r>
            <w:r w:rsidRPr="00AB5B53">
              <w:rPr>
                <w:rFonts w:ascii="Times New Roman" w:eastAsia="Times New Roman" w:hAnsi="Times New Roman" w:cs="Times New Roman"/>
                <w:lang w:eastAsia="bg-BG"/>
              </w:rPr>
              <w:t>-1Т ÷ 11-</w:t>
            </w:r>
            <w:r w:rsidRPr="00AB5B53">
              <w:rPr>
                <w:rFonts w:ascii="Times New Roman" w:eastAsia="Times New Roman" w:hAnsi="Times New Roman" w:cs="Times New Roman"/>
                <w:lang w:val="en-US" w:eastAsia="bg-BG"/>
              </w:rPr>
              <w:t>12</w:t>
            </w:r>
            <w:r w:rsidRPr="00AB5B53">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AB5B53" w:rsidRDefault="003613F9" w:rsidP="00CE7E71">
            <w:pPr>
              <w:spacing w:after="0" w:line="240" w:lineRule="auto"/>
              <w:ind w:right="-89"/>
              <w:jc w:val="center"/>
              <w:rPr>
                <w:rFonts w:ascii="Times New Roman" w:eastAsia="Times New Roman" w:hAnsi="Times New Roman" w:cs="Times New Roman"/>
                <w:lang w:eastAsia="bg-BG"/>
              </w:rPr>
            </w:pPr>
            <w:r w:rsidRPr="00AB5B53">
              <w:rPr>
                <w:rFonts w:ascii="Times New Roman" w:eastAsia="Times New Roman" w:hAnsi="Times New Roman" w:cs="Times New Roman"/>
                <w:bCs/>
                <w:lang w:eastAsia="bg-BG"/>
              </w:rPr>
              <w:t xml:space="preserve">4 бр. по  42 125 </w:t>
            </w:r>
            <w:r w:rsidRPr="00AB5B53">
              <w:rPr>
                <w:rFonts w:ascii="Times New Roman" w:eastAsia="Times New Roman" w:hAnsi="Times New Roman" w:cs="Times New Roman"/>
                <w:lang w:val="en-US" w:eastAsia="bg-BG"/>
              </w:rPr>
              <w:t>N</w:t>
            </w:r>
            <w:r w:rsidRPr="00AB5B53">
              <w:rPr>
                <w:rFonts w:ascii="Times New Roman" w:eastAsia="Times New Roman" w:hAnsi="Times New Roman" w:cs="Times New Roman"/>
                <w:lang w:eastAsia="bg-BG"/>
              </w:rPr>
              <w:t>m</w:t>
            </w:r>
            <w:r w:rsidRPr="00AB5B53">
              <w:rPr>
                <w:rFonts w:ascii="Times New Roman" w:eastAsia="Times New Roman" w:hAnsi="Times New Roman" w:cs="Times New Roman"/>
                <w:vertAlign w:val="superscript"/>
                <w:lang w:eastAsia="bg-BG"/>
              </w:rPr>
              <w:t>3</w:t>
            </w:r>
            <w:r w:rsidRPr="00AB5B53">
              <w:rPr>
                <w:rFonts w:ascii="Times New Roman" w:eastAsia="Times New Roman" w:hAnsi="Times New Roman" w:cs="Times New Roman"/>
                <w:lang w:eastAsia="bg-BG"/>
              </w:rPr>
              <w:t>/</w:t>
            </w:r>
            <w:r w:rsidRPr="00AB5B53">
              <w:rPr>
                <w:rFonts w:ascii="Times New Roman" w:eastAsia="Times New Roman" w:hAnsi="Times New Roman" w:cs="Times New Roman"/>
                <w:lang w:val="en-US" w:eastAsia="bg-BG"/>
              </w:rPr>
              <w:t>h</w:t>
            </w:r>
          </w:p>
        </w:tc>
        <w:tc>
          <w:tcPr>
            <w:tcW w:w="1734" w:type="dxa"/>
            <w:vAlign w:val="center"/>
          </w:tcPr>
          <w:p w:rsidR="003613F9" w:rsidRPr="00AB5B53" w:rsidRDefault="003613F9" w:rsidP="00CE7E71">
            <w:pPr>
              <w:spacing w:after="0" w:line="240" w:lineRule="auto"/>
              <w:ind w:right="-89"/>
              <w:jc w:val="center"/>
              <w:rPr>
                <w:rFonts w:ascii="Times New Roman" w:eastAsia="Times New Roman" w:hAnsi="Times New Roman" w:cs="Times New Roman"/>
                <w:lang w:val="en-US" w:eastAsia="bg-BG"/>
              </w:rPr>
            </w:pPr>
            <w:r w:rsidRPr="00AB5B53">
              <w:rPr>
                <w:rFonts w:ascii="Times New Roman" w:eastAsia="Times New Roman" w:hAnsi="Times New Roman" w:cs="Times New Roman"/>
                <w:lang w:eastAsia="bg-BG"/>
              </w:rPr>
              <w:t>1,</w:t>
            </w:r>
            <w:r w:rsidRPr="00AB5B53">
              <w:rPr>
                <w:rFonts w:ascii="Times New Roman" w:eastAsia="Times New Roman" w:hAnsi="Times New Roman" w:cs="Times New Roman"/>
                <w:lang w:val="en-US" w:eastAsia="bg-BG"/>
              </w:rPr>
              <w:t>66</w:t>
            </w:r>
          </w:p>
        </w:tc>
      </w:tr>
      <w:tr w:rsidR="003613F9" w:rsidRPr="00315778" w:rsidTr="00CE7E71">
        <w:trPr>
          <w:trHeight w:val="410"/>
          <w:tblHeader/>
          <w:jc w:val="center"/>
        </w:trPr>
        <w:tc>
          <w:tcPr>
            <w:tcW w:w="2504" w:type="dxa"/>
            <w:shd w:val="clear" w:color="auto" w:fill="auto"/>
            <w:vAlign w:val="center"/>
          </w:tcPr>
          <w:p w:rsidR="003613F9" w:rsidRPr="00BD783B" w:rsidRDefault="003613F9" w:rsidP="00CE7E71">
            <w:pPr>
              <w:spacing w:after="0" w:line="240" w:lineRule="auto"/>
              <w:ind w:right="-89"/>
              <w:jc w:val="center"/>
              <w:rPr>
                <w:rFonts w:ascii="Times New Roman" w:eastAsia="Times New Roman" w:hAnsi="Times New Roman" w:cs="Times New Roman"/>
                <w:lang w:eastAsia="bg-BG"/>
              </w:rPr>
            </w:pPr>
            <w:r w:rsidRPr="00BD783B">
              <w:rPr>
                <w:rFonts w:ascii="Times New Roman" w:eastAsia="Times New Roman" w:hAnsi="Times New Roman" w:cs="Times New Roman"/>
                <w:lang w:eastAsia="bg-BG"/>
              </w:rPr>
              <w:t xml:space="preserve">Вентилатори № </w:t>
            </w:r>
          </w:p>
          <w:p w:rsidR="003613F9" w:rsidRPr="00BD783B" w:rsidRDefault="003613F9" w:rsidP="00CE7E71">
            <w:pPr>
              <w:spacing w:after="0" w:line="240" w:lineRule="auto"/>
              <w:ind w:right="-89"/>
              <w:jc w:val="center"/>
              <w:rPr>
                <w:rFonts w:ascii="Times New Roman" w:eastAsia="Times New Roman" w:hAnsi="Times New Roman" w:cs="Times New Roman"/>
                <w:lang w:eastAsia="bg-BG"/>
              </w:rPr>
            </w:pPr>
            <w:r w:rsidRPr="00BD783B">
              <w:rPr>
                <w:rFonts w:ascii="Times New Roman" w:eastAsia="Times New Roman" w:hAnsi="Times New Roman" w:cs="Times New Roman"/>
                <w:lang w:eastAsia="bg-BG"/>
              </w:rPr>
              <w:t>11-</w:t>
            </w:r>
            <w:r w:rsidRPr="00BD783B">
              <w:rPr>
                <w:rFonts w:ascii="Times New Roman" w:eastAsia="Times New Roman" w:hAnsi="Times New Roman" w:cs="Times New Roman"/>
                <w:lang w:val="en-US" w:eastAsia="bg-BG"/>
              </w:rPr>
              <w:t>13</w:t>
            </w:r>
            <w:r w:rsidRPr="00BD783B">
              <w:rPr>
                <w:rFonts w:ascii="Times New Roman" w:eastAsia="Times New Roman" w:hAnsi="Times New Roman" w:cs="Times New Roman"/>
                <w:lang w:eastAsia="bg-BG"/>
              </w:rPr>
              <w:t>-1К ÷ 11-</w:t>
            </w:r>
            <w:r w:rsidRPr="00BD783B">
              <w:rPr>
                <w:rFonts w:ascii="Times New Roman" w:eastAsia="Times New Roman" w:hAnsi="Times New Roman" w:cs="Times New Roman"/>
                <w:lang w:val="en-US" w:eastAsia="bg-BG"/>
              </w:rPr>
              <w:t>13</w:t>
            </w:r>
            <w:r w:rsidRPr="00BD783B">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BD783B">
              <w:rPr>
                <w:rFonts w:ascii="Times New Roman" w:eastAsia="Times New Roman" w:hAnsi="Times New Roman" w:cs="Times New Roman"/>
                <w:lang w:eastAsia="bg-BG"/>
              </w:rPr>
              <w:t xml:space="preserve">Хале № 13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BD783B" w:rsidRDefault="003613F9" w:rsidP="00CE7E71">
            <w:pPr>
              <w:spacing w:after="0" w:line="240" w:lineRule="auto"/>
              <w:ind w:right="-89"/>
              <w:jc w:val="center"/>
              <w:rPr>
                <w:rFonts w:ascii="Times New Roman" w:eastAsia="Times New Roman" w:hAnsi="Times New Roman" w:cs="Times New Roman"/>
                <w:lang w:eastAsia="bg-BG"/>
              </w:rPr>
            </w:pPr>
            <w:r w:rsidRPr="00BD783B">
              <w:rPr>
                <w:rFonts w:ascii="Times New Roman" w:eastAsia="Times New Roman" w:hAnsi="Times New Roman" w:cs="Times New Roman"/>
                <w:bCs/>
                <w:lang w:eastAsia="bg-BG"/>
              </w:rPr>
              <w:t xml:space="preserve">3 бр. по 14 146 </w:t>
            </w:r>
            <w:r w:rsidRPr="00BD783B">
              <w:rPr>
                <w:rFonts w:ascii="Times New Roman" w:eastAsia="Times New Roman" w:hAnsi="Times New Roman" w:cs="Times New Roman"/>
                <w:lang w:val="en-US" w:eastAsia="bg-BG"/>
              </w:rPr>
              <w:t>N</w:t>
            </w:r>
            <w:r w:rsidRPr="00BD783B">
              <w:rPr>
                <w:rFonts w:ascii="Times New Roman" w:eastAsia="Times New Roman" w:hAnsi="Times New Roman" w:cs="Times New Roman"/>
                <w:lang w:eastAsia="bg-BG"/>
              </w:rPr>
              <w:t>m</w:t>
            </w:r>
            <w:r w:rsidRPr="00BD783B">
              <w:rPr>
                <w:rFonts w:ascii="Times New Roman" w:eastAsia="Times New Roman" w:hAnsi="Times New Roman" w:cs="Times New Roman"/>
                <w:vertAlign w:val="superscript"/>
                <w:lang w:eastAsia="bg-BG"/>
              </w:rPr>
              <w:t>3</w:t>
            </w:r>
            <w:r w:rsidRPr="00BD783B">
              <w:rPr>
                <w:rFonts w:ascii="Times New Roman" w:eastAsia="Times New Roman" w:hAnsi="Times New Roman" w:cs="Times New Roman"/>
                <w:lang w:eastAsia="bg-BG"/>
              </w:rPr>
              <w:t>/</w:t>
            </w:r>
            <w:r w:rsidRPr="00BD783B">
              <w:rPr>
                <w:rFonts w:ascii="Times New Roman" w:eastAsia="Times New Roman" w:hAnsi="Times New Roman" w:cs="Times New Roman"/>
                <w:lang w:val="en-US" w:eastAsia="bg-BG"/>
              </w:rPr>
              <w:t>h</w:t>
            </w:r>
          </w:p>
        </w:tc>
        <w:tc>
          <w:tcPr>
            <w:tcW w:w="1734" w:type="dxa"/>
            <w:vAlign w:val="center"/>
          </w:tcPr>
          <w:p w:rsidR="003613F9" w:rsidRPr="00BD783B" w:rsidRDefault="003613F9" w:rsidP="00CE7E71">
            <w:pPr>
              <w:spacing w:after="0" w:line="240" w:lineRule="auto"/>
              <w:ind w:right="-89"/>
              <w:jc w:val="center"/>
              <w:rPr>
                <w:rFonts w:ascii="Times New Roman" w:eastAsia="Times New Roman" w:hAnsi="Times New Roman" w:cs="Times New Roman"/>
                <w:lang w:eastAsia="bg-BG"/>
              </w:rPr>
            </w:pPr>
            <w:r w:rsidRPr="00BD783B">
              <w:rPr>
                <w:rFonts w:ascii="Times New Roman" w:eastAsia="Times New Roman" w:hAnsi="Times New Roman" w:cs="Times New Roman"/>
                <w:lang w:eastAsia="bg-BG"/>
              </w:rPr>
              <w:t>1</w:t>
            </w:r>
          </w:p>
        </w:tc>
      </w:tr>
      <w:tr w:rsidR="003613F9" w:rsidRPr="00315778" w:rsidTr="00CE7E71">
        <w:trPr>
          <w:trHeight w:val="410"/>
          <w:tblHeader/>
          <w:jc w:val="center"/>
        </w:trPr>
        <w:tc>
          <w:tcPr>
            <w:tcW w:w="2504" w:type="dxa"/>
            <w:shd w:val="clear" w:color="auto" w:fill="auto"/>
            <w:vAlign w:val="center"/>
          </w:tcPr>
          <w:p w:rsidR="003613F9" w:rsidRPr="00BD783B" w:rsidRDefault="003613F9" w:rsidP="00CE7E71">
            <w:pPr>
              <w:spacing w:after="0" w:line="240" w:lineRule="auto"/>
              <w:ind w:right="-89"/>
              <w:jc w:val="center"/>
              <w:rPr>
                <w:rFonts w:ascii="Times New Roman" w:eastAsia="Times New Roman" w:hAnsi="Times New Roman" w:cs="Times New Roman"/>
                <w:lang w:eastAsia="bg-BG"/>
              </w:rPr>
            </w:pPr>
            <w:r w:rsidRPr="00BD783B">
              <w:rPr>
                <w:rFonts w:ascii="Times New Roman" w:eastAsia="Times New Roman" w:hAnsi="Times New Roman" w:cs="Times New Roman"/>
                <w:lang w:eastAsia="bg-BG"/>
              </w:rPr>
              <w:t xml:space="preserve">Вентилатори № </w:t>
            </w:r>
          </w:p>
          <w:p w:rsidR="003613F9" w:rsidRPr="00BD783B" w:rsidRDefault="003613F9" w:rsidP="00CE7E71">
            <w:pPr>
              <w:spacing w:after="0" w:line="240" w:lineRule="auto"/>
              <w:ind w:right="-89"/>
              <w:jc w:val="center"/>
              <w:rPr>
                <w:rFonts w:ascii="Times New Roman" w:eastAsia="Times New Roman" w:hAnsi="Times New Roman" w:cs="Times New Roman"/>
                <w:lang w:eastAsia="bg-BG"/>
              </w:rPr>
            </w:pPr>
            <w:r w:rsidRPr="00BD783B">
              <w:rPr>
                <w:rFonts w:ascii="Times New Roman" w:eastAsia="Times New Roman" w:hAnsi="Times New Roman" w:cs="Times New Roman"/>
                <w:lang w:eastAsia="bg-BG"/>
              </w:rPr>
              <w:t>11-</w:t>
            </w:r>
            <w:r w:rsidRPr="00BD783B">
              <w:rPr>
                <w:rFonts w:ascii="Times New Roman" w:eastAsia="Times New Roman" w:hAnsi="Times New Roman" w:cs="Times New Roman"/>
                <w:lang w:val="en-US" w:eastAsia="bg-BG"/>
              </w:rPr>
              <w:t>13</w:t>
            </w:r>
            <w:r w:rsidRPr="00BD783B">
              <w:rPr>
                <w:rFonts w:ascii="Times New Roman" w:eastAsia="Times New Roman" w:hAnsi="Times New Roman" w:cs="Times New Roman"/>
                <w:lang w:eastAsia="bg-BG"/>
              </w:rPr>
              <w:t>-1Т ÷ 11-</w:t>
            </w:r>
            <w:r w:rsidRPr="00BD783B">
              <w:rPr>
                <w:rFonts w:ascii="Times New Roman" w:eastAsia="Times New Roman" w:hAnsi="Times New Roman" w:cs="Times New Roman"/>
                <w:lang w:val="en-US" w:eastAsia="bg-BG"/>
              </w:rPr>
              <w:t>13</w:t>
            </w:r>
            <w:r w:rsidRPr="00BD783B">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BD783B" w:rsidRDefault="003613F9" w:rsidP="00CE7E71">
            <w:pPr>
              <w:spacing w:after="0" w:line="240" w:lineRule="auto"/>
              <w:ind w:right="-89"/>
              <w:jc w:val="center"/>
              <w:rPr>
                <w:rFonts w:ascii="Times New Roman" w:eastAsia="Times New Roman" w:hAnsi="Times New Roman" w:cs="Times New Roman"/>
                <w:lang w:eastAsia="bg-BG"/>
              </w:rPr>
            </w:pPr>
            <w:r w:rsidRPr="00BD783B">
              <w:rPr>
                <w:rFonts w:ascii="Times New Roman" w:eastAsia="Times New Roman" w:hAnsi="Times New Roman" w:cs="Times New Roman"/>
                <w:bCs/>
                <w:lang w:eastAsia="bg-BG"/>
              </w:rPr>
              <w:t xml:space="preserve">4 бр. по  42 125 </w:t>
            </w:r>
            <w:r w:rsidRPr="00BD783B">
              <w:rPr>
                <w:rFonts w:ascii="Times New Roman" w:eastAsia="Times New Roman" w:hAnsi="Times New Roman" w:cs="Times New Roman"/>
                <w:lang w:val="en-US" w:eastAsia="bg-BG"/>
              </w:rPr>
              <w:t>N</w:t>
            </w:r>
            <w:r w:rsidRPr="00BD783B">
              <w:rPr>
                <w:rFonts w:ascii="Times New Roman" w:eastAsia="Times New Roman" w:hAnsi="Times New Roman" w:cs="Times New Roman"/>
                <w:lang w:eastAsia="bg-BG"/>
              </w:rPr>
              <w:t>m</w:t>
            </w:r>
            <w:r w:rsidRPr="00BD783B">
              <w:rPr>
                <w:rFonts w:ascii="Times New Roman" w:eastAsia="Times New Roman" w:hAnsi="Times New Roman" w:cs="Times New Roman"/>
                <w:vertAlign w:val="superscript"/>
                <w:lang w:eastAsia="bg-BG"/>
              </w:rPr>
              <w:t>3</w:t>
            </w:r>
            <w:r w:rsidRPr="00BD783B">
              <w:rPr>
                <w:rFonts w:ascii="Times New Roman" w:eastAsia="Times New Roman" w:hAnsi="Times New Roman" w:cs="Times New Roman"/>
                <w:lang w:eastAsia="bg-BG"/>
              </w:rPr>
              <w:t>/</w:t>
            </w:r>
            <w:r w:rsidRPr="00BD783B">
              <w:rPr>
                <w:rFonts w:ascii="Times New Roman" w:eastAsia="Times New Roman" w:hAnsi="Times New Roman" w:cs="Times New Roman"/>
                <w:lang w:val="en-US" w:eastAsia="bg-BG"/>
              </w:rPr>
              <w:t>h</w:t>
            </w:r>
          </w:p>
        </w:tc>
        <w:tc>
          <w:tcPr>
            <w:tcW w:w="1734" w:type="dxa"/>
            <w:vAlign w:val="center"/>
          </w:tcPr>
          <w:p w:rsidR="003613F9" w:rsidRPr="00BD783B" w:rsidRDefault="003613F9" w:rsidP="00CE7E71">
            <w:pPr>
              <w:spacing w:after="0" w:line="240" w:lineRule="auto"/>
              <w:ind w:right="-89"/>
              <w:jc w:val="center"/>
              <w:rPr>
                <w:rFonts w:ascii="Times New Roman" w:eastAsia="Times New Roman" w:hAnsi="Times New Roman" w:cs="Times New Roman"/>
                <w:lang w:val="en-US" w:eastAsia="bg-BG"/>
              </w:rPr>
            </w:pPr>
            <w:r w:rsidRPr="00BD783B">
              <w:rPr>
                <w:rFonts w:ascii="Times New Roman" w:eastAsia="Times New Roman" w:hAnsi="Times New Roman" w:cs="Times New Roman"/>
                <w:lang w:eastAsia="bg-BG"/>
              </w:rPr>
              <w:t>1,</w:t>
            </w:r>
            <w:r w:rsidRPr="00BD783B">
              <w:rPr>
                <w:rFonts w:ascii="Times New Roman" w:eastAsia="Times New Roman" w:hAnsi="Times New Roman" w:cs="Times New Roman"/>
                <w:lang w:val="en-US" w:eastAsia="bg-BG"/>
              </w:rPr>
              <w:t>66</w:t>
            </w:r>
          </w:p>
        </w:tc>
      </w:tr>
      <w:tr w:rsidR="003613F9" w:rsidRPr="00315778" w:rsidTr="00CE7E71">
        <w:trPr>
          <w:trHeight w:val="410"/>
          <w:tblHeader/>
          <w:jc w:val="center"/>
        </w:trPr>
        <w:tc>
          <w:tcPr>
            <w:tcW w:w="2504" w:type="dxa"/>
            <w:shd w:val="clear" w:color="auto" w:fill="auto"/>
            <w:vAlign w:val="center"/>
          </w:tcPr>
          <w:p w:rsidR="003613F9" w:rsidRPr="006A5576" w:rsidRDefault="003613F9" w:rsidP="00CE7E71">
            <w:pPr>
              <w:spacing w:after="0" w:line="240" w:lineRule="auto"/>
              <w:ind w:right="-89"/>
              <w:jc w:val="center"/>
              <w:rPr>
                <w:rFonts w:ascii="Times New Roman" w:eastAsia="Times New Roman" w:hAnsi="Times New Roman" w:cs="Times New Roman"/>
                <w:lang w:eastAsia="bg-BG"/>
              </w:rPr>
            </w:pPr>
            <w:r w:rsidRPr="006A5576">
              <w:rPr>
                <w:rFonts w:ascii="Times New Roman" w:eastAsia="Times New Roman" w:hAnsi="Times New Roman" w:cs="Times New Roman"/>
                <w:lang w:eastAsia="bg-BG"/>
              </w:rPr>
              <w:t xml:space="preserve">Вентилатори № </w:t>
            </w:r>
          </w:p>
          <w:p w:rsidR="003613F9" w:rsidRPr="006A5576" w:rsidRDefault="003613F9" w:rsidP="00CE7E71">
            <w:pPr>
              <w:spacing w:after="0" w:line="240" w:lineRule="auto"/>
              <w:ind w:right="-89"/>
              <w:jc w:val="center"/>
              <w:rPr>
                <w:rFonts w:ascii="Times New Roman" w:eastAsia="Times New Roman" w:hAnsi="Times New Roman" w:cs="Times New Roman"/>
                <w:lang w:eastAsia="bg-BG"/>
              </w:rPr>
            </w:pPr>
            <w:r w:rsidRPr="006A5576">
              <w:rPr>
                <w:rFonts w:ascii="Times New Roman" w:eastAsia="Times New Roman" w:hAnsi="Times New Roman" w:cs="Times New Roman"/>
                <w:lang w:eastAsia="bg-BG"/>
              </w:rPr>
              <w:t>11-</w:t>
            </w:r>
            <w:r w:rsidRPr="006A5576">
              <w:rPr>
                <w:rFonts w:ascii="Times New Roman" w:eastAsia="Times New Roman" w:hAnsi="Times New Roman" w:cs="Times New Roman"/>
                <w:lang w:val="en-US" w:eastAsia="bg-BG"/>
              </w:rPr>
              <w:t>14</w:t>
            </w:r>
            <w:r w:rsidRPr="006A5576">
              <w:rPr>
                <w:rFonts w:ascii="Times New Roman" w:eastAsia="Times New Roman" w:hAnsi="Times New Roman" w:cs="Times New Roman"/>
                <w:lang w:eastAsia="bg-BG"/>
              </w:rPr>
              <w:t>-1К ÷ 11-</w:t>
            </w:r>
            <w:r w:rsidRPr="006A5576">
              <w:rPr>
                <w:rFonts w:ascii="Times New Roman" w:eastAsia="Times New Roman" w:hAnsi="Times New Roman" w:cs="Times New Roman"/>
                <w:lang w:val="en-US" w:eastAsia="bg-BG"/>
              </w:rPr>
              <w:t>14</w:t>
            </w:r>
            <w:r w:rsidRPr="006A5576">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6A5576">
              <w:rPr>
                <w:rFonts w:ascii="Times New Roman" w:eastAsia="Times New Roman" w:hAnsi="Times New Roman" w:cs="Times New Roman"/>
                <w:lang w:eastAsia="bg-BG"/>
              </w:rPr>
              <w:t xml:space="preserve">Хале № 14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6A5576" w:rsidRDefault="003613F9" w:rsidP="00CE7E71">
            <w:pPr>
              <w:spacing w:after="0" w:line="240" w:lineRule="auto"/>
              <w:ind w:right="-89"/>
              <w:jc w:val="center"/>
              <w:rPr>
                <w:rFonts w:ascii="Times New Roman" w:eastAsia="Times New Roman" w:hAnsi="Times New Roman" w:cs="Times New Roman"/>
                <w:lang w:eastAsia="bg-BG"/>
              </w:rPr>
            </w:pPr>
            <w:r w:rsidRPr="006A5576">
              <w:rPr>
                <w:rFonts w:ascii="Times New Roman" w:eastAsia="Times New Roman" w:hAnsi="Times New Roman" w:cs="Times New Roman"/>
                <w:bCs/>
                <w:lang w:eastAsia="bg-BG"/>
              </w:rPr>
              <w:t xml:space="preserve">3 бр. по 14 146 </w:t>
            </w:r>
            <w:r w:rsidRPr="006A5576">
              <w:rPr>
                <w:rFonts w:ascii="Times New Roman" w:eastAsia="Times New Roman" w:hAnsi="Times New Roman" w:cs="Times New Roman"/>
                <w:lang w:val="en-US" w:eastAsia="bg-BG"/>
              </w:rPr>
              <w:t>N</w:t>
            </w:r>
            <w:r w:rsidRPr="006A5576">
              <w:rPr>
                <w:rFonts w:ascii="Times New Roman" w:eastAsia="Times New Roman" w:hAnsi="Times New Roman" w:cs="Times New Roman"/>
                <w:lang w:eastAsia="bg-BG"/>
              </w:rPr>
              <w:t>m</w:t>
            </w:r>
            <w:r w:rsidRPr="006A5576">
              <w:rPr>
                <w:rFonts w:ascii="Times New Roman" w:eastAsia="Times New Roman" w:hAnsi="Times New Roman" w:cs="Times New Roman"/>
                <w:vertAlign w:val="superscript"/>
                <w:lang w:eastAsia="bg-BG"/>
              </w:rPr>
              <w:t>3</w:t>
            </w:r>
            <w:r w:rsidRPr="006A5576">
              <w:rPr>
                <w:rFonts w:ascii="Times New Roman" w:eastAsia="Times New Roman" w:hAnsi="Times New Roman" w:cs="Times New Roman"/>
                <w:lang w:eastAsia="bg-BG"/>
              </w:rPr>
              <w:t>/</w:t>
            </w:r>
            <w:r w:rsidRPr="006A5576">
              <w:rPr>
                <w:rFonts w:ascii="Times New Roman" w:eastAsia="Times New Roman" w:hAnsi="Times New Roman" w:cs="Times New Roman"/>
                <w:lang w:val="en-US" w:eastAsia="bg-BG"/>
              </w:rPr>
              <w:t>h</w:t>
            </w:r>
          </w:p>
        </w:tc>
        <w:tc>
          <w:tcPr>
            <w:tcW w:w="1734" w:type="dxa"/>
            <w:vAlign w:val="center"/>
          </w:tcPr>
          <w:p w:rsidR="003613F9" w:rsidRPr="006A5576" w:rsidRDefault="003613F9" w:rsidP="00CE7E71">
            <w:pPr>
              <w:spacing w:after="0" w:line="240" w:lineRule="auto"/>
              <w:ind w:right="-89"/>
              <w:jc w:val="center"/>
              <w:rPr>
                <w:rFonts w:ascii="Times New Roman" w:eastAsia="Times New Roman" w:hAnsi="Times New Roman" w:cs="Times New Roman"/>
                <w:lang w:eastAsia="bg-BG"/>
              </w:rPr>
            </w:pPr>
            <w:r w:rsidRPr="006A5576">
              <w:rPr>
                <w:rFonts w:ascii="Times New Roman" w:eastAsia="Times New Roman" w:hAnsi="Times New Roman" w:cs="Times New Roman"/>
                <w:lang w:eastAsia="bg-BG"/>
              </w:rPr>
              <w:t>1</w:t>
            </w:r>
          </w:p>
        </w:tc>
      </w:tr>
      <w:tr w:rsidR="003613F9" w:rsidRPr="00315778" w:rsidTr="00CE7E71">
        <w:trPr>
          <w:trHeight w:val="410"/>
          <w:tblHeader/>
          <w:jc w:val="center"/>
        </w:trPr>
        <w:tc>
          <w:tcPr>
            <w:tcW w:w="2504" w:type="dxa"/>
            <w:shd w:val="clear" w:color="auto" w:fill="auto"/>
            <w:vAlign w:val="center"/>
          </w:tcPr>
          <w:p w:rsidR="003613F9" w:rsidRPr="006A5576" w:rsidRDefault="003613F9" w:rsidP="00CE7E71">
            <w:pPr>
              <w:spacing w:after="0" w:line="240" w:lineRule="auto"/>
              <w:ind w:right="-89"/>
              <w:jc w:val="center"/>
              <w:rPr>
                <w:rFonts w:ascii="Times New Roman" w:eastAsia="Times New Roman" w:hAnsi="Times New Roman" w:cs="Times New Roman"/>
                <w:lang w:eastAsia="bg-BG"/>
              </w:rPr>
            </w:pPr>
            <w:r w:rsidRPr="006A5576">
              <w:rPr>
                <w:rFonts w:ascii="Times New Roman" w:eastAsia="Times New Roman" w:hAnsi="Times New Roman" w:cs="Times New Roman"/>
                <w:lang w:eastAsia="bg-BG"/>
              </w:rPr>
              <w:t xml:space="preserve">Вентилатори № </w:t>
            </w:r>
          </w:p>
          <w:p w:rsidR="003613F9" w:rsidRPr="006A5576" w:rsidRDefault="003613F9" w:rsidP="00CE7E71">
            <w:pPr>
              <w:spacing w:after="0" w:line="240" w:lineRule="auto"/>
              <w:ind w:right="-89"/>
              <w:jc w:val="center"/>
              <w:rPr>
                <w:rFonts w:ascii="Times New Roman" w:eastAsia="Times New Roman" w:hAnsi="Times New Roman" w:cs="Times New Roman"/>
                <w:lang w:eastAsia="bg-BG"/>
              </w:rPr>
            </w:pPr>
            <w:r w:rsidRPr="006A5576">
              <w:rPr>
                <w:rFonts w:ascii="Times New Roman" w:eastAsia="Times New Roman" w:hAnsi="Times New Roman" w:cs="Times New Roman"/>
                <w:lang w:eastAsia="bg-BG"/>
              </w:rPr>
              <w:t>11-</w:t>
            </w:r>
            <w:r w:rsidRPr="006A5576">
              <w:rPr>
                <w:rFonts w:ascii="Times New Roman" w:eastAsia="Times New Roman" w:hAnsi="Times New Roman" w:cs="Times New Roman"/>
                <w:lang w:val="en-US" w:eastAsia="bg-BG"/>
              </w:rPr>
              <w:t>14</w:t>
            </w:r>
            <w:r w:rsidRPr="006A5576">
              <w:rPr>
                <w:rFonts w:ascii="Times New Roman" w:eastAsia="Times New Roman" w:hAnsi="Times New Roman" w:cs="Times New Roman"/>
                <w:lang w:eastAsia="bg-BG"/>
              </w:rPr>
              <w:t>-1Т ÷ 11-</w:t>
            </w:r>
            <w:r w:rsidRPr="006A5576">
              <w:rPr>
                <w:rFonts w:ascii="Times New Roman" w:eastAsia="Times New Roman" w:hAnsi="Times New Roman" w:cs="Times New Roman"/>
                <w:lang w:val="en-US" w:eastAsia="bg-BG"/>
              </w:rPr>
              <w:t>14</w:t>
            </w:r>
            <w:r w:rsidRPr="006A5576">
              <w:rPr>
                <w:rFonts w:ascii="Times New Roman" w:eastAsia="Times New Roman" w:hAnsi="Times New Roman" w:cs="Times New Roman"/>
                <w:lang w:eastAsia="bg-BG"/>
              </w:rPr>
              <w:t>-4Т</w:t>
            </w:r>
          </w:p>
        </w:tc>
        <w:tc>
          <w:tcPr>
            <w:tcW w:w="1701" w:type="dxa"/>
            <w:vMerge/>
            <w:tcBorders>
              <w:bottom w:val="single" w:sz="4" w:space="0" w:color="auto"/>
            </w:tcBorders>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6A5576" w:rsidRDefault="003613F9" w:rsidP="00CE7E71">
            <w:pPr>
              <w:spacing w:after="0" w:line="240" w:lineRule="auto"/>
              <w:ind w:right="-89"/>
              <w:jc w:val="center"/>
              <w:rPr>
                <w:rFonts w:ascii="Times New Roman" w:eastAsia="Times New Roman" w:hAnsi="Times New Roman" w:cs="Times New Roman"/>
                <w:lang w:eastAsia="bg-BG"/>
              </w:rPr>
            </w:pPr>
            <w:r w:rsidRPr="006A5576">
              <w:rPr>
                <w:rFonts w:ascii="Times New Roman" w:eastAsia="Times New Roman" w:hAnsi="Times New Roman" w:cs="Times New Roman"/>
                <w:bCs/>
                <w:lang w:eastAsia="bg-BG"/>
              </w:rPr>
              <w:t xml:space="preserve">4 бр. по  42 125 </w:t>
            </w:r>
            <w:r w:rsidRPr="006A5576">
              <w:rPr>
                <w:rFonts w:ascii="Times New Roman" w:eastAsia="Times New Roman" w:hAnsi="Times New Roman" w:cs="Times New Roman"/>
                <w:lang w:val="en-US" w:eastAsia="bg-BG"/>
              </w:rPr>
              <w:t>N</w:t>
            </w:r>
            <w:r w:rsidRPr="006A5576">
              <w:rPr>
                <w:rFonts w:ascii="Times New Roman" w:eastAsia="Times New Roman" w:hAnsi="Times New Roman" w:cs="Times New Roman"/>
                <w:lang w:eastAsia="bg-BG"/>
              </w:rPr>
              <w:t>m</w:t>
            </w:r>
            <w:r w:rsidRPr="006A5576">
              <w:rPr>
                <w:rFonts w:ascii="Times New Roman" w:eastAsia="Times New Roman" w:hAnsi="Times New Roman" w:cs="Times New Roman"/>
                <w:vertAlign w:val="superscript"/>
                <w:lang w:eastAsia="bg-BG"/>
              </w:rPr>
              <w:t>3</w:t>
            </w:r>
            <w:r w:rsidRPr="006A5576">
              <w:rPr>
                <w:rFonts w:ascii="Times New Roman" w:eastAsia="Times New Roman" w:hAnsi="Times New Roman" w:cs="Times New Roman"/>
                <w:lang w:eastAsia="bg-BG"/>
              </w:rPr>
              <w:t>/</w:t>
            </w:r>
            <w:r w:rsidRPr="006A5576">
              <w:rPr>
                <w:rFonts w:ascii="Times New Roman" w:eastAsia="Times New Roman" w:hAnsi="Times New Roman" w:cs="Times New Roman"/>
                <w:lang w:val="en-US" w:eastAsia="bg-BG"/>
              </w:rPr>
              <w:t>h</w:t>
            </w:r>
          </w:p>
        </w:tc>
        <w:tc>
          <w:tcPr>
            <w:tcW w:w="1734" w:type="dxa"/>
            <w:vAlign w:val="center"/>
          </w:tcPr>
          <w:p w:rsidR="003613F9" w:rsidRPr="006A5576" w:rsidRDefault="003613F9" w:rsidP="00CE7E71">
            <w:pPr>
              <w:spacing w:after="0" w:line="240" w:lineRule="auto"/>
              <w:ind w:right="-89"/>
              <w:jc w:val="center"/>
              <w:rPr>
                <w:rFonts w:ascii="Times New Roman" w:eastAsia="Times New Roman" w:hAnsi="Times New Roman" w:cs="Times New Roman"/>
                <w:lang w:val="en-US" w:eastAsia="bg-BG"/>
              </w:rPr>
            </w:pPr>
            <w:r w:rsidRPr="006A5576">
              <w:rPr>
                <w:rFonts w:ascii="Times New Roman" w:eastAsia="Times New Roman" w:hAnsi="Times New Roman" w:cs="Times New Roman"/>
                <w:lang w:eastAsia="bg-BG"/>
              </w:rPr>
              <w:t>1,</w:t>
            </w:r>
            <w:r w:rsidRPr="006A5576">
              <w:rPr>
                <w:rFonts w:ascii="Times New Roman" w:eastAsia="Times New Roman" w:hAnsi="Times New Roman" w:cs="Times New Roman"/>
                <w:lang w:val="en-US" w:eastAsia="bg-BG"/>
              </w:rPr>
              <w:t>66</w:t>
            </w:r>
          </w:p>
        </w:tc>
      </w:tr>
      <w:tr w:rsidR="003613F9" w:rsidRPr="00315778" w:rsidTr="00CE7E71">
        <w:trPr>
          <w:trHeight w:val="410"/>
          <w:tblHeader/>
          <w:jc w:val="center"/>
        </w:trPr>
        <w:tc>
          <w:tcPr>
            <w:tcW w:w="2504" w:type="dxa"/>
            <w:shd w:val="clear" w:color="auto" w:fill="auto"/>
            <w:vAlign w:val="center"/>
          </w:tcPr>
          <w:p w:rsidR="003613F9" w:rsidRPr="00A25CCD" w:rsidRDefault="003613F9" w:rsidP="00CE7E71">
            <w:pPr>
              <w:spacing w:after="0" w:line="240" w:lineRule="auto"/>
              <w:ind w:right="-89"/>
              <w:jc w:val="center"/>
              <w:rPr>
                <w:rFonts w:ascii="Times New Roman" w:eastAsia="Times New Roman" w:hAnsi="Times New Roman" w:cs="Times New Roman"/>
                <w:lang w:eastAsia="bg-BG"/>
              </w:rPr>
            </w:pPr>
            <w:r w:rsidRPr="00A25CCD">
              <w:rPr>
                <w:rFonts w:ascii="Times New Roman" w:eastAsia="Times New Roman" w:hAnsi="Times New Roman" w:cs="Times New Roman"/>
                <w:lang w:eastAsia="bg-BG"/>
              </w:rPr>
              <w:t xml:space="preserve">Вентилатори № </w:t>
            </w:r>
          </w:p>
          <w:p w:rsidR="003613F9" w:rsidRPr="00A25CCD" w:rsidRDefault="003613F9" w:rsidP="00CE7E71">
            <w:pPr>
              <w:spacing w:after="0" w:line="240" w:lineRule="auto"/>
              <w:ind w:right="-89"/>
              <w:jc w:val="center"/>
              <w:rPr>
                <w:rFonts w:ascii="Times New Roman" w:eastAsia="Times New Roman" w:hAnsi="Times New Roman" w:cs="Times New Roman"/>
                <w:lang w:eastAsia="bg-BG"/>
              </w:rPr>
            </w:pPr>
            <w:r w:rsidRPr="00A25CCD">
              <w:rPr>
                <w:rFonts w:ascii="Times New Roman" w:eastAsia="Times New Roman" w:hAnsi="Times New Roman" w:cs="Times New Roman"/>
                <w:lang w:eastAsia="bg-BG"/>
              </w:rPr>
              <w:t>11-</w:t>
            </w:r>
            <w:r w:rsidRPr="00A25CCD">
              <w:rPr>
                <w:rFonts w:ascii="Times New Roman" w:eastAsia="Times New Roman" w:hAnsi="Times New Roman" w:cs="Times New Roman"/>
                <w:lang w:val="en-US" w:eastAsia="bg-BG"/>
              </w:rPr>
              <w:t>15</w:t>
            </w:r>
            <w:r w:rsidRPr="00A25CCD">
              <w:rPr>
                <w:rFonts w:ascii="Times New Roman" w:eastAsia="Times New Roman" w:hAnsi="Times New Roman" w:cs="Times New Roman"/>
                <w:lang w:eastAsia="bg-BG"/>
              </w:rPr>
              <w:t>-1К ÷ 11-</w:t>
            </w:r>
            <w:r w:rsidRPr="00A25CCD">
              <w:rPr>
                <w:rFonts w:ascii="Times New Roman" w:eastAsia="Times New Roman" w:hAnsi="Times New Roman" w:cs="Times New Roman"/>
                <w:lang w:val="en-US" w:eastAsia="bg-BG"/>
              </w:rPr>
              <w:t>15</w:t>
            </w:r>
            <w:r w:rsidRPr="00A25CCD">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r w:rsidRPr="00A25CCD">
              <w:rPr>
                <w:rFonts w:ascii="Times New Roman" w:eastAsia="Times New Roman" w:hAnsi="Times New Roman" w:cs="Times New Roman"/>
                <w:lang w:eastAsia="bg-BG"/>
              </w:rPr>
              <w:t xml:space="preserve">Хале № 15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A25CCD" w:rsidRDefault="003613F9" w:rsidP="00CE7E71">
            <w:pPr>
              <w:spacing w:after="0" w:line="240" w:lineRule="auto"/>
              <w:ind w:right="-89"/>
              <w:jc w:val="center"/>
              <w:rPr>
                <w:rFonts w:ascii="Times New Roman" w:eastAsia="Times New Roman" w:hAnsi="Times New Roman" w:cs="Times New Roman"/>
                <w:lang w:eastAsia="bg-BG"/>
              </w:rPr>
            </w:pPr>
            <w:r w:rsidRPr="00A25CCD">
              <w:rPr>
                <w:rFonts w:ascii="Times New Roman" w:eastAsia="Times New Roman" w:hAnsi="Times New Roman" w:cs="Times New Roman"/>
                <w:bCs/>
                <w:lang w:eastAsia="bg-BG"/>
              </w:rPr>
              <w:t xml:space="preserve">3 бр. по 14 146 </w:t>
            </w:r>
            <w:r w:rsidRPr="00A25CCD">
              <w:rPr>
                <w:rFonts w:ascii="Times New Roman" w:eastAsia="Times New Roman" w:hAnsi="Times New Roman" w:cs="Times New Roman"/>
                <w:lang w:val="en-US" w:eastAsia="bg-BG"/>
              </w:rPr>
              <w:t>N</w:t>
            </w:r>
            <w:r w:rsidRPr="00A25CCD">
              <w:rPr>
                <w:rFonts w:ascii="Times New Roman" w:eastAsia="Times New Roman" w:hAnsi="Times New Roman" w:cs="Times New Roman"/>
                <w:lang w:eastAsia="bg-BG"/>
              </w:rPr>
              <w:t>m</w:t>
            </w:r>
            <w:r w:rsidRPr="00A25CCD">
              <w:rPr>
                <w:rFonts w:ascii="Times New Roman" w:eastAsia="Times New Roman" w:hAnsi="Times New Roman" w:cs="Times New Roman"/>
                <w:vertAlign w:val="superscript"/>
                <w:lang w:eastAsia="bg-BG"/>
              </w:rPr>
              <w:t>3</w:t>
            </w:r>
            <w:r w:rsidRPr="00A25CCD">
              <w:rPr>
                <w:rFonts w:ascii="Times New Roman" w:eastAsia="Times New Roman" w:hAnsi="Times New Roman" w:cs="Times New Roman"/>
                <w:lang w:eastAsia="bg-BG"/>
              </w:rPr>
              <w:t>/</w:t>
            </w:r>
            <w:r w:rsidRPr="00A25CCD">
              <w:rPr>
                <w:rFonts w:ascii="Times New Roman" w:eastAsia="Times New Roman" w:hAnsi="Times New Roman" w:cs="Times New Roman"/>
                <w:lang w:val="en-US" w:eastAsia="bg-BG"/>
              </w:rPr>
              <w:t>h</w:t>
            </w:r>
          </w:p>
        </w:tc>
        <w:tc>
          <w:tcPr>
            <w:tcW w:w="1734" w:type="dxa"/>
            <w:vAlign w:val="center"/>
          </w:tcPr>
          <w:p w:rsidR="003613F9" w:rsidRPr="00A25CCD" w:rsidRDefault="003613F9" w:rsidP="00CE7E71">
            <w:pPr>
              <w:spacing w:after="0" w:line="240" w:lineRule="auto"/>
              <w:ind w:right="-89"/>
              <w:jc w:val="center"/>
              <w:rPr>
                <w:rFonts w:ascii="Times New Roman" w:eastAsia="Times New Roman" w:hAnsi="Times New Roman" w:cs="Times New Roman"/>
                <w:lang w:eastAsia="bg-BG"/>
              </w:rPr>
            </w:pPr>
            <w:r w:rsidRPr="00A25CCD">
              <w:rPr>
                <w:rFonts w:ascii="Times New Roman" w:eastAsia="Times New Roman" w:hAnsi="Times New Roman" w:cs="Times New Roman"/>
                <w:lang w:eastAsia="bg-BG"/>
              </w:rPr>
              <w:t>1</w:t>
            </w:r>
          </w:p>
        </w:tc>
      </w:tr>
      <w:tr w:rsidR="003613F9" w:rsidRPr="00315778" w:rsidTr="00CE7E71">
        <w:trPr>
          <w:trHeight w:val="410"/>
          <w:tblHeader/>
          <w:jc w:val="center"/>
        </w:trPr>
        <w:tc>
          <w:tcPr>
            <w:tcW w:w="2504" w:type="dxa"/>
            <w:shd w:val="clear" w:color="auto" w:fill="auto"/>
            <w:vAlign w:val="center"/>
          </w:tcPr>
          <w:p w:rsidR="003613F9" w:rsidRPr="00A25CCD" w:rsidRDefault="003613F9" w:rsidP="00CE7E71">
            <w:pPr>
              <w:spacing w:after="0" w:line="240" w:lineRule="auto"/>
              <w:ind w:right="-89"/>
              <w:jc w:val="center"/>
              <w:rPr>
                <w:rFonts w:ascii="Times New Roman" w:eastAsia="Times New Roman" w:hAnsi="Times New Roman" w:cs="Times New Roman"/>
                <w:lang w:eastAsia="bg-BG"/>
              </w:rPr>
            </w:pPr>
            <w:r w:rsidRPr="00A25CCD">
              <w:rPr>
                <w:rFonts w:ascii="Times New Roman" w:eastAsia="Times New Roman" w:hAnsi="Times New Roman" w:cs="Times New Roman"/>
                <w:lang w:eastAsia="bg-BG"/>
              </w:rPr>
              <w:t xml:space="preserve">Вентилатори № </w:t>
            </w:r>
          </w:p>
          <w:p w:rsidR="003613F9" w:rsidRPr="00A25CCD" w:rsidRDefault="003613F9" w:rsidP="00CE7E71">
            <w:pPr>
              <w:spacing w:after="0" w:line="240" w:lineRule="auto"/>
              <w:ind w:right="-89"/>
              <w:jc w:val="center"/>
              <w:rPr>
                <w:rFonts w:ascii="Times New Roman" w:eastAsia="Times New Roman" w:hAnsi="Times New Roman" w:cs="Times New Roman"/>
                <w:lang w:eastAsia="bg-BG"/>
              </w:rPr>
            </w:pPr>
            <w:r w:rsidRPr="00A25CCD">
              <w:rPr>
                <w:rFonts w:ascii="Times New Roman" w:eastAsia="Times New Roman" w:hAnsi="Times New Roman" w:cs="Times New Roman"/>
                <w:lang w:eastAsia="bg-BG"/>
              </w:rPr>
              <w:t>11-</w:t>
            </w:r>
            <w:r w:rsidRPr="00A25CCD">
              <w:rPr>
                <w:rFonts w:ascii="Times New Roman" w:eastAsia="Times New Roman" w:hAnsi="Times New Roman" w:cs="Times New Roman"/>
                <w:lang w:val="en-US" w:eastAsia="bg-BG"/>
              </w:rPr>
              <w:t>15</w:t>
            </w:r>
            <w:r w:rsidRPr="00A25CCD">
              <w:rPr>
                <w:rFonts w:ascii="Times New Roman" w:eastAsia="Times New Roman" w:hAnsi="Times New Roman" w:cs="Times New Roman"/>
                <w:lang w:eastAsia="bg-BG"/>
              </w:rPr>
              <w:t>-1Т ÷ 11-</w:t>
            </w:r>
            <w:r w:rsidRPr="00A25CCD">
              <w:rPr>
                <w:rFonts w:ascii="Times New Roman" w:eastAsia="Times New Roman" w:hAnsi="Times New Roman" w:cs="Times New Roman"/>
                <w:lang w:val="en-US" w:eastAsia="bg-BG"/>
              </w:rPr>
              <w:t>15</w:t>
            </w:r>
            <w:r w:rsidRPr="00A25CCD">
              <w:rPr>
                <w:rFonts w:ascii="Times New Roman" w:eastAsia="Times New Roman" w:hAnsi="Times New Roman" w:cs="Times New Roman"/>
                <w:lang w:eastAsia="bg-BG"/>
              </w:rPr>
              <w:t>-4Т</w:t>
            </w:r>
          </w:p>
        </w:tc>
        <w:tc>
          <w:tcPr>
            <w:tcW w:w="1701" w:type="dxa"/>
            <w:vMerge/>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eastAsia="bg-BG"/>
              </w:rPr>
            </w:pPr>
            <w:r w:rsidRPr="00DB4986">
              <w:rPr>
                <w:rFonts w:ascii="Times New Roman" w:eastAsia="Times New Roman" w:hAnsi="Times New Roman" w:cs="Times New Roman"/>
                <w:b/>
                <w:bCs/>
                <w:lang w:eastAsia="bg-BG"/>
              </w:rPr>
              <w:t>-</w:t>
            </w:r>
          </w:p>
        </w:tc>
        <w:tc>
          <w:tcPr>
            <w:tcW w:w="2306" w:type="dxa"/>
            <w:vAlign w:val="center"/>
          </w:tcPr>
          <w:p w:rsidR="003613F9" w:rsidRPr="00A25CCD" w:rsidRDefault="003613F9" w:rsidP="00CE7E71">
            <w:pPr>
              <w:spacing w:after="0" w:line="240" w:lineRule="auto"/>
              <w:ind w:right="-89"/>
              <w:jc w:val="center"/>
              <w:rPr>
                <w:rFonts w:ascii="Times New Roman" w:eastAsia="Times New Roman" w:hAnsi="Times New Roman" w:cs="Times New Roman"/>
                <w:lang w:eastAsia="bg-BG"/>
              </w:rPr>
            </w:pPr>
            <w:r w:rsidRPr="00A25CCD">
              <w:rPr>
                <w:rFonts w:ascii="Times New Roman" w:eastAsia="Times New Roman" w:hAnsi="Times New Roman" w:cs="Times New Roman"/>
                <w:bCs/>
                <w:lang w:eastAsia="bg-BG"/>
              </w:rPr>
              <w:t xml:space="preserve">4 бр. по  42 125 </w:t>
            </w:r>
            <w:r w:rsidRPr="00A25CCD">
              <w:rPr>
                <w:rFonts w:ascii="Times New Roman" w:eastAsia="Times New Roman" w:hAnsi="Times New Roman" w:cs="Times New Roman"/>
                <w:lang w:val="en-US" w:eastAsia="bg-BG"/>
              </w:rPr>
              <w:t>N</w:t>
            </w:r>
            <w:r w:rsidRPr="00A25CCD">
              <w:rPr>
                <w:rFonts w:ascii="Times New Roman" w:eastAsia="Times New Roman" w:hAnsi="Times New Roman" w:cs="Times New Roman"/>
                <w:lang w:eastAsia="bg-BG"/>
              </w:rPr>
              <w:t>m</w:t>
            </w:r>
            <w:r w:rsidRPr="00A25CCD">
              <w:rPr>
                <w:rFonts w:ascii="Times New Roman" w:eastAsia="Times New Roman" w:hAnsi="Times New Roman" w:cs="Times New Roman"/>
                <w:vertAlign w:val="superscript"/>
                <w:lang w:eastAsia="bg-BG"/>
              </w:rPr>
              <w:t>3</w:t>
            </w:r>
            <w:r w:rsidRPr="00A25CCD">
              <w:rPr>
                <w:rFonts w:ascii="Times New Roman" w:eastAsia="Times New Roman" w:hAnsi="Times New Roman" w:cs="Times New Roman"/>
                <w:lang w:eastAsia="bg-BG"/>
              </w:rPr>
              <w:t>/</w:t>
            </w:r>
            <w:r w:rsidRPr="00A25CCD">
              <w:rPr>
                <w:rFonts w:ascii="Times New Roman" w:eastAsia="Times New Roman" w:hAnsi="Times New Roman" w:cs="Times New Roman"/>
                <w:lang w:val="en-US" w:eastAsia="bg-BG"/>
              </w:rPr>
              <w:t>h</w:t>
            </w:r>
          </w:p>
        </w:tc>
        <w:tc>
          <w:tcPr>
            <w:tcW w:w="1734" w:type="dxa"/>
            <w:vAlign w:val="center"/>
          </w:tcPr>
          <w:p w:rsidR="003613F9" w:rsidRPr="00A25CCD" w:rsidRDefault="003613F9" w:rsidP="00CE7E71">
            <w:pPr>
              <w:spacing w:after="0" w:line="240" w:lineRule="auto"/>
              <w:ind w:right="-89"/>
              <w:jc w:val="center"/>
              <w:rPr>
                <w:rFonts w:ascii="Times New Roman" w:eastAsia="Times New Roman" w:hAnsi="Times New Roman" w:cs="Times New Roman"/>
                <w:lang w:val="en-US" w:eastAsia="bg-BG"/>
              </w:rPr>
            </w:pPr>
            <w:r w:rsidRPr="00A25CCD">
              <w:rPr>
                <w:rFonts w:ascii="Times New Roman" w:eastAsia="Times New Roman" w:hAnsi="Times New Roman" w:cs="Times New Roman"/>
                <w:lang w:eastAsia="bg-BG"/>
              </w:rPr>
              <w:t>1,</w:t>
            </w:r>
            <w:r w:rsidRPr="00A25CCD">
              <w:rPr>
                <w:rFonts w:ascii="Times New Roman" w:eastAsia="Times New Roman" w:hAnsi="Times New Roman" w:cs="Times New Roman"/>
                <w:lang w:val="en-US" w:eastAsia="bg-BG"/>
              </w:rPr>
              <w:t>66</w:t>
            </w:r>
          </w:p>
        </w:tc>
      </w:tr>
      <w:tr w:rsidR="003613F9" w:rsidRPr="00315778" w:rsidTr="00CE7E71">
        <w:trPr>
          <w:trHeight w:val="410"/>
          <w:tblHeader/>
          <w:jc w:val="center"/>
        </w:trPr>
        <w:tc>
          <w:tcPr>
            <w:tcW w:w="2504" w:type="dxa"/>
            <w:shd w:val="clear" w:color="auto" w:fill="auto"/>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 xml:space="preserve">Вентилатори № </w:t>
            </w:r>
          </w:p>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11-</w:t>
            </w:r>
            <w:r w:rsidRPr="00197438">
              <w:rPr>
                <w:rFonts w:ascii="Times New Roman" w:eastAsia="Times New Roman" w:hAnsi="Times New Roman" w:cs="Times New Roman"/>
                <w:lang w:val="en-US" w:eastAsia="bg-BG"/>
              </w:rPr>
              <w:t>16</w:t>
            </w:r>
            <w:r w:rsidRPr="00197438">
              <w:rPr>
                <w:rFonts w:ascii="Times New Roman" w:eastAsia="Times New Roman" w:hAnsi="Times New Roman" w:cs="Times New Roman"/>
                <w:lang w:eastAsia="bg-BG"/>
              </w:rPr>
              <w:t>-1К ÷ 11-</w:t>
            </w:r>
            <w:r w:rsidRPr="00197438">
              <w:rPr>
                <w:rFonts w:ascii="Times New Roman" w:eastAsia="Times New Roman" w:hAnsi="Times New Roman" w:cs="Times New Roman"/>
                <w:lang w:val="en-US" w:eastAsia="bg-BG"/>
              </w:rPr>
              <w:t>16</w:t>
            </w:r>
            <w:r w:rsidRPr="0019743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 xml:space="preserve">Хале № 16 </w:t>
            </w: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val="en-US" w:eastAsia="bg-BG"/>
              </w:rPr>
            </w:pPr>
            <w:r w:rsidRPr="00DB4986">
              <w:rPr>
                <w:rFonts w:ascii="Times New Roman" w:eastAsia="Times New Roman" w:hAnsi="Times New Roman" w:cs="Times New Roman"/>
                <w:b/>
                <w:bCs/>
                <w:lang w:val="en-US" w:eastAsia="bg-BG"/>
              </w:rPr>
              <w:t>-</w:t>
            </w:r>
          </w:p>
        </w:tc>
        <w:tc>
          <w:tcPr>
            <w:tcW w:w="2306"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bCs/>
                <w:lang w:eastAsia="bg-BG"/>
              </w:rPr>
              <w:t xml:space="preserve">3 бр. по 14 146 </w:t>
            </w:r>
            <w:r w:rsidRPr="00197438">
              <w:rPr>
                <w:rFonts w:ascii="Times New Roman" w:eastAsia="Times New Roman" w:hAnsi="Times New Roman" w:cs="Times New Roman"/>
                <w:lang w:val="en-US" w:eastAsia="bg-BG"/>
              </w:rPr>
              <w:t>N</w:t>
            </w:r>
            <w:r w:rsidRPr="00197438">
              <w:rPr>
                <w:rFonts w:ascii="Times New Roman" w:eastAsia="Times New Roman" w:hAnsi="Times New Roman" w:cs="Times New Roman"/>
                <w:lang w:eastAsia="bg-BG"/>
              </w:rPr>
              <w:t>m</w:t>
            </w:r>
            <w:r w:rsidRPr="00197438">
              <w:rPr>
                <w:rFonts w:ascii="Times New Roman" w:eastAsia="Times New Roman" w:hAnsi="Times New Roman" w:cs="Times New Roman"/>
                <w:vertAlign w:val="superscript"/>
                <w:lang w:eastAsia="bg-BG"/>
              </w:rPr>
              <w:t>3</w:t>
            </w:r>
            <w:r w:rsidRPr="00197438">
              <w:rPr>
                <w:rFonts w:ascii="Times New Roman" w:eastAsia="Times New Roman" w:hAnsi="Times New Roman" w:cs="Times New Roman"/>
                <w:lang w:eastAsia="bg-BG"/>
              </w:rPr>
              <w:t>/</w:t>
            </w:r>
            <w:r w:rsidRPr="00197438">
              <w:rPr>
                <w:rFonts w:ascii="Times New Roman" w:eastAsia="Times New Roman" w:hAnsi="Times New Roman" w:cs="Times New Roman"/>
                <w:lang w:val="en-US" w:eastAsia="bg-BG"/>
              </w:rPr>
              <w:t>h</w:t>
            </w:r>
          </w:p>
        </w:tc>
        <w:tc>
          <w:tcPr>
            <w:tcW w:w="1734"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1</w:t>
            </w:r>
          </w:p>
        </w:tc>
      </w:tr>
      <w:tr w:rsidR="003613F9" w:rsidRPr="005F541F" w:rsidTr="00CE7E71">
        <w:trPr>
          <w:trHeight w:val="410"/>
          <w:tblHeader/>
          <w:jc w:val="center"/>
        </w:trPr>
        <w:tc>
          <w:tcPr>
            <w:tcW w:w="2504" w:type="dxa"/>
            <w:shd w:val="clear" w:color="auto" w:fill="auto"/>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lastRenderedPageBreak/>
              <w:t xml:space="preserve">Вентилатори № </w:t>
            </w:r>
          </w:p>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11-</w:t>
            </w:r>
            <w:r w:rsidRPr="00197438">
              <w:rPr>
                <w:rFonts w:ascii="Times New Roman" w:eastAsia="Times New Roman" w:hAnsi="Times New Roman" w:cs="Times New Roman"/>
                <w:lang w:val="en-US" w:eastAsia="bg-BG"/>
              </w:rPr>
              <w:t>16</w:t>
            </w:r>
            <w:r w:rsidRPr="00197438">
              <w:rPr>
                <w:rFonts w:ascii="Times New Roman" w:eastAsia="Times New Roman" w:hAnsi="Times New Roman" w:cs="Times New Roman"/>
                <w:lang w:eastAsia="bg-BG"/>
              </w:rPr>
              <w:t>-1Т ÷ 11-</w:t>
            </w:r>
            <w:r w:rsidRPr="00197438">
              <w:rPr>
                <w:rFonts w:ascii="Times New Roman" w:eastAsia="Times New Roman" w:hAnsi="Times New Roman" w:cs="Times New Roman"/>
                <w:lang w:val="en-US" w:eastAsia="bg-BG"/>
              </w:rPr>
              <w:t>16</w:t>
            </w:r>
            <w:r w:rsidRPr="00197438">
              <w:rPr>
                <w:rFonts w:ascii="Times New Roman" w:eastAsia="Times New Roman" w:hAnsi="Times New Roman" w:cs="Times New Roman"/>
                <w:lang w:eastAsia="bg-BG"/>
              </w:rPr>
              <w:t>-4Т</w:t>
            </w:r>
          </w:p>
        </w:tc>
        <w:tc>
          <w:tcPr>
            <w:tcW w:w="1701" w:type="dxa"/>
            <w:vMerge/>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DB4986" w:rsidRDefault="003613F9" w:rsidP="00CE7E71">
            <w:pPr>
              <w:spacing w:after="0" w:line="240" w:lineRule="auto"/>
              <w:jc w:val="center"/>
              <w:rPr>
                <w:rFonts w:ascii="Times New Roman" w:eastAsia="Times New Roman" w:hAnsi="Times New Roman" w:cs="Times New Roman"/>
                <w:b/>
                <w:bCs/>
                <w:lang w:val="en-US" w:eastAsia="bg-BG"/>
              </w:rPr>
            </w:pPr>
            <w:r w:rsidRPr="00DB4986">
              <w:rPr>
                <w:rFonts w:ascii="Times New Roman" w:eastAsia="Times New Roman" w:hAnsi="Times New Roman" w:cs="Times New Roman"/>
                <w:b/>
                <w:bCs/>
                <w:lang w:val="en-US" w:eastAsia="bg-BG"/>
              </w:rPr>
              <w:t>-</w:t>
            </w:r>
          </w:p>
        </w:tc>
        <w:tc>
          <w:tcPr>
            <w:tcW w:w="2306"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bCs/>
                <w:lang w:eastAsia="bg-BG"/>
              </w:rPr>
              <w:t xml:space="preserve">4 бр. по  42 125 </w:t>
            </w:r>
            <w:r w:rsidRPr="00197438">
              <w:rPr>
                <w:rFonts w:ascii="Times New Roman" w:eastAsia="Times New Roman" w:hAnsi="Times New Roman" w:cs="Times New Roman"/>
                <w:lang w:val="en-US" w:eastAsia="bg-BG"/>
              </w:rPr>
              <w:t>N</w:t>
            </w:r>
            <w:r w:rsidRPr="00197438">
              <w:rPr>
                <w:rFonts w:ascii="Times New Roman" w:eastAsia="Times New Roman" w:hAnsi="Times New Roman" w:cs="Times New Roman"/>
                <w:lang w:eastAsia="bg-BG"/>
              </w:rPr>
              <w:t>m</w:t>
            </w:r>
            <w:r w:rsidRPr="00197438">
              <w:rPr>
                <w:rFonts w:ascii="Times New Roman" w:eastAsia="Times New Roman" w:hAnsi="Times New Roman" w:cs="Times New Roman"/>
                <w:vertAlign w:val="superscript"/>
                <w:lang w:eastAsia="bg-BG"/>
              </w:rPr>
              <w:t>3</w:t>
            </w:r>
            <w:r w:rsidRPr="00197438">
              <w:rPr>
                <w:rFonts w:ascii="Times New Roman" w:eastAsia="Times New Roman" w:hAnsi="Times New Roman" w:cs="Times New Roman"/>
                <w:lang w:eastAsia="bg-BG"/>
              </w:rPr>
              <w:t>/</w:t>
            </w:r>
            <w:r w:rsidRPr="00197438">
              <w:rPr>
                <w:rFonts w:ascii="Times New Roman" w:eastAsia="Times New Roman" w:hAnsi="Times New Roman" w:cs="Times New Roman"/>
                <w:lang w:val="en-US" w:eastAsia="bg-BG"/>
              </w:rPr>
              <w:t>h</w:t>
            </w:r>
          </w:p>
        </w:tc>
        <w:tc>
          <w:tcPr>
            <w:tcW w:w="1734"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val="en-US" w:eastAsia="bg-BG"/>
              </w:rPr>
            </w:pPr>
            <w:r w:rsidRPr="00197438">
              <w:rPr>
                <w:rFonts w:ascii="Times New Roman" w:eastAsia="Times New Roman" w:hAnsi="Times New Roman" w:cs="Times New Roman"/>
                <w:lang w:eastAsia="bg-BG"/>
              </w:rPr>
              <w:t>1,</w:t>
            </w:r>
            <w:r w:rsidRPr="00197438">
              <w:rPr>
                <w:rFonts w:ascii="Times New Roman" w:eastAsia="Times New Roman" w:hAnsi="Times New Roman" w:cs="Times New Roman"/>
                <w:lang w:val="en-US" w:eastAsia="bg-BG"/>
              </w:rPr>
              <w:t>66</w:t>
            </w:r>
          </w:p>
        </w:tc>
      </w:tr>
      <w:tr w:rsidR="003613F9" w:rsidRPr="005F541F" w:rsidTr="00CE7E71">
        <w:trPr>
          <w:trHeight w:val="410"/>
          <w:tblHeader/>
          <w:jc w:val="center"/>
        </w:trPr>
        <w:tc>
          <w:tcPr>
            <w:tcW w:w="2504" w:type="dxa"/>
            <w:shd w:val="clear" w:color="auto" w:fill="auto"/>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 xml:space="preserve">Вентилатори № </w:t>
            </w:r>
          </w:p>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11-</w:t>
            </w:r>
            <w:r w:rsidRPr="00197438">
              <w:rPr>
                <w:rFonts w:ascii="Times New Roman" w:eastAsia="Times New Roman" w:hAnsi="Times New Roman" w:cs="Times New Roman"/>
                <w:lang w:val="en-US" w:eastAsia="bg-BG"/>
              </w:rPr>
              <w:t>1</w:t>
            </w:r>
            <w:r>
              <w:rPr>
                <w:rFonts w:ascii="Times New Roman" w:eastAsia="Times New Roman" w:hAnsi="Times New Roman" w:cs="Times New Roman"/>
                <w:lang w:eastAsia="bg-BG"/>
              </w:rPr>
              <w:t>7</w:t>
            </w:r>
            <w:r w:rsidRPr="00197438">
              <w:rPr>
                <w:rFonts w:ascii="Times New Roman" w:eastAsia="Times New Roman" w:hAnsi="Times New Roman" w:cs="Times New Roman"/>
                <w:lang w:eastAsia="bg-BG"/>
              </w:rPr>
              <w:t>-1К ÷ 11-</w:t>
            </w:r>
            <w:r w:rsidRPr="00197438">
              <w:rPr>
                <w:rFonts w:ascii="Times New Roman" w:eastAsia="Times New Roman" w:hAnsi="Times New Roman" w:cs="Times New Roman"/>
                <w:lang w:val="en-US" w:eastAsia="bg-BG"/>
              </w:rPr>
              <w:t>1</w:t>
            </w:r>
            <w:r>
              <w:rPr>
                <w:rFonts w:ascii="Times New Roman" w:eastAsia="Times New Roman" w:hAnsi="Times New Roman" w:cs="Times New Roman"/>
                <w:lang w:eastAsia="bg-BG"/>
              </w:rPr>
              <w:t>7</w:t>
            </w:r>
            <w:r w:rsidRPr="0019743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Хале № 1</w:t>
            </w:r>
            <w:r>
              <w:rPr>
                <w:rFonts w:ascii="Times New Roman" w:eastAsia="Times New Roman" w:hAnsi="Times New Roman" w:cs="Times New Roman"/>
                <w:lang w:eastAsia="bg-BG"/>
              </w:rPr>
              <w:t>7</w:t>
            </w:r>
          </w:p>
        </w:tc>
        <w:tc>
          <w:tcPr>
            <w:tcW w:w="1559" w:type="dxa"/>
            <w:vAlign w:val="center"/>
          </w:tcPr>
          <w:p w:rsidR="003613F9" w:rsidRPr="000F767D" w:rsidRDefault="003613F9" w:rsidP="00CE7E71">
            <w:pPr>
              <w:spacing w:after="0" w:line="240" w:lineRule="auto"/>
              <w:jc w:val="center"/>
              <w:rPr>
                <w:rFonts w:ascii="Times New Roman" w:eastAsia="Times New Roman" w:hAnsi="Times New Roman" w:cs="Times New Roman"/>
                <w:b/>
                <w:bCs/>
                <w:lang w:eastAsia="bg-BG"/>
              </w:rPr>
            </w:pPr>
            <w:r>
              <w:rPr>
                <w:rFonts w:ascii="Times New Roman" w:eastAsia="Times New Roman" w:hAnsi="Times New Roman" w:cs="Times New Roman"/>
                <w:b/>
                <w:bCs/>
                <w:lang w:eastAsia="bg-BG"/>
              </w:rPr>
              <w:t>-</w:t>
            </w:r>
          </w:p>
        </w:tc>
        <w:tc>
          <w:tcPr>
            <w:tcW w:w="2306"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bCs/>
                <w:lang w:eastAsia="bg-BG"/>
              </w:rPr>
              <w:t xml:space="preserve">3 бр. по 14 146 </w:t>
            </w:r>
            <w:r w:rsidRPr="00197438">
              <w:rPr>
                <w:rFonts w:ascii="Times New Roman" w:eastAsia="Times New Roman" w:hAnsi="Times New Roman" w:cs="Times New Roman"/>
                <w:lang w:val="en-US" w:eastAsia="bg-BG"/>
              </w:rPr>
              <w:t>N</w:t>
            </w:r>
            <w:r w:rsidRPr="00197438">
              <w:rPr>
                <w:rFonts w:ascii="Times New Roman" w:eastAsia="Times New Roman" w:hAnsi="Times New Roman" w:cs="Times New Roman"/>
                <w:lang w:eastAsia="bg-BG"/>
              </w:rPr>
              <w:t>m</w:t>
            </w:r>
            <w:r w:rsidRPr="00197438">
              <w:rPr>
                <w:rFonts w:ascii="Times New Roman" w:eastAsia="Times New Roman" w:hAnsi="Times New Roman" w:cs="Times New Roman"/>
                <w:vertAlign w:val="superscript"/>
                <w:lang w:eastAsia="bg-BG"/>
              </w:rPr>
              <w:t>3</w:t>
            </w:r>
            <w:r w:rsidRPr="00197438">
              <w:rPr>
                <w:rFonts w:ascii="Times New Roman" w:eastAsia="Times New Roman" w:hAnsi="Times New Roman" w:cs="Times New Roman"/>
                <w:lang w:eastAsia="bg-BG"/>
              </w:rPr>
              <w:t>/</w:t>
            </w:r>
            <w:r w:rsidRPr="00197438">
              <w:rPr>
                <w:rFonts w:ascii="Times New Roman" w:eastAsia="Times New Roman" w:hAnsi="Times New Roman" w:cs="Times New Roman"/>
                <w:lang w:val="en-US" w:eastAsia="bg-BG"/>
              </w:rPr>
              <w:t>h</w:t>
            </w:r>
          </w:p>
        </w:tc>
        <w:tc>
          <w:tcPr>
            <w:tcW w:w="1734"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1</w:t>
            </w:r>
          </w:p>
        </w:tc>
      </w:tr>
      <w:tr w:rsidR="003613F9" w:rsidRPr="005F541F" w:rsidTr="00CE7E71">
        <w:trPr>
          <w:trHeight w:val="410"/>
          <w:tblHeader/>
          <w:jc w:val="center"/>
        </w:trPr>
        <w:tc>
          <w:tcPr>
            <w:tcW w:w="2504" w:type="dxa"/>
            <w:shd w:val="clear" w:color="auto" w:fill="auto"/>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 xml:space="preserve">Вентилатори № </w:t>
            </w:r>
          </w:p>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11-</w:t>
            </w:r>
            <w:r w:rsidRPr="00197438">
              <w:rPr>
                <w:rFonts w:ascii="Times New Roman" w:eastAsia="Times New Roman" w:hAnsi="Times New Roman" w:cs="Times New Roman"/>
                <w:lang w:val="en-US" w:eastAsia="bg-BG"/>
              </w:rPr>
              <w:t>1</w:t>
            </w:r>
            <w:r>
              <w:rPr>
                <w:rFonts w:ascii="Times New Roman" w:eastAsia="Times New Roman" w:hAnsi="Times New Roman" w:cs="Times New Roman"/>
                <w:lang w:eastAsia="bg-BG"/>
              </w:rPr>
              <w:t>7</w:t>
            </w:r>
            <w:r w:rsidRPr="00197438">
              <w:rPr>
                <w:rFonts w:ascii="Times New Roman" w:eastAsia="Times New Roman" w:hAnsi="Times New Roman" w:cs="Times New Roman"/>
                <w:lang w:eastAsia="bg-BG"/>
              </w:rPr>
              <w:t>-1Т ÷ 11-</w:t>
            </w:r>
            <w:r w:rsidRPr="00197438">
              <w:rPr>
                <w:rFonts w:ascii="Times New Roman" w:eastAsia="Times New Roman" w:hAnsi="Times New Roman" w:cs="Times New Roman"/>
                <w:lang w:val="en-US" w:eastAsia="bg-BG"/>
              </w:rPr>
              <w:t>1</w:t>
            </w:r>
            <w:r>
              <w:rPr>
                <w:rFonts w:ascii="Times New Roman" w:eastAsia="Times New Roman" w:hAnsi="Times New Roman" w:cs="Times New Roman"/>
                <w:lang w:eastAsia="bg-BG"/>
              </w:rPr>
              <w:t>7</w:t>
            </w:r>
            <w:r w:rsidRPr="00197438">
              <w:rPr>
                <w:rFonts w:ascii="Times New Roman" w:eastAsia="Times New Roman" w:hAnsi="Times New Roman" w:cs="Times New Roman"/>
                <w:lang w:eastAsia="bg-BG"/>
              </w:rPr>
              <w:t>-4Т</w:t>
            </w:r>
          </w:p>
        </w:tc>
        <w:tc>
          <w:tcPr>
            <w:tcW w:w="1701" w:type="dxa"/>
            <w:vMerge/>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0F767D" w:rsidRDefault="003613F9" w:rsidP="00CE7E71">
            <w:pPr>
              <w:spacing w:after="0" w:line="240" w:lineRule="auto"/>
              <w:jc w:val="center"/>
              <w:rPr>
                <w:rFonts w:ascii="Times New Roman" w:eastAsia="Times New Roman" w:hAnsi="Times New Roman" w:cs="Times New Roman"/>
                <w:b/>
                <w:bCs/>
                <w:lang w:eastAsia="bg-BG"/>
              </w:rPr>
            </w:pPr>
            <w:r>
              <w:rPr>
                <w:rFonts w:ascii="Times New Roman" w:eastAsia="Times New Roman" w:hAnsi="Times New Roman" w:cs="Times New Roman"/>
                <w:b/>
                <w:bCs/>
                <w:lang w:eastAsia="bg-BG"/>
              </w:rPr>
              <w:t>-</w:t>
            </w:r>
          </w:p>
        </w:tc>
        <w:tc>
          <w:tcPr>
            <w:tcW w:w="2306"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bCs/>
                <w:lang w:eastAsia="bg-BG"/>
              </w:rPr>
              <w:t xml:space="preserve">4 бр. по  42 125 </w:t>
            </w:r>
            <w:r w:rsidRPr="00197438">
              <w:rPr>
                <w:rFonts w:ascii="Times New Roman" w:eastAsia="Times New Roman" w:hAnsi="Times New Roman" w:cs="Times New Roman"/>
                <w:lang w:val="en-US" w:eastAsia="bg-BG"/>
              </w:rPr>
              <w:t>N</w:t>
            </w:r>
            <w:r w:rsidRPr="00197438">
              <w:rPr>
                <w:rFonts w:ascii="Times New Roman" w:eastAsia="Times New Roman" w:hAnsi="Times New Roman" w:cs="Times New Roman"/>
                <w:lang w:eastAsia="bg-BG"/>
              </w:rPr>
              <w:t>m</w:t>
            </w:r>
            <w:r w:rsidRPr="00197438">
              <w:rPr>
                <w:rFonts w:ascii="Times New Roman" w:eastAsia="Times New Roman" w:hAnsi="Times New Roman" w:cs="Times New Roman"/>
                <w:vertAlign w:val="superscript"/>
                <w:lang w:eastAsia="bg-BG"/>
              </w:rPr>
              <w:t>3</w:t>
            </w:r>
            <w:r w:rsidRPr="00197438">
              <w:rPr>
                <w:rFonts w:ascii="Times New Roman" w:eastAsia="Times New Roman" w:hAnsi="Times New Roman" w:cs="Times New Roman"/>
                <w:lang w:eastAsia="bg-BG"/>
              </w:rPr>
              <w:t>/</w:t>
            </w:r>
            <w:r w:rsidRPr="00197438">
              <w:rPr>
                <w:rFonts w:ascii="Times New Roman" w:eastAsia="Times New Roman" w:hAnsi="Times New Roman" w:cs="Times New Roman"/>
                <w:lang w:val="en-US" w:eastAsia="bg-BG"/>
              </w:rPr>
              <w:t>h</w:t>
            </w:r>
          </w:p>
        </w:tc>
        <w:tc>
          <w:tcPr>
            <w:tcW w:w="1734"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val="en-US" w:eastAsia="bg-BG"/>
              </w:rPr>
            </w:pPr>
            <w:r w:rsidRPr="00197438">
              <w:rPr>
                <w:rFonts w:ascii="Times New Roman" w:eastAsia="Times New Roman" w:hAnsi="Times New Roman" w:cs="Times New Roman"/>
                <w:lang w:eastAsia="bg-BG"/>
              </w:rPr>
              <w:t>1,</w:t>
            </w:r>
            <w:r w:rsidRPr="00197438">
              <w:rPr>
                <w:rFonts w:ascii="Times New Roman" w:eastAsia="Times New Roman" w:hAnsi="Times New Roman" w:cs="Times New Roman"/>
                <w:lang w:val="en-US" w:eastAsia="bg-BG"/>
              </w:rPr>
              <w:t>66</w:t>
            </w:r>
          </w:p>
        </w:tc>
      </w:tr>
      <w:tr w:rsidR="003613F9" w:rsidRPr="005F541F" w:rsidTr="00CE7E71">
        <w:trPr>
          <w:trHeight w:val="410"/>
          <w:tblHeader/>
          <w:jc w:val="center"/>
        </w:trPr>
        <w:tc>
          <w:tcPr>
            <w:tcW w:w="2504" w:type="dxa"/>
            <w:shd w:val="clear" w:color="auto" w:fill="auto"/>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 xml:space="preserve">Вентилатори № </w:t>
            </w:r>
          </w:p>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11-</w:t>
            </w:r>
            <w:r w:rsidRPr="00197438">
              <w:rPr>
                <w:rFonts w:ascii="Times New Roman" w:eastAsia="Times New Roman" w:hAnsi="Times New Roman" w:cs="Times New Roman"/>
                <w:lang w:val="en-US" w:eastAsia="bg-BG"/>
              </w:rPr>
              <w:t>1</w:t>
            </w:r>
            <w:r>
              <w:rPr>
                <w:rFonts w:ascii="Times New Roman" w:eastAsia="Times New Roman" w:hAnsi="Times New Roman" w:cs="Times New Roman"/>
                <w:lang w:eastAsia="bg-BG"/>
              </w:rPr>
              <w:t>8</w:t>
            </w:r>
            <w:r w:rsidRPr="00197438">
              <w:rPr>
                <w:rFonts w:ascii="Times New Roman" w:eastAsia="Times New Roman" w:hAnsi="Times New Roman" w:cs="Times New Roman"/>
                <w:lang w:eastAsia="bg-BG"/>
              </w:rPr>
              <w:t>-1К ÷ 11-</w:t>
            </w:r>
            <w:r w:rsidRPr="00197438">
              <w:rPr>
                <w:rFonts w:ascii="Times New Roman" w:eastAsia="Times New Roman" w:hAnsi="Times New Roman" w:cs="Times New Roman"/>
                <w:lang w:val="en-US" w:eastAsia="bg-BG"/>
              </w:rPr>
              <w:t>1</w:t>
            </w:r>
            <w:r>
              <w:rPr>
                <w:rFonts w:ascii="Times New Roman" w:eastAsia="Times New Roman" w:hAnsi="Times New Roman" w:cs="Times New Roman"/>
                <w:lang w:eastAsia="bg-BG"/>
              </w:rPr>
              <w:t>8</w:t>
            </w:r>
            <w:r w:rsidRPr="00197438">
              <w:rPr>
                <w:rFonts w:ascii="Times New Roman" w:eastAsia="Times New Roman" w:hAnsi="Times New Roman" w:cs="Times New Roman"/>
                <w:lang w:eastAsia="bg-BG"/>
              </w:rPr>
              <w:t>-3К</w:t>
            </w:r>
          </w:p>
        </w:tc>
        <w:tc>
          <w:tcPr>
            <w:tcW w:w="1701" w:type="dxa"/>
            <w:vMerge w:val="restart"/>
            <w:shd w:val="clear" w:color="auto" w:fill="auto"/>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Хале № 1</w:t>
            </w:r>
            <w:r>
              <w:rPr>
                <w:rFonts w:ascii="Times New Roman" w:eastAsia="Times New Roman" w:hAnsi="Times New Roman" w:cs="Times New Roman"/>
                <w:lang w:eastAsia="bg-BG"/>
              </w:rPr>
              <w:t>8</w:t>
            </w:r>
          </w:p>
        </w:tc>
        <w:tc>
          <w:tcPr>
            <w:tcW w:w="1559" w:type="dxa"/>
            <w:vAlign w:val="center"/>
          </w:tcPr>
          <w:p w:rsidR="003613F9" w:rsidRPr="000F767D" w:rsidRDefault="003613F9" w:rsidP="00CE7E71">
            <w:pPr>
              <w:spacing w:after="0" w:line="240" w:lineRule="auto"/>
              <w:jc w:val="center"/>
              <w:rPr>
                <w:rFonts w:ascii="Times New Roman" w:eastAsia="Times New Roman" w:hAnsi="Times New Roman" w:cs="Times New Roman"/>
                <w:b/>
                <w:bCs/>
                <w:lang w:eastAsia="bg-BG"/>
              </w:rPr>
            </w:pPr>
            <w:r>
              <w:rPr>
                <w:rFonts w:ascii="Times New Roman" w:eastAsia="Times New Roman" w:hAnsi="Times New Roman" w:cs="Times New Roman"/>
                <w:b/>
                <w:bCs/>
                <w:lang w:eastAsia="bg-BG"/>
              </w:rPr>
              <w:t>-</w:t>
            </w:r>
          </w:p>
        </w:tc>
        <w:tc>
          <w:tcPr>
            <w:tcW w:w="2306"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bCs/>
                <w:lang w:eastAsia="bg-BG"/>
              </w:rPr>
              <w:t xml:space="preserve">3 бр. по 14 146 </w:t>
            </w:r>
            <w:r w:rsidRPr="00197438">
              <w:rPr>
                <w:rFonts w:ascii="Times New Roman" w:eastAsia="Times New Roman" w:hAnsi="Times New Roman" w:cs="Times New Roman"/>
                <w:lang w:val="en-US" w:eastAsia="bg-BG"/>
              </w:rPr>
              <w:t>N</w:t>
            </w:r>
            <w:r w:rsidRPr="00197438">
              <w:rPr>
                <w:rFonts w:ascii="Times New Roman" w:eastAsia="Times New Roman" w:hAnsi="Times New Roman" w:cs="Times New Roman"/>
                <w:lang w:eastAsia="bg-BG"/>
              </w:rPr>
              <w:t>m</w:t>
            </w:r>
            <w:r w:rsidRPr="00197438">
              <w:rPr>
                <w:rFonts w:ascii="Times New Roman" w:eastAsia="Times New Roman" w:hAnsi="Times New Roman" w:cs="Times New Roman"/>
                <w:vertAlign w:val="superscript"/>
                <w:lang w:eastAsia="bg-BG"/>
              </w:rPr>
              <w:t>3</w:t>
            </w:r>
            <w:r w:rsidRPr="00197438">
              <w:rPr>
                <w:rFonts w:ascii="Times New Roman" w:eastAsia="Times New Roman" w:hAnsi="Times New Roman" w:cs="Times New Roman"/>
                <w:lang w:eastAsia="bg-BG"/>
              </w:rPr>
              <w:t>/</w:t>
            </w:r>
            <w:r w:rsidRPr="00197438">
              <w:rPr>
                <w:rFonts w:ascii="Times New Roman" w:eastAsia="Times New Roman" w:hAnsi="Times New Roman" w:cs="Times New Roman"/>
                <w:lang w:val="en-US" w:eastAsia="bg-BG"/>
              </w:rPr>
              <w:t>h</w:t>
            </w:r>
          </w:p>
        </w:tc>
        <w:tc>
          <w:tcPr>
            <w:tcW w:w="1734"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1</w:t>
            </w:r>
          </w:p>
        </w:tc>
      </w:tr>
      <w:tr w:rsidR="003613F9" w:rsidRPr="005F541F" w:rsidTr="00CE7E71">
        <w:trPr>
          <w:trHeight w:val="410"/>
          <w:tblHeader/>
          <w:jc w:val="center"/>
        </w:trPr>
        <w:tc>
          <w:tcPr>
            <w:tcW w:w="2504" w:type="dxa"/>
            <w:shd w:val="clear" w:color="auto" w:fill="auto"/>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 xml:space="preserve">Вентилатори № </w:t>
            </w:r>
          </w:p>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lang w:eastAsia="bg-BG"/>
              </w:rPr>
              <w:t>11-</w:t>
            </w:r>
            <w:r w:rsidRPr="00197438">
              <w:rPr>
                <w:rFonts w:ascii="Times New Roman" w:eastAsia="Times New Roman" w:hAnsi="Times New Roman" w:cs="Times New Roman"/>
                <w:lang w:val="en-US" w:eastAsia="bg-BG"/>
              </w:rPr>
              <w:t>1</w:t>
            </w:r>
            <w:r>
              <w:rPr>
                <w:rFonts w:ascii="Times New Roman" w:eastAsia="Times New Roman" w:hAnsi="Times New Roman" w:cs="Times New Roman"/>
                <w:lang w:eastAsia="bg-BG"/>
              </w:rPr>
              <w:t>8</w:t>
            </w:r>
            <w:r w:rsidRPr="00197438">
              <w:rPr>
                <w:rFonts w:ascii="Times New Roman" w:eastAsia="Times New Roman" w:hAnsi="Times New Roman" w:cs="Times New Roman"/>
                <w:lang w:eastAsia="bg-BG"/>
              </w:rPr>
              <w:t>-1Т ÷ 11-</w:t>
            </w:r>
            <w:r w:rsidRPr="00197438">
              <w:rPr>
                <w:rFonts w:ascii="Times New Roman" w:eastAsia="Times New Roman" w:hAnsi="Times New Roman" w:cs="Times New Roman"/>
                <w:lang w:val="en-US" w:eastAsia="bg-BG"/>
              </w:rPr>
              <w:t>1</w:t>
            </w:r>
            <w:r>
              <w:rPr>
                <w:rFonts w:ascii="Times New Roman" w:eastAsia="Times New Roman" w:hAnsi="Times New Roman" w:cs="Times New Roman"/>
                <w:lang w:val="en-US" w:eastAsia="bg-BG"/>
              </w:rPr>
              <w:t>8</w:t>
            </w:r>
            <w:r w:rsidRPr="00197438">
              <w:rPr>
                <w:rFonts w:ascii="Times New Roman" w:eastAsia="Times New Roman" w:hAnsi="Times New Roman" w:cs="Times New Roman"/>
                <w:lang w:eastAsia="bg-BG"/>
              </w:rPr>
              <w:t>-4Т</w:t>
            </w:r>
          </w:p>
        </w:tc>
        <w:tc>
          <w:tcPr>
            <w:tcW w:w="1701" w:type="dxa"/>
            <w:vMerge/>
            <w:shd w:val="clear" w:color="auto" w:fill="auto"/>
            <w:vAlign w:val="center"/>
          </w:tcPr>
          <w:p w:rsidR="003613F9" w:rsidRPr="00315778" w:rsidRDefault="003613F9" w:rsidP="00CE7E71">
            <w:pPr>
              <w:spacing w:after="0" w:line="240" w:lineRule="auto"/>
              <w:ind w:right="-89"/>
              <w:jc w:val="center"/>
              <w:rPr>
                <w:rFonts w:ascii="Times New Roman" w:eastAsia="Times New Roman" w:hAnsi="Times New Roman" w:cs="Times New Roman"/>
                <w:highlight w:val="yellow"/>
                <w:lang w:eastAsia="bg-BG"/>
              </w:rPr>
            </w:pPr>
          </w:p>
        </w:tc>
        <w:tc>
          <w:tcPr>
            <w:tcW w:w="1559" w:type="dxa"/>
            <w:vAlign w:val="center"/>
          </w:tcPr>
          <w:p w:rsidR="003613F9" w:rsidRPr="000F767D" w:rsidRDefault="003613F9" w:rsidP="00CE7E71">
            <w:pPr>
              <w:spacing w:after="0" w:line="240" w:lineRule="auto"/>
              <w:jc w:val="center"/>
              <w:rPr>
                <w:rFonts w:ascii="Times New Roman" w:eastAsia="Times New Roman" w:hAnsi="Times New Roman" w:cs="Times New Roman"/>
                <w:b/>
                <w:bCs/>
                <w:lang w:eastAsia="bg-BG"/>
              </w:rPr>
            </w:pPr>
            <w:r>
              <w:rPr>
                <w:rFonts w:ascii="Times New Roman" w:eastAsia="Times New Roman" w:hAnsi="Times New Roman" w:cs="Times New Roman"/>
                <w:b/>
                <w:bCs/>
                <w:lang w:eastAsia="bg-BG"/>
              </w:rPr>
              <w:t>-</w:t>
            </w:r>
          </w:p>
        </w:tc>
        <w:tc>
          <w:tcPr>
            <w:tcW w:w="2306"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eastAsia="bg-BG"/>
              </w:rPr>
            </w:pPr>
            <w:r w:rsidRPr="00197438">
              <w:rPr>
                <w:rFonts w:ascii="Times New Roman" w:eastAsia="Times New Roman" w:hAnsi="Times New Roman" w:cs="Times New Roman"/>
                <w:bCs/>
                <w:lang w:eastAsia="bg-BG"/>
              </w:rPr>
              <w:t xml:space="preserve">4 бр. по  42 125 </w:t>
            </w:r>
            <w:r w:rsidRPr="00197438">
              <w:rPr>
                <w:rFonts w:ascii="Times New Roman" w:eastAsia="Times New Roman" w:hAnsi="Times New Roman" w:cs="Times New Roman"/>
                <w:lang w:val="en-US" w:eastAsia="bg-BG"/>
              </w:rPr>
              <w:t>N</w:t>
            </w:r>
            <w:r w:rsidRPr="00197438">
              <w:rPr>
                <w:rFonts w:ascii="Times New Roman" w:eastAsia="Times New Roman" w:hAnsi="Times New Roman" w:cs="Times New Roman"/>
                <w:lang w:eastAsia="bg-BG"/>
              </w:rPr>
              <w:t>m</w:t>
            </w:r>
            <w:r w:rsidRPr="00197438">
              <w:rPr>
                <w:rFonts w:ascii="Times New Roman" w:eastAsia="Times New Roman" w:hAnsi="Times New Roman" w:cs="Times New Roman"/>
                <w:vertAlign w:val="superscript"/>
                <w:lang w:eastAsia="bg-BG"/>
              </w:rPr>
              <w:t>3</w:t>
            </w:r>
            <w:r w:rsidRPr="00197438">
              <w:rPr>
                <w:rFonts w:ascii="Times New Roman" w:eastAsia="Times New Roman" w:hAnsi="Times New Roman" w:cs="Times New Roman"/>
                <w:lang w:eastAsia="bg-BG"/>
              </w:rPr>
              <w:t>/</w:t>
            </w:r>
            <w:r w:rsidRPr="00197438">
              <w:rPr>
                <w:rFonts w:ascii="Times New Roman" w:eastAsia="Times New Roman" w:hAnsi="Times New Roman" w:cs="Times New Roman"/>
                <w:lang w:val="en-US" w:eastAsia="bg-BG"/>
              </w:rPr>
              <w:t>h</w:t>
            </w:r>
          </w:p>
        </w:tc>
        <w:tc>
          <w:tcPr>
            <w:tcW w:w="1734" w:type="dxa"/>
            <w:vAlign w:val="center"/>
          </w:tcPr>
          <w:p w:rsidR="003613F9" w:rsidRPr="00197438" w:rsidRDefault="003613F9" w:rsidP="00CE7E71">
            <w:pPr>
              <w:spacing w:after="0" w:line="240" w:lineRule="auto"/>
              <w:ind w:right="-89"/>
              <w:jc w:val="center"/>
              <w:rPr>
                <w:rFonts w:ascii="Times New Roman" w:eastAsia="Times New Roman" w:hAnsi="Times New Roman" w:cs="Times New Roman"/>
                <w:lang w:val="en-US" w:eastAsia="bg-BG"/>
              </w:rPr>
            </w:pPr>
            <w:r w:rsidRPr="00197438">
              <w:rPr>
                <w:rFonts w:ascii="Times New Roman" w:eastAsia="Times New Roman" w:hAnsi="Times New Roman" w:cs="Times New Roman"/>
                <w:lang w:eastAsia="bg-BG"/>
              </w:rPr>
              <w:t>1,</w:t>
            </w:r>
            <w:r w:rsidRPr="00197438">
              <w:rPr>
                <w:rFonts w:ascii="Times New Roman" w:eastAsia="Times New Roman" w:hAnsi="Times New Roman" w:cs="Times New Roman"/>
                <w:lang w:val="en-US" w:eastAsia="bg-BG"/>
              </w:rPr>
              <w:t>66</w:t>
            </w:r>
          </w:p>
        </w:tc>
      </w:tr>
    </w:tbl>
    <w:p w:rsidR="003613F9" w:rsidRDefault="003613F9" w:rsidP="003613F9">
      <w:pPr>
        <w:spacing w:after="0" w:line="240" w:lineRule="auto"/>
        <w:jc w:val="both"/>
        <w:rPr>
          <w:rFonts w:ascii="Times New Roman" w:eastAsia="Times New Roman" w:hAnsi="Times New Roman" w:cs="Times New Roman"/>
          <w:b/>
          <w:bCs/>
          <w:highlight w:val="yellow"/>
        </w:rPr>
      </w:pPr>
    </w:p>
    <w:p w:rsidR="003613F9" w:rsidRPr="00DA2135" w:rsidRDefault="003613F9" w:rsidP="003613F9">
      <w:pPr>
        <w:numPr>
          <w:ilvl w:val="12"/>
          <w:numId w:val="0"/>
        </w:numPr>
        <w:tabs>
          <w:tab w:val="left" w:pos="1134"/>
        </w:tabs>
        <w:overflowPunct w:val="0"/>
        <w:autoSpaceDE w:val="0"/>
        <w:autoSpaceDN w:val="0"/>
        <w:adjustRightInd w:val="0"/>
        <w:spacing w:after="60" w:line="240" w:lineRule="auto"/>
        <w:ind w:right="-6"/>
        <w:jc w:val="both"/>
        <w:outlineLvl w:val="0"/>
        <w:rPr>
          <w:rFonts w:ascii="Times New Roman" w:eastAsia="Times New Roman" w:hAnsi="Times New Roman" w:cs="Times New Roman"/>
        </w:rPr>
      </w:pPr>
      <w:r w:rsidRPr="00DA2135">
        <w:rPr>
          <w:rFonts w:ascii="Times New Roman" w:eastAsia="Times New Roman" w:hAnsi="Times New Roman" w:cs="Times New Roman"/>
          <w:b/>
          <w:bCs/>
        </w:rPr>
        <w:t xml:space="preserve">Условие 9.2.3. </w:t>
      </w:r>
      <w:r w:rsidRPr="00DA2135">
        <w:rPr>
          <w:rFonts w:ascii="Times New Roman" w:eastAsia="Times New Roman" w:hAnsi="Times New Roman" w:cs="Times New Roman"/>
          <w:bCs/>
        </w:rPr>
        <w:t>П</w:t>
      </w:r>
      <w:r w:rsidRPr="00DA2135">
        <w:rPr>
          <w:rFonts w:ascii="Times New Roman" w:eastAsia="Times New Roman" w:hAnsi="Times New Roman" w:cs="Times New Roman"/>
        </w:rPr>
        <w:t xml:space="preserve">ри експлоатацията на инсталацията по </w:t>
      </w:r>
      <w:r w:rsidRPr="00DA2135">
        <w:rPr>
          <w:rFonts w:ascii="Times New Roman" w:eastAsia="Times New Roman" w:hAnsi="Times New Roman" w:cs="Times New Roman"/>
          <w:b/>
        </w:rPr>
        <w:t>Условие № 2</w:t>
      </w:r>
      <w:r w:rsidRPr="00DA2135">
        <w:rPr>
          <w:rFonts w:ascii="Times New Roman" w:eastAsia="Times New Roman" w:hAnsi="Times New Roman" w:cs="Times New Roman"/>
        </w:rPr>
        <w:t xml:space="preserve"> стойностите на </w:t>
      </w:r>
      <w:proofErr w:type="spellStart"/>
      <w:r w:rsidRPr="00DA2135">
        <w:rPr>
          <w:rFonts w:ascii="Times New Roman" w:eastAsia="Calibri" w:hAnsi="Times New Roman" w:cs="Times New Roman"/>
        </w:rPr>
        <w:t>екскретиран</w:t>
      </w:r>
      <w:proofErr w:type="spellEnd"/>
      <w:r w:rsidRPr="00DA2135">
        <w:rPr>
          <w:rFonts w:ascii="Times New Roman" w:eastAsia="Calibri" w:hAnsi="Times New Roman" w:cs="Times New Roman"/>
        </w:rPr>
        <w:t xml:space="preserve"> азот за жизнено пространство за едно животно/година не трябва да превишават определените в </w:t>
      </w:r>
      <w:r w:rsidRPr="00DA2135">
        <w:rPr>
          <w:rFonts w:ascii="Times New Roman" w:eastAsia="Times New Roman" w:hAnsi="Times New Roman" w:cs="Times New Roman"/>
          <w:b/>
        </w:rPr>
        <w:t xml:space="preserve">Таблица </w:t>
      </w:r>
      <w:r w:rsidRPr="00DA2135">
        <w:rPr>
          <w:rFonts w:ascii="Times New Roman" w:eastAsia="Times New Roman" w:hAnsi="Times New Roman" w:cs="Times New Roman"/>
          <w:b/>
          <w:bCs/>
        </w:rPr>
        <w:t xml:space="preserve">9.2.3.1. </w:t>
      </w:r>
      <w:r w:rsidRPr="00DA2135">
        <w:rPr>
          <w:rFonts w:ascii="Times New Roman" w:eastAsia="Calibri" w:hAnsi="Times New Roman" w:cs="Times New Roman"/>
        </w:rPr>
        <w:t xml:space="preserve">стойности. </w:t>
      </w:r>
      <w:r w:rsidRPr="00DA2135">
        <w:rPr>
          <w:rFonts w:ascii="Times New Roman" w:eastAsia="Times New Roman" w:hAnsi="Times New Roman" w:cs="Times New Roman"/>
        </w:rPr>
        <w:t xml:space="preserve">Методът на изчисление/оценка на емисиите да се съгласува с РИОСВ чрез </w:t>
      </w:r>
      <w:r w:rsidRPr="00DA2135">
        <w:rPr>
          <w:rFonts w:ascii="Times New Roman" w:eastAsia="Times New Roman" w:hAnsi="Times New Roman" w:cs="Times New Roman"/>
          <w:lang w:eastAsia="ar-SA"/>
        </w:rPr>
        <w:t>плана за собствен мониторинг</w:t>
      </w:r>
      <w:r w:rsidRPr="00DA2135">
        <w:rPr>
          <w:rFonts w:ascii="Times New Roman" w:eastAsia="Times New Roman" w:hAnsi="Times New Roman" w:cs="Times New Roman"/>
        </w:rPr>
        <w:t>.</w:t>
      </w:r>
    </w:p>
    <w:p w:rsidR="003613F9" w:rsidRPr="00DA2135" w:rsidRDefault="003613F9" w:rsidP="003613F9">
      <w:pPr>
        <w:numPr>
          <w:ilvl w:val="12"/>
          <w:numId w:val="0"/>
        </w:numPr>
        <w:tabs>
          <w:tab w:val="left" w:pos="1134"/>
        </w:tabs>
        <w:overflowPunct w:val="0"/>
        <w:autoSpaceDE w:val="0"/>
        <w:autoSpaceDN w:val="0"/>
        <w:adjustRightInd w:val="0"/>
        <w:spacing w:after="0" w:line="240" w:lineRule="auto"/>
        <w:ind w:right="-8"/>
        <w:jc w:val="right"/>
        <w:outlineLvl w:val="0"/>
        <w:rPr>
          <w:rFonts w:ascii="Times New Roman" w:eastAsia="Times New Roman" w:hAnsi="Times New Roman" w:cs="Times New Roman"/>
          <w:b/>
        </w:rPr>
      </w:pPr>
      <w:bookmarkStart w:id="1" w:name="_Hlk57209785"/>
      <w:r w:rsidRPr="00DA2135">
        <w:rPr>
          <w:rFonts w:ascii="Times New Roman" w:eastAsia="Times New Roman" w:hAnsi="Times New Roman" w:cs="Times New Roman"/>
          <w:b/>
        </w:rPr>
        <w:t xml:space="preserve">Таблица </w:t>
      </w:r>
      <w:r w:rsidRPr="00DA2135">
        <w:rPr>
          <w:rFonts w:ascii="Times New Roman" w:eastAsia="Times New Roman" w:hAnsi="Times New Roman" w:cs="Times New Roman"/>
          <w:b/>
          <w:bCs/>
        </w:rPr>
        <w:t xml:space="preserve">9.2.3.1. </w:t>
      </w:r>
      <w:bookmarkEnd w:id="1"/>
      <w:r w:rsidRPr="00DA2135">
        <w:rPr>
          <w:rFonts w:ascii="Times New Roman" w:eastAsia="Times New Roman" w:hAnsi="Times New Roman" w:cs="Times New Roman"/>
          <w:b/>
        </w:rPr>
        <w:t xml:space="preserve">Свързан с НДНТ общ </w:t>
      </w:r>
      <w:proofErr w:type="spellStart"/>
      <w:r w:rsidRPr="00DA2135">
        <w:rPr>
          <w:rFonts w:ascii="Times New Roman" w:eastAsia="Times New Roman" w:hAnsi="Times New Roman" w:cs="Times New Roman"/>
          <w:b/>
        </w:rPr>
        <w:t>екскретиран</w:t>
      </w:r>
      <w:proofErr w:type="spellEnd"/>
      <w:r w:rsidRPr="00DA2135">
        <w:rPr>
          <w:rFonts w:ascii="Times New Roman" w:eastAsia="Times New Roman" w:hAnsi="Times New Roman" w:cs="Times New Roman"/>
          <w:b/>
        </w:rPr>
        <w:t xml:space="preserve"> азот и фосфор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95"/>
        <w:gridCol w:w="3304"/>
      </w:tblGrid>
      <w:tr w:rsidR="003613F9" w:rsidRPr="00DA2135" w:rsidTr="00CE7E71">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3613F9" w:rsidRPr="00DA2135" w:rsidRDefault="003613F9" w:rsidP="00CE7E71">
            <w:pPr>
              <w:widowControl w:val="0"/>
              <w:autoSpaceDE w:val="0"/>
              <w:autoSpaceDN w:val="0"/>
              <w:adjustRightInd w:val="0"/>
              <w:snapToGrid w:val="0"/>
              <w:spacing w:after="0" w:line="240" w:lineRule="auto"/>
              <w:jc w:val="center"/>
              <w:rPr>
                <w:rFonts w:ascii="Times New Roman" w:eastAsia="Calibri" w:hAnsi="Times New Roman" w:cs="Times New Roman"/>
                <w:b/>
              </w:rPr>
            </w:pPr>
            <w:r w:rsidRPr="00DA2135">
              <w:rPr>
                <w:rFonts w:ascii="Times New Roman" w:eastAsia="Calibri" w:hAnsi="Times New Roman" w:cs="Times New Roman"/>
                <w:b/>
              </w:rPr>
              <w:t>Параметър</w:t>
            </w:r>
          </w:p>
        </w:tc>
        <w:tc>
          <w:tcPr>
            <w:tcW w:w="3295" w:type="dxa"/>
            <w:tcBorders>
              <w:top w:val="single" w:sz="4" w:space="0" w:color="auto"/>
              <w:left w:val="single" w:sz="4" w:space="0" w:color="auto"/>
              <w:bottom w:val="single" w:sz="4" w:space="0" w:color="auto"/>
              <w:right w:val="single" w:sz="4" w:space="0" w:color="auto"/>
            </w:tcBorders>
            <w:vAlign w:val="center"/>
            <w:hideMark/>
          </w:tcPr>
          <w:p w:rsidR="003613F9" w:rsidRPr="00DA2135" w:rsidRDefault="003613F9" w:rsidP="00CE7E71">
            <w:pPr>
              <w:widowControl w:val="0"/>
              <w:autoSpaceDE w:val="0"/>
              <w:autoSpaceDN w:val="0"/>
              <w:adjustRightInd w:val="0"/>
              <w:snapToGrid w:val="0"/>
              <w:spacing w:after="0" w:line="240" w:lineRule="auto"/>
              <w:jc w:val="center"/>
              <w:rPr>
                <w:rFonts w:ascii="Times New Roman" w:eastAsia="Calibri" w:hAnsi="Times New Roman" w:cs="Times New Roman"/>
                <w:b/>
              </w:rPr>
            </w:pPr>
            <w:r w:rsidRPr="00DA2135">
              <w:rPr>
                <w:rFonts w:ascii="Times New Roman" w:eastAsia="Calibri" w:hAnsi="Times New Roman" w:cs="Times New Roman"/>
                <w:b/>
              </w:rPr>
              <w:t>Категория животни</w:t>
            </w:r>
          </w:p>
        </w:tc>
        <w:tc>
          <w:tcPr>
            <w:tcW w:w="3304" w:type="dxa"/>
            <w:tcBorders>
              <w:top w:val="single" w:sz="4" w:space="0" w:color="auto"/>
              <w:left w:val="single" w:sz="4" w:space="0" w:color="auto"/>
              <w:bottom w:val="single" w:sz="4" w:space="0" w:color="auto"/>
              <w:right w:val="single" w:sz="4" w:space="0" w:color="auto"/>
            </w:tcBorders>
            <w:vAlign w:val="center"/>
            <w:hideMark/>
          </w:tcPr>
          <w:p w:rsidR="003613F9" w:rsidRPr="00DA2135" w:rsidRDefault="003613F9" w:rsidP="00CE7E71">
            <w:pPr>
              <w:widowControl w:val="0"/>
              <w:autoSpaceDE w:val="0"/>
              <w:autoSpaceDN w:val="0"/>
              <w:adjustRightInd w:val="0"/>
              <w:snapToGrid w:val="0"/>
              <w:spacing w:after="0" w:line="240" w:lineRule="auto"/>
              <w:jc w:val="center"/>
              <w:rPr>
                <w:rFonts w:ascii="Times New Roman" w:eastAsia="Calibri" w:hAnsi="Times New Roman" w:cs="Times New Roman"/>
                <w:b/>
              </w:rPr>
            </w:pPr>
            <w:r w:rsidRPr="00DA2135">
              <w:rPr>
                <w:rFonts w:ascii="Times New Roman" w:eastAsia="Calibri" w:hAnsi="Times New Roman" w:cs="Times New Roman"/>
                <w:b/>
              </w:rPr>
              <w:t xml:space="preserve">Свързан с НДНТ общ </w:t>
            </w:r>
            <w:proofErr w:type="spellStart"/>
            <w:r w:rsidRPr="00DA2135">
              <w:rPr>
                <w:rFonts w:ascii="Times New Roman" w:eastAsia="Calibri" w:hAnsi="Times New Roman" w:cs="Times New Roman"/>
                <w:b/>
              </w:rPr>
              <w:t>екскретиран</w:t>
            </w:r>
            <w:proofErr w:type="spellEnd"/>
            <w:r w:rsidRPr="00DA2135">
              <w:rPr>
                <w:rFonts w:ascii="Times New Roman" w:eastAsia="Calibri" w:hAnsi="Times New Roman" w:cs="Times New Roman"/>
                <w:b/>
              </w:rPr>
              <w:t xml:space="preserve"> азот (</w:t>
            </w:r>
            <w:proofErr w:type="spellStart"/>
            <w:r w:rsidRPr="00DA2135">
              <w:rPr>
                <w:rFonts w:ascii="Times New Roman" w:eastAsia="Calibri" w:hAnsi="Times New Roman" w:cs="Times New Roman"/>
                <w:b/>
              </w:rPr>
              <w:t>kg</w:t>
            </w:r>
            <w:proofErr w:type="spellEnd"/>
            <w:r w:rsidRPr="00DA2135">
              <w:rPr>
                <w:rFonts w:ascii="Times New Roman" w:eastAsia="Calibri" w:hAnsi="Times New Roman" w:cs="Times New Roman"/>
                <w:b/>
              </w:rPr>
              <w:t xml:space="preserve"> </w:t>
            </w:r>
            <w:proofErr w:type="spellStart"/>
            <w:r w:rsidRPr="00DA2135">
              <w:rPr>
                <w:rFonts w:ascii="Times New Roman" w:eastAsia="Calibri" w:hAnsi="Times New Roman" w:cs="Times New Roman"/>
                <w:b/>
              </w:rPr>
              <w:t>екскретиран</w:t>
            </w:r>
            <w:proofErr w:type="spellEnd"/>
            <w:r w:rsidRPr="00DA2135">
              <w:rPr>
                <w:rFonts w:ascii="Times New Roman" w:eastAsia="Calibri" w:hAnsi="Times New Roman" w:cs="Times New Roman"/>
                <w:b/>
              </w:rPr>
              <w:t xml:space="preserve"> азот за жизнено пространство за едно животно/година)</w:t>
            </w:r>
          </w:p>
        </w:tc>
      </w:tr>
      <w:tr w:rsidR="003613F9" w:rsidRPr="005F541F" w:rsidTr="00CE7E71">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3613F9" w:rsidRPr="00DA2135" w:rsidRDefault="003613F9" w:rsidP="00CE7E71">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DA2135">
              <w:rPr>
                <w:rFonts w:ascii="Times New Roman" w:eastAsia="Calibri" w:hAnsi="Times New Roman" w:cs="Times New Roman"/>
              </w:rPr>
              <w:t xml:space="preserve">Общ </w:t>
            </w:r>
            <w:proofErr w:type="spellStart"/>
            <w:r w:rsidRPr="00DA2135">
              <w:rPr>
                <w:rFonts w:ascii="Times New Roman" w:eastAsia="Calibri" w:hAnsi="Times New Roman" w:cs="Times New Roman"/>
              </w:rPr>
              <w:t>екскретиран</w:t>
            </w:r>
            <w:proofErr w:type="spellEnd"/>
            <w:r w:rsidRPr="00DA2135">
              <w:rPr>
                <w:rFonts w:ascii="Times New Roman" w:eastAsia="Calibri" w:hAnsi="Times New Roman" w:cs="Times New Roman"/>
              </w:rPr>
              <w:t xml:space="preserve"> азот,</w:t>
            </w:r>
          </w:p>
          <w:p w:rsidR="003613F9" w:rsidRPr="00DA2135" w:rsidRDefault="003613F9" w:rsidP="00CE7E71">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b/>
              </w:rPr>
            </w:pPr>
            <w:r>
              <w:rPr>
                <w:rFonts w:ascii="Times New Roman" w:eastAsia="Calibri" w:hAnsi="Times New Roman" w:cs="Times New Roman"/>
              </w:rPr>
              <w:t>изразен като N</w:t>
            </w:r>
          </w:p>
        </w:tc>
        <w:tc>
          <w:tcPr>
            <w:tcW w:w="3295" w:type="dxa"/>
            <w:tcBorders>
              <w:top w:val="single" w:sz="4" w:space="0" w:color="auto"/>
              <w:left w:val="single" w:sz="4" w:space="0" w:color="auto"/>
              <w:bottom w:val="single" w:sz="4" w:space="0" w:color="auto"/>
              <w:right w:val="single" w:sz="4" w:space="0" w:color="auto"/>
            </w:tcBorders>
            <w:vAlign w:val="center"/>
            <w:hideMark/>
          </w:tcPr>
          <w:p w:rsidR="003613F9" w:rsidRPr="00DA2135" w:rsidRDefault="003613F9" w:rsidP="00CE7E71">
            <w:pPr>
              <w:widowControl w:val="0"/>
              <w:autoSpaceDE w:val="0"/>
              <w:autoSpaceDN w:val="0"/>
              <w:adjustRightInd w:val="0"/>
              <w:snapToGrid w:val="0"/>
              <w:spacing w:after="0" w:line="240" w:lineRule="auto"/>
              <w:jc w:val="center"/>
              <w:rPr>
                <w:rFonts w:ascii="Times New Roman" w:eastAsia="Calibri" w:hAnsi="Times New Roman" w:cs="Times New Roman"/>
                <w:bCs/>
              </w:rPr>
            </w:pPr>
            <w:r w:rsidRPr="00DA2135">
              <w:rPr>
                <w:rFonts w:ascii="Times New Roman" w:eastAsia="Calibri" w:hAnsi="Times New Roman" w:cs="Times New Roman"/>
                <w:bCs/>
              </w:rPr>
              <w:t>Патици</w:t>
            </w:r>
          </w:p>
        </w:tc>
        <w:tc>
          <w:tcPr>
            <w:tcW w:w="3304" w:type="dxa"/>
            <w:tcBorders>
              <w:top w:val="single" w:sz="4" w:space="0" w:color="auto"/>
              <w:left w:val="single" w:sz="4" w:space="0" w:color="auto"/>
              <w:bottom w:val="single" w:sz="4" w:space="0" w:color="auto"/>
              <w:right w:val="single" w:sz="4" w:space="0" w:color="auto"/>
            </w:tcBorders>
            <w:vAlign w:val="center"/>
            <w:hideMark/>
          </w:tcPr>
          <w:p w:rsidR="003613F9" w:rsidRPr="00DA2135" w:rsidRDefault="003613F9" w:rsidP="00CE7E71">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bCs/>
              </w:rPr>
            </w:pPr>
            <w:r w:rsidRPr="00DA2135">
              <w:rPr>
                <w:rFonts w:ascii="Times New Roman" w:eastAsia="Calibri" w:hAnsi="Times New Roman" w:cs="Times New Roman"/>
                <w:bCs/>
              </w:rPr>
              <w:t>0,8</w:t>
            </w:r>
          </w:p>
        </w:tc>
      </w:tr>
    </w:tbl>
    <w:p w:rsidR="003613F9" w:rsidRPr="005F541F" w:rsidRDefault="003613F9" w:rsidP="003613F9">
      <w:pPr>
        <w:overflowPunct w:val="0"/>
        <w:autoSpaceDE w:val="0"/>
        <w:autoSpaceDN w:val="0"/>
        <w:adjustRightInd w:val="0"/>
        <w:spacing w:after="0" w:line="240" w:lineRule="auto"/>
        <w:ind w:right="872"/>
        <w:jc w:val="both"/>
        <w:rPr>
          <w:rFonts w:ascii="Times New Roman" w:eastAsia="Times New Roman" w:hAnsi="Times New Roman" w:cs="Times New Roman"/>
          <w:b/>
          <w:highlight w:val="yellow"/>
          <w:lang w:val="en-US"/>
        </w:rPr>
      </w:pPr>
    </w:p>
    <w:p w:rsidR="003613F9" w:rsidRPr="00D01E49" w:rsidRDefault="003613F9" w:rsidP="003613F9">
      <w:pPr>
        <w:spacing w:after="0" w:line="240" w:lineRule="auto"/>
        <w:jc w:val="both"/>
        <w:rPr>
          <w:rFonts w:ascii="Times New Roman" w:eastAsia="Times New Roman" w:hAnsi="Times New Roman" w:cs="Times New Roman"/>
          <w:sz w:val="24"/>
          <w:szCs w:val="24"/>
          <w:lang w:eastAsia="bg-BG"/>
        </w:rPr>
      </w:pPr>
      <w:r w:rsidRPr="00D01E49">
        <w:rPr>
          <w:rFonts w:ascii="Times New Roman" w:eastAsia="Times New Roman" w:hAnsi="Times New Roman" w:cs="Times New Roman"/>
          <w:b/>
          <w:lang w:eastAsia="ar-SA"/>
        </w:rPr>
        <w:t xml:space="preserve">Условие 9.2.4. </w:t>
      </w:r>
      <w:r w:rsidRPr="00D01E49">
        <w:rPr>
          <w:rFonts w:ascii="Times New Roman" w:eastAsia="Times New Roman" w:hAnsi="Times New Roman" w:cs="Times New Roman"/>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D01E49">
        <w:rPr>
          <w:rFonts w:ascii="Times New Roman" w:eastAsia="Times New Roman" w:hAnsi="Times New Roman" w:cs="Times New Roman"/>
          <w:b/>
        </w:rPr>
        <w:t xml:space="preserve">Таблица </w:t>
      </w:r>
      <w:r w:rsidRPr="00D01E49">
        <w:rPr>
          <w:rFonts w:ascii="Times New Roman" w:eastAsia="Times New Roman" w:hAnsi="Times New Roman" w:cs="Times New Roman"/>
          <w:b/>
          <w:bCs/>
        </w:rPr>
        <w:t>9.2.3.1.</w:t>
      </w:r>
      <w:r w:rsidRPr="00D01E49">
        <w:rPr>
          <w:rFonts w:ascii="Times New Roman" w:eastAsia="Times New Roman" w:hAnsi="Times New Roman" w:cs="Times New Roman"/>
          <w:lang w:eastAsia="ar-SA"/>
        </w:rPr>
        <w:t>, установяване на причините за несъответствията и предприемане на коригиращи действия.</w:t>
      </w:r>
    </w:p>
    <w:p w:rsidR="003613F9" w:rsidRPr="005F541F" w:rsidRDefault="003613F9" w:rsidP="003613F9">
      <w:pPr>
        <w:spacing w:after="0" w:line="240" w:lineRule="auto"/>
        <w:jc w:val="both"/>
        <w:rPr>
          <w:rFonts w:ascii="Times New Roman" w:eastAsia="Times New Roman" w:hAnsi="Times New Roman" w:cs="Times New Roman"/>
          <w:b/>
          <w:highlight w:val="yellow"/>
          <w:lang w:eastAsia="bg-BG"/>
        </w:rPr>
      </w:pPr>
    </w:p>
    <w:p w:rsidR="003613F9" w:rsidRPr="00D01E49" w:rsidRDefault="003613F9" w:rsidP="003613F9">
      <w:pPr>
        <w:spacing w:after="0" w:line="240" w:lineRule="auto"/>
        <w:jc w:val="both"/>
        <w:rPr>
          <w:rFonts w:ascii="Times New Roman" w:eastAsia="Times New Roman" w:hAnsi="Times New Roman" w:cs="Times New Roman"/>
          <w:b/>
          <w:lang w:eastAsia="bg-BG"/>
        </w:rPr>
      </w:pPr>
      <w:r w:rsidRPr="00D01E49">
        <w:rPr>
          <w:rFonts w:ascii="Times New Roman" w:eastAsia="Times New Roman" w:hAnsi="Times New Roman" w:cs="Times New Roman"/>
          <w:b/>
          <w:lang w:eastAsia="bg-BG"/>
        </w:rPr>
        <w:t>Условие 9.3. Неорганизирани емисии</w:t>
      </w:r>
    </w:p>
    <w:p w:rsidR="003613F9" w:rsidRPr="00D01E49" w:rsidRDefault="003613F9" w:rsidP="003613F9">
      <w:pPr>
        <w:spacing w:after="0" w:line="240" w:lineRule="auto"/>
        <w:jc w:val="both"/>
        <w:rPr>
          <w:rFonts w:ascii="Times New Roman" w:eastAsia="Times New Roman" w:hAnsi="Times New Roman" w:cs="Times New Roman"/>
          <w:b/>
          <w:lang w:eastAsia="bg-BG"/>
        </w:rPr>
      </w:pPr>
      <w:r w:rsidRPr="00D01E49">
        <w:rPr>
          <w:rFonts w:ascii="Times New Roman" w:eastAsia="Times New Roman" w:hAnsi="Times New Roman" w:cs="Times New Roman"/>
          <w:b/>
          <w:lang w:eastAsia="bg-BG"/>
        </w:rPr>
        <w:t>Условие 9.3.1.</w:t>
      </w:r>
      <w:r w:rsidRPr="00D01E49">
        <w:rPr>
          <w:rFonts w:ascii="Times New Roman" w:eastAsia="Times New Roman" w:hAnsi="Times New Roman" w:cs="Times New Roman"/>
          <w:lang w:eastAsia="bg-BG"/>
        </w:rPr>
        <w:t xml:space="preserve"> Всички емисии на вредни вещества от инсталацията по </w:t>
      </w:r>
      <w:r w:rsidRPr="00D01E49">
        <w:rPr>
          <w:rFonts w:ascii="Times New Roman" w:eastAsia="Times New Roman" w:hAnsi="Times New Roman" w:cs="Times New Roman"/>
          <w:b/>
          <w:lang w:eastAsia="bg-BG"/>
        </w:rPr>
        <w:t>Условие № 2.</w:t>
      </w:r>
      <w:r w:rsidRPr="00D01E49">
        <w:rPr>
          <w:rFonts w:ascii="Times New Roman" w:eastAsia="Times New Roman" w:hAnsi="Times New Roman" w:cs="Times New Roman"/>
          <w:lang w:eastAsia="bg-BG"/>
        </w:rPr>
        <w:t xml:space="preserve"> да се изпускат в атмосферния въздух организирано през изпускащите устройства, описани в </w:t>
      </w:r>
      <w:r w:rsidRPr="00D01E49">
        <w:rPr>
          <w:rFonts w:ascii="Times New Roman" w:eastAsia="Times New Roman" w:hAnsi="Times New Roman" w:cs="Times New Roman"/>
          <w:b/>
          <w:lang w:eastAsia="bg-BG"/>
        </w:rPr>
        <w:t>Условие 9.2.</w:t>
      </w:r>
      <w:proofErr w:type="spellStart"/>
      <w:r w:rsidRPr="00D01E49">
        <w:rPr>
          <w:rFonts w:ascii="Times New Roman" w:eastAsia="Times New Roman" w:hAnsi="Times New Roman" w:cs="Times New Roman"/>
          <w:b/>
          <w:lang w:eastAsia="bg-BG"/>
        </w:rPr>
        <w:t>2</w:t>
      </w:r>
      <w:proofErr w:type="spellEnd"/>
      <w:r w:rsidRPr="00D01E49">
        <w:rPr>
          <w:rFonts w:ascii="Times New Roman" w:eastAsia="Times New Roman" w:hAnsi="Times New Roman" w:cs="Times New Roman"/>
          <w:b/>
          <w:lang w:eastAsia="bg-BG"/>
        </w:rPr>
        <w:t xml:space="preserve">.1. </w:t>
      </w:r>
      <w:r w:rsidRPr="0064186C">
        <w:rPr>
          <w:rFonts w:ascii="Times New Roman" w:eastAsia="Times New Roman" w:hAnsi="Times New Roman" w:cs="Times New Roman"/>
          <w:lang w:eastAsia="bg-BG"/>
        </w:rPr>
        <w:t>и</w:t>
      </w:r>
      <w:r w:rsidRPr="00D01E49">
        <w:rPr>
          <w:rFonts w:ascii="Times New Roman" w:eastAsia="Times New Roman" w:hAnsi="Times New Roman" w:cs="Times New Roman"/>
          <w:b/>
          <w:lang w:eastAsia="bg-BG"/>
        </w:rPr>
        <w:t xml:space="preserve"> Условие 9.2.</w:t>
      </w:r>
      <w:proofErr w:type="spellStart"/>
      <w:r w:rsidRPr="00D01E49">
        <w:rPr>
          <w:rFonts w:ascii="Times New Roman" w:eastAsia="Times New Roman" w:hAnsi="Times New Roman" w:cs="Times New Roman"/>
          <w:b/>
          <w:lang w:eastAsia="bg-BG"/>
        </w:rPr>
        <w:t>2</w:t>
      </w:r>
      <w:proofErr w:type="spellEnd"/>
      <w:r w:rsidRPr="00D01E49">
        <w:rPr>
          <w:rFonts w:ascii="Times New Roman" w:eastAsia="Times New Roman" w:hAnsi="Times New Roman" w:cs="Times New Roman"/>
          <w:b/>
          <w:lang w:eastAsia="bg-BG"/>
        </w:rPr>
        <w:t>.2.</w:t>
      </w:r>
    </w:p>
    <w:p w:rsidR="003613F9" w:rsidRPr="00145724" w:rsidRDefault="003613F9" w:rsidP="003613F9">
      <w:pPr>
        <w:spacing w:after="0" w:line="240" w:lineRule="auto"/>
        <w:jc w:val="both"/>
        <w:rPr>
          <w:rFonts w:ascii="Times New Roman" w:eastAsia="Times New Roman" w:hAnsi="Times New Roman" w:cs="Times New Roman"/>
          <w:lang w:eastAsia="bg-BG"/>
        </w:rPr>
      </w:pPr>
      <w:r w:rsidRPr="00145724">
        <w:rPr>
          <w:rFonts w:ascii="Times New Roman" w:eastAsia="Times New Roman" w:hAnsi="Times New Roman" w:cs="Times New Roman"/>
          <w:b/>
          <w:lang w:eastAsia="bg-BG"/>
        </w:rPr>
        <w:t>Условие 9.3.2.</w:t>
      </w:r>
      <w:r w:rsidRPr="00145724">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за наличието на източници на неорганизирани</w:t>
      </w:r>
      <w:r w:rsidRPr="00145724">
        <w:rPr>
          <w:rFonts w:ascii="Times New Roman" w:eastAsia="Times New Roman" w:hAnsi="Times New Roman" w:cs="Times New Roman"/>
          <w:lang w:val="ru-RU" w:eastAsia="bg-BG"/>
        </w:rPr>
        <w:t xml:space="preserve"> </w:t>
      </w:r>
      <w:r w:rsidRPr="00145724">
        <w:rPr>
          <w:rFonts w:ascii="Times New Roman" w:eastAsia="Times New Roman" w:hAnsi="Times New Roman" w:cs="Times New Roman"/>
          <w:lang w:eastAsia="bg-BG"/>
        </w:rPr>
        <w:t>емисии на площадката, установяване на причините за неорганизираните емисии от тези източници и предприемане на мерки за ограничаването им.</w:t>
      </w:r>
    </w:p>
    <w:p w:rsidR="003613F9" w:rsidRPr="00145724" w:rsidRDefault="003613F9" w:rsidP="003613F9">
      <w:pPr>
        <w:spacing w:after="0" w:line="240" w:lineRule="auto"/>
        <w:jc w:val="both"/>
        <w:rPr>
          <w:rFonts w:ascii="Times New Roman" w:eastAsia="Times New Roman" w:hAnsi="Times New Roman" w:cs="Times New Roman"/>
          <w:lang w:eastAsia="bg-BG"/>
        </w:rPr>
      </w:pPr>
      <w:r w:rsidRPr="00145724">
        <w:rPr>
          <w:rFonts w:ascii="Times New Roman" w:eastAsia="Times New Roman" w:hAnsi="Times New Roman" w:cs="Times New Roman"/>
          <w:b/>
          <w:lang w:eastAsia="bg-BG"/>
        </w:rPr>
        <w:t>Условие 9.3.</w:t>
      </w:r>
      <w:proofErr w:type="spellStart"/>
      <w:r w:rsidRPr="00145724">
        <w:rPr>
          <w:rFonts w:ascii="Times New Roman" w:eastAsia="Times New Roman" w:hAnsi="Times New Roman" w:cs="Times New Roman"/>
          <w:b/>
          <w:lang w:eastAsia="bg-BG"/>
        </w:rPr>
        <w:t>3</w:t>
      </w:r>
      <w:proofErr w:type="spellEnd"/>
      <w:r w:rsidRPr="00145724">
        <w:rPr>
          <w:rFonts w:ascii="Times New Roman" w:eastAsia="Times New Roman" w:hAnsi="Times New Roman" w:cs="Times New Roman"/>
          <w:b/>
          <w:lang w:eastAsia="bg-BG"/>
        </w:rPr>
        <w:t>.</w:t>
      </w:r>
      <w:r w:rsidRPr="00145724">
        <w:rPr>
          <w:rFonts w:ascii="Times New Roman" w:eastAsia="Times New Roman" w:hAnsi="Times New Roman" w:cs="Times New Roman"/>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3613F9" w:rsidRPr="00145724" w:rsidRDefault="003613F9" w:rsidP="003613F9">
      <w:pPr>
        <w:numPr>
          <w:ilvl w:val="12"/>
          <w:numId w:val="0"/>
        </w:numPr>
        <w:tabs>
          <w:tab w:val="left" w:pos="1134"/>
        </w:tabs>
        <w:spacing w:after="0" w:line="240" w:lineRule="auto"/>
        <w:ind w:right="-8"/>
        <w:jc w:val="both"/>
        <w:rPr>
          <w:rFonts w:ascii="Times New Roman" w:eastAsia="Times New Roman" w:hAnsi="Times New Roman" w:cs="Times New Roman"/>
          <w:lang w:eastAsia="bg-BG"/>
        </w:rPr>
      </w:pPr>
      <w:r w:rsidRPr="00145724">
        <w:rPr>
          <w:rFonts w:ascii="Times New Roman" w:eastAsia="Times New Roman" w:hAnsi="Times New Roman" w:cs="Times New Roman"/>
          <w:b/>
          <w:lang w:eastAsia="bg-BG"/>
        </w:rPr>
        <w:t>Условие 9.3.4.</w:t>
      </w:r>
      <w:r w:rsidRPr="00145724">
        <w:rPr>
          <w:rFonts w:ascii="Times New Roman" w:eastAsia="Times New Roman" w:hAnsi="Times New Roman" w:cs="Times New Roman"/>
          <w:lang w:eastAsia="bg-BG"/>
        </w:rPr>
        <w:t xml:space="preserve"> Притежателят на настоящото разрешително да предприема всички необходими мерки за ограничаване емисиите на прахообразни вещества, съгласно изискванията на чл. 70 на Наредба № 1 от 27.06.2005 г. за норми за допустими емисии на вредни вещества (замърсители), изпускани в атмосферата от обекти и дейности с неподвижни източници на емисии.</w:t>
      </w:r>
    </w:p>
    <w:p w:rsidR="003613F9" w:rsidRPr="003F13F3" w:rsidRDefault="003613F9" w:rsidP="003613F9">
      <w:pPr>
        <w:autoSpaceDN w:val="0"/>
        <w:spacing w:after="0" w:line="240" w:lineRule="auto"/>
        <w:jc w:val="both"/>
        <w:rPr>
          <w:rFonts w:ascii="Times New Roman" w:eastAsia="Times New Roman" w:hAnsi="Times New Roman" w:cs="Times New Roman"/>
          <w:bCs/>
          <w:lang w:eastAsia="bg-BG"/>
        </w:rPr>
      </w:pPr>
      <w:r w:rsidRPr="003F13F3">
        <w:rPr>
          <w:rFonts w:ascii="Times New Roman" w:eastAsia="Calibri" w:hAnsi="Times New Roman" w:cs="Times New Roman"/>
          <w:b/>
        </w:rPr>
        <w:t>Условие 9.3.5.</w:t>
      </w:r>
      <w:r w:rsidRPr="003F13F3">
        <w:rPr>
          <w:rFonts w:ascii="Times New Roman" w:eastAsia="Times New Roman" w:hAnsi="Times New Roman" w:cs="Times New Roman"/>
          <w:b/>
          <w:lang w:eastAsia="bg-BG"/>
        </w:rPr>
        <w:t xml:space="preserve"> </w:t>
      </w:r>
      <w:r w:rsidRPr="003F13F3">
        <w:rPr>
          <w:rFonts w:ascii="Times New Roman" w:eastAsia="Times New Roman" w:hAnsi="Times New Roman" w:cs="Times New Roman"/>
          <w:bCs/>
          <w:lang w:eastAsia="bg-BG"/>
        </w:rPr>
        <w:t>С цел намаляване на емисиите на амоняк от сградите за отглеждане на пекински патици, да се използват следните техники:</w:t>
      </w:r>
    </w:p>
    <w:p w:rsidR="003613F9" w:rsidRPr="003F13F3" w:rsidRDefault="003613F9" w:rsidP="003613F9">
      <w:pPr>
        <w:numPr>
          <w:ilvl w:val="0"/>
          <w:numId w:val="35"/>
        </w:numPr>
        <w:autoSpaceDN w:val="0"/>
        <w:spacing w:after="0" w:line="240" w:lineRule="auto"/>
        <w:contextualSpacing/>
        <w:jc w:val="both"/>
        <w:rPr>
          <w:rFonts w:ascii="Times New Roman" w:eastAsia="Times New Roman" w:hAnsi="Times New Roman" w:cs="Times New Roman"/>
          <w:lang w:eastAsia="bg-BG"/>
        </w:rPr>
      </w:pPr>
      <w:r w:rsidRPr="003F13F3">
        <w:rPr>
          <w:rFonts w:ascii="Times New Roman" w:eastAsia="Times New Roman" w:hAnsi="Times New Roman" w:cs="Times New Roman"/>
          <w:bCs/>
          <w:lang w:eastAsia="bg-BG"/>
        </w:rPr>
        <w:t>ежедневно добавяне на постеля (напр. слама) в сградите за отглеждане на патици;</w:t>
      </w:r>
    </w:p>
    <w:p w:rsidR="003613F9" w:rsidRPr="003F13F3" w:rsidRDefault="003613F9" w:rsidP="003613F9">
      <w:pPr>
        <w:numPr>
          <w:ilvl w:val="0"/>
          <w:numId w:val="35"/>
        </w:numPr>
        <w:autoSpaceDN w:val="0"/>
        <w:spacing w:after="0" w:line="240" w:lineRule="auto"/>
        <w:contextualSpacing/>
        <w:jc w:val="both"/>
        <w:rPr>
          <w:rFonts w:ascii="Times New Roman" w:eastAsia="Times New Roman" w:hAnsi="Times New Roman" w:cs="Times New Roman"/>
          <w:lang w:eastAsia="bg-BG"/>
        </w:rPr>
      </w:pPr>
      <w:r w:rsidRPr="003F13F3">
        <w:rPr>
          <w:rFonts w:ascii="Times New Roman" w:eastAsia="Times New Roman" w:hAnsi="Times New Roman" w:cs="Times New Roman"/>
          <w:bCs/>
          <w:lang w:eastAsia="bg-BG"/>
        </w:rPr>
        <w:t>използване на система за принудителна вентилация на помещението</w:t>
      </w:r>
      <w:r w:rsidRPr="003F13F3">
        <w:rPr>
          <w:rFonts w:ascii="Times New Roman" w:eastAsia="Times New Roman" w:hAnsi="Times New Roman" w:cs="Times New Roman"/>
          <w:lang w:eastAsia="bg-BG"/>
        </w:rPr>
        <w:t>;</w:t>
      </w:r>
    </w:p>
    <w:p w:rsidR="003613F9" w:rsidRPr="00A90702" w:rsidRDefault="003613F9" w:rsidP="003613F9">
      <w:pPr>
        <w:overflowPunct w:val="0"/>
        <w:autoSpaceDE w:val="0"/>
        <w:autoSpaceDN w:val="0"/>
        <w:adjustRightInd w:val="0"/>
        <w:spacing w:after="0" w:line="240" w:lineRule="auto"/>
        <w:ind w:right="-4"/>
        <w:jc w:val="both"/>
        <w:rPr>
          <w:rFonts w:ascii="Times New Roman" w:eastAsia="Calibri" w:hAnsi="Times New Roman" w:cs="Times New Roman"/>
        </w:rPr>
      </w:pPr>
      <w:r w:rsidRPr="00A90702">
        <w:rPr>
          <w:rFonts w:ascii="Times New Roman" w:eastAsia="Calibri" w:hAnsi="Times New Roman" w:cs="Times New Roman"/>
          <w:b/>
        </w:rPr>
        <w:t>Условие 9.3.6.</w:t>
      </w:r>
      <w:r w:rsidRPr="00A90702">
        <w:rPr>
          <w:rFonts w:ascii="Times New Roman" w:eastAsia="Times New Roman" w:hAnsi="Times New Roman" w:cs="Times New Roman"/>
          <w:b/>
          <w:lang w:eastAsia="bg-BG"/>
        </w:rPr>
        <w:t xml:space="preserve"> </w:t>
      </w:r>
      <w:r w:rsidRPr="00A90702">
        <w:rPr>
          <w:rFonts w:ascii="Times New Roman" w:eastAsia="Calibri" w:hAnsi="Times New Roman" w:cs="Times New Roman"/>
        </w:rPr>
        <w:t xml:space="preserve">С цел намаляване на </w:t>
      </w:r>
      <w:proofErr w:type="spellStart"/>
      <w:r w:rsidRPr="00A90702">
        <w:rPr>
          <w:rFonts w:ascii="Times New Roman" w:eastAsia="Calibri" w:hAnsi="Times New Roman" w:cs="Times New Roman"/>
        </w:rPr>
        <w:t>праховите</w:t>
      </w:r>
      <w:proofErr w:type="spellEnd"/>
      <w:r w:rsidRPr="00A90702">
        <w:rPr>
          <w:rFonts w:ascii="Times New Roman" w:eastAsia="Calibri" w:hAnsi="Times New Roman" w:cs="Times New Roman"/>
        </w:rPr>
        <w:t xml:space="preserve"> емисии от сградите за отглеждане на пекински патици, притежателят на настоящото разрешително да прилага посочените по-долу техники:</w:t>
      </w:r>
    </w:p>
    <w:p w:rsidR="003613F9" w:rsidRPr="00F00968" w:rsidRDefault="003613F9" w:rsidP="003613F9">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F00968">
        <w:rPr>
          <w:rFonts w:ascii="Times New Roman" w:eastAsia="Times New Roman" w:hAnsi="Times New Roman" w:cs="Times New Roman"/>
        </w:rPr>
        <w:t xml:space="preserve">застилане с прясна слама или друг подходящ материал, чрез използване на </w:t>
      </w:r>
      <w:proofErr w:type="spellStart"/>
      <w:r w:rsidRPr="00F00968">
        <w:rPr>
          <w:rFonts w:ascii="Times New Roman" w:eastAsia="Times New Roman" w:hAnsi="Times New Roman" w:cs="Times New Roman"/>
        </w:rPr>
        <w:t>нископрахова</w:t>
      </w:r>
      <w:proofErr w:type="spellEnd"/>
      <w:r w:rsidRPr="00F00968">
        <w:rPr>
          <w:rFonts w:ascii="Times New Roman" w:eastAsia="Times New Roman" w:hAnsi="Times New Roman" w:cs="Times New Roman"/>
        </w:rPr>
        <w:t xml:space="preserve"> техника (напр. ръчно);</w:t>
      </w:r>
    </w:p>
    <w:p w:rsidR="003613F9" w:rsidRPr="00F00968" w:rsidRDefault="003613F9" w:rsidP="003613F9">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F00968">
        <w:rPr>
          <w:rFonts w:ascii="Times New Roman" w:eastAsia="Times New Roman" w:hAnsi="Times New Roman" w:cs="Times New Roman"/>
        </w:rPr>
        <w:lastRenderedPageBreak/>
        <w:t xml:space="preserve">използване на по-груб </w:t>
      </w:r>
      <w:proofErr w:type="spellStart"/>
      <w:r w:rsidRPr="00F00968">
        <w:rPr>
          <w:rFonts w:ascii="Times New Roman" w:eastAsia="Times New Roman" w:hAnsi="Times New Roman" w:cs="Times New Roman"/>
        </w:rPr>
        <w:t>постелъчен</w:t>
      </w:r>
      <w:proofErr w:type="spellEnd"/>
      <w:r w:rsidRPr="00F00968">
        <w:rPr>
          <w:rFonts w:ascii="Times New Roman" w:eastAsia="Times New Roman" w:hAnsi="Times New Roman" w:cs="Times New Roman"/>
        </w:rPr>
        <w:t xml:space="preserve"> материал (напр. ненарязана слама и </w:t>
      </w:r>
      <w:proofErr w:type="spellStart"/>
      <w:r w:rsidRPr="00F00968">
        <w:rPr>
          <w:rFonts w:ascii="Times New Roman" w:eastAsia="Times New Roman" w:hAnsi="Times New Roman" w:cs="Times New Roman"/>
        </w:rPr>
        <w:t>др</w:t>
      </w:r>
      <w:proofErr w:type="spellEnd"/>
      <w:r w:rsidRPr="00F00968">
        <w:rPr>
          <w:rFonts w:ascii="Times New Roman" w:eastAsia="Times New Roman" w:hAnsi="Times New Roman" w:cs="Times New Roman"/>
        </w:rPr>
        <w:t>);</w:t>
      </w:r>
    </w:p>
    <w:p w:rsidR="003613F9" w:rsidRPr="00F00968" w:rsidRDefault="003613F9" w:rsidP="003613F9">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F00968">
        <w:rPr>
          <w:rFonts w:ascii="Times New Roman" w:eastAsia="Times New Roman" w:hAnsi="Times New Roman" w:cs="Times New Roman"/>
        </w:rPr>
        <w:t xml:space="preserve">прилагане на хранене </w:t>
      </w:r>
      <w:proofErr w:type="spellStart"/>
      <w:r w:rsidRPr="00F00968">
        <w:rPr>
          <w:rFonts w:ascii="Times New Roman" w:eastAsia="Times New Roman" w:hAnsi="Times New Roman" w:cs="Times New Roman"/>
        </w:rPr>
        <w:t>ad</w:t>
      </w:r>
      <w:proofErr w:type="spellEnd"/>
      <w:r w:rsidRPr="00F00968">
        <w:rPr>
          <w:rFonts w:ascii="Times New Roman" w:eastAsia="Times New Roman" w:hAnsi="Times New Roman" w:cs="Times New Roman"/>
        </w:rPr>
        <w:t xml:space="preserve"> </w:t>
      </w:r>
      <w:proofErr w:type="spellStart"/>
      <w:r w:rsidRPr="00F00968">
        <w:rPr>
          <w:rFonts w:ascii="Times New Roman" w:eastAsia="Times New Roman" w:hAnsi="Times New Roman" w:cs="Times New Roman"/>
        </w:rPr>
        <w:t>libitum</w:t>
      </w:r>
      <w:proofErr w:type="spellEnd"/>
      <w:r w:rsidRPr="00F00968">
        <w:rPr>
          <w:rFonts w:ascii="Times New Roman" w:eastAsia="Times New Roman" w:hAnsi="Times New Roman" w:cs="Times New Roman"/>
        </w:rPr>
        <w:t>;</w:t>
      </w:r>
    </w:p>
    <w:p w:rsidR="003613F9" w:rsidRPr="00F00968" w:rsidRDefault="003613F9" w:rsidP="003613F9">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F00968">
        <w:rPr>
          <w:rFonts w:ascii="Times New Roman" w:eastAsia="Times New Roman" w:hAnsi="Times New Roman" w:cs="Times New Roman"/>
        </w:rPr>
        <w:t>използване на влажни фуражи, гранулирани фуражи или добавяне на мазни суровини или свързващи вещества в системата за хранене със сухи фуражи;</w:t>
      </w:r>
    </w:p>
    <w:p w:rsidR="003613F9" w:rsidRPr="00F00968" w:rsidRDefault="003613F9" w:rsidP="003613F9">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F00968">
        <w:rPr>
          <w:rFonts w:ascii="Times New Roman" w:eastAsia="Times New Roman" w:hAnsi="Times New Roman" w:cs="Times New Roman"/>
        </w:rPr>
        <w:t>използване на бункери за фураж с пневматично пълнене;</w:t>
      </w:r>
    </w:p>
    <w:p w:rsidR="003613F9" w:rsidRPr="00F00968" w:rsidRDefault="003613F9" w:rsidP="003613F9">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F00968">
        <w:rPr>
          <w:rFonts w:ascii="Times New Roman" w:eastAsia="Times New Roman" w:hAnsi="Times New Roman" w:cs="Times New Roman"/>
        </w:rPr>
        <w:t>експлоатация на вентилационната система с ниска скорост на въздуха вътре в помещението.</w:t>
      </w:r>
    </w:p>
    <w:p w:rsidR="003613F9" w:rsidRPr="00145724" w:rsidRDefault="003613F9" w:rsidP="003613F9">
      <w:pPr>
        <w:spacing w:after="0" w:line="240" w:lineRule="auto"/>
        <w:ind w:right="72"/>
        <w:jc w:val="both"/>
        <w:rPr>
          <w:rFonts w:ascii="Times New Roman" w:eastAsia="Times New Roman" w:hAnsi="Times New Roman" w:cs="Times New Roman"/>
          <w:bCs/>
          <w:lang w:eastAsia="bg-BG"/>
        </w:rPr>
      </w:pPr>
      <w:r w:rsidRPr="00145724">
        <w:rPr>
          <w:rFonts w:ascii="Times New Roman" w:eastAsia="Times New Roman" w:hAnsi="Times New Roman" w:cs="Times New Roman"/>
          <w:b/>
          <w:bCs/>
          <w:lang w:eastAsia="bg-BG"/>
        </w:rPr>
        <w:t>Условие 9.3.7.</w:t>
      </w:r>
      <w:r w:rsidRPr="00145724">
        <w:rPr>
          <w:rFonts w:ascii="Times New Roman" w:eastAsia="Times New Roman" w:hAnsi="Times New Roman" w:cs="Times New Roman"/>
          <w:bCs/>
          <w:lang w:eastAsia="bg-BG"/>
        </w:rPr>
        <w:t xml:space="preserve"> С цел намаляване на общия </w:t>
      </w:r>
      <w:proofErr w:type="spellStart"/>
      <w:r w:rsidRPr="00145724">
        <w:rPr>
          <w:rFonts w:ascii="Times New Roman" w:eastAsia="Times New Roman" w:hAnsi="Times New Roman" w:cs="Times New Roman"/>
          <w:bCs/>
          <w:lang w:eastAsia="bg-BG"/>
        </w:rPr>
        <w:t>екскретиран</w:t>
      </w:r>
      <w:proofErr w:type="spellEnd"/>
      <w:r w:rsidRPr="00145724">
        <w:rPr>
          <w:rFonts w:ascii="Times New Roman" w:eastAsia="Times New Roman" w:hAnsi="Times New Roman" w:cs="Times New Roman"/>
          <w:bCs/>
          <w:lang w:eastAsia="bg-BG"/>
        </w:rPr>
        <w:t xml:space="preserve"> азот и общия </w:t>
      </w:r>
      <w:proofErr w:type="spellStart"/>
      <w:r w:rsidRPr="00145724">
        <w:rPr>
          <w:rFonts w:ascii="Times New Roman" w:eastAsia="Times New Roman" w:hAnsi="Times New Roman" w:cs="Times New Roman"/>
          <w:bCs/>
          <w:lang w:eastAsia="bg-BG"/>
        </w:rPr>
        <w:t>екскретиран</w:t>
      </w:r>
      <w:proofErr w:type="spellEnd"/>
      <w:r w:rsidRPr="00145724">
        <w:rPr>
          <w:rFonts w:ascii="Times New Roman" w:eastAsia="Times New Roman" w:hAnsi="Times New Roman" w:cs="Times New Roman"/>
          <w:bCs/>
          <w:lang w:eastAsia="bg-BG"/>
        </w:rPr>
        <w:t xml:space="preserve"> фосфор, притежателят на настоящото разрешително да използва следните техники:</w:t>
      </w:r>
    </w:p>
    <w:p w:rsidR="003613F9" w:rsidRPr="00106D4F" w:rsidRDefault="003613F9" w:rsidP="003613F9">
      <w:pPr>
        <w:numPr>
          <w:ilvl w:val="0"/>
          <w:numId w:val="22"/>
        </w:numPr>
        <w:spacing w:after="0" w:line="240" w:lineRule="auto"/>
        <w:ind w:right="72"/>
        <w:jc w:val="both"/>
        <w:rPr>
          <w:rFonts w:ascii="Times New Roman" w:eastAsia="Times New Roman" w:hAnsi="Times New Roman" w:cs="Times New Roman"/>
          <w:lang w:eastAsia="bg-BG"/>
        </w:rPr>
      </w:pPr>
      <w:r w:rsidRPr="00106D4F">
        <w:rPr>
          <w:rFonts w:ascii="Times New Roman" w:eastAsia="Times New Roman" w:hAnsi="Times New Roman" w:cs="Times New Roman"/>
          <w:lang w:eastAsia="bg-BG"/>
        </w:rPr>
        <w:t>намаляване на съдържанието на суров протеин чрез хранителни дажби с балансирано съдържание на азот в зависимост от нуждата от енергия и лесно смилаеми аминокиселини;</w:t>
      </w:r>
    </w:p>
    <w:p w:rsidR="003613F9" w:rsidRPr="00145724" w:rsidRDefault="003613F9" w:rsidP="003613F9">
      <w:pPr>
        <w:numPr>
          <w:ilvl w:val="0"/>
          <w:numId w:val="22"/>
        </w:numPr>
        <w:tabs>
          <w:tab w:val="left" w:pos="709"/>
        </w:tabs>
        <w:autoSpaceDN w:val="0"/>
        <w:spacing w:after="0" w:line="240" w:lineRule="auto"/>
        <w:ind w:right="130"/>
        <w:jc w:val="both"/>
        <w:rPr>
          <w:rFonts w:ascii="Times New Roman" w:eastAsia="Times New Roman" w:hAnsi="Times New Roman" w:cs="Times New Roman"/>
          <w:bCs/>
          <w:lang w:eastAsia="bg-BG"/>
        </w:rPr>
      </w:pPr>
      <w:proofErr w:type="spellStart"/>
      <w:r w:rsidRPr="00145724">
        <w:rPr>
          <w:rFonts w:ascii="Times New Roman" w:eastAsia="Times New Roman" w:hAnsi="Times New Roman" w:cs="Times New Roman"/>
          <w:bCs/>
          <w:lang w:eastAsia="bg-BG"/>
        </w:rPr>
        <w:t>многофазово</w:t>
      </w:r>
      <w:proofErr w:type="spellEnd"/>
      <w:r w:rsidRPr="00145724">
        <w:rPr>
          <w:rFonts w:ascii="Times New Roman" w:eastAsia="Times New Roman" w:hAnsi="Times New Roman" w:cs="Times New Roman"/>
          <w:bCs/>
          <w:lang w:eastAsia="bg-BG"/>
        </w:rPr>
        <w:t xml:space="preserve"> хранене с дажби, чийто състав е адаптиран към периода на развитие на животните;</w:t>
      </w:r>
    </w:p>
    <w:p w:rsidR="003613F9" w:rsidRPr="00106D4F" w:rsidRDefault="003613F9" w:rsidP="003613F9">
      <w:pPr>
        <w:numPr>
          <w:ilvl w:val="0"/>
          <w:numId w:val="22"/>
        </w:numPr>
        <w:tabs>
          <w:tab w:val="left" w:pos="709"/>
        </w:tabs>
        <w:autoSpaceDN w:val="0"/>
        <w:spacing w:after="0" w:line="240" w:lineRule="auto"/>
        <w:ind w:right="130"/>
        <w:jc w:val="both"/>
        <w:rPr>
          <w:rFonts w:ascii="Times New Roman" w:eastAsia="Times New Roman" w:hAnsi="Times New Roman" w:cs="Times New Roman"/>
          <w:bCs/>
          <w:lang w:eastAsia="bg-BG"/>
        </w:rPr>
      </w:pPr>
      <w:r w:rsidRPr="00106D4F">
        <w:rPr>
          <w:rFonts w:ascii="Times New Roman" w:eastAsia="Times New Roman" w:hAnsi="Times New Roman" w:cs="Times New Roman"/>
          <w:bCs/>
          <w:lang w:eastAsia="bg-BG"/>
        </w:rPr>
        <w:t xml:space="preserve">използване на одобрени добавки към фуражите, които намаляват общия </w:t>
      </w:r>
      <w:proofErr w:type="spellStart"/>
      <w:r w:rsidRPr="00106D4F">
        <w:rPr>
          <w:rFonts w:ascii="Times New Roman" w:eastAsia="Times New Roman" w:hAnsi="Times New Roman" w:cs="Times New Roman"/>
          <w:bCs/>
          <w:lang w:eastAsia="bg-BG"/>
        </w:rPr>
        <w:t>екскретиран</w:t>
      </w:r>
      <w:proofErr w:type="spellEnd"/>
      <w:r w:rsidRPr="00106D4F">
        <w:rPr>
          <w:rFonts w:ascii="Times New Roman" w:eastAsia="Times New Roman" w:hAnsi="Times New Roman" w:cs="Times New Roman"/>
          <w:bCs/>
          <w:lang w:eastAsia="bg-BG"/>
        </w:rPr>
        <w:t xml:space="preserve"> фосфор (напр. </w:t>
      </w:r>
      <w:proofErr w:type="spellStart"/>
      <w:r w:rsidRPr="00106D4F">
        <w:rPr>
          <w:rFonts w:ascii="Times New Roman" w:eastAsia="Times New Roman" w:hAnsi="Times New Roman" w:cs="Times New Roman"/>
          <w:bCs/>
          <w:lang w:eastAsia="bg-BG"/>
        </w:rPr>
        <w:t>фитаза</w:t>
      </w:r>
      <w:proofErr w:type="spellEnd"/>
      <w:r w:rsidRPr="00106D4F">
        <w:rPr>
          <w:rFonts w:ascii="Times New Roman" w:eastAsia="Times New Roman" w:hAnsi="Times New Roman" w:cs="Times New Roman"/>
          <w:bCs/>
          <w:lang w:eastAsia="bg-BG"/>
        </w:rPr>
        <w:t>);</w:t>
      </w:r>
    </w:p>
    <w:p w:rsidR="003613F9" w:rsidRPr="00822B4E" w:rsidRDefault="003613F9" w:rsidP="003613F9">
      <w:pPr>
        <w:spacing w:after="0" w:line="240" w:lineRule="auto"/>
        <w:jc w:val="both"/>
        <w:rPr>
          <w:rFonts w:ascii="Times New Roman" w:eastAsia="Times New Roman" w:hAnsi="Times New Roman" w:cs="Times New Roman"/>
          <w:lang w:eastAsia="bg-BG"/>
        </w:rPr>
      </w:pPr>
      <w:r w:rsidRPr="00822B4E">
        <w:rPr>
          <w:rFonts w:ascii="Times New Roman" w:eastAsia="Times New Roman" w:hAnsi="Times New Roman" w:cs="Times New Roman"/>
          <w:b/>
        </w:rPr>
        <w:t>Условие 9.3.8.</w:t>
      </w:r>
      <w:r w:rsidRPr="00822B4E">
        <w:rPr>
          <w:rFonts w:ascii="Times New Roman" w:eastAsia="Times New Roman" w:hAnsi="Times New Roman" w:cs="Times New Roman"/>
        </w:rPr>
        <w:t xml:space="preserve"> Притежателят на настоящото разрешително да прилага инструкция за изпълнение на мерките/техниките, описани в </w:t>
      </w:r>
      <w:r w:rsidRPr="00822B4E">
        <w:rPr>
          <w:rFonts w:ascii="Times New Roman" w:eastAsia="Times New Roman" w:hAnsi="Times New Roman" w:cs="Times New Roman"/>
          <w:b/>
        </w:rPr>
        <w:t>Условие 9.3.5.</w:t>
      </w:r>
      <w:r w:rsidRPr="00822B4E">
        <w:rPr>
          <w:rFonts w:ascii="Times New Roman" w:eastAsia="Times New Roman" w:hAnsi="Times New Roman" w:cs="Times New Roman"/>
        </w:rPr>
        <w:t xml:space="preserve">, </w:t>
      </w:r>
      <w:r w:rsidRPr="00822B4E">
        <w:rPr>
          <w:rFonts w:ascii="Times New Roman" w:eastAsia="Times New Roman" w:hAnsi="Times New Roman" w:cs="Times New Roman"/>
          <w:b/>
          <w:bCs/>
          <w:lang w:eastAsia="bg-BG"/>
        </w:rPr>
        <w:t xml:space="preserve">Условие 9.3.6. </w:t>
      </w:r>
      <w:r w:rsidRPr="00822B4E">
        <w:rPr>
          <w:rFonts w:ascii="Times New Roman" w:eastAsia="Times New Roman" w:hAnsi="Times New Roman" w:cs="Times New Roman"/>
          <w:bCs/>
          <w:lang w:eastAsia="bg-BG"/>
        </w:rPr>
        <w:t>и</w:t>
      </w:r>
      <w:r w:rsidRPr="00822B4E">
        <w:rPr>
          <w:rFonts w:ascii="Times New Roman" w:eastAsia="Times New Roman" w:hAnsi="Times New Roman" w:cs="Times New Roman"/>
          <w:lang w:eastAsia="bg-BG"/>
        </w:rPr>
        <w:t xml:space="preserve"> </w:t>
      </w:r>
      <w:r w:rsidRPr="00822B4E">
        <w:rPr>
          <w:rFonts w:ascii="Times New Roman" w:eastAsia="Calibri" w:hAnsi="Times New Roman" w:cs="Times New Roman"/>
          <w:b/>
        </w:rPr>
        <w:t>Условие 9.3.7.</w:t>
      </w:r>
    </w:p>
    <w:p w:rsidR="003613F9" w:rsidRPr="00822B4E" w:rsidRDefault="003613F9" w:rsidP="003613F9">
      <w:pPr>
        <w:overflowPunct w:val="0"/>
        <w:autoSpaceDE w:val="0"/>
        <w:autoSpaceDN w:val="0"/>
        <w:adjustRightInd w:val="0"/>
        <w:spacing w:after="0" w:line="240" w:lineRule="auto"/>
        <w:ind w:right="-4"/>
        <w:jc w:val="both"/>
        <w:rPr>
          <w:rFonts w:ascii="Times New Roman" w:eastAsia="Times New Roman" w:hAnsi="Times New Roman" w:cs="Times New Roman"/>
        </w:rPr>
      </w:pPr>
      <w:r w:rsidRPr="00822B4E">
        <w:rPr>
          <w:rFonts w:ascii="Times New Roman" w:eastAsia="Times New Roman" w:hAnsi="Times New Roman" w:cs="Times New Roman"/>
          <w:b/>
        </w:rPr>
        <w:t>Условие 9.3.9.</w:t>
      </w:r>
      <w:r w:rsidRPr="00822B4E">
        <w:rPr>
          <w:rFonts w:ascii="Times New Roman" w:eastAsia="Times New Roman" w:hAnsi="Times New Roman" w:cs="Times New Roman"/>
        </w:rPr>
        <w:t xml:space="preserve"> Резултатите от прилагането на инструкцията по </w:t>
      </w:r>
      <w:r w:rsidRPr="00822B4E">
        <w:rPr>
          <w:rFonts w:ascii="Times New Roman" w:eastAsia="Times New Roman" w:hAnsi="Times New Roman" w:cs="Times New Roman"/>
          <w:b/>
        </w:rPr>
        <w:t>Условие 9.3.8.</w:t>
      </w:r>
      <w:r w:rsidRPr="00822B4E">
        <w:rPr>
          <w:rFonts w:ascii="Times New Roman" w:eastAsia="Times New Roman" w:hAnsi="Times New Roman" w:cs="Times New Roman"/>
        </w:rPr>
        <w:t xml:space="preserve"> да се документират, 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w:t>
      </w:r>
    </w:p>
    <w:p w:rsidR="003613F9" w:rsidRPr="005F541F" w:rsidRDefault="003613F9" w:rsidP="003613F9">
      <w:pPr>
        <w:spacing w:after="0" w:line="240" w:lineRule="auto"/>
        <w:jc w:val="both"/>
        <w:rPr>
          <w:rFonts w:ascii="Times New Roman" w:eastAsia="Times New Roman" w:hAnsi="Times New Roman" w:cs="Times New Roman"/>
          <w:b/>
          <w:highlight w:val="yellow"/>
          <w:lang w:eastAsia="bg-BG"/>
        </w:rPr>
      </w:pPr>
    </w:p>
    <w:p w:rsidR="003613F9" w:rsidRPr="00706E90" w:rsidRDefault="003613F9" w:rsidP="003613F9">
      <w:pPr>
        <w:numPr>
          <w:ilvl w:val="12"/>
          <w:numId w:val="0"/>
        </w:numPr>
        <w:tabs>
          <w:tab w:val="left" w:pos="1134"/>
        </w:tabs>
        <w:spacing w:after="0" w:line="240" w:lineRule="auto"/>
        <w:jc w:val="both"/>
        <w:rPr>
          <w:rFonts w:ascii="Times New Roman" w:eastAsia="Times New Roman" w:hAnsi="Times New Roman" w:cs="Times New Roman"/>
          <w:b/>
        </w:rPr>
      </w:pPr>
      <w:r w:rsidRPr="00706E90">
        <w:rPr>
          <w:rFonts w:ascii="Times New Roman" w:eastAsia="Times New Roman" w:hAnsi="Times New Roman" w:cs="Times New Roman"/>
          <w:b/>
        </w:rPr>
        <w:t>Условие 9.4. Интензивно миришещи вещества</w:t>
      </w:r>
    </w:p>
    <w:p w:rsidR="003613F9" w:rsidRPr="00706E90" w:rsidRDefault="003613F9" w:rsidP="003613F9">
      <w:pPr>
        <w:spacing w:after="0" w:line="240" w:lineRule="auto"/>
        <w:jc w:val="both"/>
        <w:rPr>
          <w:rFonts w:ascii="Times New Roman" w:eastAsia="Times New Roman" w:hAnsi="Times New Roman" w:cs="Times New Roman"/>
          <w:lang w:eastAsia="bg-BG"/>
        </w:rPr>
      </w:pPr>
      <w:r w:rsidRPr="00706E90">
        <w:rPr>
          <w:rFonts w:ascii="Times New Roman" w:eastAsia="Times New Roman" w:hAnsi="Times New Roman" w:cs="Times New Roman"/>
          <w:b/>
          <w:lang w:eastAsia="bg-BG"/>
        </w:rPr>
        <w:t xml:space="preserve">Условие 9.4.1. </w:t>
      </w:r>
      <w:r w:rsidRPr="00706E90">
        <w:rPr>
          <w:rFonts w:ascii="Times New Roman" w:eastAsia="Times New Roman" w:hAnsi="Times New Roman" w:cs="Times New Roman"/>
          <w:lang w:eastAsia="bg-BG"/>
        </w:rPr>
        <w:t>Притежателят на настоящото разрешително да осигури всички дейности на площадката да бъдат извършвани по начин, недопускащ разпространението на миризми извън границите на производствената площадка.</w:t>
      </w:r>
    </w:p>
    <w:p w:rsidR="003613F9" w:rsidRPr="00706E90" w:rsidRDefault="003613F9" w:rsidP="003613F9">
      <w:pPr>
        <w:tabs>
          <w:tab w:val="left" w:pos="709"/>
        </w:tabs>
        <w:spacing w:after="0" w:line="240" w:lineRule="auto"/>
        <w:jc w:val="both"/>
        <w:rPr>
          <w:rFonts w:ascii="Times New Roman" w:eastAsia="Times New Roman" w:hAnsi="Times New Roman" w:cs="Times New Roman"/>
          <w:lang w:val="pl-PL" w:eastAsia="pl-PL"/>
        </w:rPr>
      </w:pPr>
      <w:proofErr w:type="spellStart"/>
      <w:r w:rsidRPr="00706E90">
        <w:rPr>
          <w:rFonts w:ascii="Times New Roman" w:eastAsia="Times New Roman" w:hAnsi="Times New Roman" w:cs="Times New Roman"/>
          <w:b/>
          <w:lang w:val="pl-PL" w:eastAsia="pl-PL"/>
        </w:rPr>
        <w:t>Условие</w:t>
      </w:r>
      <w:proofErr w:type="spellEnd"/>
      <w:r w:rsidRPr="00706E90">
        <w:rPr>
          <w:rFonts w:ascii="Times New Roman" w:eastAsia="Times New Roman" w:hAnsi="Times New Roman" w:cs="Times New Roman"/>
          <w:b/>
          <w:lang w:val="pl-PL" w:eastAsia="pl-PL"/>
        </w:rPr>
        <w:t xml:space="preserve"> 9</w:t>
      </w:r>
      <w:r w:rsidRPr="00706E90">
        <w:rPr>
          <w:rFonts w:ascii="Times New Roman" w:eastAsia="Times New Roman" w:hAnsi="Times New Roman" w:cs="Times New Roman"/>
          <w:b/>
          <w:lang w:eastAsia="pl-PL"/>
        </w:rPr>
        <w:t>.4</w:t>
      </w:r>
      <w:r w:rsidRPr="00706E90">
        <w:rPr>
          <w:rFonts w:ascii="Times New Roman" w:eastAsia="Times New Roman" w:hAnsi="Times New Roman" w:cs="Times New Roman"/>
          <w:b/>
          <w:lang w:val="pl-PL" w:eastAsia="pl-PL"/>
        </w:rPr>
        <w:t xml:space="preserve">.2. </w:t>
      </w:r>
      <w:proofErr w:type="spellStart"/>
      <w:r w:rsidRPr="00706E90">
        <w:rPr>
          <w:rFonts w:ascii="Times New Roman" w:eastAsia="Times New Roman" w:hAnsi="Times New Roman" w:cs="Times New Roman"/>
          <w:lang w:val="pl-PL" w:eastAsia="pl-PL"/>
        </w:rPr>
        <w:t>При</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установяване</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наличието</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неприятни</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миризми</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притежателят</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настоящото</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разрешително</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да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предприеме</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незабавни</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действия</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за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идентифициране</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причините</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за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появата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им</w:t>
      </w:r>
      <w:proofErr w:type="spellEnd"/>
      <w:r w:rsidRPr="00706E90">
        <w:rPr>
          <w:rFonts w:ascii="Times New Roman" w:eastAsia="Times New Roman" w:hAnsi="Times New Roman" w:cs="Times New Roman"/>
          <w:lang w:val="pl-PL" w:eastAsia="pl-PL"/>
        </w:rPr>
        <w:t xml:space="preserve"> и </w:t>
      </w:r>
      <w:proofErr w:type="spellStart"/>
      <w:r w:rsidRPr="00706E90">
        <w:rPr>
          <w:rFonts w:ascii="Times New Roman" w:eastAsia="Times New Roman" w:hAnsi="Times New Roman" w:cs="Times New Roman"/>
          <w:lang w:val="pl-PL" w:eastAsia="pl-PL"/>
        </w:rPr>
        <w:t>да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предприеме</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мерки</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за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предотвратяване</w:t>
      </w:r>
      <w:proofErr w:type="spellEnd"/>
      <w:r w:rsidRPr="00706E90">
        <w:rPr>
          <w:rFonts w:ascii="Times New Roman" w:eastAsia="Times New Roman" w:hAnsi="Times New Roman" w:cs="Times New Roman"/>
          <w:lang w:val="pl-PL" w:eastAsia="pl-PL"/>
        </w:rPr>
        <w:t>/</w:t>
      </w:r>
      <w:proofErr w:type="spellStart"/>
      <w:r w:rsidRPr="00706E90">
        <w:rPr>
          <w:rFonts w:ascii="Times New Roman" w:eastAsia="Times New Roman" w:hAnsi="Times New Roman" w:cs="Times New Roman"/>
          <w:lang w:val="pl-PL" w:eastAsia="pl-PL"/>
        </w:rPr>
        <w:t>отстраняване</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емисиите</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интензивно</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миришещи</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вещества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генерирани</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от</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дейностите</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площадката</w:t>
      </w:r>
      <w:proofErr w:type="spellEnd"/>
      <w:r w:rsidRPr="00706E90">
        <w:rPr>
          <w:rFonts w:ascii="Times New Roman" w:eastAsia="Times New Roman" w:hAnsi="Times New Roman" w:cs="Times New Roman"/>
          <w:lang w:val="pl-PL" w:eastAsia="pl-PL"/>
        </w:rPr>
        <w:t>.</w:t>
      </w:r>
    </w:p>
    <w:p w:rsidR="003613F9" w:rsidRPr="00706E90" w:rsidRDefault="003613F9" w:rsidP="003613F9">
      <w:pPr>
        <w:spacing w:after="0" w:line="240" w:lineRule="auto"/>
        <w:jc w:val="both"/>
        <w:rPr>
          <w:rFonts w:ascii="Times New Roman" w:eastAsia="Times New Roman" w:hAnsi="Times New Roman" w:cs="Times New Roman"/>
        </w:rPr>
      </w:pPr>
      <w:r w:rsidRPr="00706E90">
        <w:rPr>
          <w:rFonts w:ascii="Times New Roman" w:eastAsia="Times New Roman" w:hAnsi="Times New Roman" w:cs="Times New Roman"/>
          <w:b/>
          <w:lang w:val="ru-RU"/>
        </w:rPr>
        <w:t>Условие 9.4.3.</w:t>
      </w:r>
      <w:r w:rsidRPr="00706E90">
        <w:rPr>
          <w:rFonts w:ascii="Times New Roman" w:eastAsia="Times New Roman" w:hAnsi="Times New Roman" w:cs="Times New Roman"/>
          <w:lang w:val="ru-RU"/>
        </w:rPr>
        <w:t xml:space="preserve"> </w:t>
      </w:r>
      <w:proofErr w:type="spellStart"/>
      <w:r w:rsidRPr="00706E90" w:rsidDel="005711F6">
        <w:rPr>
          <w:rFonts w:ascii="Times New Roman" w:eastAsia="Times New Roman" w:hAnsi="Times New Roman" w:cs="Times New Roman"/>
          <w:lang w:val="ru-RU"/>
        </w:rPr>
        <w:t>Притежателят</w:t>
      </w:r>
      <w:proofErr w:type="spellEnd"/>
      <w:r w:rsidRPr="00706E90" w:rsidDel="005711F6">
        <w:rPr>
          <w:rFonts w:ascii="Times New Roman" w:eastAsia="Times New Roman" w:hAnsi="Times New Roman" w:cs="Times New Roman"/>
          <w:lang w:val="ru-RU"/>
        </w:rPr>
        <w:t xml:space="preserve"> на </w:t>
      </w:r>
      <w:proofErr w:type="spellStart"/>
      <w:r w:rsidRPr="00706E90" w:rsidDel="005711F6">
        <w:rPr>
          <w:rFonts w:ascii="Times New Roman" w:eastAsia="Times New Roman" w:hAnsi="Times New Roman" w:cs="Times New Roman"/>
          <w:lang w:val="ru-RU"/>
        </w:rPr>
        <w:t>настоящото</w:t>
      </w:r>
      <w:proofErr w:type="spellEnd"/>
      <w:r w:rsidRPr="00706E90" w:rsidDel="005711F6">
        <w:rPr>
          <w:rFonts w:ascii="Times New Roman" w:eastAsia="Times New Roman" w:hAnsi="Times New Roman" w:cs="Times New Roman"/>
          <w:lang w:val="ru-RU"/>
        </w:rPr>
        <w:t xml:space="preserve"> </w:t>
      </w:r>
      <w:proofErr w:type="spellStart"/>
      <w:r w:rsidRPr="00706E90" w:rsidDel="005711F6">
        <w:rPr>
          <w:rFonts w:ascii="Times New Roman" w:eastAsia="Times New Roman" w:hAnsi="Times New Roman" w:cs="Times New Roman"/>
          <w:lang w:val="ru-RU"/>
        </w:rPr>
        <w:t>разрешително</w:t>
      </w:r>
      <w:proofErr w:type="spellEnd"/>
      <w:r w:rsidRPr="00706E90" w:rsidDel="005711F6">
        <w:rPr>
          <w:rFonts w:ascii="Times New Roman" w:eastAsia="Times New Roman" w:hAnsi="Times New Roman" w:cs="Times New Roman"/>
          <w:lang w:val="ru-RU"/>
        </w:rPr>
        <w:t xml:space="preserve"> </w:t>
      </w:r>
      <w:r w:rsidRPr="00706E90">
        <w:rPr>
          <w:rFonts w:ascii="Times New Roman" w:eastAsia="Times New Roman" w:hAnsi="Times New Roman" w:cs="Times New Roman"/>
          <w:lang w:val="ru-RU"/>
        </w:rPr>
        <w:t xml:space="preserve">да </w:t>
      </w:r>
      <w:proofErr w:type="spellStart"/>
      <w:r w:rsidRPr="00706E90">
        <w:rPr>
          <w:rFonts w:ascii="Times New Roman" w:eastAsia="Times New Roman" w:hAnsi="Times New Roman" w:cs="Times New Roman"/>
          <w:lang w:val="ru-RU"/>
        </w:rPr>
        <w:t>прилага</w:t>
      </w:r>
      <w:proofErr w:type="spellEnd"/>
      <w:r w:rsidRPr="00706E90">
        <w:rPr>
          <w:rFonts w:ascii="Times New Roman" w:eastAsia="Times New Roman" w:hAnsi="Times New Roman" w:cs="Times New Roman"/>
          <w:lang w:val="ru-RU"/>
        </w:rPr>
        <w:t xml:space="preserve"> инструкция </w:t>
      </w:r>
      <w:proofErr w:type="gramStart"/>
      <w:r w:rsidRPr="00706E90">
        <w:rPr>
          <w:rFonts w:ascii="Times New Roman" w:eastAsia="Times New Roman" w:hAnsi="Times New Roman" w:cs="Times New Roman"/>
          <w:lang w:val="ru-RU"/>
        </w:rPr>
        <w:t>за</w:t>
      </w:r>
      <w:proofErr w:type="gramEnd"/>
      <w:r w:rsidRPr="00706E90">
        <w:rPr>
          <w:rFonts w:ascii="Times New Roman" w:eastAsia="Times New Roman" w:hAnsi="Times New Roman" w:cs="Times New Roman"/>
          <w:lang w:val="ru-RU"/>
        </w:rPr>
        <w:t xml:space="preserve"> </w:t>
      </w:r>
      <w:proofErr w:type="gramStart"/>
      <w:r w:rsidRPr="00706E90">
        <w:rPr>
          <w:rFonts w:ascii="Times New Roman" w:eastAsia="Times New Roman" w:hAnsi="Times New Roman" w:cs="Times New Roman"/>
          <w:lang w:val="ru-RU"/>
        </w:rPr>
        <w:t>периодична</w:t>
      </w:r>
      <w:proofErr w:type="gramEnd"/>
      <w:r w:rsidRPr="00706E90">
        <w:rPr>
          <w:rFonts w:ascii="Times New Roman" w:eastAsia="Times New Roman" w:hAnsi="Times New Roman" w:cs="Times New Roman"/>
          <w:lang w:val="ru-RU"/>
        </w:rPr>
        <w:t xml:space="preserve"> оценка на </w:t>
      </w:r>
      <w:proofErr w:type="spellStart"/>
      <w:r w:rsidRPr="00706E90">
        <w:rPr>
          <w:rFonts w:ascii="Times New Roman" w:eastAsia="Times New Roman" w:hAnsi="Times New Roman" w:cs="Times New Roman"/>
          <w:lang w:val="ru-RU"/>
        </w:rPr>
        <w:t>спазването</w:t>
      </w:r>
      <w:proofErr w:type="spellEnd"/>
      <w:r w:rsidRPr="00706E90">
        <w:rPr>
          <w:rFonts w:ascii="Times New Roman" w:eastAsia="Times New Roman" w:hAnsi="Times New Roman" w:cs="Times New Roman"/>
          <w:lang w:val="ru-RU"/>
        </w:rPr>
        <w:t xml:space="preserve"> на </w:t>
      </w:r>
      <w:proofErr w:type="spellStart"/>
      <w:r w:rsidRPr="00706E90">
        <w:rPr>
          <w:rFonts w:ascii="Times New Roman" w:eastAsia="Times New Roman" w:hAnsi="Times New Roman" w:cs="Times New Roman"/>
          <w:lang w:val="ru-RU"/>
        </w:rPr>
        <w:t>мерките</w:t>
      </w:r>
      <w:proofErr w:type="spellEnd"/>
      <w:r w:rsidRPr="00706E90">
        <w:rPr>
          <w:rFonts w:ascii="Times New Roman" w:eastAsia="Times New Roman" w:hAnsi="Times New Roman" w:cs="Times New Roman"/>
          <w:lang w:val="ru-RU"/>
        </w:rPr>
        <w:t xml:space="preserve"> за </w:t>
      </w:r>
      <w:proofErr w:type="spellStart"/>
      <w:r w:rsidRPr="00706E90">
        <w:rPr>
          <w:rFonts w:ascii="Times New Roman" w:eastAsia="Times New Roman" w:hAnsi="Times New Roman" w:cs="Times New Roman"/>
          <w:lang w:val="ru-RU"/>
        </w:rPr>
        <w:t>предотвратяване</w:t>
      </w:r>
      <w:proofErr w:type="spellEnd"/>
      <w:r w:rsidRPr="00706E90">
        <w:rPr>
          <w:rFonts w:ascii="Times New Roman" w:eastAsia="Times New Roman" w:hAnsi="Times New Roman" w:cs="Times New Roman"/>
          <w:lang w:val="ru-RU"/>
        </w:rPr>
        <w:t xml:space="preserve">/ </w:t>
      </w:r>
      <w:proofErr w:type="spellStart"/>
      <w:r w:rsidRPr="00706E90">
        <w:rPr>
          <w:rFonts w:ascii="Times New Roman" w:eastAsia="Times New Roman" w:hAnsi="Times New Roman" w:cs="Times New Roman"/>
          <w:lang w:val="ru-RU"/>
        </w:rPr>
        <w:t>намаляване</w:t>
      </w:r>
      <w:proofErr w:type="spellEnd"/>
      <w:r w:rsidRPr="00706E90">
        <w:rPr>
          <w:rFonts w:ascii="Times New Roman" w:eastAsia="Times New Roman" w:hAnsi="Times New Roman" w:cs="Times New Roman"/>
          <w:lang w:val="ru-RU"/>
        </w:rPr>
        <w:t xml:space="preserve"> </w:t>
      </w:r>
      <w:proofErr w:type="spellStart"/>
      <w:r w:rsidRPr="00706E90">
        <w:rPr>
          <w:rFonts w:ascii="Times New Roman" w:eastAsia="Times New Roman" w:hAnsi="Times New Roman" w:cs="Times New Roman"/>
          <w:lang w:val="ru-RU"/>
        </w:rPr>
        <w:t>емисиите</w:t>
      </w:r>
      <w:proofErr w:type="spellEnd"/>
      <w:r w:rsidRPr="00706E90">
        <w:rPr>
          <w:rFonts w:ascii="Times New Roman" w:eastAsia="Times New Roman" w:hAnsi="Times New Roman" w:cs="Times New Roman"/>
          <w:lang w:val="ru-RU"/>
        </w:rPr>
        <w:t xml:space="preserve"> на </w:t>
      </w:r>
      <w:proofErr w:type="spellStart"/>
      <w:r w:rsidRPr="00706E90">
        <w:rPr>
          <w:rFonts w:ascii="Times New Roman" w:eastAsia="Times New Roman" w:hAnsi="Times New Roman" w:cs="Times New Roman"/>
          <w:lang w:val="ru-RU"/>
        </w:rPr>
        <w:t>интензивно</w:t>
      </w:r>
      <w:proofErr w:type="spellEnd"/>
      <w:r w:rsidRPr="00706E90">
        <w:rPr>
          <w:rFonts w:ascii="Times New Roman" w:eastAsia="Times New Roman" w:hAnsi="Times New Roman" w:cs="Times New Roman"/>
          <w:lang w:val="ru-RU"/>
        </w:rPr>
        <w:t xml:space="preserve"> </w:t>
      </w:r>
      <w:proofErr w:type="spellStart"/>
      <w:r w:rsidRPr="00706E90">
        <w:rPr>
          <w:rFonts w:ascii="Times New Roman" w:eastAsia="Times New Roman" w:hAnsi="Times New Roman" w:cs="Times New Roman"/>
          <w:lang w:val="ru-RU"/>
        </w:rPr>
        <w:t>миришещи</w:t>
      </w:r>
      <w:proofErr w:type="spellEnd"/>
      <w:r w:rsidRPr="00706E90">
        <w:rPr>
          <w:rFonts w:ascii="Times New Roman" w:eastAsia="Times New Roman" w:hAnsi="Times New Roman" w:cs="Times New Roman"/>
          <w:lang w:val="ru-RU"/>
        </w:rPr>
        <w:t xml:space="preserve"> вещества.</w:t>
      </w:r>
    </w:p>
    <w:p w:rsidR="003613F9" w:rsidRPr="00706E90" w:rsidRDefault="003613F9" w:rsidP="003613F9">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706E90">
        <w:rPr>
          <w:rFonts w:ascii="Times New Roman" w:eastAsia="Times New Roman" w:hAnsi="Times New Roman" w:cs="Times New Roman"/>
          <w:b/>
          <w:lang w:eastAsia="bg-BG"/>
        </w:rPr>
        <w:t>Условие 9.4.</w:t>
      </w:r>
      <w:proofErr w:type="spellStart"/>
      <w:r w:rsidRPr="00706E90">
        <w:rPr>
          <w:rFonts w:ascii="Times New Roman" w:eastAsia="Times New Roman" w:hAnsi="Times New Roman" w:cs="Times New Roman"/>
          <w:b/>
          <w:lang w:eastAsia="bg-BG"/>
        </w:rPr>
        <w:t>4</w:t>
      </w:r>
      <w:proofErr w:type="spellEnd"/>
      <w:r w:rsidRPr="00706E90">
        <w:rPr>
          <w:rFonts w:ascii="Times New Roman" w:eastAsia="Times New Roman" w:hAnsi="Times New Roman" w:cs="Times New Roman"/>
          <w:b/>
          <w:lang w:eastAsia="bg-BG"/>
        </w:rPr>
        <w:t xml:space="preserve">. </w:t>
      </w:r>
      <w:r w:rsidRPr="00706E90">
        <w:rPr>
          <w:rFonts w:ascii="Times New Roman" w:eastAsia="Times New Roman" w:hAnsi="Times New Roman" w:cs="Times New Roman"/>
          <w:lang w:eastAsia="bg-BG"/>
        </w:rPr>
        <w:t>Притежателят на настоящото разрешително да прилага инструкция за периодична оценка за възможността за замърсяване с миризми в чувствителните рецептори.</w:t>
      </w:r>
    </w:p>
    <w:p w:rsidR="003613F9" w:rsidRPr="00706E90" w:rsidRDefault="003613F9" w:rsidP="003613F9">
      <w:pPr>
        <w:spacing w:after="0" w:line="240" w:lineRule="auto"/>
        <w:ind w:right="72"/>
        <w:jc w:val="both"/>
        <w:rPr>
          <w:rFonts w:ascii="Times New Roman" w:eastAsia="Times New Roman" w:hAnsi="Times New Roman" w:cs="Times New Roman"/>
          <w:b/>
          <w:lang w:eastAsia="zh-CN"/>
        </w:rPr>
      </w:pPr>
      <w:r w:rsidRPr="00706E90">
        <w:rPr>
          <w:rFonts w:ascii="Times New Roman" w:eastAsia="Times New Roman" w:hAnsi="Times New Roman" w:cs="Times New Roman"/>
          <w:b/>
        </w:rPr>
        <w:t xml:space="preserve">Условие 9.4.5. </w:t>
      </w:r>
      <w:r w:rsidRPr="00706E90">
        <w:rPr>
          <w:rFonts w:ascii="Times New Roman" w:eastAsia="Times New Roman" w:hAnsi="Times New Roman" w:cs="Times New Roman"/>
        </w:rPr>
        <w:t xml:space="preserve">В случаите, когато се очаква и/или има доказателства за замърсяване с миризми в чувствителните рецептори притежателят на настоящото разрешително да извършва периодичен мониторинг на емисиите на миризми във въздуха, чрез използване на: </w:t>
      </w:r>
    </w:p>
    <w:p w:rsidR="003613F9" w:rsidRPr="00706E90" w:rsidRDefault="003613F9" w:rsidP="003613F9">
      <w:pPr>
        <w:numPr>
          <w:ilvl w:val="0"/>
          <w:numId w:val="21"/>
        </w:numPr>
        <w:suppressAutoHyphens/>
        <w:autoSpaceDN w:val="0"/>
        <w:spacing w:after="0" w:line="240" w:lineRule="auto"/>
        <w:ind w:right="-8"/>
        <w:contextualSpacing/>
        <w:jc w:val="both"/>
        <w:rPr>
          <w:rFonts w:ascii="Times New Roman" w:eastAsia="Times New Roman" w:hAnsi="Times New Roman" w:cs="Times New Roman"/>
        </w:rPr>
      </w:pPr>
      <w:r w:rsidRPr="00706E90">
        <w:rPr>
          <w:rFonts w:ascii="Times New Roman" w:eastAsia="Times New Roman" w:hAnsi="Times New Roman" w:cs="Times New Roman"/>
        </w:rPr>
        <w:t xml:space="preserve">европейските (EN) стандарти (напр. чрез динамична </w:t>
      </w:r>
      <w:proofErr w:type="spellStart"/>
      <w:r w:rsidRPr="00706E90">
        <w:rPr>
          <w:rFonts w:ascii="Times New Roman" w:eastAsia="Times New Roman" w:hAnsi="Times New Roman" w:cs="Times New Roman"/>
        </w:rPr>
        <w:t>олфактометрия</w:t>
      </w:r>
      <w:proofErr w:type="spellEnd"/>
      <w:r w:rsidRPr="00706E90">
        <w:rPr>
          <w:rFonts w:ascii="Times New Roman" w:eastAsia="Times New Roman" w:hAnsi="Times New Roman" w:cs="Times New Roman"/>
        </w:rPr>
        <w:t xml:space="preserve"> съгласно EN 13725 с цел определяне на концентрацията на миризмата);</w:t>
      </w:r>
    </w:p>
    <w:p w:rsidR="003613F9" w:rsidRPr="00706E90" w:rsidRDefault="003613F9" w:rsidP="003613F9">
      <w:pPr>
        <w:numPr>
          <w:ilvl w:val="0"/>
          <w:numId w:val="21"/>
        </w:numPr>
        <w:suppressAutoHyphens/>
        <w:autoSpaceDN w:val="0"/>
        <w:spacing w:after="0" w:line="240" w:lineRule="auto"/>
        <w:ind w:right="-8"/>
        <w:contextualSpacing/>
        <w:jc w:val="both"/>
        <w:rPr>
          <w:rFonts w:ascii="Times New Roman" w:eastAsia="Times New Roman" w:hAnsi="Times New Roman" w:cs="Times New Roman"/>
        </w:rPr>
      </w:pPr>
      <w:r w:rsidRPr="00706E90">
        <w:rPr>
          <w:rFonts w:ascii="Times New Roman" w:eastAsia="Times New Roman" w:hAnsi="Times New Roman" w:cs="Times New Roman"/>
        </w:rPr>
        <w:t>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национални и други международни стандарти, които гарантират предоставянето на данни с равностойно научно качество.</w:t>
      </w:r>
    </w:p>
    <w:p w:rsidR="003613F9" w:rsidRPr="00706E90" w:rsidRDefault="003613F9" w:rsidP="003613F9">
      <w:pPr>
        <w:spacing w:after="0" w:line="240" w:lineRule="auto"/>
        <w:ind w:right="72"/>
        <w:jc w:val="both"/>
        <w:rPr>
          <w:rFonts w:ascii="Times New Roman" w:eastAsia="Times New Roman" w:hAnsi="Times New Roman" w:cs="Times New Roman"/>
          <w:b/>
          <w:lang w:eastAsia="bg-BG"/>
        </w:rPr>
      </w:pPr>
      <w:r w:rsidRPr="00706E90">
        <w:rPr>
          <w:rFonts w:ascii="Times New Roman" w:eastAsia="Times New Roman" w:hAnsi="Times New Roman" w:cs="Times New Roman"/>
          <w:b/>
        </w:rPr>
        <w:t>Условие 9.4.6.</w:t>
      </w:r>
      <w:r w:rsidRPr="00706E90">
        <w:rPr>
          <w:rFonts w:ascii="Times New Roman" w:eastAsia="Times New Roman" w:hAnsi="Times New Roman" w:cs="Times New Roman"/>
        </w:rPr>
        <w:t xml:space="preserve"> В случаите, когато се очаква и/или има доказателства за достигане на миризми до чувствителните рецептори и с цел предотвратяване или, където това не е практически осъществимо, намаляване на емисиите на миризми от инсталацията притежателят на настоящото разрешително да изготви, изпълни и при необходимост редовно да преразглежда план за управление на миризмите, който да включва следните елементи:</w:t>
      </w:r>
    </w:p>
    <w:p w:rsidR="003613F9" w:rsidRPr="00706E90" w:rsidRDefault="003613F9" w:rsidP="003613F9">
      <w:pPr>
        <w:numPr>
          <w:ilvl w:val="0"/>
          <w:numId w:val="24"/>
        </w:numPr>
        <w:suppressAutoHyphens/>
        <w:spacing w:after="0" w:line="240" w:lineRule="auto"/>
        <w:ind w:right="-8"/>
        <w:jc w:val="both"/>
        <w:rPr>
          <w:rFonts w:ascii="Times New Roman" w:eastAsia="Times New Roman" w:hAnsi="Times New Roman" w:cs="Times New Roman"/>
        </w:rPr>
      </w:pPr>
      <w:r w:rsidRPr="00706E90">
        <w:rPr>
          <w:rFonts w:ascii="Times New Roman" w:eastAsia="Times New Roman" w:hAnsi="Times New Roman" w:cs="Times New Roman"/>
        </w:rPr>
        <w:t>протокол, съдържащ подходящи действия и срокове;</w:t>
      </w:r>
    </w:p>
    <w:p w:rsidR="003613F9" w:rsidRPr="00706E90" w:rsidRDefault="003613F9" w:rsidP="003613F9">
      <w:pPr>
        <w:numPr>
          <w:ilvl w:val="0"/>
          <w:numId w:val="24"/>
        </w:numPr>
        <w:suppressAutoHyphens/>
        <w:spacing w:after="0" w:line="240" w:lineRule="auto"/>
        <w:ind w:right="-8"/>
        <w:jc w:val="both"/>
        <w:rPr>
          <w:rFonts w:ascii="Times New Roman" w:eastAsia="Times New Roman" w:hAnsi="Times New Roman" w:cs="Times New Roman"/>
        </w:rPr>
      </w:pPr>
      <w:r w:rsidRPr="00706E90">
        <w:rPr>
          <w:rFonts w:ascii="Times New Roman" w:eastAsia="Times New Roman" w:hAnsi="Times New Roman" w:cs="Times New Roman"/>
        </w:rPr>
        <w:t>протокол за провеждане на мониторинг на миризмите;</w:t>
      </w:r>
    </w:p>
    <w:p w:rsidR="003613F9" w:rsidRPr="00706E90" w:rsidRDefault="003613F9" w:rsidP="003613F9">
      <w:pPr>
        <w:numPr>
          <w:ilvl w:val="0"/>
          <w:numId w:val="24"/>
        </w:numPr>
        <w:suppressAutoHyphens/>
        <w:spacing w:after="0" w:line="240" w:lineRule="auto"/>
        <w:ind w:right="-8"/>
        <w:jc w:val="both"/>
        <w:rPr>
          <w:rFonts w:ascii="Times New Roman" w:eastAsia="Times New Roman" w:hAnsi="Times New Roman" w:cs="Times New Roman"/>
        </w:rPr>
      </w:pPr>
      <w:r w:rsidRPr="00706E90">
        <w:rPr>
          <w:rFonts w:ascii="Times New Roman" w:eastAsia="Times New Roman" w:hAnsi="Times New Roman" w:cs="Times New Roman"/>
        </w:rPr>
        <w:t>протокол за реагиране при установяване на замърсяване с миризми;</w:t>
      </w:r>
    </w:p>
    <w:p w:rsidR="003613F9" w:rsidRPr="00706E90" w:rsidRDefault="003613F9" w:rsidP="003613F9">
      <w:pPr>
        <w:numPr>
          <w:ilvl w:val="0"/>
          <w:numId w:val="24"/>
        </w:numPr>
        <w:suppressAutoHyphens/>
        <w:spacing w:after="0" w:line="240" w:lineRule="auto"/>
        <w:ind w:right="-8"/>
        <w:jc w:val="both"/>
        <w:rPr>
          <w:rFonts w:ascii="Times New Roman" w:eastAsia="Times New Roman" w:hAnsi="Times New Roman" w:cs="Times New Roman"/>
        </w:rPr>
      </w:pPr>
      <w:r w:rsidRPr="00706E90">
        <w:rPr>
          <w:rFonts w:ascii="Times New Roman" w:eastAsia="Times New Roman" w:hAnsi="Times New Roman" w:cs="Times New Roman"/>
        </w:rPr>
        <w:t>програма за предотвратяване и отстраняване на миризми, предназначена например за определяне на източника(</w:t>
      </w:r>
      <w:proofErr w:type="spellStart"/>
      <w:r w:rsidRPr="00706E90">
        <w:rPr>
          <w:rFonts w:ascii="Times New Roman" w:eastAsia="Times New Roman" w:hAnsi="Times New Roman" w:cs="Times New Roman"/>
        </w:rPr>
        <w:t>ците</w:t>
      </w:r>
      <w:proofErr w:type="spellEnd"/>
      <w:r w:rsidRPr="00706E90">
        <w:rPr>
          <w:rFonts w:ascii="Times New Roman" w:eastAsia="Times New Roman" w:hAnsi="Times New Roman" w:cs="Times New Roman"/>
        </w:rPr>
        <w:t xml:space="preserve">); за мониторинг на емисиите на миризми за характеризиране </w:t>
      </w:r>
      <w:r w:rsidRPr="00706E90">
        <w:rPr>
          <w:rFonts w:ascii="Times New Roman" w:eastAsia="Times New Roman" w:hAnsi="Times New Roman" w:cs="Times New Roman"/>
        </w:rPr>
        <w:lastRenderedPageBreak/>
        <w:t>на приноса на източниците и за прилагането на мерки за тяхното отстраняване и/или намаляване;</w:t>
      </w:r>
    </w:p>
    <w:p w:rsidR="003613F9" w:rsidRPr="00706E90" w:rsidRDefault="003613F9" w:rsidP="003613F9">
      <w:pPr>
        <w:numPr>
          <w:ilvl w:val="0"/>
          <w:numId w:val="24"/>
        </w:numPr>
        <w:tabs>
          <w:tab w:val="left" w:pos="709"/>
        </w:tabs>
        <w:suppressAutoHyphens/>
        <w:spacing w:after="0" w:line="240" w:lineRule="auto"/>
        <w:ind w:right="-8"/>
        <w:jc w:val="both"/>
        <w:rPr>
          <w:rFonts w:ascii="Times New Roman" w:eastAsia="Times New Roman" w:hAnsi="Times New Roman" w:cs="Times New Roman"/>
        </w:rPr>
      </w:pPr>
      <w:r w:rsidRPr="00706E90">
        <w:rPr>
          <w:rFonts w:ascii="Times New Roman" w:eastAsia="Times New Roman" w:hAnsi="Times New Roman" w:cs="Times New Roman"/>
        </w:rPr>
        <w:t>преглед на предишните инциденти и мерки за справяне с миризмите и разпространение на информация за инцидентите, свързани с миризмите.</w:t>
      </w:r>
    </w:p>
    <w:p w:rsidR="003613F9" w:rsidRPr="00706E90" w:rsidRDefault="003613F9" w:rsidP="003613F9">
      <w:pPr>
        <w:tabs>
          <w:tab w:val="left" w:pos="709"/>
        </w:tabs>
        <w:suppressAutoHyphens/>
        <w:spacing w:after="0" w:line="240" w:lineRule="auto"/>
        <w:jc w:val="both"/>
        <w:rPr>
          <w:rFonts w:ascii="Times New Roman" w:eastAsia="Times New Roman" w:hAnsi="Times New Roman" w:cs="Times New Roman"/>
          <w:b/>
          <w:lang w:eastAsia="pl-PL"/>
        </w:rPr>
      </w:pPr>
      <w:r w:rsidRPr="00706E90">
        <w:rPr>
          <w:rFonts w:ascii="Times New Roman" w:eastAsia="Times New Roman" w:hAnsi="Times New Roman" w:cs="Times New Roman"/>
          <w:b/>
          <w:bCs/>
          <w:lang w:eastAsia="pl-PL"/>
        </w:rPr>
        <w:t xml:space="preserve">Условие 9.4.7. </w:t>
      </w:r>
      <w:proofErr w:type="spellStart"/>
      <w:r w:rsidRPr="00706E90">
        <w:rPr>
          <w:rFonts w:ascii="Times New Roman" w:eastAsia="Times New Roman" w:hAnsi="Times New Roman" w:cs="Times New Roman"/>
          <w:lang w:val="pl-PL" w:eastAsia="pl-PL"/>
        </w:rPr>
        <w:t>Притежателят</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настоящото</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разрешително</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да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прилага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инструкция</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за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изпълнение</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на</w:t>
      </w:r>
      <w:proofErr w:type="spellEnd"/>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мерките</w:t>
      </w:r>
      <w:proofErr w:type="spellEnd"/>
      <w:r w:rsidRPr="00706E90">
        <w:rPr>
          <w:rFonts w:ascii="Times New Roman" w:eastAsia="Times New Roman" w:hAnsi="Times New Roman" w:cs="Times New Roman"/>
          <w:lang w:eastAsia="pl-PL"/>
        </w:rPr>
        <w:t>/техниките</w:t>
      </w:r>
      <w:r w:rsidRPr="00706E90">
        <w:rPr>
          <w:rFonts w:ascii="Times New Roman" w:eastAsia="Times New Roman" w:hAnsi="Times New Roman" w:cs="Times New Roman"/>
          <w:lang w:val="pl-PL" w:eastAsia="pl-PL"/>
        </w:rPr>
        <w:t xml:space="preserve">, </w:t>
      </w:r>
      <w:proofErr w:type="spellStart"/>
      <w:r w:rsidRPr="00706E90">
        <w:rPr>
          <w:rFonts w:ascii="Times New Roman" w:eastAsia="Times New Roman" w:hAnsi="Times New Roman" w:cs="Times New Roman"/>
          <w:lang w:val="pl-PL" w:eastAsia="pl-PL"/>
        </w:rPr>
        <w:t>описани</w:t>
      </w:r>
      <w:proofErr w:type="spellEnd"/>
      <w:r w:rsidRPr="00706E90">
        <w:rPr>
          <w:rFonts w:ascii="Times New Roman" w:eastAsia="Times New Roman" w:hAnsi="Times New Roman" w:cs="Times New Roman"/>
          <w:lang w:val="pl-PL" w:eastAsia="pl-PL"/>
        </w:rPr>
        <w:t xml:space="preserve"> в </w:t>
      </w:r>
      <w:r w:rsidRPr="00706E90">
        <w:rPr>
          <w:rFonts w:ascii="Times New Roman" w:eastAsia="Times New Roman" w:hAnsi="Times New Roman" w:cs="Times New Roman"/>
          <w:b/>
          <w:bCs/>
          <w:lang w:eastAsia="pl-PL"/>
        </w:rPr>
        <w:t xml:space="preserve">Условие 9.4.5. </w:t>
      </w:r>
      <w:r w:rsidRPr="00706E90">
        <w:rPr>
          <w:rFonts w:ascii="Times New Roman" w:eastAsia="Times New Roman" w:hAnsi="Times New Roman" w:cs="Times New Roman"/>
          <w:bCs/>
          <w:lang w:eastAsia="pl-PL"/>
        </w:rPr>
        <w:t>и</w:t>
      </w:r>
      <w:r w:rsidRPr="00706E90">
        <w:rPr>
          <w:rFonts w:ascii="Times New Roman" w:eastAsia="Times New Roman" w:hAnsi="Times New Roman" w:cs="Times New Roman"/>
          <w:b/>
          <w:bCs/>
          <w:lang w:eastAsia="pl-PL"/>
        </w:rPr>
        <w:t xml:space="preserve"> Условие 9.4.6.</w:t>
      </w:r>
    </w:p>
    <w:p w:rsidR="003613F9" w:rsidRPr="00706E90" w:rsidRDefault="003613F9" w:rsidP="003613F9">
      <w:pPr>
        <w:suppressAutoHyphens/>
        <w:spacing w:after="0" w:line="240" w:lineRule="auto"/>
        <w:jc w:val="both"/>
        <w:rPr>
          <w:rFonts w:ascii="Times New Roman" w:eastAsia="Times New Roman" w:hAnsi="Times New Roman" w:cs="Times New Roman"/>
          <w:lang w:val="ru-RU" w:eastAsia="bg-BG"/>
        </w:rPr>
      </w:pPr>
      <w:r w:rsidRPr="00706E90">
        <w:rPr>
          <w:rFonts w:ascii="Times New Roman" w:eastAsia="Times New Roman" w:hAnsi="Times New Roman" w:cs="Times New Roman"/>
          <w:b/>
          <w:lang w:eastAsia="pl-PL"/>
        </w:rPr>
        <w:t xml:space="preserve">Условие 9.4.8. </w:t>
      </w:r>
      <w:r w:rsidRPr="00706E90">
        <w:rPr>
          <w:rFonts w:ascii="Times New Roman" w:eastAsia="Times New Roman" w:hAnsi="Times New Roman" w:cs="Times New Roman"/>
          <w:lang w:eastAsia="pl-PL"/>
        </w:rPr>
        <w:t xml:space="preserve">Резултатите от прилагането на инструкцията по </w:t>
      </w:r>
      <w:r w:rsidRPr="00706E90">
        <w:rPr>
          <w:rFonts w:ascii="Times New Roman" w:eastAsia="Times New Roman" w:hAnsi="Times New Roman" w:cs="Times New Roman"/>
          <w:b/>
          <w:bCs/>
          <w:lang w:eastAsia="pl-PL"/>
        </w:rPr>
        <w:t>Условие 9.4.7.</w:t>
      </w:r>
      <w:r w:rsidRPr="00706E90">
        <w:rPr>
          <w:rFonts w:ascii="Times New Roman" w:eastAsia="Times New Roman" w:hAnsi="Times New Roman" w:cs="Times New Roman"/>
          <w:lang w:val="pl-PL" w:eastAsia="pl-PL"/>
        </w:rPr>
        <w:t xml:space="preserve"> </w:t>
      </w:r>
      <w:r w:rsidRPr="00706E90">
        <w:rPr>
          <w:rFonts w:ascii="Times New Roman" w:eastAsia="Times New Roman" w:hAnsi="Times New Roman" w:cs="Times New Roman"/>
          <w:lang w:eastAsia="pl-PL"/>
        </w:rPr>
        <w:t>да се документират</w:t>
      </w:r>
      <w:r w:rsidRPr="00706E90">
        <w:rPr>
          <w:rFonts w:ascii="Times New Roman" w:eastAsia="Times New Roman" w:hAnsi="Times New Roman" w:cs="Times New Roman"/>
          <w:b/>
          <w:lang w:eastAsia="pl-PL"/>
        </w:rPr>
        <w:t xml:space="preserve">, </w:t>
      </w:r>
      <w:proofErr w:type="spellStart"/>
      <w:r w:rsidRPr="00706E90">
        <w:rPr>
          <w:rFonts w:ascii="Times New Roman" w:eastAsia="Batang" w:hAnsi="Times New Roman" w:cs="Times New Roman"/>
          <w:lang w:val="pl-PL" w:eastAsia="pl-PL"/>
        </w:rPr>
        <w:t>съхранява</w:t>
      </w:r>
      <w:proofErr w:type="spellEnd"/>
      <w:r w:rsidRPr="00706E90">
        <w:rPr>
          <w:rFonts w:ascii="Times New Roman" w:eastAsia="Batang" w:hAnsi="Times New Roman" w:cs="Times New Roman"/>
          <w:lang w:eastAsia="pl-PL"/>
        </w:rPr>
        <w:t>т</w:t>
      </w:r>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на</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площадката</w:t>
      </w:r>
      <w:proofErr w:type="spellEnd"/>
      <w:r w:rsidRPr="00706E90">
        <w:rPr>
          <w:rFonts w:ascii="Times New Roman" w:eastAsia="Batang" w:hAnsi="Times New Roman" w:cs="Times New Roman"/>
          <w:lang w:val="pl-PL" w:eastAsia="pl-PL"/>
        </w:rPr>
        <w:t xml:space="preserve"> и </w:t>
      </w:r>
      <w:proofErr w:type="spellStart"/>
      <w:r w:rsidRPr="00706E90">
        <w:rPr>
          <w:rFonts w:ascii="Times New Roman" w:eastAsia="Batang" w:hAnsi="Times New Roman" w:cs="Times New Roman"/>
          <w:lang w:val="pl-PL" w:eastAsia="pl-PL"/>
        </w:rPr>
        <w:t>представя</w:t>
      </w:r>
      <w:proofErr w:type="spellEnd"/>
      <w:r w:rsidRPr="00706E90">
        <w:rPr>
          <w:rFonts w:ascii="Times New Roman" w:eastAsia="Batang" w:hAnsi="Times New Roman" w:cs="Times New Roman"/>
          <w:lang w:eastAsia="pl-PL"/>
        </w:rPr>
        <w:t>т</w:t>
      </w:r>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при</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поискване</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от</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компетентния</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орган</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При</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актуализиране</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на</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изготвената</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информация</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операторът</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да</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представя</w:t>
      </w:r>
      <w:proofErr w:type="spellEnd"/>
      <w:r w:rsidRPr="00706E90">
        <w:rPr>
          <w:rFonts w:ascii="Times New Roman" w:eastAsia="Batang" w:hAnsi="Times New Roman" w:cs="Times New Roman"/>
          <w:lang w:val="pl-PL" w:eastAsia="pl-PL"/>
        </w:rPr>
        <w:t xml:space="preserve"> в РИОСВ </w:t>
      </w:r>
      <w:proofErr w:type="spellStart"/>
      <w:r w:rsidRPr="00706E90">
        <w:rPr>
          <w:rFonts w:ascii="Times New Roman" w:eastAsia="Batang" w:hAnsi="Times New Roman" w:cs="Times New Roman"/>
          <w:lang w:val="pl-PL" w:eastAsia="pl-PL"/>
        </w:rPr>
        <w:t>актуално</w:t>
      </w:r>
      <w:proofErr w:type="spellEnd"/>
      <w:r w:rsidRPr="00706E90">
        <w:rPr>
          <w:rFonts w:ascii="Times New Roman" w:eastAsia="Batang" w:hAnsi="Times New Roman" w:cs="Times New Roman"/>
          <w:lang w:val="pl-PL" w:eastAsia="pl-PL"/>
        </w:rPr>
        <w:t xml:space="preserve"> </w:t>
      </w:r>
      <w:proofErr w:type="spellStart"/>
      <w:r w:rsidRPr="00706E90">
        <w:rPr>
          <w:rFonts w:ascii="Times New Roman" w:eastAsia="Batang" w:hAnsi="Times New Roman" w:cs="Times New Roman"/>
          <w:lang w:val="pl-PL" w:eastAsia="pl-PL"/>
        </w:rPr>
        <w:t>копие</w:t>
      </w:r>
      <w:proofErr w:type="spellEnd"/>
      <w:r w:rsidRPr="00706E90">
        <w:rPr>
          <w:rFonts w:ascii="Times New Roman" w:eastAsia="Batang" w:hAnsi="Times New Roman" w:cs="Times New Roman"/>
          <w:lang w:val="pl-PL" w:eastAsia="pl-PL"/>
        </w:rPr>
        <w:t>.</w:t>
      </w:r>
    </w:p>
    <w:p w:rsidR="003613F9" w:rsidRPr="005F541F" w:rsidRDefault="003613F9" w:rsidP="003613F9">
      <w:pPr>
        <w:overflowPunct w:val="0"/>
        <w:autoSpaceDE w:val="0"/>
        <w:autoSpaceDN w:val="0"/>
        <w:adjustRightInd w:val="0"/>
        <w:spacing w:after="0" w:line="240" w:lineRule="auto"/>
        <w:ind w:right="-8"/>
        <w:jc w:val="both"/>
        <w:rPr>
          <w:rFonts w:ascii="Times New Roman" w:eastAsia="Times New Roman" w:hAnsi="Times New Roman" w:cs="Times New Roman"/>
          <w:b/>
          <w:highlight w:val="yellow"/>
        </w:rPr>
      </w:pPr>
    </w:p>
    <w:p w:rsidR="003613F9" w:rsidRPr="00D408EB" w:rsidRDefault="003613F9" w:rsidP="003613F9">
      <w:pPr>
        <w:numPr>
          <w:ilvl w:val="12"/>
          <w:numId w:val="0"/>
        </w:numPr>
        <w:tabs>
          <w:tab w:val="left" w:pos="1134"/>
        </w:tabs>
        <w:spacing w:after="0" w:line="240" w:lineRule="auto"/>
        <w:jc w:val="both"/>
        <w:rPr>
          <w:rFonts w:ascii="Times New Roman" w:eastAsia="Times New Roman" w:hAnsi="Times New Roman" w:cs="Times New Roman"/>
          <w:b/>
        </w:rPr>
      </w:pPr>
      <w:r w:rsidRPr="00D408EB">
        <w:rPr>
          <w:rFonts w:ascii="Times New Roman" w:eastAsia="Times New Roman" w:hAnsi="Times New Roman" w:cs="Times New Roman"/>
          <w:b/>
        </w:rPr>
        <w:t xml:space="preserve">Условие 9.5. Въздействие на емисиите на вредни вещества върху качеството на атмосферния въздух </w:t>
      </w:r>
    </w:p>
    <w:p w:rsidR="003613F9" w:rsidRPr="00D408EB" w:rsidRDefault="003613F9" w:rsidP="003613F9">
      <w:pPr>
        <w:autoSpaceDN w:val="0"/>
        <w:spacing w:after="0" w:line="240" w:lineRule="auto"/>
        <w:jc w:val="both"/>
        <w:rPr>
          <w:rFonts w:ascii="Times New Roman" w:eastAsia="Calibri" w:hAnsi="Times New Roman" w:cs="Times New Roman"/>
          <w:iCs/>
        </w:rPr>
      </w:pPr>
      <w:r w:rsidRPr="00D408EB">
        <w:rPr>
          <w:rFonts w:ascii="Times New Roman" w:eastAsia="Times New Roman" w:hAnsi="Times New Roman" w:cs="Times New Roman"/>
          <w:b/>
          <w:iCs/>
          <w:lang w:eastAsia="bg-BG"/>
        </w:rPr>
        <w:t xml:space="preserve">Условие 9.5.1. </w:t>
      </w:r>
      <w:r w:rsidRPr="00D408EB">
        <w:rPr>
          <w:rFonts w:ascii="Times New Roman" w:eastAsia="Times New Roman" w:hAnsi="Times New Roman" w:cs="Times New Roman"/>
          <w:iCs/>
          <w:lang w:eastAsia="bg-BG"/>
        </w:rPr>
        <w:t>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3613F9" w:rsidRPr="005F541F" w:rsidRDefault="003613F9" w:rsidP="003613F9">
      <w:pPr>
        <w:spacing w:after="0" w:line="240" w:lineRule="auto"/>
        <w:jc w:val="both"/>
        <w:rPr>
          <w:rFonts w:ascii="Times New Roman" w:eastAsia="Times New Roman" w:hAnsi="Times New Roman" w:cs="Times New Roman"/>
          <w:highlight w:val="yellow"/>
        </w:rPr>
      </w:pPr>
    </w:p>
    <w:p w:rsidR="003613F9" w:rsidRPr="00846E1D" w:rsidRDefault="003613F9" w:rsidP="003613F9">
      <w:pPr>
        <w:overflowPunct w:val="0"/>
        <w:autoSpaceDE w:val="0"/>
        <w:autoSpaceDN w:val="0"/>
        <w:adjustRightInd w:val="0"/>
        <w:spacing w:after="0" w:line="240" w:lineRule="auto"/>
        <w:ind w:right="-8"/>
        <w:jc w:val="both"/>
        <w:rPr>
          <w:rFonts w:ascii="Times New Roman" w:eastAsia="Times New Roman" w:hAnsi="Times New Roman" w:cs="Times New Roman"/>
          <w:b/>
        </w:rPr>
      </w:pPr>
      <w:r w:rsidRPr="00846E1D">
        <w:rPr>
          <w:rFonts w:ascii="Times New Roman" w:eastAsia="Times New Roman" w:hAnsi="Times New Roman" w:cs="Times New Roman"/>
          <w:b/>
        </w:rPr>
        <w:t>Условие 9.6. Условия за собствен мониторинг</w:t>
      </w:r>
    </w:p>
    <w:p w:rsidR="003613F9" w:rsidRPr="00846E1D" w:rsidRDefault="003613F9" w:rsidP="003613F9">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846E1D">
        <w:rPr>
          <w:rFonts w:ascii="Times New Roman" w:eastAsia="Times New Roman" w:hAnsi="Times New Roman" w:cs="Times New Roman"/>
          <w:b/>
        </w:rPr>
        <w:t>Условие 9.6.1. Изисквания към собствения мониторинг на емисиите на вредни вещества във въздуха</w:t>
      </w:r>
    </w:p>
    <w:p w:rsidR="003613F9" w:rsidRPr="00846E1D" w:rsidRDefault="003613F9" w:rsidP="003613F9">
      <w:pPr>
        <w:overflowPunct w:val="0"/>
        <w:autoSpaceDE w:val="0"/>
        <w:autoSpaceDN w:val="0"/>
        <w:adjustRightInd w:val="0"/>
        <w:spacing w:after="0" w:line="240" w:lineRule="auto"/>
        <w:ind w:right="-8"/>
        <w:jc w:val="both"/>
        <w:rPr>
          <w:rFonts w:ascii="Times New Roman" w:eastAsia="Times New Roman" w:hAnsi="Times New Roman" w:cs="Times New Roman"/>
        </w:rPr>
      </w:pPr>
      <w:r w:rsidRPr="00846E1D">
        <w:rPr>
          <w:rFonts w:ascii="Times New Roman" w:eastAsia="Times New Roman" w:hAnsi="Times New Roman" w:cs="Times New Roman"/>
          <w:b/>
        </w:rPr>
        <w:t>Условие 9.6.1.</w:t>
      </w:r>
      <w:proofErr w:type="spellStart"/>
      <w:r w:rsidRPr="00846E1D">
        <w:rPr>
          <w:rFonts w:ascii="Times New Roman" w:eastAsia="Times New Roman" w:hAnsi="Times New Roman" w:cs="Times New Roman"/>
          <w:b/>
        </w:rPr>
        <w:t>1</w:t>
      </w:r>
      <w:proofErr w:type="spellEnd"/>
      <w:r w:rsidRPr="00846E1D">
        <w:rPr>
          <w:rFonts w:ascii="Times New Roman" w:eastAsia="Times New Roman" w:hAnsi="Times New Roman" w:cs="Times New Roman"/>
          <w:b/>
        </w:rPr>
        <w:t>.</w:t>
      </w:r>
      <w:r w:rsidRPr="00846E1D">
        <w:rPr>
          <w:rFonts w:ascii="Times New Roman" w:eastAsia="Times New Roman" w:hAnsi="Times New Roman" w:cs="Times New Roman"/>
        </w:rPr>
        <w:t xml:space="preserve"> Притежателят на настоящото разрешително да определя годишните количества на замърсителите (</w:t>
      </w:r>
      <w:proofErr w:type="spellStart"/>
      <w:r w:rsidRPr="00846E1D">
        <w:rPr>
          <w:rFonts w:ascii="Times New Roman" w:eastAsia="Times New Roman" w:hAnsi="Times New Roman" w:cs="Times New Roman"/>
        </w:rPr>
        <w:t>kg</w:t>
      </w:r>
      <w:proofErr w:type="spellEnd"/>
      <w:r w:rsidRPr="00846E1D">
        <w:rPr>
          <w:rFonts w:ascii="Times New Roman" w:eastAsia="Times New Roman" w:hAnsi="Times New Roman" w:cs="Times New Roman"/>
        </w:rPr>
        <w:t>/y)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3613F9" w:rsidRPr="00846E1D" w:rsidRDefault="003613F9" w:rsidP="003613F9">
      <w:pPr>
        <w:suppressAutoHyphens/>
        <w:overflowPunct w:val="0"/>
        <w:autoSpaceDE w:val="0"/>
        <w:spacing w:after="0" w:line="240" w:lineRule="auto"/>
        <w:jc w:val="both"/>
        <w:rPr>
          <w:rFonts w:ascii="Times New Roman" w:eastAsia="Times New Roman" w:hAnsi="Times New Roman" w:cs="Times New Roman"/>
          <w:b/>
          <w:lang w:eastAsia="ar-SA"/>
        </w:rPr>
      </w:pPr>
      <w:r w:rsidRPr="00846E1D">
        <w:rPr>
          <w:rFonts w:ascii="Times New Roman" w:eastAsia="Times New Roman" w:hAnsi="Times New Roman" w:cs="Times New Roman"/>
          <w:b/>
          <w:lang w:eastAsia="ar-SA"/>
        </w:rPr>
        <w:t>Условие 9.6.1.2.</w:t>
      </w:r>
      <w:r w:rsidRPr="00846E1D">
        <w:rPr>
          <w:rFonts w:ascii="Times New Roman" w:eastAsia="Times New Roman" w:hAnsi="Times New Roman" w:cs="Times New Roman"/>
          <w:lang w:eastAsia="ar-SA"/>
        </w:rPr>
        <w:t xml:space="preserve"> В срок до един месец от влизане в сила на настоящето разрешително притежателят му да изготви и съгласува с РИОСВ план за мониторинг на общия </w:t>
      </w:r>
      <w:proofErr w:type="spellStart"/>
      <w:r w:rsidRPr="00846E1D">
        <w:rPr>
          <w:rFonts w:ascii="Times New Roman" w:eastAsia="Times New Roman" w:hAnsi="Times New Roman" w:cs="Times New Roman"/>
          <w:lang w:eastAsia="ar-SA"/>
        </w:rPr>
        <w:t>екскретиран</w:t>
      </w:r>
      <w:proofErr w:type="spellEnd"/>
      <w:r w:rsidRPr="00846E1D">
        <w:rPr>
          <w:rFonts w:ascii="Times New Roman" w:eastAsia="Times New Roman" w:hAnsi="Times New Roman" w:cs="Times New Roman"/>
          <w:lang w:eastAsia="ar-SA"/>
        </w:rPr>
        <w:t xml:space="preserve"> азот и общия </w:t>
      </w:r>
      <w:proofErr w:type="spellStart"/>
      <w:r w:rsidRPr="00846E1D">
        <w:rPr>
          <w:rFonts w:ascii="Times New Roman" w:eastAsia="Times New Roman" w:hAnsi="Times New Roman" w:cs="Times New Roman"/>
          <w:lang w:eastAsia="ar-SA"/>
        </w:rPr>
        <w:t>екскретиран</w:t>
      </w:r>
      <w:proofErr w:type="spellEnd"/>
      <w:r w:rsidRPr="00846E1D">
        <w:rPr>
          <w:rFonts w:ascii="Times New Roman" w:eastAsia="Times New Roman" w:hAnsi="Times New Roman" w:cs="Times New Roman"/>
          <w:lang w:eastAsia="ar-SA"/>
        </w:rPr>
        <w:t xml:space="preserve"> фосфор и съответно на емисиите на амоняк и прах във въздуха, съобразен с условията на разрешителното.</w:t>
      </w:r>
    </w:p>
    <w:p w:rsidR="003613F9" w:rsidRPr="0000490A" w:rsidRDefault="003613F9" w:rsidP="003613F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00490A">
        <w:rPr>
          <w:rFonts w:ascii="Times New Roman" w:eastAsia="Times New Roman" w:hAnsi="Times New Roman" w:cs="Times New Roman"/>
          <w:b/>
          <w:bCs/>
        </w:rPr>
        <w:t xml:space="preserve">Условие 9.6.1.3. </w:t>
      </w:r>
      <w:r w:rsidRPr="0000490A">
        <w:rPr>
          <w:rFonts w:ascii="Times New Roman" w:eastAsia="Times New Roman" w:hAnsi="Times New Roman" w:cs="Times New Roman"/>
        </w:rPr>
        <w:t xml:space="preserve">Веднъж годишно притежателят на настоящото разрешително да извършва </w:t>
      </w:r>
      <w:r w:rsidRPr="0000490A">
        <w:rPr>
          <w:rFonts w:ascii="Times New Roman" w:eastAsia="Calibri" w:hAnsi="Times New Roman" w:cs="Times New Roman"/>
        </w:rPr>
        <w:t>мониторинг на отделените в оборския тор общ азот и общ фосфор</w:t>
      </w:r>
      <w:r w:rsidRPr="0000490A">
        <w:rPr>
          <w:rFonts w:ascii="Times New Roman" w:eastAsia="Times New Roman" w:hAnsi="Times New Roman" w:cs="Times New Roman"/>
        </w:rPr>
        <w:t>, чрез изчисляване на емисиите чрез използване на масовия баланс на азота и фосфора въз основа на приемания фураж, съдържанието на суров протеин в дажбите, общия фосфор и показателите на животните, или да извършва оценка на емисиите чрез анализ на оборския тор за общо съдържание на азот и фосфор,</w:t>
      </w:r>
      <w:r w:rsidRPr="0000490A">
        <w:rPr>
          <w:rFonts w:ascii="Times New Roman" w:eastAsia="Calibri" w:hAnsi="Times New Roman" w:cs="Times New Roman"/>
          <w:lang w:eastAsia="ar-SA"/>
        </w:rPr>
        <w:t xml:space="preserve"> при спазване на регламентираните стойности в </w:t>
      </w:r>
      <w:r w:rsidRPr="0000490A">
        <w:rPr>
          <w:rFonts w:ascii="Times New Roman" w:eastAsia="Times New Roman" w:hAnsi="Times New Roman" w:cs="Times New Roman"/>
          <w:b/>
        </w:rPr>
        <w:t xml:space="preserve">Таблица </w:t>
      </w:r>
      <w:r>
        <w:rPr>
          <w:rFonts w:ascii="Times New Roman" w:eastAsia="Times New Roman" w:hAnsi="Times New Roman" w:cs="Times New Roman"/>
          <w:b/>
          <w:bCs/>
        </w:rPr>
        <w:t>9.2.3</w:t>
      </w:r>
      <w:r w:rsidRPr="0000490A">
        <w:rPr>
          <w:rFonts w:ascii="Times New Roman" w:eastAsia="Times New Roman" w:hAnsi="Times New Roman" w:cs="Times New Roman"/>
          <w:b/>
          <w:bCs/>
        </w:rPr>
        <w:t>.1.</w:t>
      </w:r>
    </w:p>
    <w:p w:rsidR="003613F9" w:rsidRPr="006B2D80" w:rsidRDefault="003613F9" w:rsidP="003613F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6B2D80">
        <w:rPr>
          <w:rFonts w:ascii="Times New Roman" w:eastAsia="Times New Roman" w:hAnsi="Times New Roman" w:cs="Times New Roman"/>
          <w:b/>
          <w:bCs/>
        </w:rPr>
        <w:t xml:space="preserve">Условие 9.6.1.4. </w:t>
      </w:r>
      <w:r w:rsidRPr="006B2D80">
        <w:rPr>
          <w:rFonts w:ascii="Times New Roman" w:eastAsia="Times New Roman" w:hAnsi="Times New Roman" w:cs="Times New Roman"/>
        </w:rPr>
        <w:t xml:space="preserve">Веднъж годишно притежателят на настоящото разрешително да извършва </w:t>
      </w:r>
      <w:r w:rsidRPr="006B2D80">
        <w:rPr>
          <w:rFonts w:ascii="Times New Roman" w:eastAsia="Calibri" w:hAnsi="Times New Roman" w:cs="Times New Roman"/>
        </w:rPr>
        <w:t>мониторинг на емисиите на амоняк във въздуха</w:t>
      </w:r>
      <w:r w:rsidRPr="006B2D80">
        <w:rPr>
          <w:rFonts w:ascii="Times New Roman" w:eastAsia="Times New Roman" w:hAnsi="Times New Roman" w:cs="Times New Roman"/>
        </w:rPr>
        <w:t>, чрез използване на масовия баланс въз основа на отделения и на общия (или на общия амонячен) азот,</w:t>
      </w:r>
      <w:r w:rsidRPr="006B2D80">
        <w:t xml:space="preserve"> </w:t>
      </w:r>
      <w:r w:rsidRPr="006B2D80">
        <w:rPr>
          <w:rFonts w:ascii="Times New Roman" w:eastAsia="Times New Roman" w:hAnsi="Times New Roman" w:cs="Times New Roman"/>
        </w:rPr>
        <w:t>наличен във всеки етап от управлението на оборския тор или чрез използване на емисионни коефициенти или чрез измерване на концентрацията на амоняк и степента на вентилация, като се използват методи на ISO, методи от национални или международни стандарти или други методи, които осигуряват данни с равностойно научно качество.</w:t>
      </w:r>
    </w:p>
    <w:p w:rsidR="003613F9" w:rsidRPr="00A01A97" w:rsidRDefault="003613F9" w:rsidP="003613F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Cs/>
        </w:rPr>
      </w:pPr>
      <w:r w:rsidRPr="00A01A97">
        <w:rPr>
          <w:rFonts w:ascii="Times New Roman" w:eastAsia="Times New Roman" w:hAnsi="Times New Roman" w:cs="Times New Roman"/>
          <w:b/>
          <w:bCs/>
        </w:rPr>
        <w:t xml:space="preserve">Условие 9.6.1.5. </w:t>
      </w:r>
      <w:r w:rsidRPr="00A01A97">
        <w:rPr>
          <w:rFonts w:ascii="Times New Roman" w:eastAsia="Times New Roman" w:hAnsi="Times New Roman" w:cs="Times New Roman"/>
        </w:rPr>
        <w:t>В</w:t>
      </w:r>
      <w:r w:rsidRPr="00A01A97">
        <w:rPr>
          <w:rFonts w:ascii="Times New Roman" w:eastAsia="Times New Roman" w:hAnsi="Times New Roman" w:cs="Times New Roman"/>
          <w:bCs/>
        </w:rPr>
        <w:t xml:space="preserve">еднъж годишно притежателят на настоящото разрешително да извършва мониторинг на </w:t>
      </w:r>
      <w:proofErr w:type="spellStart"/>
      <w:r w:rsidRPr="00A01A97">
        <w:rPr>
          <w:rFonts w:ascii="Times New Roman" w:eastAsia="Times New Roman" w:hAnsi="Times New Roman" w:cs="Times New Roman"/>
          <w:bCs/>
        </w:rPr>
        <w:t>праховите</w:t>
      </w:r>
      <w:proofErr w:type="spellEnd"/>
      <w:r w:rsidRPr="00A01A97">
        <w:rPr>
          <w:rFonts w:ascii="Times New Roman" w:eastAsia="Times New Roman" w:hAnsi="Times New Roman" w:cs="Times New Roman"/>
          <w:bCs/>
        </w:rPr>
        <w:t xml:space="preserve"> емисии, чрез оценка с използване на емисионни коефициенти или чрез измерване на концентрацията на прах и степента на вентилация чрез използване на методите от стандартите EN, или на други методи (ISO, национални и международни), които осигуряват данни с равностойно научно качество.</w:t>
      </w:r>
    </w:p>
    <w:p w:rsidR="003613F9" w:rsidRPr="00827721" w:rsidRDefault="003613F9" w:rsidP="003613F9">
      <w:pPr>
        <w:overflowPunct w:val="0"/>
        <w:autoSpaceDE w:val="0"/>
        <w:autoSpaceDN w:val="0"/>
        <w:adjustRightInd w:val="0"/>
        <w:spacing w:before="120" w:after="0" w:line="240" w:lineRule="auto"/>
        <w:ind w:right="-6"/>
        <w:jc w:val="both"/>
        <w:rPr>
          <w:rFonts w:ascii="Times New Roman" w:eastAsia="Times New Roman" w:hAnsi="Times New Roman" w:cs="Times New Roman"/>
          <w:b/>
        </w:rPr>
      </w:pPr>
      <w:r w:rsidRPr="00827721">
        <w:rPr>
          <w:rFonts w:ascii="Times New Roman" w:eastAsia="Times New Roman" w:hAnsi="Times New Roman" w:cs="Times New Roman"/>
          <w:b/>
        </w:rPr>
        <w:t>Условие 9.6</w:t>
      </w:r>
      <w:r w:rsidRPr="00827721">
        <w:rPr>
          <w:rFonts w:ascii="Times New Roman" w:eastAsia="Times New Roman" w:hAnsi="Times New Roman" w:cs="Times New Roman"/>
          <w:b/>
          <w:lang w:val="en-US"/>
        </w:rPr>
        <w:t>.</w:t>
      </w:r>
      <w:r w:rsidRPr="00827721">
        <w:rPr>
          <w:rFonts w:ascii="Times New Roman" w:eastAsia="Times New Roman" w:hAnsi="Times New Roman" w:cs="Times New Roman"/>
          <w:b/>
        </w:rPr>
        <w:t>2.</w:t>
      </w:r>
      <w:r w:rsidRPr="00827721">
        <w:rPr>
          <w:rFonts w:ascii="Times New Roman" w:eastAsia="Times New Roman" w:hAnsi="Times New Roman" w:cs="Times New Roman"/>
          <w:b/>
          <w:lang w:eastAsia="bg-BG"/>
        </w:rPr>
        <w:t xml:space="preserve"> </w:t>
      </w:r>
      <w:r w:rsidRPr="00827721">
        <w:rPr>
          <w:rFonts w:ascii="Times New Roman" w:eastAsia="Times New Roman" w:hAnsi="Times New Roman" w:cs="Times New Roman"/>
          <w:b/>
        </w:rPr>
        <w:t>Документиране и докладване</w:t>
      </w:r>
    </w:p>
    <w:p w:rsidR="003613F9" w:rsidRPr="00827721" w:rsidRDefault="003613F9" w:rsidP="003613F9">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827721">
        <w:rPr>
          <w:rFonts w:ascii="Times New Roman" w:eastAsia="Times New Roman" w:hAnsi="Times New Roman" w:cs="Times New Roman"/>
          <w:b/>
          <w:bCs/>
          <w:lang w:eastAsia="bg-BG"/>
        </w:rPr>
        <w:t xml:space="preserve">Условие 9.6.2.1. </w:t>
      </w:r>
      <w:r w:rsidRPr="00827721">
        <w:rPr>
          <w:rFonts w:ascii="Times New Roman" w:eastAsia="Times New Roman" w:hAnsi="Times New Roman" w:cs="Times New Roman"/>
          <w:lang w:eastAsia="bg-BG"/>
        </w:rPr>
        <w:t xml:space="preserve">Притежателят на настоящото разрешително да документира и съхранява за всяко изпускащо устройство/вентилатор на площадката максималния дебит на отпадъчните газове, стойностите на контролираните параметри и честотата на мониторинг на </w:t>
      </w:r>
      <w:r w:rsidRPr="00827721">
        <w:rPr>
          <w:rFonts w:ascii="Times New Roman" w:eastAsia="Times New Roman" w:hAnsi="Times New Roman" w:cs="Times New Roman"/>
          <w:bCs/>
          <w:lang w:eastAsia="bg-BG"/>
        </w:rPr>
        <w:t xml:space="preserve">общия </w:t>
      </w:r>
      <w:proofErr w:type="spellStart"/>
      <w:r w:rsidRPr="00827721">
        <w:rPr>
          <w:rFonts w:ascii="Times New Roman" w:eastAsia="Times New Roman" w:hAnsi="Times New Roman" w:cs="Times New Roman"/>
          <w:bCs/>
          <w:lang w:eastAsia="bg-BG"/>
        </w:rPr>
        <w:t>екскретиран</w:t>
      </w:r>
      <w:proofErr w:type="spellEnd"/>
      <w:r w:rsidRPr="00827721">
        <w:rPr>
          <w:rFonts w:ascii="Times New Roman" w:eastAsia="Times New Roman" w:hAnsi="Times New Roman" w:cs="Times New Roman"/>
          <w:bCs/>
          <w:lang w:eastAsia="bg-BG"/>
        </w:rPr>
        <w:t xml:space="preserve"> азот, фосфор</w:t>
      </w:r>
      <w:r w:rsidRPr="00827721">
        <w:rPr>
          <w:rFonts w:ascii="Times New Roman" w:eastAsia="Times New Roman" w:hAnsi="Times New Roman" w:cs="Times New Roman"/>
          <w:bCs/>
          <w:lang w:val="en-US" w:eastAsia="bg-BG"/>
        </w:rPr>
        <w:t xml:space="preserve">, </w:t>
      </w:r>
      <w:r w:rsidRPr="00827721">
        <w:rPr>
          <w:rFonts w:ascii="Times New Roman" w:eastAsia="Times New Roman" w:hAnsi="Times New Roman" w:cs="Times New Roman"/>
          <w:bCs/>
          <w:lang w:eastAsia="bg-BG"/>
        </w:rPr>
        <w:t>емисиите на амоняк</w:t>
      </w:r>
      <w:r w:rsidRPr="00827721">
        <w:rPr>
          <w:rFonts w:ascii="Times New Roman" w:eastAsia="Times New Roman" w:hAnsi="Times New Roman" w:cs="Times New Roman"/>
          <w:bCs/>
          <w:lang w:val="en-US" w:eastAsia="bg-BG"/>
        </w:rPr>
        <w:t xml:space="preserve"> </w:t>
      </w:r>
      <w:r w:rsidRPr="00827721">
        <w:rPr>
          <w:rFonts w:ascii="Times New Roman" w:eastAsia="Times New Roman" w:hAnsi="Times New Roman" w:cs="Times New Roman"/>
          <w:bCs/>
          <w:lang w:eastAsia="bg-BG"/>
        </w:rPr>
        <w:t>и прах във въздуха,</w:t>
      </w:r>
      <w:r w:rsidRPr="00827721">
        <w:rPr>
          <w:rFonts w:ascii="Times New Roman" w:eastAsia="Times New Roman" w:hAnsi="Times New Roman" w:cs="Times New Roman"/>
          <w:lang w:eastAsia="bg-BG"/>
        </w:rPr>
        <w:t xml:space="preserve"> определена и съгласувана с плана за мониторинг на емисиите в атмосферата, за всяка календарна година отделно и да ги предоставя при поискване от компетентния орган.</w:t>
      </w:r>
    </w:p>
    <w:p w:rsidR="003613F9" w:rsidRPr="00827721" w:rsidRDefault="003613F9" w:rsidP="003613F9">
      <w:pPr>
        <w:overflowPunct w:val="0"/>
        <w:autoSpaceDE w:val="0"/>
        <w:autoSpaceDN w:val="0"/>
        <w:adjustRightInd w:val="0"/>
        <w:spacing w:after="0" w:line="240" w:lineRule="auto"/>
        <w:ind w:right="-8"/>
        <w:jc w:val="both"/>
        <w:rPr>
          <w:rFonts w:ascii="Times New Roman" w:eastAsia="Times New Roman" w:hAnsi="Times New Roman" w:cs="Times New Roman"/>
        </w:rPr>
      </w:pPr>
      <w:r w:rsidRPr="00827721">
        <w:rPr>
          <w:rFonts w:ascii="Times New Roman" w:eastAsia="Times New Roman" w:hAnsi="Times New Roman" w:cs="Times New Roman"/>
          <w:b/>
        </w:rPr>
        <w:t>Условие 9.6.2.</w:t>
      </w:r>
      <w:proofErr w:type="spellStart"/>
      <w:r w:rsidRPr="00827721">
        <w:rPr>
          <w:rFonts w:ascii="Times New Roman" w:eastAsia="Times New Roman" w:hAnsi="Times New Roman" w:cs="Times New Roman"/>
          <w:b/>
        </w:rPr>
        <w:t>2</w:t>
      </w:r>
      <w:proofErr w:type="spellEnd"/>
      <w:r w:rsidRPr="00827721">
        <w:rPr>
          <w:rFonts w:ascii="Times New Roman" w:eastAsia="Times New Roman" w:hAnsi="Times New Roman" w:cs="Times New Roman"/>
          <w:b/>
        </w:rPr>
        <w:t>.</w:t>
      </w:r>
      <w:r w:rsidRPr="00827721">
        <w:rPr>
          <w:rFonts w:ascii="Times New Roman" w:eastAsia="Times New Roman" w:hAnsi="Times New Roman" w:cs="Times New Roman"/>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3613F9" w:rsidRPr="00827721" w:rsidRDefault="003613F9" w:rsidP="003613F9">
      <w:pPr>
        <w:overflowPunct w:val="0"/>
        <w:autoSpaceDE w:val="0"/>
        <w:autoSpaceDN w:val="0"/>
        <w:adjustRightInd w:val="0"/>
        <w:spacing w:after="0" w:line="240" w:lineRule="auto"/>
        <w:ind w:right="-8"/>
        <w:jc w:val="both"/>
        <w:rPr>
          <w:rFonts w:ascii="Times New Roman" w:eastAsia="Times New Roman" w:hAnsi="Times New Roman" w:cs="Times New Roman"/>
        </w:rPr>
      </w:pPr>
      <w:r w:rsidRPr="00827721">
        <w:rPr>
          <w:rFonts w:ascii="Times New Roman" w:eastAsia="Times New Roman" w:hAnsi="Times New Roman" w:cs="Times New Roman"/>
          <w:b/>
        </w:rPr>
        <w:lastRenderedPageBreak/>
        <w:t xml:space="preserve">Условие 9.6.2.3. </w:t>
      </w:r>
      <w:r w:rsidRPr="00827721">
        <w:rPr>
          <w:rFonts w:ascii="Times New Roman" w:eastAsia="Times New Roman" w:hAnsi="Times New Roman" w:cs="Times New Roman"/>
        </w:rPr>
        <w:t>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емисиите на интензивно миришещи вещества, генерирани от дейностите на площадката.</w:t>
      </w:r>
    </w:p>
    <w:p w:rsidR="003613F9" w:rsidRPr="00827721" w:rsidRDefault="003613F9" w:rsidP="003613F9">
      <w:pPr>
        <w:overflowPunct w:val="0"/>
        <w:autoSpaceDE w:val="0"/>
        <w:autoSpaceDN w:val="0"/>
        <w:adjustRightInd w:val="0"/>
        <w:spacing w:after="0" w:line="240" w:lineRule="auto"/>
        <w:ind w:right="-8"/>
        <w:jc w:val="both"/>
        <w:rPr>
          <w:rFonts w:ascii="Times New Roman" w:eastAsia="Times New Roman" w:hAnsi="Times New Roman" w:cs="Times New Roman"/>
        </w:rPr>
      </w:pPr>
      <w:r w:rsidRPr="00827721">
        <w:rPr>
          <w:rFonts w:ascii="Times New Roman" w:eastAsia="Times New Roman" w:hAnsi="Times New Roman" w:cs="Times New Roman"/>
          <w:b/>
        </w:rPr>
        <w:t>Условие 9.6.2.4.</w:t>
      </w:r>
      <w:r w:rsidRPr="00827721">
        <w:rPr>
          <w:rFonts w:ascii="Times New Roman" w:eastAsia="Times New Roman" w:hAnsi="Times New Roman" w:cs="Times New Roman"/>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3613F9" w:rsidRPr="00827721" w:rsidRDefault="003613F9" w:rsidP="003613F9">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827721">
        <w:rPr>
          <w:rFonts w:ascii="Times New Roman" w:eastAsia="Times New Roman" w:hAnsi="Times New Roman" w:cs="Times New Roman"/>
          <w:b/>
          <w:lang w:eastAsia="bg-BG"/>
        </w:rPr>
        <w:t>Условие 9.6.2.5.</w:t>
      </w:r>
      <w:r w:rsidRPr="00827721">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оценката на съответствието на измерените/изчислените стойности на контролираните параметри с определените в разрешителното стойности и емисионни норми (вкл. степента и времевия период на превишаването им), установените причини за несъответствия и предприетите коригиращи действия.</w:t>
      </w:r>
    </w:p>
    <w:p w:rsidR="003613F9" w:rsidRPr="00827721" w:rsidRDefault="003613F9" w:rsidP="003613F9">
      <w:pPr>
        <w:overflowPunct w:val="0"/>
        <w:autoSpaceDE w:val="0"/>
        <w:autoSpaceDN w:val="0"/>
        <w:adjustRightInd w:val="0"/>
        <w:spacing w:after="0" w:line="240" w:lineRule="auto"/>
        <w:ind w:right="-8"/>
        <w:jc w:val="both"/>
        <w:rPr>
          <w:rFonts w:ascii="Times New Roman" w:eastAsia="Times New Roman" w:hAnsi="Times New Roman" w:cs="Times New Roman"/>
        </w:rPr>
      </w:pPr>
      <w:r w:rsidRPr="00827721">
        <w:rPr>
          <w:rFonts w:ascii="Times New Roman" w:eastAsia="Times New Roman" w:hAnsi="Times New Roman" w:cs="Times New Roman"/>
          <w:b/>
        </w:rPr>
        <w:t xml:space="preserve">Условие 9.6.2.6. </w:t>
      </w:r>
      <w:r w:rsidRPr="00827721">
        <w:rPr>
          <w:rFonts w:ascii="Times New Roman" w:eastAsia="Times New Roman" w:hAnsi="Times New Roman" w:cs="Times New Roman"/>
        </w:rPr>
        <w:t xml:space="preserve">Притежателят на настоящото разрешително да докладва ежегодно, като част от ГДОС стойностите на изчислените в съответствие </w:t>
      </w:r>
      <w:r w:rsidRPr="00BE6580">
        <w:rPr>
          <w:rFonts w:ascii="Times New Roman" w:eastAsia="Times New Roman" w:hAnsi="Times New Roman" w:cs="Times New Roman"/>
        </w:rPr>
        <w:t xml:space="preserve">с </w:t>
      </w:r>
      <w:r w:rsidRPr="00BE6580">
        <w:rPr>
          <w:rFonts w:ascii="Times New Roman" w:eastAsia="Times New Roman" w:hAnsi="Times New Roman" w:cs="Times New Roman"/>
          <w:b/>
        </w:rPr>
        <w:t>Условие 6.6</w:t>
      </w:r>
      <w:r w:rsidRPr="00BE6580">
        <w:rPr>
          <w:rFonts w:ascii="Times New Roman" w:eastAsia="Times New Roman" w:hAnsi="Times New Roman" w:cs="Times New Roman"/>
        </w:rPr>
        <w:t xml:space="preserve"> количества</w:t>
      </w:r>
      <w:r w:rsidRPr="00827721">
        <w:rPr>
          <w:rFonts w:ascii="Times New Roman" w:eastAsia="Times New Roman" w:hAnsi="Times New Roman" w:cs="Times New Roman"/>
        </w:rPr>
        <w:t xml:space="preserve"> емитирани замърсители във въздуха, за всяко изпускано вредно вещество от инсталацията по </w:t>
      </w:r>
      <w:r w:rsidRPr="00827721">
        <w:rPr>
          <w:rFonts w:ascii="Times New Roman" w:eastAsia="Times New Roman" w:hAnsi="Times New Roman" w:cs="Times New Roman"/>
          <w:b/>
        </w:rPr>
        <w:t xml:space="preserve">Условие № 2, </w:t>
      </w:r>
      <w:r w:rsidRPr="00827721">
        <w:rPr>
          <w:rFonts w:ascii="Times New Roman" w:eastAsia="Times New Roman" w:hAnsi="Times New Roman" w:cs="Times New Roman"/>
        </w:rPr>
        <w:t>попадаща в обхвата на Приложение № 4 към ЗООС.</w:t>
      </w:r>
    </w:p>
    <w:p w:rsidR="003613F9" w:rsidRPr="00827721" w:rsidRDefault="003613F9" w:rsidP="003613F9">
      <w:pPr>
        <w:tabs>
          <w:tab w:val="left" w:pos="709"/>
        </w:tabs>
        <w:autoSpaceDN w:val="0"/>
        <w:spacing w:after="0" w:line="240" w:lineRule="auto"/>
        <w:jc w:val="both"/>
        <w:rPr>
          <w:rFonts w:ascii="Times New Roman" w:eastAsia="Batang" w:hAnsi="Times New Roman" w:cs="Times New Roman"/>
          <w:lang w:eastAsia="pl-PL"/>
        </w:rPr>
      </w:pPr>
      <w:r w:rsidRPr="00827721">
        <w:rPr>
          <w:rFonts w:ascii="Times New Roman" w:eastAsia="Times New Roman" w:hAnsi="Times New Roman" w:cs="Times New Roman"/>
          <w:b/>
          <w:lang w:eastAsia="pl-PL"/>
        </w:rPr>
        <w:t xml:space="preserve">Условие 9.6.2.7. </w:t>
      </w:r>
      <w:r w:rsidRPr="00827721">
        <w:rPr>
          <w:rFonts w:ascii="Times New Roman" w:eastAsia="Times New Roman" w:hAnsi="Times New Roman" w:cs="Times New Roman"/>
          <w:lang w:eastAsia="pl-PL"/>
        </w:rPr>
        <w:t xml:space="preserve">Резултатите от прилагането на инструкциите по </w:t>
      </w:r>
      <w:r w:rsidRPr="00827721">
        <w:rPr>
          <w:rFonts w:ascii="Times New Roman" w:eastAsia="Times New Roman" w:hAnsi="Times New Roman" w:cs="Times New Roman"/>
          <w:b/>
          <w:lang w:eastAsia="ar-SA"/>
        </w:rPr>
        <w:t xml:space="preserve">Условие 9.2.4., Условие 9.3.9. </w:t>
      </w:r>
      <w:r w:rsidRPr="00827721">
        <w:rPr>
          <w:rFonts w:ascii="Times New Roman" w:eastAsia="Times New Roman" w:hAnsi="Times New Roman" w:cs="Times New Roman"/>
          <w:b/>
          <w:lang w:eastAsia="pl-PL"/>
        </w:rPr>
        <w:t xml:space="preserve">и </w:t>
      </w:r>
      <w:r w:rsidRPr="00827721">
        <w:rPr>
          <w:rFonts w:ascii="Times New Roman" w:eastAsia="Times New Roman" w:hAnsi="Times New Roman" w:cs="Times New Roman"/>
          <w:b/>
          <w:bCs/>
          <w:lang w:eastAsia="pl-PL"/>
        </w:rPr>
        <w:t xml:space="preserve">Условие 9.4.7. </w:t>
      </w:r>
      <w:r w:rsidRPr="00827721">
        <w:rPr>
          <w:rFonts w:ascii="Times New Roman" w:eastAsia="Times New Roman" w:hAnsi="Times New Roman" w:cs="Times New Roman"/>
          <w:lang w:eastAsia="pl-PL"/>
        </w:rPr>
        <w:t>да се документират</w:t>
      </w:r>
      <w:r w:rsidRPr="00827721">
        <w:rPr>
          <w:rFonts w:ascii="Times New Roman" w:eastAsia="Times New Roman" w:hAnsi="Times New Roman" w:cs="Times New Roman"/>
          <w:b/>
          <w:lang w:eastAsia="pl-PL"/>
        </w:rPr>
        <w:t xml:space="preserve">, </w:t>
      </w:r>
      <w:r w:rsidRPr="00827721">
        <w:rPr>
          <w:rFonts w:ascii="Times New Roman" w:eastAsia="Batang" w:hAnsi="Times New Roman" w:cs="Times New Roman"/>
          <w:lang w:eastAsia="pl-PL"/>
        </w:rPr>
        <w:t xml:space="preserve">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 </w:t>
      </w:r>
    </w:p>
    <w:p w:rsidR="003613F9" w:rsidRPr="00827721" w:rsidRDefault="003613F9" w:rsidP="003613F9">
      <w:pPr>
        <w:spacing w:after="0" w:line="240" w:lineRule="auto"/>
        <w:jc w:val="both"/>
        <w:rPr>
          <w:rFonts w:ascii="Times New Roman" w:eastAsia="Times New Roman" w:hAnsi="Times New Roman" w:cs="Times New Roman"/>
          <w:b/>
          <w:lang w:eastAsia="bg-BG"/>
        </w:rPr>
      </w:pPr>
      <w:r w:rsidRPr="00827721">
        <w:rPr>
          <w:rFonts w:ascii="Times New Roman" w:eastAsia="Times New Roman" w:hAnsi="Times New Roman" w:cs="Times New Roman"/>
          <w:b/>
          <w:lang w:eastAsia="pl-PL"/>
        </w:rPr>
        <w:t>Условие 9.6.2.8.</w:t>
      </w:r>
      <w:r w:rsidRPr="00827721">
        <w:rPr>
          <w:rFonts w:ascii="Times New Roman" w:eastAsia="Times New Roman" w:hAnsi="Times New Roman" w:cs="Times New Roman"/>
          <w:lang w:eastAsia="pl-PL"/>
        </w:rPr>
        <w:t xml:space="preserve"> Притежателят на настоящото разрешително да докладва информацията по </w:t>
      </w:r>
      <w:r w:rsidRPr="00827721">
        <w:rPr>
          <w:rFonts w:ascii="Times New Roman" w:eastAsia="Times New Roman" w:hAnsi="Times New Roman" w:cs="Times New Roman"/>
          <w:b/>
          <w:bCs/>
        </w:rPr>
        <w:t>Условие 9.6.1.3., Условие 9.6.1.4., Условие 9.6.1.5.</w:t>
      </w:r>
      <w:r w:rsidRPr="00827721">
        <w:rPr>
          <w:rFonts w:ascii="Times New Roman" w:eastAsia="Times New Roman" w:hAnsi="Times New Roman" w:cs="Times New Roman"/>
          <w:lang w:eastAsia="pl-PL"/>
        </w:rPr>
        <w:t xml:space="preserve">, </w:t>
      </w:r>
      <w:r w:rsidRPr="00827721">
        <w:rPr>
          <w:rFonts w:ascii="Times New Roman" w:eastAsia="Times New Roman" w:hAnsi="Times New Roman" w:cs="Times New Roman"/>
          <w:b/>
          <w:lang w:eastAsia="pl-PL"/>
        </w:rPr>
        <w:t>Условие 9.6.2.</w:t>
      </w:r>
      <w:proofErr w:type="spellStart"/>
      <w:r w:rsidRPr="00827721">
        <w:rPr>
          <w:rFonts w:ascii="Times New Roman" w:eastAsia="Times New Roman" w:hAnsi="Times New Roman" w:cs="Times New Roman"/>
          <w:b/>
          <w:lang w:eastAsia="pl-PL"/>
        </w:rPr>
        <w:t>2</w:t>
      </w:r>
      <w:proofErr w:type="spellEnd"/>
      <w:r w:rsidRPr="00827721">
        <w:rPr>
          <w:rFonts w:ascii="Times New Roman" w:eastAsia="Times New Roman" w:hAnsi="Times New Roman" w:cs="Times New Roman"/>
          <w:b/>
          <w:lang w:eastAsia="pl-PL"/>
        </w:rPr>
        <w:t>.</w:t>
      </w:r>
      <w:r w:rsidRPr="00827721">
        <w:rPr>
          <w:rFonts w:ascii="Times New Roman" w:eastAsia="Times New Roman" w:hAnsi="Times New Roman" w:cs="Times New Roman"/>
          <w:b/>
          <w:lang w:eastAsia="bg-BG"/>
        </w:rPr>
        <w:t xml:space="preserve"> </w:t>
      </w:r>
      <w:r w:rsidRPr="00827721">
        <w:rPr>
          <w:rFonts w:ascii="Times New Roman" w:eastAsia="Times New Roman" w:hAnsi="Times New Roman" w:cs="Times New Roman"/>
          <w:bCs/>
        </w:rPr>
        <w:t>и</w:t>
      </w:r>
      <w:r w:rsidRPr="00827721">
        <w:rPr>
          <w:rFonts w:ascii="Times New Roman" w:eastAsia="Times New Roman" w:hAnsi="Times New Roman" w:cs="Times New Roman"/>
          <w:b/>
          <w:lang w:eastAsia="bg-BG"/>
        </w:rPr>
        <w:t xml:space="preserve"> Условие 9.6.2.5. </w:t>
      </w:r>
      <w:r w:rsidRPr="00827721">
        <w:rPr>
          <w:rFonts w:ascii="Times New Roman" w:eastAsia="Times New Roman" w:hAnsi="Times New Roman" w:cs="Times New Roman"/>
          <w:lang w:eastAsia="pl-PL"/>
        </w:rPr>
        <w:t>като част от ГДОС.</w:t>
      </w:r>
    </w:p>
    <w:p w:rsidR="003B0C75" w:rsidRPr="00314F14" w:rsidRDefault="003B0C75"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756035" w:rsidRPr="00314F14" w:rsidRDefault="00756035" w:rsidP="0075603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 10 Емисии в отпадъчните води</w:t>
      </w:r>
    </w:p>
    <w:p w:rsidR="00756035" w:rsidRPr="00314F14" w:rsidRDefault="00756035" w:rsidP="0075603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При работа на инсталацията по </w:t>
      </w:r>
      <w:r w:rsidRPr="00314F14">
        <w:rPr>
          <w:rFonts w:ascii="Times New Roman" w:eastAsia="Times New Roman" w:hAnsi="Times New Roman" w:cs="Times New Roman"/>
          <w:b/>
          <w:lang w:eastAsia="bg-BG"/>
        </w:rPr>
        <w:t xml:space="preserve">Условие № 2 </w:t>
      </w:r>
      <w:r w:rsidRPr="00314F14">
        <w:rPr>
          <w:rFonts w:ascii="Times New Roman" w:eastAsia="Times New Roman" w:hAnsi="Times New Roman" w:cs="Times New Roman"/>
          <w:lang w:eastAsia="bg-BG"/>
        </w:rPr>
        <w:t xml:space="preserve">не се разрешава </w:t>
      </w:r>
      <w:proofErr w:type="spellStart"/>
      <w:r w:rsidRPr="00314F14">
        <w:rPr>
          <w:rFonts w:ascii="Times New Roman" w:eastAsia="Times New Roman" w:hAnsi="Times New Roman" w:cs="Times New Roman"/>
          <w:lang w:eastAsia="bg-BG"/>
        </w:rPr>
        <w:t>заустване</w:t>
      </w:r>
      <w:proofErr w:type="spellEnd"/>
      <w:r w:rsidRPr="00314F14">
        <w:rPr>
          <w:rFonts w:ascii="Times New Roman" w:eastAsia="Times New Roman" w:hAnsi="Times New Roman" w:cs="Times New Roman"/>
          <w:lang w:eastAsia="bg-BG"/>
        </w:rPr>
        <w:t xml:space="preserve"> на </w:t>
      </w:r>
      <w:r w:rsidR="00F82BE4" w:rsidRPr="00314F14">
        <w:rPr>
          <w:rFonts w:ascii="Times New Roman" w:eastAsia="Times New Roman" w:hAnsi="Times New Roman" w:cs="Times New Roman"/>
          <w:lang w:eastAsia="bg-BG"/>
        </w:rPr>
        <w:t xml:space="preserve">производствени отпадъчни води (от измиване на ПЦ) и </w:t>
      </w:r>
      <w:proofErr w:type="spellStart"/>
      <w:r w:rsidRPr="00314F14">
        <w:rPr>
          <w:rFonts w:ascii="Times New Roman" w:eastAsia="Times New Roman" w:hAnsi="Times New Roman" w:cs="Times New Roman"/>
          <w:lang w:eastAsia="bg-BG"/>
        </w:rPr>
        <w:t>битово-фекални</w:t>
      </w:r>
      <w:proofErr w:type="spellEnd"/>
      <w:r w:rsidRPr="00314F14">
        <w:rPr>
          <w:rFonts w:ascii="Times New Roman" w:eastAsia="Times New Roman" w:hAnsi="Times New Roman" w:cs="Times New Roman"/>
          <w:lang w:eastAsia="bg-BG"/>
        </w:rPr>
        <w:t xml:space="preserve"> води (</w:t>
      </w:r>
      <w:r w:rsidR="0039209C" w:rsidRPr="00314F14">
        <w:rPr>
          <w:rFonts w:ascii="Times New Roman" w:eastAsia="Times New Roman" w:hAnsi="Times New Roman" w:cs="Times New Roman"/>
          <w:lang w:eastAsia="bg-BG"/>
        </w:rPr>
        <w:t>от битовите помещения</w:t>
      </w:r>
      <w:r w:rsidRPr="00314F14">
        <w:rPr>
          <w:rFonts w:ascii="Times New Roman" w:eastAsia="Times New Roman" w:hAnsi="Times New Roman" w:cs="Times New Roman"/>
          <w:lang w:eastAsia="bg-BG"/>
        </w:rPr>
        <w:t>) във водни обекти.</w:t>
      </w:r>
    </w:p>
    <w:p w:rsidR="00756035" w:rsidRPr="00314F14" w:rsidRDefault="00756035" w:rsidP="0075603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 xml:space="preserve">Условие 10.1. </w:t>
      </w:r>
      <w:r w:rsidR="00F82BE4" w:rsidRPr="00314F14">
        <w:rPr>
          <w:rFonts w:ascii="Times New Roman" w:eastAsia="Times New Roman" w:hAnsi="Times New Roman" w:cs="Times New Roman"/>
          <w:b/>
          <w:lang w:eastAsia="bg-BG"/>
        </w:rPr>
        <w:t>Производствени отпадъчни води</w:t>
      </w:r>
    </w:p>
    <w:p w:rsidR="00756035" w:rsidRPr="00314F14" w:rsidRDefault="00756035" w:rsidP="00756035">
      <w:pPr>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10.1.</w:t>
      </w:r>
      <w:proofErr w:type="spellStart"/>
      <w:r w:rsidRPr="00314F14">
        <w:rPr>
          <w:rFonts w:ascii="Times New Roman" w:eastAsia="Times New Roman" w:hAnsi="Times New Roman" w:cs="Times New Roman"/>
          <w:b/>
          <w:lang w:eastAsia="bg-BG"/>
        </w:rPr>
        <w:t>1</w:t>
      </w:r>
      <w:proofErr w:type="spellEnd"/>
      <w:r w:rsidRPr="00314F14">
        <w:rPr>
          <w:rFonts w:ascii="Times New Roman" w:eastAsia="Times New Roman" w:hAnsi="Times New Roman" w:cs="Times New Roman"/>
          <w:b/>
          <w:lang w:eastAsia="bg-BG"/>
        </w:rPr>
        <w:t xml:space="preserve">. </w:t>
      </w:r>
      <w:r w:rsidRPr="00314F14">
        <w:rPr>
          <w:rFonts w:ascii="Times New Roman" w:eastAsia="Times New Roman" w:hAnsi="Times New Roman" w:cs="Times New Roman"/>
          <w:lang w:eastAsia="bg-BG"/>
        </w:rPr>
        <w:t xml:space="preserve">Притежателят на настоящото разрешително да отвежда </w:t>
      </w:r>
      <w:r w:rsidR="00F82BE4" w:rsidRPr="00314F14">
        <w:rPr>
          <w:rFonts w:ascii="Times New Roman" w:eastAsia="Times New Roman" w:hAnsi="Times New Roman" w:cs="Times New Roman"/>
          <w:lang w:eastAsia="bg-BG"/>
        </w:rPr>
        <w:t xml:space="preserve">производствени отпадъчни води (от измиване на ПЦ) и </w:t>
      </w:r>
      <w:proofErr w:type="spellStart"/>
      <w:r w:rsidR="00F82BE4" w:rsidRPr="00314F14">
        <w:rPr>
          <w:rFonts w:ascii="Times New Roman" w:eastAsia="Times New Roman" w:hAnsi="Times New Roman" w:cs="Times New Roman"/>
          <w:lang w:eastAsia="bg-BG"/>
        </w:rPr>
        <w:t>битово-фекални</w:t>
      </w:r>
      <w:proofErr w:type="spellEnd"/>
      <w:r w:rsidR="00F82BE4" w:rsidRPr="00314F14">
        <w:rPr>
          <w:rFonts w:ascii="Times New Roman" w:eastAsia="Times New Roman" w:hAnsi="Times New Roman" w:cs="Times New Roman"/>
          <w:lang w:eastAsia="bg-BG"/>
        </w:rPr>
        <w:t xml:space="preserve"> води (от битовите помещения)</w:t>
      </w:r>
      <w:r w:rsidRPr="00314F14">
        <w:rPr>
          <w:rFonts w:ascii="Times New Roman" w:eastAsia="Times New Roman" w:hAnsi="Times New Roman" w:cs="Times New Roman"/>
          <w:lang w:eastAsia="bg-BG"/>
        </w:rPr>
        <w:t xml:space="preserve">, единствено във </w:t>
      </w:r>
      <w:proofErr w:type="spellStart"/>
      <w:r w:rsidR="00F82BE4" w:rsidRPr="00314F14">
        <w:rPr>
          <w:rFonts w:ascii="Times New Roman" w:eastAsia="Times New Roman" w:hAnsi="Times New Roman" w:cs="Times New Roman"/>
          <w:lang w:eastAsia="bg-BG"/>
        </w:rPr>
        <w:t>водоплътни</w:t>
      </w:r>
      <w:proofErr w:type="spellEnd"/>
      <w:r w:rsidR="00F82BE4" w:rsidRPr="00314F14">
        <w:rPr>
          <w:rFonts w:ascii="Times New Roman" w:eastAsia="Times New Roman" w:hAnsi="Times New Roman" w:cs="Times New Roman"/>
          <w:lang w:eastAsia="bg-BG"/>
        </w:rPr>
        <w:t xml:space="preserve"> </w:t>
      </w:r>
      <w:proofErr w:type="spellStart"/>
      <w:r w:rsidR="00F82BE4" w:rsidRPr="00314F14">
        <w:rPr>
          <w:rFonts w:ascii="Times New Roman" w:eastAsia="Times New Roman" w:hAnsi="Times New Roman" w:cs="Times New Roman"/>
          <w:lang w:eastAsia="bg-BG"/>
        </w:rPr>
        <w:t>изгребни</w:t>
      </w:r>
      <w:proofErr w:type="spellEnd"/>
      <w:r w:rsidR="00F82BE4" w:rsidRPr="00314F14">
        <w:rPr>
          <w:rFonts w:ascii="Times New Roman" w:eastAsia="Times New Roman" w:hAnsi="Times New Roman" w:cs="Times New Roman"/>
          <w:lang w:eastAsia="bg-BG"/>
        </w:rPr>
        <w:t xml:space="preserve"> ями (за всеки </w:t>
      </w:r>
      <w:r w:rsidR="00FD40AA" w:rsidRPr="00314F14">
        <w:rPr>
          <w:rFonts w:ascii="Times New Roman" w:eastAsia="Times New Roman" w:hAnsi="Times New Roman" w:cs="Times New Roman"/>
          <w:lang w:eastAsia="bg-BG"/>
        </w:rPr>
        <w:t>птицевъден</w:t>
      </w:r>
      <w:r w:rsidR="00F82BE4" w:rsidRPr="00314F14">
        <w:rPr>
          <w:rFonts w:ascii="Times New Roman" w:eastAsia="Times New Roman" w:hAnsi="Times New Roman" w:cs="Times New Roman"/>
          <w:lang w:eastAsia="bg-BG"/>
        </w:rPr>
        <w:t xml:space="preserve"> център по една яма) с обем около 30 m</w:t>
      </w:r>
      <w:r w:rsidR="00F82BE4" w:rsidRPr="00314F14">
        <w:rPr>
          <w:rFonts w:ascii="Times New Roman" w:eastAsia="Times New Roman" w:hAnsi="Times New Roman" w:cs="Times New Roman"/>
          <w:vertAlign w:val="superscript"/>
          <w:lang w:eastAsia="bg-BG"/>
        </w:rPr>
        <w:t>3</w:t>
      </w:r>
      <w:r w:rsidR="00F82BE4" w:rsidRPr="00314F14">
        <w:rPr>
          <w:rFonts w:ascii="Times New Roman" w:eastAsia="Times New Roman" w:hAnsi="Times New Roman" w:cs="Times New Roman"/>
          <w:lang w:eastAsia="bg-BG"/>
        </w:rPr>
        <w:t xml:space="preserve"> всяка</w:t>
      </w:r>
      <w:r w:rsidRPr="00314F14">
        <w:rPr>
          <w:rFonts w:ascii="Times New Roman" w:eastAsia="Times New Roman" w:hAnsi="Times New Roman" w:cs="Times New Roman"/>
          <w:lang w:eastAsia="bg-BG"/>
        </w:rPr>
        <w:t>, обозначен</w:t>
      </w:r>
      <w:r w:rsidR="00F82BE4" w:rsidRPr="00314F14">
        <w:rPr>
          <w:rFonts w:ascii="Times New Roman" w:eastAsia="Times New Roman" w:hAnsi="Times New Roman" w:cs="Times New Roman"/>
          <w:lang w:eastAsia="bg-BG"/>
        </w:rPr>
        <w:t>и</w:t>
      </w:r>
      <w:r w:rsidRPr="00314F14">
        <w:rPr>
          <w:rFonts w:ascii="Times New Roman" w:eastAsia="Times New Roman" w:hAnsi="Times New Roman" w:cs="Times New Roman"/>
          <w:lang w:eastAsia="bg-BG"/>
        </w:rPr>
        <w:t xml:space="preserve"> </w:t>
      </w:r>
      <w:r w:rsidR="00F82BE4" w:rsidRPr="00314F14">
        <w:rPr>
          <w:rFonts w:ascii="Times New Roman" w:eastAsia="Times New Roman" w:hAnsi="Times New Roman" w:cs="Times New Roman"/>
          <w:lang w:eastAsia="bg-BG"/>
        </w:rPr>
        <w:t>в</w:t>
      </w:r>
      <w:r w:rsidRPr="00314F14">
        <w:rPr>
          <w:rFonts w:ascii="Times New Roman" w:eastAsia="Times New Roman" w:hAnsi="Times New Roman" w:cs="Times New Roman"/>
          <w:lang w:eastAsia="bg-BG"/>
        </w:rPr>
        <w:t xml:space="preserve"> </w:t>
      </w:r>
      <w:r w:rsidR="00F82BE4" w:rsidRPr="00314F14">
        <w:rPr>
          <w:rFonts w:ascii="Times New Roman" w:eastAsia="Times New Roman" w:hAnsi="Times New Roman" w:cs="Times New Roman"/>
          <w:lang w:eastAsia="bg-BG"/>
        </w:rPr>
        <w:t xml:space="preserve">Приложение № </w:t>
      </w:r>
      <w:r w:rsidR="0039209C" w:rsidRPr="00314F14">
        <w:rPr>
          <w:rFonts w:ascii="Times New Roman" w:eastAsia="Times New Roman" w:hAnsi="Times New Roman" w:cs="Times New Roman"/>
          <w:lang w:eastAsia="bg-BG"/>
        </w:rPr>
        <w:t xml:space="preserve">6.1. </w:t>
      </w:r>
      <w:r w:rsidRPr="00314F14">
        <w:rPr>
          <w:rFonts w:ascii="Times New Roman" w:eastAsia="Times New Roman" w:hAnsi="Times New Roman" w:cs="Times New Roman"/>
          <w:lang w:eastAsia="bg-BG"/>
        </w:rPr>
        <w:t>от заявлението.</w:t>
      </w:r>
    </w:p>
    <w:p w:rsidR="00756035" w:rsidRPr="00314F14" w:rsidRDefault="00756035" w:rsidP="00756035">
      <w:pPr>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10.1.2.</w:t>
      </w:r>
      <w:r w:rsidRPr="00314F14">
        <w:rPr>
          <w:rFonts w:ascii="Times New Roman" w:eastAsia="Times New Roman" w:hAnsi="Times New Roman" w:cs="Times New Roman"/>
          <w:lang w:eastAsia="bg-BG"/>
        </w:rPr>
        <w:t xml:space="preserve"> Съдържанието на </w:t>
      </w:r>
      <w:proofErr w:type="spellStart"/>
      <w:r w:rsidRPr="00314F14">
        <w:rPr>
          <w:rFonts w:ascii="Times New Roman" w:eastAsia="Times New Roman" w:hAnsi="Times New Roman" w:cs="Times New Roman"/>
          <w:lang w:eastAsia="bg-BG"/>
        </w:rPr>
        <w:t>водоплътн</w:t>
      </w:r>
      <w:r w:rsidR="00F82BE4" w:rsidRPr="00314F14">
        <w:rPr>
          <w:rFonts w:ascii="Times New Roman" w:eastAsia="Times New Roman" w:hAnsi="Times New Roman" w:cs="Times New Roman"/>
          <w:lang w:eastAsia="bg-BG"/>
        </w:rPr>
        <w:t>и</w:t>
      </w:r>
      <w:r w:rsidRPr="00314F14">
        <w:rPr>
          <w:rFonts w:ascii="Times New Roman" w:eastAsia="Times New Roman" w:hAnsi="Times New Roman" w:cs="Times New Roman"/>
          <w:lang w:eastAsia="bg-BG"/>
        </w:rPr>
        <w:t>т</w:t>
      </w:r>
      <w:r w:rsidR="00F82BE4" w:rsidRPr="00314F14">
        <w:rPr>
          <w:rFonts w:ascii="Times New Roman" w:eastAsia="Times New Roman" w:hAnsi="Times New Roman" w:cs="Times New Roman"/>
          <w:lang w:eastAsia="bg-BG"/>
        </w:rPr>
        <w:t>е</w:t>
      </w:r>
      <w:proofErr w:type="spellEnd"/>
      <w:r w:rsidRPr="00314F14">
        <w:rPr>
          <w:rFonts w:ascii="Times New Roman" w:eastAsia="Times New Roman" w:hAnsi="Times New Roman" w:cs="Times New Roman"/>
          <w:lang w:eastAsia="bg-BG"/>
        </w:rPr>
        <w:t xml:space="preserve"> </w:t>
      </w:r>
      <w:proofErr w:type="spellStart"/>
      <w:r w:rsidR="00F82BE4" w:rsidRPr="00314F14">
        <w:rPr>
          <w:rFonts w:ascii="Times New Roman" w:eastAsia="Times New Roman" w:hAnsi="Times New Roman" w:cs="Times New Roman"/>
          <w:lang w:eastAsia="bg-BG"/>
        </w:rPr>
        <w:t>изгребни</w:t>
      </w:r>
      <w:proofErr w:type="spellEnd"/>
      <w:r w:rsidR="00F82BE4" w:rsidRPr="00314F14">
        <w:rPr>
          <w:rFonts w:ascii="Times New Roman" w:eastAsia="Times New Roman" w:hAnsi="Times New Roman" w:cs="Times New Roman"/>
          <w:lang w:eastAsia="bg-BG"/>
        </w:rPr>
        <w:t xml:space="preserve"> ями</w:t>
      </w:r>
      <w:r w:rsidRPr="00314F14">
        <w:rPr>
          <w:rFonts w:ascii="Times New Roman" w:eastAsia="Times New Roman" w:hAnsi="Times New Roman" w:cs="Times New Roman"/>
          <w:lang w:eastAsia="bg-BG"/>
        </w:rPr>
        <w:t xml:space="preserve">, по </w:t>
      </w:r>
      <w:r w:rsidRPr="00314F14">
        <w:rPr>
          <w:rFonts w:ascii="Times New Roman" w:eastAsia="Times New Roman" w:hAnsi="Times New Roman" w:cs="Times New Roman"/>
          <w:b/>
          <w:lang w:eastAsia="bg-BG"/>
        </w:rPr>
        <w:t>Условие 10.1.</w:t>
      </w:r>
      <w:proofErr w:type="spellStart"/>
      <w:r w:rsidRPr="00314F14">
        <w:rPr>
          <w:rFonts w:ascii="Times New Roman" w:eastAsia="Times New Roman" w:hAnsi="Times New Roman" w:cs="Times New Roman"/>
          <w:b/>
          <w:lang w:eastAsia="bg-BG"/>
        </w:rPr>
        <w:t>1</w:t>
      </w:r>
      <w:proofErr w:type="spellEnd"/>
      <w:r w:rsidRPr="00314F14">
        <w:rPr>
          <w:rFonts w:ascii="Times New Roman" w:eastAsia="Times New Roman" w:hAnsi="Times New Roman" w:cs="Times New Roman"/>
          <w:b/>
          <w:lang w:eastAsia="bg-BG"/>
        </w:rPr>
        <w:t>.</w:t>
      </w:r>
      <w:r w:rsidRPr="00314F14">
        <w:rPr>
          <w:rFonts w:ascii="Times New Roman" w:eastAsia="Times New Roman" w:hAnsi="Times New Roman" w:cs="Times New Roman"/>
          <w:lang w:eastAsia="bg-BG"/>
        </w:rPr>
        <w:t xml:space="preserve"> да се предава, съгласно сключен договор за приемане и пречистване на отпадъчните води с експлоатиращото селищната канализационна система и/или селищната пречиствателна станция </w:t>
      </w:r>
      <w:proofErr w:type="spellStart"/>
      <w:r w:rsidRPr="00314F14">
        <w:rPr>
          <w:rFonts w:ascii="Times New Roman" w:eastAsia="Times New Roman" w:hAnsi="Times New Roman" w:cs="Times New Roman"/>
          <w:lang w:eastAsia="bg-BG"/>
        </w:rPr>
        <w:t>ВиК</w:t>
      </w:r>
      <w:proofErr w:type="spellEnd"/>
      <w:r w:rsidRPr="00314F14">
        <w:rPr>
          <w:rFonts w:ascii="Times New Roman" w:eastAsia="Times New Roman" w:hAnsi="Times New Roman" w:cs="Times New Roman"/>
          <w:lang w:eastAsia="bg-BG"/>
        </w:rPr>
        <w:t xml:space="preserve"> дружество 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p>
    <w:p w:rsidR="00756035" w:rsidRPr="00314F14" w:rsidRDefault="00756035" w:rsidP="00756035">
      <w:pPr>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 xml:space="preserve">Условие 10.1.3. </w:t>
      </w:r>
      <w:r w:rsidRPr="00314F14">
        <w:rPr>
          <w:rFonts w:ascii="Times New Roman" w:eastAsia="Times New Roman" w:hAnsi="Times New Roman" w:cs="Times New Roman"/>
          <w:lang w:eastAsia="bg-BG"/>
        </w:rPr>
        <w:t xml:space="preserve">Притежателят на настоящото разрешително да прилага инструкция за периодична проверка и поддръжка на състоянието на отвеждащата до </w:t>
      </w:r>
      <w:proofErr w:type="spellStart"/>
      <w:r w:rsidR="001D1696" w:rsidRPr="00314F14">
        <w:rPr>
          <w:rFonts w:ascii="Times New Roman" w:eastAsia="Times New Roman" w:hAnsi="Times New Roman" w:cs="Times New Roman"/>
          <w:lang w:eastAsia="bg-BG"/>
        </w:rPr>
        <w:t>водоплътните</w:t>
      </w:r>
      <w:proofErr w:type="spellEnd"/>
      <w:r w:rsidR="001D1696" w:rsidRPr="00314F14">
        <w:rPr>
          <w:rFonts w:ascii="Times New Roman" w:eastAsia="Times New Roman" w:hAnsi="Times New Roman" w:cs="Times New Roman"/>
          <w:lang w:eastAsia="bg-BG"/>
        </w:rPr>
        <w:t xml:space="preserve"> </w:t>
      </w:r>
      <w:proofErr w:type="spellStart"/>
      <w:r w:rsidR="001D1696" w:rsidRPr="00314F14">
        <w:rPr>
          <w:rFonts w:ascii="Times New Roman" w:eastAsia="Times New Roman" w:hAnsi="Times New Roman" w:cs="Times New Roman"/>
          <w:lang w:eastAsia="bg-BG"/>
        </w:rPr>
        <w:t>изгребни</w:t>
      </w:r>
      <w:proofErr w:type="spellEnd"/>
      <w:r w:rsidR="001D1696" w:rsidRPr="00314F14">
        <w:rPr>
          <w:rFonts w:ascii="Times New Roman" w:eastAsia="Times New Roman" w:hAnsi="Times New Roman" w:cs="Times New Roman"/>
          <w:lang w:eastAsia="bg-BG"/>
        </w:rPr>
        <w:t xml:space="preserve"> ями</w:t>
      </w:r>
      <w:r w:rsidRPr="00314F14">
        <w:rPr>
          <w:rFonts w:ascii="Times New Roman" w:eastAsia="Times New Roman" w:hAnsi="Times New Roman" w:cs="Times New Roman"/>
          <w:lang w:eastAsia="bg-BG"/>
        </w:rPr>
        <w:t xml:space="preserve">, канализационна мрежа на площадката на дружеството, както и периодично проверка на </w:t>
      </w:r>
      <w:proofErr w:type="spellStart"/>
      <w:r w:rsidRPr="00314F14">
        <w:rPr>
          <w:rFonts w:ascii="Times New Roman" w:eastAsia="Times New Roman" w:hAnsi="Times New Roman" w:cs="Times New Roman"/>
          <w:lang w:eastAsia="bg-BG"/>
        </w:rPr>
        <w:t>водоплътността</w:t>
      </w:r>
      <w:proofErr w:type="spellEnd"/>
      <w:r w:rsidRPr="00314F14">
        <w:rPr>
          <w:rFonts w:ascii="Times New Roman" w:eastAsia="Times New Roman" w:hAnsi="Times New Roman" w:cs="Times New Roman"/>
          <w:lang w:eastAsia="bg-BG"/>
        </w:rPr>
        <w:t xml:space="preserve"> </w:t>
      </w:r>
      <w:r w:rsidR="001D1696" w:rsidRPr="00314F14">
        <w:rPr>
          <w:rFonts w:ascii="Times New Roman" w:eastAsia="Times New Roman" w:hAnsi="Times New Roman" w:cs="Times New Roman"/>
          <w:lang w:eastAsia="bg-BG"/>
        </w:rPr>
        <w:t>им</w:t>
      </w:r>
      <w:r w:rsidRPr="00314F14">
        <w:rPr>
          <w:rFonts w:ascii="Times New Roman" w:eastAsia="Times New Roman" w:hAnsi="Times New Roman" w:cs="Times New Roman"/>
          <w:lang w:eastAsia="bg-BG"/>
        </w:rPr>
        <w:t xml:space="preserve"> и нивото на отпадъчните води в нея, включително установяване на течове и предприемане на коригиращи действия за тяхното отстраняване.</w:t>
      </w:r>
    </w:p>
    <w:p w:rsidR="00C1710C" w:rsidRPr="00C1710C" w:rsidRDefault="00C1710C" w:rsidP="00C1710C">
      <w:pPr>
        <w:suppressAutoHyphens/>
        <w:overflowPunct w:val="0"/>
        <w:autoSpaceDE w:val="0"/>
        <w:spacing w:after="0" w:line="240" w:lineRule="auto"/>
        <w:jc w:val="both"/>
        <w:rPr>
          <w:rFonts w:ascii="Times New Roman" w:eastAsia="Times New Roman" w:hAnsi="Times New Roman" w:cs="Times New Roman"/>
          <w:lang w:eastAsia="zh-CN"/>
        </w:rPr>
      </w:pPr>
      <w:r w:rsidRPr="00C1710C">
        <w:rPr>
          <w:rFonts w:ascii="Times New Roman" w:eastAsia="Times New Roman" w:hAnsi="Times New Roman" w:cs="Times New Roman"/>
          <w:b/>
          <w:lang w:eastAsia="zh-CN"/>
        </w:rPr>
        <w:t>Условие 10.1.4.</w:t>
      </w:r>
      <w:r w:rsidRPr="00C1710C">
        <w:rPr>
          <w:rFonts w:ascii="Times New Roman" w:eastAsia="Times New Roman" w:hAnsi="Times New Roman" w:cs="Times New Roman"/>
          <w:lang w:eastAsia="zh-CN"/>
        </w:rPr>
        <w:t xml:space="preserve"> Притежателят на настоящото разрешително да изчислява замърсителите и техните годишни количества, които се докладват в рамките на Европейски регистър за изпускането и преноса на замърсители (ЕРИПЗ).</w:t>
      </w:r>
    </w:p>
    <w:p w:rsidR="00756035" w:rsidRPr="00314F14" w:rsidRDefault="00756035" w:rsidP="00756035">
      <w:pPr>
        <w:spacing w:after="0" w:line="240" w:lineRule="auto"/>
        <w:jc w:val="both"/>
        <w:rPr>
          <w:rFonts w:ascii="Times New Roman" w:eastAsia="Times New Roman" w:hAnsi="Times New Roman" w:cs="Times New Roman"/>
          <w:b/>
          <w:lang w:eastAsia="bg-BG"/>
        </w:rPr>
      </w:pPr>
    </w:p>
    <w:p w:rsidR="00756035" w:rsidRPr="00314F14" w:rsidRDefault="00756035" w:rsidP="00756035">
      <w:pPr>
        <w:spacing w:after="0" w:line="240" w:lineRule="auto"/>
        <w:jc w:val="both"/>
        <w:rPr>
          <w:rFonts w:ascii="Times New Roman" w:eastAsia="Times New Roman" w:hAnsi="Times New Roman" w:cs="Times New Roman"/>
          <w:b/>
          <w:lang w:eastAsia="bg-BG"/>
        </w:rPr>
      </w:pPr>
      <w:r w:rsidRPr="00314F14">
        <w:rPr>
          <w:rFonts w:ascii="Times New Roman" w:eastAsia="Times New Roman" w:hAnsi="Times New Roman" w:cs="Times New Roman"/>
          <w:b/>
          <w:lang w:eastAsia="bg-BG"/>
        </w:rPr>
        <w:t>Условие 10.2. Документиране и докладване</w:t>
      </w:r>
    </w:p>
    <w:p w:rsidR="00756035" w:rsidRPr="00314F14" w:rsidRDefault="00756035" w:rsidP="00756035">
      <w:pPr>
        <w:spacing w:after="0" w:line="240" w:lineRule="auto"/>
        <w:jc w:val="both"/>
        <w:rPr>
          <w:rFonts w:ascii="Times New Roman" w:eastAsia="Times New Roman" w:hAnsi="Times New Roman" w:cs="Times New Roman"/>
          <w:b/>
          <w:bCs/>
          <w:lang w:eastAsia="bg-BG"/>
        </w:rPr>
      </w:pPr>
      <w:r w:rsidRPr="00314F14">
        <w:rPr>
          <w:rFonts w:ascii="Times New Roman" w:eastAsia="Times New Roman" w:hAnsi="Times New Roman" w:cs="Times New Roman"/>
          <w:b/>
          <w:bCs/>
          <w:lang w:eastAsia="bg-BG"/>
        </w:rPr>
        <w:t xml:space="preserve">Условие 10.2.1. </w:t>
      </w:r>
      <w:r w:rsidRPr="00314F14">
        <w:rPr>
          <w:rFonts w:ascii="Times New Roman" w:eastAsia="Times New Roman" w:hAnsi="Times New Roman" w:cs="Times New Roman"/>
          <w:bCs/>
          <w:lang w:eastAsia="bg-BG"/>
        </w:rPr>
        <w:t xml:space="preserve">Пълната информация за всички регистрирани в изпълнение на </w:t>
      </w:r>
      <w:r w:rsidRPr="00314F14">
        <w:rPr>
          <w:rFonts w:ascii="Times New Roman" w:eastAsia="Times New Roman" w:hAnsi="Times New Roman" w:cs="Times New Roman"/>
          <w:b/>
          <w:bCs/>
          <w:lang w:eastAsia="bg-BG"/>
        </w:rPr>
        <w:t>Условие 10.1.3</w:t>
      </w:r>
      <w:r w:rsidRPr="00314F14">
        <w:rPr>
          <w:rFonts w:ascii="Times New Roman" w:eastAsia="Times New Roman" w:hAnsi="Times New Roman" w:cs="Times New Roman"/>
          <w:bCs/>
          <w:lang w:eastAsia="bg-BG"/>
        </w:rPr>
        <w:t xml:space="preserve"> 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rsidR="00756035" w:rsidRPr="00314F14" w:rsidRDefault="00756035" w:rsidP="00756035">
      <w:pPr>
        <w:spacing w:after="0" w:line="240" w:lineRule="auto"/>
        <w:jc w:val="both"/>
        <w:rPr>
          <w:rFonts w:ascii="Times New Roman" w:eastAsia="Times New Roman" w:hAnsi="Times New Roman" w:cs="Times New Roman"/>
          <w:lang w:eastAsia="bg-BG"/>
        </w:rPr>
      </w:pPr>
      <w:r w:rsidRPr="00314F14">
        <w:rPr>
          <w:rFonts w:ascii="Times New Roman" w:eastAsia="Times New Roman" w:hAnsi="Times New Roman" w:cs="Times New Roman"/>
          <w:b/>
          <w:lang w:eastAsia="bg-BG"/>
        </w:rPr>
        <w:t>Условие 10.2.</w:t>
      </w:r>
      <w:proofErr w:type="spellStart"/>
      <w:r w:rsidRPr="00314F14">
        <w:rPr>
          <w:rFonts w:ascii="Times New Roman" w:eastAsia="Times New Roman" w:hAnsi="Times New Roman" w:cs="Times New Roman"/>
          <w:b/>
          <w:lang w:eastAsia="bg-BG"/>
        </w:rPr>
        <w:t>2</w:t>
      </w:r>
      <w:proofErr w:type="spellEnd"/>
      <w:r w:rsidRPr="00314F14">
        <w:rPr>
          <w:rFonts w:ascii="Times New Roman" w:eastAsia="Times New Roman" w:hAnsi="Times New Roman" w:cs="Times New Roman"/>
          <w:b/>
          <w:lang w:eastAsia="bg-BG"/>
        </w:rPr>
        <w:t>.</w:t>
      </w:r>
      <w:r w:rsidRPr="00314F14">
        <w:rPr>
          <w:rFonts w:ascii="Times New Roman" w:eastAsia="Times New Roman" w:hAnsi="Times New Roman" w:cs="Times New Roman"/>
          <w:lang w:eastAsia="bg-BG"/>
        </w:rPr>
        <w:t xml:space="preserve"> Информацията по </w:t>
      </w:r>
      <w:r w:rsidRPr="00314F14">
        <w:rPr>
          <w:rFonts w:ascii="Times New Roman" w:eastAsia="Times New Roman" w:hAnsi="Times New Roman" w:cs="Times New Roman"/>
          <w:b/>
          <w:lang w:eastAsia="bg-BG"/>
        </w:rPr>
        <w:t>Условие 10.2.1</w:t>
      </w:r>
      <w:r w:rsidRPr="00314F14">
        <w:rPr>
          <w:rFonts w:ascii="Times New Roman" w:eastAsia="Times New Roman" w:hAnsi="Times New Roman" w:cs="Times New Roman"/>
          <w:lang w:eastAsia="bg-BG"/>
        </w:rPr>
        <w:t xml:space="preserve"> от настоящото разрешително да се докладва ежегодно като част от ГДОС. </w:t>
      </w:r>
    </w:p>
    <w:p w:rsidR="00C1710C" w:rsidRPr="00C1710C" w:rsidRDefault="00C1710C" w:rsidP="00C171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C1710C">
        <w:rPr>
          <w:rFonts w:ascii="Times New Roman" w:eastAsia="Times New Roman" w:hAnsi="Times New Roman" w:cs="Times New Roman"/>
          <w:b/>
          <w:lang w:eastAsia="bg-BG"/>
        </w:rPr>
        <w:lastRenderedPageBreak/>
        <w:t>Условие 10.</w:t>
      </w:r>
      <w:r w:rsidRPr="00314F14">
        <w:rPr>
          <w:rFonts w:ascii="Times New Roman" w:eastAsia="Times New Roman" w:hAnsi="Times New Roman" w:cs="Times New Roman"/>
          <w:b/>
          <w:lang w:eastAsia="bg-BG"/>
        </w:rPr>
        <w:t>2</w:t>
      </w:r>
      <w:r w:rsidRPr="00C1710C">
        <w:rPr>
          <w:rFonts w:ascii="Times New Roman" w:eastAsia="Times New Roman" w:hAnsi="Times New Roman" w:cs="Times New Roman"/>
          <w:b/>
          <w:lang w:eastAsia="bg-BG"/>
        </w:rPr>
        <w:t>.</w:t>
      </w:r>
      <w:r w:rsidRPr="00314F14">
        <w:rPr>
          <w:rFonts w:ascii="Times New Roman" w:eastAsia="Times New Roman" w:hAnsi="Times New Roman" w:cs="Times New Roman"/>
          <w:b/>
          <w:lang w:eastAsia="bg-BG"/>
        </w:rPr>
        <w:t>3</w:t>
      </w:r>
      <w:r w:rsidRPr="00C1710C">
        <w:rPr>
          <w:rFonts w:ascii="Times New Roman" w:eastAsia="Times New Roman" w:hAnsi="Times New Roman" w:cs="Times New Roman"/>
          <w:b/>
          <w:lang w:eastAsia="bg-BG"/>
        </w:rPr>
        <w:t>.</w:t>
      </w:r>
      <w:r w:rsidRPr="00C1710C">
        <w:rPr>
          <w:rFonts w:ascii="Times New Roman" w:eastAsia="Times New Roman" w:hAnsi="Times New Roman" w:cs="Times New Roman"/>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Европейския регистър за изпускането и преноса на замърсители (ЕРИПЗ)</w:t>
      </w:r>
      <w:r w:rsidRPr="00C1710C">
        <w:rPr>
          <w:rFonts w:ascii="Times New Roman" w:eastAsia="Times New Roman" w:hAnsi="Times New Roman" w:cs="Times New Roman"/>
          <w:b/>
          <w:lang w:eastAsia="bg-BG"/>
        </w:rPr>
        <w:t>.</w:t>
      </w:r>
    </w:p>
    <w:p w:rsidR="00C1710C" w:rsidRPr="00C1710C" w:rsidRDefault="00C1710C" w:rsidP="00C171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C1710C">
        <w:rPr>
          <w:rFonts w:ascii="Times New Roman" w:eastAsia="Times New Roman" w:hAnsi="Times New Roman" w:cs="Times New Roman"/>
          <w:b/>
          <w:lang w:eastAsia="bg-BG"/>
        </w:rPr>
        <w:t>Условие 10.</w:t>
      </w:r>
      <w:r w:rsidRPr="00314F14">
        <w:rPr>
          <w:rFonts w:ascii="Times New Roman" w:eastAsia="Times New Roman" w:hAnsi="Times New Roman" w:cs="Times New Roman"/>
          <w:b/>
          <w:lang w:eastAsia="bg-BG"/>
        </w:rPr>
        <w:t>2</w:t>
      </w:r>
      <w:r w:rsidRPr="00C1710C">
        <w:rPr>
          <w:rFonts w:ascii="Times New Roman" w:eastAsia="Times New Roman" w:hAnsi="Times New Roman" w:cs="Times New Roman"/>
          <w:b/>
          <w:lang w:eastAsia="bg-BG"/>
        </w:rPr>
        <w:t>.</w:t>
      </w:r>
      <w:r w:rsidRPr="00314F14">
        <w:rPr>
          <w:rFonts w:ascii="Times New Roman" w:eastAsia="Times New Roman" w:hAnsi="Times New Roman" w:cs="Times New Roman"/>
          <w:b/>
          <w:lang w:eastAsia="bg-BG"/>
        </w:rPr>
        <w:t>4</w:t>
      </w:r>
      <w:r w:rsidRPr="00C1710C">
        <w:rPr>
          <w:rFonts w:ascii="Times New Roman" w:eastAsia="Times New Roman" w:hAnsi="Times New Roman" w:cs="Times New Roman"/>
          <w:lang w:eastAsia="bg-BG"/>
        </w:rPr>
        <w:t xml:space="preserve"> Притежателят на настоящото разрешително да докладва замърсителите по </w:t>
      </w:r>
      <w:r w:rsidRPr="00C1710C">
        <w:rPr>
          <w:rFonts w:ascii="Times New Roman" w:eastAsia="Times New Roman" w:hAnsi="Times New Roman" w:cs="Times New Roman"/>
          <w:b/>
          <w:lang w:eastAsia="zh-CN"/>
        </w:rPr>
        <w:t>Условие 10.1.4.5.</w:t>
      </w:r>
      <w:r w:rsidRPr="00C1710C">
        <w:rPr>
          <w:rFonts w:ascii="Times New Roman" w:eastAsia="Times New Roman" w:hAnsi="Times New Roman" w:cs="Times New Roman"/>
          <w:lang w:eastAsia="bg-BG"/>
        </w:rPr>
        <w:t>,</w:t>
      </w:r>
      <w:r w:rsidRPr="00C1710C">
        <w:rPr>
          <w:rFonts w:ascii="Times New Roman" w:eastAsia="Times New Roman" w:hAnsi="Times New Roman" w:cs="Times New Roman"/>
          <w:b/>
          <w:lang w:eastAsia="bg-BG"/>
        </w:rPr>
        <w:t xml:space="preserve"> </w:t>
      </w:r>
      <w:r w:rsidRPr="00C1710C">
        <w:rPr>
          <w:rFonts w:ascii="Times New Roman" w:eastAsia="Times New Roman" w:hAnsi="Times New Roman" w:cs="Times New Roman"/>
          <w:lang w:eastAsia="bg-BG"/>
        </w:rPr>
        <w:t>включително пренос извън площадката на замърсители в отпадъчните води, предназначени за преработка, за които са надвишени пределните количества</w:t>
      </w:r>
      <w:r w:rsidRPr="00C1710C">
        <w:rPr>
          <w:rFonts w:ascii="Times New Roman" w:eastAsia="Times New Roman" w:hAnsi="Times New Roman" w:cs="Times New Roman"/>
          <w:b/>
          <w:lang w:eastAsia="bg-BG"/>
        </w:rPr>
        <w:t xml:space="preserve">, </w:t>
      </w:r>
      <w:r w:rsidRPr="00C1710C">
        <w:rPr>
          <w:rFonts w:ascii="Times New Roman" w:eastAsia="Times New Roman" w:hAnsi="Times New Roman" w:cs="Times New Roman"/>
          <w:lang w:eastAsia="bg-BG"/>
        </w:rPr>
        <w:t xml:space="preserve">посочени в Приложение </w:t>
      </w:r>
      <w:r w:rsidRPr="00C1710C">
        <w:rPr>
          <w:rFonts w:ascii="Times New Roman" w:eastAsia="Times New Roman" w:hAnsi="Times New Roman" w:cs="Times New Roman"/>
          <w:lang w:val="en-US" w:eastAsia="bg-BG"/>
        </w:rPr>
        <w:t>II</w:t>
      </w:r>
      <w:r w:rsidRPr="00C1710C">
        <w:rPr>
          <w:rFonts w:ascii="Times New Roman" w:eastAsia="Times New Roman" w:hAnsi="Times New Roman" w:cs="Times New Roman"/>
          <w:lang w:eastAsia="bg-BG"/>
        </w:rPr>
        <w:t xml:space="preserve">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r w:rsidRPr="00C1710C">
        <w:rPr>
          <w:rFonts w:ascii="Times New Roman" w:eastAsia="Times New Roman" w:hAnsi="Times New Roman" w:cs="Times New Roman"/>
          <w:b/>
          <w:lang w:eastAsia="bg-BG"/>
        </w:rPr>
        <w:t>.</w:t>
      </w:r>
    </w:p>
    <w:p w:rsidR="00B539C7" w:rsidRPr="00B539C7" w:rsidRDefault="00B539C7" w:rsidP="00B539C7">
      <w:pPr>
        <w:overflowPunct w:val="0"/>
        <w:autoSpaceDE w:val="0"/>
        <w:autoSpaceDN w:val="0"/>
        <w:adjustRightInd w:val="0"/>
        <w:spacing w:after="0" w:line="240" w:lineRule="auto"/>
        <w:jc w:val="both"/>
        <w:rPr>
          <w:rFonts w:ascii="Times New Roman" w:eastAsia="Times New Roman" w:hAnsi="Times New Roman" w:cs="Times New Roman"/>
          <w:bCs/>
          <w:lang w:eastAsia="bg-BG"/>
        </w:rPr>
      </w:pPr>
      <w:r w:rsidRPr="00B539C7">
        <w:rPr>
          <w:rFonts w:ascii="Times New Roman" w:eastAsia="Times New Roman" w:hAnsi="Times New Roman" w:cs="Times New Roman"/>
          <w:b/>
          <w:lang w:eastAsia="bg-BG"/>
        </w:rPr>
        <w:t>Условие 10.</w:t>
      </w:r>
      <w:r w:rsidRPr="00314F14">
        <w:rPr>
          <w:rFonts w:ascii="Times New Roman" w:eastAsia="Times New Roman" w:hAnsi="Times New Roman" w:cs="Times New Roman"/>
          <w:b/>
          <w:lang w:eastAsia="bg-BG"/>
        </w:rPr>
        <w:t>2</w:t>
      </w:r>
      <w:r w:rsidRPr="00B539C7">
        <w:rPr>
          <w:rFonts w:ascii="Times New Roman" w:eastAsia="Times New Roman" w:hAnsi="Times New Roman" w:cs="Times New Roman"/>
          <w:b/>
          <w:lang w:eastAsia="bg-BG"/>
        </w:rPr>
        <w:t>.</w:t>
      </w:r>
      <w:r w:rsidRPr="00314F14">
        <w:rPr>
          <w:rFonts w:ascii="Times New Roman" w:eastAsia="Times New Roman" w:hAnsi="Times New Roman" w:cs="Times New Roman"/>
          <w:b/>
          <w:lang w:eastAsia="bg-BG"/>
        </w:rPr>
        <w:t>5</w:t>
      </w:r>
      <w:r w:rsidRPr="00B539C7">
        <w:rPr>
          <w:rFonts w:ascii="Times New Roman" w:eastAsia="Times New Roman" w:hAnsi="Times New Roman" w:cs="Times New Roman"/>
          <w:b/>
          <w:lang w:eastAsia="bg-BG"/>
        </w:rPr>
        <w:t xml:space="preserve">. </w:t>
      </w:r>
      <w:r w:rsidRPr="00B539C7">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данни за емитираните количества на замърсителите в отпадъчните води, за производството на единица продукт, изчислени съгласно </w:t>
      </w:r>
      <w:r w:rsidRPr="00B539C7">
        <w:rPr>
          <w:rFonts w:ascii="Times New Roman" w:eastAsia="Times New Roman" w:hAnsi="Times New Roman" w:cs="Times New Roman"/>
          <w:b/>
          <w:lang w:eastAsia="bg-BG"/>
        </w:rPr>
        <w:t>Условие 6.</w:t>
      </w:r>
      <w:proofErr w:type="spellStart"/>
      <w:r w:rsidRPr="00314F14">
        <w:rPr>
          <w:rFonts w:ascii="Times New Roman" w:eastAsia="Times New Roman" w:hAnsi="Times New Roman" w:cs="Times New Roman"/>
          <w:b/>
          <w:lang w:eastAsia="bg-BG"/>
        </w:rPr>
        <w:t>6</w:t>
      </w:r>
      <w:proofErr w:type="spellEnd"/>
      <w:r w:rsidRPr="00B539C7">
        <w:rPr>
          <w:rFonts w:ascii="Times New Roman" w:eastAsia="Times New Roman" w:hAnsi="Times New Roman" w:cs="Times New Roman"/>
          <w:b/>
          <w:lang w:eastAsia="bg-BG"/>
        </w:rPr>
        <w:t>.</w:t>
      </w:r>
    </w:p>
    <w:p w:rsidR="00756035" w:rsidRPr="00314F14" w:rsidRDefault="00756035"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7B1D0C" w:rsidRPr="009C6231" w:rsidRDefault="007B1D0C" w:rsidP="007B1D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 Управление на отпадъците</w:t>
      </w:r>
    </w:p>
    <w:p w:rsidR="007B1D0C" w:rsidRPr="009C6231" w:rsidRDefault="007B1D0C" w:rsidP="007B1D0C">
      <w:pPr>
        <w:keepNext/>
        <w:autoSpaceDN w:val="0"/>
        <w:spacing w:after="0" w:line="240" w:lineRule="auto"/>
        <w:jc w:val="both"/>
        <w:outlineLvl w:val="4"/>
        <w:rPr>
          <w:rFonts w:ascii="Times New Roman" w:eastAsia="Times New Roman" w:hAnsi="Times New Roman" w:cs="Times New Roman"/>
          <w:b/>
          <w:lang w:eastAsia="bg-BG"/>
        </w:rPr>
      </w:pPr>
    </w:p>
    <w:p w:rsidR="007B1D0C" w:rsidRPr="009C6231" w:rsidRDefault="007B1D0C" w:rsidP="007B1D0C">
      <w:pPr>
        <w:keepNext/>
        <w:autoSpaceDN w:val="0"/>
        <w:spacing w:after="0" w:line="240" w:lineRule="auto"/>
        <w:jc w:val="both"/>
        <w:outlineLvl w:val="4"/>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11.2. Приемане на отпадъци за третиране</w:t>
      </w:r>
    </w:p>
    <w:p w:rsidR="007B1D0C" w:rsidRPr="009C6231" w:rsidRDefault="007B1D0C" w:rsidP="007B1D0C">
      <w:pPr>
        <w:autoSpaceDN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lang w:eastAsia="bg-BG"/>
        </w:rPr>
        <w:t>На притежателя на настоящото разрешително не се разрешава приемане на отпадъци за третиране на територията на площадката по</w:t>
      </w:r>
      <w:r w:rsidRPr="009C6231">
        <w:rPr>
          <w:rFonts w:ascii="Times New Roman" w:eastAsia="Times New Roman" w:hAnsi="Times New Roman" w:cs="Times New Roman"/>
          <w:b/>
          <w:lang w:eastAsia="bg-BG"/>
        </w:rPr>
        <w:t xml:space="preserve"> Условие 3.</w:t>
      </w:r>
      <w:proofErr w:type="spellStart"/>
      <w:r w:rsidRPr="009C6231">
        <w:rPr>
          <w:rFonts w:ascii="Times New Roman" w:eastAsia="Times New Roman" w:hAnsi="Times New Roman" w:cs="Times New Roman"/>
          <w:b/>
          <w:lang w:eastAsia="bg-BG"/>
        </w:rPr>
        <w:t>3</w:t>
      </w:r>
      <w:proofErr w:type="spellEnd"/>
      <w:r w:rsidRPr="009C6231">
        <w:rPr>
          <w:rFonts w:ascii="Times New Roman" w:eastAsia="Times New Roman" w:hAnsi="Times New Roman" w:cs="Times New Roman"/>
          <w:b/>
          <w:lang w:eastAsia="bg-BG"/>
        </w:rPr>
        <w:t>.</w:t>
      </w:r>
    </w:p>
    <w:p w:rsidR="007B1D0C" w:rsidRPr="009C6231" w:rsidRDefault="007B1D0C" w:rsidP="007B1D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7B1D0C" w:rsidRPr="009C6231" w:rsidRDefault="007B1D0C" w:rsidP="007B1D0C">
      <w:pPr>
        <w:suppressAutoHyphens/>
        <w:autoSpaceDN w:val="0"/>
        <w:spacing w:after="0" w:line="240" w:lineRule="auto"/>
        <w:jc w:val="both"/>
        <w:rPr>
          <w:rFonts w:ascii="Times New Roman" w:eastAsia="MS Mincho" w:hAnsi="Times New Roman" w:cs="Times New Roman"/>
          <w:b/>
          <w:bCs/>
          <w:iCs/>
          <w:lang w:eastAsia="ar-SA"/>
        </w:rPr>
      </w:pPr>
      <w:r w:rsidRPr="009C6231">
        <w:rPr>
          <w:rFonts w:ascii="Times New Roman" w:eastAsia="MS Mincho" w:hAnsi="Times New Roman" w:cs="Times New Roman"/>
          <w:b/>
          <w:lang w:eastAsia="ar-SA"/>
        </w:rPr>
        <w:t>Условие 11.3. Предварително съхраняване на отпадъци</w:t>
      </w:r>
    </w:p>
    <w:p w:rsidR="007B1D0C" w:rsidRPr="009C6231" w:rsidRDefault="007B1D0C" w:rsidP="007B1D0C">
      <w:pPr>
        <w:suppressAutoHyphens/>
        <w:autoSpaceDN w:val="0"/>
        <w:spacing w:after="0" w:line="240" w:lineRule="auto"/>
        <w:jc w:val="both"/>
        <w:rPr>
          <w:rFonts w:ascii="Times New Roman" w:eastAsia="MS Mincho" w:hAnsi="Times New Roman" w:cs="Times New Roman"/>
          <w:lang w:eastAsia="ar-SA"/>
        </w:rPr>
      </w:pPr>
      <w:r w:rsidRPr="009C6231">
        <w:rPr>
          <w:rFonts w:ascii="Times New Roman" w:eastAsia="MS Mincho" w:hAnsi="Times New Roman" w:cs="Times New Roman"/>
          <w:b/>
          <w:lang w:eastAsia="ar-SA"/>
        </w:rPr>
        <w:t xml:space="preserve">Условие 11.3.1. </w:t>
      </w:r>
      <w:r w:rsidRPr="009C6231">
        <w:rPr>
          <w:rFonts w:ascii="Times New Roman" w:eastAsia="MS Mincho" w:hAnsi="Times New Roman" w:cs="Times New Roman"/>
          <w:lang w:eastAsia="ar-SA"/>
        </w:rPr>
        <w:t>На притежателя на настоящото разрешително се разрешава да извършва предварително съхраняване</w:t>
      </w:r>
      <w:r w:rsidRPr="009C6231">
        <w:rPr>
          <w:rFonts w:ascii="Times New Roman" w:eastAsia="MS Mincho" w:hAnsi="Times New Roman" w:cs="Times New Roman"/>
          <w:b/>
          <w:lang w:eastAsia="ar-SA"/>
        </w:rPr>
        <w:t xml:space="preserve"> </w:t>
      </w:r>
      <w:r w:rsidRPr="009C6231">
        <w:rPr>
          <w:rFonts w:ascii="Times New Roman" w:eastAsia="MS Mincho" w:hAnsi="Times New Roman" w:cs="Times New Roman"/>
          <w:lang w:eastAsia="ar-SA"/>
        </w:rPr>
        <w:t>на отпадъците образувани при производствената дейност, за срок не по-дълъг от:</w:t>
      </w:r>
    </w:p>
    <w:p w:rsidR="007B1D0C" w:rsidRPr="009C6231" w:rsidRDefault="007B1D0C" w:rsidP="007B1D0C">
      <w:pPr>
        <w:numPr>
          <w:ilvl w:val="0"/>
          <w:numId w:val="7"/>
        </w:numPr>
        <w:tabs>
          <w:tab w:val="left" w:pos="1440"/>
        </w:tabs>
        <w:suppressAutoHyphens/>
        <w:overflowPunct w:val="0"/>
        <w:autoSpaceDE w:val="0"/>
        <w:autoSpaceDN w:val="0"/>
        <w:adjustRightInd w:val="0"/>
        <w:spacing w:after="0" w:line="240" w:lineRule="auto"/>
        <w:jc w:val="both"/>
        <w:rPr>
          <w:rFonts w:ascii="Times New Roman" w:eastAsia="MS Mincho" w:hAnsi="Times New Roman" w:cs="Times New Roman"/>
          <w:lang w:eastAsia="ar-SA"/>
        </w:rPr>
      </w:pPr>
      <w:r w:rsidRPr="009C6231">
        <w:rPr>
          <w:rFonts w:ascii="Times New Roman" w:eastAsia="MS Mincho" w:hAnsi="Times New Roman" w:cs="Times New Roman"/>
          <w:lang w:eastAsia="ar-SA"/>
        </w:rPr>
        <w:t xml:space="preserve">три години при </w:t>
      </w:r>
      <w:proofErr w:type="spellStart"/>
      <w:r w:rsidRPr="009C6231">
        <w:rPr>
          <w:rFonts w:ascii="Times New Roman" w:eastAsia="MS Mincho" w:hAnsi="Times New Roman" w:cs="Times New Roman"/>
          <w:lang w:eastAsia="ar-SA"/>
        </w:rPr>
        <w:t>последващо</w:t>
      </w:r>
      <w:proofErr w:type="spellEnd"/>
      <w:r w:rsidRPr="009C6231">
        <w:rPr>
          <w:rFonts w:ascii="Times New Roman" w:eastAsia="MS Mincho" w:hAnsi="Times New Roman" w:cs="Times New Roman"/>
          <w:lang w:eastAsia="ar-SA"/>
        </w:rPr>
        <w:t xml:space="preserve"> предаване за оползотворяване;</w:t>
      </w:r>
    </w:p>
    <w:p w:rsidR="007B1D0C" w:rsidRPr="009C6231" w:rsidRDefault="007B1D0C" w:rsidP="007B1D0C">
      <w:pPr>
        <w:numPr>
          <w:ilvl w:val="0"/>
          <w:numId w:val="7"/>
        </w:numPr>
        <w:tabs>
          <w:tab w:val="left" w:pos="1440"/>
        </w:tabs>
        <w:suppressAutoHyphens/>
        <w:overflowPunct w:val="0"/>
        <w:autoSpaceDE w:val="0"/>
        <w:autoSpaceDN w:val="0"/>
        <w:adjustRightInd w:val="0"/>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lang w:eastAsia="ar-SA"/>
        </w:rPr>
        <w:t xml:space="preserve">една година при </w:t>
      </w:r>
      <w:proofErr w:type="spellStart"/>
      <w:r w:rsidRPr="009C6231">
        <w:rPr>
          <w:rFonts w:ascii="Times New Roman" w:eastAsia="MS Mincho" w:hAnsi="Times New Roman" w:cs="Times New Roman"/>
          <w:lang w:eastAsia="ar-SA"/>
        </w:rPr>
        <w:t>последващо</w:t>
      </w:r>
      <w:proofErr w:type="spellEnd"/>
      <w:r w:rsidRPr="009C6231">
        <w:rPr>
          <w:rFonts w:ascii="Times New Roman" w:eastAsia="MS Mincho" w:hAnsi="Times New Roman" w:cs="Times New Roman"/>
          <w:lang w:eastAsia="ar-SA"/>
        </w:rPr>
        <w:t xml:space="preserve"> предаване за обезвреждане.</w:t>
      </w:r>
    </w:p>
    <w:p w:rsidR="007B1D0C" w:rsidRPr="009C6231" w:rsidRDefault="007B1D0C" w:rsidP="007B1D0C">
      <w:pPr>
        <w:autoSpaceDN w:val="0"/>
        <w:spacing w:after="0" w:line="240" w:lineRule="auto"/>
        <w:jc w:val="both"/>
        <w:rPr>
          <w:rFonts w:ascii="Times New Roman" w:eastAsia="PMingLiU" w:hAnsi="Times New Roman" w:cs="Times New Roman"/>
          <w:noProof/>
          <w:lang w:eastAsia="pl-PL"/>
        </w:rPr>
      </w:pPr>
      <w:r w:rsidRPr="009C6231">
        <w:rPr>
          <w:rFonts w:ascii="Times New Roman" w:eastAsia="MS Mincho" w:hAnsi="Times New Roman" w:cs="Times New Roman"/>
          <w:b/>
          <w:lang w:eastAsia="ar-SA"/>
        </w:rPr>
        <w:t xml:space="preserve">Условие 11.3.2. </w:t>
      </w:r>
      <w:r w:rsidRPr="009C6231">
        <w:rPr>
          <w:rFonts w:ascii="Times New Roman" w:eastAsia="PMingLiU" w:hAnsi="Times New Roman" w:cs="Times New Roman"/>
          <w:noProof/>
          <w:lang w:eastAsia="pl-PL"/>
        </w:rPr>
        <w:t>Притежателят на настоящото разрешително да представи в срок до един месец от датата на издаване на комплексното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7B1D0C" w:rsidRPr="009C6231" w:rsidRDefault="007B1D0C" w:rsidP="007B1D0C">
      <w:pPr>
        <w:autoSpaceDN w:val="0"/>
        <w:spacing w:after="0" w:line="240" w:lineRule="auto"/>
        <w:jc w:val="both"/>
        <w:rPr>
          <w:rFonts w:ascii="Times New Roman" w:eastAsia="MS Mincho" w:hAnsi="Times New Roman" w:cs="Times New Roman"/>
          <w:b/>
          <w:lang w:eastAsia="ar-SA"/>
        </w:rPr>
      </w:pPr>
      <w:r w:rsidRPr="009C6231">
        <w:rPr>
          <w:rFonts w:ascii="Times New Roman" w:eastAsia="PMingLiU" w:hAnsi="Times New Roman" w:cs="Times New Roman"/>
          <w:b/>
          <w:lang w:eastAsia="ar-SA"/>
        </w:rPr>
        <w:t>Условие 11.3.</w:t>
      </w:r>
      <w:r w:rsidRPr="009C6231">
        <w:rPr>
          <w:rFonts w:ascii="Times New Roman" w:eastAsia="PMingLiU" w:hAnsi="Times New Roman" w:cs="Times New Roman"/>
          <w:b/>
          <w:lang w:val="ru-RU" w:eastAsia="ar-SA"/>
        </w:rPr>
        <w:t>3</w:t>
      </w:r>
      <w:r w:rsidRPr="009C6231">
        <w:rPr>
          <w:rFonts w:ascii="Times New Roman" w:eastAsia="PMingLiU" w:hAnsi="Times New Roman" w:cs="Times New Roman"/>
          <w:b/>
          <w:lang w:eastAsia="ar-SA"/>
        </w:rPr>
        <w:t>.</w:t>
      </w:r>
      <w:r w:rsidRPr="009C6231">
        <w:rPr>
          <w:rFonts w:ascii="Times New Roman" w:eastAsia="PMingLiU" w:hAnsi="Times New Roman" w:cs="Times New Roman"/>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9C6231">
        <w:rPr>
          <w:rFonts w:ascii="Times New Roman" w:eastAsia="PMingLiU" w:hAnsi="Times New Roman" w:cs="Times New Roman"/>
          <w:noProof/>
          <w:lang w:eastAsia="pl-PL"/>
        </w:rPr>
        <w:t>горната схема</w:t>
      </w:r>
      <w:r w:rsidRPr="009C6231">
        <w:rPr>
          <w:rFonts w:ascii="Times New Roman" w:eastAsia="PMingLiU" w:hAnsi="Times New Roman" w:cs="Times New Roman"/>
          <w:lang w:eastAsia="ar-SA"/>
        </w:rPr>
        <w:t>, в срок един месец преди осъществяване на промяната.</w:t>
      </w:r>
    </w:p>
    <w:p w:rsidR="007B1D0C" w:rsidRPr="009C6231" w:rsidRDefault="007B1D0C" w:rsidP="007B1D0C">
      <w:pPr>
        <w:suppressAutoHyphens/>
        <w:autoSpaceDN w:val="0"/>
        <w:spacing w:after="0" w:line="240" w:lineRule="auto"/>
        <w:jc w:val="both"/>
        <w:rPr>
          <w:rFonts w:ascii="Times New Roman" w:eastAsia="Times New Roman" w:hAnsi="Times New Roman" w:cs="Times New Roman"/>
          <w:b/>
          <w:lang w:eastAsia="ar-SA"/>
        </w:rPr>
      </w:pPr>
      <w:r w:rsidRPr="009C6231">
        <w:rPr>
          <w:rFonts w:ascii="Times New Roman" w:eastAsia="MS Mincho" w:hAnsi="Times New Roman" w:cs="Times New Roman"/>
          <w:b/>
          <w:lang w:eastAsia="ar-SA"/>
        </w:rPr>
        <w:t>Условие 11.3.4.</w:t>
      </w:r>
      <w:r w:rsidRPr="009C6231">
        <w:rPr>
          <w:rFonts w:ascii="Times New Roman" w:eastAsia="MS Mincho" w:hAnsi="Times New Roman" w:cs="Times New Roman"/>
          <w:lang w:val="ru-RU" w:eastAsia="ar-SA"/>
        </w:rPr>
        <w:t xml:space="preserve"> </w:t>
      </w:r>
      <w:r w:rsidRPr="007B1D0C">
        <w:rPr>
          <w:rFonts w:ascii="Times New Roman" w:eastAsia="PMingLiU" w:hAnsi="Times New Roman" w:cs="Times New Roman"/>
          <w:lang w:eastAsia="bg-BG"/>
        </w:rPr>
        <w:t>Притежателят на настоящото разрешително да извършва предварително съхраняване на опасните отпадъци, образувани от производствената дейност, в добре затварящи се съдове, изготвени от материали, които не могат да взаимодействат с отпадъците в съответствие с изискванията на Глава пета от Наредба № Н-4 от 02.06.2023г.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Съдовете да бъдат обозначени с добре видими надписи “опасен отпадък”, код и наименование на отпадъка, съгласно Наредба № 2/23.07.2014г. за класификация на отпадъците.</w:t>
      </w:r>
    </w:p>
    <w:p w:rsidR="007B1D0C" w:rsidRPr="009C6231" w:rsidRDefault="007B1D0C" w:rsidP="007B1D0C">
      <w:p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11.3.5.</w:t>
      </w:r>
      <w:r w:rsidRPr="009C6231">
        <w:rPr>
          <w:rFonts w:ascii="Times New Roman" w:eastAsia="Times New Roman" w:hAnsi="Times New Roman" w:cs="Times New Roman"/>
          <w:lang w:eastAsia="bg-BG"/>
        </w:rPr>
        <w:t xml:space="preserve"> На притежателя на настоящото разрешително се разрешава да извършва предварително съхраняване на отпадъци с кодове и наименования:</w:t>
      </w:r>
    </w:p>
    <w:p w:rsidR="007B1D0C" w:rsidRPr="009C6231" w:rsidRDefault="007B1D0C" w:rsidP="007B1D0C">
      <w:pPr>
        <w:autoSpaceDN w:val="0"/>
        <w:spacing w:after="0" w:line="240" w:lineRule="auto"/>
        <w:jc w:val="right"/>
        <w:rPr>
          <w:rFonts w:ascii="Times New Roman" w:eastAsia="Times New Roman" w:hAnsi="Times New Roman" w:cs="Times New Roman"/>
          <w:b/>
          <w:lang w:eastAsia="bg-BG"/>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906"/>
        <w:gridCol w:w="2412"/>
      </w:tblGrid>
      <w:tr w:rsidR="007B1D0C"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7B1D0C" w:rsidRPr="009C6231" w:rsidRDefault="007B1D0C" w:rsidP="001B2547">
            <w:pPr>
              <w:autoSpaceDN w:val="0"/>
              <w:spacing w:after="0" w:line="240" w:lineRule="auto"/>
              <w:jc w:val="center"/>
              <w:rPr>
                <w:rFonts w:ascii="Times New Roman" w:eastAsia="PMingLiU" w:hAnsi="Times New Roman" w:cs="Times New Roman"/>
                <w:b/>
              </w:rPr>
            </w:pPr>
            <w:r w:rsidRPr="009C6231">
              <w:rPr>
                <w:rFonts w:ascii="Times New Roman" w:eastAsia="PMingLiU" w:hAnsi="Times New Roman" w:cs="Times New Roman"/>
                <w:b/>
              </w:rPr>
              <w:t>Код</w:t>
            </w:r>
          </w:p>
        </w:tc>
        <w:tc>
          <w:tcPr>
            <w:tcW w:w="3051" w:type="pct"/>
            <w:tcBorders>
              <w:top w:val="single" w:sz="4" w:space="0" w:color="auto"/>
              <w:left w:val="single" w:sz="4" w:space="0" w:color="auto"/>
              <w:bottom w:val="single" w:sz="4" w:space="0" w:color="auto"/>
              <w:right w:val="single" w:sz="4" w:space="0" w:color="auto"/>
            </w:tcBorders>
            <w:vAlign w:val="center"/>
            <w:hideMark/>
          </w:tcPr>
          <w:p w:rsidR="007B1D0C" w:rsidRPr="009C6231" w:rsidRDefault="007B1D0C" w:rsidP="001B2547">
            <w:pPr>
              <w:autoSpaceDN w:val="0"/>
              <w:spacing w:after="0" w:line="240" w:lineRule="auto"/>
              <w:jc w:val="center"/>
              <w:rPr>
                <w:rFonts w:ascii="Times New Roman" w:eastAsia="PMingLiU" w:hAnsi="Times New Roman" w:cs="Times New Roman"/>
                <w:b/>
              </w:rPr>
            </w:pPr>
            <w:r w:rsidRPr="009C6231">
              <w:rPr>
                <w:rFonts w:ascii="Times New Roman" w:eastAsia="PMingLiU" w:hAnsi="Times New Roman" w:cs="Times New Roman"/>
                <w:b/>
              </w:rPr>
              <w:t>Наименование на отпадъка</w:t>
            </w:r>
          </w:p>
        </w:tc>
        <w:tc>
          <w:tcPr>
            <w:tcW w:w="1246" w:type="pct"/>
            <w:tcBorders>
              <w:top w:val="single" w:sz="4" w:space="0" w:color="auto"/>
              <w:left w:val="single" w:sz="4" w:space="0" w:color="auto"/>
              <w:bottom w:val="single" w:sz="4" w:space="0" w:color="auto"/>
              <w:right w:val="single" w:sz="4" w:space="0" w:color="auto"/>
            </w:tcBorders>
            <w:vAlign w:val="center"/>
            <w:hideMark/>
          </w:tcPr>
          <w:p w:rsidR="007B1D0C" w:rsidRPr="009C6231" w:rsidRDefault="007B1D0C" w:rsidP="001B2547">
            <w:pPr>
              <w:autoSpaceDN w:val="0"/>
              <w:spacing w:after="0" w:line="240" w:lineRule="auto"/>
              <w:jc w:val="center"/>
              <w:rPr>
                <w:rFonts w:ascii="Times New Roman" w:eastAsia="PMingLiU" w:hAnsi="Times New Roman" w:cs="Times New Roman"/>
                <w:b/>
              </w:rPr>
            </w:pPr>
            <w:r w:rsidRPr="009C6231">
              <w:rPr>
                <w:rFonts w:ascii="Times New Roman" w:eastAsia="PMingLiU" w:hAnsi="Times New Roman" w:cs="Times New Roman"/>
                <w:b/>
              </w:rPr>
              <w:t>Годишно количество, разрешено за съхраняване, t/y</w:t>
            </w:r>
          </w:p>
        </w:tc>
      </w:tr>
      <w:tr w:rsidR="002C1DB1" w:rsidRPr="009C6231" w:rsidTr="002C1DB1">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C1DB1" w:rsidRPr="00EA4798" w:rsidRDefault="00EA4798" w:rsidP="00EA4798">
            <w:pPr>
              <w:pStyle w:val="Default"/>
              <w:jc w:val="center"/>
              <w:rPr>
                <w:sz w:val="20"/>
                <w:szCs w:val="20"/>
              </w:rPr>
            </w:pPr>
            <w:r>
              <w:rPr>
                <w:b/>
                <w:bCs/>
                <w:sz w:val="20"/>
                <w:szCs w:val="20"/>
              </w:rPr>
              <w:t>ПЦ № 5</w:t>
            </w:r>
          </w:p>
        </w:tc>
      </w:tr>
      <w:tr w:rsidR="007B1D0C"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7B1D0C" w:rsidRPr="009C6231" w:rsidRDefault="007B1D0C" w:rsidP="001B2547">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 xml:space="preserve">15 01 </w:t>
            </w:r>
            <w:proofErr w:type="spellStart"/>
            <w:r w:rsidRPr="009C6231">
              <w:rPr>
                <w:rFonts w:ascii="Times New Roman" w:eastAsia="PMingLiU" w:hAnsi="Times New Roman" w:cs="Times New Roman"/>
              </w:rPr>
              <w:t>01</w:t>
            </w:r>
            <w:proofErr w:type="spellEnd"/>
          </w:p>
        </w:tc>
        <w:tc>
          <w:tcPr>
            <w:tcW w:w="3051" w:type="pct"/>
            <w:tcBorders>
              <w:top w:val="single" w:sz="4" w:space="0" w:color="auto"/>
              <w:left w:val="single" w:sz="4" w:space="0" w:color="auto"/>
              <w:bottom w:val="single" w:sz="4" w:space="0" w:color="auto"/>
              <w:right w:val="single" w:sz="4" w:space="0" w:color="auto"/>
            </w:tcBorders>
            <w:vAlign w:val="center"/>
          </w:tcPr>
          <w:p w:rsidR="007B1D0C" w:rsidRPr="009C6231" w:rsidRDefault="007B1D0C" w:rsidP="001B2547">
            <w:pPr>
              <w:autoSpaceDN w:val="0"/>
              <w:spacing w:after="0" w:line="240" w:lineRule="auto"/>
              <w:jc w:val="center"/>
              <w:rPr>
                <w:rFonts w:ascii="Times New Roman" w:eastAsia="PMingLiU" w:hAnsi="Times New Roman" w:cs="Times New Roman"/>
                <w:b/>
              </w:rPr>
            </w:pPr>
            <w:r w:rsidRPr="009C6231">
              <w:rPr>
                <w:rFonts w:ascii="Times New Roman" w:eastAsia="PMingLiU" w:hAnsi="Times New Roman" w:cs="Times New Roman"/>
              </w:rPr>
              <w:t>Хартиени и картонени опаковки</w:t>
            </w:r>
          </w:p>
        </w:tc>
        <w:tc>
          <w:tcPr>
            <w:tcW w:w="1246" w:type="pct"/>
            <w:tcBorders>
              <w:top w:val="single" w:sz="4" w:space="0" w:color="auto"/>
              <w:left w:val="single" w:sz="4" w:space="0" w:color="auto"/>
              <w:bottom w:val="single" w:sz="4" w:space="0" w:color="auto"/>
              <w:right w:val="single" w:sz="4" w:space="0" w:color="auto"/>
            </w:tcBorders>
            <w:vAlign w:val="center"/>
          </w:tcPr>
          <w:p w:rsidR="007B1D0C" w:rsidRPr="009C6231" w:rsidRDefault="008B0713" w:rsidP="001B2547">
            <w:pPr>
              <w:autoSpaceDN w:val="0"/>
              <w:spacing w:after="0" w:line="240" w:lineRule="auto"/>
              <w:jc w:val="center"/>
              <w:rPr>
                <w:rFonts w:ascii="Times New Roman" w:eastAsia="PMingLiU" w:hAnsi="Times New Roman" w:cs="Times New Roman"/>
                <w:highlight w:val="yellow"/>
              </w:rPr>
            </w:pPr>
            <w:r>
              <w:rPr>
                <w:rFonts w:ascii="Times New Roman" w:eastAsia="PMingLiU" w:hAnsi="Times New Roman" w:cs="Times New Roman"/>
              </w:rPr>
              <w:t>4</w:t>
            </w:r>
          </w:p>
        </w:tc>
      </w:tr>
      <w:tr w:rsidR="007B1D0C"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7B1D0C" w:rsidRPr="009C6231" w:rsidRDefault="007B1D0C" w:rsidP="001B2547">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15 01 02</w:t>
            </w:r>
          </w:p>
        </w:tc>
        <w:tc>
          <w:tcPr>
            <w:tcW w:w="3051" w:type="pct"/>
            <w:tcBorders>
              <w:top w:val="single" w:sz="4" w:space="0" w:color="auto"/>
              <w:left w:val="single" w:sz="4" w:space="0" w:color="auto"/>
              <w:bottom w:val="single" w:sz="4" w:space="0" w:color="auto"/>
              <w:right w:val="single" w:sz="4" w:space="0" w:color="auto"/>
            </w:tcBorders>
            <w:vAlign w:val="center"/>
          </w:tcPr>
          <w:p w:rsidR="007B1D0C" w:rsidRPr="009C6231" w:rsidRDefault="007B1D0C" w:rsidP="001B2547">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Пластмасови опаковки</w:t>
            </w:r>
          </w:p>
        </w:tc>
        <w:tc>
          <w:tcPr>
            <w:tcW w:w="1246" w:type="pct"/>
            <w:tcBorders>
              <w:top w:val="single" w:sz="4" w:space="0" w:color="auto"/>
              <w:left w:val="single" w:sz="4" w:space="0" w:color="auto"/>
              <w:bottom w:val="single" w:sz="4" w:space="0" w:color="auto"/>
              <w:right w:val="single" w:sz="4" w:space="0" w:color="auto"/>
            </w:tcBorders>
            <w:vAlign w:val="center"/>
          </w:tcPr>
          <w:p w:rsidR="007B1D0C" w:rsidRPr="009C6231" w:rsidRDefault="008B0713" w:rsidP="001B2547">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0,4</w:t>
            </w:r>
          </w:p>
        </w:tc>
      </w:tr>
      <w:tr w:rsidR="007B1D0C"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7B1D0C" w:rsidRPr="009C6231" w:rsidRDefault="007B1D0C" w:rsidP="001B2547">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15 01 10*</w:t>
            </w:r>
          </w:p>
        </w:tc>
        <w:tc>
          <w:tcPr>
            <w:tcW w:w="3051" w:type="pct"/>
            <w:tcBorders>
              <w:top w:val="single" w:sz="4" w:space="0" w:color="auto"/>
              <w:left w:val="single" w:sz="4" w:space="0" w:color="auto"/>
              <w:bottom w:val="single" w:sz="4" w:space="0" w:color="auto"/>
              <w:right w:val="single" w:sz="4" w:space="0" w:color="auto"/>
            </w:tcBorders>
            <w:vAlign w:val="center"/>
            <w:hideMark/>
          </w:tcPr>
          <w:p w:rsidR="007B1D0C" w:rsidRPr="009C6231" w:rsidRDefault="007B1D0C" w:rsidP="001B2547">
            <w:pPr>
              <w:autoSpaceDN w:val="0"/>
              <w:spacing w:after="0" w:line="240" w:lineRule="auto"/>
              <w:jc w:val="center"/>
              <w:rPr>
                <w:rFonts w:ascii="Times New Roman" w:eastAsia="PMingLiU" w:hAnsi="Times New Roman" w:cs="Times New Roman"/>
              </w:rPr>
            </w:pPr>
            <w:r w:rsidRPr="009C6231">
              <w:rPr>
                <w:rFonts w:ascii="Times New Roman" w:eastAsia="Times New Roman" w:hAnsi="Times New Roman" w:cs="Times New Roman"/>
                <w:lang w:eastAsia="bg-BG"/>
              </w:rPr>
              <w:t>Опаковки, съдържащи остатъци от опасни вещества или замърсени с опасни вещества</w:t>
            </w:r>
          </w:p>
        </w:tc>
        <w:tc>
          <w:tcPr>
            <w:tcW w:w="1246" w:type="pct"/>
            <w:tcBorders>
              <w:top w:val="single" w:sz="4" w:space="0" w:color="auto"/>
              <w:left w:val="single" w:sz="4" w:space="0" w:color="auto"/>
              <w:bottom w:val="single" w:sz="4" w:space="0" w:color="auto"/>
              <w:right w:val="single" w:sz="4" w:space="0" w:color="auto"/>
            </w:tcBorders>
            <w:vAlign w:val="center"/>
            <w:hideMark/>
          </w:tcPr>
          <w:p w:rsidR="007B1D0C" w:rsidRPr="009C6231" w:rsidRDefault="007B1D0C" w:rsidP="008B0713">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0,</w:t>
            </w:r>
            <w:r w:rsidR="008B0713">
              <w:rPr>
                <w:rFonts w:ascii="Times New Roman" w:eastAsia="PMingLiU" w:hAnsi="Times New Roman" w:cs="Times New Roman"/>
              </w:rPr>
              <w:t>8</w:t>
            </w:r>
          </w:p>
        </w:tc>
      </w:tr>
      <w:tr w:rsidR="007B1D0C"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7B1D0C" w:rsidRPr="009C6231" w:rsidRDefault="007B1D0C" w:rsidP="008B0713">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16 02 1</w:t>
            </w:r>
            <w:r w:rsidR="008B0713">
              <w:rPr>
                <w:rFonts w:ascii="Times New Roman" w:eastAsia="PMingLiU" w:hAnsi="Times New Roman" w:cs="Times New Roman"/>
              </w:rPr>
              <w:t>6</w:t>
            </w:r>
          </w:p>
        </w:tc>
        <w:tc>
          <w:tcPr>
            <w:tcW w:w="3051" w:type="pct"/>
            <w:tcBorders>
              <w:top w:val="single" w:sz="4" w:space="0" w:color="auto"/>
              <w:left w:val="single" w:sz="4" w:space="0" w:color="auto"/>
              <w:bottom w:val="single" w:sz="4" w:space="0" w:color="auto"/>
              <w:right w:val="single" w:sz="4" w:space="0" w:color="auto"/>
            </w:tcBorders>
            <w:vAlign w:val="center"/>
          </w:tcPr>
          <w:p w:rsidR="007B1D0C" w:rsidRPr="009C6231" w:rsidRDefault="008B0713" w:rsidP="001B2547">
            <w:pPr>
              <w:autoSpaceDN w:val="0"/>
              <w:spacing w:after="0" w:line="240" w:lineRule="auto"/>
              <w:jc w:val="center"/>
              <w:rPr>
                <w:rFonts w:ascii="Times New Roman" w:eastAsia="Times New Roman" w:hAnsi="Times New Roman" w:cs="Times New Roman"/>
                <w:lang w:eastAsia="bg-BG"/>
              </w:rPr>
            </w:pPr>
            <w:r w:rsidRPr="008B0713">
              <w:rPr>
                <w:rFonts w:ascii="Times New Roman" w:eastAsia="Times New Roman" w:hAnsi="Times New Roman" w:cs="Times New Roman"/>
                <w:lang w:eastAsia="bg-BG"/>
              </w:rPr>
              <w:t>Компоненти, отстранени от излязло от употреба оборудване, различни от упоменатите в код 16 02 15</w:t>
            </w:r>
          </w:p>
        </w:tc>
        <w:tc>
          <w:tcPr>
            <w:tcW w:w="1246" w:type="pct"/>
            <w:tcBorders>
              <w:top w:val="single" w:sz="4" w:space="0" w:color="auto"/>
              <w:left w:val="single" w:sz="4" w:space="0" w:color="auto"/>
              <w:bottom w:val="single" w:sz="4" w:space="0" w:color="auto"/>
              <w:right w:val="single" w:sz="4" w:space="0" w:color="auto"/>
            </w:tcBorders>
            <w:vAlign w:val="center"/>
          </w:tcPr>
          <w:p w:rsidR="007B1D0C" w:rsidRPr="009C6231" w:rsidRDefault="007B1D0C" w:rsidP="008B0713">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0,</w:t>
            </w:r>
            <w:r w:rsidR="008B0713">
              <w:rPr>
                <w:rFonts w:ascii="Times New Roman" w:eastAsia="PMingLiU" w:hAnsi="Times New Roman" w:cs="Times New Roman"/>
              </w:rPr>
              <w:t>5</w:t>
            </w:r>
          </w:p>
        </w:tc>
      </w:tr>
      <w:tr w:rsidR="008B0713"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17 01 07</w:t>
            </w:r>
          </w:p>
        </w:tc>
        <w:tc>
          <w:tcPr>
            <w:tcW w:w="3051" w:type="pct"/>
            <w:tcBorders>
              <w:top w:val="single" w:sz="4" w:space="0" w:color="auto"/>
              <w:left w:val="single" w:sz="4" w:space="0" w:color="auto"/>
              <w:bottom w:val="single" w:sz="4" w:space="0" w:color="auto"/>
              <w:right w:val="single" w:sz="4" w:space="0" w:color="auto"/>
            </w:tcBorders>
            <w:vAlign w:val="center"/>
          </w:tcPr>
          <w:p w:rsidR="008B0713" w:rsidRPr="008B0713" w:rsidRDefault="008B0713" w:rsidP="001B2547">
            <w:pPr>
              <w:autoSpaceDN w:val="0"/>
              <w:spacing w:after="0" w:line="240" w:lineRule="auto"/>
              <w:jc w:val="center"/>
              <w:rPr>
                <w:rFonts w:ascii="Times New Roman" w:eastAsia="Times New Roman" w:hAnsi="Times New Roman" w:cs="Times New Roman"/>
                <w:lang w:eastAsia="bg-BG"/>
              </w:rPr>
            </w:pPr>
            <w:r w:rsidRPr="008B0713">
              <w:rPr>
                <w:rFonts w:ascii="Times New Roman" w:eastAsia="Times New Roman" w:hAnsi="Times New Roman" w:cs="Times New Roman"/>
                <w:lang w:eastAsia="bg-BG"/>
              </w:rPr>
              <w:t xml:space="preserve">Смеси от бетон, тухли, керемиди, плочки, фаянсови и </w:t>
            </w:r>
            <w:r w:rsidRPr="008B0713">
              <w:rPr>
                <w:rFonts w:ascii="Times New Roman" w:eastAsia="Times New Roman" w:hAnsi="Times New Roman" w:cs="Times New Roman"/>
                <w:lang w:eastAsia="bg-BG"/>
              </w:rPr>
              <w:lastRenderedPageBreak/>
              <w:t>керамични изделия</w:t>
            </w:r>
          </w:p>
        </w:tc>
        <w:tc>
          <w:tcPr>
            <w:tcW w:w="1246"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1B2547">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lastRenderedPageBreak/>
              <w:t>15</w:t>
            </w:r>
          </w:p>
        </w:tc>
      </w:tr>
      <w:tr w:rsidR="007B1D0C"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7B1D0C" w:rsidRPr="009C6231" w:rsidRDefault="007B1D0C" w:rsidP="001B2547">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lastRenderedPageBreak/>
              <w:t>17 04 05</w:t>
            </w:r>
          </w:p>
        </w:tc>
        <w:tc>
          <w:tcPr>
            <w:tcW w:w="3051" w:type="pct"/>
            <w:tcBorders>
              <w:top w:val="single" w:sz="4" w:space="0" w:color="auto"/>
              <w:left w:val="single" w:sz="4" w:space="0" w:color="auto"/>
              <w:bottom w:val="single" w:sz="4" w:space="0" w:color="auto"/>
              <w:right w:val="single" w:sz="4" w:space="0" w:color="auto"/>
            </w:tcBorders>
            <w:vAlign w:val="center"/>
          </w:tcPr>
          <w:p w:rsidR="007B1D0C" w:rsidRPr="009C6231" w:rsidRDefault="007B1D0C" w:rsidP="001B2547">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Чугун и стомана</w:t>
            </w:r>
          </w:p>
        </w:tc>
        <w:tc>
          <w:tcPr>
            <w:tcW w:w="1246" w:type="pct"/>
            <w:tcBorders>
              <w:top w:val="single" w:sz="4" w:space="0" w:color="auto"/>
              <w:left w:val="single" w:sz="4" w:space="0" w:color="auto"/>
              <w:bottom w:val="single" w:sz="4" w:space="0" w:color="auto"/>
              <w:right w:val="single" w:sz="4" w:space="0" w:color="auto"/>
            </w:tcBorders>
            <w:vAlign w:val="center"/>
          </w:tcPr>
          <w:p w:rsidR="007B1D0C" w:rsidRPr="009C6231" w:rsidRDefault="008B0713" w:rsidP="001B2547">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0,5</w:t>
            </w:r>
          </w:p>
        </w:tc>
      </w:tr>
      <w:tr w:rsidR="007B1D0C"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7B1D0C" w:rsidRPr="009C6231" w:rsidRDefault="008B0713" w:rsidP="001B2547">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20 01 21*</w:t>
            </w:r>
          </w:p>
        </w:tc>
        <w:tc>
          <w:tcPr>
            <w:tcW w:w="3051" w:type="pct"/>
            <w:tcBorders>
              <w:top w:val="single" w:sz="4" w:space="0" w:color="auto"/>
              <w:left w:val="single" w:sz="4" w:space="0" w:color="auto"/>
              <w:bottom w:val="single" w:sz="4" w:space="0" w:color="auto"/>
              <w:right w:val="single" w:sz="4" w:space="0" w:color="auto"/>
            </w:tcBorders>
            <w:vAlign w:val="center"/>
          </w:tcPr>
          <w:p w:rsidR="007B1D0C" w:rsidRPr="009C6231" w:rsidRDefault="008B0713" w:rsidP="001B2547">
            <w:pPr>
              <w:autoSpaceDN w:val="0"/>
              <w:spacing w:after="0" w:line="240" w:lineRule="auto"/>
              <w:jc w:val="center"/>
              <w:rPr>
                <w:rFonts w:ascii="Times New Roman" w:eastAsia="Times New Roman" w:hAnsi="Times New Roman" w:cs="Times New Roman"/>
                <w:lang w:eastAsia="bg-BG"/>
              </w:rPr>
            </w:pPr>
            <w:r w:rsidRPr="008B0713">
              <w:rPr>
                <w:rFonts w:ascii="Times New Roman" w:eastAsia="Times New Roman" w:hAnsi="Times New Roman" w:cs="Times New Roman"/>
                <w:lang w:eastAsia="bg-BG"/>
              </w:rPr>
              <w:t>Луминесцентни тръби и други отпадъци съдържащи живак</w:t>
            </w:r>
          </w:p>
        </w:tc>
        <w:tc>
          <w:tcPr>
            <w:tcW w:w="1246" w:type="pct"/>
            <w:tcBorders>
              <w:top w:val="single" w:sz="4" w:space="0" w:color="auto"/>
              <w:left w:val="single" w:sz="4" w:space="0" w:color="auto"/>
              <w:bottom w:val="single" w:sz="4" w:space="0" w:color="auto"/>
              <w:right w:val="single" w:sz="4" w:space="0" w:color="auto"/>
            </w:tcBorders>
            <w:vAlign w:val="center"/>
          </w:tcPr>
          <w:p w:rsidR="007B1D0C" w:rsidRPr="009C6231" w:rsidRDefault="008B0713" w:rsidP="001B2547">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0,</w:t>
            </w:r>
            <w:r w:rsidR="007B1D0C" w:rsidRPr="009C6231">
              <w:rPr>
                <w:rFonts w:ascii="Times New Roman" w:eastAsia="PMingLiU" w:hAnsi="Times New Roman" w:cs="Times New Roman"/>
              </w:rPr>
              <w:t>1</w:t>
            </w:r>
          </w:p>
        </w:tc>
      </w:tr>
      <w:tr w:rsidR="008B0713" w:rsidRPr="009C6231" w:rsidTr="008B071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0713" w:rsidRPr="00EA4798" w:rsidRDefault="00EA4798" w:rsidP="00EA4798">
            <w:pPr>
              <w:pStyle w:val="Default"/>
              <w:jc w:val="center"/>
              <w:rPr>
                <w:sz w:val="20"/>
                <w:szCs w:val="20"/>
              </w:rPr>
            </w:pPr>
            <w:r>
              <w:rPr>
                <w:b/>
                <w:bCs/>
                <w:sz w:val="20"/>
                <w:szCs w:val="20"/>
              </w:rPr>
              <w:t>ПЦ № 11</w:t>
            </w:r>
          </w:p>
        </w:tc>
      </w:tr>
      <w:tr w:rsidR="008B0713"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 xml:space="preserve">15 01 </w:t>
            </w:r>
            <w:proofErr w:type="spellStart"/>
            <w:r w:rsidRPr="009C6231">
              <w:rPr>
                <w:rFonts w:ascii="Times New Roman" w:eastAsia="PMingLiU" w:hAnsi="Times New Roman" w:cs="Times New Roman"/>
              </w:rPr>
              <w:t>01</w:t>
            </w:r>
            <w:proofErr w:type="spellEnd"/>
          </w:p>
        </w:tc>
        <w:tc>
          <w:tcPr>
            <w:tcW w:w="3051"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b/>
              </w:rPr>
            </w:pPr>
            <w:r w:rsidRPr="009C6231">
              <w:rPr>
                <w:rFonts w:ascii="Times New Roman" w:eastAsia="PMingLiU" w:hAnsi="Times New Roman" w:cs="Times New Roman"/>
              </w:rPr>
              <w:t>Хартиени и картонени опаковки</w:t>
            </w:r>
          </w:p>
        </w:tc>
        <w:tc>
          <w:tcPr>
            <w:tcW w:w="1246" w:type="pct"/>
            <w:tcBorders>
              <w:top w:val="single" w:sz="4" w:space="0" w:color="auto"/>
              <w:left w:val="single" w:sz="4" w:space="0" w:color="auto"/>
              <w:bottom w:val="single" w:sz="4" w:space="0" w:color="auto"/>
              <w:right w:val="single" w:sz="4" w:space="0" w:color="auto"/>
            </w:tcBorders>
            <w:vAlign w:val="center"/>
          </w:tcPr>
          <w:p w:rsidR="008B0713" w:rsidRDefault="008B0713" w:rsidP="008B0713">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5</w:t>
            </w:r>
          </w:p>
        </w:tc>
      </w:tr>
      <w:tr w:rsidR="008B0713"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15 01 02</w:t>
            </w:r>
          </w:p>
        </w:tc>
        <w:tc>
          <w:tcPr>
            <w:tcW w:w="3051"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Пластмасови опаковки</w:t>
            </w:r>
          </w:p>
        </w:tc>
        <w:tc>
          <w:tcPr>
            <w:tcW w:w="1246" w:type="pct"/>
            <w:tcBorders>
              <w:top w:val="single" w:sz="4" w:space="0" w:color="auto"/>
              <w:left w:val="single" w:sz="4" w:space="0" w:color="auto"/>
              <w:bottom w:val="single" w:sz="4" w:space="0" w:color="auto"/>
              <w:right w:val="single" w:sz="4" w:space="0" w:color="auto"/>
            </w:tcBorders>
            <w:vAlign w:val="center"/>
          </w:tcPr>
          <w:p w:rsidR="008B0713" w:rsidRDefault="008B0713" w:rsidP="008B0713">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0,5</w:t>
            </w:r>
          </w:p>
        </w:tc>
      </w:tr>
      <w:tr w:rsidR="008B0713"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15 01 10*</w:t>
            </w:r>
          </w:p>
        </w:tc>
        <w:tc>
          <w:tcPr>
            <w:tcW w:w="3051"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rPr>
            </w:pPr>
            <w:r w:rsidRPr="009C6231">
              <w:rPr>
                <w:rFonts w:ascii="Times New Roman" w:eastAsia="Times New Roman" w:hAnsi="Times New Roman" w:cs="Times New Roman"/>
                <w:lang w:eastAsia="bg-BG"/>
              </w:rPr>
              <w:t>Опаковки, съдържащи остатъци от опасни вещества или замърсени с опасни вещества</w:t>
            </w:r>
          </w:p>
        </w:tc>
        <w:tc>
          <w:tcPr>
            <w:tcW w:w="1246" w:type="pct"/>
            <w:tcBorders>
              <w:top w:val="single" w:sz="4" w:space="0" w:color="auto"/>
              <w:left w:val="single" w:sz="4" w:space="0" w:color="auto"/>
              <w:bottom w:val="single" w:sz="4" w:space="0" w:color="auto"/>
              <w:right w:val="single" w:sz="4" w:space="0" w:color="auto"/>
            </w:tcBorders>
            <w:vAlign w:val="center"/>
          </w:tcPr>
          <w:p w:rsidR="008B0713" w:rsidRDefault="008B0713" w:rsidP="008B0713">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1</w:t>
            </w:r>
          </w:p>
        </w:tc>
      </w:tr>
      <w:tr w:rsidR="008B0713"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16 02 1</w:t>
            </w:r>
            <w:r>
              <w:rPr>
                <w:rFonts w:ascii="Times New Roman" w:eastAsia="PMingLiU" w:hAnsi="Times New Roman" w:cs="Times New Roman"/>
              </w:rPr>
              <w:t>6</w:t>
            </w:r>
          </w:p>
        </w:tc>
        <w:tc>
          <w:tcPr>
            <w:tcW w:w="3051"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Times New Roman" w:hAnsi="Times New Roman" w:cs="Times New Roman"/>
                <w:lang w:eastAsia="bg-BG"/>
              </w:rPr>
            </w:pPr>
            <w:r w:rsidRPr="008B0713">
              <w:rPr>
                <w:rFonts w:ascii="Times New Roman" w:eastAsia="Times New Roman" w:hAnsi="Times New Roman" w:cs="Times New Roman"/>
                <w:lang w:eastAsia="bg-BG"/>
              </w:rPr>
              <w:t>Компоненти, отстранени от излязло от употреба оборудване, различни от упоменатите в код 16 02 15</w:t>
            </w:r>
          </w:p>
        </w:tc>
        <w:tc>
          <w:tcPr>
            <w:tcW w:w="1246" w:type="pct"/>
            <w:tcBorders>
              <w:top w:val="single" w:sz="4" w:space="0" w:color="auto"/>
              <w:left w:val="single" w:sz="4" w:space="0" w:color="auto"/>
              <w:bottom w:val="single" w:sz="4" w:space="0" w:color="auto"/>
              <w:right w:val="single" w:sz="4" w:space="0" w:color="auto"/>
            </w:tcBorders>
            <w:vAlign w:val="center"/>
          </w:tcPr>
          <w:p w:rsidR="008B0713" w:rsidRDefault="008B0713" w:rsidP="008B0713">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0,5</w:t>
            </w:r>
          </w:p>
        </w:tc>
      </w:tr>
      <w:tr w:rsidR="008B0713"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17 01 07</w:t>
            </w:r>
          </w:p>
        </w:tc>
        <w:tc>
          <w:tcPr>
            <w:tcW w:w="3051" w:type="pct"/>
            <w:tcBorders>
              <w:top w:val="single" w:sz="4" w:space="0" w:color="auto"/>
              <w:left w:val="single" w:sz="4" w:space="0" w:color="auto"/>
              <w:bottom w:val="single" w:sz="4" w:space="0" w:color="auto"/>
              <w:right w:val="single" w:sz="4" w:space="0" w:color="auto"/>
            </w:tcBorders>
            <w:vAlign w:val="center"/>
          </w:tcPr>
          <w:p w:rsidR="008B0713" w:rsidRPr="008B0713" w:rsidRDefault="008B0713" w:rsidP="008B0713">
            <w:pPr>
              <w:autoSpaceDN w:val="0"/>
              <w:spacing w:after="0" w:line="240" w:lineRule="auto"/>
              <w:jc w:val="center"/>
              <w:rPr>
                <w:rFonts w:ascii="Times New Roman" w:eastAsia="Times New Roman" w:hAnsi="Times New Roman" w:cs="Times New Roman"/>
                <w:lang w:eastAsia="bg-BG"/>
              </w:rPr>
            </w:pPr>
            <w:r w:rsidRPr="008B0713">
              <w:rPr>
                <w:rFonts w:ascii="Times New Roman" w:eastAsia="Times New Roman" w:hAnsi="Times New Roman" w:cs="Times New Roman"/>
                <w:lang w:eastAsia="bg-BG"/>
              </w:rPr>
              <w:t>Смеси от бетон, тухли, керемиди, плочки, фаянсови и керамични изделия</w:t>
            </w:r>
          </w:p>
        </w:tc>
        <w:tc>
          <w:tcPr>
            <w:tcW w:w="1246" w:type="pct"/>
            <w:tcBorders>
              <w:top w:val="single" w:sz="4" w:space="0" w:color="auto"/>
              <w:left w:val="single" w:sz="4" w:space="0" w:color="auto"/>
              <w:bottom w:val="single" w:sz="4" w:space="0" w:color="auto"/>
              <w:right w:val="single" w:sz="4" w:space="0" w:color="auto"/>
            </w:tcBorders>
            <w:vAlign w:val="center"/>
          </w:tcPr>
          <w:p w:rsidR="008B0713" w:rsidRDefault="008B0713" w:rsidP="008B0713">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20</w:t>
            </w:r>
          </w:p>
        </w:tc>
      </w:tr>
      <w:tr w:rsidR="008B0713"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17 04 05</w:t>
            </w:r>
          </w:p>
        </w:tc>
        <w:tc>
          <w:tcPr>
            <w:tcW w:w="3051"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Чугун и стомана</w:t>
            </w:r>
          </w:p>
        </w:tc>
        <w:tc>
          <w:tcPr>
            <w:tcW w:w="1246" w:type="pct"/>
            <w:tcBorders>
              <w:top w:val="single" w:sz="4" w:space="0" w:color="auto"/>
              <w:left w:val="single" w:sz="4" w:space="0" w:color="auto"/>
              <w:bottom w:val="single" w:sz="4" w:space="0" w:color="auto"/>
              <w:right w:val="single" w:sz="4" w:space="0" w:color="auto"/>
            </w:tcBorders>
            <w:vAlign w:val="center"/>
          </w:tcPr>
          <w:p w:rsidR="008B0713" w:rsidRDefault="008B0713" w:rsidP="008B0713">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0,5</w:t>
            </w:r>
          </w:p>
        </w:tc>
      </w:tr>
      <w:tr w:rsidR="008B0713" w:rsidRPr="009C6231" w:rsidTr="001B2547">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20 01 21*</w:t>
            </w:r>
          </w:p>
        </w:tc>
        <w:tc>
          <w:tcPr>
            <w:tcW w:w="3051" w:type="pct"/>
            <w:tcBorders>
              <w:top w:val="single" w:sz="4" w:space="0" w:color="auto"/>
              <w:left w:val="single" w:sz="4" w:space="0" w:color="auto"/>
              <w:bottom w:val="single" w:sz="4" w:space="0" w:color="auto"/>
              <w:right w:val="single" w:sz="4" w:space="0" w:color="auto"/>
            </w:tcBorders>
            <w:vAlign w:val="center"/>
          </w:tcPr>
          <w:p w:rsidR="008B0713" w:rsidRPr="009C6231" w:rsidRDefault="008B0713" w:rsidP="008B0713">
            <w:pPr>
              <w:autoSpaceDN w:val="0"/>
              <w:spacing w:after="0" w:line="240" w:lineRule="auto"/>
              <w:jc w:val="center"/>
              <w:rPr>
                <w:rFonts w:ascii="Times New Roman" w:eastAsia="Times New Roman" w:hAnsi="Times New Roman" w:cs="Times New Roman"/>
                <w:lang w:eastAsia="bg-BG"/>
              </w:rPr>
            </w:pPr>
            <w:r w:rsidRPr="008B0713">
              <w:rPr>
                <w:rFonts w:ascii="Times New Roman" w:eastAsia="Times New Roman" w:hAnsi="Times New Roman" w:cs="Times New Roman"/>
                <w:lang w:eastAsia="bg-BG"/>
              </w:rPr>
              <w:t>Луминесцентни тръби и други отпадъци съдържащи живак</w:t>
            </w:r>
          </w:p>
        </w:tc>
        <w:tc>
          <w:tcPr>
            <w:tcW w:w="1246" w:type="pct"/>
            <w:tcBorders>
              <w:top w:val="single" w:sz="4" w:space="0" w:color="auto"/>
              <w:left w:val="single" w:sz="4" w:space="0" w:color="auto"/>
              <w:bottom w:val="single" w:sz="4" w:space="0" w:color="auto"/>
              <w:right w:val="single" w:sz="4" w:space="0" w:color="auto"/>
            </w:tcBorders>
            <w:vAlign w:val="center"/>
          </w:tcPr>
          <w:p w:rsidR="008B0713" w:rsidRDefault="008B0713" w:rsidP="008B0713">
            <w:pPr>
              <w:autoSpaceDN w:val="0"/>
              <w:spacing w:after="0" w:line="240" w:lineRule="auto"/>
              <w:jc w:val="center"/>
              <w:rPr>
                <w:rFonts w:ascii="Times New Roman" w:eastAsia="PMingLiU" w:hAnsi="Times New Roman" w:cs="Times New Roman"/>
              </w:rPr>
            </w:pPr>
            <w:r>
              <w:rPr>
                <w:rFonts w:ascii="Times New Roman" w:eastAsia="PMingLiU" w:hAnsi="Times New Roman" w:cs="Times New Roman"/>
              </w:rPr>
              <w:t>0,1</w:t>
            </w:r>
          </w:p>
        </w:tc>
      </w:tr>
    </w:tbl>
    <w:p w:rsidR="007B1D0C" w:rsidRPr="009C6231" w:rsidRDefault="007B1D0C" w:rsidP="007B1D0C">
      <w:pPr>
        <w:autoSpaceDN w:val="0"/>
        <w:spacing w:after="0" w:line="240" w:lineRule="auto"/>
        <w:jc w:val="both"/>
        <w:rPr>
          <w:rFonts w:ascii="Times New Roman" w:eastAsia="Times New Roman" w:hAnsi="Times New Roman" w:cs="Times New Roman"/>
          <w:b/>
          <w:lang w:eastAsia="bg-BG"/>
        </w:rPr>
      </w:pPr>
    </w:p>
    <w:p w:rsidR="007B1D0C" w:rsidRPr="009C6231" w:rsidRDefault="007B1D0C" w:rsidP="007B1D0C">
      <w:pPr>
        <w:suppressAutoHyphens/>
        <w:autoSpaceDN w:val="0"/>
        <w:spacing w:after="0" w:line="240" w:lineRule="auto"/>
        <w:jc w:val="both"/>
        <w:rPr>
          <w:rFonts w:ascii="Times New Roman" w:eastAsia="Times New Roman" w:hAnsi="Times New Roman" w:cs="Times New Roman"/>
          <w:b/>
          <w:lang w:eastAsia="ar-SA"/>
        </w:rPr>
      </w:pPr>
      <w:r w:rsidRPr="009C6231">
        <w:rPr>
          <w:rFonts w:ascii="Times New Roman" w:eastAsia="Times New Roman" w:hAnsi="Times New Roman" w:cs="Times New Roman"/>
          <w:b/>
          <w:lang w:eastAsia="ar-SA"/>
        </w:rPr>
        <w:t xml:space="preserve">Условие 11.3.6. </w:t>
      </w:r>
      <w:r w:rsidRPr="007B1D0C">
        <w:rPr>
          <w:rFonts w:ascii="Times New Roman" w:eastAsia="Calibri" w:hAnsi="Times New Roman" w:cs="Times New Roman"/>
          <w:lang w:eastAsia="bg-BG"/>
        </w:rPr>
        <w:t xml:space="preserve">Всички обособени места за предварително съхраняване на отпадъците посочени в </w:t>
      </w:r>
      <w:r w:rsidRPr="007B1D0C">
        <w:rPr>
          <w:rFonts w:ascii="Times New Roman" w:eastAsia="Calibri" w:hAnsi="Times New Roman" w:cs="Times New Roman"/>
          <w:b/>
          <w:lang w:eastAsia="bg-BG"/>
        </w:rPr>
        <w:t>Условие 11.3.</w:t>
      </w:r>
      <w:r>
        <w:rPr>
          <w:rFonts w:ascii="Times New Roman" w:eastAsia="Calibri" w:hAnsi="Times New Roman" w:cs="Times New Roman"/>
          <w:b/>
          <w:lang w:eastAsia="bg-BG"/>
        </w:rPr>
        <w:t>5</w:t>
      </w:r>
      <w:r w:rsidRPr="007B1D0C">
        <w:rPr>
          <w:rFonts w:ascii="Times New Roman" w:eastAsia="Calibri" w:hAnsi="Times New Roman" w:cs="Times New Roman"/>
          <w:b/>
          <w:lang w:eastAsia="bg-BG"/>
        </w:rPr>
        <w:t>.</w:t>
      </w:r>
      <w:r w:rsidRPr="007B1D0C">
        <w:rPr>
          <w:rFonts w:ascii="Times New Roman" w:eastAsia="Calibri" w:hAnsi="Times New Roman" w:cs="Times New Roman"/>
          <w:b/>
          <w:bCs/>
          <w:lang w:eastAsia="bg-BG"/>
        </w:rPr>
        <w:t>,</w:t>
      </w:r>
      <w:r w:rsidRPr="007B1D0C">
        <w:rPr>
          <w:rFonts w:ascii="Times New Roman" w:eastAsia="Calibri" w:hAnsi="Times New Roman" w:cs="Times New Roman"/>
          <w:lang w:eastAsia="bg-BG"/>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да бъдат ясно означени и отделени от останалите съоръжения в обекта. Съхранението на отпадъците да се извършва съобразно изискванията на Глава пета от Наредба № Н-4 от 02.06.2023г.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и специализираните наредби по управление на отпадъците.</w:t>
      </w:r>
    </w:p>
    <w:p w:rsidR="007B1D0C" w:rsidRPr="009C6231" w:rsidRDefault="007B1D0C" w:rsidP="007B1D0C">
      <w:pPr>
        <w:suppressAutoHyphens/>
        <w:autoSpaceDN w:val="0"/>
        <w:spacing w:after="0" w:line="240" w:lineRule="auto"/>
        <w:jc w:val="both"/>
        <w:rPr>
          <w:rFonts w:ascii="Times New Roman" w:eastAsia="Times New Roman" w:hAnsi="Times New Roman" w:cs="Times New Roman"/>
          <w:b/>
          <w:lang w:eastAsia="ar-SA"/>
        </w:rPr>
      </w:pPr>
      <w:r w:rsidRPr="009C6231">
        <w:rPr>
          <w:rFonts w:ascii="Times New Roman" w:eastAsia="Times New Roman" w:hAnsi="Times New Roman" w:cs="Times New Roman"/>
          <w:b/>
          <w:lang w:eastAsia="ar-SA"/>
        </w:rPr>
        <w:t>Условие 11.3.7.</w:t>
      </w:r>
      <w:r w:rsidRPr="009C6231">
        <w:rPr>
          <w:rFonts w:ascii="Times New Roman" w:eastAsia="Times New Roman" w:hAnsi="Times New Roman" w:cs="Times New Roman"/>
          <w:lang w:eastAsia="ar-SA"/>
        </w:rPr>
        <w:t xml:space="preserve"> </w:t>
      </w:r>
      <w:r w:rsidRPr="009C6231">
        <w:rPr>
          <w:rFonts w:ascii="Times New Roman" w:eastAsia="Times New Roman" w:hAnsi="Times New Roman" w:cs="Times New Roman"/>
          <w:lang w:eastAsia="bg-BG"/>
        </w:rPr>
        <w:t xml:space="preserve">На притежателя на настоящото разрешително се разрешава предварителното съхраняване на отпадъците, посочени в </w:t>
      </w:r>
      <w:r w:rsidRPr="009C6231">
        <w:rPr>
          <w:rFonts w:ascii="Times New Roman" w:eastAsia="Times New Roman" w:hAnsi="Times New Roman" w:cs="Times New Roman"/>
          <w:b/>
          <w:lang w:eastAsia="bg-BG"/>
        </w:rPr>
        <w:t>Условие 11.3.5</w:t>
      </w:r>
      <w:r w:rsidRPr="009C6231">
        <w:rPr>
          <w:rFonts w:ascii="Times New Roman" w:eastAsia="Times New Roman" w:hAnsi="Times New Roman" w:cs="Times New Roman"/>
          <w:lang w:eastAsia="bg-BG"/>
        </w:rPr>
        <w:t xml:space="preserve"> да се осъществява по начин, който не позволява смесване на опасни отпадъци с други отпадъци, смесване на </w:t>
      </w:r>
      <w:proofErr w:type="spellStart"/>
      <w:r w:rsidRPr="009C6231">
        <w:rPr>
          <w:rFonts w:ascii="Times New Roman" w:eastAsia="Times New Roman" w:hAnsi="Times New Roman" w:cs="Times New Roman"/>
          <w:lang w:eastAsia="bg-BG"/>
        </w:rPr>
        <w:t>оползотворими</w:t>
      </w:r>
      <w:proofErr w:type="spellEnd"/>
      <w:r w:rsidRPr="009C6231">
        <w:rPr>
          <w:rFonts w:ascii="Times New Roman" w:eastAsia="Times New Roman" w:hAnsi="Times New Roman" w:cs="Times New Roman"/>
          <w:lang w:eastAsia="bg-BG"/>
        </w:rPr>
        <w:t xml:space="preserve"> и </w:t>
      </w:r>
      <w:proofErr w:type="spellStart"/>
      <w:r w:rsidRPr="009C6231">
        <w:rPr>
          <w:rFonts w:ascii="Times New Roman" w:eastAsia="Times New Roman" w:hAnsi="Times New Roman" w:cs="Times New Roman"/>
          <w:lang w:eastAsia="bg-BG"/>
        </w:rPr>
        <w:t>неоползотворими</w:t>
      </w:r>
      <w:proofErr w:type="spellEnd"/>
      <w:r w:rsidRPr="009C6231">
        <w:rPr>
          <w:rFonts w:ascii="Times New Roman" w:eastAsia="Times New Roman" w:hAnsi="Times New Roman" w:cs="Times New Roman"/>
          <w:lang w:eastAsia="bg-BG"/>
        </w:rPr>
        <w:t xml:space="preserve"> отпадъци, както и смесване на опасни отпадъци с други вещества, включително разреждане на опасни отпадъци.</w:t>
      </w:r>
    </w:p>
    <w:p w:rsidR="007B1D0C" w:rsidRPr="009C6231" w:rsidRDefault="007B1D0C" w:rsidP="007B1D0C">
      <w:pPr>
        <w:suppressAutoHyphens/>
        <w:autoSpaceDN w:val="0"/>
        <w:spacing w:after="0" w:line="240" w:lineRule="auto"/>
        <w:jc w:val="both"/>
        <w:rPr>
          <w:rFonts w:ascii="Times New Roman" w:eastAsia="PMingLiU" w:hAnsi="Times New Roman" w:cs="Times New Roman"/>
          <w:b/>
          <w:lang w:eastAsia="ar-SA"/>
        </w:rPr>
      </w:pPr>
      <w:r w:rsidRPr="009C6231">
        <w:rPr>
          <w:rFonts w:ascii="Times New Roman" w:eastAsia="Times New Roman" w:hAnsi="Times New Roman" w:cs="Times New Roman"/>
          <w:b/>
          <w:lang w:eastAsia="ar-SA"/>
        </w:rPr>
        <w:t>Условие 11.3.8.</w:t>
      </w:r>
      <w:r w:rsidRPr="009C6231">
        <w:rPr>
          <w:rFonts w:ascii="Times New Roman" w:eastAsia="Times New Roman" w:hAnsi="Times New Roman" w:cs="Times New Roman"/>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7B1D0C" w:rsidRPr="009C6231" w:rsidRDefault="007B1D0C" w:rsidP="007B1D0C">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7B1D0C" w:rsidRPr="009C6231" w:rsidRDefault="007B1D0C" w:rsidP="007B1D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11.4. Транспортиране на отпадъците</w:t>
      </w:r>
    </w:p>
    <w:p w:rsidR="007B1D0C" w:rsidRPr="009C6231" w:rsidRDefault="007B1D0C" w:rsidP="007B1D0C">
      <w:pPr>
        <w:suppressAutoHyphens/>
        <w:spacing w:after="0" w:line="240" w:lineRule="auto"/>
        <w:jc w:val="both"/>
        <w:rPr>
          <w:rFonts w:ascii="Times New Roman" w:eastAsia="PMingLiU" w:hAnsi="Times New Roman" w:cs="Times New Roman"/>
          <w:b/>
          <w:lang w:eastAsia="ar-SA"/>
        </w:rPr>
      </w:pPr>
      <w:r w:rsidRPr="009C6231">
        <w:rPr>
          <w:rFonts w:ascii="Times New Roman" w:eastAsia="PMingLiU" w:hAnsi="Times New Roman" w:cs="Times New Roman"/>
          <w:b/>
          <w:lang w:eastAsia="ar-SA"/>
        </w:rPr>
        <w:t xml:space="preserve">Условие 11.4.1. </w:t>
      </w:r>
      <w:r w:rsidRPr="009C6231">
        <w:rPr>
          <w:rFonts w:ascii="Times New Roman" w:eastAsia="PMingLiU" w:hAnsi="Times New Roman" w:cs="Times New Roman"/>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7B1D0C" w:rsidRPr="009C6231" w:rsidRDefault="007B1D0C" w:rsidP="007B1D0C">
      <w:pPr>
        <w:suppressAutoHyphens/>
        <w:spacing w:after="0" w:line="240" w:lineRule="auto"/>
        <w:jc w:val="both"/>
        <w:rPr>
          <w:rFonts w:ascii="Times New Roman" w:eastAsia="PMingLiU" w:hAnsi="Times New Roman" w:cs="Times New Roman"/>
          <w:b/>
          <w:lang w:eastAsia="ar-SA"/>
        </w:rPr>
      </w:pPr>
      <w:r w:rsidRPr="009C6231">
        <w:rPr>
          <w:rFonts w:ascii="Times New Roman" w:eastAsia="PMingLiU" w:hAnsi="Times New Roman" w:cs="Times New Roman"/>
          <w:b/>
          <w:lang w:eastAsia="ar-SA"/>
        </w:rPr>
        <w:t>Условие 11.4.2.</w:t>
      </w:r>
      <w:r w:rsidRPr="009C6231">
        <w:rPr>
          <w:rFonts w:ascii="Times New Roman" w:eastAsia="PMingLiU" w:hAnsi="Times New Roman" w:cs="Times New Roman"/>
          <w:lang w:eastAsia="ar-SA"/>
        </w:rPr>
        <w:t xml:space="preserve"> Притежателят на настоящото разрешително да изготвя “Идентификационен документ”, съгласно </w:t>
      </w:r>
      <w:r w:rsidRPr="009C6231">
        <w:rPr>
          <w:rFonts w:ascii="Times New Roman" w:eastAsia="Times New Roman" w:hAnsi="Times New Roman" w:cs="Times New Roman"/>
          <w:bCs/>
          <w:lang w:eastAsia="ar-SA"/>
        </w:rPr>
        <w:t>Наредба № 1/04.06.2014 г.</w:t>
      </w:r>
      <w:r w:rsidRPr="009C6231">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9C6231">
        <w:rPr>
          <w:rFonts w:ascii="Times New Roman" w:eastAsia="PMingLiU" w:hAnsi="Times New Roman" w:cs="Times New Roman"/>
          <w:lang w:eastAsia="ar-SA"/>
        </w:rPr>
        <w:t>, в случаите на предаване на опасни отпадъци за оползотворяване/обезвреждане.</w:t>
      </w:r>
    </w:p>
    <w:p w:rsidR="007B1D0C" w:rsidRPr="009C6231" w:rsidRDefault="007B1D0C" w:rsidP="007B1D0C">
      <w:pPr>
        <w:suppressAutoHyphens/>
        <w:spacing w:after="0" w:line="240" w:lineRule="auto"/>
        <w:jc w:val="both"/>
        <w:rPr>
          <w:rFonts w:ascii="Times New Roman" w:eastAsia="PMingLiU" w:hAnsi="Times New Roman" w:cs="Times New Roman"/>
          <w:lang w:eastAsia="ar-SA"/>
        </w:rPr>
      </w:pPr>
      <w:r w:rsidRPr="009C6231">
        <w:rPr>
          <w:rFonts w:ascii="Times New Roman" w:eastAsia="PMingLiU" w:hAnsi="Times New Roman" w:cs="Times New Roman"/>
          <w:b/>
          <w:lang w:eastAsia="ar-SA"/>
        </w:rPr>
        <w:t>Условие 11.4.3.</w:t>
      </w:r>
      <w:r w:rsidRPr="009C6231">
        <w:rPr>
          <w:rFonts w:ascii="Times New Roman" w:eastAsia="PMingLiU" w:hAnsi="Times New Roman" w:cs="Times New Roman"/>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7B1D0C" w:rsidRPr="009C6231" w:rsidRDefault="007B1D0C" w:rsidP="007B1D0C">
      <w:pPr>
        <w:numPr>
          <w:ilvl w:val="0"/>
          <w:numId w:val="13"/>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9C6231">
        <w:rPr>
          <w:rFonts w:ascii="Times New Roman" w:eastAsia="PMingLiU" w:hAnsi="Times New Roman" w:cs="Times New Roman"/>
          <w:lang w:eastAsia="ar-SA"/>
        </w:rPr>
        <w:t>За производствени отпадъци:</w:t>
      </w:r>
    </w:p>
    <w:p w:rsidR="007B1D0C" w:rsidRPr="009C6231" w:rsidRDefault="007B1D0C" w:rsidP="007B1D0C">
      <w:pPr>
        <w:numPr>
          <w:ilvl w:val="1"/>
          <w:numId w:val="6"/>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PMingLiU" w:hAnsi="Times New Roman" w:cs="Times New Roman"/>
          <w:lang w:eastAsia="ar-SA"/>
        </w:rPr>
      </w:pPr>
      <w:r w:rsidRPr="009C6231">
        <w:rPr>
          <w:rFonts w:ascii="Times New Roman" w:eastAsia="PMingLiU" w:hAnsi="Times New Roman" w:cs="Times New Roman"/>
          <w:lang w:eastAsia="ar-SA"/>
        </w:rPr>
        <w:t>сертификат на товара (отпадъка) или съпроводителен документ;</w:t>
      </w:r>
    </w:p>
    <w:p w:rsidR="007B1D0C" w:rsidRPr="009C6231" w:rsidRDefault="007B1D0C" w:rsidP="007B1D0C">
      <w:pPr>
        <w:numPr>
          <w:ilvl w:val="0"/>
          <w:numId w:val="6"/>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9C6231">
        <w:rPr>
          <w:rFonts w:ascii="Times New Roman" w:eastAsia="PMingLiU" w:hAnsi="Times New Roman" w:cs="Times New Roman"/>
          <w:lang w:eastAsia="ar-SA"/>
        </w:rPr>
        <w:t>За опасни отпадъци:</w:t>
      </w:r>
    </w:p>
    <w:p w:rsidR="007B1D0C" w:rsidRPr="009C6231" w:rsidRDefault="007B1D0C" w:rsidP="007B1D0C">
      <w:pPr>
        <w:numPr>
          <w:ilvl w:val="0"/>
          <w:numId w:val="15"/>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9C6231">
        <w:rPr>
          <w:rFonts w:ascii="Times New Roman" w:eastAsia="PMingLiU" w:hAnsi="Times New Roman" w:cs="Times New Roman"/>
          <w:lang w:eastAsia="ar-SA"/>
        </w:rPr>
        <w:t>сертификат на товара (отпадъка) или съпроводителен документ;</w:t>
      </w:r>
    </w:p>
    <w:p w:rsidR="007B1D0C" w:rsidRPr="009C6231" w:rsidRDefault="007B1D0C" w:rsidP="007B1D0C">
      <w:pPr>
        <w:numPr>
          <w:ilvl w:val="0"/>
          <w:numId w:val="15"/>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9C6231">
        <w:rPr>
          <w:rFonts w:ascii="Times New Roman" w:eastAsia="PMingLiU" w:hAnsi="Times New Roman" w:cs="Times New Roman"/>
          <w:lang w:eastAsia="ar-SA"/>
        </w:rPr>
        <w:t xml:space="preserve">“Идентификационен документ”, съгласно </w:t>
      </w:r>
      <w:r w:rsidRPr="009C6231">
        <w:rPr>
          <w:rFonts w:ascii="Times New Roman" w:eastAsia="Times New Roman" w:hAnsi="Times New Roman" w:cs="Times New Roman"/>
          <w:bCs/>
          <w:lang w:eastAsia="ar-SA"/>
        </w:rPr>
        <w:t>Наредба № 1/04.06.2014 г.</w:t>
      </w:r>
      <w:r w:rsidRPr="009C6231">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9C6231">
        <w:rPr>
          <w:rFonts w:ascii="Times New Roman" w:eastAsia="PMingLiU" w:hAnsi="Times New Roman" w:cs="Times New Roman"/>
          <w:lang w:eastAsia="ar-SA"/>
        </w:rPr>
        <w:t>;</w:t>
      </w:r>
    </w:p>
    <w:p w:rsidR="007B1D0C" w:rsidRPr="009C6231" w:rsidRDefault="007B1D0C" w:rsidP="007B1D0C">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p>
    <w:p w:rsidR="007B1D0C" w:rsidRPr="009C6231" w:rsidRDefault="007B1D0C" w:rsidP="007B1D0C">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9C6231">
        <w:rPr>
          <w:rFonts w:ascii="Times New Roman" w:eastAsia="Times New Roman" w:hAnsi="Times New Roman" w:cs="Times New Roman"/>
          <w:b/>
          <w:lang w:eastAsia="ar-SA"/>
        </w:rPr>
        <w:lastRenderedPageBreak/>
        <w:t>Условие 11.5. Оползотворяване, в т.ч. рециклиране на отпадъци</w:t>
      </w:r>
    </w:p>
    <w:p w:rsidR="007B1D0C" w:rsidRPr="009C6231" w:rsidRDefault="007B1D0C" w:rsidP="007B1D0C">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9C6231">
        <w:rPr>
          <w:rFonts w:ascii="Times New Roman" w:eastAsia="Times New Roman" w:hAnsi="Times New Roman" w:cs="Times New Roman"/>
          <w:b/>
          <w:lang w:eastAsia="ar-SA"/>
        </w:rPr>
        <w:t>Условие 11.5.1.</w:t>
      </w:r>
      <w:r w:rsidRPr="009C6231">
        <w:rPr>
          <w:rFonts w:ascii="Times New Roman" w:eastAsia="Times New Roman" w:hAnsi="Times New Roman" w:cs="Times New Roman"/>
          <w:lang w:eastAsia="ar-SA"/>
        </w:rPr>
        <w:t xml:space="preserve"> </w:t>
      </w:r>
      <w:r w:rsidRPr="009C6231">
        <w:rPr>
          <w:rFonts w:ascii="Times New Roman" w:eastAsia="PMingLiU" w:hAnsi="Times New Roman" w:cs="Times New Roman"/>
          <w:lang w:eastAsia="ar-SA"/>
        </w:rPr>
        <w:t>На притежателя на настоящото разрешително се разрешава да предава за оползотворяване, в т.ч. рециклиране, отпадъците от дейността на предприятието, извън територията на площадката, 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7B1D0C" w:rsidRPr="009C6231" w:rsidRDefault="007B1D0C" w:rsidP="007B1D0C">
      <w:pPr>
        <w:suppressAutoHyphens/>
        <w:autoSpaceDN w:val="0"/>
        <w:spacing w:after="0" w:line="240" w:lineRule="auto"/>
        <w:jc w:val="both"/>
        <w:rPr>
          <w:rFonts w:ascii="Times New Roman" w:eastAsia="Times New Roman" w:hAnsi="Times New Roman" w:cs="Times New Roman"/>
          <w:lang w:eastAsia="ar-SA"/>
        </w:rPr>
      </w:pPr>
      <w:r w:rsidRPr="009C6231">
        <w:rPr>
          <w:rFonts w:ascii="Times New Roman" w:eastAsia="Times New Roman" w:hAnsi="Times New Roman" w:cs="Times New Roman"/>
          <w:b/>
          <w:lang w:eastAsia="ar-SA"/>
        </w:rPr>
        <w:t>Условие 11.5.1.</w:t>
      </w:r>
      <w:proofErr w:type="spellStart"/>
      <w:r w:rsidRPr="009C6231">
        <w:rPr>
          <w:rFonts w:ascii="Times New Roman" w:eastAsia="Times New Roman" w:hAnsi="Times New Roman" w:cs="Times New Roman"/>
          <w:b/>
          <w:lang w:eastAsia="ar-SA"/>
        </w:rPr>
        <w:t>1</w:t>
      </w:r>
      <w:proofErr w:type="spellEnd"/>
      <w:r w:rsidRPr="009C6231">
        <w:rPr>
          <w:rFonts w:ascii="Times New Roman" w:eastAsia="Times New Roman" w:hAnsi="Times New Roman" w:cs="Times New Roman"/>
          <w:b/>
          <w:lang w:eastAsia="ar-SA"/>
        </w:rPr>
        <w:t>.</w:t>
      </w:r>
      <w:r w:rsidRPr="009C6231">
        <w:rPr>
          <w:rFonts w:ascii="Times New Roman" w:eastAsia="Times New Roman" w:hAnsi="Times New Roman" w:cs="Times New Roman"/>
          <w:lang w:eastAsia="ar-SA"/>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9C6231">
        <w:rPr>
          <w:rFonts w:ascii="Times New Roman" w:eastAsia="Times New Roman" w:hAnsi="Times New Roman" w:cs="Times New Roman"/>
          <w:b/>
          <w:lang w:eastAsia="ar-SA"/>
        </w:rPr>
        <w:t>Условие 2.,</w:t>
      </w:r>
      <w:r w:rsidRPr="009C6231">
        <w:rPr>
          <w:rFonts w:ascii="Times New Roman" w:eastAsia="Times New Roman" w:hAnsi="Times New Roman" w:cs="Times New Roman"/>
          <w:lang w:eastAsia="ar-SA"/>
        </w:rPr>
        <w:t xml:space="preserve"> приоритетно за оползотворяване пред обезвреждане.</w:t>
      </w:r>
    </w:p>
    <w:p w:rsidR="007B1D0C" w:rsidRPr="009C6231" w:rsidRDefault="007B1D0C" w:rsidP="007B1D0C">
      <w:pPr>
        <w:suppressAutoHyphens/>
        <w:autoSpaceDN w:val="0"/>
        <w:spacing w:after="0" w:line="240" w:lineRule="auto"/>
        <w:jc w:val="both"/>
        <w:rPr>
          <w:rFonts w:ascii="Times New Roman" w:eastAsia="MS Mincho" w:hAnsi="Times New Roman" w:cs="Times New Roman"/>
          <w:b/>
          <w:lang w:eastAsia="ar-SA"/>
        </w:rPr>
      </w:pPr>
    </w:p>
    <w:p w:rsidR="007B1D0C" w:rsidRPr="009C6231" w:rsidRDefault="007B1D0C" w:rsidP="007B1D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11.6.</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b/>
          <w:lang w:eastAsia="bg-BG"/>
        </w:rPr>
        <w:t>Обезвреждане на отпадъците</w:t>
      </w:r>
    </w:p>
    <w:p w:rsidR="007B1D0C" w:rsidRPr="009C6231" w:rsidRDefault="007B1D0C" w:rsidP="007B1D0C">
      <w:pPr>
        <w:suppressAutoHyphens/>
        <w:overflowPunct w:val="0"/>
        <w:autoSpaceDE w:val="0"/>
        <w:spacing w:after="0" w:line="240" w:lineRule="auto"/>
        <w:jc w:val="both"/>
        <w:rPr>
          <w:rFonts w:ascii="Times New Roman" w:eastAsia="Times New Roman" w:hAnsi="Times New Roman" w:cs="Times New Roman"/>
          <w:b/>
          <w:lang w:eastAsia="ar-SA"/>
        </w:rPr>
      </w:pPr>
      <w:r w:rsidRPr="009C6231">
        <w:rPr>
          <w:rFonts w:ascii="Times New Roman" w:eastAsia="PMingLiU" w:hAnsi="Times New Roman" w:cs="Times New Roman"/>
          <w:b/>
          <w:lang w:eastAsia="bg-BG"/>
        </w:rPr>
        <w:t>Условие 11.6.1.</w:t>
      </w:r>
      <w:r w:rsidRPr="009C6231">
        <w:rPr>
          <w:rFonts w:ascii="Times New Roman" w:eastAsia="PMingLiU" w:hAnsi="Times New Roman" w:cs="Times New Roman"/>
          <w:lang w:eastAsia="bg-BG"/>
        </w:rPr>
        <w:t xml:space="preserve"> </w:t>
      </w:r>
      <w:r w:rsidRPr="009C6231">
        <w:rPr>
          <w:rFonts w:ascii="Times New Roman" w:eastAsia="PMingLiU" w:hAnsi="Times New Roman" w:cs="Times New Roman"/>
          <w:lang w:eastAsia="pl-PL"/>
        </w:rPr>
        <w:t>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чл. 67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2006г. относно превози на отпадъци.</w:t>
      </w:r>
    </w:p>
    <w:p w:rsidR="007B1D0C" w:rsidRPr="009C6231" w:rsidRDefault="007B1D0C" w:rsidP="007B1D0C">
      <w:pPr>
        <w:overflowPunct w:val="0"/>
        <w:autoSpaceDE w:val="0"/>
        <w:autoSpaceDN w:val="0"/>
        <w:adjustRightInd w:val="0"/>
        <w:spacing w:after="0" w:line="240" w:lineRule="auto"/>
        <w:jc w:val="both"/>
        <w:rPr>
          <w:rFonts w:ascii="Times New Roman" w:eastAsia="Times New Roman" w:hAnsi="Times New Roman" w:cs="Times New Roman"/>
          <w:b/>
          <w:noProof/>
          <w:lang w:eastAsia="pl-PL"/>
        </w:rPr>
      </w:pPr>
    </w:p>
    <w:p w:rsidR="007B1D0C" w:rsidRPr="009C6231" w:rsidRDefault="007B1D0C" w:rsidP="007B1D0C">
      <w:pPr>
        <w:overflowPunct w:val="0"/>
        <w:autoSpaceDE w:val="0"/>
        <w:autoSpaceDN w:val="0"/>
        <w:adjustRightInd w:val="0"/>
        <w:spacing w:after="0" w:line="240" w:lineRule="auto"/>
        <w:textAlignment w:val="baseline"/>
        <w:outlineLvl w:val="6"/>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11.7. Контрол и измерване на отпадъците</w:t>
      </w:r>
    </w:p>
    <w:p w:rsidR="007B1D0C" w:rsidRPr="009C6231" w:rsidRDefault="007B1D0C" w:rsidP="007B1D0C">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9C6231">
        <w:rPr>
          <w:rFonts w:ascii="Times New Roman" w:eastAsia="Times New Roman" w:hAnsi="Times New Roman" w:cs="Times New Roman"/>
          <w:b/>
          <w:lang w:eastAsia="bg-BG"/>
        </w:rPr>
        <w:t>Условие 11.7.1.</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 годишно количество образуван отпадък.</w:t>
      </w:r>
    </w:p>
    <w:p w:rsidR="007B1D0C" w:rsidRPr="009C6231" w:rsidRDefault="007B1D0C" w:rsidP="007B1D0C">
      <w:pPr>
        <w:tabs>
          <w:tab w:val="left" w:pos="4678"/>
        </w:tabs>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Условие 11.7.2. </w:t>
      </w:r>
      <w:r w:rsidRPr="009C6231">
        <w:rPr>
          <w:rFonts w:ascii="Times New Roman" w:eastAsia="Times New Roman" w:hAnsi="Times New Roman" w:cs="Times New Roman"/>
          <w:lang w:eastAsia="bg-BG"/>
        </w:rPr>
        <w:t>Притежателят на настоящото разрешително да прилага инструкция за измерване или изчисляване на количествата образувани отпадъци.</w:t>
      </w:r>
    </w:p>
    <w:p w:rsidR="007B1D0C" w:rsidRPr="009C6231" w:rsidRDefault="007B1D0C" w:rsidP="007B1D0C">
      <w:pPr>
        <w:autoSpaceDN w:val="0"/>
        <w:spacing w:after="0" w:line="240" w:lineRule="auto"/>
        <w:jc w:val="both"/>
        <w:rPr>
          <w:rFonts w:ascii="Times New Roman" w:eastAsia="Times New Roman" w:hAnsi="Times New Roman" w:cs="Times New Roman"/>
          <w:lang w:eastAsia="pl-PL"/>
        </w:rPr>
      </w:pPr>
      <w:r w:rsidRPr="009C6231">
        <w:rPr>
          <w:rFonts w:ascii="Times New Roman" w:eastAsia="Times New Roman" w:hAnsi="Times New Roman" w:cs="Times New Roman"/>
          <w:b/>
          <w:lang w:eastAsia="bg-BG"/>
        </w:rPr>
        <w:t xml:space="preserve">Условие 11.7.3. </w:t>
      </w:r>
      <w:r w:rsidRPr="009C6231">
        <w:rPr>
          <w:rFonts w:ascii="Times New Roman" w:eastAsia="Times New Roman" w:hAnsi="Times New Roman" w:cs="Times New Roman"/>
          <w:lang w:eastAsia="bg-BG"/>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7B1D0C" w:rsidRPr="009C6231" w:rsidRDefault="007B1D0C" w:rsidP="007B1D0C">
      <w:pPr>
        <w:autoSpaceDN w:val="0"/>
        <w:spacing w:after="0" w:line="240" w:lineRule="auto"/>
        <w:jc w:val="both"/>
        <w:rPr>
          <w:rFonts w:ascii="Times New Roman" w:eastAsia="Times New Roman" w:hAnsi="Times New Roman" w:cs="Times New Roman"/>
          <w:b/>
          <w:lang w:eastAsia="bg-BG"/>
        </w:rPr>
      </w:pPr>
    </w:p>
    <w:p w:rsidR="007B1D0C" w:rsidRPr="009C6231" w:rsidRDefault="007B1D0C" w:rsidP="007B1D0C">
      <w:pPr>
        <w:suppressAutoHyphens/>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Условие 11.8.</w:t>
      </w:r>
      <w:r w:rsidRPr="009C6231">
        <w:rPr>
          <w:rFonts w:ascii="Times New Roman" w:eastAsia="MS Mincho" w:hAnsi="Times New Roman" w:cs="Times New Roman"/>
          <w:lang w:eastAsia="ar-SA"/>
        </w:rPr>
        <w:t xml:space="preserve"> </w:t>
      </w:r>
      <w:r w:rsidRPr="009C6231">
        <w:rPr>
          <w:rFonts w:ascii="Times New Roman" w:eastAsia="MS Mincho" w:hAnsi="Times New Roman" w:cs="Times New Roman"/>
          <w:b/>
          <w:lang w:eastAsia="ar-SA"/>
        </w:rPr>
        <w:t>Анализи на отпадъците</w:t>
      </w:r>
    </w:p>
    <w:p w:rsidR="007B1D0C" w:rsidRPr="009C6231" w:rsidRDefault="007B1D0C" w:rsidP="007B1D0C">
      <w:pPr>
        <w:suppressAutoHyphens/>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 xml:space="preserve">Условие 11.8.1. </w:t>
      </w:r>
      <w:r w:rsidRPr="009C6231">
        <w:rPr>
          <w:rFonts w:ascii="Times New Roman" w:eastAsia="MS Mincho" w:hAnsi="Times New Roman" w:cs="Times New Roman"/>
          <w:lang w:eastAsia="ar-SA"/>
        </w:rPr>
        <w:t>Притежателят на настоящото разрешително да извършва анализи на образуваните при производствената дейност отпадъци с цел класификация на отпадъците по чл. 3 от ЗУО.</w:t>
      </w:r>
    </w:p>
    <w:p w:rsidR="007B1D0C" w:rsidRPr="009C6231" w:rsidRDefault="007B1D0C" w:rsidP="007B1D0C">
      <w:pPr>
        <w:suppressAutoHyphens/>
        <w:spacing w:after="0" w:line="240" w:lineRule="auto"/>
        <w:jc w:val="both"/>
        <w:rPr>
          <w:rFonts w:ascii="Times New Roman" w:eastAsia="MS Mincho" w:hAnsi="Times New Roman" w:cs="Times New Roman"/>
          <w:b/>
          <w:lang w:eastAsia="ar-SA"/>
        </w:rPr>
      </w:pPr>
      <w:r w:rsidRPr="009C6231">
        <w:rPr>
          <w:rFonts w:ascii="Times New Roman" w:eastAsia="Batang" w:hAnsi="Times New Roman" w:cs="Times New Roman"/>
          <w:b/>
          <w:lang w:eastAsia="bg-BG"/>
        </w:rPr>
        <w:t>Условие 11.8.2.</w:t>
      </w:r>
      <w:r w:rsidRPr="009C6231">
        <w:rPr>
          <w:rFonts w:ascii="Times New Roman" w:eastAsia="Batang" w:hAnsi="Times New Roman" w:cs="Times New Roman"/>
          <w:lang w:eastAsia="bg-BG"/>
        </w:rPr>
        <w:t xml:space="preserve"> Притежателят на настоящото разрешително да предава отпадъците образувани от дейността на предприятието и предназначени за обезвреждане чрез депониране, единствено след извършване на основно охарактеризиране, в съответствие с изискванията на част I, раздел 1, т.1.1 на приложение № 1 от </w:t>
      </w:r>
      <w:r w:rsidRPr="009C6231">
        <w:rPr>
          <w:rFonts w:ascii="Times New Roman" w:eastAsia="PMingLiU" w:hAnsi="Times New Roman" w:cs="Times New Roman"/>
          <w:lang w:eastAsia="pl-PL"/>
        </w:rPr>
        <w:t xml:space="preserve">Наредба № 6/27.08.2013г. </w:t>
      </w:r>
      <w:r w:rsidRPr="009C6231">
        <w:rPr>
          <w:rFonts w:ascii="Times New Roman" w:eastAsia="Times New Roman" w:hAnsi="Times New Roman" w:cs="Times New Roman"/>
          <w:lang w:eastAsia="bg-BG"/>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9C6231">
        <w:rPr>
          <w:rFonts w:ascii="Times New Roman" w:eastAsia="Batang" w:hAnsi="Times New Roman" w:cs="Times New Roman"/>
          <w:lang w:eastAsia="bg-BG"/>
        </w:rPr>
        <w:t>.</w:t>
      </w:r>
    </w:p>
    <w:p w:rsidR="007B1D0C" w:rsidRPr="009C6231" w:rsidRDefault="007B1D0C" w:rsidP="007B1D0C">
      <w:pPr>
        <w:suppressAutoHyphens/>
        <w:spacing w:after="0" w:line="240" w:lineRule="auto"/>
        <w:jc w:val="both"/>
        <w:rPr>
          <w:rFonts w:ascii="Times New Roman" w:eastAsia="MS Mincho" w:hAnsi="Times New Roman" w:cs="Times New Roman"/>
          <w:b/>
          <w:lang w:eastAsia="ar-SA"/>
        </w:rPr>
      </w:pPr>
      <w:r w:rsidRPr="009C6231">
        <w:rPr>
          <w:rFonts w:ascii="Times New Roman" w:eastAsia="Batang" w:hAnsi="Times New Roman" w:cs="Times New Roman"/>
          <w:b/>
          <w:lang w:eastAsia="bg-BG"/>
        </w:rPr>
        <w:t>Условие 11.8.2.1</w:t>
      </w:r>
      <w:r w:rsidRPr="009C6231">
        <w:rPr>
          <w:rFonts w:ascii="Times New Roman" w:eastAsia="Batang" w:hAnsi="Times New Roman" w:cs="Times New Roman"/>
          <w:lang w:eastAsia="bg-BG"/>
        </w:rPr>
        <w:t xml:space="preserve">. Вземането на проби и методите за изпитване на отпадъците по </w:t>
      </w:r>
      <w:r w:rsidRPr="009C6231">
        <w:rPr>
          <w:rFonts w:ascii="Times New Roman" w:eastAsia="Batang" w:hAnsi="Times New Roman" w:cs="Times New Roman"/>
          <w:b/>
          <w:lang w:eastAsia="bg-BG"/>
        </w:rPr>
        <w:t>условие 11.8.2</w:t>
      </w:r>
      <w:r w:rsidRPr="009C6231">
        <w:rPr>
          <w:rFonts w:ascii="Times New Roman" w:eastAsia="Batang" w:hAnsi="Times New Roman" w:cs="Times New Roman"/>
          <w:lang w:eastAsia="bg-BG"/>
        </w:rPr>
        <w:t xml:space="preserve"> да се извършват в съответствие с изискванията на част I, раздел 3 на приложение № 1 от Наредба                   № </w:t>
      </w:r>
      <w:r w:rsidRPr="009C6231">
        <w:rPr>
          <w:rFonts w:ascii="Times New Roman" w:eastAsia="PMingLiU" w:hAnsi="Times New Roman" w:cs="Times New Roman"/>
          <w:lang w:eastAsia="pl-PL"/>
        </w:rPr>
        <w:t>6/27.08.2013г.</w:t>
      </w:r>
      <w:r w:rsidRPr="009C6231">
        <w:rPr>
          <w:rFonts w:ascii="Times New Roman" w:eastAsia="Batang" w:hAnsi="Times New Roman" w:cs="Times New Roman"/>
          <w:lang w:eastAsia="bg-BG"/>
        </w:rPr>
        <w:t xml:space="preserve">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7B1D0C" w:rsidRPr="009C6231" w:rsidRDefault="007B1D0C" w:rsidP="007B1D0C">
      <w:pPr>
        <w:autoSpaceDN w:val="0"/>
        <w:spacing w:after="0" w:line="240" w:lineRule="auto"/>
        <w:jc w:val="both"/>
        <w:rPr>
          <w:rFonts w:ascii="Times New Roman" w:eastAsia="PMingLiU" w:hAnsi="Times New Roman" w:cs="Times New Roman"/>
          <w:b/>
          <w:bCs/>
          <w:lang w:eastAsia="bg-BG"/>
        </w:rPr>
      </w:pPr>
      <w:r w:rsidRPr="009C6231">
        <w:rPr>
          <w:rFonts w:ascii="Times New Roman" w:eastAsia="MS Mincho" w:hAnsi="Times New Roman" w:cs="Times New Roman"/>
          <w:b/>
          <w:lang w:eastAsia="ar-SA"/>
        </w:rPr>
        <w:t>Условие 11.8.3.</w:t>
      </w:r>
      <w:r w:rsidRPr="009C6231">
        <w:rPr>
          <w:rFonts w:ascii="Times New Roman" w:eastAsia="MS Mincho" w:hAnsi="Times New Roman" w:cs="Times New Roman"/>
          <w:lang w:eastAsia="ar-SA"/>
        </w:rPr>
        <w:t xml:space="preserve"> Анализите на отпадъците по </w:t>
      </w:r>
      <w:r w:rsidRPr="009C6231">
        <w:rPr>
          <w:rFonts w:ascii="Times New Roman" w:eastAsia="MS Mincho" w:hAnsi="Times New Roman" w:cs="Times New Roman"/>
          <w:b/>
          <w:lang w:eastAsia="ar-SA"/>
        </w:rPr>
        <w:t xml:space="preserve">Условие 11.8.1. и </w:t>
      </w:r>
      <w:r w:rsidRPr="009C6231">
        <w:rPr>
          <w:rFonts w:ascii="Times New Roman" w:eastAsia="Batang" w:hAnsi="Times New Roman" w:cs="Times New Roman"/>
          <w:b/>
          <w:lang w:eastAsia="bg-BG"/>
        </w:rPr>
        <w:t xml:space="preserve">Условие 11.8.2.1. </w:t>
      </w:r>
      <w:r w:rsidRPr="009C6231">
        <w:rPr>
          <w:rFonts w:ascii="Times New Roman" w:eastAsia="MS Mincho" w:hAnsi="Times New Roman" w:cs="Times New Roman"/>
          <w:lang w:eastAsia="ar-SA"/>
        </w:rPr>
        <w:t>да бъдат извършвани от акредитирани лаборатории, в съответствие със ЗУО.</w:t>
      </w:r>
    </w:p>
    <w:p w:rsidR="007B1D0C" w:rsidRPr="009C6231" w:rsidRDefault="007B1D0C" w:rsidP="007B1D0C">
      <w:pPr>
        <w:autoSpaceDN w:val="0"/>
        <w:spacing w:after="0" w:line="240" w:lineRule="auto"/>
        <w:jc w:val="both"/>
        <w:rPr>
          <w:rFonts w:ascii="Times New Roman" w:eastAsia="Times New Roman" w:hAnsi="Times New Roman" w:cs="Times New Roman"/>
          <w:b/>
          <w:lang w:eastAsia="bg-BG"/>
        </w:rPr>
      </w:pPr>
    </w:p>
    <w:p w:rsidR="007B1D0C" w:rsidRPr="009C6231" w:rsidRDefault="007B1D0C" w:rsidP="007B1D0C">
      <w:p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b/>
          <w:lang w:eastAsia="bg-BG"/>
        </w:rPr>
        <w:t>Документиране и докладване</w:t>
      </w:r>
    </w:p>
    <w:p w:rsidR="007B1D0C" w:rsidRPr="009C6231" w:rsidRDefault="007B1D0C" w:rsidP="007B1D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11.9.1.</w:t>
      </w:r>
      <w:r w:rsidRPr="009C6231">
        <w:rPr>
          <w:rFonts w:ascii="Times New Roman" w:eastAsia="Times New Roman" w:hAnsi="Times New Roman" w:cs="Times New Roman"/>
          <w:lang w:eastAsia="bg-BG"/>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7B1D0C" w:rsidRPr="009C6231" w:rsidRDefault="007B1D0C" w:rsidP="007B1D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lastRenderedPageBreak/>
        <w:t>Условие 11.9.1.</w:t>
      </w:r>
      <w:proofErr w:type="spellStart"/>
      <w:r w:rsidRPr="009C6231">
        <w:rPr>
          <w:rFonts w:ascii="Times New Roman" w:eastAsia="Times New Roman" w:hAnsi="Times New Roman" w:cs="Times New Roman"/>
          <w:b/>
          <w:lang w:eastAsia="bg-BG"/>
        </w:rPr>
        <w:t>1</w:t>
      </w:r>
      <w:proofErr w:type="spellEnd"/>
      <w:r w:rsidRPr="009C6231">
        <w:rPr>
          <w:rFonts w:ascii="Times New Roman" w:eastAsia="Times New Roman" w:hAnsi="Times New Roman" w:cs="Times New Roman"/>
          <w:b/>
          <w:lang w:eastAsia="bg-BG"/>
        </w:rPr>
        <w:t>.</w:t>
      </w:r>
      <w:r w:rsidRPr="009C6231">
        <w:rPr>
          <w:rFonts w:ascii="Times New Roman" w:eastAsia="Times New Roman" w:hAnsi="Times New Roman" w:cs="Times New Roman"/>
          <w:lang w:eastAsia="bg-BG"/>
        </w:rPr>
        <w:t xml:space="preserve"> Информацията, включително и резултатите от извършените анализи на отпадъците по </w:t>
      </w:r>
      <w:r w:rsidRPr="009C6231">
        <w:rPr>
          <w:rFonts w:ascii="Times New Roman" w:eastAsia="Times New Roman" w:hAnsi="Times New Roman" w:cs="Times New Roman"/>
          <w:b/>
          <w:lang w:eastAsia="bg-BG"/>
        </w:rPr>
        <w:t xml:space="preserve">Условие 11.8.1 </w:t>
      </w:r>
      <w:r w:rsidRPr="009C6231">
        <w:rPr>
          <w:rFonts w:ascii="Times New Roman" w:eastAsia="Times New Roman" w:hAnsi="Times New Roman" w:cs="Times New Roman"/>
          <w:lang w:eastAsia="bg-BG"/>
        </w:rPr>
        <w:t xml:space="preserve">и </w:t>
      </w:r>
      <w:r w:rsidRPr="009C6231">
        <w:rPr>
          <w:rFonts w:ascii="Times New Roman" w:eastAsia="Times New Roman" w:hAnsi="Times New Roman" w:cs="Times New Roman"/>
          <w:b/>
          <w:lang w:eastAsia="bg-BG"/>
        </w:rPr>
        <w:t>Условие 11.8.2.1.</w:t>
      </w:r>
      <w:r w:rsidRPr="009C6231">
        <w:rPr>
          <w:rFonts w:ascii="Times New Roman" w:eastAsia="Times New Roman" w:hAnsi="Times New Roman" w:cs="Times New Roman"/>
          <w:lang w:eastAsia="bg-BG"/>
        </w:rPr>
        <w:t>, да се документират и съхраняват минимум 5 години на площадката и да се предоставят при поискване от компетентните органи.</w:t>
      </w:r>
    </w:p>
    <w:p w:rsidR="007B1D0C" w:rsidRPr="009C6231" w:rsidRDefault="007B1D0C" w:rsidP="007B1D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11.9.2.</w:t>
      </w:r>
      <w:r w:rsidRPr="009C6231">
        <w:rPr>
          <w:rFonts w:ascii="Times New Roman" w:eastAsia="Times New Roman" w:hAnsi="Times New Roman" w:cs="Times New Roman"/>
          <w:lang w:eastAsia="bg-BG"/>
        </w:rPr>
        <w:t xml:space="preserve"> Притежателят на настоящото разрешително да документира всички измервани/изчислявани съгласно </w:t>
      </w:r>
      <w:r w:rsidRPr="009C6231">
        <w:rPr>
          <w:rFonts w:ascii="Times New Roman" w:eastAsia="Times New Roman" w:hAnsi="Times New Roman" w:cs="Times New Roman"/>
          <w:b/>
          <w:lang w:eastAsia="bg-BG"/>
        </w:rPr>
        <w:t>Условие 11.7.</w:t>
      </w:r>
      <w:r w:rsidRPr="009C6231">
        <w:rPr>
          <w:rFonts w:ascii="Times New Roman" w:eastAsia="Times New Roman" w:hAnsi="Times New Roman" w:cs="Times New Roman"/>
          <w:lang w:eastAsia="bg-BG"/>
        </w:rPr>
        <w:t xml:space="preserve"> количества на отпадъците и да докладва като част от ГДОС образуваните количества отпадъци като годишно количество.</w:t>
      </w:r>
    </w:p>
    <w:p w:rsidR="007B1D0C" w:rsidRPr="009C6231" w:rsidRDefault="007B1D0C" w:rsidP="007B1D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11.9.3.</w:t>
      </w:r>
      <w:r w:rsidRPr="009C6231">
        <w:rPr>
          <w:rFonts w:ascii="Times New Roman" w:eastAsia="Times New Roman" w:hAnsi="Times New Roman" w:cs="Times New Roman"/>
          <w:lang w:eastAsia="bg-BG"/>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7B1D0C" w:rsidRPr="009C6231" w:rsidRDefault="007B1D0C" w:rsidP="007B1D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MS Mincho" w:hAnsi="Times New Roman" w:cs="Times New Roman"/>
          <w:b/>
          <w:lang w:eastAsia="bg-BG"/>
        </w:rPr>
        <w:t xml:space="preserve">Условие 11.9.4. </w:t>
      </w:r>
      <w:r w:rsidRPr="009C6231">
        <w:rPr>
          <w:rFonts w:ascii="Times New Roman" w:eastAsia="MS Mincho" w:hAnsi="Times New Roman" w:cs="Times New Roman"/>
          <w:lang w:eastAsia="bg-BG"/>
        </w:rPr>
        <w:t>Притежателят на настоящото разрешително да съхранява на площадката всяка информация, чието документиране се изисква с горните условия (</w:t>
      </w:r>
      <w:r w:rsidRPr="009C6231">
        <w:rPr>
          <w:rFonts w:ascii="Times New Roman" w:eastAsia="MS Mincho" w:hAnsi="Times New Roman" w:cs="Times New Roman"/>
          <w:b/>
          <w:lang w:eastAsia="bg-BG"/>
        </w:rPr>
        <w:t>Условие № 11. Управление на отпадъците</w:t>
      </w:r>
      <w:r w:rsidRPr="009C6231">
        <w:rPr>
          <w:rFonts w:ascii="Times New Roman" w:eastAsia="MS Mincho" w:hAnsi="Times New Roman" w:cs="Times New Roman"/>
          <w:lang w:eastAsia="bg-BG"/>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7B1D0C" w:rsidRPr="009C6231" w:rsidRDefault="007B1D0C" w:rsidP="007B1D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11.9.5.</w:t>
      </w:r>
      <w:r w:rsidRPr="009C6231">
        <w:rPr>
          <w:rFonts w:ascii="Times New Roman" w:eastAsia="Times New Roman" w:hAnsi="Times New Roman" w:cs="Times New Roman"/>
          <w:lang w:eastAsia="bg-BG"/>
        </w:rPr>
        <w:t xml:space="preserve"> </w:t>
      </w:r>
      <w:r w:rsidRPr="009C6231">
        <w:rPr>
          <w:rFonts w:ascii="Times New Roman" w:eastAsia="MS Mincho" w:hAnsi="Times New Roman" w:cs="Times New Roman"/>
          <w:lang w:eastAsia="bg-BG"/>
        </w:rPr>
        <w:t>Притежателят на настоящото разрешително да докладва</w:t>
      </w:r>
      <w:r w:rsidRPr="009C6231">
        <w:rPr>
          <w:rFonts w:ascii="Times New Roman" w:eastAsia="EUAlbertina-Regular-Identity-H" w:hAnsi="Times New Roman" w:cs="Times New Roman"/>
          <w:lang w:eastAsia="bg-BG"/>
        </w:rPr>
        <w:t xml:space="preserve"> преносите извън площадката на опасни и неопасни отпадъци, в определените случаи, посочени в Регламент № 166/ 2006 г. относно създаването на Европейски регистър за изпускането и преноса на замърсители (ЕРИПЗ).</w:t>
      </w:r>
    </w:p>
    <w:p w:rsidR="00EF01FE" w:rsidRPr="00852292" w:rsidRDefault="00EF01FE" w:rsidP="00EF01FE">
      <w:pPr>
        <w:overflowPunct w:val="0"/>
        <w:autoSpaceDE w:val="0"/>
        <w:autoSpaceDN w:val="0"/>
        <w:adjustRightInd w:val="0"/>
        <w:spacing w:after="0" w:line="240" w:lineRule="auto"/>
        <w:jc w:val="both"/>
        <w:rPr>
          <w:rFonts w:ascii="Times New Roman" w:eastAsia="Times New Roman" w:hAnsi="Times New Roman" w:cs="Times New Roman"/>
          <w:b/>
          <w:highlight w:val="yellow"/>
          <w:lang w:eastAsia="bg-BG"/>
        </w:rPr>
      </w:pPr>
    </w:p>
    <w:p w:rsidR="003B6818" w:rsidRPr="003B6818" w:rsidRDefault="003B6818" w:rsidP="003B6818">
      <w:pPr>
        <w:spacing w:after="0" w:line="240" w:lineRule="auto"/>
        <w:jc w:val="both"/>
        <w:rPr>
          <w:rFonts w:ascii="Times New Roman" w:eastAsia="Times New Roman" w:hAnsi="Times New Roman" w:cs="Times New Roman"/>
          <w:b/>
          <w:lang w:eastAsia="bg-BG"/>
        </w:rPr>
      </w:pPr>
      <w:r w:rsidRPr="003B6818">
        <w:rPr>
          <w:rFonts w:ascii="Times New Roman" w:eastAsia="Times New Roman" w:hAnsi="Times New Roman" w:cs="Times New Roman"/>
          <w:b/>
          <w:lang w:eastAsia="bg-BG"/>
        </w:rPr>
        <w:t>Условие 11А. Управление на странични животински продукти</w:t>
      </w:r>
    </w:p>
    <w:p w:rsidR="003B6818" w:rsidRPr="003B6818" w:rsidRDefault="003B6818" w:rsidP="003B6818">
      <w:pPr>
        <w:spacing w:after="0" w:line="240" w:lineRule="auto"/>
        <w:jc w:val="both"/>
        <w:rPr>
          <w:rFonts w:ascii="Times New Roman" w:eastAsia="Times New Roman" w:hAnsi="Times New Roman" w:cs="Times New Roman"/>
          <w:b/>
          <w:lang w:eastAsia="bg-BG"/>
        </w:rPr>
      </w:pPr>
      <w:r w:rsidRPr="003B6818">
        <w:rPr>
          <w:rFonts w:ascii="Times New Roman" w:eastAsia="Times New Roman" w:hAnsi="Times New Roman" w:cs="Times New Roman"/>
          <w:b/>
          <w:lang w:eastAsia="bg-BG"/>
        </w:rPr>
        <w:t>Условие 11А.1.</w:t>
      </w:r>
      <w:r w:rsidRPr="003B6818">
        <w:rPr>
          <w:rFonts w:ascii="Times New Roman" w:eastAsia="Times New Roman" w:hAnsi="Times New Roman" w:cs="Times New Roman"/>
          <w:b/>
          <w:lang w:eastAsia="ar-SA"/>
        </w:rPr>
        <w:t xml:space="preserve"> </w:t>
      </w:r>
      <w:r w:rsidRPr="003B6818">
        <w:rPr>
          <w:rFonts w:ascii="Times New Roman" w:eastAsia="Times New Roman" w:hAnsi="Times New Roman" w:cs="Times New Roman"/>
          <w:lang w:eastAsia="ar-SA"/>
        </w:rPr>
        <w:t xml:space="preserve">На притежателя на настоящото разрешително се разрешава да предава торовите маси, образувани от дейността по отглеждане на бройлери </w:t>
      </w:r>
      <w:r w:rsidRPr="009C6231">
        <w:rPr>
          <w:rFonts w:ascii="Times New Roman" w:eastAsia="Times New Roman" w:hAnsi="Times New Roman" w:cs="Times New Roman"/>
          <w:lang w:eastAsia="ar-SA"/>
        </w:rPr>
        <w:t>единствено</w:t>
      </w:r>
      <w:r w:rsidRPr="003B6818">
        <w:rPr>
          <w:rFonts w:ascii="Times New Roman" w:eastAsia="Times New Roman" w:hAnsi="Times New Roman" w:cs="Times New Roman"/>
          <w:lang w:eastAsia="ar-SA"/>
        </w:rPr>
        <w:t xml:space="preserve"> за наторяване на земеделски земи.</w:t>
      </w:r>
    </w:p>
    <w:p w:rsidR="003B6818" w:rsidRPr="003B6818" w:rsidRDefault="003B6818" w:rsidP="003B6818">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B6818">
        <w:rPr>
          <w:rFonts w:ascii="Times New Roman" w:eastAsia="Times New Roman" w:hAnsi="Times New Roman" w:cs="Times New Roman"/>
          <w:b/>
          <w:lang w:eastAsia="bg-BG"/>
        </w:rPr>
        <w:t>Условие 11.А.1.</w:t>
      </w:r>
      <w:proofErr w:type="spellStart"/>
      <w:r w:rsidRPr="003B6818">
        <w:rPr>
          <w:rFonts w:ascii="Times New Roman" w:eastAsia="Times New Roman" w:hAnsi="Times New Roman" w:cs="Times New Roman"/>
          <w:b/>
          <w:lang w:eastAsia="bg-BG"/>
        </w:rPr>
        <w:t>1</w:t>
      </w:r>
      <w:proofErr w:type="spellEnd"/>
      <w:r w:rsidRPr="003B6818">
        <w:rPr>
          <w:rFonts w:ascii="Times New Roman" w:eastAsia="Times New Roman" w:hAnsi="Times New Roman" w:cs="Times New Roman"/>
          <w:b/>
          <w:lang w:eastAsia="bg-BG"/>
        </w:rPr>
        <w:t>.</w:t>
      </w:r>
      <w:r w:rsidRPr="003B6818">
        <w:rPr>
          <w:rFonts w:ascii="Times New Roman" w:eastAsia="Times New Roman" w:hAnsi="Times New Roman" w:cs="Times New Roman"/>
          <w:lang w:eastAsia="bg-BG"/>
        </w:rPr>
        <w:t xml:space="preserve"> </w:t>
      </w:r>
      <w:r w:rsidRPr="003B6818">
        <w:rPr>
          <w:rFonts w:ascii="Times New Roman" w:eastAsia="Times New Roman" w:hAnsi="Times New Roman" w:cs="Times New Roman"/>
          <w:bCs/>
          <w:lang w:eastAsia="bg-BG"/>
        </w:rPr>
        <w:t>П</w:t>
      </w:r>
      <w:r w:rsidRPr="003B6818">
        <w:rPr>
          <w:rFonts w:ascii="Times New Roman" w:eastAsia="Times New Roman" w:hAnsi="Times New Roman" w:cs="Times New Roman"/>
          <w:lang w:eastAsia="bg-BG"/>
        </w:rPr>
        <w:t>ритежателят на настоящото разрешително да осъществява измерване/изчисляване на годишно количество образуван оборски тор.</w:t>
      </w:r>
    </w:p>
    <w:p w:rsidR="003B6818" w:rsidRPr="003B6818" w:rsidRDefault="003B6818" w:rsidP="003B6818">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3B6818">
        <w:rPr>
          <w:rFonts w:ascii="Times New Roman" w:eastAsia="Times New Roman" w:hAnsi="Times New Roman" w:cs="Times New Roman"/>
          <w:b/>
          <w:lang w:eastAsia="bg-BG"/>
        </w:rPr>
        <w:t>Условие 11А.2. Докладване</w:t>
      </w:r>
    </w:p>
    <w:p w:rsidR="003B6818" w:rsidRDefault="003B6818" w:rsidP="003B6818">
      <w:pPr>
        <w:spacing w:after="0" w:line="240" w:lineRule="auto"/>
        <w:jc w:val="both"/>
        <w:rPr>
          <w:rFonts w:ascii="Times New Roman" w:eastAsia="Times New Roman" w:hAnsi="Times New Roman" w:cs="Times New Roman"/>
          <w:b/>
          <w:lang w:eastAsia="bg-BG"/>
        </w:rPr>
      </w:pPr>
      <w:r w:rsidRPr="003B6818">
        <w:rPr>
          <w:rFonts w:ascii="Times New Roman" w:eastAsia="Times New Roman" w:hAnsi="Times New Roman" w:cs="Times New Roman"/>
          <w:b/>
          <w:lang w:eastAsia="bg-BG"/>
        </w:rPr>
        <w:t xml:space="preserve">Условие 11.А.2.1. </w:t>
      </w:r>
      <w:r w:rsidRPr="003B6818">
        <w:rPr>
          <w:rFonts w:ascii="Times New Roman" w:eastAsia="Times New Roman" w:hAnsi="Times New Roman" w:cs="Times New Roman"/>
          <w:bCs/>
          <w:lang w:eastAsia="bg-BG"/>
        </w:rPr>
        <w:t>П</w:t>
      </w:r>
      <w:r w:rsidRPr="003B6818">
        <w:rPr>
          <w:rFonts w:ascii="Times New Roman" w:eastAsia="Times New Roman" w:hAnsi="Times New Roman" w:cs="Times New Roman"/>
          <w:lang w:eastAsia="bg-BG"/>
        </w:rPr>
        <w:t>ритежателят на настоящото разрешително да документира измервани/изчислявани количества торови маси и да докладва като част от ГДОС образуваните количества като годишно количество.</w:t>
      </w:r>
    </w:p>
    <w:p w:rsidR="007B1D0C" w:rsidRPr="009C6231" w:rsidRDefault="007B1D0C" w:rsidP="007B1D0C">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11А.</w:t>
      </w:r>
      <w:r w:rsidR="00E8635F">
        <w:rPr>
          <w:rFonts w:ascii="Times New Roman" w:eastAsia="Times New Roman" w:hAnsi="Times New Roman" w:cs="Times New Roman"/>
          <w:b/>
          <w:lang w:eastAsia="bg-BG"/>
        </w:rPr>
        <w:t>2</w:t>
      </w:r>
      <w:r w:rsidRPr="009C6231">
        <w:rPr>
          <w:rFonts w:ascii="Times New Roman" w:eastAsia="Times New Roman" w:hAnsi="Times New Roman" w:cs="Times New Roman"/>
          <w:b/>
          <w:lang w:eastAsia="bg-BG"/>
        </w:rPr>
        <w:t>.</w:t>
      </w:r>
      <w:proofErr w:type="spellStart"/>
      <w:r w:rsidRPr="009C6231">
        <w:rPr>
          <w:rFonts w:ascii="Times New Roman" w:eastAsia="Times New Roman" w:hAnsi="Times New Roman" w:cs="Times New Roman"/>
          <w:b/>
          <w:lang w:eastAsia="bg-BG"/>
        </w:rPr>
        <w:t>2</w:t>
      </w:r>
      <w:proofErr w:type="spellEnd"/>
      <w:r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lang w:eastAsia="bg-BG"/>
        </w:rPr>
        <w:t xml:space="preserve">Притежателят на настоящото разрешително да представя като част от ГДОС данни за: </w:t>
      </w:r>
    </w:p>
    <w:p w:rsidR="007B1D0C" w:rsidRPr="009C6231" w:rsidRDefault="007B1D0C" w:rsidP="007B1D0C">
      <w:pPr>
        <w:numPr>
          <w:ilvl w:val="0"/>
          <w:numId w:val="18"/>
        </w:num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годишните количества странични животински продукти, предадени на други лица за нат</w:t>
      </w:r>
      <w:r w:rsidR="00E8635F">
        <w:rPr>
          <w:rFonts w:ascii="Times New Roman" w:eastAsia="Times New Roman" w:hAnsi="Times New Roman" w:cs="Times New Roman"/>
          <w:lang w:eastAsia="bg-BG"/>
        </w:rPr>
        <w:t>оряване;</w:t>
      </w:r>
    </w:p>
    <w:p w:rsidR="007B1D0C" w:rsidRPr="009C6231" w:rsidRDefault="007B1D0C" w:rsidP="007B1D0C">
      <w:pPr>
        <w:numPr>
          <w:ilvl w:val="0"/>
          <w:numId w:val="18"/>
        </w:num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копия на регистрационните документи за извършване на дейност със страничните животински продукти на всяко от лицата или копия на сключени писмени договори за предаване на страничните животински продукти (животински изпражнения, урина и тор), когато същите се използват за наторяване.</w:t>
      </w:r>
    </w:p>
    <w:p w:rsidR="00B8398F" w:rsidRDefault="00B8398F" w:rsidP="00B8398F">
      <w:pPr>
        <w:overflowPunct w:val="0"/>
        <w:autoSpaceDE w:val="0"/>
        <w:autoSpaceDN w:val="0"/>
        <w:adjustRightInd w:val="0"/>
        <w:spacing w:after="0" w:line="240" w:lineRule="auto"/>
        <w:jc w:val="both"/>
        <w:textAlignment w:val="baseline"/>
        <w:rPr>
          <w:rFonts w:ascii="Times New Roman" w:eastAsia="Times New Roman" w:hAnsi="Times New Roman" w:cs="Times New Roman"/>
          <w:b/>
          <w:highlight w:val="yellow"/>
          <w:lang w:eastAsia="bg-BG"/>
        </w:rPr>
      </w:pPr>
    </w:p>
    <w:p w:rsidR="001274AA" w:rsidRPr="003417DB" w:rsidRDefault="001274AA" w:rsidP="001274AA">
      <w:pPr>
        <w:overflowPunct w:val="0"/>
        <w:autoSpaceDE w:val="0"/>
        <w:autoSpaceDN w:val="0"/>
        <w:adjustRightInd w:val="0"/>
        <w:spacing w:after="0" w:line="240" w:lineRule="auto"/>
        <w:ind w:right="-8"/>
        <w:jc w:val="both"/>
        <w:rPr>
          <w:rFonts w:ascii="Times New Roman" w:eastAsia="Times New Roman" w:hAnsi="Times New Roman" w:cs="Times New Roman"/>
          <w:b/>
          <w:lang w:eastAsia="bg-BG"/>
        </w:rPr>
      </w:pPr>
      <w:r w:rsidRPr="003417DB">
        <w:rPr>
          <w:rFonts w:ascii="Times New Roman" w:eastAsia="Times New Roman" w:hAnsi="Times New Roman" w:cs="Times New Roman"/>
          <w:b/>
          <w:lang w:eastAsia="zh-CN"/>
        </w:rPr>
        <w:t>Условие № 12. Шум</w:t>
      </w:r>
    </w:p>
    <w:p w:rsidR="001274AA" w:rsidRPr="003417DB" w:rsidRDefault="001274AA" w:rsidP="001274AA">
      <w:pPr>
        <w:suppressAutoHyphens/>
        <w:autoSpaceDN w:val="0"/>
        <w:spacing w:after="0" w:line="240" w:lineRule="auto"/>
        <w:ind w:right="-8"/>
        <w:jc w:val="both"/>
        <w:rPr>
          <w:rFonts w:ascii="Times New Roman" w:eastAsia="Calibri" w:hAnsi="Times New Roman" w:cs="Times New Roman"/>
          <w:b/>
        </w:rPr>
      </w:pPr>
      <w:r w:rsidRPr="003417DB">
        <w:rPr>
          <w:rFonts w:ascii="Times New Roman" w:eastAsia="Calibri" w:hAnsi="Times New Roman" w:cs="Times New Roman"/>
          <w:b/>
        </w:rPr>
        <w:t>Условие 12.1. Емисии</w:t>
      </w:r>
    </w:p>
    <w:p w:rsidR="001274AA" w:rsidRPr="003417DB" w:rsidRDefault="001274AA" w:rsidP="001274AA">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3417DB">
        <w:rPr>
          <w:rFonts w:ascii="Times New Roman" w:eastAsia="Times New Roman" w:hAnsi="Times New Roman" w:cs="Times New Roman"/>
          <w:b/>
          <w:lang w:eastAsia="zh-CN"/>
        </w:rPr>
        <w:t>Условие 12.1.</w:t>
      </w:r>
      <w:proofErr w:type="spellStart"/>
      <w:r w:rsidRPr="003417DB">
        <w:rPr>
          <w:rFonts w:ascii="Times New Roman" w:eastAsia="Times New Roman" w:hAnsi="Times New Roman" w:cs="Times New Roman"/>
          <w:b/>
          <w:lang w:eastAsia="zh-CN"/>
        </w:rPr>
        <w:t>1</w:t>
      </w:r>
      <w:proofErr w:type="spellEnd"/>
      <w:r w:rsidRPr="003417DB">
        <w:rPr>
          <w:rFonts w:ascii="Times New Roman" w:eastAsia="Times New Roman" w:hAnsi="Times New Roman" w:cs="Times New Roman"/>
          <w:b/>
          <w:lang w:eastAsia="zh-CN"/>
        </w:rPr>
        <w:t xml:space="preserve">. </w:t>
      </w:r>
      <w:r w:rsidRPr="003417DB">
        <w:rPr>
          <w:rFonts w:ascii="Times New Roman" w:eastAsia="Times New Roman" w:hAnsi="Times New Roman" w:cs="Times New Roman"/>
          <w:lang w:eastAsia="zh-CN"/>
        </w:rPr>
        <w:t>Дейностите, извършвани на производствената площадка</w:t>
      </w:r>
      <w:r w:rsidRPr="003417DB">
        <w:rPr>
          <w:rFonts w:ascii="Times New Roman" w:eastAsia="Times New Roman" w:hAnsi="Times New Roman" w:cs="Times New Roman"/>
          <w:bCs/>
          <w:lang w:eastAsia="zh-CN"/>
        </w:rPr>
        <w:t>, да се осъществяват по начин</w:t>
      </w:r>
      <w:r w:rsidRPr="003417DB">
        <w:rPr>
          <w:rFonts w:ascii="Times New Roman" w:eastAsia="Times New Roman" w:hAnsi="Times New Roman" w:cs="Times New Roman"/>
          <w:lang w:eastAsia="zh-CN"/>
        </w:rPr>
        <w:t>, недопускащ предизвикване на шум в околната среда над граничните стойности на еквивалентно ниво на шума, както следва:</w:t>
      </w:r>
    </w:p>
    <w:p w:rsidR="001274AA" w:rsidRPr="003417DB" w:rsidRDefault="001274AA" w:rsidP="001274AA">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3417DB">
        <w:rPr>
          <w:rFonts w:ascii="Times New Roman" w:eastAsia="Times New Roman" w:hAnsi="Times New Roman" w:cs="Times New Roman"/>
          <w:lang w:eastAsia="zh-CN"/>
        </w:rPr>
        <w:t>По границите на производствената площадка:</w:t>
      </w:r>
    </w:p>
    <w:p w:rsidR="001274AA" w:rsidRPr="003417DB" w:rsidRDefault="001274AA" w:rsidP="001274AA">
      <w:pPr>
        <w:numPr>
          <w:ilvl w:val="0"/>
          <w:numId w:val="30"/>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3417DB">
        <w:rPr>
          <w:rFonts w:ascii="Times New Roman" w:eastAsia="Times New Roman" w:hAnsi="Times New Roman" w:cs="Times New Roman"/>
          <w:lang w:eastAsia="zh-CN"/>
        </w:rPr>
        <w:t xml:space="preserve">дневно ниво – 70 </w:t>
      </w:r>
      <w:proofErr w:type="spellStart"/>
      <w:r w:rsidRPr="003417DB">
        <w:rPr>
          <w:rFonts w:ascii="Times New Roman" w:eastAsia="Times New Roman" w:hAnsi="Times New Roman" w:cs="Times New Roman"/>
          <w:lang w:eastAsia="zh-CN"/>
        </w:rPr>
        <w:t>dB</w:t>
      </w:r>
      <w:proofErr w:type="spellEnd"/>
      <w:r w:rsidRPr="003417DB">
        <w:rPr>
          <w:rFonts w:ascii="Times New Roman" w:eastAsia="Times New Roman" w:hAnsi="Times New Roman" w:cs="Times New Roman"/>
          <w:lang w:eastAsia="zh-CN"/>
        </w:rPr>
        <w:t>(A);</w:t>
      </w:r>
    </w:p>
    <w:p w:rsidR="001274AA" w:rsidRPr="003417DB" w:rsidRDefault="001274AA" w:rsidP="001274AA">
      <w:pPr>
        <w:numPr>
          <w:ilvl w:val="0"/>
          <w:numId w:val="30"/>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3417DB">
        <w:rPr>
          <w:rFonts w:ascii="Times New Roman" w:eastAsia="Times New Roman" w:hAnsi="Times New Roman" w:cs="Times New Roman"/>
          <w:lang w:eastAsia="zh-CN"/>
        </w:rPr>
        <w:t xml:space="preserve">вечерно ниво – 70 </w:t>
      </w:r>
      <w:proofErr w:type="spellStart"/>
      <w:r w:rsidRPr="003417DB">
        <w:rPr>
          <w:rFonts w:ascii="Times New Roman" w:eastAsia="Times New Roman" w:hAnsi="Times New Roman" w:cs="Times New Roman"/>
          <w:lang w:eastAsia="zh-CN"/>
        </w:rPr>
        <w:t>dB</w:t>
      </w:r>
      <w:proofErr w:type="spellEnd"/>
      <w:r w:rsidRPr="003417DB">
        <w:rPr>
          <w:rFonts w:ascii="Times New Roman" w:eastAsia="Times New Roman" w:hAnsi="Times New Roman" w:cs="Times New Roman"/>
          <w:lang w:eastAsia="zh-CN"/>
        </w:rPr>
        <w:t>(A);</w:t>
      </w:r>
    </w:p>
    <w:p w:rsidR="001274AA" w:rsidRPr="003417DB" w:rsidRDefault="001274AA" w:rsidP="001274AA">
      <w:pPr>
        <w:numPr>
          <w:ilvl w:val="0"/>
          <w:numId w:val="30"/>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3417DB">
        <w:rPr>
          <w:rFonts w:ascii="Times New Roman" w:eastAsia="Times New Roman" w:hAnsi="Times New Roman" w:cs="Times New Roman"/>
          <w:lang w:eastAsia="zh-CN"/>
        </w:rPr>
        <w:t xml:space="preserve">нощно ниво – 70 </w:t>
      </w:r>
      <w:proofErr w:type="spellStart"/>
      <w:r w:rsidRPr="003417DB">
        <w:rPr>
          <w:rFonts w:ascii="Times New Roman" w:eastAsia="Times New Roman" w:hAnsi="Times New Roman" w:cs="Times New Roman"/>
          <w:lang w:eastAsia="zh-CN"/>
        </w:rPr>
        <w:t>dB</w:t>
      </w:r>
      <w:proofErr w:type="spellEnd"/>
      <w:r w:rsidRPr="003417DB">
        <w:rPr>
          <w:rFonts w:ascii="Times New Roman" w:eastAsia="Times New Roman" w:hAnsi="Times New Roman" w:cs="Times New Roman"/>
          <w:lang w:eastAsia="zh-CN"/>
        </w:rPr>
        <w:t>(A);</w:t>
      </w:r>
    </w:p>
    <w:p w:rsidR="001274AA" w:rsidRPr="003417DB" w:rsidRDefault="001274AA" w:rsidP="001274AA">
      <w:pPr>
        <w:tabs>
          <w:tab w:val="num" w:pos="709"/>
        </w:tabs>
        <w:suppressAutoHyphens/>
        <w:overflowPunct w:val="0"/>
        <w:autoSpaceDE w:val="0"/>
        <w:autoSpaceDN w:val="0"/>
        <w:adjustRightInd w:val="0"/>
        <w:spacing w:after="0" w:line="240" w:lineRule="auto"/>
        <w:ind w:right="-8" w:firstLine="567"/>
        <w:jc w:val="both"/>
        <w:rPr>
          <w:rFonts w:ascii="Times New Roman" w:eastAsia="Times New Roman" w:hAnsi="Times New Roman" w:cs="Times New Roman"/>
          <w:lang w:eastAsia="zh-CN"/>
        </w:rPr>
      </w:pPr>
      <w:r w:rsidRPr="003417DB">
        <w:rPr>
          <w:rFonts w:ascii="Times New Roman" w:eastAsia="Times New Roman" w:hAnsi="Times New Roman" w:cs="Times New Roman"/>
          <w:lang w:eastAsia="zh-CN"/>
        </w:rPr>
        <w:t>В местата на въздействие (в най-близко разположените спрямо промишления източник урбанизирани територии и извън тях):</w:t>
      </w:r>
    </w:p>
    <w:p w:rsidR="001274AA" w:rsidRPr="003417DB" w:rsidRDefault="001274AA" w:rsidP="001274AA">
      <w:pPr>
        <w:numPr>
          <w:ilvl w:val="0"/>
          <w:numId w:val="29"/>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3417DB">
        <w:rPr>
          <w:rFonts w:ascii="Times New Roman" w:eastAsia="Times New Roman" w:hAnsi="Times New Roman" w:cs="Times New Roman"/>
          <w:lang w:eastAsia="zh-CN"/>
        </w:rPr>
        <w:t xml:space="preserve">дневно ниво – 55 </w:t>
      </w:r>
      <w:proofErr w:type="spellStart"/>
      <w:r w:rsidRPr="003417DB">
        <w:rPr>
          <w:rFonts w:ascii="Times New Roman" w:eastAsia="Times New Roman" w:hAnsi="Times New Roman" w:cs="Times New Roman"/>
          <w:lang w:eastAsia="zh-CN"/>
        </w:rPr>
        <w:t>dB</w:t>
      </w:r>
      <w:proofErr w:type="spellEnd"/>
      <w:r w:rsidRPr="003417DB">
        <w:rPr>
          <w:rFonts w:ascii="Times New Roman" w:eastAsia="Times New Roman" w:hAnsi="Times New Roman" w:cs="Times New Roman"/>
          <w:lang w:eastAsia="zh-CN"/>
        </w:rPr>
        <w:t>(A);</w:t>
      </w:r>
    </w:p>
    <w:p w:rsidR="001274AA" w:rsidRPr="003417DB" w:rsidRDefault="001274AA" w:rsidP="001274AA">
      <w:pPr>
        <w:numPr>
          <w:ilvl w:val="0"/>
          <w:numId w:val="29"/>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3417DB">
        <w:rPr>
          <w:rFonts w:ascii="Times New Roman" w:eastAsia="Times New Roman" w:hAnsi="Times New Roman" w:cs="Times New Roman"/>
          <w:lang w:eastAsia="zh-CN"/>
        </w:rPr>
        <w:t xml:space="preserve">вечерно ниво – 50 </w:t>
      </w:r>
      <w:proofErr w:type="spellStart"/>
      <w:r w:rsidRPr="003417DB">
        <w:rPr>
          <w:rFonts w:ascii="Times New Roman" w:eastAsia="Times New Roman" w:hAnsi="Times New Roman" w:cs="Times New Roman"/>
          <w:lang w:eastAsia="zh-CN"/>
        </w:rPr>
        <w:t>dB</w:t>
      </w:r>
      <w:proofErr w:type="spellEnd"/>
      <w:r w:rsidRPr="003417DB">
        <w:rPr>
          <w:rFonts w:ascii="Times New Roman" w:eastAsia="Times New Roman" w:hAnsi="Times New Roman" w:cs="Times New Roman"/>
          <w:lang w:eastAsia="zh-CN"/>
        </w:rPr>
        <w:t>(A);</w:t>
      </w:r>
    </w:p>
    <w:p w:rsidR="001274AA" w:rsidRPr="003417DB" w:rsidRDefault="001274AA" w:rsidP="001274AA">
      <w:pPr>
        <w:numPr>
          <w:ilvl w:val="0"/>
          <w:numId w:val="29"/>
        </w:numPr>
        <w:suppressAutoHyphens/>
        <w:overflowPunct w:val="0"/>
        <w:autoSpaceDE w:val="0"/>
        <w:autoSpaceDN w:val="0"/>
        <w:adjustRightInd w:val="0"/>
        <w:spacing w:after="0" w:line="240" w:lineRule="auto"/>
        <w:ind w:left="993" w:right="-8" w:hanging="284"/>
        <w:contextualSpacing/>
        <w:jc w:val="both"/>
        <w:textAlignment w:val="baseline"/>
        <w:rPr>
          <w:rFonts w:ascii="Times New Roman" w:eastAsia="Times New Roman" w:hAnsi="Times New Roman" w:cs="Times New Roman"/>
          <w:lang w:eastAsia="zh-CN"/>
        </w:rPr>
      </w:pPr>
      <w:r w:rsidRPr="003417DB">
        <w:rPr>
          <w:rFonts w:ascii="Times New Roman" w:eastAsia="Times New Roman" w:hAnsi="Times New Roman" w:cs="Times New Roman"/>
          <w:lang w:eastAsia="zh-CN"/>
        </w:rPr>
        <w:t xml:space="preserve">нощно ниво – 45 </w:t>
      </w:r>
      <w:proofErr w:type="spellStart"/>
      <w:r w:rsidRPr="003417DB">
        <w:rPr>
          <w:rFonts w:ascii="Times New Roman" w:eastAsia="Times New Roman" w:hAnsi="Times New Roman" w:cs="Times New Roman"/>
          <w:lang w:eastAsia="zh-CN"/>
        </w:rPr>
        <w:t>dB</w:t>
      </w:r>
      <w:proofErr w:type="spellEnd"/>
      <w:r w:rsidRPr="003417DB">
        <w:rPr>
          <w:rFonts w:ascii="Times New Roman" w:eastAsia="Times New Roman" w:hAnsi="Times New Roman" w:cs="Times New Roman"/>
          <w:lang w:eastAsia="zh-CN"/>
        </w:rPr>
        <w:t>(A).</w:t>
      </w:r>
    </w:p>
    <w:p w:rsidR="001274AA" w:rsidRPr="003417DB" w:rsidRDefault="001274AA" w:rsidP="001274AA">
      <w:pPr>
        <w:suppressAutoHyphens/>
        <w:overflowPunct w:val="0"/>
        <w:autoSpaceDE w:val="0"/>
        <w:autoSpaceDN w:val="0"/>
        <w:adjustRightInd w:val="0"/>
        <w:spacing w:before="60" w:after="0" w:line="240" w:lineRule="auto"/>
        <w:ind w:right="-6"/>
        <w:jc w:val="both"/>
        <w:rPr>
          <w:rFonts w:ascii="Times New Roman" w:eastAsia="Times New Roman" w:hAnsi="Times New Roman" w:cs="Times New Roman"/>
          <w:lang w:eastAsia="zh-CN"/>
        </w:rPr>
      </w:pPr>
      <w:r w:rsidRPr="003417DB">
        <w:rPr>
          <w:rFonts w:ascii="Times New Roman" w:eastAsia="Times New Roman" w:hAnsi="Times New Roman" w:cs="Times New Roman"/>
          <w:b/>
          <w:lang w:eastAsia="zh-CN"/>
        </w:rPr>
        <w:t>Условие 12.2.</w:t>
      </w:r>
      <w:r w:rsidRPr="003417DB">
        <w:rPr>
          <w:rFonts w:ascii="Times New Roman" w:eastAsia="Times New Roman" w:hAnsi="Times New Roman" w:cs="Times New Roman"/>
          <w:lang w:eastAsia="zh-CN"/>
        </w:rPr>
        <w:t xml:space="preserve"> </w:t>
      </w:r>
      <w:r w:rsidRPr="003417DB">
        <w:rPr>
          <w:rFonts w:ascii="Times New Roman" w:eastAsia="Times New Roman" w:hAnsi="Times New Roman" w:cs="Times New Roman"/>
          <w:b/>
          <w:lang w:eastAsia="zh-CN"/>
        </w:rPr>
        <w:t>Контрол и измерване</w:t>
      </w:r>
    </w:p>
    <w:p w:rsidR="001274AA" w:rsidRPr="003417DB" w:rsidRDefault="001274AA" w:rsidP="001274AA">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3417DB">
        <w:rPr>
          <w:rFonts w:ascii="Times New Roman" w:eastAsia="Times New Roman" w:hAnsi="Times New Roman" w:cs="Times New Roman"/>
          <w:b/>
          <w:lang w:eastAsia="zh-CN"/>
        </w:rPr>
        <w:t xml:space="preserve">Условие 12.2.1. </w:t>
      </w:r>
      <w:r w:rsidRPr="003417DB">
        <w:rPr>
          <w:rFonts w:ascii="Times New Roman" w:eastAsia="Times New Roman" w:hAnsi="Times New Roman" w:cs="Times New Roman"/>
          <w:lang w:eastAsia="zh-CN"/>
        </w:rPr>
        <w:t>Притежателят на настоящото разрешително да извършва не по-малко от един път в рамките на две последователни календарни години собствени периодични измервания на:</w:t>
      </w:r>
    </w:p>
    <w:p w:rsidR="001274AA" w:rsidRPr="003417DB" w:rsidRDefault="001274AA" w:rsidP="001274AA">
      <w:pPr>
        <w:numPr>
          <w:ilvl w:val="0"/>
          <w:numId w:val="28"/>
        </w:numPr>
        <w:tabs>
          <w:tab w:val="num" w:pos="993"/>
          <w:tab w:val="num" w:pos="1134"/>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3417DB">
        <w:rPr>
          <w:rFonts w:ascii="Times New Roman" w:eastAsia="Times New Roman" w:hAnsi="Times New Roman" w:cs="Times New Roman"/>
          <w:lang w:eastAsia="zh-CN"/>
        </w:rPr>
        <w:lastRenderedPageBreak/>
        <w:t>общата звукова мощност на площадката;</w:t>
      </w:r>
    </w:p>
    <w:p w:rsidR="001274AA" w:rsidRPr="003417DB" w:rsidRDefault="001274AA" w:rsidP="001274AA">
      <w:pPr>
        <w:numPr>
          <w:ilvl w:val="0"/>
          <w:numId w:val="28"/>
        </w:numPr>
        <w:tabs>
          <w:tab w:val="num" w:pos="993"/>
          <w:tab w:val="num" w:pos="1069"/>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3417DB">
        <w:rPr>
          <w:rFonts w:ascii="Times New Roman" w:eastAsia="Times New Roman" w:hAnsi="Times New Roman" w:cs="Times New Roman"/>
          <w:lang w:eastAsia="zh-CN"/>
        </w:rPr>
        <w:t>еквивалентните нива на шум в определени точки по границата на площадката;</w:t>
      </w:r>
    </w:p>
    <w:p w:rsidR="001274AA" w:rsidRPr="003417DB" w:rsidRDefault="001274AA" w:rsidP="001274AA">
      <w:pPr>
        <w:numPr>
          <w:ilvl w:val="0"/>
          <w:numId w:val="28"/>
        </w:numPr>
        <w:tabs>
          <w:tab w:val="num" w:pos="993"/>
          <w:tab w:val="num" w:pos="1069"/>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3417DB">
        <w:rPr>
          <w:rFonts w:ascii="Times New Roman" w:eastAsia="Times New Roman" w:hAnsi="Times New Roman" w:cs="Times New Roman"/>
          <w:lang w:eastAsia="zh-CN"/>
        </w:rPr>
        <w:t>еквивалентните нива на шум в мястото на въздействие.</w:t>
      </w:r>
    </w:p>
    <w:p w:rsidR="001274AA" w:rsidRPr="003417DB" w:rsidRDefault="001274AA" w:rsidP="001274AA">
      <w:pPr>
        <w:tabs>
          <w:tab w:val="left" w:pos="720"/>
        </w:tabs>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3417DB">
        <w:rPr>
          <w:rFonts w:ascii="Times New Roman" w:eastAsia="Times New Roman" w:hAnsi="Times New Roman" w:cs="Times New Roman"/>
          <w:b/>
          <w:lang w:eastAsia="zh-CN"/>
        </w:rPr>
        <w:t>Условие 12.2.</w:t>
      </w:r>
      <w:proofErr w:type="spellStart"/>
      <w:r w:rsidRPr="003417DB">
        <w:rPr>
          <w:rFonts w:ascii="Times New Roman" w:eastAsia="Times New Roman" w:hAnsi="Times New Roman" w:cs="Times New Roman"/>
          <w:b/>
          <w:lang w:eastAsia="zh-CN"/>
        </w:rPr>
        <w:t>2</w:t>
      </w:r>
      <w:proofErr w:type="spellEnd"/>
      <w:r w:rsidRPr="003417DB">
        <w:rPr>
          <w:rFonts w:ascii="Times New Roman" w:eastAsia="Times New Roman" w:hAnsi="Times New Roman" w:cs="Times New Roman"/>
          <w:b/>
          <w:lang w:eastAsia="zh-CN"/>
        </w:rPr>
        <w:t xml:space="preserve">. </w:t>
      </w:r>
      <w:r w:rsidRPr="003417DB">
        <w:rPr>
          <w:rFonts w:ascii="Times New Roman" w:eastAsia="Times New Roman" w:hAnsi="Times New Roman" w:cs="Times New Roman"/>
          <w:lang w:eastAsia="zh-CN"/>
        </w:rPr>
        <w:t xml:space="preserve">Притежателят на настоящото разрешително да прилага инструкция за наблюдение на показателите по </w:t>
      </w:r>
      <w:r w:rsidRPr="003417DB">
        <w:rPr>
          <w:rFonts w:ascii="Times New Roman" w:eastAsia="Times New Roman" w:hAnsi="Times New Roman" w:cs="Times New Roman"/>
          <w:b/>
          <w:lang w:eastAsia="zh-CN"/>
        </w:rPr>
        <w:t>Условие 12.2.1.</w:t>
      </w:r>
    </w:p>
    <w:p w:rsidR="001274AA" w:rsidRPr="003417DB" w:rsidRDefault="001274AA" w:rsidP="001274AA">
      <w:pPr>
        <w:suppressAutoHyphens/>
        <w:overflowPunct w:val="0"/>
        <w:autoSpaceDE w:val="0"/>
        <w:autoSpaceDN w:val="0"/>
        <w:adjustRightInd w:val="0"/>
        <w:spacing w:after="0" w:line="240" w:lineRule="auto"/>
        <w:ind w:right="-8"/>
        <w:jc w:val="both"/>
        <w:rPr>
          <w:rFonts w:ascii="Times New Roman" w:eastAsia="Times New Roman" w:hAnsi="Times New Roman" w:cs="Times New Roman"/>
        </w:rPr>
      </w:pPr>
      <w:r w:rsidRPr="003417DB">
        <w:rPr>
          <w:rFonts w:ascii="Times New Roman" w:eastAsia="Times New Roman" w:hAnsi="Times New Roman" w:cs="Times New Roman"/>
          <w:b/>
        </w:rPr>
        <w:t>Условие 12.2.3.</w:t>
      </w:r>
      <w:r w:rsidRPr="003417DB">
        <w:rPr>
          <w:rFonts w:ascii="Times New Roman" w:eastAsia="Times New Roman" w:hAnsi="Times New Roman" w:cs="Times New Roman"/>
        </w:rPr>
        <w:t xml:space="preserve"> Притежателят на настоящото разрешително да прилага инструкция за оценка на съответствието на установените еквивалентните нива на шума по границата на производствената площадка и в местата на въздействие с разрешените такива, установяване на причините за допуснатите несъответствия и предприемане на коригиращи действия. Наблюденията да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1274AA" w:rsidRPr="003417DB" w:rsidRDefault="001274AA" w:rsidP="001274AA">
      <w:pPr>
        <w:tabs>
          <w:tab w:val="left" w:pos="720"/>
        </w:tabs>
        <w:suppressAutoHyphens/>
        <w:autoSpaceDN w:val="0"/>
        <w:spacing w:before="60" w:after="0" w:line="240" w:lineRule="auto"/>
        <w:jc w:val="both"/>
        <w:rPr>
          <w:rFonts w:ascii="Times New Roman" w:eastAsia="Times New Roman" w:hAnsi="Times New Roman" w:cs="Times New Roman"/>
          <w:lang w:eastAsia="pl-PL"/>
        </w:rPr>
      </w:pPr>
      <w:r w:rsidRPr="003417DB">
        <w:rPr>
          <w:rFonts w:ascii="Times New Roman" w:eastAsia="Times New Roman" w:hAnsi="Times New Roman" w:cs="Times New Roman"/>
          <w:b/>
          <w:lang w:eastAsia="zh-CN"/>
        </w:rPr>
        <w:t>Условие 12.3.</w:t>
      </w:r>
      <w:r w:rsidRPr="003417DB">
        <w:rPr>
          <w:rFonts w:ascii="Times New Roman" w:eastAsia="Times New Roman" w:hAnsi="Times New Roman" w:cs="Times New Roman"/>
          <w:lang w:eastAsia="zh-CN"/>
        </w:rPr>
        <w:t xml:space="preserve"> </w:t>
      </w:r>
      <w:r w:rsidRPr="003417DB">
        <w:rPr>
          <w:rFonts w:ascii="Times New Roman" w:eastAsia="Times New Roman" w:hAnsi="Times New Roman" w:cs="Times New Roman"/>
          <w:b/>
          <w:lang w:eastAsia="zh-CN"/>
        </w:rPr>
        <w:t>Документиране и докладване</w:t>
      </w:r>
    </w:p>
    <w:p w:rsidR="001274AA" w:rsidRPr="003417DB" w:rsidRDefault="001274AA" w:rsidP="001274AA">
      <w:pPr>
        <w:suppressAutoHyphen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3417DB">
        <w:rPr>
          <w:rFonts w:ascii="Times New Roman" w:eastAsia="Times New Roman" w:hAnsi="Times New Roman" w:cs="Times New Roman"/>
          <w:b/>
          <w:lang w:eastAsia="zh-CN"/>
        </w:rPr>
        <w:t>Условие 12.3.1.</w:t>
      </w:r>
      <w:r w:rsidRPr="003417DB">
        <w:rPr>
          <w:rFonts w:ascii="Times New Roman" w:eastAsia="Times New Roman" w:hAnsi="Times New Roman" w:cs="Times New Roman"/>
          <w:lang w:eastAsia="zh-C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rsidR="001274AA" w:rsidRPr="003417DB" w:rsidRDefault="001274AA" w:rsidP="001274AA">
      <w:pPr>
        <w:suppressAutoHyphens/>
        <w:autoSpaceDN w:val="0"/>
        <w:spacing w:after="0" w:line="240" w:lineRule="auto"/>
        <w:jc w:val="both"/>
        <w:rPr>
          <w:rFonts w:ascii="Times New Roman" w:eastAsia="Times New Roman" w:hAnsi="Times New Roman" w:cs="Times New Roman"/>
          <w:lang w:eastAsia="zh-CN"/>
        </w:rPr>
      </w:pPr>
      <w:r w:rsidRPr="003417DB">
        <w:rPr>
          <w:rFonts w:ascii="Times New Roman" w:eastAsia="Times New Roman" w:hAnsi="Times New Roman" w:cs="Times New Roman"/>
          <w:b/>
          <w:lang w:eastAsia="zh-CN"/>
        </w:rPr>
        <w:t>Условие 12.3.2.</w:t>
      </w:r>
      <w:r w:rsidRPr="003417DB">
        <w:rPr>
          <w:rFonts w:ascii="Times New Roman" w:eastAsia="Times New Roman" w:hAnsi="Times New Roman" w:cs="Times New Roman"/>
          <w:lang w:eastAsia="zh-C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еквивалентни нива на шума по границата на производствената площадка и в местата на въздействие с разрешените такива, установените причини за допуснатите несъответствия и предприетите коригиращи действия.</w:t>
      </w:r>
    </w:p>
    <w:p w:rsidR="001274AA" w:rsidRPr="00CB5903" w:rsidRDefault="001274AA" w:rsidP="001274AA">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lang w:eastAsia="zh-CN"/>
        </w:rPr>
      </w:pPr>
      <w:r w:rsidRPr="00CB5903">
        <w:rPr>
          <w:rFonts w:ascii="Times New Roman" w:eastAsia="Times New Roman" w:hAnsi="Times New Roman" w:cs="Times New Roman"/>
          <w:b/>
          <w:lang w:eastAsia="zh-CN"/>
        </w:rPr>
        <w:t>Условие 12.3.</w:t>
      </w:r>
      <w:proofErr w:type="spellStart"/>
      <w:r w:rsidRPr="00CB5903">
        <w:rPr>
          <w:rFonts w:ascii="Times New Roman" w:eastAsia="Times New Roman" w:hAnsi="Times New Roman" w:cs="Times New Roman"/>
          <w:b/>
          <w:lang w:eastAsia="zh-CN"/>
        </w:rPr>
        <w:t>3</w:t>
      </w:r>
      <w:proofErr w:type="spellEnd"/>
      <w:r w:rsidRPr="00CB5903">
        <w:rPr>
          <w:rFonts w:ascii="Times New Roman" w:eastAsia="Times New Roman" w:hAnsi="Times New Roman" w:cs="Times New Roman"/>
          <w:b/>
          <w:lang w:eastAsia="zh-CN"/>
        </w:rPr>
        <w:t>.</w:t>
      </w:r>
      <w:r w:rsidRPr="00CB5903">
        <w:rPr>
          <w:rFonts w:ascii="Times New Roman" w:eastAsia="Times New Roman" w:hAnsi="Times New Roman" w:cs="Times New Roman"/>
          <w:lang w:eastAsia="zh-CN"/>
        </w:rPr>
        <w:t xml:space="preserve"> Притежателят на настоящото разрешително да докладва като част от ГДОС:</w:t>
      </w:r>
    </w:p>
    <w:p w:rsidR="001274AA" w:rsidRPr="00CB5903" w:rsidRDefault="001274AA" w:rsidP="001274AA">
      <w:pPr>
        <w:numPr>
          <w:ilvl w:val="0"/>
          <w:numId w:val="27"/>
        </w:numPr>
        <w:tabs>
          <w:tab w:val="left" w:pos="993"/>
        </w:tabs>
        <w:suppressAutoHyphens/>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lang w:eastAsia="zh-CN"/>
        </w:rPr>
      </w:pPr>
      <w:r w:rsidRPr="00CB5903">
        <w:rPr>
          <w:rFonts w:ascii="Times New Roman" w:eastAsia="Times New Roman" w:hAnsi="Times New Roman" w:cs="Times New Roman"/>
          <w:lang w:eastAsia="zh-CN"/>
        </w:rPr>
        <w:t>оплакванията от живущи около площадката;</w:t>
      </w:r>
    </w:p>
    <w:p w:rsidR="001274AA" w:rsidRPr="00CB5903" w:rsidRDefault="001274AA" w:rsidP="001274AA">
      <w:pPr>
        <w:numPr>
          <w:ilvl w:val="0"/>
          <w:numId w:val="27"/>
        </w:numPr>
        <w:tabs>
          <w:tab w:val="left" w:pos="993"/>
        </w:tabs>
        <w:suppressAutoHyphens/>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lang w:eastAsia="zh-CN"/>
        </w:rPr>
      </w:pPr>
      <w:r w:rsidRPr="00CB5903">
        <w:rPr>
          <w:rFonts w:ascii="Times New Roman" w:eastAsia="Times New Roman" w:hAnsi="Times New Roman" w:cs="Times New Roman"/>
          <w:lang w:eastAsia="zh-CN"/>
        </w:rPr>
        <w:t>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1274AA" w:rsidRPr="00CB5903" w:rsidRDefault="001274AA" w:rsidP="001274AA">
      <w:pPr>
        <w:numPr>
          <w:ilvl w:val="0"/>
          <w:numId w:val="27"/>
        </w:numPr>
        <w:tabs>
          <w:tab w:val="left" w:pos="993"/>
        </w:tabs>
        <w:suppressAutoHyphens/>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lang w:eastAsia="zh-CN"/>
        </w:rPr>
      </w:pPr>
      <w:r w:rsidRPr="00CB5903">
        <w:rPr>
          <w:rFonts w:ascii="Times New Roman" w:eastAsia="Times New Roman" w:hAnsi="Times New Roman" w:cs="Times New Roman"/>
          <w:lang w:eastAsia="zh-CN"/>
        </w:rPr>
        <w:t>установените несъответствия с поставените в разрешителното гранични стойности на еквивалентните нива на шума, причините за несъответствията, предприетите/планирани коригиращи действия.</w:t>
      </w:r>
    </w:p>
    <w:p w:rsidR="0095739D" w:rsidRPr="00314F14" w:rsidRDefault="0095739D" w:rsidP="0095739D">
      <w:pPr>
        <w:overflowPunct w:val="0"/>
        <w:autoSpaceDE w:val="0"/>
        <w:autoSpaceDN w:val="0"/>
        <w:adjustRightInd w:val="0"/>
        <w:spacing w:after="0" w:line="240" w:lineRule="auto"/>
        <w:jc w:val="both"/>
        <w:textAlignment w:val="baseline"/>
        <w:rPr>
          <w:rFonts w:ascii="Times New Roman" w:eastAsia="Times New Roman" w:hAnsi="Times New Roman" w:cs="Times New Roman"/>
          <w:b/>
          <w:caps/>
          <w:lang w:eastAsia="bg-BG"/>
        </w:rPr>
      </w:pP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314F14">
        <w:rPr>
          <w:rFonts w:ascii="Times New Roman" w:hAnsi="Times New Roman" w:cs="Times New Roman"/>
          <w:b/>
        </w:rPr>
        <w:t xml:space="preserve">Условие № 13 Опазване на почвата и подземните води от замърсяване </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314F14">
        <w:rPr>
          <w:rFonts w:ascii="Times New Roman" w:hAnsi="Times New Roman" w:cs="Times New Roman"/>
          <w:b/>
        </w:rPr>
        <w:t>Условие 13.1. Мерки за опазване на почвата и подземните води от замърсяване</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lang w:val="en-US"/>
        </w:rPr>
      </w:pPr>
      <w:r w:rsidRPr="00314F14">
        <w:rPr>
          <w:rFonts w:ascii="Times New Roman" w:hAnsi="Times New Roman" w:cs="Times New Roman"/>
          <w:b/>
        </w:rPr>
        <w:t>Условие 13.1.</w:t>
      </w:r>
      <w:proofErr w:type="spellStart"/>
      <w:r w:rsidRPr="00314F14">
        <w:rPr>
          <w:rFonts w:ascii="Times New Roman" w:hAnsi="Times New Roman" w:cs="Times New Roman"/>
          <w:b/>
        </w:rPr>
        <w:t>1</w:t>
      </w:r>
      <w:proofErr w:type="spellEnd"/>
      <w:r w:rsidRPr="00314F14">
        <w:rPr>
          <w:rFonts w:ascii="Times New Roman" w:hAnsi="Times New Roman" w:cs="Times New Roman"/>
          <w:b/>
        </w:rPr>
        <w:t xml:space="preserve">. </w:t>
      </w:r>
      <w:r w:rsidRPr="00314F14">
        <w:rPr>
          <w:rFonts w:ascii="Times New Roman" w:hAnsi="Times New Roman" w:cs="Times New Roman"/>
        </w:rPr>
        <w:t xml:space="preserve">На притежателя на настоящото разрешително не се разрешава инжектиране, </w:t>
      </w:r>
      <w:proofErr w:type="spellStart"/>
      <w:r w:rsidRPr="00314F14">
        <w:rPr>
          <w:rFonts w:ascii="Times New Roman" w:hAnsi="Times New Roman" w:cs="Times New Roman"/>
        </w:rPr>
        <w:t>реинжектиране</w:t>
      </w:r>
      <w:proofErr w:type="spellEnd"/>
      <w:r w:rsidRPr="00314F14">
        <w:rPr>
          <w:rFonts w:ascii="Times New Roman" w:hAnsi="Times New Roman" w:cs="Times New Roman"/>
        </w:rPr>
        <w:t>, пряко или непряко отвеждане на приоритетно опасни, приоритетни, опасни и вредни вещества в подземните води и почвите.</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314F14">
        <w:rPr>
          <w:rFonts w:ascii="Times New Roman" w:hAnsi="Times New Roman" w:cs="Times New Roman"/>
          <w:b/>
        </w:rPr>
        <w:t xml:space="preserve">Условие 13.1.2. </w:t>
      </w:r>
      <w:r w:rsidRPr="00314F14">
        <w:rPr>
          <w:rFonts w:ascii="Times New Roman" w:hAnsi="Times New Roman" w:cs="Times New Roman"/>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314F14">
        <w:rPr>
          <w:rFonts w:ascii="Times New Roman" w:hAnsi="Times New Roman" w:cs="Times New Roman"/>
          <w:b/>
        </w:rPr>
        <w:t>Условие 13.1.3.</w:t>
      </w:r>
      <w:r w:rsidRPr="00314F14">
        <w:rPr>
          <w:rFonts w:ascii="Times New Roman" w:hAnsi="Times New Roman" w:cs="Times New Roman"/>
        </w:rPr>
        <w:t xml:space="preserve"> Притежателят на настоящото разрешително да осигурява съхраняването на достатъчно количество подходящи </w:t>
      </w:r>
      <w:proofErr w:type="spellStart"/>
      <w:r w:rsidRPr="00314F14">
        <w:rPr>
          <w:rFonts w:ascii="Times New Roman" w:hAnsi="Times New Roman" w:cs="Times New Roman"/>
        </w:rPr>
        <w:t>сорбиращи</w:t>
      </w:r>
      <w:proofErr w:type="spellEnd"/>
      <w:r w:rsidRPr="00314F14">
        <w:rPr>
          <w:rFonts w:ascii="Times New Roman" w:hAnsi="Times New Roman" w:cs="Times New Roman"/>
        </w:rPr>
        <w:t xml:space="preserve"> материали за почистване в случай на разливи на определени за целта места.</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314F14">
        <w:rPr>
          <w:rFonts w:ascii="Times New Roman" w:hAnsi="Times New Roman" w:cs="Times New Roman"/>
          <w:b/>
        </w:rPr>
        <w:t>Условие 13.1.4.</w:t>
      </w:r>
      <w:r w:rsidRPr="00314F14">
        <w:rPr>
          <w:rFonts w:ascii="Times New Roman" w:hAnsi="Times New Roman" w:cs="Times New Roman"/>
        </w:rPr>
        <w:t xml:space="preserve"> 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w:t>
      </w:r>
      <w:proofErr w:type="spellStart"/>
      <w:r w:rsidRPr="00314F14">
        <w:rPr>
          <w:rFonts w:ascii="Times New Roman" w:hAnsi="Times New Roman" w:cs="Times New Roman"/>
        </w:rPr>
        <w:t>обвалованите</w:t>
      </w:r>
      <w:proofErr w:type="spellEnd"/>
      <w:r w:rsidRPr="00314F14">
        <w:rPr>
          <w:rFonts w:ascii="Times New Roman" w:hAnsi="Times New Roman" w:cs="Times New Roman"/>
        </w:rPr>
        <w:t xml:space="preserve"> зони). </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314F14">
        <w:rPr>
          <w:rFonts w:ascii="Times New Roman" w:hAnsi="Times New Roman" w:cs="Times New Roman"/>
          <w:b/>
        </w:rPr>
        <w:t>Условие 13.1.5.</w:t>
      </w:r>
      <w:r w:rsidRPr="00314F14">
        <w:rPr>
          <w:rFonts w:ascii="Times New Roman" w:hAnsi="Times New Roman" w:cs="Times New Roman"/>
        </w:rPr>
        <w:t xml:space="preserve"> Притежателят на настоящото разрешително да прилага инструкция за предотвратяване на наличие на течности в резервоари, технологично/пречиствателно оборудване или тръбопроводи, от които са установени течове, до момента на отстраняването им.</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314F14">
        <w:rPr>
          <w:rFonts w:ascii="Times New Roman" w:hAnsi="Times New Roman" w:cs="Times New Roman"/>
          <w:b/>
        </w:rPr>
        <w:lastRenderedPageBreak/>
        <w:t xml:space="preserve">Условие 13.1.6. </w:t>
      </w:r>
      <w:r w:rsidRPr="00314F14">
        <w:rPr>
          <w:rFonts w:ascii="Times New Roman" w:hAnsi="Times New Roman" w:cs="Times New Roman"/>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314F14">
        <w:rPr>
          <w:rFonts w:ascii="Times New Roman" w:hAnsi="Times New Roman" w:cs="Times New Roman"/>
          <w:b/>
        </w:rPr>
        <w:t xml:space="preserve">Условие 13.1.7. </w:t>
      </w:r>
      <w:r w:rsidRPr="00314F14">
        <w:rPr>
          <w:rFonts w:ascii="Times New Roman" w:hAnsi="Times New Roman" w:cs="Times New Roman"/>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подземните води и почвите и от които същите могат да бъдат замърсени.</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iCs/>
        </w:rPr>
      </w:pP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iCs/>
        </w:rPr>
      </w:pPr>
      <w:r w:rsidRPr="00314F14">
        <w:rPr>
          <w:rFonts w:ascii="Times New Roman" w:hAnsi="Times New Roman" w:cs="Times New Roman"/>
          <w:b/>
          <w:iCs/>
        </w:rPr>
        <w:t>Условие 13.2.</w:t>
      </w:r>
      <w:r w:rsidRPr="00314F14">
        <w:rPr>
          <w:rFonts w:ascii="Times New Roman" w:hAnsi="Times New Roman" w:cs="Times New Roman"/>
          <w:iCs/>
        </w:rPr>
        <w:t xml:space="preserve"> </w:t>
      </w:r>
      <w:r w:rsidRPr="00314F14">
        <w:rPr>
          <w:rFonts w:ascii="Times New Roman" w:hAnsi="Times New Roman" w:cs="Times New Roman"/>
          <w:b/>
          <w:iCs/>
        </w:rPr>
        <w:t>Условия за мониторинг на почвата</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314F14">
        <w:rPr>
          <w:rFonts w:ascii="Times New Roman" w:hAnsi="Times New Roman" w:cs="Times New Roman"/>
          <w:b/>
          <w:iCs/>
        </w:rPr>
        <w:t>Условие 13.2.1.</w:t>
      </w:r>
      <w:r w:rsidRPr="00314F14">
        <w:rPr>
          <w:rFonts w:ascii="Times New Roman" w:hAnsi="Times New Roman" w:cs="Times New Roman"/>
          <w:b/>
        </w:rPr>
        <w:t xml:space="preserve"> </w:t>
      </w:r>
      <w:r w:rsidRPr="00314F14">
        <w:rPr>
          <w:rFonts w:ascii="Times New Roman" w:hAnsi="Times New Roman" w:cs="Times New Roman"/>
        </w:rPr>
        <w:t xml:space="preserve">В срок до един месец от влизане в сила на настоящото разрешително, притежателят му да изготви и представи за съгласуване в РИОСВ и ИАОС, по реда на </w:t>
      </w:r>
      <w:r w:rsidRPr="00314F14">
        <w:rPr>
          <w:rFonts w:ascii="Times New Roman" w:hAnsi="Times New Roman" w:cs="Times New Roman"/>
          <w:b/>
        </w:rPr>
        <w:t>Условие 6.11.</w:t>
      </w:r>
      <w:r w:rsidRPr="00314F14">
        <w:rPr>
          <w:rFonts w:ascii="Times New Roman" w:hAnsi="Times New Roman" w:cs="Times New Roman"/>
        </w:rPr>
        <w:t>, план за мониторинг на почви, съобразен с условията на настоящото комплексно разрешително.</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iCs/>
          <w:lang w:val="en-US"/>
        </w:rPr>
      </w:pPr>
      <w:r w:rsidRPr="00314F14">
        <w:rPr>
          <w:rFonts w:ascii="Times New Roman" w:hAnsi="Times New Roman" w:cs="Times New Roman"/>
          <w:b/>
          <w:iCs/>
        </w:rPr>
        <w:t>Условие 13.2.</w:t>
      </w:r>
      <w:proofErr w:type="spellStart"/>
      <w:r w:rsidRPr="00314F14">
        <w:rPr>
          <w:rFonts w:ascii="Times New Roman" w:hAnsi="Times New Roman" w:cs="Times New Roman"/>
          <w:b/>
          <w:iCs/>
        </w:rPr>
        <w:t>2</w:t>
      </w:r>
      <w:proofErr w:type="spellEnd"/>
      <w:r w:rsidRPr="00314F14">
        <w:rPr>
          <w:rFonts w:ascii="Times New Roman" w:hAnsi="Times New Roman" w:cs="Times New Roman"/>
          <w:b/>
          <w:iCs/>
        </w:rPr>
        <w:t xml:space="preserve">. </w:t>
      </w:r>
      <w:r w:rsidRPr="00314F14">
        <w:rPr>
          <w:rFonts w:ascii="Times New Roman" w:hAnsi="Times New Roman" w:cs="Times New Roman"/>
          <w:iCs/>
        </w:rPr>
        <w:t xml:space="preserve">Притежателят на настоящото разрешително да извършва собствен мониторинг на състоянието на почвите на територията на площадка по показателите, посочени в </w:t>
      </w:r>
      <w:r w:rsidRPr="00314F14">
        <w:rPr>
          <w:rFonts w:ascii="Times New Roman" w:hAnsi="Times New Roman" w:cs="Times New Roman"/>
          <w:b/>
          <w:iCs/>
        </w:rPr>
        <w:t>Таблица 13.2.</w:t>
      </w:r>
      <w:proofErr w:type="spellStart"/>
      <w:r w:rsidRPr="00314F14">
        <w:rPr>
          <w:rFonts w:ascii="Times New Roman" w:hAnsi="Times New Roman" w:cs="Times New Roman"/>
          <w:b/>
          <w:iCs/>
        </w:rPr>
        <w:t>2</w:t>
      </w:r>
      <w:proofErr w:type="spellEnd"/>
      <w:r w:rsidRPr="00314F14">
        <w:rPr>
          <w:rFonts w:ascii="Times New Roman" w:hAnsi="Times New Roman" w:cs="Times New Roman"/>
          <w:b/>
          <w:iCs/>
        </w:rPr>
        <w:t>.</w:t>
      </w:r>
      <w:r w:rsidRPr="00314F14">
        <w:rPr>
          <w:rFonts w:ascii="Times New Roman" w:hAnsi="Times New Roman" w:cs="Times New Roman"/>
        </w:rPr>
        <w:t xml:space="preserve"> </w:t>
      </w:r>
      <w:proofErr w:type="spellStart"/>
      <w:r w:rsidRPr="00314F14">
        <w:rPr>
          <w:rFonts w:ascii="Times New Roman" w:hAnsi="Times New Roman" w:cs="Times New Roman"/>
          <w:iCs/>
        </w:rPr>
        <w:t>Пробовземането</w:t>
      </w:r>
      <w:proofErr w:type="spellEnd"/>
      <w:r w:rsidRPr="00314F14">
        <w:rPr>
          <w:rFonts w:ascii="Times New Roman" w:hAnsi="Times New Roman" w:cs="Times New Roman"/>
          <w:iCs/>
        </w:rPr>
        <w:t xml:space="preserve"> и анализите да се извършват от акредитирани лаборатории</w:t>
      </w:r>
      <w:r w:rsidRPr="00314F14">
        <w:rPr>
          <w:rFonts w:ascii="Times New Roman" w:hAnsi="Times New Roman" w:cs="Times New Roman"/>
          <w:iCs/>
          <w:lang w:val="en-US"/>
        </w:rPr>
        <w:t>.</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iCs/>
          <w:lang w:val="en-US"/>
        </w:rPr>
      </w:pP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iCs/>
        </w:rPr>
      </w:pPr>
      <w:r w:rsidRPr="00314F14">
        <w:rPr>
          <w:rFonts w:ascii="Times New Roman" w:hAnsi="Times New Roman" w:cs="Times New Roman"/>
          <w:b/>
          <w:iCs/>
        </w:rPr>
        <w:t>Таблица 13.2.</w:t>
      </w:r>
      <w:proofErr w:type="spellStart"/>
      <w:r w:rsidRPr="00314F14">
        <w:rPr>
          <w:rFonts w:ascii="Times New Roman" w:hAnsi="Times New Roman" w:cs="Times New Roman"/>
          <w:b/>
          <w:iCs/>
        </w:rPr>
        <w:t>2</w:t>
      </w:r>
      <w:proofErr w:type="spellEnd"/>
      <w:r w:rsidRPr="00314F14">
        <w:rPr>
          <w:rFonts w:ascii="Times New Roman" w:hAnsi="Times New Roman" w:cs="Times New Roman"/>
          <w:b/>
          <w:iCs/>
        </w:rPr>
        <w:t>. Мониторинг на почви</w:t>
      </w:r>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89"/>
        <w:gridCol w:w="5281"/>
      </w:tblGrid>
      <w:tr w:rsidR="009C6231" w:rsidRPr="00314F14" w:rsidTr="007853B2">
        <w:trPr>
          <w:cantSplit/>
          <w:jc w:val="center"/>
        </w:trPr>
        <w:tc>
          <w:tcPr>
            <w:tcW w:w="4289" w:type="dxa"/>
            <w:tcBorders>
              <w:top w:val="single" w:sz="6" w:space="0" w:color="auto"/>
              <w:left w:val="single" w:sz="6" w:space="0" w:color="auto"/>
              <w:bottom w:val="single" w:sz="6" w:space="0" w:color="auto"/>
              <w:right w:val="single" w:sz="6" w:space="0" w:color="auto"/>
            </w:tcBorders>
            <w:hideMark/>
          </w:tcPr>
          <w:p w:rsidR="006774C2" w:rsidRPr="00314F14" w:rsidRDefault="006774C2" w:rsidP="00852292">
            <w:pPr>
              <w:overflowPunct w:val="0"/>
              <w:autoSpaceDE w:val="0"/>
              <w:autoSpaceDN w:val="0"/>
              <w:adjustRightInd w:val="0"/>
              <w:spacing w:after="0" w:line="240" w:lineRule="auto"/>
              <w:jc w:val="center"/>
              <w:textAlignment w:val="baseline"/>
              <w:rPr>
                <w:rFonts w:ascii="Times New Roman" w:hAnsi="Times New Roman" w:cs="Times New Roman"/>
                <w:b/>
              </w:rPr>
            </w:pPr>
            <w:r w:rsidRPr="00314F14">
              <w:rPr>
                <w:rFonts w:ascii="Times New Roman" w:hAnsi="Times New Roman" w:cs="Times New Roman"/>
                <w:b/>
              </w:rPr>
              <w:t>Показател</w:t>
            </w:r>
          </w:p>
        </w:tc>
        <w:tc>
          <w:tcPr>
            <w:tcW w:w="5281" w:type="dxa"/>
            <w:tcBorders>
              <w:top w:val="single" w:sz="6" w:space="0" w:color="auto"/>
              <w:left w:val="single" w:sz="6" w:space="0" w:color="auto"/>
              <w:bottom w:val="single" w:sz="6" w:space="0" w:color="auto"/>
              <w:right w:val="single" w:sz="6" w:space="0" w:color="auto"/>
            </w:tcBorders>
            <w:hideMark/>
          </w:tcPr>
          <w:p w:rsidR="006774C2" w:rsidRPr="00314F14" w:rsidRDefault="00D65A27" w:rsidP="00852292">
            <w:pPr>
              <w:overflowPunct w:val="0"/>
              <w:autoSpaceDE w:val="0"/>
              <w:autoSpaceDN w:val="0"/>
              <w:adjustRightInd w:val="0"/>
              <w:spacing w:after="0" w:line="240" w:lineRule="auto"/>
              <w:jc w:val="center"/>
              <w:textAlignment w:val="baseline"/>
              <w:rPr>
                <w:rFonts w:ascii="Times New Roman" w:hAnsi="Times New Roman" w:cs="Times New Roman"/>
                <w:b/>
              </w:rPr>
            </w:pPr>
            <w:r w:rsidRPr="00314F14">
              <w:rPr>
                <w:rFonts w:ascii="Times New Roman" w:hAnsi="Times New Roman" w:cs="Times New Roman"/>
                <w:b/>
              </w:rPr>
              <w:t xml:space="preserve">Минимална честота </w:t>
            </w:r>
            <w:r w:rsidR="0049032B" w:rsidRPr="00314F14">
              <w:rPr>
                <w:rFonts w:ascii="Times New Roman" w:hAnsi="Times New Roman" w:cs="Times New Roman"/>
                <w:b/>
              </w:rPr>
              <w:t>н</w:t>
            </w:r>
            <w:r w:rsidRPr="00314F14">
              <w:rPr>
                <w:rFonts w:ascii="Times New Roman" w:hAnsi="Times New Roman" w:cs="Times New Roman"/>
                <w:b/>
              </w:rPr>
              <w:t>а мониторинг</w:t>
            </w:r>
          </w:p>
        </w:tc>
      </w:tr>
      <w:tr w:rsidR="009C6231" w:rsidRPr="00314F14" w:rsidTr="007853B2">
        <w:trPr>
          <w:cantSplit/>
          <w:trHeight w:val="192"/>
          <w:jc w:val="center"/>
        </w:trPr>
        <w:tc>
          <w:tcPr>
            <w:tcW w:w="4289" w:type="dxa"/>
            <w:tcBorders>
              <w:top w:val="single" w:sz="6" w:space="0" w:color="auto"/>
              <w:left w:val="single" w:sz="6" w:space="0" w:color="auto"/>
              <w:bottom w:val="single" w:sz="6" w:space="0" w:color="auto"/>
              <w:right w:val="single" w:sz="6" w:space="0" w:color="auto"/>
            </w:tcBorders>
            <w:hideMark/>
          </w:tcPr>
          <w:p w:rsidR="006774C2" w:rsidRPr="00314F14" w:rsidRDefault="006774C2" w:rsidP="007853B2">
            <w:pPr>
              <w:overflowPunct w:val="0"/>
              <w:autoSpaceDE w:val="0"/>
              <w:autoSpaceDN w:val="0"/>
              <w:adjustRightInd w:val="0"/>
              <w:spacing w:after="0" w:line="240" w:lineRule="auto"/>
              <w:jc w:val="both"/>
              <w:textAlignment w:val="baseline"/>
              <w:rPr>
                <w:rFonts w:ascii="Times New Roman" w:hAnsi="Times New Roman" w:cs="Times New Roman"/>
              </w:rPr>
            </w:pPr>
            <w:proofErr w:type="spellStart"/>
            <w:r w:rsidRPr="00314F14">
              <w:rPr>
                <w:rFonts w:ascii="Times New Roman" w:hAnsi="Times New Roman" w:cs="Times New Roman"/>
              </w:rPr>
              <w:t>pН</w:t>
            </w:r>
            <w:proofErr w:type="spellEnd"/>
          </w:p>
        </w:tc>
        <w:tc>
          <w:tcPr>
            <w:tcW w:w="5281" w:type="dxa"/>
            <w:tcBorders>
              <w:top w:val="single" w:sz="6" w:space="0" w:color="auto"/>
              <w:left w:val="single" w:sz="6" w:space="0" w:color="auto"/>
              <w:bottom w:val="single" w:sz="6" w:space="0" w:color="auto"/>
              <w:right w:val="single" w:sz="6" w:space="0" w:color="auto"/>
            </w:tcBorders>
            <w:hideMark/>
          </w:tcPr>
          <w:p w:rsidR="006774C2" w:rsidRPr="00314F14" w:rsidRDefault="006774C2" w:rsidP="00852292">
            <w:pPr>
              <w:overflowPunct w:val="0"/>
              <w:autoSpaceDE w:val="0"/>
              <w:autoSpaceDN w:val="0"/>
              <w:adjustRightInd w:val="0"/>
              <w:spacing w:after="0" w:line="240" w:lineRule="auto"/>
              <w:jc w:val="center"/>
              <w:textAlignment w:val="baseline"/>
              <w:rPr>
                <w:rFonts w:ascii="Times New Roman" w:hAnsi="Times New Roman" w:cs="Times New Roman"/>
              </w:rPr>
            </w:pPr>
            <w:r w:rsidRPr="00314F14">
              <w:rPr>
                <w:rFonts w:ascii="Times New Roman" w:hAnsi="Times New Roman" w:cs="Times New Roman"/>
              </w:rPr>
              <w:t>Веднъж на 10 години</w:t>
            </w:r>
          </w:p>
        </w:tc>
      </w:tr>
      <w:tr w:rsidR="009C6231" w:rsidRPr="00314F14" w:rsidTr="007853B2">
        <w:trPr>
          <w:cantSplit/>
          <w:trHeight w:val="192"/>
          <w:jc w:val="center"/>
        </w:trPr>
        <w:tc>
          <w:tcPr>
            <w:tcW w:w="4289" w:type="dxa"/>
            <w:tcBorders>
              <w:top w:val="single" w:sz="6" w:space="0" w:color="auto"/>
              <w:left w:val="single" w:sz="6" w:space="0" w:color="auto"/>
              <w:bottom w:val="single" w:sz="6" w:space="0" w:color="auto"/>
              <w:right w:val="single" w:sz="6" w:space="0" w:color="auto"/>
            </w:tcBorders>
          </w:tcPr>
          <w:p w:rsidR="006774C2" w:rsidRPr="00314F14" w:rsidRDefault="005479C4" w:rsidP="007853B2">
            <w:pPr>
              <w:overflowPunct w:val="0"/>
              <w:autoSpaceDE w:val="0"/>
              <w:autoSpaceDN w:val="0"/>
              <w:adjustRightInd w:val="0"/>
              <w:spacing w:after="0" w:line="240" w:lineRule="auto"/>
              <w:jc w:val="both"/>
              <w:textAlignment w:val="baseline"/>
              <w:rPr>
                <w:rFonts w:ascii="Times New Roman" w:hAnsi="Times New Roman" w:cs="Times New Roman"/>
              </w:rPr>
            </w:pPr>
            <w:r w:rsidRPr="00314F14">
              <w:rPr>
                <w:rFonts w:ascii="Times New Roman" w:hAnsi="Times New Roman" w:cs="Times New Roman"/>
              </w:rPr>
              <w:t>Общ азот</w:t>
            </w:r>
          </w:p>
        </w:tc>
        <w:tc>
          <w:tcPr>
            <w:tcW w:w="5281" w:type="dxa"/>
            <w:tcBorders>
              <w:top w:val="single" w:sz="6" w:space="0" w:color="auto"/>
              <w:left w:val="single" w:sz="6" w:space="0" w:color="auto"/>
              <w:bottom w:val="single" w:sz="6" w:space="0" w:color="auto"/>
              <w:right w:val="single" w:sz="6" w:space="0" w:color="auto"/>
            </w:tcBorders>
          </w:tcPr>
          <w:p w:rsidR="006774C2" w:rsidRPr="00314F14" w:rsidRDefault="006774C2" w:rsidP="00852292">
            <w:pPr>
              <w:overflowPunct w:val="0"/>
              <w:autoSpaceDE w:val="0"/>
              <w:autoSpaceDN w:val="0"/>
              <w:adjustRightInd w:val="0"/>
              <w:spacing w:after="0" w:line="240" w:lineRule="auto"/>
              <w:jc w:val="center"/>
              <w:textAlignment w:val="baseline"/>
              <w:rPr>
                <w:rFonts w:ascii="Times New Roman" w:hAnsi="Times New Roman" w:cs="Times New Roman"/>
              </w:rPr>
            </w:pPr>
            <w:r w:rsidRPr="00314F14">
              <w:rPr>
                <w:rFonts w:ascii="Times New Roman" w:hAnsi="Times New Roman" w:cs="Times New Roman"/>
              </w:rPr>
              <w:t>Веднъж на 10 години</w:t>
            </w:r>
          </w:p>
        </w:tc>
      </w:tr>
      <w:tr w:rsidR="006774C2" w:rsidRPr="00314F14" w:rsidTr="007853B2">
        <w:trPr>
          <w:cantSplit/>
          <w:jc w:val="center"/>
        </w:trPr>
        <w:tc>
          <w:tcPr>
            <w:tcW w:w="4289" w:type="dxa"/>
            <w:tcBorders>
              <w:top w:val="single" w:sz="6" w:space="0" w:color="auto"/>
              <w:left w:val="single" w:sz="6" w:space="0" w:color="auto"/>
              <w:bottom w:val="single" w:sz="6" w:space="0" w:color="auto"/>
              <w:right w:val="single" w:sz="6" w:space="0" w:color="auto"/>
            </w:tcBorders>
            <w:hideMark/>
          </w:tcPr>
          <w:p w:rsidR="006774C2" w:rsidRPr="00314F14" w:rsidRDefault="00784C08" w:rsidP="007853B2">
            <w:pPr>
              <w:overflowPunct w:val="0"/>
              <w:autoSpaceDE w:val="0"/>
              <w:autoSpaceDN w:val="0"/>
              <w:adjustRightInd w:val="0"/>
              <w:spacing w:after="0" w:line="240" w:lineRule="auto"/>
              <w:jc w:val="both"/>
              <w:textAlignment w:val="baseline"/>
              <w:rPr>
                <w:rFonts w:ascii="Times New Roman" w:hAnsi="Times New Roman" w:cs="Times New Roman"/>
              </w:rPr>
            </w:pPr>
            <w:r w:rsidRPr="00314F14">
              <w:rPr>
                <w:rFonts w:ascii="Times New Roman" w:hAnsi="Times New Roman" w:cs="Times New Roman"/>
              </w:rPr>
              <w:t>Общ фосфор</w:t>
            </w:r>
          </w:p>
        </w:tc>
        <w:tc>
          <w:tcPr>
            <w:tcW w:w="5281" w:type="dxa"/>
            <w:tcBorders>
              <w:top w:val="single" w:sz="6" w:space="0" w:color="auto"/>
              <w:left w:val="single" w:sz="6" w:space="0" w:color="auto"/>
              <w:bottom w:val="single" w:sz="6" w:space="0" w:color="auto"/>
              <w:right w:val="single" w:sz="6" w:space="0" w:color="auto"/>
            </w:tcBorders>
            <w:hideMark/>
          </w:tcPr>
          <w:p w:rsidR="006774C2" w:rsidRPr="00314F14" w:rsidRDefault="006774C2" w:rsidP="00852292">
            <w:pPr>
              <w:overflowPunct w:val="0"/>
              <w:autoSpaceDE w:val="0"/>
              <w:autoSpaceDN w:val="0"/>
              <w:adjustRightInd w:val="0"/>
              <w:spacing w:after="0" w:line="240" w:lineRule="auto"/>
              <w:jc w:val="center"/>
              <w:textAlignment w:val="baseline"/>
              <w:rPr>
                <w:rFonts w:ascii="Times New Roman" w:hAnsi="Times New Roman" w:cs="Times New Roman"/>
              </w:rPr>
            </w:pPr>
            <w:r w:rsidRPr="00314F14">
              <w:rPr>
                <w:rFonts w:ascii="Times New Roman" w:hAnsi="Times New Roman" w:cs="Times New Roman"/>
              </w:rPr>
              <w:t>Веднъж на 10 години</w:t>
            </w:r>
          </w:p>
        </w:tc>
      </w:tr>
    </w:tbl>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314F14">
        <w:rPr>
          <w:rFonts w:ascii="Times New Roman" w:hAnsi="Times New Roman" w:cs="Times New Roman"/>
          <w:b/>
        </w:rPr>
        <w:t>Условие 13.3. Документиране и докладване</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314F14">
        <w:rPr>
          <w:rFonts w:ascii="Times New Roman" w:hAnsi="Times New Roman" w:cs="Times New Roman"/>
          <w:b/>
        </w:rPr>
        <w:t xml:space="preserve">Условие 13.3.1. </w:t>
      </w:r>
      <w:r w:rsidRPr="00314F14">
        <w:rPr>
          <w:rFonts w:ascii="Times New Roman" w:hAnsi="Times New Roman" w:cs="Times New Roman"/>
        </w:rPr>
        <w:t>Притежателят на настоящото разрешително да документира и съхранява на площадката обобщени резултати от изпълнение на инструкциите по</w:t>
      </w:r>
      <w:r w:rsidRPr="00314F14">
        <w:rPr>
          <w:rFonts w:ascii="Times New Roman" w:hAnsi="Times New Roman" w:cs="Times New Roman"/>
          <w:b/>
        </w:rPr>
        <w:t xml:space="preserve"> </w:t>
      </w:r>
      <w:r w:rsidRPr="00314F14">
        <w:rPr>
          <w:rFonts w:ascii="Times New Roman" w:hAnsi="Times New Roman" w:cs="Times New Roman"/>
          <w:b/>
          <w:iCs/>
        </w:rPr>
        <w:t>Условие 13.1.</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314F14">
        <w:rPr>
          <w:rFonts w:ascii="Times New Roman" w:hAnsi="Times New Roman" w:cs="Times New Roman"/>
          <w:b/>
        </w:rPr>
        <w:t xml:space="preserve">Условие 13.3.2. </w:t>
      </w:r>
      <w:r w:rsidRPr="00314F14">
        <w:rPr>
          <w:rFonts w:ascii="Times New Roman" w:hAnsi="Times New Roman" w:cs="Times New Roman"/>
        </w:rPr>
        <w:t>Притежателят на настоящото разрешително да документира и съхранява на площадката резултатите от собствения мониторинг на почвите.</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314F14">
        <w:rPr>
          <w:rFonts w:ascii="Times New Roman" w:hAnsi="Times New Roman" w:cs="Times New Roman"/>
          <w:b/>
        </w:rPr>
        <w:t>Условие 13.3.</w:t>
      </w:r>
      <w:proofErr w:type="spellStart"/>
      <w:r w:rsidRPr="00314F14">
        <w:rPr>
          <w:rFonts w:ascii="Times New Roman" w:hAnsi="Times New Roman" w:cs="Times New Roman"/>
          <w:b/>
        </w:rPr>
        <w:t>3</w:t>
      </w:r>
      <w:proofErr w:type="spellEnd"/>
      <w:r w:rsidRPr="00314F14">
        <w:rPr>
          <w:rFonts w:ascii="Times New Roman" w:hAnsi="Times New Roman" w:cs="Times New Roman"/>
          <w:b/>
        </w:rPr>
        <w:t xml:space="preserve">. </w:t>
      </w:r>
      <w:r w:rsidRPr="00314F14">
        <w:rPr>
          <w:rFonts w:ascii="Times New Roman" w:hAnsi="Times New Roman" w:cs="Times New Roman"/>
        </w:rPr>
        <w:t>Притежателят на настоящото разрешително да документира и съхранява на площадката предприети допълнителни мерки за опазване на почвата и подземните води.</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314F14">
        <w:rPr>
          <w:rFonts w:ascii="Times New Roman" w:hAnsi="Times New Roman" w:cs="Times New Roman"/>
          <w:b/>
        </w:rPr>
        <w:t xml:space="preserve">Условие 13.3.4. </w:t>
      </w:r>
      <w:r w:rsidRPr="00314F14">
        <w:rPr>
          <w:rFonts w:ascii="Times New Roman" w:hAnsi="Times New Roman" w:cs="Times New Roman"/>
        </w:rPr>
        <w:t>Притежателят на настоящото разрешително да докладва като част от ГДОС обобщени резултати от изпълнение на инструкциите по</w:t>
      </w:r>
      <w:r w:rsidRPr="00314F14">
        <w:rPr>
          <w:rFonts w:ascii="Times New Roman" w:hAnsi="Times New Roman" w:cs="Times New Roman"/>
          <w:b/>
        </w:rPr>
        <w:t xml:space="preserve"> </w:t>
      </w:r>
      <w:r w:rsidRPr="00314F14">
        <w:rPr>
          <w:rFonts w:ascii="Times New Roman" w:hAnsi="Times New Roman" w:cs="Times New Roman"/>
          <w:b/>
          <w:iCs/>
        </w:rPr>
        <w:t>Условие 13.1.</w:t>
      </w:r>
      <w:r w:rsidRPr="00314F14">
        <w:rPr>
          <w:rFonts w:ascii="Times New Roman" w:hAnsi="Times New Roman" w:cs="Times New Roman"/>
          <w:iCs/>
        </w:rPr>
        <w:t>.</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314F14">
        <w:rPr>
          <w:rFonts w:ascii="Times New Roman" w:hAnsi="Times New Roman" w:cs="Times New Roman"/>
          <w:b/>
        </w:rPr>
        <w:t xml:space="preserve">Условие 13.3.5. </w:t>
      </w:r>
      <w:r w:rsidRPr="00314F14">
        <w:rPr>
          <w:rFonts w:ascii="Times New Roman" w:hAnsi="Times New Roman" w:cs="Times New Roman"/>
        </w:rPr>
        <w:t>Притежателят на настоящото разрешително да докладва резултатите от собствения мониторинг на почви по</w:t>
      </w:r>
      <w:r w:rsidRPr="00314F14">
        <w:rPr>
          <w:rFonts w:ascii="Times New Roman" w:hAnsi="Times New Roman" w:cs="Times New Roman"/>
          <w:b/>
        </w:rPr>
        <w:t xml:space="preserve"> Условие 13.2.</w:t>
      </w:r>
      <w:proofErr w:type="spellStart"/>
      <w:r w:rsidRPr="00314F14">
        <w:rPr>
          <w:rFonts w:ascii="Times New Roman" w:hAnsi="Times New Roman" w:cs="Times New Roman"/>
          <w:b/>
        </w:rPr>
        <w:t>2</w:t>
      </w:r>
      <w:proofErr w:type="spellEnd"/>
      <w:r w:rsidRPr="00314F14">
        <w:rPr>
          <w:rFonts w:ascii="Times New Roman" w:hAnsi="Times New Roman" w:cs="Times New Roman"/>
          <w:b/>
        </w:rPr>
        <w:t>.</w:t>
      </w:r>
      <w:r w:rsidRPr="00314F14">
        <w:rPr>
          <w:rFonts w:ascii="Times New Roman" w:hAnsi="Times New Roman" w:cs="Times New Roman"/>
        </w:rPr>
        <w:t xml:space="preserve"> като част от ГДОС.</w:t>
      </w:r>
    </w:p>
    <w:p w:rsidR="006774C2" w:rsidRPr="00314F14"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iCs/>
          <w:lang w:val="en-US"/>
        </w:rPr>
      </w:pPr>
      <w:r w:rsidRPr="00314F14">
        <w:rPr>
          <w:rFonts w:ascii="Times New Roman" w:hAnsi="Times New Roman" w:cs="Times New Roman"/>
          <w:b/>
        </w:rPr>
        <w:t xml:space="preserve">Условие 13.3.6. </w:t>
      </w:r>
      <w:r w:rsidRPr="00314F14">
        <w:rPr>
          <w:rFonts w:ascii="Times New Roman" w:hAnsi="Times New Roman" w:cs="Times New Roman"/>
        </w:rPr>
        <w:t>Притежателят на настоящото разрешително да докладва предприетите допълнителни мерки за опазване на почвата и подземните води по</w:t>
      </w:r>
      <w:r w:rsidRPr="00314F14">
        <w:rPr>
          <w:rFonts w:ascii="Times New Roman" w:hAnsi="Times New Roman" w:cs="Times New Roman"/>
          <w:b/>
        </w:rPr>
        <w:t xml:space="preserve"> Условие 13.3.</w:t>
      </w:r>
      <w:proofErr w:type="spellStart"/>
      <w:r w:rsidRPr="00314F14">
        <w:rPr>
          <w:rFonts w:ascii="Times New Roman" w:hAnsi="Times New Roman" w:cs="Times New Roman"/>
          <w:b/>
        </w:rPr>
        <w:t>3</w:t>
      </w:r>
      <w:proofErr w:type="spellEnd"/>
      <w:r w:rsidRPr="00314F14">
        <w:rPr>
          <w:rFonts w:ascii="Times New Roman" w:hAnsi="Times New Roman" w:cs="Times New Roman"/>
          <w:b/>
        </w:rPr>
        <w:t>.,</w:t>
      </w:r>
      <w:r w:rsidRPr="00314F14">
        <w:rPr>
          <w:rFonts w:ascii="Times New Roman" w:hAnsi="Times New Roman" w:cs="Times New Roman"/>
        </w:rPr>
        <w:t xml:space="preserve"> като част от ГДОС.</w:t>
      </w:r>
    </w:p>
    <w:p w:rsidR="00E9583A" w:rsidRPr="00314F14" w:rsidRDefault="00E9583A" w:rsidP="00B20EC3">
      <w:pPr>
        <w:overflowPunct w:val="0"/>
        <w:autoSpaceDE w:val="0"/>
        <w:autoSpaceDN w:val="0"/>
        <w:adjustRightInd w:val="0"/>
        <w:spacing w:after="0" w:line="240" w:lineRule="auto"/>
        <w:ind w:right="-1"/>
        <w:rPr>
          <w:rFonts w:ascii="Times New Roman" w:eastAsia="Times New Roman" w:hAnsi="Times New Roman" w:cs="Times New Roman"/>
          <w:b/>
          <w:bCs/>
          <w:lang w:eastAsia="bg-BG"/>
        </w:rPr>
      </w:pPr>
    </w:p>
    <w:p w:rsidR="002C6FFD" w:rsidRPr="00314F14" w:rsidRDefault="002C6FFD"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314F14">
        <w:rPr>
          <w:rFonts w:ascii="Times New Roman" w:eastAsia="Times New Roman" w:hAnsi="Times New Roman" w:cs="Times New Roman"/>
          <w:b/>
          <w:bCs/>
          <w:lang w:eastAsia="bg-BG"/>
        </w:rPr>
        <w:t xml:space="preserve">Условие № 14. </w:t>
      </w:r>
      <w:r w:rsidRPr="00314F14">
        <w:rPr>
          <w:rFonts w:ascii="Times New Roman" w:eastAsia="Times New Roman" w:hAnsi="Times New Roman" w:cs="Times New Roman"/>
          <w:b/>
          <w:lang w:eastAsia="bg-BG"/>
        </w:rPr>
        <w:t xml:space="preserve">Предотвратяване и действия при аварии </w:t>
      </w:r>
      <w:r w:rsidR="00D42886" w:rsidRPr="00314F14">
        <w:rPr>
          <w:rFonts w:ascii="Times New Roman" w:eastAsia="Times New Roman" w:hAnsi="Times New Roman" w:cs="Times New Roman"/>
          <w:b/>
          <w:lang w:eastAsia="bg-BG"/>
        </w:rPr>
        <w:t>и случаи на непосредствена заплаха за екологични щети и/или причинени екологични щети</w:t>
      </w:r>
    </w:p>
    <w:p w:rsidR="002C6FFD" w:rsidRPr="00314F14" w:rsidRDefault="002C6FFD" w:rsidP="00B20EC3">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b/>
          <w:lang w:eastAsia="bg-BG"/>
        </w:rPr>
        <w:t>Условие 14.</w:t>
      </w:r>
      <w:r w:rsidR="00C86E1C" w:rsidRPr="00314F14">
        <w:rPr>
          <w:rFonts w:ascii="Times New Roman" w:eastAsia="PMingLiU" w:hAnsi="Times New Roman" w:cs="Times New Roman"/>
          <w:b/>
          <w:lang w:eastAsia="bg-BG"/>
        </w:rPr>
        <w:t>1</w:t>
      </w:r>
      <w:r w:rsidRPr="00314F14">
        <w:rPr>
          <w:rFonts w:ascii="Times New Roman" w:eastAsia="PMingLiU" w:hAnsi="Times New Roman" w:cs="Times New Roman"/>
          <w:b/>
          <w:lang w:eastAsia="bg-BG"/>
        </w:rPr>
        <w:t xml:space="preserve">. </w:t>
      </w:r>
      <w:r w:rsidRPr="00314F14">
        <w:rPr>
          <w:rFonts w:ascii="Times New Roman" w:eastAsia="PMingLiU" w:hAnsi="Times New Roman" w:cs="Times New Roman"/>
          <w:lang w:eastAsia="bg-BG"/>
        </w:rPr>
        <w:t>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2C6FFD" w:rsidRPr="00314F14" w:rsidRDefault="002C6FFD"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bg-BG"/>
        </w:rPr>
      </w:pPr>
      <w:r w:rsidRPr="00314F14">
        <w:rPr>
          <w:rFonts w:ascii="Times New Roman" w:eastAsia="PMingLiU" w:hAnsi="Times New Roman" w:cs="Times New Roman"/>
          <w:b/>
          <w:lang w:eastAsia="bg-BG"/>
        </w:rPr>
        <w:t>Условие 14.</w:t>
      </w:r>
      <w:r w:rsidR="00C86E1C" w:rsidRPr="00314F14">
        <w:rPr>
          <w:rFonts w:ascii="Times New Roman" w:eastAsia="PMingLiU" w:hAnsi="Times New Roman" w:cs="Times New Roman"/>
          <w:b/>
          <w:lang w:eastAsia="bg-BG"/>
        </w:rPr>
        <w:t>2</w:t>
      </w:r>
      <w:r w:rsidRPr="00314F14">
        <w:rPr>
          <w:rFonts w:ascii="Times New Roman" w:eastAsia="PMingLiU" w:hAnsi="Times New Roman" w:cs="Times New Roman"/>
          <w:b/>
          <w:lang w:eastAsia="bg-BG"/>
        </w:rPr>
        <w:t xml:space="preserve">. </w:t>
      </w:r>
      <w:r w:rsidRPr="00314F14">
        <w:rPr>
          <w:rFonts w:ascii="Times New Roman" w:eastAsia="PMingLiU" w:hAnsi="Times New Roman" w:cs="Times New Roman"/>
          <w:lang w:eastAsia="bg-BG"/>
        </w:rPr>
        <w:t>Притежателят на настоящото разрешително да предприеме мерки за предотвратяване, контрол и/или ликвидиране на последствията от аварии.</w:t>
      </w:r>
    </w:p>
    <w:p w:rsidR="002C6FFD" w:rsidRPr="00314F14" w:rsidRDefault="002C6FFD" w:rsidP="00B20EC3">
      <w:pPr>
        <w:tabs>
          <w:tab w:val="left" w:pos="720"/>
          <w:tab w:val="num" w:pos="1428"/>
        </w:tabs>
        <w:spacing w:after="0" w:line="240" w:lineRule="auto"/>
        <w:jc w:val="both"/>
        <w:rPr>
          <w:rFonts w:ascii="Times New Roman" w:eastAsia="PMingLiU" w:hAnsi="Times New Roman" w:cs="Times New Roman"/>
          <w:lang w:eastAsia="bg-BG"/>
        </w:rPr>
      </w:pPr>
      <w:r w:rsidRPr="00314F14">
        <w:rPr>
          <w:rFonts w:ascii="Times New Roman" w:eastAsia="PMingLiU" w:hAnsi="Times New Roman" w:cs="Times New Roman"/>
          <w:b/>
          <w:lang w:eastAsia="bg-BG"/>
        </w:rPr>
        <w:t>Условие 14.</w:t>
      </w:r>
      <w:r w:rsidR="00C86E1C" w:rsidRPr="00314F14">
        <w:rPr>
          <w:rFonts w:ascii="Times New Roman" w:eastAsia="PMingLiU" w:hAnsi="Times New Roman" w:cs="Times New Roman"/>
          <w:b/>
          <w:lang w:eastAsia="bg-BG"/>
        </w:rPr>
        <w:t>3</w:t>
      </w:r>
      <w:r w:rsidRPr="00314F14">
        <w:rPr>
          <w:rFonts w:ascii="Times New Roman" w:eastAsia="PMingLiU" w:hAnsi="Times New Roman" w:cs="Times New Roman"/>
          <w:b/>
          <w:lang w:eastAsia="bg-BG"/>
        </w:rPr>
        <w:t xml:space="preserve">. </w:t>
      </w:r>
      <w:r w:rsidRPr="00314F14">
        <w:rPr>
          <w:rFonts w:ascii="Times New Roman" w:eastAsia="PMingLiU" w:hAnsi="Times New Roman" w:cs="Times New Roman"/>
          <w:lang w:eastAsia="bg-BG"/>
        </w:rPr>
        <w:t xml:space="preserve">Притежателят на настоящото разрешително да води документация за всяка възникнала аварийна ситуация, описваща: </w:t>
      </w:r>
    </w:p>
    <w:p w:rsidR="002C6FFD" w:rsidRPr="00314F14" w:rsidRDefault="002C6FFD" w:rsidP="0025686F">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причините за аварията;</w:t>
      </w:r>
    </w:p>
    <w:p w:rsidR="002C6FFD" w:rsidRPr="00314F14" w:rsidRDefault="002C6FFD" w:rsidP="0025686F">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време и място на възникване;</w:t>
      </w:r>
    </w:p>
    <w:p w:rsidR="002C6FFD" w:rsidRPr="00314F14" w:rsidRDefault="002C6FFD" w:rsidP="0025686F">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val="ru-RU" w:eastAsia="bg-BG"/>
        </w:rPr>
        <w:t>последствия</w:t>
      </w:r>
      <w:r w:rsidRPr="00314F14">
        <w:rPr>
          <w:rFonts w:ascii="Times New Roman" w:eastAsia="PMingLiU" w:hAnsi="Times New Roman" w:cs="Times New Roman"/>
          <w:lang w:eastAsia="bg-BG"/>
        </w:rPr>
        <w:t xml:space="preserve"> върху здравето на населението и околната среда;</w:t>
      </w:r>
    </w:p>
    <w:p w:rsidR="002C6FFD" w:rsidRPr="00314F14" w:rsidRDefault="002C6FFD" w:rsidP="0025686F">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предприети действия по прекратяването на аварията и/или отстраняването на последствията от нея.</w:t>
      </w:r>
    </w:p>
    <w:p w:rsidR="002C6FFD" w:rsidRPr="00314F14" w:rsidRDefault="002C6FFD"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bg-BG"/>
        </w:rPr>
      </w:pPr>
      <w:r w:rsidRPr="00314F14">
        <w:rPr>
          <w:rFonts w:ascii="Times New Roman" w:eastAsia="PMingLiU" w:hAnsi="Times New Roman" w:cs="Times New Roman"/>
          <w:lang w:eastAsia="bg-BG"/>
        </w:rPr>
        <w:t>Документацията да се съхранява и представя при поискване от компетентния орган.</w:t>
      </w:r>
    </w:p>
    <w:p w:rsidR="002C6FFD" w:rsidRPr="00314F14" w:rsidRDefault="002C6FFD" w:rsidP="00B20EC3">
      <w:pPr>
        <w:tabs>
          <w:tab w:val="left" w:pos="720"/>
        </w:tabs>
        <w:spacing w:after="0" w:line="240" w:lineRule="auto"/>
        <w:jc w:val="both"/>
        <w:rPr>
          <w:rFonts w:ascii="Times New Roman" w:eastAsia="PMingLiU" w:hAnsi="Times New Roman" w:cs="Times New Roman"/>
          <w:lang w:eastAsia="bg-BG"/>
        </w:rPr>
      </w:pPr>
      <w:r w:rsidRPr="00314F14">
        <w:rPr>
          <w:rFonts w:ascii="Times New Roman" w:eastAsia="PMingLiU" w:hAnsi="Times New Roman" w:cs="Times New Roman"/>
          <w:b/>
          <w:lang w:eastAsia="bg-BG"/>
        </w:rPr>
        <w:t>Условие 14.</w:t>
      </w:r>
      <w:r w:rsidR="00C86E1C" w:rsidRPr="00314F14">
        <w:rPr>
          <w:rFonts w:ascii="Times New Roman" w:eastAsia="PMingLiU" w:hAnsi="Times New Roman" w:cs="Times New Roman"/>
          <w:b/>
          <w:lang w:eastAsia="bg-BG"/>
        </w:rPr>
        <w:t>4</w:t>
      </w:r>
      <w:r w:rsidRPr="00314F14">
        <w:rPr>
          <w:rFonts w:ascii="Times New Roman" w:eastAsia="PMingLiU" w:hAnsi="Times New Roman" w:cs="Times New Roman"/>
          <w:b/>
          <w:lang w:eastAsia="bg-BG"/>
        </w:rPr>
        <w:t xml:space="preserve">. </w:t>
      </w:r>
      <w:r w:rsidRPr="00314F14">
        <w:rPr>
          <w:rFonts w:ascii="Times New Roman" w:eastAsia="PMingLiU" w:hAnsi="Times New Roman" w:cs="Times New Roman"/>
          <w:lang w:eastAsia="bg-BG"/>
        </w:rPr>
        <w:t>Притежателят на настоящото разрешително незабавно да уведомява РИОСВ и да води документация за следните случаи:</w:t>
      </w:r>
    </w:p>
    <w:p w:rsidR="002C6FFD" w:rsidRPr="00314F14" w:rsidRDefault="002C6FFD" w:rsidP="0025686F">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измерени концентрации на вредни вещества над емисионните норми, заложени в разрешителното;</w:t>
      </w:r>
    </w:p>
    <w:p w:rsidR="002C6FFD" w:rsidRPr="00314F14" w:rsidRDefault="002C6FFD" w:rsidP="0025686F">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непланирана емисия;</w:t>
      </w:r>
    </w:p>
    <w:p w:rsidR="002C6FFD" w:rsidRPr="00314F14" w:rsidRDefault="002C6FFD" w:rsidP="0025686F">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lastRenderedPageBreak/>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rsidR="002C6FFD" w:rsidRPr="00314F14" w:rsidRDefault="002C6FFD" w:rsidP="00B20EC3">
      <w:pPr>
        <w:spacing w:after="0" w:line="240" w:lineRule="auto"/>
        <w:jc w:val="both"/>
        <w:rPr>
          <w:rFonts w:ascii="Times New Roman" w:eastAsia="PMingLiU" w:hAnsi="Times New Roman" w:cs="Times New Roman"/>
          <w:b/>
          <w:bCs/>
          <w:i/>
          <w:lang w:eastAsia="bg-BG"/>
        </w:rPr>
      </w:pPr>
    </w:p>
    <w:p w:rsidR="00FD4967" w:rsidRPr="00314F14" w:rsidRDefault="00FD4967" w:rsidP="00B20EC3">
      <w:pPr>
        <w:overflowPunct w:val="0"/>
        <w:autoSpaceDE w:val="0"/>
        <w:autoSpaceDN w:val="0"/>
        <w:adjustRightInd w:val="0"/>
        <w:spacing w:after="0" w:line="240" w:lineRule="auto"/>
        <w:jc w:val="both"/>
        <w:rPr>
          <w:rFonts w:ascii="Times New Roman" w:eastAsia="Times New Roman" w:hAnsi="Times New Roman" w:cs="Times New Roman"/>
          <w:b/>
          <w:lang w:val="ru-RU" w:eastAsia="bg-BG"/>
        </w:rPr>
      </w:pPr>
      <w:r w:rsidRPr="00314F14">
        <w:rPr>
          <w:rFonts w:ascii="Times New Roman" w:eastAsia="Times New Roman" w:hAnsi="Times New Roman" w:cs="Times New Roman"/>
          <w:b/>
          <w:lang w:val="ru-RU" w:eastAsia="bg-BG"/>
        </w:rPr>
        <w:t xml:space="preserve">Условие № 15. </w:t>
      </w:r>
      <w:proofErr w:type="spellStart"/>
      <w:r w:rsidRPr="00314F14">
        <w:rPr>
          <w:rFonts w:ascii="Times New Roman" w:eastAsia="Times New Roman" w:hAnsi="Times New Roman" w:cs="Times New Roman"/>
          <w:b/>
          <w:lang w:val="ru-RU" w:eastAsia="bg-BG"/>
        </w:rPr>
        <w:t>Преходни</w:t>
      </w:r>
      <w:proofErr w:type="spellEnd"/>
      <w:r w:rsidRPr="00314F14">
        <w:rPr>
          <w:rFonts w:ascii="Times New Roman" w:eastAsia="Times New Roman" w:hAnsi="Times New Roman" w:cs="Times New Roman"/>
          <w:b/>
          <w:lang w:val="ru-RU" w:eastAsia="bg-BG"/>
        </w:rPr>
        <w:t xml:space="preserve"> </w:t>
      </w:r>
      <w:proofErr w:type="spellStart"/>
      <w:r w:rsidRPr="00314F14">
        <w:rPr>
          <w:rFonts w:ascii="Times New Roman" w:eastAsia="Times New Roman" w:hAnsi="Times New Roman" w:cs="Times New Roman"/>
          <w:b/>
          <w:lang w:val="ru-RU" w:eastAsia="bg-BG"/>
        </w:rPr>
        <w:t>режими</w:t>
      </w:r>
      <w:proofErr w:type="spellEnd"/>
      <w:r w:rsidRPr="00314F14">
        <w:rPr>
          <w:rFonts w:ascii="Times New Roman" w:eastAsia="Times New Roman" w:hAnsi="Times New Roman" w:cs="Times New Roman"/>
          <w:b/>
          <w:lang w:val="ru-RU" w:eastAsia="bg-BG"/>
        </w:rPr>
        <w:t xml:space="preserve"> </w:t>
      </w:r>
      <w:proofErr w:type="gramStart"/>
      <w:r w:rsidRPr="00314F14">
        <w:rPr>
          <w:rFonts w:ascii="Times New Roman" w:eastAsia="Times New Roman" w:hAnsi="Times New Roman" w:cs="Times New Roman"/>
          <w:b/>
          <w:lang w:val="ru-RU" w:eastAsia="bg-BG"/>
        </w:rPr>
        <w:t>на</w:t>
      </w:r>
      <w:proofErr w:type="gramEnd"/>
      <w:r w:rsidRPr="00314F14">
        <w:rPr>
          <w:rFonts w:ascii="Times New Roman" w:eastAsia="Times New Roman" w:hAnsi="Times New Roman" w:cs="Times New Roman"/>
          <w:b/>
          <w:lang w:val="ru-RU" w:eastAsia="bg-BG"/>
        </w:rPr>
        <w:t xml:space="preserve"> работа </w:t>
      </w:r>
      <w:r w:rsidRPr="00314F14">
        <w:rPr>
          <w:rFonts w:ascii="Times New Roman" w:eastAsia="Times New Roman" w:hAnsi="Times New Roman" w:cs="Times New Roman"/>
          <w:b/>
          <w:lang w:eastAsia="bg-BG"/>
        </w:rPr>
        <w:t>(пускане, спиране, внезапни спирания и други)</w:t>
      </w:r>
    </w:p>
    <w:p w:rsidR="00FD4967" w:rsidRPr="00314F14" w:rsidRDefault="00FD4967" w:rsidP="00B20EC3">
      <w:pPr>
        <w:overflowPunct w:val="0"/>
        <w:autoSpaceDE w:val="0"/>
        <w:autoSpaceDN w:val="0"/>
        <w:adjustRightInd w:val="0"/>
        <w:spacing w:after="0" w:line="240" w:lineRule="auto"/>
        <w:jc w:val="both"/>
        <w:rPr>
          <w:rFonts w:ascii="Times New Roman" w:eastAsia="Times New Roman" w:hAnsi="Times New Roman" w:cs="Times New Roman"/>
          <w:lang w:val="ru-RU" w:eastAsia="bg-BG"/>
        </w:rPr>
      </w:pPr>
      <w:r w:rsidRPr="00314F14">
        <w:rPr>
          <w:rFonts w:ascii="Times New Roman" w:eastAsia="Times New Roman" w:hAnsi="Times New Roman" w:cs="Times New Roman"/>
          <w:b/>
          <w:lang w:val="ru-RU" w:eastAsia="bg-BG"/>
        </w:rPr>
        <w:t>Условие 15.</w:t>
      </w:r>
      <w:r w:rsidRPr="00314F14">
        <w:rPr>
          <w:rFonts w:ascii="Times New Roman" w:eastAsia="Times New Roman" w:hAnsi="Times New Roman" w:cs="Times New Roman"/>
          <w:b/>
          <w:lang w:eastAsia="bg-BG"/>
        </w:rPr>
        <w:t>1</w:t>
      </w:r>
      <w:r w:rsidRPr="00314F14">
        <w:rPr>
          <w:rFonts w:ascii="Times New Roman" w:eastAsia="Times New Roman" w:hAnsi="Times New Roman" w:cs="Times New Roman"/>
          <w:b/>
          <w:lang w:val="ru-RU" w:eastAsia="bg-BG"/>
        </w:rPr>
        <w:t>.</w:t>
      </w:r>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Притежателят</w:t>
      </w:r>
      <w:proofErr w:type="spellEnd"/>
      <w:r w:rsidRPr="00314F14">
        <w:rPr>
          <w:rFonts w:ascii="Times New Roman" w:eastAsia="Times New Roman" w:hAnsi="Times New Roman" w:cs="Times New Roman"/>
          <w:lang w:val="ru-RU" w:eastAsia="bg-BG"/>
        </w:rPr>
        <w:t xml:space="preserve"> на </w:t>
      </w:r>
      <w:proofErr w:type="spellStart"/>
      <w:r w:rsidRPr="00314F14">
        <w:rPr>
          <w:rFonts w:ascii="Times New Roman" w:eastAsia="Times New Roman" w:hAnsi="Times New Roman" w:cs="Times New Roman"/>
          <w:lang w:val="ru-RU" w:eastAsia="bg-BG"/>
        </w:rPr>
        <w:t>настоящото</w:t>
      </w:r>
      <w:proofErr w:type="spellEnd"/>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разрешително</w:t>
      </w:r>
      <w:proofErr w:type="spellEnd"/>
      <w:r w:rsidRPr="00314F14">
        <w:rPr>
          <w:rFonts w:ascii="Times New Roman" w:eastAsia="Times New Roman" w:hAnsi="Times New Roman" w:cs="Times New Roman"/>
          <w:lang w:val="ru-RU" w:eastAsia="bg-BG"/>
        </w:rPr>
        <w:t xml:space="preserve"> да </w:t>
      </w:r>
      <w:proofErr w:type="spellStart"/>
      <w:r w:rsidRPr="00314F14">
        <w:rPr>
          <w:rFonts w:ascii="Times New Roman" w:eastAsia="Times New Roman" w:hAnsi="Times New Roman" w:cs="Times New Roman"/>
          <w:lang w:val="ru-RU" w:eastAsia="bg-BG"/>
        </w:rPr>
        <w:t>прилага</w:t>
      </w:r>
      <w:proofErr w:type="spellEnd"/>
      <w:r w:rsidRPr="00314F14">
        <w:rPr>
          <w:rFonts w:ascii="Times New Roman" w:eastAsia="Times New Roman" w:hAnsi="Times New Roman" w:cs="Times New Roman"/>
          <w:lang w:val="ru-RU" w:eastAsia="bg-BG"/>
        </w:rPr>
        <w:t xml:space="preserve"> план за мониторинг при </w:t>
      </w:r>
      <w:proofErr w:type="spellStart"/>
      <w:r w:rsidRPr="00314F14">
        <w:rPr>
          <w:rFonts w:ascii="Times New Roman" w:eastAsia="Times New Roman" w:hAnsi="Times New Roman" w:cs="Times New Roman"/>
          <w:lang w:val="ru-RU" w:eastAsia="bg-BG"/>
        </w:rPr>
        <w:t>анормални</w:t>
      </w:r>
      <w:proofErr w:type="spellEnd"/>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режими</w:t>
      </w:r>
      <w:proofErr w:type="spellEnd"/>
      <w:r w:rsidRPr="00314F14">
        <w:rPr>
          <w:rFonts w:ascii="Times New Roman" w:eastAsia="Times New Roman" w:hAnsi="Times New Roman" w:cs="Times New Roman"/>
          <w:lang w:val="ru-RU" w:eastAsia="bg-BG"/>
        </w:rPr>
        <w:t xml:space="preserve"> на </w:t>
      </w:r>
      <w:proofErr w:type="spellStart"/>
      <w:r w:rsidRPr="00314F14">
        <w:rPr>
          <w:rFonts w:ascii="Times New Roman" w:eastAsia="Times New Roman" w:hAnsi="Times New Roman" w:cs="Times New Roman"/>
          <w:lang w:val="ru-RU" w:eastAsia="bg-BG"/>
        </w:rPr>
        <w:t>инсталацията</w:t>
      </w:r>
      <w:proofErr w:type="spellEnd"/>
      <w:r w:rsidRPr="00314F14">
        <w:rPr>
          <w:rFonts w:ascii="Times New Roman" w:eastAsia="Times New Roman" w:hAnsi="Times New Roman" w:cs="Times New Roman"/>
          <w:lang w:val="ru-RU" w:eastAsia="bg-BG"/>
        </w:rPr>
        <w:t xml:space="preserve"> по</w:t>
      </w:r>
      <w:r w:rsidRPr="00314F14">
        <w:rPr>
          <w:rFonts w:ascii="Times New Roman" w:eastAsia="Times New Roman" w:hAnsi="Times New Roman" w:cs="Times New Roman"/>
          <w:b/>
          <w:lang w:val="ru-RU" w:eastAsia="bg-BG"/>
        </w:rPr>
        <w:t xml:space="preserve"> Условие </w:t>
      </w:r>
      <w:r w:rsidR="00084D07" w:rsidRPr="00314F14">
        <w:rPr>
          <w:rFonts w:ascii="Times New Roman" w:eastAsia="Times New Roman" w:hAnsi="Times New Roman" w:cs="Times New Roman"/>
          <w:b/>
          <w:lang w:val="ru-RU" w:eastAsia="bg-BG"/>
        </w:rPr>
        <w:t xml:space="preserve">№ </w:t>
      </w:r>
      <w:r w:rsidRPr="00314F14">
        <w:rPr>
          <w:rFonts w:ascii="Times New Roman" w:eastAsia="Times New Roman" w:hAnsi="Times New Roman" w:cs="Times New Roman"/>
          <w:b/>
          <w:lang w:val="ru-RU" w:eastAsia="bg-BG"/>
        </w:rPr>
        <w:t>2</w:t>
      </w:r>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който</w:t>
      </w:r>
      <w:proofErr w:type="spellEnd"/>
      <w:r w:rsidRPr="00314F14">
        <w:rPr>
          <w:rFonts w:ascii="Times New Roman" w:eastAsia="Times New Roman" w:hAnsi="Times New Roman" w:cs="Times New Roman"/>
          <w:lang w:val="ru-RU" w:eastAsia="bg-BG"/>
        </w:rPr>
        <w:t xml:space="preserve"> да </w:t>
      </w:r>
      <w:proofErr w:type="spellStart"/>
      <w:r w:rsidRPr="00314F14">
        <w:rPr>
          <w:rFonts w:ascii="Times New Roman" w:eastAsia="Times New Roman" w:hAnsi="Times New Roman" w:cs="Times New Roman"/>
          <w:lang w:val="ru-RU" w:eastAsia="bg-BG"/>
        </w:rPr>
        <w:t>включва</w:t>
      </w:r>
      <w:proofErr w:type="spellEnd"/>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като</w:t>
      </w:r>
      <w:proofErr w:type="spellEnd"/>
      <w:r w:rsidRPr="00314F14">
        <w:rPr>
          <w:rFonts w:ascii="Times New Roman" w:eastAsia="Times New Roman" w:hAnsi="Times New Roman" w:cs="Times New Roman"/>
          <w:lang w:val="ru-RU" w:eastAsia="bg-BG"/>
        </w:rPr>
        <w:t xml:space="preserve"> минимум вида, </w:t>
      </w:r>
      <w:proofErr w:type="spellStart"/>
      <w:r w:rsidRPr="00314F14">
        <w:rPr>
          <w:rFonts w:ascii="Times New Roman" w:eastAsia="Times New Roman" w:hAnsi="Times New Roman" w:cs="Times New Roman"/>
          <w:lang w:val="ru-RU" w:eastAsia="bg-BG"/>
        </w:rPr>
        <w:t>количествата</w:t>
      </w:r>
      <w:proofErr w:type="spellEnd"/>
      <w:r w:rsidRPr="00314F14">
        <w:rPr>
          <w:rFonts w:ascii="Times New Roman" w:eastAsia="Times New Roman" w:hAnsi="Times New Roman" w:cs="Times New Roman"/>
          <w:lang w:val="ru-RU" w:eastAsia="bg-BG"/>
        </w:rPr>
        <w:t xml:space="preserve"> и </w:t>
      </w:r>
      <w:proofErr w:type="spellStart"/>
      <w:r w:rsidRPr="00314F14">
        <w:rPr>
          <w:rFonts w:ascii="Times New Roman" w:eastAsia="Times New Roman" w:hAnsi="Times New Roman" w:cs="Times New Roman"/>
          <w:lang w:val="ru-RU" w:eastAsia="bg-BG"/>
        </w:rPr>
        <w:t>продължителността</w:t>
      </w:r>
      <w:proofErr w:type="spellEnd"/>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във</w:t>
      </w:r>
      <w:proofErr w:type="spellEnd"/>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времето</w:t>
      </w:r>
      <w:proofErr w:type="spellEnd"/>
      <w:r w:rsidRPr="00314F14">
        <w:rPr>
          <w:rFonts w:ascii="Times New Roman" w:eastAsia="Times New Roman" w:hAnsi="Times New Roman" w:cs="Times New Roman"/>
          <w:lang w:val="ru-RU" w:eastAsia="bg-BG"/>
        </w:rPr>
        <w:t xml:space="preserve"> на </w:t>
      </w:r>
      <w:proofErr w:type="spellStart"/>
      <w:r w:rsidRPr="00314F14">
        <w:rPr>
          <w:rFonts w:ascii="Times New Roman" w:eastAsia="Times New Roman" w:hAnsi="Times New Roman" w:cs="Times New Roman"/>
          <w:lang w:val="ru-RU" w:eastAsia="bg-BG"/>
        </w:rPr>
        <w:t>извънредните</w:t>
      </w:r>
      <w:proofErr w:type="spellEnd"/>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емисии</w:t>
      </w:r>
      <w:proofErr w:type="spellEnd"/>
      <w:r w:rsidRPr="00314F14">
        <w:rPr>
          <w:rFonts w:ascii="Times New Roman" w:eastAsia="Times New Roman" w:hAnsi="Times New Roman" w:cs="Times New Roman"/>
          <w:lang w:val="ru-RU" w:eastAsia="bg-BG"/>
        </w:rPr>
        <w:t xml:space="preserve"> и начините за </w:t>
      </w:r>
      <w:proofErr w:type="spellStart"/>
      <w:r w:rsidRPr="00314F14">
        <w:rPr>
          <w:rFonts w:ascii="Times New Roman" w:eastAsia="Times New Roman" w:hAnsi="Times New Roman" w:cs="Times New Roman"/>
          <w:lang w:val="ru-RU" w:eastAsia="bg-BG"/>
        </w:rPr>
        <w:t>тяхното</w:t>
      </w:r>
      <w:proofErr w:type="spellEnd"/>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измерване</w:t>
      </w:r>
      <w:proofErr w:type="spellEnd"/>
      <w:r w:rsidRPr="00314F14">
        <w:rPr>
          <w:rFonts w:ascii="Times New Roman" w:eastAsia="Times New Roman" w:hAnsi="Times New Roman" w:cs="Times New Roman"/>
          <w:lang w:val="ru-RU" w:eastAsia="bg-BG"/>
        </w:rPr>
        <w:t xml:space="preserve"> и </w:t>
      </w:r>
      <w:proofErr w:type="spellStart"/>
      <w:r w:rsidRPr="00314F14">
        <w:rPr>
          <w:rFonts w:ascii="Times New Roman" w:eastAsia="Times New Roman" w:hAnsi="Times New Roman" w:cs="Times New Roman"/>
          <w:lang w:val="ru-RU" w:eastAsia="bg-BG"/>
        </w:rPr>
        <w:t>контролиране</w:t>
      </w:r>
      <w:proofErr w:type="spellEnd"/>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Обобщени</w:t>
      </w:r>
      <w:proofErr w:type="spellEnd"/>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резултати</w:t>
      </w:r>
      <w:proofErr w:type="spellEnd"/>
      <w:r w:rsidRPr="00314F14">
        <w:rPr>
          <w:rFonts w:ascii="Times New Roman" w:eastAsia="Times New Roman" w:hAnsi="Times New Roman" w:cs="Times New Roman"/>
          <w:lang w:val="ru-RU" w:eastAsia="bg-BG"/>
        </w:rPr>
        <w:t xml:space="preserve"> от мониторинга да се </w:t>
      </w:r>
      <w:proofErr w:type="spellStart"/>
      <w:r w:rsidRPr="00314F14">
        <w:rPr>
          <w:rFonts w:ascii="Times New Roman" w:eastAsia="Times New Roman" w:hAnsi="Times New Roman" w:cs="Times New Roman"/>
          <w:lang w:val="ru-RU" w:eastAsia="bg-BG"/>
        </w:rPr>
        <w:t>представя</w:t>
      </w:r>
      <w:proofErr w:type="spellEnd"/>
      <w:r w:rsidRPr="00314F14">
        <w:rPr>
          <w:rFonts w:ascii="Times New Roman" w:eastAsia="Times New Roman" w:hAnsi="Times New Roman" w:cs="Times New Roman"/>
          <w:lang w:val="ru-RU" w:eastAsia="bg-BG"/>
        </w:rPr>
        <w:t xml:space="preserve"> </w:t>
      </w:r>
      <w:proofErr w:type="spellStart"/>
      <w:r w:rsidRPr="00314F14">
        <w:rPr>
          <w:rFonts w:ascii="Times New Roman" w:eastAsia="Times New Roman" w:hAnsi="Times New Roman" w:cs="Times New Roman"/>
          <w:lang w:val="ru-RU" w:eastAsia="bg-BG"/>
        </w:rPr>
        <w:t>като</w:t>
      </w:r>
      <w:proofErr w:type="spellEnd"/>
      <w:r w:rsidRPr="00314F14">
        <w:rPr>
          <w:rFonts w:ascii="Times New Roman" w:eastAsia="Times New Roman" w:hAnsi="Times New Roman" w:cs="Times New Roman"/>
          <w:lang w:val="ru-RU" w:eastAsia="bg-BG"/>
        </w:rPr>
        <w:t xml:space="preserve"> </w:t>
      </w:r>
      <w:proofErr w:type="gramStart"/>
      <w:r w:rsidRPr="00314F14">
        <w:rPr>
          <w:rFonts w:ascii="Times New Roman" w:eastAsia="Times New Roman" w:hAnsi="Times New Roman" w:cs="Times New Roman"/>
          <w:lang w:val="ru-RU" w:eastAsia="bg-BG"/>
        </w:rPr>
        <w:t>част</w:t>
      </w:r>
      <w:proofErr w:type="gramEnd"/>
      <w:r w:rsidRPr="00314F14">
        <w:rPr>
          <w:rFonts w:ascii="Times New Roman" w:eastAsia="Times New Roman" w:hAnsi="Times New Roman" w:cs="Times New Roman"/>
          <w:lang w:val="ru-RU" w:eastAsia="bg-BG"/>
        </w:rPr>
        <w:t xml:space="preserve"> от ГДОС.</w:t>
      </w:r>
    </w:p>
    <w:p w:rsidR="005409D5" w:rsidRPr="00314F14" w:rsidRDefault="005409D5" w:rsidP="00B20EC3">
      <w:pPr>
        <w:spacing w:after="0" w:line="240" w:lineRule="auto"/>
        <w:jc w:val="both"/>
        <w:rPr>
          <w:rFonts w:ascii="Times New Roman" w:eastAsia="PMingLiU" w:hAnsi="Times New Roman" w:cs="Times New Roman"/>
          <w:b/>
          <w:lang w:eastAsia="bg-BG"/>
        </w:rPr>
      </w:pPr>
      <w:bookmarkStart w:id="2" w:name="_Toc464016520"/>
    </w:p>
    <w:p w:rsidR="00FD4967" w:rsidRPr="00314F14" w:rsidRDefault="00FD4967" w:rsidP="00B20EC3">
      <w:pPr>
        <w:spacing w:after="0" w:line="240" w:lineRule="auto"/>
        <w:jc w:val="both"/>
        <w:rPr>
          <w:rFonts w:ascii="Times New Roman" w:eastAsia="PMingLiU" w:hAnsi="Times New Roman" w:cs="Times New Roman"/>
          <w:b/>
          <w:lang w:eastAsia="bg-BG"/>
        </w:rPr>
      </w:pPr>
      <w:r w:rsidRPr="00314F14">
        <w:rPr>
          <w:rFonts w:ascii="Times New Roman" w:eastAsia="PMingLiU" w:hAnsi="Times New Roman" w:cs="Times New Roman"/>
          <w:b/>
          <w:lang w:eastAsia="bg-BG"/>
        </w:rPr>
        <w:t>Условие № 16. Прекратяване на работата на инсталациите или на части от тях</w:t>
      </w:r>
    </w:p>
    <w:p w:rsidR="00FD4967" w:rsidRPr="00314F14"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strike/>
          <w:lang w:eastAsia="bg-BG"/>
        </w:rPr>
      </w:pPr>
      <w:r w:rsidRPr="00314F14">
        <w:rPr>
          <w:rFonts w:ascii="Times New Roman" w:eastAsia="PMingLiU" w:hAnsi="Times New Roman" w:cs="Times New Roman"/>
          <w:b/>
          <w:lang w:eastAsia="bg-BG"/>
        </w:rPr>
        <w:t>Условие 16.1.</w:t>
      </w:r>
      <w:r w:rsidRPr="00314F14">
        <w:rPr>
          <w:rFonts w:ascii="Times New Roman" w:eastAsia="PMingLiU" w:hAnsi="Times New Roman" w:cs="Times New Roman"/>
          <w:lang w:eastAsia="bg-BG"/>
        </w:rPr>
        <w:t xml:space="preserve"> В случай на взето от оператора решение за прекратяване на дейността на инсталациите, посочени в </w:t>
      </w:r>
      <w:r w:rsidRPr="00314F14">
        <w:rPr>
          <w:rFonts w:ascii="Times New Roman" w:eastAsia="PMingLiU" w:hAnsi="Times New Roman" w:cs="Times New Roman"/>
          <w:b/>
          <w:lang w:eastAsia="bg-BG"/>
        </w:rPr>
        <w:t xml:space="preserve">Условие </w:t>
      </w:r>
      <w:r w:rsidRPr="00314F14">
        <w:rPr>
          <w:rFonts w:ascii="Times New Roman" w:eastAsia="PMingLiU" w:hAnsi="Times New Roman" w:cs="Times New Roman"/>
          <w:b/>
          <w:bCs/>
          <w:lang w:eastAsia="bg-BG"/>
        </w:rPr>
        <w:t xml:space="preserve">№ </w:t>
      </w:r>
      <w:r w:rsidRPr="00314F14">
        <w:rPr>
          <w:rFonts w:ascii="Times New Roman" w:eastAsia="PMingLiU" w:hAnsi="Times New Roman" w:cs="Times New Roman"/>
          <w:b/>
          <w:lang w:eastAsia="bg-BG"/>
        </w:rPr>
        <w:t>2</w:t>
      </w:r>
      <w:r w:rsidRPr="00314F14">
        <w:rPr>
          <w:rFonts w:ascii="Times New Roman" w:eastAsia="PMingLiU" w:hAnsi="Times New Roman" w:cs="Times New Roman"/>
          <w:lang w:eastAsia="bg-BG"/>
        </w:rPr>
        <w:t xml:space="preserve"> на настоящото разрешително или на части от тях, притежателят му да уведоми РИОСВ .</w:t>
      </w:r>
    </w:p>
    <w:p w:rsidR="00FD4967" w:rsidRPr="00314F14"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b/>
          <w:lang w:eastAsia="bg-BG"/>
        </w:rPr>
        <w:t>Условие 16.2.</w:t>
      </w:r>
      <w:r w:rsidRPr="00314F14">
        <w:rPr>
          <w:rFonts w:ascii="Times New Roman" w:eastAsia="PMingLiU" w:hAnsi="Times New Roman" w:cs="Times New Roman"/>
          <w:lang w:eastAsia="bg-BG"/>
        </w:rPr>
        <w:t xml:space="preserve"> </w:t>
      </w:r>
      <w:r w:rsidR="000B5CC3" w:rsidRPr="00314F14">
        <w:rPr>
          <w:rFonts w:ascii="Times New Roman" w:eastAsia="MS Mincho" w:hAnsi="Times New Roman" w:cs="Times New Roman"/>
          <w:lang w:eastAsia="ar-SA"/>
        </w:rPr>
        <w:t>Един месец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rsidR="00FD4967" w:rsidRPr="00314F14" w:rsidRDefault="00FD4967" w:rsidP="0025686F">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отстраняване от площадката на всички контролирани от законодателството по околна среда вещества/ материали;</w:t>
      </w:r>
    </w:p>
    <w:p w:rsidR="00FD4967" w:rsidRPr="00314F14" w:rsidRDefault="00FD4967" w:rsidP="0025686F">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почистване (отстраняване/ демонтиране при окончателно закриване) на тръбопроводи и съоръжения, които са работили с вещества/ материали, контролирани от националното законодателство;</w:t>
      </w:r>
    </w:p>
    <w:p w:rsidR="00FD4967" w:rsidRPr="00314F14" w:rsidRDefault="00FD4967" w:rsidP="0025686F">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 xml:space="preserve">почистване (отстраняване/ демонтиране при окончателно закриване) на складови помещения/ складови площадки, временни площадки за съхранение на отпадъци, </w:t>
      </w:r>
      <w:proofErr w:type="spellStart"/>
      <w:r w:rsidRPr="00314F14">
        <w:rPr>
          <w:rFonts w:ascii="Times New Roman" w:eastAsia="PMingLiU" w:hAnsi="Times New Roman" w:cs="Times New Roman"/>
          <w:lang w:eastAsia="bg-BG"/>
        </w:rPr>
        <w:t>обваловки</w:t>
      </w:r>
      <w:proofErr w:type="spellEnd"/>
      <w:r w:rsidRPr="00314F14">
        <w:rPr>
          <w:rFonts w:ascii="Times New Roman" w:eastAsia="PMingLiU" w:hAnsi="Times New Roman" w:cs="Times New Roman"/>
          <w:lang w:eastAsia="bg-BG"/>
        </w:rPr>
        <w:t xml:space="preserve"> и басейни;</w:t>
      </w:r>
    </w:p>
    <w:p w:rsidR="00FD4967" w:rsidRPr="00314F14" w:rsidRDefault="00FD4967" w:rsidP="0025686F">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почистване и рекултивиране на замърсената на територията на площадката почва;</w:t>
      </w:r>
    </w:p>
    <w:p w:rsidR="00FD4967" w:rsidRPr="00314F14" w:rsidRDefault="00FD4967" w:rsidP="0025686F">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инструкции и отговорни лица за в</w:t>
      </w:r>
      <w:r w:rsidR="000B5CC3" w:rsidRPr="00314F14">
        <w:rPr>
          <w:rFonts w:ascii="Times New Roman" w:eastAsia="PMingLiU" w:hAnsi="Times New Roman" w:cs="Times New Roman"/>
          <w:lang w:eastAsia="bg-BG"/>
        </w:rPr>
        <w:t>сяка от дейностите по закриване.</w:t>
      </w:r>
    </w:p>
    <w:p w:rsidR="00FD4967" w:rsidRPr="00314F14"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b/>
          <w:lang w:eastAsia="bg-BG"/>
        </w:rPr>
      </w:pPr>
      <w:r w:rsidRPr="00314F14">
        <w:rPr>
          <w:rFonts w:ascii="Times New Roman" w:eastAsia="PMingLiU" w:hAnsi="Times New Roman" w:cs="Times New Roman"/>
          <w:b/>
          <w:bCs/>
          <w:lang w:eastAsia="bg-BG"/>
        </w:rPr>
        <w:t>Условие 16.</w:t>
      </w:r>
      <w:r w:rsidRPr="00314F14">
        <w:rPr>
          <w:rFonts w:ascii="Times New Roman" w:eastAsia="PMingLiU" w:hAnsi="Times New Roman" w:cs="Times New Roman"/>
          <w:b/>
          <w:bCs/>
          <w:lang w:val="ru-RU" w:eastAsia="bg-BG"/>
        </w:rPr>
        <w:t>3.</w:t>
      </w:r>
      <w:r w:rsidRPr="00314F14">
        <w:rPr>
          <w:rFonts w:ascii="Times New Roman" w:eastAsia="PMingLiU" w:hAnsi="Times New Roman" w:cs="Times New Roman"/>
          <w:b/>
          <w:bCs/>
          <w:lang w:eastAsia="bg-BG"/>
        </w:rPr>
        <w:t xml:space="preserve"> </w:t>
      </w:r>
      <w:r w:rsidR="000B5CC3" w:rsidRPr="00314F14">
        <w:rPr>
          <w:rFonts w:ascii="Times New Roman" w:eastAsia="MS Mincho" w:hAnsi="Times New Roman" w:cs="Times New Roman"/>
          <w:lang w:eastAsia="ar-SA"/>
        </w:rPr>
        <w:t xml:space="preserve">В случай, че изпълнението на Плана за закриване дейността на инсталациите или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000B5CC3" w:rsidRPr="00314F14">
        <w:rPr>
          <w:rFonts w:ascii="Times New Roman" w:eastAsia="MS Mincho" w:hAnsi="Times New Roman" w:cs="Times New Roman"/>
          <w:b/>
          <w:lang w:eastAsia="ar-SA"/>
        </w:rPr>
        <w:t>Условие 16.2.</w:t>
      </w:r>
    </w:p>
    <w:p w:rsidR="00FD4967" w:rsidRPr="00314F14"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b/>
          <w:lang w:eastAsia="bg-BG"/>
        </w:rPr>
        <w:t>Условие 16.</w:t>
      </w:r>
      <w:r w:rsidRPr="00314F14">
        <w:rPr>
          <w:rFonts w:ascii="Times New Roman" w:eastAsia="PMingLiU" w:hAnsi="Times New Roman" w:cs="Times New Roman"/>
          <w:b/>
          <w:lang w:val="ru-RU" w:eastAsia="bg-BG"/>
        </w:rPr>
        <w:t>4</w:t>
      </w:r>
      <w:r w:rsidRPr="00314F14">
        <w:rPr>
          <w:rFonts w:ascii="Times New Roman" w:eastAsia="PMingLiU" w:hAnsi="Times New Roman" w:cs="Times New Roman"/>
          <w:b/>
          <w:lang w:eastAsia="bg-BG"/>
        </w:rPr>
        <w:t xml:space="preserve">. </w:t>
      </w:r>
      <w:r w:rsidR="000B5CC3" w:rsidRPr="00314F14">
        <w:rPr>
          <w:rFonts w:ascii="Times New Roman" w:eastAsia="MS Mincho" w:hAnsi="Times New Roman" w:cs="Times New Roman"/>
          <w:lang w:eastAsia="ar-SA"/>
        </w:rPr>
        <w:t>Един месец</w:t>
      </w:r>
      <w:r w:rsidR="000B5CC3" w:rsidRPr="00314F14">
        <w:rPr>
          <w:rFonts w:ascii="Times New Roman" w:eastAsia="MS Mincho" w:hAnsi="Times New Roman" w:cs="Times New Roman"/>
          <w:b/>
          <w:lang w:eastAsia="ar-SA"/>
        </w:rPr>
        <w:t xml:space="preserve"> </w:t>
      </w:r>
      <w:r w:rsidR="000B5CC3" w:rsidRPr="00314F14">
        <w:rPr>
          <w:rFonts w:ascii="Times New Roman" w:eastAsia="MS Mincho" w:hAnsi="Times New Roman" w:cs="Times New Roman"/>
          <w:lang w:eastAsia="ar-SA"/>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FD4967" w:rsidRPr="00314F14" w:rsidRDefault="00FD4967" w:rsidP="0025686F">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почистване на тръбопроводи и оборудване, които са работили с вещества/ материали, контролирани от националното законодателство;</w:t>
      </w:r>
    </w:p>
    <w:p w:rsidR="00FD4967" w:rsidRPr="00314F14" w:rsidRDefault="00FD4967" w:rsidP="0025686F">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 xml:space="preserve">почистване на складови помещения/ складови площадки, временни площадки за съхранение на отпадъци, </w:t>
      </w:r>
      <w:proofErr w:type="spellStart"/>
      <w:r w:rsidRPr="00314F14">
        <w:rPr>
          <w:rFonts w:ascii="Times New Roman" w:eastAsia="PMingLiU" w:hAnsi="Times New Roman" w:cs="Times New Roman"/>
          <w:lang w:eastAsia="bg-BG"/>
        </w:rPr>
        <w:t>обваловки</w:t>
      </w:r>
      <w:proofErr w:type="spellEnd"/>
      <w:r w:rsidRPr="00314F14">
        <w:rPr>
          <w:rFonts w:ascii="Times New Roman" w:eastAsia="PMingLiU" w:hAnsi="Times New Roman" w:cs="Times New Roman"/>
          <w:lang w:eastAsia="bg-BG"/>
        </w:rPr>
        <w:t xml:space="preserve"> и басейни;</w:t>
      </w:r>
    </w:p>
    <w:p w:rsidR="00FD4967" w:rsidRPr="00314F14" w:rsidRDefault="00FD4967" w:rsidP="0025686F">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инструкции и отговорни лица за всяка от дейностите по временно прекратяване;</w:t>
      </w:r>
    </w:p>
    <w:p w:rsidR="00FD4967" w:rsidRPr="00314F14" w:rsidRDefault="00FD4967" w:rsidP="0025686F">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lang w:eastAsia="bg-BG"/>
        </w:rPr>
        <w:t>окончателна цена за всяка от дейностите и осигуряване на необходимите средства.</w:t>
      </w:r>
    </w:p>
    <w:p w:rsidR="00FD4967" w:rsidRPr="00314F14" w:rsidRDefault="00FD4967" w:rsidP="00B20EC3">
      <w:pPr>
        <w:spacing w:after="0" w:line="240" w:lineRule="auto"/>
        <w:jc w:val="both"/>
        <w:rPr>
          <w:rFonts w:ascii="Times New Roman" w:eastAsia="PMingLiU" w:hAnsi="Times New Roman" w:cs="Times New Roman"/>
          <w:lang w:eastAsia="bg-BG"/>
        </w:rPr>
      </w:pPr>
      <w:r w:rsidRPr="00314F14">
        <w:rPr>
          <w:rFonts w:ascii="Times New Roman" w:eastAsia="PMingLiU" w:hAnsi="Times New Roman" w:cs="Times New Roman"/>
          <w:b/>
          <w:lang w:eastAsia="bg-BG"/>
        </w:rPr>
        <w:t>Условие 16.</w:t>
      </w:r>
      <w:r w:rsidRPr="00314F14">
        <w:rPr>
          <w:rFonts w:ascii="Times New Roman" w:eastAsia="PMingLiU" w:hAnsi="Times New Roman" w:cs="Times New Roman"/>
          <w:b/>
          <w:lang w:val="ru-RU" w:eastAsia="bg-BG"/>
        </w:rPr>
        <w:t>4</w:t>
      </w:r>
      <w:r w:rsidRPr="00314F14">
        <w:rPr>
          <w:rFonts w:ascii="Times New Roman" w:eastAsia="PMingLiU" w:hAnsi="Times New Roman" w:cs="Times New Roman"/>
          <w:b/>
          <w:lang w:eastAsia="bg-BG"/>
        </w:rPr>
        <w:t xml:space="preserve">.1. </w:t>
      </w:r>
      <w:r w:rsidRPr="00314F14">
        <w:rPr>
          <w:rFonts w:ascii="Times New Roman" w:eastAsia="PMingLiU" w:hAnsi="Times New Roman" w:cs="Times New Roman"/>
          <w:lang w:eastAsia="bg-BG"/>
        </w:rPr>
        <w:t xml:space="preserve">Притежателят на настоящото разрешително да актуализира Планът за временно прекратяване при </w:t>
      </w:r>
      <w:r w:rsidR="000B5CC3" w:rsidRPr="00314F14">
        <w:rPr>
          <w:rFonts w:ascii="Times New Roman" w:eastAsia="PMingLiU" w:hAnsi="Times New Roman" w:cs="Times New Roman"/>
          <w:lang w:eastAsia="bg-BG"/>
        </w:rPr>
        <w:t>всяка промяна в е</w:t>
      </w:r>
      <w:r w:rsidRPr="00314F14">
        <w:rPr>
          <w:rFonts w:ascii="Times New Roman" w:eastAsia="PMingLiU" w:hAnsi="Times New Roman" w:cs="Times New Roman"/>
          <w:lang w:eastAsia="bg-BG"/>
        </w:rPr>
        <w:t>ксплоатацията на инсталацията.</w:t>
      </w:r>
    </w:p>
    <w:p w:rsidR="00FD4967" w:rsidRPr="00314F14"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b/>
          <w:lang w:eastAsia="bg-BG"/>
        </w:rPr>
        <w:t>Условие 16.</w:t>
      </w:r>
      <w:r w:rsidRPr="00314F14">
        <w:rPr>
          <w:rFonts w:ascii="Times New Roman" w:eastAsia="PMingLiU" w:hAnsi="Times New Roman" w:cs="Times New Roman"/>
          <w:b/>
          <w:lang w:val="ru-RU" w:eastAsia="bg-BG"/>
        </w:rPr>
        <w:t>5</w:t>
      </w:r>
      <w:r w:rsidRPr="00314F14">
        <w:rPr>
          <w:rFonts w:ascii="Times New Roman" w:eastAsia="PMingLiU" w:hAnsi="Times New Roman" w:cs="Times New Roman"/>
          <w:b/>
          <w:lang w:eastAsia="bg-BG"/>
        </w:rPr>
        <w:t xml:space="preserve">. </w:t>
      </w:r>
      <w:r w:rsidRPr="00314F14">
        <w:rPr>
          <w:rFonts w:ascii="Times New Roman" w:eastAsia="PMingLiU" w:hAnsi="Times New Roman" w:cs="Times New Roman"/>
          <w:lang w:eastAsia="bg-BG"/>
        </w:rPr>
        <w:t xml:space="preserve">Изпълнението на мерките по плановете по </w:t>
      </w:r>
      <w:r w:rsidRPr="00314F14">
        <w:rPr>
          <w:rFonts w:ascii="Times New Roman" w:eastAsia="PMingLiU" w:hAnsi="Times New Roman" w:cs="Times New Roman"/>
          <w:b/>
          <w:lang w:eastAsia="bg-BG"/>
        </w:rPr>
        <w:t>Условие 16.2.</w:t>
      </w:r>
      <w:r w:rsidRPr="00314F14">
        <w:rPr>
          <w:rFonts w:ascii="Times New Roman" w:eastAsia="PMingLiU" w:hAnsi="Times New Roman" w:cs="Times New Roman"/>
          <w:lang w:eastAsia="bg-BG"/>
        </w:rPr>
        <w:t xml:space="preserve"> и </w:t>
      </w:r>
      <w:r w:rsidRPr="00314F14">
        <w:rPr>
          <w:rFonts w:ascii="Times New Roman" w:eastAsia="PMingLiU" w:hAnsi="Times New Roman" w:cs="Times New Roman"/>
          <w:b/>
          <w:lang w:eastAsia="bg-BG"/>
        </w:rPr>
        <w:t>Условие 16.4.</w:t>
      </w:r>
      <w:r w:rsidRPr="00314F14">
        <w:rPr>
          <w:rFonts w:ascii="Times New Roman" w:eastAsia="PMingLiU" w:hAnsi="Times New Roman" w:cs="Times New Roman"/>
          <w:lang w:eastAsia="bg-BG"/>
        </w:rPr>
        <w:t xml:space="preserve"> да се докладва, като част от съответния ГДОС.</w:t>
      </w:r>
    </w:p>
    <w:p w:rsidR="00FD4967" w:rsidRPr="00314F14"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314F14">
        <w:rPr>
          <w:rFonts w:ascii="Times New Roman" w:eastAsia="PMingLiU" w:hAnsi="Times New Roman" w:cs="Times New Roman"/>
          <w:b/>
          <w:lang w:eastAsia="bg-BG"/>
        </w:rPr>
        <w:t>Условие 16.</w:t>
      </w:r>
      <w:r w:rsidRPr="00314F14">
        <w:rPr>
          <w:rFonts w:ascii="Times New Roman" w:eastAsia="PMingLiU" w:hAnsi="Times New Roman" w:cs="Times New Roman"/>
          <w:b/>
          <w:lang w:val="ru-RU" w:eastAsia="bg-BG"/>
        </w:rPr>
        <w:t>6</w:t>
      </w:r>
      <w:r w:rsidRPr="00314F14">
        <w:rPr>
          <w:rFonts w:ascii="Times New Roman" w:eastAsia="PMingLiU" w:hAnsi="Times New Roman" w:cs="Times New Roman"/>
          <w:b/>
          <w:lang w:eastAsia="bg-BG"/>
        </w:rPr>
        <w:t xml:space="preserve">. </w:t>
      </w:r>
      <w:r w:rsidRPr="00314F14">
        <w:rPr>
          <w:rFonts w:ascii="Times New Roman" w:eastAsia="PMingLiU" w:hAnsi="Times New Roman" w:cs="Times New Roman"/>
          <w:lang w:eastAsia="bg-BG"/>
        </w:rPr>
        <w:t>В случай, че се закриват всички инсталации и дейности по Приложение № 4 към ЗООС се изисква операторът да:</w:t>
      </w:r>
    </w:p>
    <w:p w:rsidR="00FD4967" w:rsidRPr="00314F14" w:rsidRDefault="00FD4967" w:rsidP="0025686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rsidR="00FD4967" w:rsidRPr="00314F14" w:rsidRDefault="00FD4967" w:rsidP="0025686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предприеме мерки за отстраняване на замърсяването до връщане на почвата и/или подземните води до базовото състояние, съгласно докладите за базово състояние, в случай, че оценката е показала значително замърсяване на почвата и на подземните води;</w:t>
      </w:r>
    </w:p>
    <w:p w:rsidR="00FD4967" w:rsidRPr="00314F14" w:rsidRDefault="00FD4967" w:rsidP="0025686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 xml:space="preserve">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w:t>
      </w:r>
      <w:r w:rsidRPr="00314F14">
        <w:rPr>
          <w:rFonts w:ascii="Times New Roman" w:eastAsia="Times New Roman" w:hAnsi="Times New Roman" w:cs="Times New Roman"/>
          <w:lang w:eastAsia="bg-BG"/>
        </w:rPr>
        <w:lastRenderedPageBreak/>
        <w:t>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rsidR="00FD4967" w:rsidRPr="00314F14" w:rsidRDefault="00FD4967" w:rsidP="0025686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извършва действията по предходната подточка дори когато от него не се изисква да представя базов доклад, т. е. когато не използва, произвежда или изпуска съответни опасни химични вещества, но е заварил такова предходно замърсяване. Подходът за определяне дали опасни химични вещества са съответни е указан в Съобщение на Европейската комисия за насоки относно изготвянето на докладите за базово състояние, налично на интернет страницата на МОСВ;</w:t>
      </w:r>
    </w:p>
    <w:p w:rsidR="00FD4967" w:rsidRPr="00314F14" w:rsidRDefault="00FD4967" w:rsidP="0025686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314F14">
        <w:rPr>
          <w:rFonts w:ascii="Times New Roman" w:eastAsia="Times New Roman" w:hAnsi="Times New Roman" w:cs="Times New Roman"/>
          <w:lang w:eastAsia="bg-BG"/>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rsidR="002C6FFD" w:rsidRPr="00314F14" w:rsidRDefault="00FD4967" w:rsidP="00B20EC3">
      <w:pPr>
        <w:overflowPunct w:val="0"/>
        <w:autoSpaceDE w:val="0"/>
        <w:autoSpaceDN w:val="0"/>
        <w:adjustRightInd w:val="0"/>
        <w:spacing w:after="0" w:line="240" w:lineRule="auto"/>
        <w:ind w:right="-1"/>
        <w:textAlignment w:val="baseline"/>
        <w:rPr>
          <w:rFonts w:ascii="Times New Roman" w:eastAsia="Times New Roman" w:hAnsi="Times New Roman" w:cs="Times New Roman"/>
          <w:b/>
          <w:iCs/>
          <w:lang w:eastAsia="bg-BG"/>
        </w:rPr>
      </w:pPr>
      <w:r w:rsidRPr="00314F14">
        <w:rPr>
          <w:rFonts w:ascii="Times New Roman" w:eastAsia="Times New Roman" w:hAnsi="Times New Roman" w:cs="Times New Roman"/>
          <w:lang w:eastAsia="bg-BG"/>
        </w:rPr>
        <w:br w:type="page"/>
      </w:r>
      <w:bookmarkEnd w:id="2"/>
    </w:p>
    <w:p w:rsidR="005A5CB5" w:rsidRPr="00314F14" w:rsidRDefault="005A5CB5" w:rsidP="00B20EC3">
      <w:pPr>
        <w:overflowPunct w:val="0"/>
        <w:autoSpaceDE w:val="0"/>
        <w:autoSpaceDN w:val="0"/>
        <w:adjustRightInd w:val="0"/>
        <w:spacing w:after="0" w:line="240" w:lineRule="auto"/>
        <w:rPr>
          <w:rFonts w:ascii="Times New Roman" w:eastAsia="Times New Roman" w:hAnsi="Times New Roman" w:cs="Times New Roman"/>
          <w:b/>
        </w:rPr>
      </w:pPr>
    </w:p>
    <w:p w:rsidR="005A5CB5" w:rsidRPr="00314F14" w:rsidRDefault="005A5CB5" w:rsidP="00B20EC3">
      <w:pPr>
        <w:overflowPunct w:val="0"/>
        <w:autoSpaceDE w:val="0"/>
        <w:autoSpaceDN w:val="0"/>
        <w:adjustRightInd w:val="0"/>
        <w:spacing w:after="0" w:line="240" w:lineRule="auto"/>
        <w:jc w:val="center"/>
        <w:rPr>
          <w:rFonts w:ascii="Times New Roman" w:eastAsia="Times New Roman" w:hAnsi="Times New Roman" w:cs="Times New Roman"/>
          <w:b/>
        </w:rPr>
      </w:pPr>
    </w:p>
    <w:p w:rsidR="005A5CB5" w:rsidRPr="00314F14" w:rsidRDefault="00A14A9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u-RU" w:eastAsia="bg-BG"/>
        </w:rPr>
      </w:pPr>
      <w:r w:rsidRPr="00314F14">
        <w:rPr>
          <w:rFonts w:ascii="Times New Roman" w:eastAsia="Times New Roman" w:hAnsi="Times New Roman" w:cs="Times New Roman"/>
          <w:b/>
          <w:lang w:val="ru-RU" w:eastAsia="bg-BG"/>
        </w:rPr>
        <w:t xml:space="preserve">Приложение №1. </w:t>
      </w:r>
    </w:p>
    <w:p w:rsidR="005A5CB5" w:rsidRPr="00314F14" w:rsidRDefault="005A5CB5"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p>
    <w:p w:rsidR="00A56CAD" w:rsidRPr="00314F14" w:rsidRDefault="005A5CB5" w:rsidP="0025686F">
      <w:pPr>
        <w:pStyle w:val="ListParagraph"/>
        <w:numPr>
          <w:ilvl w:val="6"/>
          <w:numId w:val="6"/>
        </w:numPr>
        <w:tabs>
          <w:tab w:val="clear" w:pos="504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rPr>
      </w:pPr>
      <w:r w:rsidRPr="00314F14">
        <w:rPr>
          <w:rFonts w:ascii="Times New Roman" w:eastAsia="Times New Roman" w:hAnsi="Times New Roman" w:cs="Times New Roman"/>
          <w:lang w:eastAsia="bg-BG"/>
        </w:rPr>
        <w:t xml:space="preserve">Заявление за издаване на комплексно разрешително на </w:t>
      </w:r>
      <w:r w:rsidR="00CE1CFE" w:rsidRPr="00314F14">
        <w:rPr>
          <w:rFonts w:ascii="Times New Roman" w:eastAsia="Times New Roman" w:hAnsi="Times New Roman" w:cs="Times New Roman"/>
          <w:lang w:eastAsia="bg-BG"/>
        </w:rPr>
        <w:t>„БУЛЧИКЪН“ АД, гр. София</w:t>
      </w:r>
      <w:r w:rsidR="00A56CAD" w:rsidRPr="00314F14">
        <w:rPr>
          <w:rFonts w:ascii="Times New Roman" w:eastAsia="Times New Roman" w:hAnsi="Times New Roman" w:cs="Times New Roman"/>
          <w:lang w:eastAsia="bg-BG"/>
        </w:rPr>
        <w:t xml:space="preserve">, площадка </w:t>
      </w:r>
      <w:r w:rsidR="00CE1CFE" w:rsidRPr="00314F14">
        <w:rPr>
          <w:rFonts w:ascii="Times New Roman" w:eastAsia="Times New Roman" w:hAnsi="Times New Roman" w:cs="Times New Roman"/>
          <w:lang w:eastAsia="bg-BG"/>
        </w:rPr>
        <w:t>гр</w:t>
      </w:r>
      <w:r w:rsidR="00A56CAD" w:rsidRPr="00314F14">
        <w:rPr>
          <w:rFonts w:ascii="Times New Roman" w:eastAsia="Times New Roman" w:hAnsi="Times New Roman" w:cs="Times New Roman"/>
          <w:lang w:eastAsia="bg-BG"/>
        </w:rPr>
        <w:t xml:space="preserve">. </w:t>
      </w:r>
      <w:r w:rsidR="00CE1CFE" w:rsidRPr="00314F14">
        <w:rPr>
          <w:rFonts w:ascii="Times New Roman" w:eastAsia="Times New Roman" w:hAnsi="Times New Roman" w:cs="Times New Roman"/>
          <w:lang w:eastAsia="bg-BG"/>
        </w:rPr>
        <w:t>Славяново.</w:t>
      </w:r>
    </w:p>
    <w:p w:rsidR="00BD25B7" w:rsidRPr="00314F14" w:rsidRDefault="00BD25B7" w:rsidP="0025686F">
      <w:pPr>
        <w:pStyle w:val="ListParagraph"/>
        <w:numPr>
          <w:ilvl w:val="6"/>
          <w:numId w:val="6"/>
        </w:numPr>
        <w:tabs>
          <w:tab w:val="clear" w:pos="504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rPr>
      </w:pPr>
      <w:r w:rsidRPr="00314F14">
        <w:rPr>
          <w:rFonts w:ascii="Times New Roman" w:eastAsia="Times New Roman" w:hAnsi="Times New Roman" w:cs="Times New Roman"/>
          <w:lang w:eastAsia="bg-BG"/>
        </w:rPr>
        <w:t xml:space="preserve">Приложения към заявление за издаване на ново комплексно разрешително на </w:t>
      </w:r>
      <w:r w:rsidR="00CE1CFE" w:rsidRPr="00314F14">
        <w:rPr>
          <w:rFonts w:ascii="Times New Roman" w:eastAsia="Times New Roman" w:hAnsi="Times New Roman" w:cs="Times New Roman"/>
          <w:lang w:eastAsia="bg-BG"/>
        </w:rPr>
        <w:t>„БУЛЧИКЪН“ АД, гр. София, площадка гр. Славяново.</w:t>
      </w:r>
    </w:p>
    <w:sectPr w:rsidR="00BD25B7" w:rsidRPr="00314F14" w:rsidSect="005825CA">
      <w:headerReference w:type="default" r:id="rId9"/>
      <w:footerReference w:type="default" r:id="rId10"/>
      <w:pgSz w:w="12240" w:h="15840"/>
      <w:pgMar w:top="1097" w:right="1183" w:bottom="1134" w:left="1440" w:header="426" w:footer="2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78" w:rsidRDefault="00A30778" w:rsidP="004456FD">
      <w:pPr>
        <w:spacing w:after="0" w:line="240" w:lineRule="auto"/>
      </w:pPr>
      <w:r>
        <w:separator/>
      </w:r>
    </w:p>
  </w:endnote>
  <w:endnote w:type="continuationSeparator" w:id="0">
    <w:p w:rsidR="00A30778" w:rsidRDefault="00A30778" w:rsidP="0044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14987"/>
      <w:docPartObj>
        <w:docPartGallery w:val="Page Numbers (Bottom of Page)"/>
        <w:docPartUnique/>
      </w:docPartObj>
    </w:sdtPr>
    <w:sdtEndPr>
      <w:rPr>
        <w:rFonts w:ascii="Times New Roman" w:hAnsi="Times New Roman" w:cs="Times New Roman"/>
        <w:noProof/>
        <w:sz w:val="20"/>
        <w:szCs w:val="20"/>
      </w:rPr>
    </w:sdtEndPr>
    <w:sdtContent>
      <w:p w:rsidR="007925FD" w:rsidRPr="00EC3047" w:rsidRDefault="007925FD" w:rsidP="00EC3047">
        <w:pPr>
          <w:pBdr>
            <w:top w:val="single" w:sz="4" w:space="1" w:color="auto"/>
          </w:pBd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456FD">
          <w:rPr>
            <w:rFonts w:ascii="Times New Roman" w:eastAsia="Times New Roman" w:hAnsi="Times New Roman" w:cs="Times New Roman"/>
            <w:sz w:val="20"/>
            <w:szCs w:val="20"/>
            <w:lang w:eastAsia="bg-BG"/>
          </w:rPr>
          <w:t>Комплексно разрешително на</w:t>
        </w:r>
        <w:r w:rsidRPr="004456FD">
          <w:rPr>
            <w:rFonts w:ascii="Times New Roman" w:eastAsia="Times New Roman" w:hAnsi="Times New Roman" w:cs="Times New Roman"/>
            <w:sz w:val="20"/>
            <w:szCs w:val="20"/>
            <w:lang w:val="ru-RU" w:eastAsia="bg-BG"/>
          </w:rPr>
          <w:t xml:space="preserve"> </w:t>
        </w:r>
        <w:r w:rsidRPr="00351514">
          <w:rPr>
            <w:rFonts w:ascii="Times New Roman" w:eastAsia="Times New Roman" w:hAnsi="Times New Roman" w:cs="Times New Roman"/>
            <w:sz w:val="20"/>
            <w:szCs w:val="20"/>
            <w:lang w:eastAsia="bg-BG"/>
          </w:rPr>
          <w:t xml:space="preserve">„БУЛЧИКЪН“ АД, гр. </w:t>
        </w:r>
        <w:r>
          <w:rPr>
            <w:rFonts w:ascii="Times New Roman" w:eastAsia="Times New Roman" w:hAnsi="Times New Roman" w:cs="Times New Roman"/>
            <w:sz w:val="20"/>
            <w:szCs w:val="20"/>
            <w:lang w:eastAsia="bg-BG"/>
          </w:rPr>
          <w:t>София</w:t>
        </w:r>
        <w:r w:rsidRPr="00351514">
          <w:rPr>
            <w:rFonts w:ascii="Times New Roman" w:eastAsia="Times New Roman" w:hAnsi="Times New Roman" w:cs="Times New Roman"/>
            <w:sz w:val="20"/>
            <w:szCs w:val="20"/>
            <w:lang w:eastAsia="bg-BG"/>
          </w:rPr>
          <w:t>, площадка гр. Славяново</w:t>
        </w:r>
        <w:r w:rsidRPr="00400366">
          <w:rPr>
            <w:rFonts w:ascii="Times New Roman" w:eastAsia="Times New Roman" w:hAnsi="Times New Roman" w:cs="Times New Roman"/>
            <w:sz w:val="20"/>
            <w:szCs w:val="20"/>
            <w:lang w:eastAsia="bg-BG"/>
          </w:rPr>
          <w:t xml:space="preserve">, </w:t>
        </w:r>
        <w:r w:rsidRPr="00351514">
          <w:rPr>
            <w:rFonts w:ascii="Times New Roman" w:eastAsia="Times New Roman" w:hAnsi="Times New Roman" w:cs="Times New Roman"/>
            <w:sz w:val="20"/>
            <w:szCs w:val="20"/>
            <w:highlight w:val="yellow"/>
            <w:lang w:eastAsia="bg-BG"/>
          </w:rPr>
          <w:t>№ …. -Н0/2023 г.</w:t>
        </w:r>
      </w:p>
      <w:p w:rsidR="007925FD" w:rsidRPr="00085BCC" w:rsidRDefault="007925FD" w:rsidP="00641644">
        <w:pPr>
          <w:pBdr>
            <w:top w:val="single" w:sz="4" w:space="1" w:color="auto"/>
          </w:pBdr>
          <w:tabs>
            <w:tab w:val="center" w:pos="4536"/>
            <w:tab w:val="right" w:pos="9072"/>
          </w:tabs>
          <w:overflowPunct w:val="0"/>
          <w:autoSpaceDE w:val="0"/>
          <w:autoSpaceDN w:val="0"/>
          <w:adjustRightInd w:val="0"/>
          <w:spacing w:after="0" w:line="240" w:lineRule="auto"/>
          <w:jc w:val="right"/>
          <w:rPr>
            <w:rFonts w:ascii="Times New Roman" w:hAnsi="Times New Roman" w:cs="Times New Roman"/>
            <w:sz w:val="20"/>
            <w:szCs w:val="20"/>
          </w:rPr>
        </w:pPr>
        <w:r w:rsidRPr="00085BCC">
          <w:rPr>
            <w:rFonts w:ascii="Times New Roman" w:hAnsi="Times New Roman" w:cs="Times New Roman"/>
            <w:sz w:val="20"/>
            <w:szCs w:val="20"/>
          </w:rPr>
          <w:fldChar w:fldCharType="begin"/>
        </w:r>
        <w:r w:rsidRPr="00085BCC">
          <w:rPr>
            <w:rFonts w:ascii="Times New Roman" w:hAnsi="Times New Roman" w:cs="Times New Roman"/>
            <w:sz w:val="20"/>
            <w:szCs w:val="20"/>
          </w:rPr>
          <w:instrText xml:space="preserve"> PAGE   \* MERGEFORMAT </w:instrText>
        </w:r>
        <w:r w:rsidRPr="00085BCC">
          <w:rPr>
            <w:rFonts w:ascii="Times New Roman" w:hAnsi="Times New Roman" w:cs="Times New Roman"/>
            <w:sz w:val="20"/>
            <w:szCs w:val="20"/>
          </w:rPr>
          <w:fldChar w:fldCharType="separate"/>
        </w:r>
        <w:r w:rsidR="00F849DD">
          <w:rPr>
            <w:rFonts w:ascii="Times New Roman" w:hAnsi="Times New Roman" w:cs="Times New Roman"/>
            <w:noProof/>
            <w:sz w:val="20"/>
            <w:szCs w:val="20"/>
          </w:rPr>
          <w:t>1</w:t>
        </w:r>
        <w:r w:rsidRPr="00085BC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78" w:rsidRDefault="00A30778" w:rsidP="004456FD">
      <w:pPr>
        <w:spacing w:after="0" w:line="240" w:lineRule="auto"/>
      </w:pPr>
      <w:r>
        <w:separator/>
      </w:r>
    </w:p>
  </w:footnote>
  <w:footnote w:type="continuationSeparator" w:id="0">
    <w:p w:rsidR="00A30778" w:rsidRDefault="00A30778" w:rsidP="00445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FD" w:rsidRPr="00085BCC" w:rsidRDefault="007925FD" w:rsidP="007B0F95">
    <w:pPr>
      <w:pBdr>
        <w:bottom w:val="single" w:sz="4" w:space="1" w:color="auto"/>
      </w:pBd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DB3ACC">
      <w:rPr>
        <w:rFonts w:ascii="Times New Roman" w:eastAsia="Times New Roman" w:hAnsi="Times New Roman" w:cs="Times New Roman"/>
        <w:sz w:val="20"/>
        <w:szCs w:val="20"/>
        <w:lang w:eastAsia="bg-BG"/>
      </w:rPr>
      <w:t>Комплексно разрешително на</w:t>
    </w:r>
    <w:r w:rsidRPr="00DB3ACC">
      <w:rPr>
        <w:rFonts w:ascii="Times New Roman" w:eastAsia="Times New Roman" w:hAnsi="Times New Roman" w:cs="Times New Roman"/>
        <w:sz w:val="20"/>
        <w:szCs w:val="20"/>
        <w:lang w:val="ru-RU" w:eastAsia="bg-BG"/>
      </w:rPr>
      <w:t xml:space="preserve"> </w:t>
    </w:r>
    <w:r w:rsidRPr="00351514">
      <w:rPr>
        <w:rFonts w:ascii="Times New Roman" w:eastAsia="Times New Roman" w:hAnsi="Times New Roman" w:cs="Times New Roman"/>
        <w:sz w:val="20"/>
        <w:szCs w:val="20"/>
        <w:lang w:eastAsia="bg-BG"/>
      </w:rPr>
      <w:t xml:space="preserve">„БУЛЧИКЪН“ АД, гр. </w:t>
    </w:r>
    <w:r>
      <w:rPr>
        <w:rFonts w:ascii="Times New Roman" w:eastAsia="Times New Roman" w:hAnsi="Times New Roman" w:cs="Times New Roman"/>
        <w:sz w:val="20"/>
        <w:szCs w:val="20"/>
        <w:lang w:eastAsia="bg-BG"/>
      </w:rPr>
      <w:t>София</w:t>
    </w:r>
    <w:r w:rsidRPr="00351514">
      <w:rPr>
        <w:rFonts w:ascii="Times New Roman" w:eastAsia="Times New Roman" w:hAnsi="Times New Roman" w:cs="Times New Roman"/>
        <w:sz w:val="20"/>
        <w:szCs w:val="20"/>
        <w:lang w:eastAsia="bg-BG"/>
      </w:rPr>
      <w:t>, площадка гр. Славяново</w:t>
    </w:r>
    <w:r w:rsidRPr="00400366">
      <w:rPr>
        <w:rFonts w:ascii="Times New Roman" w:eastAsia="Times New Roman" w:hAnsi="Times New Roman" w:cs="Times New Roman"/>
        <w:sz w:val="20"/>
        <w:szCs w:val="20"/>
        <w:lang w:eastAsia="bg-BG"/>
      </w:rPr>
      <w:t xml:space="preserve">, </w:t>
    </w:r>
    <w:r w:rsidRPr="00F849DD">
      <w:rPr>
        <w:rFonts w:ascii="Times New Roman" w:eastAsia="Times New Roman" w:hAnsi="Times New Roman" w:cs="Times New Roman"/>
        <w:sz w:val="20"/>
        <w:szCs w:val="20"/>
        <w:lang w:eastAsia="bg-BG"/>
      </w:rPr>
      <w:t>№ …. -Н0/2023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numFmt w:val="bullet"/>
      <w:lvlText w:val="-"/>
      <w:lvlJc w:val="left"/>
      <w:pPr>
        <w:tabs>
          <w:tab w:val="num" w:pos="1065"/>
        </w:tabs>
        <w:ind w:left="1065" w:hanging="360"/>
      </w:pPr>
      <w:rPr>
        <w:rFonts w:ascii="Times New Roman" w:hAnsi="Times New Roman" w:cs="Times New Roman"/>
      </w:rPr>
    </w:lvl>
  </w:abstractNum>
  <w:abstractNum w:abstractNumId="1">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2">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3">
    <w:nsid w:val="00000020"/>
    <w:multiLevelType w:val="multilevel"/>
    <w:tmpl w:val="00000020"/>
    <w:name w:val="WW8Num33"/>
    <w:lvl w:ilvl="0">
      <w:start w:val="1"/>
      <w:numFmt w:val="decimal"/>
      <w:lvlText w:val="%1."/>
      <w:lvlJc w:val="left"/>
      <w:pPr>
        <w:tabs>
          <w:tab w:val="num" w:pos="1713"/>
        </w:tabs>
        <w:ind w:left="1713" w:hanging="1005"/>
      </w:pPr>
    </w:lvl>
    <w:lvl w:ilvl="1">
      <w:start w:val="1"/>
      <w:numFmt w:val="bullet"/>
      <w:lvlText w:val=""/>
      <w:lvlJc w:val="left"/>
      <w:pPr>
        <w:tabs>
          <w:tab w:val="num" w:pos="1788"/>
        </w:tabs>
        <w:ind w:left="1788" w:hanging="360"/>
      </w:pPr>
      <w:rPr>
        <w:rFonts w:ascii="Symbol" w:hAnsi="Symbol" w:cs="Symbol"/>
      </w:rPr>
    </w:lvl>
    <w:lvl w:ilvl="2">
      <w:start w:val="1"/>
      <w:numFmt w:val="bullet"/>
      <w:lvlText w:val="-"/>
      <w:lvlJc w:val="left"/>
      <w:pPr>
        <w:tabs>
          <w:tab w:val="num" w:pos="2688"/>
        </w:tabs>
        <w:ind w:left="2688" w:hanging="360"/>
      </w:pPr>
      <w:rPr>
        <w:rFonts w:ascii="Times New Roman" w:hAnsi="Times New Roman" w:cs="Times New Roman"/>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19E3BAC"/>
    <w:multiLevelType w:val="hybridMultilevel"/>
    <w:tmpl w:val="FB58F678"/>
    <w:lvl w:ilvl="0" w:tplc="FFFFFFFF">
      <w:start w:val="20"/>
      <w:numFmt w:val="bullet"/>
      <w:lvlText w:val="-"/>
      <w:lvlJc w:val="left"/>
      <w:pPr>
        <w:tabs>
          <w:tab w:val="num" w:pos="975"/>
        </w:tabs>
        <w:ind w:left="975" w:hanging="360"/>
      </w:p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02051F16"/>
    <w:multiLevelType w:val="hybridMultilevel"/>
    <w:tmpl w:val="8A569688"/>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8">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9">
    <w:nsid w:val="1638189C"/>
    <w:multiLevelType w:val="hybridMultilevel"/>
    <w:tmpl w:val="ADF07F8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BD87361"/>
    <w:multiLevelType w:val="hybridMultilevel"/>
    <w:tmpl w:val="6308A978"/>
    <w:lvl w:ilvl="0" w:tplc="617ADCC0">
      <w:start w:val="1"/>
      <w:numFmt w:val="bullet"/>
      <w:lvlText w:val="-"/>
      <w:lvlJc w:val="left"/>
      <w:pPr>
        <w:ind w:left="612" w:hanging="360"/>
      </w:pPr>
      <w:rPr>
        <w:rFonts w:ascii="Courier New" w:hAnsi="Courier New" w:hint="default"/>
      </w:rPr>
    </w:lvl>
    <w:lvl w:ilvl="1" w:tplc="04020003" w:tentative="1">
      <w:start w:val="1"/>
      <w:numFmt w:val="bullet"/>
      <w:lvlText w:val="o"/>
      <w:lvlJc w:val="left"/>
      <w:pPr>
        <w:ind w:left="1332" w:hanging="360"/>
      </w:pPr>
      <w:rPr>
        <w:rFonts w:ascii="Courier New" w:hAnsi="Courier New" w:cs="Courier New" w:hint="default"/>
      </w:rPr>
    </w:lvl>
    <w:lvl w:ilvl="2" w:tplc="04020005" w:tentative="1">
      <w:start w:val="1"/>
      <w:numFmt w:val="bullet"/>
      <w:lvlText w:val=""/>
      <w:lvlJc w:val="left"/>
      <w:pPr>
        <w:ind w:left="2052" w:hanging="360"/>
      </w:pPr>
      <w:rPr>
        <w:rFonts w:ascii="Wingdings" w:hAnsi="Wingdings" w:hint="default"/>
      </w:rPr>
    </w:lvl>
    <w:lvl w:ilvl="3" w:tplc="04020001" w:tentative="1">
      <w:start w:val="1"/>
      <w:numFmt w:val="bullet"/>
      <w:lvlText w:val=""/>
      <w:lvlJc w:val="left"/>
      <w:pPr>
        <w:ind w:left="2772" w:hanging="360"/>
      </w:pPr>
      <w:rPr>
        <w:rFonts w:ascii="Symbol" w:hAnsi="Symbol" w:hint="default"/>
      </w:rPr>
    </w:lvl>
    <w:lvl w:ilvl="4" w:tplc="04020003" w:tentative="1">
      <w:start w:val="1"/>
      <w:numFmt w:val="bullet"/>
      <w:lvlText w:val="o"/>
      <w:lvlJc w:val="left"/>
      <w:pPr>
        <w:ind w:left="3492" w:hanging="360"/>
      </w:pPr>
      <w:rPr>
        <w:rFonts w:ascii="Courier New" w:hAnsi="Courier New" w:cs="Courier New" w:hint="default"/>
      </w:rPr>
    </w:lvl>
    <w:lvl w:ilvl="5" w:tplc="04020005" w:tentative="1">
      <w:start w:val="1"/>
      <w:numFmt w:val="bullet"/>
      <w:lvlText w:val=""/>
      <w:lvlJc w:val="left"/>
      <w:pPr>
        <w:ind w:left="4212" w:hanging="360"/>
      </w:pPr>
      <w:rPr>
        <w:rFonts w:ascii="Wingdings" w:hAnsi="Wingdings" w:hint="default"/>
      </w:rPr>
    </w:lvl>
    <w:lvl w:ilvl="6" w:tplc="04020001" w:tentative="1">
      <w:start w:val="1"/>
      <w:numFmt w:val="bullet"/>
      <w:lvlText w:val=""/>
      <w:lvlJc w:val="left"/>
      <w:pPr>
        <w:ind w:left="4932" w:hanging="360"/>
      </w:pPr>
      <w:rPr>
        <w:rFonts w:ascii="Symbol" w:hAnsi="Symbol" w:hint="default"/>
      </w:rPr>
    </w:lvl>
    <w:lvl w:ilvl="7" w:tplc="04020003" w:tentative="1">
      <w:start w:val="1"/>
      <w:numFmt w:val="bullet"/>
      <w:lvlText w:val="o"/>
      <w:lvlJc w:val="left"/>
      <w:pPr>
        <w:ind w:left="5652" w:hanging="360"/>
      </w:pPr>
      <w:rPr>
        <w:rFonts w:ascii="Courier New" w:hAnsi="Courier New" w:cs="Courier New" w:hint="default"/>
      </w:rPr>
    </w:lvl>
    <w:lvl w:ilvl="8" w:tplc="04020005" w:tentative="1">
      <w:start w:val="1"/>
      <w:numFmt w:val="bullet"/>
      <w:lvlText w:val=""/>
      <w:lvlJc w:val="left"/>
      <w:pPr>
        <w:ind w:left="6372" w:hanging="360"/>
      </w:pPr>
      <w:rPr>
        <w:rFonts w:ascii="Wingdings" w:hAnsi="Wingdings" w:hint="default"/>
      </w:rPr>
    </w:lvl>
  </w:abstractNum>
  <w:abstractNum w:abstractNumId="12">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1520722"/>
    <w:multiLevelType w:val="hybridMultilevel"/>
    <w:tmpl w:val="9EBC03A4"/>
    <w:lvl w:ilvl="0" w:tplc="CB36677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2AB92CED"/>
    <w:multiLevelType w:val="hybridMultilevel"/>
    <w:tmpl w:val="6B261B26"/>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15">
    <w:nsid w:val="2BEE7E77"/>
    <w:multiLevelType w:val="hybridMultilevel"/>
    <w:tmpl w:val="E662BF3A"/>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1385BCF"/>
    <w:multiLevelType w:val="hybridMultilevel"/>
    <w:tmpl w:val="CEB44D50"/>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6A62CA9"/>
    <w:multiLevelType w:val="hybridMultilevel"/>
    <w:tmpl w:val="1BA4D450"/>
    <w:lvl w:ilvl="0" w:tplc="8AEA9E1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B200D6B"/>
    <w:multiLevelType w:val="hybridMultilevel"/>
    <w:tmpl w:val="01D494BE"/>
    <w:lvl w:ilvl="0" w:tplc="4DE26A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7554C63"/>
    <w:multiLevelType w:val="hybridMultilevel"/>
    <w:tmpl w:val="F976CD34"/>
    <w:lvl w:ilvl="0" w:tplc="DE502028">
      <w:start w:val="1"/>
      <w:numFmt w:val="decimal"/>
      <w:lvlText w:val="%1."/>
      <w:lvlJc w:val="left"/>
      <w:pPr>
        <w:ind w:left="72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1">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8451238"/>
    <w:multiLevelType w:val="hybridMultilevel"/>
    <w:tmpl w:val="5380D5FE"/>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9931830"/>
    <w:multiLevelType w:val="hybridMultilevel"/>
    <w:tmpl w:val="28B2B260"/>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A0B287D"/>
    <w:multiLevelType w:val="hybridMultilevel"/>
    <w:tmpl w:val="0AE07DFC"/>
    <w:lvl w:ilvl="0" w:tplc="2C96D93C">
      <w:start w:val="1"/>
      <w:numFmt w:val="bullet"/>
      <w:lvlText w:val="-"/>
      <w:lvlJc w:val="left"/>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5A0D682B"/>
    <w:multiLevelType w:val="hybridMultilevel"/>
    <w:tmpl w:val="1A38371A"/>
    <w:lvl w:ilvl="0" w:tplc="2C96D93C">
      <w:start w:val="1"/>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456738A"/>
    <w:multiLevelType w:val="hybridMultilevel"/>
    <w:tmpl w:val="6DBAF5BC"/>
    <w:lvl w:ilvl="0" w:tplc="2C96D93C">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nsid w:val="678E0812"/>
    <w:multiLevelType w:val="hybridMultilevel"/>
    <w:tmpl w:val="04625F22"/>
    <w:lvl w:ilvl="0" w:tplc="7E6C699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1E2451B"/>
    <w:multiLevelType w:val="hybridMultilevel"/>
    <w:tmpl w:val="B4026832"/>
    <w:lvl w:ilvl="0" w:tplc="00000007">
      <w:start w:val="20"/>
      <w:numFmt w:val="bullet"/>
      <w:lvlText w:val="-"/>
      <w:lvlJc w:val="left"/>
      <w:pPr>
        <w:ind w:left="1070" w:hanging="360"/>
      </w:pPr>
      <w:rPr>
        <w:rFonts w:ascii="Liberation Serif" w:hAnsi="Liberation Serif" w:cs="Liberation Serif"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0">
    <w:nsid w:val="751E63A7"/>
    <w:multiLevelType w:val="hybridMultilevel"/>
    <w:tmpl w:val="C938DD5C"/>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A2061E9"/>
    <w:multiLevelType w:val="hybridMultilevel"/>
    <w:tmpl w:val="F23CA89A"/>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BE37D2F"/>
    <w:multiLevelType w:val="hybridMultilevel"/>
    <w:tmpl w:val="7B724B1C"/>
    <w:lvl w:ilvl="0" w:tplc="FFFFFFFF">
      <w:start w:val="20"/>
      <w:numFmt w:val="bullet"/>
      <w:lvlText w:val="-"/>
      <w:lvlJc w:val="left"/>
      <w:pPr>
        <w:tabs>
          <w:tab w:val="num" w:pos="975"/>
        </w:tabs>
        <w:ind w:left="975" w:hanging="360"/>
      </w:p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14"/>
  </w:num>
  <w:num w:numId="4">
    <w:abstractNumId w:val="8"/>
  </w:num>
  <w:num w:numId="5">
    <w:abstractNumId w:val="12"/>
  </w:num>
  <w:num w:numId="6">
    <w:abstractNumId w:val="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25"/>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9"/>
  </w:num>
  <w:num w:numId="13">
    <w:abstractNumId w:val="5"/>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32"/>
  </w:num>
  <w:num w:numId="18">
    <w:abstractNumId w:val="6"/>
  </w:num>
  <w:num w:numId="19">
    <w:abstractNumId w:val="20"/>
  </w:num>
  <w:num w:numId="2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23"/>
  </w:num>
  <w:num w:numId="24">
    <w:abstractNumId w:val="28"/>
  </w:num>
  <w:num w:numId="25">
    <w:abstractNumId w:val="13"/>
  </w:num>
  <w:num w:numId="26">
    <w:abstractNumId w:val="17"/>
  </w:num>
  <w:num w:numId="27">
    <w:abstractNumId w:val="22"/>
  </w:num>
  <w:num w:numId="28">
    <w:abstractNumId w:val="29"/>
  </w:num>
  <w:num w:numId="29">
    <w:abstractNumId w:val="31"/>
  </w:num>
  <w:num w:numId="30">
    <w:abstractNumId w:val="16"/>
  </w:num>
  <w:num w:numId="31">
    <w:abstractNumId w:val="32"/>
  </w:num>
  <w:num w:numId="32">
    <w:abstractNumId w:val="6"/>
  </w:num>
  <w:num w:numId="33">
    <w:abstractNumId w:val="11"/>
  </w:num>
  <w:num w:numId="34">
    <w:abstractNumId w:val="30"/>
  </w:num>
  <w:num w:numId="3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07"/>
    <w:rsid w:val="00000078"/>
    <w:rsid w:val="00001CCE"/>
    <w:rsid w:val="000039E8"/>
    <w:rsid w:val="000075D0"/>
    <w:rsid w:val="00015FF0"/>
    <w:rsid w:val="00034CD9"/>
    <w:rsid w:val="00041945"/>
    <w:rsid w:val="00046340"/>
    <w:rsid w:val="000513EF"/>
    <w:rsid w:val="00052ABC"/>
    <w:rsid w:val="00057224"/>
    <w:rsid w:val="00057707"/>
    <w:rsid w:val="00071D77"/>
    <w:rsid w:val="00077B59"/>
    <w:rsid w:val="000808AD"/>
    <w:rsid w:val="00084D07"/>
    <w:rsid w:val="00085BCC"/>
    <w:rsid w:val="00086DD4"/>
    <w:rsid w:val="00090B28"/>
    <w:rsid w:val="00094E88"/>
    <w:rsid w:val="000961B8"/>
    <w:rsid w:val="000A25A5"/>
    <w:rsid w:val="000A4FAA"/>
    <w:rsid w:val="000B092C"/>
    <w:rsid w:val="000B2E41"/>
    <w:rsid w:val="000B54C5"/>
    <w:rsid w:val="000B5CC3"/>
    <w:rsid w:val="000B6676"/>
    <w:rsid w:val="000B7D5E"/>
    <w:rsid w:val="000C3073"/>
    <w:rsid w:val="000C474A"/>
    <w:rsid w:val="000C6D44"/>
    <w:rsid w:val="000D0B89"/>
    <w:rsid w:val="000D2761"/>
    <w:rsid w:val="000D28E6"/>
    <w:rsid w:val="000D37BE"/>
    <w:rsid w:val="000E344B"/>
    <w:rsid w:val="000F3805"/>
    <w:rsid w:val="000F42FA"/>
    <w:rsid w:val="001004D0"/>
    <w:rsid w:val="00107263"/>
    <w:rsid w:val="001151DC"/>
    <w:rsid w:val="001158F0"/>
    <w:rsid w:val="001212CA"/>
    <w:rsid w:val="001252BB"/>
    <w:rsid w:val="00125682"/>
    <w:rsid w:val="00125A2C"/>
    <w:rsid w:val="001271E4"/>
    <w:rsid w:val="001274AA"/>
    <w:rsid w:val="00131108"/>
    <w:rsid w:val="0013555F"/>
    <w:rsid w:val="00137AFB"/>
    <w:rsid w:val="0014117B"/>
    <w:rsid w:val="00141E1A"/>
    <w:rsid w:val="00144646"/>
    <w:rsid w:val="001451CE"/>
    <w:rsid w:val="00150A49"/>
    <w:rsid w:val="00151549"/>
    <w:rsid w:val="001611AD"/>
    <w:rsid w:val="001612D4"/>
    <w:rsid w:val="00161D5E"/>
    <w:rsid w:val="00163254"/>
    <w:rsid w:val="001663E9"/>
    <w:rsid w:val="00171533"/>
    <w:rsid w:val="00175A38"/>
    <w:rsid w:val="0017683B"/>
    <w:rsid w:val="001775A2"/>
    <w:rsid w:val="00185E2F"/>
    <w:rsid w:val="001907CD"/>
    <w:rsid w:val="0019088E"/>
    <w:rsid w:val="00190A75"/>
    <w:rsid w:val="0019615F"/>
    <w:rsid w:val="001A3C03"/>
    <w:rsid w:val="001A3DB3"/>
    <w:rsid w:val="001A45D0"/>
    <w:rsid w:val="001B3377"/>
    <w:rsid w:val="001C4798"/>
    <w:rsid w:val="001C6791"/>
    <w:rsid w:val="001C7032"/>
    <w:rsid w:val="001D08CD"/>
    <w:rsid w:val="001D0A5D"/>
    <w:rsid w:val="001D1696"/>
    <w:rsid w:val="001D452D"/>
    <w:rsid w:val="001D4855"/>
    <w:rsid w:val="001D6F79"/>
    <w:rsid w:val="001E0529"/>
    <w:rsid w:val="001E5178"/>
    <w:rsid w:val="001E61F2"/>
    <w:rsid w:val="001E69BD"/>
    <w:rsid w:val="001E7E86"/>
    <w:rsid w:val="001F37E0"/>
    <w:rsid w:val="001F478E"/>
    <w:rsid w:val="001F6A64"/>
    <w:rsid w:val="002001C9"/>
    <w:rsid w:val="0020077B"/>
    <w:rsid w:val="0020167E"/>
    <w:rsid w:val="00202DDE"/>
    <w:rsid w:val="00203036"/>
    <w:rsid w:val="0020453C"/>
    <w:rsid w:val="002064D5"/>
    <w:rsid w:val="0020755A"/>
    <w:rsid w:val="00215E51"/>
    <w:rsid w:val="002309C1"/>
    <w:rsid w:val="0023135A"/>
    <w:rsid w:val="0023207C"/>
    <w:rsid w:val="00241664"/>
    <w:rsid w:val="00243508"/>
    <w:rsid w:val="00246B7D"/>
    <w:rsid w:val="00246E55"/>
    <w:rsid w:val="002503BF"/>
    <w:rsid w:val="0025275E"/>
    <w:rsid w:val="00253D14"/>
    <w:rsid w:val="002551A7"/>
    <w:rsid w:val="0025686F"/>
    <w:rsid w:val="00261F31"/>
    <w:rsid w:val="002629FE"/>
    <w:rsid w:val="002643BC"/>
    <w:rsid w:val="002645E5"/>
    <w:rsid w:val="002675F6"/>
    <w:rsid w:val="00267F51"/>
    <w:rsid w:val="00270254"/>
    <w:rsid w:val="00283CE5"/>
    <w:rsid w:val="00285BA2"/>
    <w:rsid w:val="00291ECB"/>
    <w:rsid w:val="00296C90"/>
    <w:rsid w:val="002A301B"/>
    <w:rsid w:val="002A5180"/>
    <w:rsid w:val="002A5538"/>
    <w:rsid w:val="002A60C8"/>
    <w:rsid w:val="002A6868"/>
    <w:rsid w:val="002B78CA"/>
    <w:rsid w:val="002B7D05"/>
    <w:rsid w:val="002C151F"/>
    <w:rsid w:val="002C1DB1"/>
    <w:rsid w:val="002C44CC"/>
    <w:rsid w:val="002C590C"/>
    <w:rsid w:val="002C6FFD"/>
    <w:rsid w:val="002D0F10"/>
    <w:rsid w:val="002D1CDE"/>
    <w:rsid w:val="002D2E5B"/>
    <w:rsid w:val="002D5241"/>
    <w:rsid w:val="002D63D5"/>
    <w:rsid w:val="002F110D"/>
    <w:rsid w:val="002F11B0"/>
    <w:rsid w:val="0030329C"/>
    <w:rsid w:val="00306E79"/>
    <w:rsid w:val="00310168"/>
    <w:rsid w:val="00313D84"/>
    <w:rsid w:val="003149E2"/>
    <w:rsid w:val="00314F14"/>
    <w:rsid w:val="0031600F"/>
    <w:rsid w:val="00326B1A"/>
    <w:rsid w:val="0033067C"/>
    <w:rsid w:val="0034101F"/>
    <w:rsid w:val="00345E2A"/>
    <w:rsid w:val="00347F53"/>
    <w:rsid w:val="00350E63"/>
    <w:rsid w:val="00351514"/>
    <w:rsid w:val="003515A8"/>
    <w:rsid w:val="003545DD"/>
    <w:rsid w:val="00354F86"/>
    <w:rsid w:val="00356F11"/>
    <w:rsid w:val="003613F9"/>
    <w:rsid w:val="003673BA"/>
    <w:rsid w:val="00385AD0"/>
    <w:rsid w:val="003917D6"/>
    <w:rsid w:val="0039209C"/>
    <w:rsid w:val="00392A0A"/>
    <w:rsid w:val="00393B74"/>
    <w:rsid w:val="003949AA"/>
    <w:rsid w:val="003961C0"/>
    <w:rsid w:val="003A168B"/>
    <w:rsid w:val="003A17FD"/>
    <w:rsid w:val="003B0C75"/>
    <w:rsid w:val="003B222F"/>
    <w:rsid w:val="003B6818"/>
    <w:rsid w:val="003C16F9"/>
    <w:rsid w:val="003C28FE"/>
    <w:rsid w:val="003C35C2"/>
    <w:rsid w:val="003C43E0"/>
    <w:rsid w:val="003C68F4"/>
    <w:rsid w:val="003D0943"/>
    <w:rsid w:val="003D601F"/>
    <w:rsid w:val="003E36DD"/>
    <w:rsid w:val="003E5E13"/>
    <w:rsid w:val="003E7359"/>
    <w:rsid w:val="003F6D26"/>
    <w:rsid w:val="00400366"/>
    <w:rsid w:val="00400F87"/>
    <w:rsid w:val="004026BC"/>
    <w:rsid w:val="00403974"/>
    <w:rsid w:val="00405255"/>
    <w:rsid w:val="004059B0"/>
    <w:rsid w:val="00407350"/>
    <w:rsid w:val="004125EF"/>
    <w:rsid w:val="00412822"/>
    <w:rsid w:val="00414FB6"/>
    <w:rsid w:val="00415909"/>
    <w:rsid w:val="00420211"/>
    <w:rsid w:val="004332E7"/>
    <w:rsid w:val="0044103B"/>
    <w:rsid w:val="00441349"/>
    <w:rsid w:val="004456FD"/>
    <w:rsid w:val="00445FA5"/>
    <w:rsid w:val="0044630E"/>
    <w:rsid w:val="00447C6B"/>
    <w:rsid w:val="00447EAF"/>
    <w:rsid w:val="0045221D"/>
    <w:rsid w:val="00452823"/>
    <w:rsid w:val="00453F23"/>
    <w:rsid w:val="0045462A"/>
    <w:rsid w:val="00463C61"/>
    <w:rsid w:val="004711D7"/>
    <w:rsid w:val="00472EC0"/>
    <w:rsid w:val="00474094"/>
    <w:rsid w:val="00475E05"/>
    <w:rsid w:val="004823EF"/>
    <w:rsid w:val="004855CA"/>
    <w:rsid w:val="00486D7A"/>
    <w:rsid w:val="0049032B"/>
    <w:rsid w:val="004922CB"/>
    <w:rsid w:val="00492A8A"/>
    <w:rsid w:val="004B0DF6"/>
    <w:rsid w:val="004B1EC8"/>
    <w:rsid w:val="004B45EA"/>
    <w:rsid w:val="004C1C4C"/>
    <w:rsid w:val="004C2678"/>
    <w:rsid w:val="004C3239"/>
    <w:rsid w:val="004C3C45"/>
    <w:rsid w:val="004C7BF8"/>
    <w:rsid w:val="004E00A4"/>
    <w:rsid w:val="004F6EB9"/>
    <w:rsid w:val="004F7BC5"/>
    <w:rsid w:val="005055E1"/>
    <w:rsid w:val="005103AB"/>
    <w:rsid w:val="00521CE2"/>
    <w:rsid w:val="00523D51"/>
    <w:rsid w:val="005272B0"/>
    <w:rsid w:val="00527AA4"/>
    <w:rsid w:val="00537978"/>
    <w:rsid w:val="00537B45"/>
    <w:rsid w:val="005409D5"/>
    <w:rsid w:val="0054377A"/>
    <w:rsid w:val="0054378C"/>
    <w:rsid w:val="00547105"/>
    <w:rsid w:val="005479C4"/>
    <w:rsid w:val="00547CD8"/>
    <w:rsid w:val="00551B0D"/>
    <w:rsid w:val="00555AF4"/>
    <w:rsid w:val="00556A37"/>
    <w:rsid w:val="00557B65"/>
    <w:rsid w:val="005623E6"/>
    <w:rsid w:val="00566374"/>
    <w:rsid w:val="00573269"/>
    <w:rsid w:val="0057485F"/>
    <w:rsid w:val="005825CA"/>
    <w:rsid w:val="0058265A"/>
    <w:rsid w:val="00583AB3"/>
    <w:rsid w:val="0059275C"/>
    <w:rsid w:val="00593B09"/>
    <w:rsid w:val="00594C20"/>
    <w:rsid w:val="005A3CB8"/>
    <w:rsid w:val="005A5126"/>
    <w:rsid w:val="005A5CB5"/>
    <w:rsid w:val="005B1512"/>
    <w:rsid w:val="005B306A"/>
    <w:rsid w:val="005B4D52"/>
    <w:rsid w:val="005C1EF1"/>
    <w:rsid w:val="005C2601"/>
    <w:rsid w:val="005C2C9B"/>
    <w:rsid w:val="005C53EE"/>
    <w:rsid w:val="005C68EB"/>
    <w:rsid w:val="005D27C5"/>
    <w:rsid w:val="005D623B"/>
    <w:rsid w:val="005D7822"/>
    <w:rsid w:val="005E2E4B"/>
    <w:rsid w:val="005E38DF"/>
    <w:rsid w:val="005E3FA4"/>
    <w:rsid w:val="005F0CCE"/>
    <w:rsid w:val="005F134C"/>
    <w:rsid w:val="005F3488"/>
    <w:rsid w:val="006044CC"/>
    <w:rsid w:val="0060729F"/>
    <w:rsid w:val="00613227"/>
    <w:rsid w:val="0061460A"/>
    <w:rsid w:val="006166F5"/>
    <w:rsid w:val="00622467"/>
    <w:rsid w:val="00630689"/>
    <w:rsid w:val="0063275D"/>
    <w:rsid w:val="00635519"/>
    <w:rsid w:val="00641644"/>
    <w:rsid w:val="006446DA"/>
    <w:rsid w:val="006540B8"/>
    <w:rsid w:val="006540DE"/>
    <w:rsid w:val="00656AFC"/>
    <w:rsid w:val="00661A00"/>
    <w:rsid w:val="00665A31"/>
    <w:rsid w:val="00665C1A"/>
    <w:rsid w:val="00665D31"/>
    <w:rsid w:val="00667BFB"/>
    <w:rsid w:val="00672273"/>
    <w:rsid w:val="00675C02"/>
    <w:rsid w:val="006774C2"/>
    <w:rsid w:val="00682C35"/>
    <w:rsid w:val="00683A38"/>
    <w:rsid w:val="00692B4E"/>
    <w:rsid w:val="0069693D"/>
    <w:rsid w:val="00696F65"/>
    <w:rsid w:val="006A06DA"/>
    <w:rsid w:val="006A0C44"/>
    <w:rsid w:val="006A585B"/>
    <w:rsid w:val="006B0DB5"/>
    <w:rsid w:val="006B1DA4"/>
    <w:rsid w:val="006B472D"/>
    <w:rsid w:val="006B622F"/>
    <w:rsid w:val="006C221C"/>
    <w:rsid w:val="006C22A2"/>
    <w:rsid w:val="006C442D"/>
    <w:rsid w:val="006C4633"/>
    <w:rsid w:val="006D1309"/>
    <w:rsid w:val="006D1A28"/>
    <w:rsid w:val="006D7CC8"/>
    <w:rsid w:val="006E551F"/>
    <w:rsid w:val="006F0417"/>
    <w:rsid w:val="006F6AA2"/>
    <w:rsid w:val="00700627"/>
    <w:rsid w:val="00700F77"/>
    <w:rsid w:val="00702240"/>
    <w:rsid w:val="00703879"/>
    <w:rsid w:val="00711B2A"/>
    <w:rsid w:val="00712483"/>
    <w:rsid w:val="007148AF"/>
    <w:rsid w:val="00714A36"/>
    <w:rsid w:val="00715A53"/>
    <w:rsid w:val="0071658F"/>
    <w:rsid w:val="007168AC"/>
    <w:rsid w:val="00723CB2"/>
    <w:rsid w:val="00731857"/>
    <w:rsid w:val="00734EBF"/>
    <w:rsid w:val="007457F2"/>
    <w:rsid w:val="00751CE3"/>
    <w:rsid w:val="00756035"/>
    <w:rsid w:val="007579AB"/>
    <w:rsid w:val="00760519"/>
    <w:rsid w:val="00763628"/>
    <w:rsid w:val="00767915"/>
    <w:rsid w:val="00770B1D"/>
    <w:rsid w:val="00771933"/>
    <w:rsid w:val="00774945"/>
    <w:rsid w:val="00775E48"/>
    <w:rsid w:val="00783F36"/>
    <w:rsid w:val="00784C08"/>
    <w:rsid w:val="007853B2"/>
    <w:rsid w:val="007869FF"/>
    <w:rsid w:val="007925FD"/>
    <w:rsid w:val="00795345"/>
    <w:rsid w:val="007970E9"/>
    <w:rsid w:val="0079787E"/>
    <w:rsid w:val="007A043A"/>
    <w:rsid w:val="007A35E0"/>
    <w:rsid w:val="007A3AEF"/>
    <w:rsid w:val="007A6307"/>
    <w:rsid w:val="007A63A3"/>
    <w:rsid w:val="007B0082"/>
    <w:rsid w:val="007B0F95"/>
    <w:rsid w:val="007B1D0C"/>
    <w:rsid w:val="007C65B1"/>
    <w:rsid w:val="007C77A6"/>
    <w:rsid w:val="007D69F5"/>
    <w:rsid w:val="007D794F"/>
    <w:rsid w:val="007E2044"/>
    <w:rsid w:val="007E25BF"/>
    <w:rsid w:val="007E6F9B"/>
    <w:rsid w:val="007F24C2"/>
    <w:rsid w:val="008004D3"/>
    <w:rsid w:val="0080051C"/>
    <w:rsid w:val="00800707"/>
    <w:rsid w:val="00802767"/>
    <w:rsid w:val="008059C9"/>
    <w:rsid w:val="008156DD"/>
    <w:rsid w:val="0082056F"/>
    <w:rsid w:val="0082688F"/>
    <w:rsid w:val="008364D5"/>
    <w:rsid w:val="008368E4"/>
    <w:rsid w:val="00840072"/>
    <w:rsid w:val="00840141"/>
    <w:rsid w:val="00842AEC"/>
    <w:rsid w:val="00845271"/>
    <w:rsid w:val="00845CC6"/>
    <w:rsid w:val="0084646E"/>
    <w:rsid w:val="008508EC"/>
    <w:rsid w:val="00852292"/>
    <w:rsid w:val="00853914"/>
    <w:rsid w:val="00855121"/>
    <w:rsid w:val="00861F20"/>
    <w:rsid w:val="00864FA2"/>
    <w:rsid w:val="0087285E"/>
    <w:rsid w:val="0088636A"/>
    <w:rsid w:val="008958BB"/>
    <w:rsid w:val="008A471F"/>
    <w:rsid w:val="008A6C81"/>
    <w:rsid w:val="008B0713"/>
    <w:rsid w:val="008B3780"/>
    <w:rsid w:val="008C000E"/>
    <w:rsid w:val="008E4C18"/>
    <w:rsid w:val="008F22C5"/>
    <w:rsid w:val="008F26E8"/>
    <w:rsid w:val="008F51F3"/>
    <w:rsid w:val="009018AD"/>
    <w:rsid w:val="00902A9E"/>
    <w:rsid w:val="009043C9"/>
    <w:rsid w:val="00907733"/>
    <w:rsid w:val="0091562A"/>
    <w:rsid w:val="00916CB9"/>
    <w:rsid w:val="009171E4"/>
    <w:rsid w:val="0092281E"/>
    <w:rsid w:val="00925A59"/>
    <w:rsid w:val="00930490"/>
    <w:rsid w:val="009322F0"/>
    <w:rsid w:val="00932394"/>
    <w:rsid w:val="0094067E"/>
    <w:rsid w:val="00944E9C"/>
    <w:rsid w:val="0095060E"/>
    <w:rsid w:val="009508BA"/>
    <w:rsid w:val="00951CBC"/>
    <w:rsid w:val="00955F19"/>
    <w:rsid w:val="0095739D"/>
    <w:rsid w:val="00957542"/>
    <w:rsid w:val="009609B2"/>
    <w:rsid w:val="00962BD2"/>
    <w:rsid w:val="00964CD4"/>
    <w:rsid w:val="00965E69"/>
    <w:rsid w:val="009821FB"/>
    <w:rsid w:val="009A028A"/>
    <w:rsid w:val="009B38C2"/>
    <w:rsid w:val="009B4097"/>
    <w:rsid w:val="009B5E10"/>
    <w:rsid w:val="009B761B"/>
    <w:rsid w:val="009C51B3"/>
    <w:rsid w:val="009C5D48"/>
    <w:rsid w:val="009C6231"/>
    <w:rsid w:val="009D02E5"/>
    <w:rsid w:val="009D522F"/>
    <w:rsid w:val="009D715D"/>
    <w:rsid w:val="009E0E11"/>
    <w:rsid w:val="009F05C6"/>
    <w:rsid w:val="009F5685"/>
    <w:rsid w:val="00A14A9D"/>
    <w:rsid w:val="00A17496"/>
    <w:rsid w:val="00A23A6B"/>
    <w:rsid w:val="00A275CE"/>
    <w:rsid w:val="00A27789"/>
    <w:rsid w:val="00A30778"/>
    <w:rsid w:val="00A30CF3"/>
    <w:rsid w:val="00A344A2"/>
    <w:rsid w:val="00A42EAC"/>
    <w:rsid w:val="00A46832"/>
    <w:rsid w:val="00A4731A"/>
    <w:rsid w:val="00A51D53"/>
    <w:rsid w:val="00A54764"/>
    <w:rsid w:val="00A55564"/>
    <w:rsid w:val="00A55982"/>
    <w:rsid w:val="00A56111"/>
    <w:rsid w:val="00A56CAD"/>
    <w:rsid w:val="00A60D0F"/>
    <w:rsid w:val="00A61CE5"/>
    <w:rsid w:val="00A66D7D"/>
    <w:rsid w:val="00A67129"/>
    <w:rsid w:val="00A6749A"/>
    <w:rsid w:val="00A706DF"/>
    <w:rsid w:val="00A70795"/>
    <w:rsid w:val="00A71F08"/>
    <w:rsid w:val="00A724FE"/>
    <w:rsid w:val="00A7703E"/>
    <w:rsid w:val="00A8402A"/>
    <w:rsid w:val="00A8605F"/>
    <w:rsid w:val="00A86493"/>
    <w:rsid w:val="00A949C5"/>
    <w:rsid w:val="00A95815"/>
    <w:rsid w:val="00A95D36"/>
    <w:rsid w:val="00A95D79"/>
    <w:rsid w:val="00AA00C5"/>
    <w:rsid w:val="00AB079A"/>
    <w:rsid w:val="00AB529E"/>
    <w:rsid w:val="00AC06BE"/>
    <w:rsid w:val="00AC3A97"/>
    <w:rsid w:val="00AC67AE"/>
    <w:rsid w:val="00AC6C0A"/>
    <w:rsid w:val="00AC7B85"/>
    <w:rsid w:val="00AD3C64"/>
    <w:rsid w:val="00AD6157"/>
    <w:rsid w:val="00AD6EB7"/>
    <w:rsid w:val="00AD7424"/>
    <w:rsid w:val="00AD7E1A"/>
    <w:rsid w:val="00AE1835"/>
    <w:rsid w:val="00AE2199"/>
    <w:rsid w:val="00AF121C"/>
    <w:rsid w:val="00AF52EA"/>
    <w:rsid w:val="00AF712A"/>
    <w:rsid w:val="00B01B94"/>
    <w:rsid w:val="00B02AE9"/>
    <w:rsid w:val="00B02CE3"/>
    <w:rsid w:val="00B07A21"/>
    <w:rsid w:val="00B125C6"/>
    <w:rsid w:val="00B15A1C"/>
    <w:rsid w:val="00B20EC3"/>
    <w:rsid w:val="00B22C67"/>
    <w:rsid w:val="00B25491"/>
    <w:rsid w:val="00B406F6"/>
    <w:rsid w:val="00B40DB0"/>
    <w:rsid w:val="00B4328F"/>
    <w:rsid w:val="00B44067"/>
    <w:rsid w:val="00B539C7"/>
    <w:rsid w:val="00B5409E"/>
    <w:rsid w:val="00B631CD"/>
    <w:rsid w:val="00B71644"/>
    <w:rsid w:val="00B8398F"/>
    <w:rsid w:val="00B84105"/>
    <w:rsid w:val="00B85D75"/>
    <w:rsid w:val="00B85F2D"/>
    <w:rsid w:val="00B92257"/>
    <w:rsid w:val="00B93906"/>
    <w:rsid w:val="00B9493D"/>
    <w:rsid w:val="00BA0501"/>
    <w:rsid w:val="00BA404B"/>
    <w:rsid w:val="00BA4CE2"/>
    <w:rsid w:val="00BA57BB"/>
    <w:rsid w:val="00BB33D5"/>
    <w:rsid w:val="00BB6E84"/>
    <w:rsid w:val="00BC40BC"/>
    <w:rsid w:val="00BC4BEB"/>
    <w:rsid w:val="00BC781F"/>
    <w:rsid w:val="00BD25B7"/>
    <w:rsid w:val="00BD3443"/>
    <w:rsid w:val="00BD481B"/>
    <w:rsid w:val="00BD5558"/>
    <w:rsid w:val="00BD56F7"/>
    <w:rsid w:val="00BE442D"/>
    <w:rsid w:val="00BF472C"/>
    <w:rsid w:val="00C0142A"/>
    <w:rsid w:val="00C02099"/>
    <w:rsid w:val="00C03FE4"/>
    <w:rsid w:val="00C05EDB"/>
    <w:rsid w:val="00C1601D"/>
    <w:rsid w:val="00C1710C"/>
    <w:rsid w:val="00C172EC"/>
    <w:rsid w:val="00C220C1"/>
    <w:rsid w:val="00C268CD"/>
    <w:rsid w:val="00C275A9"/>
    <w:rsid w:val="00C30431"/>
    <w:rsid w:val="00C328F3"/>
    <w:rsid w:val="00C33FA9"/>
    <w:rsid w:val="00C415CA"/>
    <w:rsid w:val="00C42184"/>
    <w:rsid w:val="00C441A0"/>
    <w:rsid w:val="00C50BE0"/>
    <w:rsid w:val="00C53A1F"/>
    <w:rsid w:val="00C67034"/>
    <w:rsid w:val="00C67FFA"/>
    <w:rsid w:val="00C767EA"/>
    <w:rsid w:val="00C768CC"/>
    <w:rsid w:val="00C77B54"/>
    <w:rsid w:val="00C80E7F"/>
    <w:rsid w:val="00C836FE"/>
    <w:rsid w:val="00C863FF"/>
    <w:rsid w:val="00C86E1C"/>
    <w:rsid w:val="00C86E5F"/>
    <w:rsid w:val="00C93927"/>
    <w:rsid w:val="00CA0B63"/>
    <w:rsid w:val="00CA2C89"/>
    <w:rsid w:val="00CA54C1"/>
    <w:rsid w:val="00CA7560"/>
    <w:rsid w:val="00CA7D1A"/>
    <w:rsid w:val="00CB23F6"/>
    <w:rsid w:val="00CB3549"/>
    <w:rsid w:val="00CB493B"/>
    <w:rsid w:val="00CC3F91"/>
    <w:rsid w:val="00CC4894"/>
    <w:rsid w:val="00CC542C"/>
    <w:rsid w:val="00CD3BCC"/>
    <w:rsid w:val="00CE1CFE"/>
    <w:rsid w:val="00CE3BC8"/>
    <w:rsid w:val="00CE3BFB"/>
    <w:rsid w:val="00CE457D"/>
    <w:rsid w:val="00CF2B25"/>
    <w:rsid w:val="00CF49B7"/>
    <w:rsid w:val="00CF4A1D"/>
    <w:rsid w:val="00CF5AD8"/>
    <w:rsid w:val="00CF6A5F"/>
    <w:rsid w:val="00D01074"/>
    <w:rsid w:val="00D01D72"/>
    <w:rsid w:val="00D02086"/>
    <w:rsid w:val="00D02CFC"/>
    <w:rsid w:val="00D069E6"/>
    <w:rsid w:val="00D110A1"/>
    <w:rsid w:val="00D1117D"/>
    <w:rsid w:val="00D12037"/>
    <w:rsid w:val="00D2376A"/>
    <w:rsid w:val="00D24C76"/>
    <w:rsid w:val="00D25DE3"/>
    <w:rsid w:val="00D27581"/>
    <w:rsid w:val="00D277F1"/>
    <w:rsid w:val="00D3364F"/>
    <w:rsid w:val="00D3366C"/>
    <w:rsid w:val="00D37E10"/>
    <w:rsid w:val="00D42886"/>
    <w:rsid w:val="00D44FFE"/>
    <w:rsid w:val="00D520F7"/>
    <w:rsid w:val="00D54A3B"/>
    <w:rsid w:val="00D605F4"/>
    <w:rsid w:val="00D65246"/>
    <w:rsid w:val="00D65A27"/>
    <w:rsid w:val="00D87DB5"/>
    <w:rsid w:val="00D93B1F"/>
    <w:rsid w:val="00D970CC"/>
    <w:rsid w:val="00DA2173"/>
    <w:rsid w:val="00DB1E70"/>
    <w:rsid w:val="00DB3ACC"/>
    <w:rsid w:val="00DB6141"/>
    <w:rsid w:val="00DC1A6F"/>
    <w:rsid w:val="00DD3956"/>
    <w:rsid w:val="00DD3AD4"/>
    <w:rsid w:val="00DD77C4"/>
    <w:rsid w:val="00DE2D75"/>
    <w:rsid w:val="00DF6578"/>
    <w:rsid w:val="00E02EA8"/>
    <w:rsid w:val="00E035A9"/>
    <w:rsid w:val="00E04829"/>
    <w:rsid w:val="00E04B88"/>
    <w:rsid w:val="00E0647D"/>
    <w:rsid w:val="00E1520E"/>
    <w:rsid w:val="00E17628"/>
    <w:rsid w:val="00E17D09"/>
    <w:rsid w:val="00E23AB6"/>
    <w:rsid w:val="00E242DB"/>
    <w:rsid w:val="00E33291"/>
    <w:rsid w:val="00E34937"/>
    <w:rsid w:val="00E3613A"/>
    <w:rsid w:val="00E41B12"/>
    <w:rsid w:val="00E41FFC"/>
    <w:rsid w:val="00E44F4C"/>
    <w:rsid w:val="00E54922"/>
    <w:rsid w:val="00E57908"/>
    <w:rsid w:val="00E60C6B"/>
    <w:rsid w:val="00E626FE"/>
    <w:rsid w:val="00E663B7"/>
    <w:rsid w:val="00E66688"/>
    <w:rsid w:val="00E7254A"/>
    <w:rsid w:val="00E72A6C"/>
    <w:rsid w:val="00E7490E"/>
    <w:rsid w:val="00E75517"/>
    <w:rsid w:val="00E77694"/>
    <w:rsid w:val="00E77D94"/>
    <w:rsid w:val="00E81974"/>
    <w:rsid w:val="00E81BD0"/>
    <w:rsid w:val="00E85BE6"/>
    <w:rsid w:val="00E8635F"/>
    <w:rsid w:val="00E86627"/>
    <w:rsid w:val="00E9583A"/>
    <w:rsid w:val="00E95E54"/>
    <w:rsid w:val="00EA0CC8"/>
    <w:rsid w:val="00EA2C3F"/>
    <w:rsid w:val="00EA4798"/>
    <w:rsid w:val="00EA6835"/>
    <w:rsid w:val="00EA74C9"/>
    <w:rsid w:val="00EB1320"/>
    <w:rsid w:val="00EB1F27"/>
    <w:rsid w:val="00EC3047"/>
    <w:rsid w:val="00EC50F3"/>
    <w:rsid w:val="00EC72FE"/>
    <w:rsid w:val="00ED2E90"/>
    <w:rsid w:val="00ED4962"/>
    <w:rsid w:val="00ED559B"/>
    <w:rsid w:val="00ED7245"/>
    <w:rsid w:val="00EE5815"/>
    <w:rsid w:val="00EF01FE"/>
    <w:rsid w:val="00F06F71"/>
    <w:rsid w:val="00F07E9A"/>
    <w:rsid w:val="00F14AB7"/>
    <w:rsid w:val="00F17535"/>
    <w:rsid w:val="00F17C28"/>
    <w:rsid w:val="00F2205F"/>
    <w:rsid w:val="00F22862"/>
    <w:rsid w:val="00F31B85"/>
    <w:rsid w:val="00F4448E"/>
    <w:rsid w:val="00F44727"/>
    <w:rsid w:val="00F44755"/>
    <w:rsid w:val="00F464B8"/>
    <w:rsid w:val="00F50324"/>
    <w:rsid w:val="00F51715"/>
    <w:rsid w:val="00F523F8"/>
    <w:rsid w:val="00F542C1"/>
    <w:rsid w:val="00F56DBE"/>
    <w:rsid w:val="00F6086E"/>
    <w:rsid w:val="00F6775D"/>
    <w:rsid w:val="00F70404"/>
    <w:rsid w:val="00F7569A"/>
    <w:rsid w:val="00F82BE4"/>
    <w:rsid w:val="00F849DD"/>
    <w:rsid w:val="00F84ECE"/>
    <w:rsid w:val="00F86AF4"/>
    <w:rsid w:val="00FA1380"/>
    <w:rsid w:val="00FA30C2"/>
    <w:rsid w:val="00FB005E"/>
    <w:rsid w:val="00FB2D4D"/>
    <w:rsid w:val="00FB3396"/>
    <w:rsid w:val="00FC1371"/>
    <w:rsid w:val="00FC3B33"/>
    <w:rsid w:val="00FC3E7C"/>
    <w:rsid w:val="00FD055C"/>
    <w:rsid w:val="00FD40AA"/>
    <w:rsid w:val="00FD4967"/>
    <w:rsid w:val="00FD4CD0"/>
    <w:rsid w:val="00FE1A42"/>
    <w:rsid w:val="00FE3DE0"/>
    <w:rsid w:val="00FE480A"/>
    <w:rsid w:val="00FE5B43"/>
    <w:rsid w:val="00FE65E8"/>
    <w:rsid w:val="00FF02AB"/>
    <w:rsid w:val="00FF150B"/>
    <w:rsid w:val="00FF6268"/>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56FD"/>
    <w:rPr>
      <w:lang w:val="bg-BG"/>
    </w:rPr>
  </w:style>
  <w:style w:type="paragraph" w:styleId="Footer">
    <w:name w:val="footer"/>
    <w:basedOn w:val="Normal"/>
    <w:link w:val="FooterChar"/>
    <w:uiPriority w:val="99"/>
    <w:unhideWhenUsed/>
    <w:rsid w:val="004456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56FD"/>
    <w:rPr>
      <w:lang w:val="bg-BG"/>
    </w:rPr>
  </w:style>
  <w:style w:type="paragraph" w:styleId="BalloonText">
    <w:name w:val="Balloon Text"/>
    <w:basedOn w:val="Normal"/>
    <w:link w:val="BalloonTextChar"/>
    <w:uiPriority w:val="99"/>
    <w:semiHidden/>
    <w:unhideWhenUsed/>
    <w:rsid w:val="0044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FD"/>
    <w:rPr>
      <w:rFonts w:ascii="Tahoma" w:hAnsi="Tahoma" w:cs="Tahoma"/>
      <w:sz w:val="16"/>
      <w:szCs w:val="16"/>
      <w:lang w:val="bg-BG"/>
    </w:rPr>
  </w:style>
  <w:style w:type="paragraph" w:styleId="ListParagraph">
    <w:name w:val="List Paragraph"/>
    <w:basedOn w:val="Normal"/>
    <w:uiPriority w:val="34"/>
    <w:qFormat/>
    <w:rsid w:val="005A5CB5"/>
    <w:pPr>
      <w:ind w:left="720"/>
      <w:contextualSpacing/>
    </w:pPr>
  </w:style>
  <w:style w:type="paragraph" w:customStyle="1" w:styleId="CharCharChar1Char">
    <w:name w:val="Char Char Char1 Char"/>
    <w:basedOn w:val="Normal"/>
    <w:rsid w:val="00955F1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A4798"/>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56FD"/>
    <w:rPr>
      <w:lang w:val="bg-BG"/>
    </w:rPr>
  </w:style>
  <w:style w:type="paragraph" w:styleId="Footer">
    <w:name w:val="footer"/>
    <w:basedOn w:val="Normal"/>
    <w:link w:val="FooterChar"/>
    <w:uiPriority w:val="99"/>
    <w:unhideWhenUsed/>
    <w:rsid w:val="004456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56FD"/>
    <w:rPr>
      <w:lang w:val="bg-BG"/>
    </w:rPr>
  </w:style>
  <w:style w:type="paragraph" w:styleId="BalloonText">
    <w:name w:val="Balloon Text"/>
    <w:basedOn w:val="Normal"/>
    <w:link w:val="BalloonTextChar"/>
    <w:uiPriority w:val="99"/>
    <w:semiHidden/>
    <w:unhideWhenUsed/>
    <w:rsid w:val="0044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FD"/>
    <w:rPr>
      <w:rFonts w:ascii="Tahoma" w:hAnsi="Tahoma" w:cs="Tahoma"/>
      <w:sz w:val="16"/>
      <w:szCs w:val="16"/>
      <w:lang w:val="bg-BG"/>
    </w:rPr>
  </w:style>
  <w:style w:type="paragraph" w:styleId="ListParagraph">
    <w:name w:val="List Paragraph"/>
    <w:basedOn w:val="Normal"/>
    <w:uiPriority w:val="34"/>
    <w:qFormat/>
    <w:rsid w:val="005A5CB5"/>
    <w:pPr>
      <w:ind w:left="720"/>
      <w:contextualSpacing/>
    </w:pPr>
  </w:style>
  <w:style w:type="paragraph" w:customStyle="1" w:styleId="CharCharChar1Char">
    <w:name w:val="Char Char Char1 Char"/>
    <w:basedOn w:val="Normal"/>
    <w:rsid w:val="00955F1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A4798"/>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447">
      <w:bodyDiv w:val="1"/>
      <w:marLeft w:val="0"/>
      <w:marRight w:val="0"/>
      <w:marTop w:val="0"/>
      <w:marBottom w:val="0"/>
      <w:divBdr>
        <w:top w:val="none" w:sz="0" w:space="0" w:color="auto"/>
        <w:left w:val="none" w:sz="0" w:space="0" w:color="auto"/>
        <w:bottom w:val="none" w:sz="0" w:space="0" w:color="auto"/>
        <w:right w:val="none" w:sz="0" w:space="0" w:color="auto"/>
      </w:divBdr>
    </w:div>
    <w:div w:id="24060817">
      <w:bodyDiv w:val="1"/>
      <w:marLeft w:val="0"/>
      <w:marRight w:val="0"/>
      <w:marTop w:val="0"/>
      <w:marBottom w:val="0"/>
      <w:divBdr>
        <w:top w:val="none" w:sz="0" w:space="0" w:color="auto"/>
        <w:left w:val="none" w:sz="0" w:space="0" w:color="auto"/>
        <w:bottom w:val="none" w:sz="0" w:space="0" w:color="auto"/>
        <w:right w:val="none" w:sz="0" w:space="0" w:color="auto"/>
      </w:divBdr>
    </w:div>
    <w:div w:id="141506879">
      <w:bodyDiv w:val="1"/>
      <w:marLeft w:val="0"/>
      <w:marRight w:val="0"/>
      <w:marTop w:val="0"/>
      <w:marBottom w:val="0"/>
      <w:divBdr>
        <w:top w:val="none" w:sz="0" w:space="0" w:color="auto"/>
        <w:left w:val="none" w:sz="0" w:space="0" w:color="auto"/>
        <w:bottom w:val="none" w:sz="0" w:space="0" w:color="auto"/>
        <w:right w:val="none" w:sz="0" w:space="0" w:color="auto"/>
      </w:divBdr>
    </w:div>
    <w:div w:id="155531851">
      <w:bodyDiv w:val="1"/>
      <w:marLeft w:val="0"/>
      <w:marRight w:val="0"/>
      <w:marTop w:val="0"/>
      <w:marBottom w:val="0"/>
      <w:divBdr>
        <w:top w:val="none" w:sz="0" w:space="0" w:color="auto"/>
        <w:left w:val="none" w:sz="0" w:space="0" w:color="auto"/>
        <w:bottom w:val="none" w:sz="0" w:space="0" w:color="auto"/>
        <w:right w:val="none" w:sz="0" w:space="0" w:color="auto"/>
      </w:divBdr>
    </w:div>
    <w:div w:id="190385983">
      <w:bodyDiv w:val="1"/>
      <w:marLeft w:val="0"/>
      <w:marRight w:val="0"/>
      <w:marTop w:val="0"/>
      <w:marBottom w:val="0"/>
      <w:divBdr>
        <w:top w:val="none" w:sz="0" w:space="0" w:color="auto"/>
        <w:left w:val="none" w:sz="0" w:space="0" w:color="auto"/>
        <w:bottom w:val="none" w:sz="0" w:space="0" w:color="auto"/>
        <w:right w:val="none" w:sz="0" w:space="0" w:color="auto"/>
      </w:divBdr>
    </w:div>
    <w:div w:id="248731732">
      <w:bodyDiv w:val="1"/>
      <w:marLeft w:val="0"/>
      <w:marRight w:val="0"/>
      <w:marTop w:val="0"/>
      <w:marBottom w:val="0"/>
      <w:divBdr>
        <w:top w:val="none" w:sz="0" w:space="0" w:color="auto"/>
        <w:left w:val="none" w:sz="0" w:space="0" w:color="auto"/>
        <w:bottom w:val="none" w:sz="0" w:space="0" w:color="auto"/>
        <w:right w:val="none" w:sz="0" w:space="0" w:color="auto"/>
      </w:divBdr>
    </w:div>
    <w:div w:id="265429659">
      <w:bodyDiv w:val="1"/>
      <w:marLeft w:val="0"/>
      <w:marRight w:val="0"/>
      <w:marTop w:val="0"/>
      <w:marBottom w:val="0"/>
      <w:divBdr>
        <w:top w:val="none" w:sz="0" w:space="0" w:color="auto"/>
        <w:left w:val="none" w:sz="0" w:space="0" w:color="auto"/>
        <w:bottom w:val="none" w:sz="0" w:space="0" w:color="auto"/>
        <w:right w:val="none" w:sz="0" w:space="0" w:color="auto"/>
      </w:divBdr>
    </w:div>
    <w:div w:id="355273203">
      <w:bodyDiv w:val="1"/>
      <w:marLeft w:val="0"/>
      <w:marRight w:val="0"/>
      <w:marTop w:val="0"/>
      <w:marBottom w:val="0"/>
      <w:divBdr>
        <w:top w:val="none" w:sz="0" w:space="0" w:color="auto"/>
        <w:left w:val="none" w:sz="0" w:space="0" w:color="auto"/>
        <w:bottom w:val="none" w:sz="0" w:space="0" w:color="auto"/>
        <w:right w:val="none" w:sz="0" w:space="0" w:color="auto"/>
      </w:divBdr>
    </w:div>
    <w:div w:id="449671152">
      <w:bodyDiv w:val="1"/>
      <w:marLeft w:val="0"/>
      <w:marRight w:val="0"/>
      <w:marTop w:val="0"/>
      <w:marBottom w:val="0"/>
      <w:divBdr>
        <w:top w:val="none" w:sz="0" w:space="0" w:color="auto"/>
        <w:left w:val="none" w:sz="0" w:space="0" w:color="auto"/>
        <w:bottom w:val="none" w:sz="0" w:space="0" w:color="auto"/>
        <w:right w:val="none" w:sz="0" w:space="0" w:color="auto"/>
      </w:divBdr>
    </w:div>
    <w:div w:id="493103566">
      <w:bodyDiv w:val="1"/>
      <w:marLeft w:val="0"/>
      <w:marRight w:val="0"/>
      <w:marTop w:val="0"/>
      <w:marBottom w:val="0"/>
      <w:divBdr>
        <w:top w:val="none" w:sz="0" w:space="0" w:color="auto"/>
        <w:left w:val="none" w:sz="0" w:space="0" w:color="auto"/>
        <w:bottom w:val="none" w:sz="0" w:space="0" w:color="auto"/>
        <w:right w:val="none" w:sz="0" w:space="0" w:color="auto"/>
      </w:divBdr>
    </w:div>
    <w:div w:id="649797613">
      <w:bodyDiv w:val="1"/>
      <w:marLeft w:val="0"/>
      <w:marRight w:val="0"/>
      <w:marTop w:val="0"/>
      <w:marBottom w:val="0"/>
      <w:divBdr>
        <w:top w:val="none" w:sz="0" w:space="0" w:color="auto"/>
        <w:left w:val="none" w:sz="0" w:space="0" w:color="auto"/>
        <w:bottom w:val="none" w:sz="0" w:space="0" w:color="auto"/>
        <w:right w:val="none" w:sz="0" w:space="0" w:color="auto"/>
      </w:divBdr>
    </w:div>
    <w:div w:id="773132415">
      <w:bodyDiv w:val="1"/>
      <w:marLeft w:val="0"/>
      <w:marRight w:val="0"/>
      <w:marTop w:val="0"/>
      <w:marBottom w:val="0"/>
      <w:divBdr>
        <w:top w:val="none" w:sz="0" w:space="0" w:color="auto"/>
        <w:left w:val="none" w:sz="0" w:space="0" w:color="auto"/>
        <w:bottom w:val="none" w:sz="0" w:space="0" w:color="auto"/>
        <w:right w:val="none" w:sz="0" w:space="0" w:color="auto"/>
      </w:divBdr>
    </w:div>
    <w:div w:id="784540441">
      <w:bodyDiv w:val="1"/>
      <w:marLeft w:val="0"/>
      <w:marRight w:val="0"/>
      <w:marTop w:val="0"/>
      <w:marBottom w:val="0"/>
      <w:divBdr>
        <w:top w:val="none" w:sz="0" w:space="0" w:color="auto"/>
        <w:left w:val="none" w:sz="0" w:space="0" w:color="auto"/>
        <w:bottom w:val="none" w:sz="0" w:space="0" w:color="auto"/>
        <w:right w:val="none" w:sz="0" w:space="0" w:color="auto"/>
      </w:divBdr>
    </w:div>
    <w:div w:id="825828851">
      <w:bodyDiv w:val="1"/>
      <w:marLeft w:val="0"/>
      <w:marRight w:val="0"/>
      <w:marTop w:val="0"/>
      <w:marBottom w:val="0"/>
      <w:divBdr>
        <w:top w:val="none" w:sz="0" w:space="0" w:color="auto"/>
        <w:left w:val="none" w:sz="0" w:space="0" w:color="auto"/>
        <w:bottom w:val="none" w:sz="0" w:space="0" w:color="auto"/>
        <w:right w:val="none" w:sz="0" w:space="0" w:color="auto"/>
      </w:divBdr>
    </w:div>
    <w:div w:id="1033070317">
      <w:bodyDiv w:val="1"/>
      <w:marLeft w:val="0"/>
      <w:marRight w:val="0"/>
      <w:marTop w:val="0"/>
      <w:marBottom w:val="0"/>
      <w:divBdr>
        <w:top w:val="none" w:sz="0" w:space="0" w:color="auto"/>
        <w:left w:val="none" w:sz="0" w:space="0" w:color="auto"/>
        <w:bottom w:val="none" w:sz="0" w:space="0" w:color="auto"/>
        <w:right w:val="none" w:sz="0" w:space="0" w:color="auto"/>
      </w:divBdr>
    </w:div>
    <w:div w:id="1055740809">
      <w:bodyDiv w:val="1"/>
      <w:marLeft w:val="0"/>
      <w:marRight w:val="0"/>
      <w:marTop w:val="0"/>
      <w:marBottom w:val="0"/>
      <w:divBdr>
        <w:top w:val="none" w:sz="0" w:space="0" w:color="auto"/>
        <w:left w:val="none" w:sz="0" w:space="0" w:color="auto"/>
        <w:bottom w:val="none" w:sz="0" w:space="0" w:color="auto"/>
        <w:right w:val="none" w:sz="0" w:space="0" w:color="auto"/>
      </w:divBdr>
    </w:div>
    <w:div w:id="1077441833">
      <w:bodyDiv w:val="1"/>
      <w:marLeft w:val="0"/>
      <w:marRight w:val="0"/>
      <w:marTop w:val="0"/>
      <w:marBottom w:val="0"/>
      <w:divBdr>
        <w:top w:val="none" w:sz="0" w:space="0" w:color="auto"/>
        <w:left w:val="none" w:sz="0" w:space="0" w:color="auto"/>
        <w:bottom w:val="none" w:sz="0" w:space="0" w:color="auto"/>
        <w:right w:val="none" w:sz="0" w:space="0" w:color="auto"/>
      </w:divBdr>
    </w:div>
    <w:div w:id="1097674846">
      <w:bodyDiv w:val="1"/>
      <w:marLeft w:val="0"/>
      <w:marRight w:val="0"/>
      <w:marTop w:val="0"/>
      <w:marBottom w:val="0"/>
      <w:divBdr>
        <w:top w:val="none" w:sz="0" w:space="0" w:color="auto"/>
        <w:left w:val="none" w:sz="0" w:space="0" w:color="auto"/>
        <w:bottom w:val="none" w:sz="0" w:space="0" w:color="auto"/>
        <w:right w:val="none" w:sz="0" w:space="0" w:color="auto"/>
      </w:divBdr>
    </w:div>
    <w:div w:id="1224368707">
      <w:bodyDiv w:val="1"/>
      <w:marLeft w:val="0"/>
      <w:marRight w:val="0"/>
      <w:marTop w:val="0"/>
      <w:marBottom w:val="0"/>
      <w:divBdr>
        <w:top w:val="none" w:sz="0" w:space="0" w:color="auto"/>
        <w:left w:val="none" w:sz="0" w:space="0" w:color="auto"/>
        <w:bottom w:val="none" w:sz="0" w:space="0" w:color="auto"/>
        <w:right w:val="none" w:sz="0" w:space="0" w:color="auto"/>
      </w:divBdr>
    </w:div>
    <w:div w:id="1285965690">
      <w:bodyDiv w:val="1"/>
      <w:marLeft w:val="0"/>
      <w:marRight w:val="0"/>
      <w:marTop w:val="0"/>
      <w:marBottom w:val="0"/>
      <w:divBdr>
        <w:top w:val="none" w:sz="0" w:space="0" w:color="auto"/>
        <w:left w:val="none" w:sz="0" w:space="0" w:color="auto"/>
        <w:bottom w:val="none" w:sz="0" w:space="0" w:color="auto"/>
        <w:right w:val="none" w:sz="0" w:space="0" w:color="auto"/>
      </w:divBdr>
    </w:div>
    <w:div w:id="1291665184">
      <w:bodyDiv w:val="1"/>
      <w:marLeft w:val="0"/>
      <w:marRight w:val="0"/>
      <w:marTop w:val="0"/>
      <w:marBottom w:val="0"/>
      <w:divBdr>
        <w:top w:val="none" w:sz="0" w:space="0" w:color="auto"/>
        <w:left w:val="none" w:sz="0" w:space="0" w:color="auto"/>
        <w:bottom w:val="none" w:sz="0" w:space="0" w:color="auto"/>
        <w:right w:val="none" w:sz="0" w:space="0" w:color="auto"/>
      </w:divBdr>
    </w:div>
    <w:div w:id="1352611942">
      <w:bodyDiv w:val="1"/>
      <w:marLeft w:val="0"/>
      <w:marRight w:val="0"/>
      <w:marTop w:val="0"/>
      <w:marBottom w:val="0"/>
      <w:divBdr>
        <w:top w:val="none" w:sz="0" w:space="0" w:color="auto"/>
        <w:left w:val="none" w:sz="0" w:space="0" w:color="auto"/>
        <w:bottom w:val="none" w:sz="0" w:space="0" w:color="auto"/>
        <w:right w:val="none" w:sz="0" w:space="0" w:color="auto"/>
      </w:divBdr>
    </w:div>
    <w:div w:id="1436554193">
      <w:bodyDiv w:val="1"/>
      <w:marLeft w:val="0"/>
      <w:marRight w:val="0"/>
      <w:marTop w:val="0"/>
      <w:marBottom w:val="0"/>
      <w:divBdr>
        <w:top w:val="none" w:sz="0" w:space="0" w:color="auto"/>
        <w:left w:val="none" w:sz="0" w:space="0" w:color="auto"/>
        <w:bottom w:val="none" w:sz="0" w:space="0" w:color="auto"/>
        <w:right w:val="none" w:sz="0" w:space="0" w:color="auto"/>
      </w:divBdr>
    </w:div>
    <w:div w:id="1490705066">
      <w:bodyDiv w:val="1"/>
      <w:marLeft w:val="0"/>
      <w:marRight w:val="0"/>
      <w:marTop w:val="0"/>
      <w:marBottom w:val="0"/>
      <w:divBdr>
        <w:top w:val="none" w:sz="0" w:space="0" w:color="auto"/>
        <w:left w:val="none" w:sz="0" w:space="0" w:color="auto"/>
        <w:bottom w:val="none" w:sz="0" w:space="0" w:color="auto"/>
        <w:right w:val="none" w:sz="0" w:space="0" w:color="auto"/>
      </w:divBdr>
    </w:div>
    <w:div w:id="1508708521">
      <w:bodyDiv w:val="1"/>
      <w:marLeft w:val="0"/>
      <w:marRight w:val="0"/>
      <w:marTop w:val="0"/>
      <w:marBottom w:val="0"/>
      <w:divBdr>
        <w:top w:val="none" w:sz="0" w:space="0" w:color="auto"/>
        <w:left w:val="none" w:sz="0" w:space="0" w:color="auto"/>
        <w:bottom w:val="none" w:sz="0" w:space="0" w:color="auto"/>
        <w:right w:val="none" w:sz="0" w:space="0" w:color="auto"/>
      </w:divBdr>
    </w:div>
    <w:div w:id="1676225548">
      <w:bodyDiv w:val="1"/>
      <w:marLeft w:val="0"/>
      <w:marRight w:val="0"/>
      <w:marTop w:val="0"/>
      <w:marBottom w:val="0"/>
      <w:divBdr>
        <w:top w:val="none" w:sz="0" w:space="0" w:color="auto"/>
        <w:left w:val="none" w:sz="0" w:space="0" w:color="auto"/>
        <w:bottom w:val="none" w:sz="0" w:space="0" w:color="auto"/>
        <w:right w:val="none" w:sz="0" w:space="0" w:color="auto"/>
      </w:divBdr>
    </w:div>
    <w:div w:id="1685014859">
      <w:bodyDiv w:val="1"/>
      <w:marLeft w:val="0"/>
      <w:marRight w:val="0"/>
      <w:marTop w:val="0"/>
      <w:marBottom w:val="0"/>
      <w:divBdr>
        <w:top w:val="none" w:sz="0" w:space="0" w:color="auto"/>
        <w:left w:val="none" w:sz="0" w:space="0" w:color="auto"/>
        <w:bottom w:val="none" w:sz="0" w:space="0" w:color="auto"/>
        <w:right w:val="none" w:sz="0" w:space="0" w:color="auto"/>
      </w:divBdr>
    </w:div>
    <w:div w:id="1730035697">
      <w:bodyDiv w:val="1"/>
      <w:marLeft w:val="0"/>
      <w:marRight w:val="0"/>
      <w:marTop w:val="0"/>
      <w:marBottom w:val="0"/>
      <w:divBdr>
        <w:top w:val="none" w:sz="0" w:space="0" w:color="auto"/>
        <w:left w:val="none" w:sz="0" w:space="0" w:color="auto"/>
        <w:bottom w:val="none" w:sz="0" w:space="0" w:color="auto"/>
        <w:right w:val="none" w:sz="0" w:space="0" w:color="auto"/>
      </w:divBdr>
    </w:div>
    <w:div w:id="1763991018">
      <w:bodyDiv w:val="1"/>
      <w:marLeft w:val="0"/>
      <w:marRight w:val="0"/>
      <w:marTop w:val="0"/>
      <w:marBottom w:val="0"/>
      <w:divBdr>
        <w:top w:val="none" w:sz="0" w:space="0" w:color="auto"/>
        <w:left w:val="none" w:sz="0" w:space="0" w:color="auto"/>
        <w:bottom w:val="none" w:sz="0" w:space="0" w:color="auto"/>
        <w:right w:val="none" w:sz="0" w:space="0" w:color="auto"/>
      </w:divBdr>
    </w:div>
    <w:div w:id="1936088749">
      <w:bodyDiv w:val="1"/>
      <w:marLeft w:val="0"/>
      <w:marRight w:val="0"/>
      <w:marTop w:val="0"/>
      <w:marBottom w:val="0"/>
      <w:divBdr>
        <w:top w:val="none" w:sz="0" w:space="0" w:color="auto"/>
        <w:left w:val="none" w:sz="0" w:space="0" w:color="auto"/>
        <w:bottom w:val="none" w:sz="0" w:space="0" w:color="auto"/>
        <w:right w:val="none" w:sz="0" w:space="0" w:color="auto"/>
      </w:divBdr>
    </w:div>
    <w:div w:id="1989086276">
      <w:bodyDiv w:val="1"/>
      <w:marLeft w:val="0"/>
      <w:marRight w:val="0"/>
      <w:marTop w:val="0"/>
      <w:marBottom w:val="0"/>
      <w:divBdr>
        <w:top w:val="none" w:sz="0" w:space="0" w:color="auto"/>
        <w:left w:val="none" w:sz="0" w:space="0" w:color="auto"/>
        <w:bottom w:val="none" w:sz="0" w:space="0" w:color="auto"/>
        <w:right w:val="none" w:sz="0" w:space="0" w:color="auto"/>
      </w:divBdr>
    </w:div>
    <w:div w:id="2002196802">
      <w:bodyDiv w:val="1"/>
      <w:marLeft w:val="0"/>
      <w:marRight w:val="0"/>
      <w:marTop w:val="0"/>
      <w:marBottom w:val="0"/>
      <w:divBdr>
        <w:top w:val="none" w:sz="0" w:space="0" w:color="auto"/>
        <w:left w:val="none" w:sz="0" w:space="0" w:color="auto"/>
        <w:bottom w:val="none" w:sz="0" w:space="0" w:color="auto"/>
        <w:right w:val="none" w:sz="0" w:space="0" w:color="auto"/>
      </w:divBdr>
    </w:div>
    <w:div w:id="2085488733">
      <w:bodyDiv w:val="1"/>
      <w:marLeft w:val="0"/>
      <w:marRight w:val="0"/>
      <w:marTop w:val="0"/>
      <w:marBottom w:val="0"/>
      <w:divBdr>
        <w:top w:val="none" w:sz="0" w:space="0" w:color="auto"/>
        <w:left w:val="none" w:sz="0" w:space="0" w:color="auto"/>
        <w:bottom w:val="none" w:sz="0" w:space="0" w:color="auto"/>
        <w:right w:val="none" w:sz="0" w:space="0" w:color="auto"/>
      </w:divBdr>
    </w:div>
    <w:div w:id="20962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732D-187A-4B67-9F3E-428A7418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10056</Words>
  <Characters>57324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 Петрова</dc:creator>
  <cp:lastModifiedBy>Росица Цонева</cp:lastModifiedBy>
  <cp:revision>2</cp:revision>
  <dcterms:created xsi:type="dcterms:W3CDTF">2023-09-04T07:46:00Z</dcterms:created>
  <dcterms:modified xsi:type="dcterms:W3CDTF">2023-09-04T07:46:00Z</dcterms:modified>
</cp:coreProperties>
</file>