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CCF2"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bookmarkStart w:id="0" w:name="_GoBack"/>
      <w:bookmarkEnd w:id="0"/>
      <w:r w:rsidRPr="000D3E76">
        <w:rPr>
          <w:rFonts w:ascii="Times New Roman" w:eastAsia="Times New Roman" w:hAnsi="Times New Roman" w:cs="Times New Roman"/>
          <w:b/>
          <w:lang w:eastAsia="bg-BG"/>
        </w:rPr>
        <w:t>Условие №1. Речник на използваните термини</w:t>
      </w:r>
    </w:p>
    <w:tbl>
      <w:tblPr>
        <w:tblW w:w="9900" w:type="dxa"/>
        <w:jc w:val="center"/>
        <w:tblLayout w:type="fixed"/>
        <w:tblLook w:val="0000" w:firstRow="0" w:lastRow="0" w:firstColumn="0" w:lastColumn="0" w:noHBand="0" w:noVBand="0"/>
      </w:tblPr>
      <w:tblGrid>
        <w:gridCol w:w="3060"/>
        <w:gridCol w:w="6840"/>
      </w:tblGrid>
      <w:tr w:rsidR="000D3E76" w:rsidRPr="000D3E76" w14:paraId="72AA7B17" w14:textId="77777777" w:rsidTr="00547CD8">
        <w:trPr>
          <w:trHeight w:val="281"/>
          <w:jc w:val="center"/>
        </w:trPr>
        <w:tc>
          <w:tcPr>
            <w:tcW w:w="3060" w:type="dxa"/>
          </w:tcPr>
          <w:p w14:paraId="370C61EA" w14:textId="77777777" w:rsidR="001D6F79" w:rsidRPr="000D3E7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Оператор/Притежател на разрешителното</w:t>
            </w:r>
          </w:p>
        </w:tc>
        <w:tc>
          <w:tcPr>
            <w:tcW w:w="6840" w:type="dxa"/>
          </w:tcPr>
          <w:p w14:paraId="71152D8A" w14:textId="77777777" w:rsidR="006C66BD" w:rsidRPr="000D3E76" w:rsidRDefault="003C1161" w:rsidP="006C66B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„ЯЙЦЕПРОМ“</w:t>
            </w:r>
            <w:r w:rsidR="006C66BD"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bg-BG"/>
              </w:rPr>
              <w:t>А</w:t>
            </w:r>
            <w:r w:rsidR="006C66BD" w:rsidRPr="000D3E76">
              <w:rPr>
                <w:rFonts w:ascii="Times New Roman" w:eastAsia="Times New Roman" w:hAnsi="Times New Roman" w:cs="Times New Roman"/>
                <w:lang w:eastAsia="bg-BG"/>
              </w:rPr>
              <w:t>Д</w:t>
            </w:r>
          </w:p>
          <w:p w14:paraId="5480F7AD" w14:textId="77777777" w:rsidR="001D6F79" w:rsidRPr="000D3E76" w:rsidRDefault="007D4BF5" w:rsidP="007D4BF5">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6</w:t>
            </w:r>
            <w:r w:rsidR="006C66BD" w:rsidRPr="000D3E76">
              <w:rPr>
                <w:rFonts w:ascii="Times New Roman" w:eastAsia="Times New Roman" w:hAnsi="Times New Roman" w:cs="Times New Roman"/>
                <w:lang w:eastAsia="bg-BG"/>
              </w:rPr>
              <w:t xml:space="preserve">600 град </w:t>
            </w:r>
            <w:r w:rsidRPr="000D3E76">
              <w:rPr>
                <w:rFonts w:ascii="Times New Roman" w:eastAsia="Times New Roman" w:hAnsi="Times New Roman" w:cs="Times New Roman"/>
                <w:lang w:eastAsia="bg-BG"/>
              </w:rPr>
              <w:t>Кърджали</w:t>
            </w:r>
            <w:r w:rsidR="006C66BD"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bg-BG"/>
              </w:rPr>
              <w:t>б</w:t>
            </w:r>
            <w:r w:rsidR="006C66BD" w:rsidRPr="000D3E76">
              <w:rPr>
                <w:rFonts w:ascii="Times New Roman" w:eastAsia="Times New Roman" w:hAnsi="Times New Roman" w:cs="Times New Roman"/>
                <w:lang w:eastAsia="bg-BG"/>
              </w:rPr>
              <w:t xml:space="preserve">ул. </w:t>
            </w:r>
            <w:r w:rsidRPr="000D3E76">
              <w:rPr>
                <w:rFonts w:ascii="Times New Roman" w:eastAsia="Times New Roman" w:hAnsi="Times New Roman" w:cs="Times New Roman"/>
                <w:lang w:eastAsia="bg-BG"/>
              </w:rPr>
              <w:t>България</w:t>
            </w:r>
            <w:r w:rsidR="006C66BD"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bg-BG"/>
              </w:rPr>
              <w:t>№</w:t>
            </w:r>
            <w:r w:rsidR="006C66BD"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bg-BG"/>
              </w:rPr>
              <w:t>41</w:t>
            </w:r>
          </w:p>
        </w:tc>
      </w:tr>
      <w:tr w:rsidR="000D3E76" w:rsidRPr="000D3E76" w14:paraId="4AAD71EF" w14:textId="77777777" w:rsidTr="00547CD8">
        <w:trPr>
          <w:trHeight w:val="281"/>
          <w:jc w:val="center"/>
        </w:trPr>
        <w:tc>
          <w:tcPr>
            <w:tcW w:w="3060" w:type="dxa"/>
          </w:tcPr>
          <w:p w14:paraId="114119FE" w14:textId="77777777" w:rsidR="001D6F79" w:rsidRPr="000D3E7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Площадка</w:t>
            </w:r>
          </w:p>
        </w:tc>
        <w:tc>
          <w:tcPr>
            <w:tcW w:w="6840" w:type="dxa"/>
          </w:tcPr>
          <w:p w14:paraId="098EE9D6" w14:textId="77777777" w:rsidR="001D6F79" w:rsidRPr="000D3E76" w:rsidRDefault="006C66BD" w:rsidP="000F7F22">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с</w:t>
            </w:r>
            <w:r w:rsidR="00FB2D4D" w:rsidRPr="000D3E76">
              <w:rPr>
                <w:rFonts w:ascii="Times New Roman" w:eastAsia="Times New Roman" w:hAnsi="Times New Roman" w:cs="Times New Roman"/>
                <w:lang w:eastAsia="bg-BG"/>
              </w:rPr>
              <w:t xml:space="preserve">. </w:t>
            </w:r>
            <w:r w:rsidR="000F7F22" w:rsidRPr="000D3E76">
              <w:rPr>
                <w:rFonts w:ascii="Times New Roman" w:eastAsia="Times New Roman" w:hAnsi="Times New Roman" w:cs="Times New Roman"/>
                <w:lang w:eastAsia="bg-BG"/>
              </w:rPr>
              <w:t>Глухар</w:t>
            </w:r>
            <w:r w:rsidR="00A275CE" w:rsidRPr="000D3E76">
              <w:rPr>
                <w:rFonts w:ascii="Times New Roman" w:eastAsia="Times New Roman" w:hAnsi="Times New Roman" w:cs="Times New Roman"/>
                <w:lang w:eastAsia="bg-BG"/>
              </w:rPr>
              <w:t xml:space="preserve">, </w:t>
            </w:r>
            <w:r w:rsidR="000F7F22" w:rsidRPr="000D3E76">
              <w:rPr>
                <w:rFonts w:ascii="Times New Roman" w:eastAsia="Times New Roman" w:hAnsi="Times New Roman" w:cs="Times New Roman"/>
                <w:lang w:eastAsia="bg-BG"/>
              </w:rPr>
              <w:t>о</w:t>
            </w:r>
            <w:r w:rsidR="00A275CE" w:rsidRPr="000D3E76">
              <w:rPr>
                <w:rFonts w:ascii="Times New Roman" w:eastAsia="Times New Roman" w:hAnsi="Times New Roman" w:cs="Times New Roman"/>
                <w:lang w:eastAsia="bg-BG"/>
              </w:rPr>
              <w:t xml:space="preserve">бщина </w:t>
            </w:r>
            <w:r w:rsidR="000F7F22" w:rsidRPr="000D3E76">
              <w:rPr>
                <w:rFonts w:ascii="Times New Roman" w:eastAsia="Times New Roman" w:hAnsi="Times New Roman" w:cs="Times New Roman"/>
                <w:lang w:eastAsia="bg-BG"/>
              </w:rPr>
              <w:t>Кърджали</w:t>
            </w:r>
          </w:p>
        </w:tc>
      </w:tr>
      <w:tr w:rsidR="000D3E76" w:rsidRPr="000D3E76" w14:paraId="2B5B356D" w14:textId="77777777" w:rsidTr="00547CD8">
        <w:trPr>
          <w:trHeight w:val="281"/>
          <w:jc w:val="center"/>
        </w:trPr>
        <w:tc>
          <w:tcPr>
            <w:tcW w:w="3060" w:type="dxa"/>
          </w:tcPr>
          <w:p w14:paraId="7AF8CAB1" w14:textId="77777777" w:rsidR="001D6F79" w:rsidRPr="000D3E7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Географски координати на условния геометричен център на площадката</w:t>
            </w:r>
          </w:p>
        </w:tc>
        <w:tc>
          <w:tcPr>
            <w:tcW w:w="6840" w:type="dxa"/>
          </w:tcPr>
          <w:p w14:paraId="3584E595" w14:textId="6F17F203" w:rsidR="006C66BD" w:rsidRPr="000D3E76" w:rsidRDefault="006C66BD" w:rsidP="006C66B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4</w:t>
            </w:r>
            <w:r w:rsidR="0054344A" w:rsidRPr="000D3E76">
              <w:rPr>
                <w:rFonts w:ascii="Times New Roman" w:eastAsia="Times New Roman" w:hAnsi="Times New Roman" w:cs="Times New Roman"/>
                <w:lang w:eastAsia="bg-BG"/>
              </w:rPr>
              <w:t>1°35</w:t>
            </w:r>
            <w:r w:rsidRPr="000D3E76">
              <w:rPr>
                <w:rFonts w:ascii="Times New Roman" w:eastAsia="Times New Roman" w:hAnsi="Times New Roman" w:cs="Times New Roman"/>
                <w:lang w:eastAsia="bg-BG"/>
              </w:rPr>
              <w:t>'2</w:t>
            </w:r>
            <w:r w:rsidR="00BD0FF9" w:rsidRPr="000D3E76">
              <w:rPr>
                <w:rFonts w:ascii="Times New Roman" w:eastAsia="Times New Roman" w:hAnsi="Times New Roman" w:cs="Times New Roman"/>
                <w:lang w:eastAsia="bg-BG"/>
              </w:rPr>
              <w:t>1.</w:t>
            </w:r>
            <w:r w:rsidR="0054344A" w:rsidRPr="000D3E76">
              <w:rPr>
                <w:rFonts w:ascii="Times New Roman" w:eastAsia="Times New Roman" w:hAnsi="Times New Roman" w:cs="Times New Roman"/>
                <w:lang w:eastAsia="bg-BG"/>
              </w:rPr>
              <w:t>322</w:t>
            </w:r>
            <w:r w:rsidRPr="000D3E76">
              <w:rPr>
                <w:rFonts w:ascii="Times New Roman" w:eastAsia="Times New Roman" w:hAnsi="Times New Roman" w:cs="Times New Roman"/>
                <w:lang w:eastAsia="bg-BG"/>
              </w:rPr>
              <w:t>"</w:t>
            </w:r>
            <w:r w:rsidR="0054344A" w:rsidRPr="000D3E76">
              <w:t xml:space="preserve"> </w:t>
            </w:r>
            <w:r w:rsidR="0054344A" w:rsidRPr="000D3E76">
              <w:rPr>
                <w:rFonts w:ascii="Times New Roman" w:eastAsia="Times New Roman" w:hAnsi="Times New Roman" w:cs="Times New Roman"/>
                <w:lang w:eastAsia="bg-BG"/>
              </w:rPr>
              <w:t>N</w:t>
            </w:r>
          </w:p>
          <w:p w14:paraId="46685394" w14:textId="77777777" w:rsidR="001D6F79" w:rsidRPr="000D3E76" w:rsidRDefault="006C66BD" w:rsidP="0054344A">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0D3E76">
              <w:rPr>
                <w:rFonts w:ascii="Times New Roman" w:eastAsia="Times New Roman" w:hAnsi="Times New Roman" w:cs="Times New Roman"/>
                <w:lang w:eastAsia="bg-BG"/>
              </w:rPr>
              <w:t>2</w:t>
            </w:r>
            <w:r w:rsidR="0054344A" w:rsidRPr="000D3E76">
              <w:rPr>
                <w:rFonts w:ascii="Times New Roman" w:eastAsia="Times New Roman" w:hAnsi="Times New Roman" w:cs="Times New Roman"/>
                <w:lang w:eastAsia="bg-BG"/>
              </w:rPr>
              <w:t>5</w:t>
            </w:r>
            <w:r w:rsidRPr="000D3E76">
              <w:rPr>
                <w:rFonts w:ascii="Times New Roman" w:eastAsia="Times New Roman" w:hAnsi="Times New Roman" w:cs="Times New Roman"/>
                <w:lang w:eastAsia="bg-BG"/>
              </w:rPr>
              <w:t>°</w:t>
            </w:r>
            <w:r w:rsidR="0054344A" w:rsidRPr="000D3E76">
              <w:rPr>
                <w:rFonts w:ascii="Times New Roman" w:eastAsia="Times New Roman" w:hAnsi="Times New Roman" w:cs="Times New Roman"/>
                <w:lang w:eastAsia="bg-BG"/>
              </w:rPr>
              <w:t>23</w:t>
            </w:r>
            <w:r w:rsidRPr="000D3E76">
              <w:rPr>
                <w:rFonts w:ascii="Times New Roman" w:eastAsia="Times New Roman" w:hAnsi="Times New Roman" w:cs="Times New Roman"/>
                <w:lang w:eastAsia="bg-BG"/>
              </w:rPr>
              <w:t>'</w:t>
            </w:r>
            <w:r w:rsidR="0054344A" w:rsidRPr="000D3E76">
              <w:rPr>
                <w:rFonts w:ascii="Times New Roman" w:eastAsia="Times New Roman" w:hAnsi="Times New Roman" w:cs="Times New Roman"/>
                <w:lang w:eastAsia="bg-BG"/>
              </w:rPr>
              <w:t>33</w:t>
            </w:r>
            <w:r w:rsidRPr="000D3E76">
              <w:rPr>
                <w:rFonts w:ascii="Times New Roman" w:eastAsia="Times New Roman" w:hAnsi="Times New Roman" w:cs="Times New Roman"/>
                <w:lang w:eastAsia="bg-BG"/>
              </w:rPr>
              <w:t>.</w:t>
            </w:r>
            <w:r w:rsidR="0054344A" w:rsidRPr="000D3E76">
              <w:rPr>
                <w:rFonts w:ascii="Times New Roman" w:eastAsia="Times New Roman" w:hAnsi="Times New Roman" w:cs="Times New Roman"/>
                <w:lang w:eastAsia="bg-BG"/>
              </w:rPr>
              <w:t>516</w:t>
            </w:r>
            <w:r w:rsidRPr="000D3E76">
              <w:rPr>
                <w:rFonts w:ascii="Times New Roman" w:eastAsia="Times New Roman" w:hAnsi="Times New Roman" w:cs="Times New Roman"/>
                <w:lang w:eastAsia="bg-BG"/>
              </w:rPr>
              <w:t>"</w:t>
            </w:r>
            <w:r w:rsidR="0054344A" w:rsidRPr="000D3E76">
              <w:t xml:space="preserve"> </w:t>
            </w:r>
            <w:r w:rsidR="0054344A" w:rsidRPr="000D3E76">
              <w:rPr>
                <w:rFonts w:ascii="Times New Roman" w:eastAsia="Times New Roman" w:hAnsi="Times New Roman" w:cs="Times New Roman"/>
                <w:lang w:eastAsia="bg-BG"/>
              </w:rPr>
              <w:t>E</w:t>
            </w:r>
          </w:p>
        </w:tc>
      </w:tr>
      <w:tr w:rsidR="000D3E76" w:rsidRPr="000D3E76" w14:paraId="453FBF14" w14:textId="77777777" w:rsidTr="00547CD8">
        <w:trPr>
          <w:trHeight w:val="179"/>
          <w:jc w:val="center"/>
        </w:trPr>
        <w:tc>
          <w:tcPr>
            <w:tcW w:w="3060" w:type="dxa"/>
          </w:tcPr>
          <w:p w14:paraId="651D5636"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МОСВ</w:t>
            </w:r>
          </w:p>
        </w:tc>
        <w:tc>
          <w:tcPr>
            <w:tcW w:w="6840" w:type="dxa"/>
          </w:tcPr>
          <w:p w14:paraId="318137A0"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Министерство на околната среда и водите</w:t>
            </w:r>
          </w:p>
        </w:tc>
      </w:tr>
      <w:tr w:rsidR="000D3E76" w:rsidRPr="000D3E76" w14:paraId="787FD36F" w14:textId="77777777" w:rsidTr="00547CD8">
        <w:trPr>
          <w:trHeight w:val="179"/>
          <w:jc w:val="center"/>
        </w:trPr>
        <w:tc>
          <w:tcPr>
            <w:tcW w:w="3060" w:type="dxa"/>
          </w:tcPr>
          <w:p w14:paraId="399246D2"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ИАОС</w:t>
            </w:r>
          </w:p>
        </w:tc>
        <w:tc>
          <w:tcPr>
            <w:tcW w:w="6840" w:type="dxa"/>
          </w:tcPr>
          <w:p w14:paraId="3BB3B6FD"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Изпълнителна агенция по околна среда</w:t>
            </w:r>
          </w:p>
        </w:tc>
      </w:tr>
      <w:tr w:rsidR="000D3E76" w:rsidRPr="000D3E76" w14:paraId="345DAD7E" w14:textId="77777777" w:rsidTr="00547CD8">
        <w:trPr>
          <w:trHeight w:val="179"/>
          <w:jc w:val="center"/>
        </w:trPr>
        <w:tc>
          <w:tcPr>
            <w:tcW w:w="3060" w:type="dxa"/>
          </w:tcPr>
          <w:p w14:paraId="5ADF4D1F"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РИОСВ</w:t>
            </w:r>
          </w:p>
        </w:tc>
        <w:tc>
          <w:tcPr>
            <w:tcW w:w="6840" w:type="dxa"/>
          </w:tcPr>
          <w:p w14:paraId="439E8B95" w14:textId="77777777" w:rsidR="001D6F79" w:rsidRPr="000D3E76" w:rsidRDefault="001D6F79" w:rsidP="0054344A">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0D3E76">
              <w:rPr>
                <w:rFonts w:ascii="Times New Roman" w:eastAsia="Times New Roman" w:hAnsi="Times New Roman" w:cs="Times New Roman"/>
                <w:lang w:eastAsia="bg-BG"/>
              </w:rPr>
              <w:t xml:space="preserve">РИОСВ – </w:t>
            </w:r>
            <w:r w:rsidR="0054344A" w:rsidRPr="000D3E76">
              <w:rPr>
                <w:rFonts w:ascii="Times New Roman" w:eastAsia="Times New Roman" w:hAnsi="Times New Roman" w:cs="Times New Roman"/>
                <w:lang w:eastAsia="bg-BG"/>
              </w:rPr>
              <w:t>Хасково</w:t>
            </w:r>
          </w:p>
        </w:tc>
      </w:tr>
      <w:tr w:rsidR="000D3E76" w:rsidRPr="000D3E76" w14:paraId="52A18DDD" w14:textId="77777777" w:rsidTr="00547CD8">
        <w:trPr>
          <w:trHeight w:val="179"/>
          <w:jc w:val="center"/>
        </w:trPr>
        <w:tc>
          <w:tcPr>
            <w:tcW w:w="3060" w:type="dxa"/>
          </w:tcPr>
          <w:p w14:paraId="08D596DD" w14:textId="77777777" w:rsidR="001D6F79" w:rsidRPr="000D3E76" w:rsidRDefault="005F134C" w:rsidP="006C66B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БД</w:t>
            </w:r>
          </w:p>
        </w:tc>
        <w:tc>
          <w:tcPr>
            <w:tcW w:w="6840" w:type="dxa"/>
          </w:tcPr>
          <w:p w14:paraId="050958D5" w14:textId="77777777" w:rsidR="001D6F79" w:rsidRPr="000D3E76" w:rsidRDefault="001D6F79" w:rsidP="0054344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Басейнова </w:t>
            </w:r>
            <w:r w:rsidR="0054344A" w:rsidRPr="000D3E76">
              <w:rPr>
                <w:rFonts w:ascii="Times New Roman" w:eastAsia="Times New Roman" w:hAnsi="Times New Roman" w:cs="Times New Roman"/>
                <w:lang w:eastAsia="bg-BG"/>
              </w:rPr>
              <w:t>д</w:t>
            </w:r>
            <w:r w:rsidRPr="000D3E76">
              <w:rPr>
                <w:rFonts w:ascii="Times New Roman" w:eastAsia="Times New Roman" w:hAnsi="Times New Roman" w:cs="Times New Roman"/>
                <w:lang w:eastAsia="bg-BG"/>
              </w:rPr>
              <w:t xml:space="preserve">ирекция </w:t>
            </w:r>
            <w:r w:rsidR="006C66BD" w:rsidRPr="000D3E76">
              <w:rPr>
                <w:rFonts w:ascii="Times New Roman" w:eastAsia="Times New Roman" w:hAnsi="Times New Roman" w:cs="Times New Roman"/>
                <w:lang w:eastAsia="bg-BG"/>
              </w:rPr>
              <w:t>„</w:t>
            </w:r>
            <w:r w:rsidR="0054344A" w:rsidRPr="000D3E76">
              <w:rPr>
                <w:rFonts w:ascii="Times New Roman" w:hAnsi="Times New Roman" w:cs="Times New Roman"/>
              </w:rPr>
              <w:t>Източнобеломорски район</w:t>
            </w:r>
            <w:r w:rsidR="006C66BD" w:rsidRPr="000D3E76">
              <w:rPr>
                <w:rFonts w:ascii="Times New Roman" w:eastAsia="Times New Roman" w:hAnsi="Times New Roman" w:cs="Times New Roman"/>
                <w:lang w:eastAsia="bg-BG"/>
              </w:rPr>
              <w:t>“</w:t>
            </w:r>
          </w:p>
        </w:tc>
      </w:tr>
      <w:tr w:rsidR="000D3E76" w:rsidRPr="000D3E76" w14:paraId="3FEBAD8C" w14:textId="77777777" w:rsidTr="00547CD8">
        <w:trPr>
          <w:jc w:val="center"/>
        </w:trPr>
        <w:tc>
          <w:tcPr>
            <w:tcW w:w="3060" w:type="dxa"/>
          </w:tcPr>
          <w:p w14:paraId="1ACC30C1"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Общински власти</w:t>
            </w:r>
          </w:p>
        </w:tc>
        <w:tc>
          <w:tcPr>
            <w:tcW w:w="6840" w:type="dxa"/>
          </w:tcPr>
          <w:p w14:paraId="26770AF2" w14:textId="77777777" w:rsidR="001D6F79" w:rsidRPr="000D3E76" w:rsidRDefault="001D6F79" w:rsidP="002A2A85">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Cs/>
                <w:lang w:eastAsia="bg-BG"/>
              </w:rPr>
              <w:t xml:space="preserve">Община </w:t>
            </w:r>
            <w:r w:rsidR="002A2A85" w:rsidRPr="000D3E76">
              <w:rPr>
                <w:rFonts w:ascii="Times New Roman" w:eastAsia="Times New Roman" w:hAnsi="Times New Roman" w:cs="Times New Roman"/>
                <w:bCs/>
                <w:lang w:eastAsia="bg-BG"/>
              </w:rPr>
              <w:t>Кърджали</w:t>
            </w:r>
          </w:p>
        </w:tc>
      </w:tr>
      <w:tr w:rsidR="000D3E76" w:rsidRPr="000D3E76" w14:paraId="3A39A119" w14:textId="77777777" w:rsidTr="00547CD8">
        <w:trPr>
          <w:jc w:val="center"/>
        </w:trPr>
        <w:tc>
          <w:tcPr>
            <w:tcW w:w="3060" w:type="dxa"/>
          </w:tcPr>
          <w:p w14:paraId="4F6DA036"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Заявлението</w:t>
            </w:r>
          </w:p>
        </w:tc>
        <w:tc>
          <w:tcPr>
            <w:tcW w:w="6840" w:type="dxa"/>
          </w:tcPr>
          <w:p w14:paraId="3BA814FA" w14:textId="07DFFBA9" w:rsidR="001D6F79" w:rsidRPr="000D3E76" w:rsidRDefault="00144646" w:rsidP="002A2A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Допълнено з</w:t>
            </w:r>
            <w:r w:rsidR="001D6F79" w:rsidRPr="000D3E76">
              <w:rPr>
                <w:rFonts w:ascii="Times New Roman" w:eastAsia="Times New Roman" w:hAnsi="Times New Roman" w:cs="Times New Roman"/>
                <w:lang w:eastAsia="bg-BG"/>
              </w:rPr>
              <w:t xml:space="preserve">аявление за издаване на комплексно разрешително на </w:t>
            </w:r>
            <w:r w:rsidR="002A2A85" w:rsidRPr="000D3E76">
              <w:rPr>
                <w:rFonts w:ascii="Times New Roman" w:eastAsia="Times New Roman" w:hAnsi="Times New Roman" w:cs="Times New Roman"/>
                <w:lang w:eastAsia="bg-BG"/>
              </w:rPr>
              <w:t>„ЯЙЦЕПРОМ“ АД</w:t>
            </w:r>
            <w:r w:rsidR="000039E8" w:rsidRPr="000D3E76">
              <w:rPr>
                <w:rFonts w:ascii="Times New Roman" w:eastAsia="Times New Roman" w:hAnsi="Times New Roman" w:cs="Times New Roman"/>
                <w:lang w:eastAsia="bg-BG"/>
              </w:rPr>
              <w:t>, гр.</w:t>
            </w:r>
            <w:r w:rsidR="006C66BD" w:rsidRPr="000D3E76">
              <w:rPr>
                <w:rFonts w:ascii="Times New Roman" w:eastAsia="Times New Roman" w:hAnsi="Times New Roman" w:cs="Times New Roman"/>
                <w:lang w:eastAsia="bg-BG"/>
              </w:rPr>
              <w:t xml:space="preserve"> </w:t>
            </w:r>
            <w:r w:rsidR="002A2A85" w:rsidRPr="000D3E76">
              <w:rPr>
                <w:rFonts w:ascii="Times New Roman" w:eastAsia="Times New Roman" w:hAnsi="Times New Roman" w:cs="Times New Roman"/>
                <w:bCs/>
                <w:lang w:eastAsia="bg-BG"/>
              </w:rPr>
              <w:t>Кърджали</w:t>
            </w:r>
            <w:r w:rsidR="00FD4CD0" w:rsidRPr="000D3E76">
              <w:rPr>
                <w:rFonts w:ascii="Times New Roman" w:eastAsia="Times New Roman" w:hAnsi="Times New Roman" w:cs="Times New Roman"/>
                <w:lang w:eastAsia="bg-BG"/>
              </w:rPr>
              <w:t xml:space="preserve">, площадка </w:t>
            </w:r>
            <w:r w:rsidR="006C66BD" w:rsidRPr="000D3E76">
              <w:rPr>
                <w:rFonts w:ascii="Times New Roman" w:eastAsia="Times New Roman" w:hAnsi="Times New Roman" w:cs="Times New Roman"/>
                <w:lang w:eastAsia="bg-BG"/>
              </w:rPr>
              <w:t>с</w:t>
            </w:r>
            <w:r w:rsidR="000039E8" w:rsidRPr="000D3E76">
              <w:rPr>
                <w:rFonts w:ascii="Times New Roman" w:eastAsia="Times New Roman" w:hAnsi="Times New Roman" w:cs="Times New Roman"/>
                <w:lang w:eastAsia="bg-BG"/>
              </w:rPr>
              <w:t xml:space="preserve">. </w:t>
            </w:r>
            <w:r w:rsidR="002A2A85" w:rsidRPr="000D3E76">
              <w:rPr>
                <w:rFonts w:ascii="Times New Roman" w:eastAsia="Times New Roman" w:hAnsi="Times New Roman" w:cs="Times New Roman"/>
                <w:lang w:eastAsia="bg-BG"/>
              </w:rPr>
              <w:t>Глухар</w:t>
            </w:r>
            <w:r w:rsidR="000039E8" w:rsidRPr="000D3E76">
              <w:rPr>
                <w:rFonts w:ascii="Times New Roman" w:eastAsia="Times New Roman" w:hAnsi="Times New Roman" w:cs="Times New Roman"/>
                <w:lang w:eastAsia="bg-BG"/>
              </w:rPr>
              <w:t xml:space="preserve">, </w:t>
            </w:r>
            <w:r w:rsidR="002A2A85" w:rsidRPr="000D3E76">
              <w:rPr>
                <w:rFonts w:ascii="Times New Roman" w:eastAsia="Times New Roman" w:hAnsi="Times New Roman" w:cs="Times New Roman"/>
                <w:lang w:eastAsia="bg-BG"/>
              </w:rPr>
              <w:t>о</w:t>
            </w:r>
            <w:r w:rsidR="000039E8" w:rsidRPr="000D3E76">
              <w:rPr>
                <w:rFonts w:ascii="Times New Roman" w:eastAsia="Times New Roman" w:hAnsi="Times New Roman" w:cs="Times New Roman"/>
                <w:lang w:eastAsia="bg-BG"/>
              </w:rPr>
              <w:t xml:space="preserve">бщина </w:t>
            </w:r>
            <w:r w:rsidR="002A2A85" w:rsidRPr="000D3E76">
              <w:rPr>
                <w:rFonts w:ascii="Times New Roman" w:eastAsia="Times New Roman" w:hAnsi="Times New Roman" w:cs="Times New Roman"/>
                <w:lang w:eastAsia="bg-BG"/>
              </w:rPr>
              <w:t>Кърджали,</w:t>
            </w:r>
            <w:r w:rsidR="001D6F79" w:rsidRPr="000D3E76">
              <w:rPr>
                <w:rFonts w:ascii="Times New Roman" w:eastAsia="Times New Roman" w:hAnsi="Times New Roman" w:cs="Times New Roman"/>
                <w:lang w:eastAsia="bg-BG"/>
              </w:rPr>
              <w:t xml:space="preserve"> внесено в ИАОС с писмо, Вх. № </w:t>
            </w:r>
            <w:r w:rsidR="003F17FA" w:rsidRPr="000D3E76">
              <w:rPr>
                <w:rFonts w:ascii="Times New Roman" w:eastAsia="Times New Roman" w:hAnsi="Times New Roman" w:cs="Times New Roman"/>
                <w:lang w:eastAsia="bg-BG"/>
              </w:rPr>
              <w:t>6676</w:t>
            </w:r>
            <w:r w:rsidR="006C66BD" w:rsidRPr="000D3E76">
              <w:rPr>
                <w:rFonts w:ascii="Times New Roman" w:eastAsia="Times New Roman" w:hAnsi="Times New Roman" w:cs="Times New Roman"/>
                <w:lang w:eastAsia="bg-BG"/>
              </w:rPr>
              <w:t>/</w:t>
            </w:r>
            <w:r w:rsidR="003F17FA" w:rsidRPr="000D3E76">
              <w:rPr>
                <w:rFonts w:ascii="Times New Roman" w:eastAsia="Times New Roman" w:hAnsi="Times New Roman" w:cs="Times New Roman"/>
                <w:lang w:eastAsia="bg-BG"/>
              </w:rPr>
              <w:t>04.</w:t>
            </w:r>
            <w:r w:rsidR="006C66BD" w:rsidRPr="000D3E76">
              <w:rPr>
                <w:rFonts w:ascii="Times New Roman" w:eastAsia="Times New Roman" w:hAnsi="Times New Roman" w:cs="Times New Roman"/>
                <w:lang w:eastAsia="bg-BG"/>
              </w:rPr>
              <w:t>0</w:t>
            </w:r>
            <w:r w:rsidR="003F17FA" w:rsidRPr="000D3E76">
              <w:rPr>
                <w:rFonts w:ascii="Times New Roman" w:eastAsia="Times New Roman" w:hAnsi="Times New Roman" w:cs="Times New Roman"/>
                <w:lang w:eastAsia="bg-BG"/>
              </w:rPr>
              <w:t>7</w:t>
            </w:r>
            <w:r w:rsidR="006C66BD" w:rsidRPr="000D3E76">
              <w:rPr>
                <w:rFonts w:ascii="Times New Roman" w:eastAsia="Times New Roman" w:hAnsi="Times New Roman" w:cs="Times New Roman"/>
                <w:lang w:eastAsia="bg-BG"/>
              </w:rPr>
              <w:t>.20</w:t>
            </w:r>
            <w:r w:rsidR="003F17FA" w:rsidRPr="000D3E76">
              <w:rPr>
                <w:rFonts w:ascii="Times New Roman" w:eastAsia="Times New Roman" w:hAnsi="Times New Roman" w:cs="Times New Roman"/>
                <w:lang w:eastAsia="bg-BG"/>
              </w:rPr>
              <w:t>23</w:t>
            </w:r>
            <w:r w:rsidR="002A2A85" w:rsidRPr="000D3E76">
              <w:rPr>
                <w:rFonts w:ascii="Times New Roman" w:eastAsia="Times New Roman" w:hAnsi="Times New Roman" w:cs="Times New Roman"/>
                <w:lang w:eastAsia="bg-BG"/>
              </w:rPr>
              <w:t xml:space="preserve"> </w:t>
            </w:r>
            <w:r w:rsidR="006C66BD" w:rsidRPr="000D3E76">
              <w:rPr>
                <w:rFonts w:ascii="Times New Roman" w:eastAsia="Times New Roman" w:hAnsi="Times New Roman" w:cs="Times New Roman"/>
                <w:lang w:eastAsia="bg-BG"/>
              </w:rPr>
              <w:t>г</w:t>
            </w:r>
            <w:r w:rsidR="00FD4CD0" w:rsidRPr="000D3E76">
              <w:rPr>
                <w:rFonts w:ascii="Times New Roman" w:eastAsia="Times New Roman" w:hAnsi="Times New Roman" w:cs="Times New Roman"/>
                <w:lang w:eastAsia="bg-BG"/>
              </w:rPr>
              <w:t>.</w:t>
            </w:r>
          </w:p>
        </w:tc>
      </w:tr>
      <w:tr w:rsidR="000D3E76" w:rsidRPr="000D3E76" w14:paraId="0C382C90" w14:textId="77777777" w:rsidTr="00547CD8">
        <w:trPr>
          <w:jc w:val="center"/>
        </w:trPr>
        <w:tc>
          <w:tcPr>
            <w:tcW w:w="3060" w:type="dxa"/>
          </w:tcPr>
          <w:p w14:paraId="4FE61399"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ГДОС</w:t>
            </w:r>
          </w:p>
        </w:tc>
        <w:tc>
          <w:tcPr>
            <w:tcW w:w="6840" w:type="dxa"/>
          </w:tcPr>
          <w:p w14:paraId="488AB46A" w14:textId="77777777" w:rsidR="001D6F79" w:rsidRPr="000D3E76"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0D3E76" w:rsidRPr="000D3E76" w14:paraId="5B7D7663" w14:textId="77777777" w:rsidTr="00547CD8">
        <w:trPr>
          <w:jc w:val="center"/>
        </w:trPr>
        <w:tc>
          <w:tcPr>
            <w:tcW w:w="3060" w:type="dxa"/>
          </w:tcPr>
          <w:p w14:paraId="621252EC"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Наредбата</w:t>
            </w:r>
          </w:p>
        </w:tc>
        <w:tc>
          <w:tcPr>
            <w:tcW w:w="6840" w:type="dxa"/>
          </w:tcPr>
          <w:p w14:paraId="740413EE" w14:textId="77777777" w:rsidR="001D6F79" w:rsidRPr="000D3E76"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Наредба за условията и реда за издаване на комплексни разрешителни</w:t>
            </w:r>
          </w:p>
        </w:tc>
      </w:tr>
      <w:tr w:rsidR="000D3E76" w:rsidRPr="000D3E76" w14:paraId="7E504427" w14:textId="77777777" w:rsidTr="00547CD8">
        <w:trPr>
          <w:jc w:val="center"/>
        </w:trPr>
        <w:tc>
          <w:tcPr>
            <w:tcW w:w="3060" w:type="dxa"/>
          </w:tcPr>
          <w:p w14:paraId="7733A793"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НДЕ</w:t>
            </w:r>
          </w:p>
        </w:tc>
        <w:tc>
          <w:tcPr>
            <w:tcW w:w="6840" w:type="dxa"/>
          </w:tcPr>
          <w:p w14:paraId="13B0BD06" w14:textId="77777777" w:rsidR="001D6F79" w:rsidRPr="000D3E76" w:rsidRDefault="001D6F79" w:rsidP="00B20EC3">
            <w:pPr>
              <w:tabs>
                <w:tab w:val="left" w:pos="190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Норми за допустими емисии на вредни вещества, изпускани в атмосферния въздух</w:t>
            </w:r>
          </w:p>
        </w:tc>
      </w:tr>
      <w:tr w:rsidR="000D3E76" w:rsidRPr="000D3E76" w14:paraId="1445CCAE" w14:textId="77777777" w:rsidTr="00547CD8">
        <w:trPr>
          <w:jc w:val="center"/>
        </w:trPr>
        <w:tc>
          <w:tcPr>
            <w:tcW w:w="3060" w:type="dxa"/>
          </w:tcPr>
          <w:p w14:paraId="6853761D"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СУОС</w:t>
            </w:r>
          </w:p>
        </w:tc>
        <w:tc>
          <w:tcPr>
            <w:tcW w:w="6840" w:type="dxa"/>
          </w:tcPr>
          <w:p w14:paraId="64E730BE"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Система за управление на околната среда</w:t>
            </w:r>
          </w:p>
        </w:tc>
      </w:tr>
      <w:tr w:rsidR="000D3E76" w:rsidRPr="000D3E76" w14:paraId="63FABC7A" w14:textId="77777777" w:rsidTr="00547CD8">
        <w:trPr>
          <w:jc w:val="center"/>
        </w:trPr>
        <w:tc>
          <w:tcPr>
            <w:tcW w:w="3060" w:type="dxa"/>
          </w:tcPr>
          <w:p w14:paraId="54C9F904"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Ден</w:t>
            </w:r>
          </w:p>
        </w:tc>
        <w:tc>
          <w:tcPr>
            <w:tcW w:w="6840" w:type="dxa"/>
          </w:tcPr>
          <w:p w14:paraId="6362E512"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От 07.00ч. до 19.00ч.</w:t>
            </w:r>
          </w:p>
        </w:tc>
      </w:tr>
      <w:tr w:rsidR="000D3E76" w:rsidRPr="000D3E76" w14:paraId="2965F410" w14:textId="77777777" w:rsidTr="00547CD8">
        <w:trPr>
          <w:jc w:val="center"/>
        </w:trPr>
        <w:tc>
          <w:tcPr>
            <w:tcW w:w="3060" w:type="dxa"/>
          </w:tcPr>
          <w:p w14:paraId="251D8577"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Вечер</w:t>
            </w:r>
          </w:p>
        </w:tc>
        <w:tc>
          <w:tcPr>
            <w:tcW w:w="6840" w:type="dxa"/>
          </w:tcPr>
          <w:p w14:paraId="7895E458"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От 19.00ч. до 23.00ч.</w:t>
            </w:r>
          </w:p>
        </w:tc>
      </w:tr>
      <w:tr w:rsidR="000D3E76" w:rsidRPr="000D3E76" w14:paraId="139A54DE" w14:textId="77777777" w:rsidTr="00547CD8">
        <w:trPr>
          <w:jc w:val="center"/>
        </w:trPr>
        <w:tc>
          <w:tcPr>
            <w:tcW w:w="3060" w:type="dxa"/>
          </w:tcPr>
          <w:p w14:paraId="4750D976"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Нощ</w:t>
            </w:r>
          </w:p>
        </w:tc>
        <w:tc>
          <w:tcPr>
            <w:tcW w:w="6840" w:type="dxa"/>
          </w:tcPr>
          <w:p w14:paraId="03B360EF"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От 23.00ч. до 07.00ч.</w:t>
            </w:r>
          </w:p>
        </w:tc>
      </w:tr>
      <w:tr w:rsidR="000D3E76" w:rsidRPr="000D3E76" w14:paraId="769BCF55" w14:textId="77777777" w:rsidTr="00547CD8">
        <w:trPr>
          <w:jc w:val="center"/>
        </w:trPr>
        <w:tc>
          <w:tcPr>
            <w:tcW w:w="3060" w:type="dxa"/>
          </w:tcPr>
          <w:p w14:paraId="22B68A4A" w14:textId="38F64DFD"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dB</w:t>
            </w:r>
            <w:r w:rsidR="00412393"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bg-BG"/>
              </w:rPr>
              <w:t>(A)</w:t>
            </w:r>
          </w:p>
        </w:tc>
        <w:tc>
          <w:tcPr>
            <w:tcW w:w="6840" w:type="dxa"/>
          </w:tcPr>
          <w:p w14:paraId="4FE3F0DB"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Децибели (А скала)</w:t>
            </w:r>
          </w:p>
        </w:tc>
      </w:tr>
      <w:tr w:rsidR="000D3E76" w:rsidRPr="000D3E76" w14:paraId="74B6A3D1" w14:textId="77777777" w:rsidTr="00547CD8">
        <w:trPr>
          <w:jc w:val="center"/>
        </w:trPr>
        <w:tc>
          <w:tcPr>
            <w:tcW w:w="3060" w:type="dxa"/>
          </w:tcPr>
          <w:p w14:paraId="526DDE8C"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ЗООС</w:t>
            </w:r>
          </w:p>
        </w:tc>
        <w:tc>
          <w:tcPr>
            <w:tcW w:w="6840" w:type="dxa"/>
          </w:tcPr>
          <w:p w14:paraId="5BFF85A3" w14:textId="77777777" w:rsidR="001D6F79" w:rsidRPr="000D3E76"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Зако</w:t>
            </w:r>
            <w:r w:rsidR="00416573" w:rsidRPr="000D3E76">
              <w:rPr>
                <w:rFonts w:ascii="Times New Roman" w:eastAsia="Times New Roman" w:hAnsi="Times New Roman" w:cs="Times New Roman"/>
                <w:lang w:eastAsia="bg-BG"/>
              </w:rPr>
              <w:t>н за опазване на околната среда</w:t>
            </w:r>
          </w:p>
        </w:tc>
      </w:tr>
      <w:tr w:rsidR="000D3E76" w:rsidRPr="000D3E76" w14:paraId="45E33394" w14:textId="77777777" w:rsidTr="00547CD8">
        <w:trPr>
          <w:jc w:val="center"/>
        </w:trPr>
        <w:tc>
          <w:tcPr>
            <w:tcW w:w="3060" w:type="dxa"/>
          </w:tcPr>
          <w:p w14:paraId="1DB76E75"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КР</w:t>
            </w:r>
          </w:p>
        </w:tc>
        <w:tc>
          <w:tcPr>
            <w:tcW w:w="6840" w:type="dxa"/>
          </w:tcPr>
          <w:p w14:paraId="211536C7"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Комплексно разрешително</w:t>
            </w:r>
          </w:p>
        </w:tc>
      </w:tr>
      <w:tr w:rsidR="000D3E76" w:rsidRPr="000D3E76" w14:paraId="16D3F13C" w14:textId="77777777" w:rsidTr="00547CD8">
        <w:trPr>
          <w:jc w:val="center"/>
        </w:trPr>
        <w:tc>
          <w:tcPr>
            <w:tcW w:w="3060" w:type="dxa"/>
          </w:tcPr>
          <w:p w14:paraId="383E92F4"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НДНТ</w:t>
            </w:r>
          </w:p>
        </w:tc>
        <w:tc>
          <w:tcPr>
            <w:tcW w:w="6840" w:type="dxa"/>
          </w:tcPr>
          <w:p w14:paraId="53985A7B" w14:textId="77777777" w:rsidR="001D6F79" w:rsidRPr="000D3E76"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Най-добри налични техники</w:t>
            </w:r>
          </w:p>
        </w:tc>
      </w:tr>
      <w:tr w:rsidR="000D3E76" w:rsidRPr="000D3E76" w14:paraId="0F84F714" w14:textId="77777777" w:rsidTr="00547CD8">
        <w:trPr>
          <w:jc w:val="center"/>
        </w:trPr>
        <w:tc>
          <w:tcPr>
            <w:tcW w:w="3060" w:type="dxa"/>
          </w:tcPr>
          <w:p w14:paraId="5BDA4863" w14:textId="77777777" w:rsidR="001D6F79" w:rsidRPr="000D3E76" w:rsidRDefault="001D6F79" w:rsidP="00B20EC3">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Норма за ефективност</w:t>
            </w:r>
          </w:p>
        </w:tc>
        <w:tc>
          <w:tcPr>
            <w:tcW w:w="6840" w:type="dxa"/>
          </w:tcPr>
          <w:p w14:paraId="6017E3A4" w14:textId="77777777" w:rsidR="001D6F79" w:rsidRPr="000D3E76" w:rsidRDefault="001D6F79" w:rsidP="004D567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Количество ресурс</w:t>
            </w:r>
            <w:r w:rsidR="004D5674" w:rsidRPr="000D3E76">
              <w:rPr>
                <w:rFonts w:ascii="Times New Roman" w:eastAsia="Times New Roman" w:hAnsi="Times New Roman" w:cs="Times New Roman"/>
                <w:lang w:val="en-US" w:eastAsia="bg-BG"/>
              </w:rPr>
              <w:t xml:space="preserve"> </w:t>
            </w:r>
            <w:r w:rsidR="004D5674" w:rsidRPr="000D3E76">
              <w:rPr>
                <w:rFonts w:ascii="Times New Roman" w:eastAsia="Times New Roman" w:hAnsi="Times New Roman" w:cs="Times New Roman"/>
                <w:lang w:eastAsia="bg-BG"/>
              </w:rPr>
              <w:t>или</w:t>
            </w:r>
            <w:r w:rsidRPr="000D3E76">
              <w:rPr>
                <w:rFonts w:ascii="Times New Roman" w:eastAsia="Times New Roman" w:hAnsi="Times New Roman" w:cs="Times New Roman"/>
                <w:lang w:eastAsia="bg-BG"/>
              </w:rPr>
              <w:t xml:space="preserve"> изпуснат замърсител за единица капацитет</w:t>
            </w:r>
          </w:p>
        </w:tc>
      </w:tr>
      <w:tr w:rsidR="000D3E76" w:rsidRPr="000D3E76" w14:paraId="73A44C53" w14:textId="77777777" w:rsidTr="00547CD8">
        <w:trPr>
          <w:jc w:val="center"/>
        </w:trPr>
        <w:tc>
          <w:tcPr>
            <w:tcW w:w="3060" w:type="dxa"/>
          </w:tcPr>
          <w:p w14:paraId="7B076E56" w14:textId="77777777" w:rsidR="001D6F79" w:rsidRPr="000D3E7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vertAlign w:val="superscript"/>
                <w:lang w:eastAsia="bg-BG"/>
              </w:rPr>
            </w:pPr>
            <w:proofErr w:type="spellStart"/>
            <w:r w:rsidRPr="000D3E76">
              <w:rPr>
                <w:rFonts w:ascii="Times New Roman" w:eastAsia="Times New Roman" w:hAnsi="Times New Roman" w:cs="Times New Roman"/>
                <w:lang w:eastAsia="bg-BG"/>
              </w:rPr>
              <w:t>mg</w:t>
            </w:r>
            <w:proofErr w:type="spellEnd"/>
            <w:r w:rsidRPr="000D3E76">
              <w:rPr>
                <w:rFonts w:ascii="Times New Roman" w:eastAsia="Times New Roman" w:hAnsi="Times New Roman" w:cs="Times New Roman"/>
                <w:lang w:eastAsia="bg-BG"/>
              </w:rPr>
              <w:t>/Nm</w:t>
            </w:r>
            <w:r w:rsidRPr="000D3E76">
              <w:rPr>
                <w:rFonts w:ascii="Times New Roman" w:eastAsia="Times New Roman" w:hAnsi="Times New Roman" w:cs="Times New Roman"/>
                <w:vertAlign w:val="superscript"/>
                <w:lang w:eastAsia="bg-BG"/>
              </w:rPr>
              <w:t>3</w:t>
            </w:r>
          </w:p>
        </w:tc>
        <w:tc>
          <w:tcPr>
            <w:tcW w:w="6840" w:type="dxa"/>
          </w:tcPr>
          <w:p w14:paraId="6720E2A9" w14:textId="77777777" w:rsidR="001D6F79" w:rsidRPr="000D3E76"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Концентрация – количество вещество в единица обем газове</w:t>
            </w:r>
            <w:r w:rsidR="00416573" w:rsidRPr="000D3E76">
              <w:rPr>
                <w:rFonts w:ascii="Times New Roman" w:eastAsia="Times New Roman" w:hAnsi="Times New Roman" w:cs="Times New Roman"/>
                <w:lang w:eastAsia="bg-BG"/>
              </w:rPr>
              <w:t>,</w:t>
            </w:r>
            <w:r w:rsidRPr="000D3E76">
              <w:rPr>
                <w:rFonts w:ascii="Times New Roman" w:eastAsia="Times New Roman" w:hAnsi="Times New Roman" w:cs="Times New Roman"/>
                <w:lang w:eastAsia="bg-BG"/>
              </w:rPr>
              <w:t xml:space="preserve"> приведени към нормални атмосферни условия</w:t>
            </w:r>
          </w:p>
        </w:tc>
      </w:tr>
      <w:tr w:rsidR="000D3E76" w:rsidRPr="000D3E76" w14:paraId="56C88D4D" w14:textId="77777777" w:rsidTr="00547CD8">
        <w:trPr>
          <w:jc w:val="center"/>
        </w:trPr>
        <w:tc>
          <w:tcPr>
            <w:tcW w:w="3060" w:type="dxa"/>
          </w:tcPr>
          <w:p w14:paraId="011111AE"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Единица капацитет</w:t>
            </w:r>
          </w:p>
        </w:tc>
        <w:tc>
          <w:tcPr>
            <w:tcW w:w="6840" w:type="dxa"/>
          </w:tcPr>
          <w:p w14:paraId="06DFE7B4"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1000 броя места за отглеждане на птици за една година</w:t>
            </w:r>
          </w:p>
        </w:tc>
      </w:tr>
      <w:tr w:rsidR="000D3E76" w:rsidRPr="000D3E76" w14:paraId="20E96480" w14:textId="77777777" w:rsidTr="00547CD8">
        <w:trPr>
          <w:jc w:val="center"/>
        </w:trPr>
        <w:tc>
          <w:tcPr>
            <w:tcW w:w="3060" w:type="dxa"/>
          </w:tcPr>
          <w:p w14:paraId="66E1AF0E"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Жизнен цикъл</w:t>
            </w:r>
          </w:p>
        </w:tc>
        <w:tc>
          <w:tcPr>
            <w:tcW w:w="6840" w:type="dxa"/>
          </w:tcPr>
          <w:p w14:paraId="7B0599C7"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12-15 месеца</w:t>
            </w:r>
          </w:p>
        </w:tc>
      </w:tr>
      <w:tr w:rsidR="000D3E76" w:rsidRPr="000D3E76" w14:paraId="7F9E5ADB" w14:textId="77777777" w:rsidTr="00547CD8">
        <w:trPr>
          <w:jc w:val="center"/>
        </w:trPr>
        <w:tc>
          <w:tcPr>
            <w:tcW w:w="3060" w:type="dxa"/>
          </w:tcPr>
          <w:p w14:paraId="34C14A0F"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ВС</w:t>
            </w:r>
          </w:p>
        </w:tc>
        <w:tc>
          <w:tcPr>
            <w:tcW w:w="6840" w:type="dxa"/>
          </w:tcPr>
          <w:p w14:paraId="7642E6D4"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Вентилационна система</w:t>
            </w:r>
          </w:p>
        </w:tc>
      </w:tr>
      <w:tr w:rsidR="000D3E76" w:rsidRPr="000D3E76" w14:paraId="7B21DA36" w14:textId="77777777" w:rsidTr="00547CD8">
        <w:trPr>
          <w:jc w:val="center"/>
        </w:trPr>
        <w:tc>
          <w:tcPr>
            <w:tcW w:w="3060" w:type="dxa"/>
          </w:tcPr>
          <w:p w14:paraId="79108FE5" w14:textId="77777777" w:rsidR="00E46244" w:rsidRPr="000D3E76" w:rsidRDefault="00E46244" w:rsidP="00E46244">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ЗЗВВХВС</w:t>
            </w:r>
          </w:p>
        </w:tc>
        <w:tc>
          <w:tcPr>
            <w:tcW w:w="6840" w:type="dxa"/>
          </w:tcPr>
          <w:p w14:paraId="0B6D4CA4" w14:textId="77777777" w:rsidR="00E46244" w:rsidRPr="000D3E76" w:rsidRDefault="00E46244" w:rsidP="00E4624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Закон за защита от вредното въздействие на химичните вещества и смеси</w:t>
            </w:r>
          </w:p>
        </w:tc>
      </w:tr>
      <w:tr w:rsidR="000D3E76" w:rsidRPr="000D3E76" w14:paraId="7E96A2F2" w14:textId="77777777" w:rsidTr="00547CD8">
        <w:trPr>
          <w:jc w:val="center"/>
        </w:trPr>
        <w:tc>
          <w:tcPr>
            <w:tcW w:w="3060" w:type="dxa"/>
          </w:tcPr>
          <w:p w14:paraId="5CBD3104" w14:textId="77777777" w:rsidR="00E46244" w:rsidRPr="000D3E76" w:rsidRDefault="00E46244" w:rsidP="00E4624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ЕРИПЗ</w:t>
            </w:r>
          </w:p>
        </w:tc>
        <w:tc>
          <w:tcPr>
            <w:tcW w:w="6840" w:type="dxa"/>
          </w:tcPr>
          <w:p w14:paraId="610E59C4" w14:textId="77777777" w:rsidR="00E46244" w:rsidRPr="000D3E76" w:rsidRDefault="00E46244" w:rsidP="00E4624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Европейския регистър за изпускането и преноса на замърсители</w:t>
            </w:r>
          </w:p>
        </w:tc>
      </w:tr>
      <w:tr w:rsidR="000D3E76" w:rsidRPr="000D3E76" w14:paraId="1D55E256" w14:textId="77777777" w:rsidTr="00547CD8">
        <w:trPr>
          <w:jc w:val="center"/>
        </w:trPr>
        <w:tc>
          <w:tcPr>
            <w:tcW w:w="3060" w:type="dxa"/>
          </w:tcPr>
          <w:p w14:paraId="73F60995" w14:textId="77777777" w:rsidR="00E46244" w:rsidRPr="000D3E76" w:rsidRDefault="00E46244" w:rsidP="00E46244">
            <w:pPr>
              <w:tabs>
                <w:tab w:val="left" w:pos="1080"/>
              </w:tabs>
              <w:spacing w:after="0" w:line="240" w:lineRule="auto"/>
              <w:rPr>
                <w:rFonts w:ascii="Times New Roman" w:hAnsi="Times New Roman" w:cs="Times New Roman"/>
              </w:rPr>
            </w:pPr>
            <w:r w:rsidRPr="000D3E76">
              <w:rPr>
                <w:rFonts w:ascii="Times New Roman" w:hAnsi="Times New Roman" w:cs="Times New Roman"/>
              </w:rPr>
              <w:t>Приоритетни вещества</w:t>
            </w:r>
          </w:p>
        </w:tc>
        <w:tc>
          <w:tcPr>
            <w:tcW w:w="6840" w:type="dxa"/>
          </w:tcPr>
          <w:p w14:paraId="40DA9A15" w14:textId="77777777" w:rsidR="00E46244" w:rsidRPr="000D3E76" w:rsidRDefault="00E46244" w:rsidP="00E46244">
            <w:pPr>
              <w:tabs>
                <w:tab w:val="left" w:pos="6624"/>
              </w:tabs>
              <w:spacing w:after="0" w:line="240" w:lineRule="auto"/>
              <w:rPr>
                <w:rFonts w:ascii="Times New Roman" w:hAnsi="Times New Roman" w:cs="Times New Roman"/>
              </w:rPr>
            </w:pPr>
            <w:r w:rsidRPr="000D3E76">
              <w:rPr>
                <w:rFonts w:ascii="Times New Roman" w:hAnsi="Times New Roman" w:cs="Times New Roman"/>
              </w:rPr>
              <w:t>Вещества, определени със Заповед № РД-321/07.05.2007 г. на Министъра на околната среда и водите</w:t>
            </w:r>
          </w:p>
        </w:tc>
      </w:tr>
      <w:tr w:rsidR="000D3E76" w:rsidRPr="000D3E76" w14:paraId="193169FD" w14:textId="77777777" w:rsidTr="00547CD8">
        <w:trPr>
          <w:jc w:val="center"/>
        </w:trPr>
        <w:tc>
          <w:tcPr>
            <w:tcW w:w="3060" w:type="dxa"/>
          </w:tcPr>
          <w:p w14:paraId="02D8B465"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ЕРИПЗ</w:t>
            </w:r>
          </w:p>
        </w:tc>
        <w:tc>
          <w:tcPr>
            <w:tcW w:w="6840" w:type="dxa"/>
          </w:tcPr>
          <w:p w14:paraId="4E8D2E2E"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Европейския регистър за изпускането и преноса на замърсители</w:t>
            </w:r>
          </w:p>
        </w:tc>
      </w:tr>
      <w:tr w:rsidR="000D3E76" w:rsidRPr="000D3E76" w14:paraId="10D27A33" w14:textId="77777777" w:rsidTr="00547CD8">
        <w:trPr>
          <w:jc w:val="center"/>
        </w:trPr>
        <w:tc>
          <w:tcPr>
            <w:tcW w:w="3060" w:type="dxa"/>
          </w:tcPr>
          <w:p w14:paraId="17BBE023"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Общ екскретиран азот (N)</w:t>
            </w:r>
          </w:p>
        </w:tc>
        <w:tc>
          <w:tcPr>
            <w:tcW w:w="6840" w:type="dxa"/>
          </w:tcPr>
          <w:p w14:paraId="1D924E4C"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Общият азот, отделен в резултат от метаболитните процеси при животните чрез урината и изпражненията</w:t>
            </w:r>
          </w:p>
        </w:tc>
      </w:tr>
      <w:tr w:rsidR="000D3E76" w:rsidRPr="000D3E76" w14:paraId="41CF6084" w14:textId="77777777" w:rsidTr="00547CD8">
        <w:trPr>
          <w:jc w:val="center"/>
        </w:trPr>
        <w:tc>
          <w:tcPr>
            <w:tcW w:w="3060" w:type="dxa"/>
          </w:tcPr>
          <w:p w14:paraId="75A6C007"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Общ екскретиран фосфор</w:t>
            </w:r>
          </w:p>
        </w:tc>
        <w:tc>
          <w:tcPr>
            <w:tcW w:w="6840" w:type="dxa"/>
          </w:tcPr>
          <w:p w14:paraId="1921D404"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Общият фосфор, отделен в резултат от метаболитните процеси при животните чрез урината и изпражненията</w:t>
            </w:r>
          </w:p>
        </w:tc>
      </w:tr>
      <w:tr w:rsidR="000D3E76" w:rsidRPr="000D3E76" w14:paraId="209EEA6D" w14:textId="77777777" w:rsidTr="00547CD8">
        <w:trPr>
          <w:jc w:val="center"/>
        </w:trPr>
        <w:tc>
          <w:tcPr>
            <w:tcW w:w="3060" w:type="dxa"/>
          </w:tcPr>
          <w:p w14:paraId="4BB6713C" w14:textId="77777777" w:rsidR="00E46244" w:rsidRPr="000D3E76" w:rsidRDefault="00F43DA7" w:rsidP="00E46244">
            <w:pPr>
              <w:spacing w:after="0" w:line="240" w:lineRule="auto"/>
              <w:jc w:val="both"/>
              <w:rPr>
                <w:rFonts w:ascii="Times New Roman" w:hAnsi="Times New Roman" w:cs="Times New Roman"/>
              </w:rPr>
            </w:pPr>
            <w:r w:rsidRPr="000D3E76">
              <w:rPr>
                <w:rFonts w:ascii="Times New Roman" w:hAnsi="Times New Roman" w:cs="Times New Roman"/>
                <w:lang w:val="en-US"/>
              </w:rPr>
              <w:t>A</w:t>
            </w:r>
            <w:r w:rsidR="00E46244" w:rsidRPr="000D3E76">
              <w:rPr>
                <w:rFonts w:ascii="Times New Roman" w:hAnsi="Times New Roman" w:cs="Times New Roman"/>
              </w:rPr>
              <w:t xml:space="preserve">d </w:t>
            </w:r>
            <w:proofErr w:type="spellStart"/>
            <w:r w:rsidR="00E46244" w:rsidRPr="000D3E76">
              <w:rPr>
                <w:rFonts w:ascii="Times New Roman" w:hAnsi="Times New Roman" w:cs="Times New Roman"/>
              </w:rPr>
              <w:t>libitum</w:t>
            </w:r>
            <w:proofErr w:type="spellEnd"/>
          </w:p>
        </w:tc>
        <w:tc>
          <w:tcPr>
            <w:tcW w:w="6840" w:type="dxa"/>
          </w:tcPr>
          <w:p w14:paraId="3122D700"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w:t>
            </w:r>
          </w:p>
        </w:tc>
      </w:tr>
      <w:tr w:rsidR="000D3E76" w:rsidRPr="000D3E76" w14:paraId="35B64BC6" w14:textId="77777777" w:rsidTr="00547CD8">
        <w:trPr>
          <w:jc w:val="center"/>
        </w:trPr>
        <w:tc>
          <w:tcPr>
            <w:tcW w:w="3060" w:type="dxa"/>
          </w:tcPr>
          <w:p w14:paraId="0B941FC2"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Чувствителен рецептор</w:t>
            </w:r>
          </w:p>
        </w:tc>
        <w:tc>
          <w:tcPr>
            <w:tcW w:w="6840" w:type="dxa"/>
          </w:tcPr>
          <w:p w14:paraId="4C9305E1"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Зона, която се нуждае от специална защита срещу замърсяване, като например:</w:t>
            </w:r>
          </w:p>
          <w:p w14:paraId="3F556F9D" w14:textId="77777777" w:rsidR="00E46244" w:rsidRPr="000D3E76" w:rsidRDefault="00E46244" w:rsidP="00E46244">
            <w:pPr>
              <w:numPr>
                <w:ilvl w:val="0"/>
                <w:numId w:val="7"/>
              </w:numPr>
              <w:overflowPunct w:val="0"/>
              <w:autoSpaceDE w:val="0"/>
              <w:autoSpaceDN w:val="0"/>
              <w:adjustRightInd w:val="0"/>
              <w:spacing w:after="0" w:line="240" w:lineRule="auto"/>
              <w:ind w:left="0" w:firstLine="0"/>
              <w:contextualSpacing/>
              <w:jc w:val="both"/>
              <w:textAlignment w:val="baseline"/>
              <w:rPr>
                <w:rFonts w:ascii="Times New Roman" w:hAnsi="Times New Roman" w:cs="Times New Roman"/>
              </w:rPr>
            </w:pPr>
            <w:r w:rsidRPr="000D3E76">
              <w:rPr>
                <w:rFonts w:ascii="Times New Roman" w:hAnsi="Times New Roman" w:cs="Times New Roman"/>
              </w:rPr>
              <w:t>жилищни зони;</w:t>
            </w:r>
          </w:p>
          <w:p w14:paraId="4BA7C2EF" w14:textId="77777777" w:rsidR="00E46244" w:rsidRPr="000D3E76" w:rsidRDefault="00E46244" w:rsidP="00E46244">
            <w:pPr>
              <w:numPr>
                <w:ilvl w:val="0"/>
                <w:numId w:val="7"/>
              </w:numPr>
              <w:overflowPunct w:val="0"/>
              <w:autoSpaceDE w:val="0"/>
              <w:autoSpaceDN w:val="0"/>
              <w:adjustRightInd w:val="0"/>
              <w:spacing w:after="0" w:line="240" w:lineRule="auto"/>
              <w:ind w:left="0" w:firstLine="0"/>
              <w:contextualSpacing/>
              <w:jc w:val="both"/>
              <w:textAlignment w:val="baseline"/>
              <w:rPr>
                <w:rFonts w:ascii="Times New Roman" w:hAnsi="Times New Roman" w:cs="Times New Roman"/>
              </w:rPr>
            </w:pPr>
            <w:r w:rsidRPr="000D3E76">
              <w:rPr>
                <w:rFonts w:ascii="Times New Roman" w:hAnsi="Times New Roman" w:cs="Times New Roman"/>
              </w:rPr>
              <w:t>зони, в които се извършват човешки дейности (например училища, детски градини, зони за отдих, болници или старчески домове);</w:t>
            </w:r>
          </w:p>
          <w:p w14:paraId="7DEE300D" w14:textId="77777777" w:rsidR="00E46244" w:rsidRPr="000D3E76" w:rsidRDefault="00E46244" w:rsidP="00E46244">
            <w:pPr>
              <w:numPr>
                <w:ilvl w:val="0"/>
                <w:numId w:val="7"/>
              </w:numPr>
              <w:overflowPunct w:val="0"/>
              <w:autoSpaceDE w:val="0"/>
              <w:autoSpaceDN w:val="0"/>
              <w:adjustRightInd w:val="0"/>
              <w:spacing w:after="0" w:line="240" w:lineRule="auto"/>
              <w:ind w:left="0" w:firstLine="0"/>
              <w:contextualSpacing/>
              <w:jc w:val="both"/>
              <w:textAlignment w:val="baseline"/>
              <w:rPr>
                <w:rFonts w:ascii="Times New Roman" w:hAnsi="Times New Roman" w:cs="Times New Roman"/>
              </w:rPr>
            </w:pPr>
            <w:r w:rsidRPr="000D3E76">
              <w:rPr>
                <w:rFonts w:ascii="Times New Roman" w:hAnsi="Times New Roman" w:cs="Times New Roman"/>
              </w:rPr>
              <w:t>чувствителни екосистеми/местообитания</w:t>
            </w:r>
          </w:p>
        </w:tc>
      </w:tr>
      <w:tr w:rsidR="000D3E76" w:rsidRPr="000D3E76" w14:paraId="66CD575A" w14:textId="77777777" w:rsidTr="00547CD8">
        <w:trPr>
          <w:jc w:val="center"/>
        </w:trPr>
        <w:tc>
          <w:tcPr>
            <w:tcW w:w="3060" w:type="dxa"/>
          </w:tcPr>
          <w:p w14:paraId="2D85B7E2"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lastRenderedPageBreak/>
              <w:t>Стопанство</w:t>
            </w:r>
          </w:p>
        </w:tc>
        <w:tc>
          <w:tcPr>
            <w:tcW w:w="6840" w:type="dxa"/>
          </w:tcPr>
          <w:p w14:paraId="7DEC217B"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Инсталация, съгласно посоченото в член 3, точка 3 от Директива 2010/75/ЕС, в която се отглеждат свине или птици</w:t>
            </w:r>
          </w:p>
        </w:tc>
      </w:tr>
      <w:tr w:rsidR="0048783B" w:rsidRPr="000D3E76" w14:paraId="4B2B415E" w14:textId="77777777" w:rsidTr="00547CD8">
        <w:trPr>
          <w:jc w:val="center"/>
        </w:trPr>
        <w:tc>
          <w:tcPr>
            <w:tcW w:w="3060" w:type="dxa"/>
          </w:tcPr>
          <w:p w14:paraId="6E9D18A5"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Жизнено пространство за едно животно</w:t>
            </w:r>
          </w:p>
        </w:tc>
        <w:tc>
          <w:tcPr>
            <w:tcW w:w="6840" w:type="dxa"/>
          </w:tcPr>
          <w:p w14:paraId="1BC762F0" w14:textId="77777777" w:rsidR="00E46244" w:rsidRPr="000D3E76" w:rsidRDefault="00E46244" w:rsidP="00E46244">
            <w:pPr>
              <w:spacing w:after="0" w:line="240" w:lineRule="auto"/>
              <w:jc w:val="both"/>
              <w:rPr>
                <w:rFonts w:ascii="Times New Roman" w:hAnsi="Times New Roman" w:cs="Times New Roman"/>
              </w:rPr>
            </w:pPr>
            <w:r w:rsidRPr="000D3E76">
              <w:rPr>
                <w:rFonts w:ascii="Times New Roman" w:hAnsi="Times New Roman" w:cs="Times New Roman"/>
              </w:rPr>
              <w:t>Предоставеното пространството на едно животно в дадена система за отглеждане, при отчитане на максималния капацитет на съоръжението</w:t>
            </w:r>
          </w:p>
        </w:tc>
      </w:tr>
    </w:tbl>
    <w:p w14:paraId="5577851E" w14:textId="77777777" w:rsidR="00EA6835" w:rsidRPr="000D3E76" w:rsidRDefault="00EA683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p>
    <w:p w14:paraId="653AC529" w14:textId="77777777" w:rsidR="00F464B8" w:rsidRPr="000D3E76"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 2. Инсталации, обхванати от това разрешително</w:t>
      </w:r>
    </w:p>
    <w:p w14:paraId="086F5403" w14:textId="77777777" w:rsidR="003C2292" w:rsidRPr="000D3E76" w:rsidRDefault="003C2292" w:rsidP="003C2292">
      <w:pPr>
        <w:overflowPunct w:val="0"/>
        <w:autoSpaceDE w:val="0"/>
        <w:autoSpaceDN w:val="0"/>
        <w:adjustRightInd w:val="0"/>
        <w:spacing w:after="0" w:line="240" w:lineRule="auto"/>
        <w:textAlignment w:val="baseline"/>
        <w:rPr>
          <w:rFonts w:ascii="Times New Roman" w:eastAsia="Times New Roman" w:hAnsi="Times New Roman" w:cs="Times New Roman"/>
          <w:b/>
          <w:noProof/>
          <w:u w:val="single"/>
          <w:lang w:eastAsia="bg-BG"/>
        </w:rPr>
      </w:pPr>
      <w:r w:rsidRPr="000D3E76">
        <w:rPr>
          <w:rFonts w:ascii="Times New Roman" w:eastAsia="Times New Roman" w:hAnsi="Times New Roman" w:cs="Times New Roman"/>
          <w:b/>
          <w:noProof/>
          <w:u w:val="single"/>
          <w:lang w:eastAsia="bg-BG"/>
        </w:rPr>
        <w:t>До писмено потвърждение с констативен протокол от РИОСВ на изпълнението на Условие 3.4.</w:t>
      </w:r>
    </w:p>
    <w:p w14:paraId="1AAA9A00" w14:textId="68D833FA" w:rsidR="00F464B8" w:rsidRPr="000D3E76"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Инсталация, която попада в обхвата на Приложение </w:t>
      </w:r>
      <w:r w:rsidR="001C6791"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
          <w:lang w:eastAsia="bg-BG"/>
        </w:rPr>
        <w:t xml:space="preserve">4 </w:t>
      </w:r>
      <w:r w:rsidR="00C67FFA" w:rsidRPr="000D3E76">
        <w:rPr>
          <w:rFonts w:ascii="Times New Roman" w:eastAsia="Times New Roman" w:hAnsi="Times New Roman" w:cs="Times New Roman"/>
          <w:b/>
          <w:lang w:eastAsia="bg-BG"/>
        </w:rPr>
        <w:t>към</w:t>
      </w:r>
      <w:r w:rsidRPr="000D3E76">
        <w:rPr>
          <w:rFonts w:ascii="Times New Roman" w:eastAsia="Times New Roman" w:hAnsi="Times New Roman" w:cs="Times New Roman"/>
          <w:b/>
          <w:lang w:eastAsia="bg-BG"/>
        </w:rPr>
        <w:t xml:space="preserve"> ЗООС:</w:t>
      </w:r>
    </w:p>
    <w:p w14:paraId="1ECFDE82" w14:textId="3384C86C" w:rsidR="000F6FEF" w:rsidRPr="000D3E76" w:rsidRDefault="00F862F2" w:rsidP="000F6FE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val="ru-RU" w:eastAsia="bg-BG"/>
        </w:rPr>
        <w:t xml:space="preserve">1. </w:t>
      </w:r>
      <w:r w:rsidR="007355E2" w:rsidRPr="000D3E76">
        <w:rPr>
          <w:rFonts w:ascii="Times New Roman" w:eastAsia="Times New Roman" w:hAnsi="Times New Roman" w:cs="Times New Roman"/>
          <w:b/>
          <w:lang w:val="ru-RU" w:eastAsia="bg-BG"/>
        </w:rPr>
        <w:t xml:space="preserve">Инсталация за </w:t>
      </w:r>
      <w:r w:rsidR="007355E2" w:rsidRPr="000D3E76">
        <w:rPr>
          <w:rFonts w:ascii="Times New Roman" w:eastAsia="Times New Roman" w:hAnsi="Times New Roman" w:cs="Times New Roman"/>
          <w:b/>
          <w:lang w:eastAsia="bg-BG"/>
        </w:rPr>
        <w:t xml:space="preserve">интензивно </w:t>
      </w:r>
      <w:r w:rsidR="007355E2" w:rsidRPr="000D3E76">
        <w:rPr>
          <w:rFonts w:ascii="Times New Roman" w:eastAsia="Times New Roman" w:hAnsi="Times New Roman" w:cs="Times New Roman"/>
          <w:b/>
          <w:lang w:val="ru-RU" w:eastAsia="bg-BG"/>
        </w:rPr>
        <w:t>отглеждане на птици (кокошки-носачки)</w:t>
      </w:r>
      <w:r w:rsidR="007355E2" w:rsidRPr="000D3E76">
        <w:rPr>
          <w:rFonts w:ascii="Times New Roman" w:eastAsia="Times New Roman" w:hAnsi="Times New Roman" w:cs="Times New Roman"/>
          <w:b/>
          <w:lang w:eastAsia="bg-BG"/>
        </w:rPr>
        <w:t>,</w:t>
      </w:r>
      <w:r w:rsidR="007355E2" w:rsidRPr="000D3E76">
        <w:rPr>
          <w:rFonts w:ascii="Times New Roman" w:eastAsia="Times New Roman" w:hAnsi="Times New Roman" w:cs="Times New Roman"/>
          <w:lang w:eastAsia="bg-BG"/>
        </w:rPr>
        <w:t xml:space="preserve"> състояща се от </w:t>
      </w:r>
      <w:r w:rsidR="003C2292" w:rsidRPr="000D3E76">
        <w:rPr>
          <w:rFonts w:ascii="Times New Roman" w:eastAsia="Times New Roman" w:hAnsi="Times New Roman" w:cs="Times New Roman"/>
          <w:lang w:eastAsia="bg-BG"/>
        </w:rPr>
        <w:t>4</w:t>
      </w:r>
      <w:r w:rsidR="007355E2" w:rsidRPr="000D3E76">
        <w:rPr>
          <w:rFonts w:ascii="Times New Roman" w:eastAsia="Times New Roman" w:hAnsi="Times New Roman" w:cs="Times New Roman"/>
          <w:lang w:eastAsia="bg-BG"/>
        </w:rPr>
        <w:t xml:space="preserve"> броя производствени </w:t>
      </w:r>
      <w:r w:rsidR="00D845F5" w:rsidRPr="000D3E76">
        <w:rPr>
          <w:rFonts w:ascii="Times New Roman" w:eastAsia="Times New Roman" w:hAnsi="Times New Roman" w:cs="Times New Roman"/>
          <w:lang w:eastAsia="bg-BG"/>
        </w:rPr>
        <w:t>сгради</w:t>
      </w:r>
      <w:r w:rsidR="007355E2" w:rsidRPr="000D3E76">
        <w:rPr>
          <w:rFonts w:ascii="Times New Roman" w:eastAsia="Times New Roman" w:hAnsi="Times New Roman" w:cs="Times New Roman"/>
          <w:lang w:eastAsia="bg-BG"/>
        </w:rPr>
        <w:t>, изпълняваща дейност, съгласно т. 6.6 „</w:t>
      </w:r>
      <w:r w:rsidR="007355E2" w:rsidRPr="000D3E76">
        <w:rPr>
          <w:rFonts w:ascii="Times New Roman" w:eastAsia="Times New Roman" w:hAnsi="Times New Roman" w:cs="Times New Roman"/>
          <w:lang w:val="en-US" w:eastAsia="bg-BG"/>
        </w:rPr>
        <w:t>a</w:t>
      </w:r>
      <w:r w:rsidR="007355E2" w:rsidRPr="000D3E76">
        <w:rPr>
          <w:rFonts w:ascii="Times New Roman" w:eastAsia="Times New Roman" w:hAnsi="Times New Roman" w:cs="Times New Roman"/>
          <w:lang w:eastAsia="bg-BG"/>
        </w:rPr>
        <w:t>“ от Приложение № 4 към ЗООС „Инсталации за интензивно отглеждане на птици с повече от 40 000 мест</w:t>
      </w:r>
      <w:r w:rsidRPr="000D3E76">
        <w:rPr>
          <w:rFonts w:ascii="Times New Roman" w:eastAsia="Times New Roman" w:hAnsi="Times New Roman" w:cs="Times New Roman"/>
          <w:lang w:eastAsia="bg-BG"/>
        </w:rPr>
        <w:t>а за птици</w:t>
      </w:r>
      <w:r w:rsidR="00B50D85" w:rsidRPr="000D3E76">
        <w:rPr>
          <w:rFonts w:ascii="Times New Roman" w:eastAsia="Times New Roman" w:hAnsi="Times New Roman" w:cs="Times New Roman"/>
          <w:lang w:eastAsia="bg-BG"/>
        </w:rPr>
        <w:t>.</w:t>
      </w:r>
    </w:p>
    <w:p w14:paraId="4CF78E8E" w14:textId="77777777" w:rsidR="003C2292" w:rsidRPr="000D3E76" w:rsidRDefault="003C2292" w:rsidP="003C2292">
      <w:pPr>
        <w:overflowPunct w:val="0"/>
        <w:autoSpaceDE w:val="0"/>
        <w:autoSpaceDN w:val="0"/>
        <w:adjustRightInd w:val="0"/>
        <w:spacing w:after="0" w:line="240" w:lineRule="auto"/>
        <w:textAlignment w:val="baseline"/>
        <w:rPr>
          <w:rFonts w:ascii="Times New Roman" w:eastAsia="Times New Roman" w:hAnsi="Times New Roman" w:cs="Times New Roman"/>
          <w:b/>
          <w:noProof/>
          <w:u w:val="single"/>
          <w:lang w:eastAsia="bg-BG"/>
        </w:rPr>
      </w:pPr>
      <w:r w:rsidRPr="000D3E76">
        <w:rPr>
          <w:rFonts w:ascii="Times New Roman" w:eastAsia="Times New Roman" w:hAnsi="Times New Roman" w:cs="Times New Roman"/>
          <w:b/>
          <w:noProof/>
          <w:u w:val="single"/>
          <w:lang w:eastAsia="bg-BG"/>
        </w:rPr>
        <w:t>След писмено потвърждение с констативен протокол от РИОСВ на изпълнението на Условие 3.4.</w:t>
      </w:r>
    </w:p>
    <w:p w14:paraId="6BF0A278" w14:textId="77777777" w:rsidR="003C2292" w:rsidRPr="000D3E76" w:rsidRDefault="003C2292" w:rsidP="003C2292">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Инсталация, която попада в обхвата на Приложение № 4 към ЗООС:</w:t>
      </w:r>
    </w:p>
    <w:p w14:paraId="0995C4DE" w14:textId="77777777" w:rsidR="003C2292" w:rsidRPr="000D3E76" w:rsidRDefault="003C2292" w:rsidP="003C229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val="ru-RU" w:eastAsia="bg-BG"/>
        </w:rPr>
        <w:t xml:space="preserve">1. Инсталация за </w:t>
      </w:r>
      <w:r w:rsidRPr="000D3E76">
        <w:rPr>
          <w:rFonts w:ascii="Times New Roman" w:eastAsia="Times New Roman" w:hAnsi="Times New Roman" w:cs="Times New Roman"/>
          <w:b/>
          <w:lang w:eastAsia="bg-BG"/>
        </w:rPr>
        <w:t xml:space="preserve">интензивно </w:t>
      </w:r>
      <w:r w:rsidRPr="000D3E76">
        <w:rPr>
          <w:rFonts w:ascii="Times New Roman" w:eastAsia="Times New Roman" w:hAnsi="Times New Roman" w:cs="Times New Roman"/>
          <w:b/>
          <w:lang w:val="ru-RU" w:eastAsia="bg-BG"/>
        </w:rPr>
        <w:t>отглеждане на птици (кокошки-носачки)</w:t>
      </w:r>
      <w:r w:rsidRPr="000D3E76">
        <w:rPr>
          <w:rFonts w:ascii="Times New Roman" w:eastAsia="Times New Roman" w:hAnsi="Times New Roman" w:cs="Times New Roman"/>
          <w:b/>
          <w:lang w:eastAsia="bg-BG"/>
        </w:rPr>
        <w:t>,</w:t>
      </w:r>
      <w:r w:rsidRPr="000D3E76">
        <w:rPr>
          <w:rFonts w:ascii="Times New Roman" w:eastAsia="Times New Roman" w:hAnsi="Times New Roman" w:cs="Times New Roman"/>
          <w:lang w:eastAsia="bg-BG"/>
        </w:rPr>
        <w:t xml:space="preserve"> състояща се от 5 броя производствени сгради, изпълняваща дейност, съгласно т. 6.6 „</w:t>
      </w:r>
      <w:r w:rsidRPr="000D3E76">
        <w:rPr>
          <w:rFonts w:ascii="Times New Roman" w:eastAsia="Times New Roman" w:hAnsi="Times New Roman" w:cs="Times New Roman"/>
          <w:lang w:val="en-US" w:eastAsia="bg-BG"/>
        </w:rPr>
        <w:t>a</w:t>
      </w:r>
      <w:r w:rsidRPr="000D3E76">
        <w:rPr>
          <w:rFonts w:ascii="Times New Roman" w:eastAsia="Times New Roman" w:hAnsi="Times New Roman" w:cs="Times New Roman"/>
          <w:lang w:eastAsia="bg-BG"/>
        </w:rPr>
        <w:t>“ от Приложение № 4 към ЗООС „Инсталации за интензивно отглеждане на птици с повече от 40 000 места за птици.</w:t>
      </w:r>
    </w:p>
    <w:p w14:paraId="2E2E0E32" w14:textId="77777777" w:rsidR="00B50D85" w:rsidRPr="000D3E76" w:rsidRDefault="00B50D85" w:rsidP="000F6FE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14:paraId="2797D60E" w14:textId="77777777" w:rsidR="00D93B1F" w:rsidRPr="000D3E76"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 3. Обхват</w:t>
      </w:r>
    </w:p>
    <w:p w14:paraId="06FB8CBD" w14:textId="77777777" w:rsidR="00F72397" w:rsidRPr="000D3E76" w:rsidRDefault="000F6FEF" w:rsidP="00F72397">
      <w:pPr>
        <w:overflowPunct w:val="0"/>
        <w:autoSpaceDE w:val="0"/>
        <w:autoSpaceDN w:val="0"/>
        <w:adjustRightInd w:val="0"/>
        <w:spacing w:after="0" w:line="240" w:lineRule="auto"/>
        <w:ind w:right="72"/>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3.1. </w:t>
      </w:r>
      <w:r w:rsidR="00F72397" w:rsidRPr="000D3E76">
        <w:rPr>
          <w:rFonts w:ascii="Times New Roman" w:eastAsia="Times New Roman" w:hAnsi="Times New Roman" w:cs="Times New Roman"/>
          <w:lang w:eastAsia="bg-BG"/>
        </w:rPr>
        <w:t>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w:t>
      </w:r>
    </w:p>
    <w:p w14:paraId="7B52E43B" w14:textId="77777777" w:rsidR="000F6FEF" w:rsidRPr="000D3E76" w:rsidRDefault="000F6FEF" w:rsidP="00F72397">
      <w:pPr>
        <w:overflowPunct w:val="0"/>
        <w:autoSpaceDE w:val="0"/>
        <w:autoSpaceDN w:val="0"/>
        <w:adjustRightInd w:val="0"/>
        <w:spacing w:after="0" w:line="240" w:lineRule="auto"/>
        <w:ind w:right="72"/>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3.2. </w:t>
      </w:r>
      <w:r w:rsidRPr="000D3E76">
        <w:rPr>
          <w:rFonts w:ascii="Times New Roman" w:eastAsia="Times New Roman" w:hAnsi="Times New Roman" w:cs="Times New Roman"/>
          <w:lang w:eastAsia="bg-BG"/>
        </w:rPr>
        <w:t xml:space="preserve">Нито едно от условията в </w:t>
      </w:r>
      <w:r w:rsidR="00F72397" w:rsidRPr="000D3E76">
        <w:rPr>
          <w:rFonts w:ascii="Times New Roman" w:eastAsia="Times New Roman" w:hAnsi="Times New Roman" w:cs="Times New Roman"/>
          <w:lang w:eastAsia="bg-BG"/>
        </w:rPr>
        <w:t>р</w:t>
      </w:r>
      <w:r w:rsidRPr="000D3E76">
        <w:rPr>
          <w:rFonts w:ascii="Times New Roman" w:eastAsia="Times New Roman" w:hAnsi="Times New Roman" w:cs="Times New Roman"/>
          <w:lang w:eastAsia="bg-BG"/>
        </w:rPr>
        <w:t xml:space="preserve">азрешителното не отменя законовите задължения на </w:t>
      </w:r>
      <w:r w:rsidR="00F72397" w:rsidRPr="000D3E76">
        <w:rPr>
          <w:rFonts w:ascii="Times New Roman" w:eastAsia="Times New Roman" w:hAnsi="Times New Roman" w:cs="Times New Roman"/>
          <w:lang w:eastAsia="bg-BG"/>
        </w:rPr>
        <w:t>п</w:t>
      </w:r>
      <w:r w:rsidRPr="000D3E76">
        <w:rPr>
          <w:rFonts w:ascii="Times New Roman" w:eastAsia="Times New Roman" w:hAnsi="Times New Roman" w:cs="Times New Roman"/>
          <w:lang w:eastAsia="bg-BG"/>
        </w:rPr>
        <w:t>ритежателя му, произтичащи от други нормативни актове.</w:t>
      </w:r>
    </w:p>
    <w:p w14:paraId="360AA6C4" w14:textId="0DA79CFF" w:rsidR="000F6FEF" w:rsidRPr="000D3E76" w:rsidRDefault="000F6FEF" w:rsidP="000F6FE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3.3. </w:t>
      </w:r>
      <w:r w:rsidR="00F72397" w:rsidRPr="000D3E76">
        <w:rPr>
          <w:rFonts w:ascii="Times New Roman" w:eastAsia="Times New Roman" w:hAnsi="Times New Roman" w:cs="Times New Roman"/>
          <w:lang w:eastAsia="bg-BG"/>
        </w:rPr>
        <w:t xml:space="preserve">Всяко назоваване в настоящото разрешително на понятието „площадка” ще означава територията, на която е разположена инсталацията по </w:t>
      </w:r>
      <w:r w:rsidR="00F72397" w:rsidRPr="000D3E76">
        <w:rPr>
          <w:rFonts w:ascii="Times New Roman" w:eastAsia="Times New Roman" w:hAnsi="Times New Roman" w:cs="Times New Roman"/>
          <w:b/>
          <w:lang w:eastAsia="bg-BG"/>
        </w:rPr>
        <w:t>Условие 2.</w:t>
      </w:r>
      <w:r w:rsidR="00F72397" w:rsidRPr="000D3E76">
        <w:rPr>
          <w:rFonts w:ascii="Times New Roman" w:eastAsia="Times New Roman" w:hAnsi="Times New Roman" w:cs="Times New Roman"/>
          <w:lang w:eastAsia="bg-BG"/>
        </w:rPr>
        <w:t xml:space="preserve">, и очертана с цветна линия в Приложение </w:t>
      </w:r>
      <w:r w:rsidR="00DB706D" w:rsidRPr="000D3E76">
        <w:rPr>
          <w:rFonts w:ascii="Times New Roman" w:eastAsia="Times New Roman" w:hAnsi="Times New Roman" w:cs="Times New Roman"/>
          <w:lang w:eastAsia="bg-BG"/>
        </w:rPr>
        <w:t>Генерален план „Яйцепром“ АД</w:t>
      </w:r>
      <w:r w:rsidR="00753756" w:rsidRPr="000D3E76">
        <w:rPr>
          <w:rFonts w:ascii="Times New Roman" w:eastAsia="Times New Roman" w:hAnsi="Times New Roman" w:cs="Times New Roman"/>
          <w:lang w:eastAsia="bg-BG"/>
        </w:rPr>
        <w:t xml:space="preserve">, </w:t>
      </w:r>
      <w:r w:rsidR="00DB706D" w:rsidRPr="000D3E76">
        <w:rPr>
          <w:rFonts w:ascii="Times New Roman" w:eastAsia="Times New Roman" w:hAnsi="Times New Roman" w:cs="Times New Roman"/>
          <w:lang w:eastAsia="bg-BG"/>
        </w:rPr>
        <w:t>площадка Глухар</w:t>
      </w:r>
      <w:r w:rsidR="00F72397" w:rsidRPr="000D3E76">
        <w:rPr>
          <w:rFonts w:ascii="Times New Roman" w:eastAsia="Times New Roman" w:hAnsi="Times New Roman" w:cs="Times New Roman"/>
          <w:lang w:eastAsia="bg-BG"/>
        </w:rPr>
        <w:t xml:space="preserve"> от заявлението.</w:t>
      </w:r>
    </w:p>
    <w:p w14:paraId="723E9B48" w14:textId="60FC048C" w:rsidR="007060BB" w:rsidRPr="000D3E76" w:rsidRDefault="007060BB" w:rsidP="000F6FEF">
      <w:pPr>
        <w:overflowPunct w:val="0"/>
        <w:autoSpaceDE w:val="0"/>
        <w:autoSpaceDN w:val="0"/>
        <w:adjustRightInd w:val="0"/>
        <w:spacing w:after="0" w:line="240" w:lineRule="auto"/>
        <w:jc w:val="both"/>
        <w:rPr>
          <w:rFonts w:ascii="Times New Roman" w:eastAsia="Times New Roman" w:hAnsi="Times New Roman" w:cs="Times New Roman"/>
          <w:bCs/>
          <w:lang w:eastAsia="bg-BG"/>
        </w:rPr>
      </w:pPr>
      <w:r w:rsidRPr="000D3E76">
        <w:rPr>
          <w:rFonts w:ascii="Times New Roman" w:eastAsia="Times New Roman" w:hAnsi="Times New Roman" w:cs="Times New Roman"/>
          <w:b/>
          <w:lang w:eastAsia="bg-BG"/>
        </w:rPr>
        <w:t xml:space="preserve">Условие 3.4. </w:t>
      </w:r>
      <w:r w:rsidRPr="000D3E76">
        <w:rPr>
          <w:rFonts w:ascii="Times New Roman" w:eastAsia="Times New Roman" w:hAnsi="Times New Roman" w:cs="Times New Roman"/>
          <w:noProof/>
          <w:lang w:eastAsia="bg-BG"/>
        </w:rPr>
        <w:t>На притежателя на настоящото разрешително се разрешава изграждането и експлоатацията на производствена Сграда № 5 с капацитет от 58 800 броя места за птици.</w:t>
      </w:r>
    </w:p>
    <w:p w14:paraId="51AC8671" w14:textId="77777777" w:rsidR="00BD3443" w:rsidRPr="000D3E76" w:rsidRDefault="00BD3443"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p>
    <w:p w14:paraId="62AE83B3" w14:textId="77777777" w:rsidR="00CC3F91" w:rsidRPr="000D3E76" w:rsidRDefault="00CC3F91" w:rsidP="00B20EC3">
      <w:pPr>
        <w:tabs>
          <w:tab w:val="center" w:pos="5011"/>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w:t>
      </w:r>
      <w:r w:rsidRPr="000D3E76">
        <w:rPr>
          <w:rFonts w:ascii="Times New Roman" w:eastAsia="Times New Roman" w:hAnsi="Times New Roman" w:cs="Times New Roman"/>
          <w:b/>
          <w:lang w:val="ru-RU" w:eastAsia="bg-BG"/>
        </w:rPr>
        <w:t xml:space="preserve"> </w:t>
      </w:r>
      <w:r w:rsidRPr="000D3E76">
        <w:rPr>
          <w:rFonts w:ascii="Times New Roman" w:eastAsia="Times New Roman" w:hAnsi="Times New Roman" w:cs="Times New Roman"/>
          <w:b/>
          <w:lang w:eastAsia="bg-BG"/>
        </w:rPr>
        <w:t>4. Капацитет на инсталациите</w:t>
      </w:r>
    </w:p>
    <w:p w14:paraId="5BFF6462" w14:textId="256455C9" w:rsidR="000E2678" w:rsidRPr="000D3E76" w:rsidRDefault="000E267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4.1.</w:t>
      </w:r>
      <w:r w:rsidRPr="000D3E76">
        <w:rPr>
          <w:rFonts w:ascii="Times New Roman" w:eastAsia="Times New Roman" w:hAnsi="Times New Roman" w:cs="Times New Roman"/>
          <w:lang w:eastAsia="bg-BG"/>
        </w:rPr>
        <w:t xml:space="preserve"> Притежателят на настоящото разрешително да експлоатира инсталацията по </w:t>
      </w:r>
      <w:r w:rsidRPr="000D3E76">
        <w:rPr>
          <w:rFonts w:ascii="Times New Roman" w:eastAsia="Times New Roman" w:hAnsi="Times New Roman" w:cs="Times New Roman"/>
          <w:b/>
          <w:lang w:eastAsia="bg-BG"/>
        </w:rPr>
        <w:t>Условие 2</w:t>
      </w:r>
      <w:r w:rsidR="00A64AD3" w:rsidRPr="000D3E76">
        <w:rPr>
          <w:rFonts w:ascii="Times New Roman" w:eastAsia="Times New Roman" w:hAnsi="Times New Roman" w:cs="Times New Roman"/>
          <w:b/>
          <w:lang w:val="en-US" w:eastAsia="bg-BG"/>
        </w:rPr>
        <w:t>.</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lang w:eastAsia="bg-BG"/>
        </w:rPr>
        <w:t>без да превишава капацитет</w:t>
      </w:r>
      <w:r w:rsidR="006C46E9" w:rsidRPr="000D3E76">
        <w:rPr>
          <w:rFonts w:ascii="Times New Roman" w:eastAsia="Times New Roman" w:hAnsi="Times New Roman" w:cs="Times New Roman"/>
          <w:lang w:eastAsia="bg-BG"/>
        </w:rPr>
        <w:t>а, посочен</w:t>
      </w:r>
      <w:r w:rsidRPr="000D3E76">
        <w:rPr>
          <w:rFonts w:ascii="Times New Roman" w:eastAsia="Times New Roman" w:hAnsi="Times New Roman" w:cs="Times New Roman"/>
          <w:lang w:eastAsia="bg-BG"/>
        </w:rPr>
        <w:t xml:space="preserve"> в </w:t>
      </w:r>
      <w:r w:rsidRPr="000D3E76">
        <w:rPr>
          <w:rFonts w:ascii="Times New Roman" w:eastAsia="Times New Roman" w:hAnsi="Times New Roman" w:cs="Times New Roman"/>
          <w:b/>
          <w:lang w:eastAsia="bg-BG"/>
        </w:rPr>
        <w:t>Таблица 4.1.</w:t>
      </w:r>
    </w:p>
    <w:p w14:paraId="51DCF344" w14:textId="77777777" w:rsidR="008E1FCA" w:rsidRPr="000D3E76" w:rsidRDefault="008E1FCA" w:rsidP="008E1FCA">
      <w:pPr>
        <w:overflowPunct w:val="0"/>
        <w:autoSpaceDE w:val="0"/>
        <w:autoSpaceDN w:val="0"/>
        <w:adjustRightInd w:val="0"/>
        <w:spacing w:after="0" w:line="240" w:lineRule="auto"/>
        <w:textAlignment w:val="baseline"/>
        <w:rPr>
          <w:rFonts w:ascii="Times New Roman" w:eastAsia="Times New Roman" w:hAnsi="Times New Roman" w:cs="Times New Roman"/>
          <w:b/>
          <w:noProof/>
          <w:u w:val="single"/>
          <w:lang w:eastAsia="bg-BG"/>
        </w:rPr>
      </w:pPr>
    </w:p>
    <w:p w14:paraId="153BBDC3" w14:textId="76345CE7" w:rsidR="008E1FCA" w:rsidRPr="000D3E76" w:rsidRDefault="008E1FCA" w:rsidP="008E1FCA">
      <w:pPr>
        <w:overflowPunct w:val="0"/>
        <w:autoSpaceDE w:val="0"/>
        <w:autoSpaceDN w:val="0"/>
        <w:adjustRightInd w:val="0"/>
        <w:spacing w:after="0" w:line="240" w:lineRule="auto"/>
        <w:textAlignment w:val="baseline"/>
        <w:rPr>
          <w:rFonts w:ascii="Times New Roman" w:eastAsia="Times New Roman" w:hAnsi="Times New Roman" w:cs="Times New Roman"/>
          <w:b/>
          <w:noProof/>
          <w:u w:val="single"/>
          <w:lang w:eastAsia="bg-BG"/>
        </w:rPr>
      </w:pPr>
      <w:r w:rsidRPr="000D3E76">
        <w:rPr>
          <w:rFonts w:ascii="Times New Roman" w:eastAsia="Times New Roman" w:hAnsi="Times New Roman" w:cs="Times New Roman"/>
          <w:b/>
          <w:noProof/>
          <w:u w:val="single"/>
          <w:lang w:eastAsia="bg-BG"/>
        </w:rPr>
        <w:t>До писмено потвърждение с констативен протокол от РИОСВ на изпълнението на Условие 3.4.</w:t>
      </w:r>
    </w:p>
    <w:p w14:paraId="1B70B1AF" w14:textId="77777777" w:rsidR="008E1FCA" w:rsidRPr="000D3E76" w:rsidRDefault="008E1FCA" w:rsidP="008E1FCA">
      <w:pPr>
        <w:overflowPunct w:val="0"/>
        <w:autoSpaceDE w:val="0"/>
        <w:autoSpaceDN w:val="0"/>
        <w:adjustRightInd w:val="0"/>
        <w:spacing w:after="0" w:line="240" w:lineRule="auto"/>
        <w:ind w:right="-58"/>
        <w:jc w:val="right"/>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Таблица 4.1</w:t>
      </w: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439"/>
        <w:gridCol w:w="3118"/>
        <w:gridCol w:w="1620"/>
      </w:tblGrid>
      <w:tr w:rsidR="000D3E76" w:rsidRPr="000D3E76" w14:paraId="17C6CA2A" w14:textId="77777777" w:rsidTr="008613EB">
        <w:trPr>
          <w:trHeight w:val="225"/>
        </w:trPr>
        <w:tc>
          <w:tcPr>
            <w:tcW w:w="523" w:type="dxa"/>
            <w:vAlign w:val="center"/>
          </w:tcPr>
          <w:p w14:paraId="4D5D4224" w14:textId="77777777" w:rsidR="008E1FCA" w:rsidRPr="000D3E76" w:rsidRDefault="008E1FCA" w:rsidP="008613EB">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w:t>
            </w:r>
          </w:p>
        </w:tc>
        <w:tc>
          <w:tcPr>
            <w:tcW w:w="4439" w:type="dxa"/>
            <w:tcBorders>
              <w:bottom w:val="single" w:sz="4" w:space="0" w:color="auto"/>
            </w:tcBorders>
            <w:vAlign w:val="center"/>
          </w:tcPr>
          <w:p w14:paraId="0DBF486E" w14:textId="77777777" w:rsidR="008E1FCA" w:rsidRPr="000D3E76" w:rsidRDefault="008E1FCA" w:rsidP="008613EB">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Инсталация</w:t>
            </w:r>
          </w:p>
        </w:tc>
        <w:tc>
          <w:tcPr>
            <w:tcW w:w="3118" w:type="dxa"/>
            <w:shd w:val="clear" w:color="auto" w:fill="auto"/>
            <w:vAlign w:val="center"/>
          </w:tcPr>
          <w:p w14:paraId="7E4A6645" w14:textId="77777777" w:rsidR="008E1FCA" w:rsidRPr="000D3E76" w:rsidRDefault="008E1FCA" w:rsidP="008613E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Позиция на дейността по Приложение № 4 към ЗООС</w:t>
            </w:r>
          </w:p>
        </w:tc>
        <w:tc>
          <w:tcPr>
            <w:tcW w:w="1620" w:type="dxa"/>
            <w:tcBorders>
              <w:bottom w:val="single" w:sz="4" w:space="0" w:color="auto"/>
            </w:tcBorders>
            <w:shd w:val="clear" w:color="auto" w:fill="auto"/>
            <w:vAlign w:val="center"/>
          </w:tcPr>
          <w:p w14:paraId="07425BC2" w14:textId="77777777" w:rsidR="008E1FCA" w:rsidRPr="000D3E76" w:rsidRDefault="008E1FCA" w:rsidP="008613E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Капацитет, места за птици</w:t>
            </w:r>
          </w:p>
        </w:tc>
      </w:tr>
      <w:tr w:rsidR="008E1FCA" w:rsidRPr="000D3E76" w14:paraId="5D24A85E" w14:textId="77777777" w:rsidTr="008613EB">
        <w:trPr>
          <w:trHeight w:val="422"/>
        </w:trPr>
        <w:tc>
          <w:tcPr>
            <w:tcW w:w="523" w:type="dxa"/>
            <w:tcBorders>
              <w:right w:val="single" w:sz="4" w:space="0" w:color="auto"/>
            </w:tcBorders>
            <w:vAlign w:val="center"/>
          </w:tcPr>
          <w:p w14:paraId="404678F0" w14:textId="77777777" w:rsidR="008E1FCA" w:rsidRPr="000D3E76" w:rsidRDefault="008E1FCA" w:rsidP="008613EB">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1.</w:t>
            </w:r>
          </w:p>
        </w:tc>
        <w:tc>
          <w:tcPr>
            <w:tcW w:w="4439" w:type="dxa"/>
            <w:tcBorders>
              <w:top w:val="single" w:sz="4" w:space="0" w:color="auto"/>
              <w:left w:val="single" w:sz="4" w:space="0" w:color="auto"/>
              <w:right w:val="single" w:sz="4" w:space="0" w:color="auto"/>
            </w:tcBorders>
            <w:vAlign w:val="center"/>
          </w:tcPr>
          <w:p w14:paraId="6A9A5432" w14:textId="77777777" w:rsidR="008E1FCA" w:rsidRPr="000D3E76" w:rsidRDefault="008E1FCA" w:rsidP="008613EB">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b/>
                <w:lang w:val="ru-RU" w:eastAsia="bg-BG"/>
              </w:rPr>
              <w:t xml:space="preserve">Инсталация за </w:t>
            </w:r>
            <w:r w:rsidRPr="000D3E76">
              <w:rPr>
                <w:rFonts w:ascii="Times New Roman" w:eastAsia="Times New Roman" w:hAnsi="Times New Roman" w:cs="Times New Roman"/>
                <w:b/>
                <w:lang w:eastAsia="bg-BG"/>
              </w:rPr>
              <w:t xml:space="preserve">интензивно </w:t>
            </w:r>
            <w:r w:rsidRPr="000D3E76">
              <w:rPr>
                <w:rFonts w:ascii="Times New Roman" w:eastAsia="Times New Roman" w:hAnsi="Times New Roman" w:cs="Times New Roman"/>
                <w:b/>
                <w:lang w:val="ru-RU" w:eastAsia="bg-BG"/>
              </w:rPr>
              <w:t xml:space="preserve">отглеждане на птици (кокошки-носачки), </w:t>
            </w:r>
            <w:r w:rsidRPr="000D3E76">
              <w:rPr>
                <w:rFonts w:ascii="Times New Roman" w:eastAsia="Times New Roman" w:hAnsi="Times New Roman" w:cs="Times New Roman"/>
                <w:lang w:eastAsia="bg-BG"/>
              </w:rPr>
              <w:t>състояща се от 4 броя производствени сгради</w:t>
            </w:r>
          </w:p>
        </w:tc>
        <w:tc>
          <w:tcPr>
            <w:tcW w:w="3118" w:type="dxa"/>
            <w:tcBorders>
              <w:left w:val="single" w:sz="4" w:space="0" w:color="auto"/>
              <w:right w:val="single" w:sz="4" w:space="0" w:color="auto"/>
            </w:tcBorders>
            <w:shd w:val="clear" w:color="auto" w:fill="auto"/>
            <w:vAlign w:val="center"/>
          </w:tcPr>
          <w:p w14:paraId="3D9CE72B" w14:textId="77777777" w:rsidR="008E1FCA" w:rsidRPr="000D3E76" w:rsidRDefault="008E1FCA" w:rsidP="008613EB">
            <w:pPr>
              <w:spacing w:after="0" w:line="240" w:lineRule="auto"/>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6.6 „а“</w:t>
            </w:r>
          </w:p>
        </w:tc>
        <w:tc>
          <w:tcPr>
            <w:tcW w:w="1620" w:type="dxa"/>
            <w:tcBorders>
              <w:top w:val="single" w:sz="4" w:space="0" w:color="auto"/>
              <w:left w:val="single" w:sz="4" w:space="0" w:color="auto"/>
              <w:right w:val="single" w:sz="4" w:space="0" w:color="auto"/>
            </w:tcBorders>
            <w:shd w:val="clear" w:color="auto" w:fill="auto"/>
            <w:vAlign w:val="center"/>
          </w:tcPr>
          <w:p w14:paraId="475D30C4" w14:textId="77777777" w:rsidR="008E1FCA" w:rsidRPr="000D3E76" w:rsidRDefault="008E1FCA" w:rsidP="008613EB">
            <w:pPr>
              <w:spacing w:after="0" w:line="240" w:lineRule="auto"/>
              <w:ind w:right="11"/>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79 636</w:t>
            </w:r>
          </w:p>
        </w:tc>
      </w:tr>
    </w:tbl>
    <w:p w14:paraId="2DC70FB2" w14:textId="77777777" w:rsidR="008E1FCA" w:rsidRPr="000D3E76" w:rsidRDefault="008E1FCA"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14:paraId="7BE96F65" w14:textId="38723B13" w:rsidR="008E1FCA" w:rsidRPr="000D3E76" w:rsidRDefault="008E1FCA" w:rsidP="008E1FCA">
      <w:pPr>
        <w:overflowPunct w:val="0"/>
        <w:autoSpaceDE w:val="0"/>
        <w:autoSpaceDN w:val="0"/>
        <w:adjustRightInd w:val="0"/>
        <w:spacing w:after="0" w:line="240" w:lineRule="auto"/>
        <w:textAlignment w:val="baseline"/>
        <w:rPr>
          <w:rFonts w:ascii="Times New Roman" w:eastAsia="Times New Roman" w:hAnsi="Times New Roman" w:cs="Times New Roman"/>
          <w:b/>
          <w:noProof/>
          <w:u w:val="single"/>
          <w:lang w:eastAsia="bg-BG"/>
        </w:rPr>
      </w:pPr>
      <w:r w:rsidRPr="000D3E76">
        <w:rPr>
          <w:rFonts w:ascii="Times New Roman" w:eastAsia="Times New Roman" w:hAnsi="Times New Roman" w:cs="Times New Roman"/>
          <w:b/>
          <w:noProof/>
          <w:u w:val="single"/>
          <w:lang w:eastAsia="bg-BG"/>
        </w:rPr>
        <w:t>След писмено потвърждение с констативен протокол от РИОСВ на изпълнението на Условие 3.4.</w:t>
      </w:r>
    </w:p>
    <w:p w14:paraId="041C8834" w14:textId="77777777" w:rsidR="008E1FCA" w:rsidRPr="000D3E76" w:rsidRDefault="008E1FCA" w:rsidP="008E1FCA">
      <w:pPr>
        <w:overflowPunct w:val="0"/>
        <w:autoSpaceDE w:val="0"/>
        <w:autoSpaceDN w:val="0"/>
        <w:adjustRightInd w:val="0"/>
        <w:spacing w:after="0" w:line="240" w:lineRule="auto"/>
        <w:ind w:right="-58"/>
        <w:rPr>
          <w:rFonts w:ascii="Times New Roman" w:eastAsia="Times New Roman" w:hAnsi="Times New Roman" w:cs="Times New Roman"/>
          <w:b/>
          <w:lang w:eastAsia="bg-BG"/>
        </w:rPr>
      </w:pPr>
    </w:p>
    <w:p w14:paraId="3668BA12" w14:textId="77777777" w:rsidR="008E1FCA" w:rsidRPr="000D3E76" w:rsidRDefault="008E1FCA" w:rsidP="000E2678">
      <w:pPr>
        <w:overflowPunct w:val="0"/>
        <w:autoSpaceDE w:val="0"/>
        <w:autoSpaceDN w:val="0"/>
        <w:adjustRightInd w:val="0"/>
        <w:spacing w:after="0" w:line="240" w:lineRule="auto"/>
        <w:ind w:right="-58"/>
        <w:jc w:val="right"/>
        <w:rPr>
          <w:rFonts w:ascii="Times New Roman" w:eastAsia="Times New Roman" w:hAnsi="Times New Roman" w:cs="Times New Roman"/>
          <w:b/>
          <w:lang w:eastAsia="bg-BG"/>
        </w:rPr>
      </w:pPr>
    </w:p>
    <w:p w14:paraId="6FBAF531" w14:textId="2EA977E1" w:rsidR="000E2678" w:rsidRPr="000D3E76" w:rsidRDefault="000E2678" w:rsidP="000E2678">
      <w:pPr>
        <w:overflowPunct w:val="0"/>
        <w:autoSpaceDE w:val="0"/>
        <w:autoSpaceDN w:val="0"/>
        <w:adjustRightInd w:val="0"/>
        <w:spacing w:after="0" w:line="240" w:lineRule="auto"/>
        <w:ind w:right="-58"/>
        <w:jc w:val="right"/>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Таблица 4.1</w:t>
      </w: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439"/>
        <w:gridCol w:w="3118"/>
        <w:gridCol w:w="1620"/>
      </w:tblGrid>
      <w:tr w:rsidR="000D3E76" w:rsidRPr="000D3E76" w14:paraId="53FE65EC" w14:textId="77777777" w:rsidTr="00FA63ED">
        <w:trPr>
          <w:trHeight w:val="225"/>
        </w:trPr>
        <w:tc>
          <w:tcPr>
            <w:tcW w:w="523" w:type="dxa"/>
            <w:vAlign w:val="center"/>
          </w:tcPr>
          <w:p w14:paraId="725D40B9" w14:textId="77777777" w:rsidR="000E2678" w:rsidRPr="000D3E76" w:rsidRDefault="000E2678"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w:t>
            </w:r>
          </w:p>
        </w:tc>
        <w:tc>
          <w:tcPr>
            <w:tcW w:w="4439" w:type="dxa"/>
            <w:tcBorders>
              <w:bottom w:val="single" w:sz="4" w:space="0" w:color="auto"/>
            </w:tcBorders>
            <w:vAlign w:val="center"/>
          </w:tcPr>
          <w:p w14:paraId="7E88F702" w14:textId="77777777" w:rsidR="000E2678" w:rsidRPr="000D3E76" w:rsidRDefault="000E2678"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Инсталация</w:t>
            </w:r>
          </w:p>
        </w:tc>
        <w:tc>
          <w:tcPr>
            <w:tcW w:w="3118" w:type="dxa"/>
            <w:shd w:val="clear" w:color="auto" w:fill="auto"/>
            <w:vAlign w:val="center"/>
          </w:tcPr>
          <w:p w14:paraId="67790707" w14:textId="77777777" w:rsidR="000E2678" w:rsidRPr="000D3E76" w:rsidRDefault="000E2678" w:rsidP="000E267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Позиция на дейността по Приложение № 4 към ЗООС</w:t>
            </w:r>
          </w:p>
        </w:tc>
        <w:tc>
          <w:tcPr>
            <w:tcW w:w="1620" w:type="dxa"/>
            <w:tcBorders>
              <w:bottom w:val="single" w:sz="4" w:space="0" w:color="auto"/>
            </w:tcBorders>
            <w:shd w:val="clear" w:color="auto" w:fill="auto"/>
            <w:vAlign w:val="center"/>
          </w:tcPr>
          <w:p w14:paraId="290F88C3" w14:textId="77777777" w:rsidR="000E2678" w:rsidRPr="000D3E76" w:rsidRDefault="000E2678" w:rsidP="000E267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Капацитет, места за птици</w:t>
            </w:r>
          </w:p>
        </w:tc>
      </w:tr>
      <w:tr w:rsidR="000D3E76" w:rsidRPr="000D3E76" w14:paraId="3BA8EB28" w14:textId="77777777" w:rsidTr="00FA63ED">
        <w:trPr>
          <w:trHeight w:val="422"/>
        </w:trPr>
        <w:tc>
          <w:tcPr>
            <w:tcW w:w="523" w:type="dxa"/>
            <w:tcBorders>
              <w:right w:val="single" w:sz="4" w:space="0" w:color="auto"/>
            </w:tcBorders>
            <w:vAlign w:val="center"/>
          </w:tcPr>
          <w:p w14:paraId="18CCC8AF" w14:textId="77777777" w:rsidR="00B44ADE" w:rsidRPr="000D3E76" w:rsidRDefault="00B44ADE" w:rsidP="00B44ADE">
            <w:pPr>
              <w:overflowPunct w:val="0"/>
              <w:autoSpaceDE w:val="0"/>
              <w:autoSpaceDN w:val="0"/>
              <w:adjustRightInd w:val="0"/>
              <w:spacing w:after="0" w:line="240" w:lineRule="auto"/>
              <w:ind w:right="-28"/>
              <w:textAlignment w:val="baseline"/>
              <w:rPr>
                <w:rFonts w:ascii="Times New Roman" w:eastAsia="Times New Roman" w:hAnsi="Times New Roman" w:cs="Times New Roman"/>
                <w:b/>
                <w:lang w:eastAsia="bg-BG"/>
              </w:rPr>
            </w:pPr>
          </w:p>
          <w:p w14:paraId="4C14719B" w14:textId="77777777" w:rsidR="000E2678" w:rsidRPr="000D3E76" w:rsidRDefault="000E2678"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1.</w:t>
            </w:r>
          </w:p>
          <w:p w14:paraId="6E1F0DA0"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55EB0AAD"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16ADBA50"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62C623F9"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43828405"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34B39763"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6FF5D055" w14:textId="77777777"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p w14:paraId="6198FAB4" w14:textId="67CAF3BF" w:rsidR="00B44ADE" w:rsidRPr="000D3E76" w:rsidRDefault="00B44ADE" w:rsidP="000E2678">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lang w:eastAsia="bg-BG"/>
              </w:rPr>
            </w:pPr>
          </w:p>
        </w:tc>
        <w:tc>
          <w:tcPr>
            <w:tcW w:w="4439" w:type="dxa"/>
            <w:tcBorders>
              <w:top w:val="single" w:sz="4" w:space="0" w:color="auto"/>
              <w:left w:val="single" w:sz="4" w:space="0" w:color="auto"/>
              <w:right w:val="single" w:sz="4" w:space="0" w:color="auto"/>
            </w:tcBorders>
            <w:vAlign w:val="center"/>
          </w:tcPr>
          <w:p w14:paraId="3EAB18F7" w14:textId="77777777" w:rsidR="00B44ADE" w:rsidRPr="000D3E76" w:rsidRDefault="00B44ADE" w:rsidP="00C31745">
            <w:pPr>
              <w:spacing w:after="0" w:line="240" w:lineRule="auto"/>
              <w:jc w:val="center"/>
              <w:rPr>
                <w:rFonts w:ascii="Times New Roman" w:eastAsia="Times New Roman" w:hAnsi="Times New Roman" w:cs="Times New Roman"/>
                <w:b/>
                <w:lang w:val="ru-RU" w:eastAsia="bg-BG"/>
              </w:rPr>
            </w:pPr>
          </w:p>
          <w:p w14:paraId="13150311" w14:textId="05919FC6" w:rsidR="00C31745" w:rsidRPr="000D3E76" w:rsidRDefault="006C46E9" w:rsidP="00C31745">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b/>
                <w:lang w:val="ru-RU" w:eastAsia="bg-BG"/>
              </w:rPr>
              <w:t xml:space="preserve">Инсталация за </w:t>
            </w:r>
            <w:r w:rsidRPr="000D3E76">
              <w:rPr>
                <w:rFonts w:ascii="Times New Roman" w:eastAsia="Times New Roman" w:hAnsi="Times New Roman" w:cs="Times New Roman"/>
                <w:b/>
                <w:lang w:eastAsia="bg-BG"/>
              </w:rPr>
              <w:t xml:space="preserve">интензивно </w:t>
            </w:r>
            <w:r w:rsidRPr="000D3E76">
              <w:rPr>
                <w:rFonts w:ascii="Times New Roman" w:eastAsia="Times New Roman" w:hAnsi="Times New Roman" w:cs="Times New Roman"/>
                <w:b/>
                <w:lang w:val="ru-RU" w:eastAsia="bg-BG"/>
              </w:rPr>
              <w:t>отглежд</w:t>
            </w:r>
            <w:r w:rsidR="00C31745" w:rsidRPr="000D3E76">
              <w:rPr>
                <w:rFonts w:ascii="Times New Roman" w:eastAsia="Times New Roman" w:hAnsi="Times New Roman" w:cs="Times New Roman"/>
                <w:b/>
                <w:lang w:val="ru-RU" w:eastAsia="bg-BG"/>
              </w:rPr>
              <w:t>ане на птици (кокошки-носачки)</w:t>
            </w:r>
            <w:r w:rsidR="00C31745" w:rsidRPr="000D3E76">
              <w:rPr>
                <w:rFonts w:ascii="Times New Roman" w:eastAsia="Times New Roman" w:hAnsi="Times New Roman" w:cs="Times New Roman"/>
                <w:lang w:eastAsia="bg-BG"/>
              </w:rPr>
              <w:t>, включваща:</w:t>
            </w:r>
          </w:p>
          <w:p w14:paraId="7EDD0BED" w14:textId="77777777" w:rsidR="00B44ADE" w:rsidRPr="000D3E76" w:rsidRDefault="00B44ADE" w:rsidP="00C31745">
            <w:pPr>
              <w:spacing w:after="0" w:line="240" w:lineRule="auto"/>
              <w:jc w:val="center"/>
              <w:rPr>
                <w:rFonts w:ascii="Times New Roman" w:eastAsia="Times New Roman" w:hAnsi="Times New Roman" w:cs="Times New Roman"/>
                <w:lang w:eastAsia="bg-BG"/>
              </w:rPr>
            </w:pPr>
          </w:p>
          <w:p w14:paraId="28235D19" w14:textId="1234C4E6" w:rsidR="00C31745" w:rsidRPr="000D3E76" w:rsidRDefault="00C31745" w:rsidP="00B13468">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 </w:t>
            </w:r>
            <w:r w:rsidR="00B44ADE" w:rsidRPr="000D3E76">
              <w:rPr>
                <w:rFonts w:ascii="Times New Roman" w:eastAsia="Times New Roman" w:hAnsi="Times New Roman" w:cs="Times New Roman"/>
                <w:lang w:eastAsia="bg-BG"/>
              </w:rPr>
              <w:t>Сграда</w:t>
            </w:r>
            <w:r w:rsidR="00E70885" w:rsidRPr="000D3E76">
              <w:rPr>
                <w:rFonts w:ascii="Times New Roman" w:eastAsia="Times New Roman" w:hAnsi="Times New Roman" w:cs="Times New Roman"/>
                <w:lang w:eastAsia="bg-BG"/>
              </w:rPr>
              <w:t xml:space="preserve"> № 1</w:t>
            </w:r>
            <w:r w:rsidRPr="000D3E76">
              <w:rPr>
                <w:rFonts w:ascii="Times New Roman" w:eastAsia="Times New Roman" w:hAnsi="Times New Roman" w:cs="Times New Roman"/>
                <w:lang w:eastAsia="bg-BG"/>
              </w:rPr>
              <w:t>;</w:t>
            </w:r>
          </w:p>
          <w:p w14:paraId="6FB74B37" w14:textId="300B4ABF" w:rsidR="00E70885" w:rsidRPr="000D3E76" w:rsidRDefault="00E70885" w:rsidP="00B13468">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 </w:t>
            </w:r>
            <w:r w:rsidR="00B44ADE" w:rsidRPr="000D3E76">
              <w:rPr>
                <w:rFonts w:ascii="Times New Roman" w:eastAsia="Times New Roman" w:hAnsi="Times New Roman" w:cs="Times New Roman"/>
                <w:lang w:eastAsia="bg-BG"/>
              </w:rPr>
              <w:t xml:space="preserve">Сграда </w:t>
            </w:r>
            <w:r w:rsidRPr="000D3E76">
              <w:rPr>
                <w:rFonts w:ascii="Times New Roman" w:eastAsia="Times New Roman" w:hAnsi="Times New Roman" w:cs="Times New Roman"/>
                <w:lang w:eastAsia="bg-BG"/>
              </w:rPr>
              <w:t>№ 2;</w:t>
            </w:r>
          </w:p>
          <w:p w14:paraId="6A688DB2" w14:textId="58AD1C12" w:rsidR="00E70885" w:rsidRPr="000D3E76" w:rsidRDefault="00E70885" w:rsidP="00B13468">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 </w:t>
            </w:r>
            <w:r w:rsidR="00B44ADE" w:rsidRPr="000D3E76">
              <w:rPr>
                <w:rFonts w:ascii="Times New Roman" w:eastAsia="Times New Roman" w:hAnsi="Times New Roman" w:cs="Times New Roman"/>
                <w:lang w:eastAsia="bg-BG"/>
              </w:rPr>
              <w:t>Сграда</w:t>
            </w:r>
            <w:r w:rsidRPr="000D3E76">
              <w:rPr>
                <w:rFonts w:ascii="Times New Roman" w:eastAsia="Times New Roman" w:hAnsi="Times New Roman" w:cs="Times New Roman"/>
                <w:lang w:eastAsia="bg-BG"/>
              </w:rPr>
              <w:t xml:space="preserve"> № 3;</w:t>
            </w:r>
          </w:p>
          <w:p w14:paraId="78E78EA7" w14:textId="456A4B2F" w:rsidR="00E70885" w:rsidRPr="000D3E76" w:rsidRDefault="00E70885" w:rsidP="00B13468">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 </w:t>
            </w:r>
            <w:r w:rsidR="00B44ADE" w:rsidRPr="000D3E76">
              <w:rPr>
                <w:rFonts w:ascii="Times New Roman" w:eastAsia="Times New Roman" w:hAnsi="Times New Roman" w:cs="Times New Roman"/>
                <w:lang w:eastAsia="bg-BG"/>
              </w:rPr>
              <w:t>Сграда</w:t>
            </w:r>
            <w:r w:rsidRPr="000D3E76">
              <w:rPr>
                <w:rFonts w:ascii="Times New Roman" w:eastAsia="Times New Roman" w:hAnsi="Times New Roman" w:cs="Times New Roman"/>
                <w:lang w:eastAsia="bg-BG"/>
              </w:rPr>
              <w:t xml:space="preserve"> № 4;</w:t>
            </w:r>
          </w:p>
          <w:p w14:paraId="37742D50" w14:textId="05F2C004" w:rsidR="00E70885" w:rsidRPr="000D3E76" w:rsidRDefault="00E70885" w:rsidP="00B13468">
            <w:pPr>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 </w:t>
            </w:r>
            <w:r w:rsidR="00B44ADE" w:rsidRPr="000D3E76">
              <w:rPr>
                <w:rFonts w:ascii="Times New Roman" w:eastAsia="Times New Roman" w:hAnsi="Times New Roman" w:cs="Times New Roman"/>
                <w:lang w:eastAsia="bg-BG"/>
              </w:rPr>
              <w:t>Сграда</w:t>
            </w:r>
            <w:r w:rsidRPr="000D3E76">
              <w:rPr>
                <w:rFonts w:ascii="Times New Roman" w:eastAsia="Times New Roman" w:hAnsi="Times New Roman" w:cs="Times New Roman"/>
                <w:lang w:eastAsia="bg-BG"/>
              </w:rPr>
              <w:t xml:space="preserve"> № 5.</w:t>
            </w:r>
          </w:p>
          <w:p w14:paraId="44D6C1C7" w14:textId="25CEE0BB" w:rsidR="00C31745" w:rsidRPr="000D3E76" w:rsidRDefault="00C31745" w:rsidP="00C31745">
            <w:pPr>
              <w:spacing w:after="0" w:line="240" w:lineRule="auto"/>
              <w:jc w:val="center"/>
              <w:rPr>
                <w:rFonts w:ascii="Times New Roman" w:eastAsia="Times New Roman" w:hAnsi="Times New Roman" w:cs="Times New Roman"/>
                <w:lang w:eastAsia="bg-BG"/>
              </w:rPr>
            </w:pPr>
          </w:p>
        </w:tc>
        <w:tc>
          <w:tcPr>
            <w:tcW w:w="3118" w:type="dxa"/>
            <w:tcBorders>
              <w:left w:val="single" w:sz="4" w:space="0" w:color="auto"/>
              <w:right w:val="single" w:sz="4" w:space="0" w:color="auto"/>
            </w:tcBorders>
            <w:shd w:val="clear" w:color="auto" w:fill="auto"/>
            <w:vAlign w:val="center"/>
          </w:tcPr>
          <w:p w14:paraId="34B7D434" w14:textId="77777777" w:rsidR="00394D6A" w:rsidRPr="000D3E76" w:rsidRDefault="00394D6A" w:rsidP="00E70885">
            <w:pPr>
              <w:spacing w:after="0" w:line="240" w:lineRule="auto"/>
              <w:jc w:val="center"/>
              <w:rPr>
                <w:rFonts w:ascii="Times New Roman" w:eastAsia="Times New Roman" w:hAnsi="Times New Roman" w:cs="Times New Roman"/>
                <w:b/>
                <w:lang w:eastAsia="bg-BG"/>
              </w:rPr>
            </w:pPr>
          </w:p>
          <w:p w14:paraId="56EDC6C3" w14:textId="0A6DE35B" w:rsidR="000E2678" w:rsidRPr="000D3E76" w:rsidRDefault="000E2678" w:rsidP="00E70885">
            <w:pPr>
              <w:spacing w:after="0" w:line="240" w:lineRule="auto"/>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6.6 „а“</w:t>
            </w:r>
          </w:p>
          <w:p w14:paraId="136CC899" w14:textId="77777777" w:rsidR="00B13468" w:rsidRPr="000D3E76" w:rsidRDefault="00B13468" w:rsidP="00E70885">
            <w:pPr>
              <w:spacing w:after="0" w:line="240" w:lineRule="auto"/>
              <w:jc w:val="center"/>
              <w:rPr>
                <w:rFonts w:ascii="Times New Roman" w:eastAsia="Times New Roman" w:hAnsi="Times New Roman" w:cs="Times New Roman"/>
                <w:b/>
                <w:lang w:eastAsia="bg-BG"/>
              </w:rPr>
            </w:pPr>
          </w:p>
          <w:p w14:paraId="3B628DCC" w14:textId="77777777" w:rsidR="00B44ADE" w:rsidRPr="000D3E76" w:rsidRDefault="00B44ADE" w:rsidP="00E70885">
            <w:pPr>
              <w:spacing w:after="0" w:line="240" w:lineRule="auto"/>
              <w:jc w:val="center"/>
              <w:rPr>
                <w:rFonts w:ascii="Times New Roman" w:eastAsia="Times New Roman" w:hAnsi="Times New Roman" w:cs="Times New Roman"/>
                <w:b/>
                <w:lang w:eastAsia="bg-BG"/>
              </w:rPr>
            </w:pPr>
          </w:p>
          <w:p w14:paraId="5B2E4178" w14:textId="77777777" w:rsidR="00B44ADE" w:rsidRPr="000D3E76" w:rsidRDefault="00B44ADE" w:rsidP="00E70885">
            <w:pPr>
              <w:spacing w:after="0" w:line="240" w:lineRule="auto"/>
              <w:jc w:val="center"/>
              <w:rPr>
                <w:rFonts w:ascii="Times New Roman" w:eastAsia="Times New Roman" w:hAnsi="Times New Roman" w:cs="Times New Roman"/>
                <w:b/>
                <w:lang w:eastAsia="bg-BG"/>
              </w:rPr>
            </w:pPr>
          </w:p>
          <w:p w14:paraId="473C45F5" w14:textId="77777777" w:rsidR="00B44ADE" w:rsidRPr="000D3E76" w:rsidRDefault="00B44ADE" w:rsidP="00E70885">
            <w:pPr>
              <w:spacing w:after="0" w:line="240" w:lineRule="auto"/>
              <w:jc w:val="center"/>
              <w:rPr>
                <w:rFonts w:ascii="Times New Roman" w:eastAsia="Times New Roman" w:hAnsi="Times New Roman" w:cs="Times New Roman"/>
                <w:b/>
                <w:lang w:eastAsia="bg-BG"/>
              </w:rPr>
            </w:pPr>
          </w:p>
          <w:p w14:paraId="656FAA43" w14:textId="77777777" w:rsidR="00B44ADE" w:rsidRPr="000D3E76" w:rsidRDefault="00B44ADE" w:rsidP="00E70885">
            <w:pPr>
              <w:spacing w:after="0" w:line="240" w:lineRule="auto"/>
              <w:jc w:val="center"/>
              <w:rPr>
                <w:rFonts w:ascii="Times New Roman" w:eastAsia="Times New Roman" w:hAnsi="Times New Roman" w:cs="Times New Roman"/>
                <w:b/>
                <w:lang w:eastAsia="bg-BG"/>
              </w:rPr>
            </w:pPr>
          </w:p>
          <w:p w14:paraId="7DD4C8D4" w14:textId="4E6DCD74" w:rsidR="00B44ADE" w:rsidRPr="000D3E76" w:rsidRDefault="00B44ADE" w:rsidP="00E70885">
            <w:pPr>
              <w:spacing w:after="0" w:line="240" w:lineRule="auto"/>
              <w:jc w:val="center"/>
              <w:rPr>
                <w:rFonts w:ascii="Times New Roman" w:eastAsia="Times New Roman" w:hAnsi="Times New Roman" w:cs="Times New Roman"/>
                <w:b/>
                <w:lang w:eastAsia="bg-BG"/>
              </w:rPr>
            </w:pPr>
          </w:p>
        </w:tc>
        <w:tc>
          <w:tcPr>
            <w:tcW w:w="1620" w:type="dxa"/>
            <w:tcBorders>
              <w:top w:val="single" w:sz="4" w:space="0" w:color="auto"/>
              <w:left w:val="single" w:sz="4" w:space="0" w:color="auto"/>
              <w:right w:val="single" w:sz="4" w:space="0" w:color="auto"/>
            </w:tcBorders>
            <w:shd w:val="clear" w:color="auto" w:fill="auto"/>
            <w:vAlign w:val="center"/>
          </w:tcPr>
          <w:p w14:paraId="1CFE04AF" w14:textId="77777777" w:rsidR="00E70885" w:rsidRPr="000D3E76" w:rsidRDefault="00E70885" w:rsidP="008D5788">
            <w:pPr>
              <w:spacing w:after="0" w:line="240" w:lineRule="auto"/>
              <w:ind w:right="11"/>
              <w:jc w:val="center"/>
              <w:rPr>
                <w:rFonts w:ascii="Times New Roman" w:eastAsia="Times New Roman" w:hAnsi="Times New Roman" w:cs="Times New Roman"/>
                <w:b/>
                <w:lang w:eastAsia="bg-BG"/>
              </w:rPr>
            </w:pPr>
          </w:p>
          <w:p w14:paraId="4692435F" w14:textId="399179E4" w:rsidR="000E2678" w:rsidRPr="000D3E76" w:rsidRDefault="0046465A" w:rsidP="008D5788">
            <w:pPr>
              <w:spacing w:after="0" w:line="240" w:lineRule="auto"/>
              <w:ind w:right="11"/>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138</w:t>
            </w:r>
            <w:r w:rsidR="00E70885" w:rsidRPr="000D3E76">
              <w:rPr>
                <w:rFonts w:ascii="Times New Roman" w:eastAsia="Times New Roman" w:hAnsi="Times New Roman" w:cs="Times New Roman"/>
                <w:b/>
                <w:lang w:eastAsia="bg-BG"/>
              </w:rPr>
              <w:t> </w:t>
            </w:r>
            <w:r w:rsidRPr="000D3E76">
              <w:rPr>
                <w:rFonts w:ascii="Times New Roman" w:eastAsia="Times New Roman" w:hAnsi="Times New Roman" w:cs="Times New Roman"/>
                <w:b/>
                <w:lang w:eastAsia="bg-BG"/>
              </w:rPr>
              <w:t>436</w:t>
            </w:r>
          </w:p>
          <w:p w14:paraId="34C4F878" w14:textId="0A3CC835" w:rsidR="00E70885" w:rsidRPr="000D3E76" w:rsidRDefault="00E70885" w:rsidP="00E70885">
            <w:pPr>
              <w:spacing w:after="0" w:line="240" w:lineRule="auto"/>
              <w:ind w:right="11"/>
              <w:rPr>
                <w:rFonts w:ascii="Times New Roman" w:eastAsia="Times New Roman" w:hAnsi="Times New Roman" w:cs="Times New Roman"/>
                <w:b/>
                <w:lang w:eastAsia="bg-BG"/>
              </w:rPr>
            </w:pPr>
          </w:p>
          <w:p w14:paraId="2F8D1F6C" w14:textId="77777777" w:rsidR="00394D6A" w:rsidRPr="000D3E76" w:rsidRDefault="00394D6A" w:rsidP="008D5788">
            <w:pPr>
              <w:spacing w:after="0" w:line="240" w:lineRule="auto"/>
              <w:ind w:right="11"/>
              <w:jc w:val="center"/>
              <w:rPr>
                <w:rFonts w:ascii="Times New Roman" w:eastAsia="Times New Roman" w:hAnsi="Times New Roman" w:cs="Times New Roman"/>
                <w:lang w:eastAsia="bg-BG"/>
              </w:rPr>
            </w:pPr>
          </w:p>
          <w:p w14:paraId="0F0FFB24" w14:textId="1DE6851B" w:rsidR="00E70885" w:rsidRPr="000D3E76" w:rsidRDefault="00E70885" w:rsidP="008D5788">
            <w:pPr>
              <w:spacing w:after="0" w:line="240" w:lineRule="auto"/>
              <w:ind w:right="11"/>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20 456</w:t>
            </w:r>
          </w:p>
          <w:p w14:paraId="68DFCCDF" w14:textId="30E76F65" w:rsidR="00E70885" w:rsidRPr="000D3E76" w:rsidRDefault="00E70885" w:rsidP="008D5788">
            <w:pPr>
              <w:spacing w:after="0" w:line="240" w:lineRule="auto"/>
              <w:ind w:right="11"/>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19 500</w:t>
            </w:r>
          </w:p>
          <w:p w14:paraId="05F062AC" w14:textId="7DDA6281" w:rsidR="00E70885" w:rsidRPr="000D3E76" w:rsidRDefault="00E70885" w:rsidP="008D5788">
            <w:pPr>
              <w:spacing w:after="0" w:line="240" w:lineRule="auto"/>
              <w:ind w:right="11"/>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19 840</w:t>
            </w:r>
          </w:p>
          <w:p w14:paraId="604EB95F" w14:textId="3961504B" w:rsidR="00E70885" w:rsidRPr="000D3E76" w:rsidRDefault="00E70885" w:rsidP="008D5788">
            <w:pPr>
              <w:spacing w:after="0" w:line="240" w:lineRule="auto"/>
              <w:ind w:right="11"/>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19 840</w:t>
            </w:r>
          </w:p>
          <w:p w14:paraId="466BE9FE" w14:textId="54E53FD9" w:rsidR="00E70885" w:rsidRPr="000D3E76" w:rsidRDefault="00E70885" w:rsidP="008D5788">
            <w:pPr>
              <w:spacing w:after="0" w:line="240" w:lineRule="auto"/>
              <w:ind w:right="11"/>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58 800</w:t>
            </w:r>
          </w:p>
          <w:p w14:paraId="67296F8A" w14:textId="47CB60D5" w:rsidR="00E70885" w:rsidRPr="000D3E76" w:rsidRDefault="00E70885" w:rsidP="008D5788">
            <w:pPr>
              <w:spacing w:after="0" w:line="240" w:lineRule="auto"/>
              <w:ind w:right="11"/>
              <w:jc w:val="center"/>
              <w:rPr>
                <w:rFonts w:ascii="Times New Roman" w:eastAsia="Times New Roman" w:hAnsi="Times New Roman" w:cs="Times New Roman"/>
                <w:b/>
                <w:lang w:eastAsia="bg-BG"/>
              </w:rPr>
            </w:pPr>
          </w:p>
        </w:tc>
      </w:tr>
    </w:tbl>
    <w:p w14:paraId="5A523831" w14:textId="77777777" w:rsidR="008D5788" w:rsidRPr="000D3E76" w:rsidRDefault="008D5788" w:rsidP="000E267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14:paraId="7BAE22D4" w14:textId="77777777" w:rsidR="006504C3" w:rsidRPr="000D3E76" w:rsidRDefault="006504C3" w:rsidP="006504C3">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0D3E76">
        <w:rPr>
          <w:rFonts w:ascii="Times New Roman" w:eastAsia="Times New Roman" w:hAnsi="Times New Roman" w:cs="Times New Roman"/>
          <w:b/>
        </w:rPr>
        <w:t xml:space="preserve">Условие 4.2. Докладване </w:t>
      </w:r>
    </w:p>
    <w:p w14:paraId="627B1CF8" w14:textId="77777777" w:rsidR="006504C3" w:rsidRPr="000D3E76" w:rsidRDefault="006504C3" w:rsidP="006504C3">
      <w:pPr>
        <w:overflowPunct w:val="0"/>
        <w:autoSpaceDE w:val="0"/>
        <w:autoSpaceDN w:val="0"/>
        <w:adjustRightInd w:val="0"/>
        <w:spacing w:after="0" w:line="240" w:lineRule="auto"/>
        <w:jc w:val="both"/>
        <w:rPr>
          <w:rFonts w:ascii="Times New Roman" w:eastAsia="Times New Roman" w:hAnsi="Times New Roman" w:cs="Times New Roman"/>
          <w:b/>
        </w:rPr>
      </w:pPr>
      <w:r w:rsidRPr="000D3E76">
        <w:rPr>
          <w:rFonts w:ascii="Times New Roman" w:eastAsia="Times New Roman" w:hAnsi="Times New Roman" w:cs="Times New Roman"/>
          <w:b/>
        </w:rPr>
        <w:t xml:space="preserve">Условие 4.2.1. </w:t>
      </w:r>
      <w:r w:rsidRPr="000D3E76">
        <w:rPr>
          <w:rFonts w:ascii="Times New Roman" w:eastAsia="Times New Roman" w:hAnsi="Times New Roman" w:cs="Times New Roman"/>
        </w:rPr>
        <w:t xml:space="preserve">Притежателят на настоящото разрешително да прилага инструкция за измерване или изчисляване на годишната продукция за инсталацията по </w:t>
      </w:r>
      <w:r w:rsidRPr="000D3E76">
        <w:rPr>
          <w:rFonts w:ascii="Times New Roman" w:eastAsia="Times New Roman" w:hAnsi="Times New Roman" w:cs="Times New Roman"/>
          <w:b/>
        </w:rPr>
        <w:t>Условие № 2</w:t>
      </w:r>
      <w:r w:rsidRPr="000D3E76">
        <w:rPr>
          <w:rFonts w:ascii="Times New Roman" w:eastAsia="Times New Roman" w:hAnsi="Times New Roman" w:cs="Times New Roman"/>
        </w:rPr>
        <w:t>, която попада в обхвата на Приложение № 4 към ЗООС.</w:t>
      </w:r>
    </w:p>
    <w:p w14:paraId="28133CF9" w14:textId="77777777" w:rsidR="006504C3" w:rsidRPr="000D3E76" w:rsidRDefault="006504C3" w:rsidP="006504C3">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4.2.2.</w:t>
      </w:r>
      <w:r w:rsidRPr="000D3E76">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годишно количество продукция за инсталацията по </w:t>
      </w:r>
      <w:r w:rsidRPr="000D3E76">
        <w:rPr>
          <w:rFonts w:ascii="Times New Roman" w:eastAsia="Times New Roman" w:hAnsi="Times New Roman" w:cs="Times New Roman"/>
          <w:b/>
          <w:lang w:eastAsia="bg-BG"/>
        </w:rPr>
        <w:t>Условие № 2</w:t>
      </w:r>
      <w:r w:rsidRPr="000D3E76">
        <w:rPr>
          <w:rFonts w:ascii="Times New Roman" w:eastAsia="Times New Roman" w:hAnsi="Times New Roman" w:cs="Times New Roman"/>
          <w:lang w:eastAsia="bg-BG"/>
        </w:rPr>
        <w:t>, която попада в обхвата на Приложение № 4 към ЗООС.</w:t>
      </w:r>
    </w:p>
    <w:p w14:paraId="0516DEFF" w14:textId="77777777" w:rsidR="006504C3" w:rsidRPr="000D3E76" w:rsidRDefault="006504C3" w:rsidP="006504C3">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0D3E76">
        <w:rPr>
          <w:rFonts w:ascii="Times New Roman" w:eastAsia="PMingLiU" w:hAnsi="Times New Roman" w:cs="Times New Roman"/>
          <w:b/>
          <w:lang w:eastAsia="bg-BG"/>
        </w:rPr>
        <w:t xml:space="preserve">Условие 4.2.3. </w:t>
      </w:r>
      <w:r w:rsidRPr="000D3E76">
        <w:rPr>
          <w:rFonts w:ascii="Times New Roman" w:eastAsia="PMingLiU" w:hAnsi="Times New Roman" w:cs="Times New Roman"/>
          <w:lang w:eastAsia="bg-BG"/>
        </w:rPr>
        <w:t>Притежателят на настоящото разрешително да документира и докладва веднъж годишно, като част от ГДОС:</w:t>
      </w:r>
    </w:p>
    <w:p w14:paraId="59759B80" w14:textId="75A08A69" w:rsidR="006504C3" w:rsidRPr="000D3E76" w:rsidRDefault="006504C3" w:rsidP="006504C3">
      <w:pPr>
        <w:numPr>
          <w:ilvl w:val="0"/>
          <w:numId w:val="31"/>
        </w:numPr>
        <w:overflowPunct w:val="0"/>
        <w:autoSpaceDE w:val="0"/>
        <w:autoSpaceDN w:val="0"/>
        <w:adjustRightInd w:val="0"/>
        <w:spacing w:after="0" w:line="240" w:lineRule="auto"/>
        <w:ind w:right="-8"/>
        <w:contextualSpacing/>
        <w:jc w:val="both"/>
        <w:rPr>
          <w:rFonts w:ascii="Times New Roman" w:eastAsia="Times New Roman" w:hAnsi="Times New Roman" w:cs="Times New Roman"/>
        </w:rPr>
      </w:pPr>
      <w:r w:rsidRPr="000D3E76">
        <w:rPr>
          <w:rFonts w:ascii="Times New Roman" w:eastAsia="Calibri" w:hAnsi="Times New Roman" w:cs="Times New Roman"/>
        </w:rPr>
        <w:t>Брой постъпващи и напускащи животни, включително умрели.</w:t>
      </w:r>
    </w:p>
    <w:p w14:paraId="0D16E23A" w14:textId="77777777" w:rsidR="00665A31" w:rsidRPr="000D3E76" w:rsidRDefault="00665A31" w:rsidP="00B20EC3">
      <w:pPr>
        <w:spacing w:after="0" w:line="240" w:lineRule="auto"/>
        <w:jc w:val="both"/>
        <w:rPr>
          <w:rFonts w:ascii="Times New Roman" w:eastAsia="PMingLiU" w:hAnsi="Times New Roman" w:cs="Times New Roman"/>
          <w:lang w:eastAsia="bg-BG"/>
        </w:rPr>
      </w:pPr>
    </w:p>
    <w:p w14:paraId="41F1775A" w14:textId="7FBEC8AF" w:rsidR="00665A31" w:rsidRPr="000D3E7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 5. Управление на околната среда</w:t>
      </w:r>
    </w:p>
    <w:p w14:paraId="677C9EF2" w14:textId="77777777" w:rsidR="00665A31" w:rsidRPr="000D3E7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14:paraId="32EA8F4B" w14:textId="77777777" w:rsidR="00665A31" w:rsidRPr="000D3E7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PMingLiU" w:hAnsi="Times New Roman" w:cs="Times New Roman"/>
          <w:b/>
          <w:lang w:eastAsia="bg-BG"/>
        </w:rPr>
        <w:t xml:space="preserve">Условие 5.1. </w:t>
      </w:r>
      <w:r w:rsidRPr="000D3E76">
        <w:rPr>
          <w:rFonts w:ascii="Times New Roman" w:eastAsia="PMingLiU" w:hAnsi="Times New Roman" w:cs="Times New Roman"/>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p>
    <w:p w14:paraId="6B8800DE" w14:textId="77777777" w:rsidR="00665A31" w:rsidRPr="000D3E7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5.2.</w:t>
      </w:r>
      <w:r w:rsidRPr="000D3E76">
        <w:rPr>
          <w:rFonts w:ascii="Times New Roman" w:eastAsia="PMingLiU" w:hAnsi="Times New Roman" w:cs="Times New Roman"/>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14:paraId="5B962F92" w14:textId="77777777" w:rsidR="00665A31" w:rsidRPr="000D3E7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5.3.</w:t>
      </w:r>
      <w:r w:rsidRPr="000D3E76">
        <w:rPr>
          <w:rFonts w:ascii="Times New Roman" w:eastAsia="PMingLiU" w:hAnsi="Times New Roman" w:cs="Times New Roman"/>
          <w:lang w:eastAsia="bg-BG"/>
        </w:rPr>
        <w:t xml:space="preserve"> Притежателят на настоящото комплексно разрешително да прилага писмени</w:t>
      </w:r>
      <w:r w:rsidRPr="000D3E76">
        <w:rPr>
          <w:rFonts w:ascii="Times New Roman" w:eastAsia="PMingLiU" w:hAnsi="Times New Roman" w:cs="Times New Roman"/>
          <w:lang w:val="ru-RU" w:eastAsia="bg-BG"/>
        </w:rPr>
        <w:t xml:space="preserve"> инструкции за </w:t>
      </w:r>
      <w:r w:rsidRPr="000D3E76">
        <w:rPr>
          <w:rFonts w:ascii="Times New Roman" w:eastAsia="PMingLiU" w:hAnsi="Times New Roman" w:cs="Times New Roman"/>
          <w:lan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p>
    <w:p w14:paraId="2BABD5AC" w14:textId="77777777" w:rsidR="00665A31" w:rsidRPr="000D3E7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5.4.</w:t>
      </w:r>
      <w:r w:rsidRPr="000D3E76">
        <w:rPr>
          <w:rFonts w:ascii="Times New Roman" w:eastAsia="PMingLiU" w:hAnsi="Times New Roman" w:cs="Times New Roman"/>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14:paraId="7A30F4F5" w14:textId="77777777" w:rsidR="00665A31" w:rsidRPr="000D3E76" w:rsidRDefault="00665A3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PMingLiU" w:hAnsi="Times New Roman" w:cs="Times New Roman"/>
          <w:b/>
          <w:lang w:eastAsia="bg-BG"/>
        </w:rPr>
        <w:t>Условие 5.5.</w:t>
      </w:r>
      <w:r w:rsidRPr="000D3E76">
        <w:rPr>
          <w:rFonts w:ascii="Times New Roman" w:eastAsia="PMingLiU"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0D3E76">
        <w:rPr>
          <w:rFonts w:ascii="Times New Roman" w:eastAsia="PMingLiU" w:hAnsi="Times New Roman" w:cs="Times New Roman"/>
          <w:b/>
          <w:lang w:eastAsia="bg-BG"/>
        </w:rPr>
        <w:t>Условие № 2</w:t>
      </w:r>
      <w:r w:rsidRPr="000D3E76">
        <w:rPr>
          <w:rFonts w:ascii="Times New Roman" w:eastAsia="PMingLiU"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14:paraId="4332542A" w14:textId="77777777" w:rsidR="00665A31" w:rsidRPr="000D3E7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5.6.</w:t>
      </w:r>
      <w:r w:rsidRPr="000D3E76">
        <w:rPr>
          <w:rFonts w:ascii="Times New Roman" w:eastAsia="PMingLiU" w:hAnsi="Times New Roman" w:cs="Times New Roman"/>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p>
    <w:p w14:paraId="7CD39E27" w14:textId="77777777" w:rsidR="00665A31" w:rsidRPr="000D3E76"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 xml:space="preserve">Условие 5.7. </w:t>
      </w:r>
      <w:r w:rsidRPr="000D3E76">
        <w:rPr>
          <w:rFonts w:ascii="Times New Roman" w:eastAsia="PMingLiU" w:hAnsi="Times New Roman" w:cs="Times New Roman"/>
          <w:lang w:eastAsia="bg-BG"/>
        </w:rPr>
        <w:t xml:space="preserve">Притежателят на настоящото разрешително да документира и съхранява резултатите от прилагането на инструкцията по </w:t>
      </w:r>
      <w:r w:rsidRPr="000D3E76">
        <w:rPr>
          <w:rFonts w:ascii="Times New Roman" w:eastAsia="PMingLiU" w:hAnsi="Times New Roman" w:cs="Times New Roman"/>
          <w:b/>
          <w:lang w:eastAsia="bg-BG"/>
        </w:rPr>
        <w:t>Условие 5.5.</w:t>
      </w:r>
    </w:p>
    <w:p w14:paraId="5D6748A2" w14:textId="77777777" w:rsidR="00665A31" w:rsidRPr="000D3E76"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14:paraId="5E5A6277" w14:textId="77777777" w:rsidR="00665A31" w:rsidRPr="000D3E76"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 6. Тълкуване</w:t>
      </w:r>
    </w:p>
    <w:p w14:paraId="4C80537C" w14:textId="77777777" w:rsidR="00703C08" w:rsidRPr="000D3E76" w:rsidRDefault="00703C08" w:rsidP="00703C08">
      <w:pPr>
        <w:overflowPunct w:val="0"/>
        <w:autoSpaceDE w:val="0"/>
        <w:autoSpaceDN w:val="0"/>
        <w:adjustRightInd w:val="0"/>
        <w:spacing w:after="0" w:line="240" w:lineRule="auto"/>
        <w:jc w:val="both"/>
        <w:rPr>
          <w:rFonts w:ascii="Times New Roman" w:eastAsia="MS Mincho" w:hAnsi="Times New Roman" w:cs="Times New Roman"/>
          <w:b/>
          <w:lang w:eastAsia="bg-BG"/>
        </w:rPr>
      </w:pPr>
      <w:r w:rsidRPr="000D3E76">
        <w:rPr>
          <w:rFonts w:ascii="Times New Roman" w:eastAsia="Times New Roman" w:hAnsi="Times New Roman" w:cs="Times New Roman"/>
          <w:b/>
          <w:lang w:eastAsia="bg-BG"/>
        </w:rPr>
        <w:t>Условие 6.1.</w:t>
      </w:r>
      <w:r w:rsidRPr="000D3E76">
        <w:rPr>
          <w:rFonts w:ascii="Times New Roman" w:eastAsia="Times New Roman" w:hAnsi="Times New Roman" w:cs="Times New Roman"/>
          <w:lang w:eastAsia="bg-BG"/>
        </w:rPr>
        <w:t xml:space="preserve"> </w:t>
      </w:r>
      <w:r w:rsidRPr="000D3E76">
        <w:rPr>
          <w:rFonts w:ascii="Times New Roman" w:eastAsia="MS Mincho" w:hAnsi="Times New Roman" w:cs="Times New Roman"/>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p>
    <w:p w14:paraId="720F973B"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6.2.</w:t>
      </w:r>
      <w:r w:rsidRPr="000D3E76">
        <w:rPr>
          <w:rFonts w:ascii="Times New Roman" w:eastAsia="Times New Roman" w:hAnsi="Times New Roman" w:cs="Times New Roman"/>
          <w:lang w:eastAsia="bg-BG"/>
        </w:rPr>
        <w:t xml:space="preserve"> </w:t>
      </w:r>
      <w:r w:rsidR="001A4DE5" w:rsidRPr="000D3E76">
        <w:rPr>
          <w:rFonts w:ascii="Times New Roman" w:eastAsia="Times New Roman" w:hAnsi="Times New Roman" w:cs="Times New Roman"/>
          <w:lang w:eastAsia="bg-BG"/>
        </w:rPr>
        <w:t>Годишните стойности на нормите за ефективност се определят, като годишното количество на съответния употребен ресурс (вода и енергия) се раздели на броя на отгледаните птици през съответната година</w:t>
      </w:r>
      <w:r w:rsidR="009F43EC" w:rsidRPr="000D3E76">
        <w:rPr>
          <w:rFonts w:ascii="Times New Roman" w:eastAsia="Times New Roman" w:hAnsi="Times New Roman" w:cs="Times New Roman"/>
          <w:lang w:val="en-US" w:eastAsia="bg-BG"/>
        </w:rPr>
        <w:t xml:space="preserve"> </w:t>
      </w:r>
      <w:r w:rsidR="009F43EC" w:rsidRPr="000D3E76">
        <w:rPr>
          <w:rFonts w:ascii="Times New Roman" w:eastAsia="Times New Roman" w:hAnsi="Times New Roman" w:cs="Times New Roman"/>
          <w:lang w:eastAsia="bg-BG"/>
        </w:rPr>
        <w:t>и се умножи по 1000</w:t>
      </w:r>
      <w:r w:rsidR="001A4DE5" w:rsidRPr="000D3E76">
        <w:rPr>
          <w:rFonts w:ascii="Times New Roman" w:eastAsia="Times New Roman" w:hAnsi="Times New Roman" w:cs="Times New Roman"/>
          <w:lang w:eastAsia="bg-BG"/>
        </w:rPr>
        <w:t>.</w:t>
      </w:r>
    </w:p>
    <w:p w14:paraId="5B29B4CF"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6.2.1.</w:t>
      </w:r>
      <w:r w:rsidRPr="000D3E76">
        <w:rPr>
          <w:rFonts w:ascii="Times New Roman" w:eastAsia="Times New Roman" w:hAnsi="Times New Roman" w:cs="Times New Roman"/>
          <w:lang w:eastAsia="bg-BG"/>
        </w:rPr>
        <w:t xml:space="preserve"> „Нормите за ефективност” по отношение на консумация на вода и енергия са спазени в случай, че изчислените консумации са по-малки или равни на количествата, определени в настоящото разрешително.</w:t>
      </w:r>
    </w:p>
    <w:p w14:paraId="6A0A4522"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lastRenderedPageBreak/>
        <w:t xml:space="preserve">Условие 6.3. </w:t>
      </w:r>
      <w:r w:rsidRPr="000D3E76">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14:paraId="270B24AF"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6.3.1.</w:t>
      </w:r>
      <w:r w:rsidRPr="000D3E76">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14:paraId="718B26A9"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0D3E76">
        <w:rPr>
          <w:rFonts w:ascii="Times New Roman" w:eastAsia="Times New Roman" w:hAnsi="Times New Roman" w:cs="Times New Roman"/>
          <w:b/>
          <w:lang w:eastAsia="bg-BG"/>
        </w:rPr>
        <w:t>Условие 6.4.</w:t>
      </w:r>
      <w:r w:rsidRPr="000D3E76">
        <w:rPr>
          <w:rFonts w:ascii="Times New Roman" w:eastAsia="Times New Roman" w:hAnsi="Times New Roman" w:cs="Times New Roman"/>
          <w:lang w:eastAsia="bg-BG"/>
        </w:rPr>
        <w:t xml:space="preserve"> </w:t>
      </w:r>
      <w:r w:rsidRPr="000D3E76">
        <w:rPr>
          <w:rFonts w:ascii="Times New Roman" w:eastAsia="MS Mincho" w:hAnsi="Times New Roman" w:cs="Times New Roman"/>
          <w:lang w:eastAsia="ar-SA"/>
        </w:rPr>
        <w:t xml:space="preserve">„Прекратяване на работата на инсталации/съоръжения или на части от тях” са случаите, когато операторът/притежателят на разрешителното </w:t>
      </w:r>
      <w:r w:rsidRPr="000D3E76">
        <w:rPr>
          <w:rFonts w:ascii="Times New Roman" w:eastAsia="Times New Roman" w:hAnsi="Times New Roman" w:cs="Times New Roman"/>
          <w:lang w:eastAsia="ar-SA"/>
        </w:rPr>
        <w:t>преустанови</w:t>
      </w:r>
      <w:r w:rsidRPr="000D3E76">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w:t>
      </w:r>
      <w:r w:rsidR="0068358C" w:rsidRPr="000D3E76">
        <w:rPr>
          <w:rFonts w:ascii="Times New Roman" w:eastAsia="MS Mincho" w:hAnsi="Times New Roman" w:cs="Times New Roman"/>
          <w:lang w:eastAsia="ar-SA"/>
        </w:rPr>
        <w:t xml:space="preserve"> </w:t>
      </w:r>
      <w:r w:rsidRPr="000D3E76">
        <w:rPr>
          <w:rFonts w:ascii="Times New Roman" w:eastAsia="MS Mincho" w:hAnsi="Times New Roman" w:cs="Times New Roman"/>
          <w:lang w:eastAsia="ar-SA"/>
        </w:rPr>
        <w:t>8 от ЗООС.</w:t>
      </w:r>
    </w:p>
    <w:p w14:paraId="0257207A"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0D3E76">
        <w:rPr>
          <w:rFonts w:ascii="Times New Roman" w:eastAsia="Times New Roman" w:hAnsi="Times New Roman" w:cs="Times New Roman"/>
          <w:b/>
          <w:lang w:eastAsia="bg-BG"/>
        </w:rPr>
        <w:t>Условие 6.5</w:t>
      </w:r>
      <w:r w:rsidRPr="000D3E76">
        <w:rPr>
          <w:rFonts w:ascii="Times New Roman" w:eastAsia="Times New Roman" w:hAnsi="Times New Roman" w:cs="Times New Roman"/>
          <w:lang w:eastAsia="bg-BG"/>
        </w:rPr>
        <w:t xml:space="preserve">. </w:t>
      </w:r>
      <w:r w:rsidR="0068358C" w:rsidRPr="000D3E76">
        <w:rPr>
          <w:rFonts w:ascii="Times New Roman" w:eastAsia="MS Mincho" w:hAnsi="Times New Roman" w:cs="Times New Roman"/>
          <w:lang w:eastAsia="ar-SA"/>
        </w:rPr>
        <w:t>„</w:t>
      </w:r>
      <w:r w:rsidRPr="000D3E76">
        <w:rPr>
          <w:rFonts w:ascii="Times New Roman" w:eastAsia="Times New Roman" w:hAnsi="Times New Roman" w:cs="Times New Roman"/>
          <w:lang w:eastAsia="bg-BG"/>
        </w:rPr>
        <w:t>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 от време.</w:t>
      </w:r>
    </w:p>
    <w:p w14:paraId="63859E31"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6.6. </w:t>
      </w:r>
      <w:r w:rsidRPr="000D3E76">
        <w:rPr>
          <w:rFonts w:ascii="Times New Roman" w:eastAsia="Times New Roman" w:hAnsi="Times New Roman" w:cs="Times New Roman"/>
          <w:lang w:eastAsia="bg-BG"/>
        </w:rPr>
        <w:t>Количеството емитиран замърсител във въздуха за единица капацитет се изчислява, като годишното количество замърсител се раздели на броя на отгледаните птици през съответната година</w:t>
      </w:r>
      <w:r w:rsidR="004651C0" w:rsidRPr="000D3E76">
        <w:rPr>
          <w:rFonts w:ascii="Times New Roman" w:eastAsia="Times New Roman" w:hAnsi="Times New Roman" w:cs="Times New Roman"/>
          <w:lang w:eastAsia="bg-BG"/>
        </w:rPr>
        <w:t xml:space="preserve"> и се умножи по 1000</w:t>
      </w:r>
      <w:r w:rsidRPr="000D3E76">
        <w:rPr>
          <w:rFonts w:ascii="Times New Roman" w:eastAsia="Times New Roman" w:hAnsi="Times New Roman" w:cs="Times New Roman"/>
          <w:lang w:eastAsia="bg-BG"/>
        </w:rPr>
        <w:t>. За изчисляване на годишното количество замърсител следва да се използват указанията от Ръководството за прилагане на ЕРИПЗ.</w:t>
      </w:r>
    </w:p>
    <w:p w14:paraId="1812AEA6"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6.7. </w:t>
      </w:r>
      <w:r w:rsidRPr="000D3E76">
        <w:rPr>
          <w:rFonts w:ascii="Times New Roman" w:eastAsia="Times New Roman" w:hAnsi="Times New Roman" w:cs="Times New Roman"/>
          <w:lang w:eastAsia="bg-BG"/>
        </w:rPr>
        <w:t>„Метод на изпитване” е посоченият/посочените в комплексното разрешително метод/методи за изпитване.</w:t>
      </w:r>
    </w:p>
    <w:p w14:paraId="1FC2CF8D"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6.8</w:t>
      </w:r>
      <w:r w:rsidRPr="000D3E76">
        <w:rPr>
          <w:rFonts w:ascii="Times New Roman" w:eastAsia="Times New Roman" w:hAnsi="Times New Roman" w:cs="Times New Roman"/>
          <w:lang w:eastAsia="bg-BG"/>
        </w:rPr>
        <w:t xml:space="preserve">. </w:t>
      </w:r>
      <w:r w:rsidRPr="000D3E76">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14:paraId="0FA12560"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bg-BG"/>
        </w:rPr>
      </w:pPr>
      <w:r w:rsidRPr="000D3E76">
        <w:rPr>
          <w:rFonts w:ascii="Times New Roman" w:eastAsia="Times New Roman" w:hAnsi="Times New Roman" w:cs="Times New Roman"/>
          <w:b/>
          <w:lang w:eastAsia="bg-BG"/>
        </w:rPr>
        <w:t>Условие 6.9</w:t>
      </w:r>
      <w:r w:rsidRPr="000D3E76">
        <w:rPr>
          <w:rFonts w:ascii="Times New Roman" w:eastAsia="Times New Roman" w:hAnsi="Times New Roman" w:cs="Times New Roman"/>
          <w:b/>
          <w:bCs/>
          <w:lang w:eastAsia="bg-BG"/>
        </w:rPr>
        <w:t>.</w:t>
      </w:r>
      <w:r w:rsidRPr="000D3E76">
        <w:rPr>
          <w:rFonts w:ascii="Times New Roman" w:eastAsia="Times New Roman" w:hAnsi="Times New Roman" w:cs="Times New Roman"/>
          <w:bCs/>
          <w:lang w:eastAsia="bg-BG"/>
        </w:rPr>
        <w:t xml:space="preserve"> „Нов </w:t>
      </w:r>
      <w:r w:rsidRPr="000D3E76">
        <w:rPr>
          <w:rFonts w:ascii="Times New Roman" w:eastAsia="Times New Roman" w:hAnsi="Times New Roman" w:cs="Times New Roman"/>
          <w:bCs/>
          <w:lang w:val="x-none" w:eastAsia="bg-BG"/>
        </w:rPr>
        <w:t xml:space="preserve">стационарен </w:t>
      </w:r>
      <w:r w:rsidRPr="000D3E76">
        <w:rPr>
          <w:rFonts w:ascii="Times New Roman" w:eastAsia="Times New Roman" w:hAnsi="Times New Roman" w:cs="Times New Roman"/>
          <w:bCs/>
          <w:lang w:eastAsia="bg-BG"/>
        </w:rPr>
        <w:t xml:space="preserve">източник” е </w:t>
      </w:r>
      <w:r w:rsidRPr="000D3E76">
        <w:rPr>
          <w:rFonts w:ascii="Times New Roman" w:eastAsia="Times New Roman" w:hAnsi="Times New Roman" w:cs="Times New Roman"/>
          <w:bCs/>
          <w:lang w:val="x-none" w:eastAsia="bg-BG"/>
        </w:rPr>
        <w:t>всеки неподвижен източник, чието изграждане или съществено изменение е започнало</w:t>
      </w:r>
      <w:r w:rsidRPr="000D3E76">
        <w:rPr>
          <w:rFonts w:ascii="Times New Roman" w:eastAsia="Times New Roman" w:hAnsi="Times New Roman" w:cs="Times New Roman"/>
          <w:bCs/>
          <w:lang w:eastAsia="bg-BG"/>
        </w:rPr>
        <w:t xml:space="preserve"> след 17.05.2006</w:t>
      </w:r>
      <w:r w:rsidR="0068358C" w:rsidRPr="000D3E76">
        <w:rPr>
          <w:rFonts w:ascii="Times New Roman" w:eastAsia="Times New Roman" w:hAnsi="Times New Roman" w:cs="Times New Roman"/>
          <w:bCs/>
          <w:lang w:eastAsia="bg-BG"/>
        </w:rPr>
        <w:t xml:space="preserve"> </w:t>
      </w:r>
      <w:r w:rsidRPr="000D3E76">
        <w:rPr>
          <w:rFonts w:ascii="Times New Roman" w:eastAsia="Times New Roman" w:hAnsi="Times New Roman" w:cs="Times New Roman"/>
          <w:bCs/>
          <w:lang w:eastAsia="bg-BG"/>
        </w:rPr>
        <w:t>г., съгласно дефиницията в чл.1, т.16 на Протокола към Конвенцията от 1979</w:t>
      </w:r>
      <w:r w:rsidR="0068358C" w:rsidRPr="000D3E76">
        <w:rPr>
          <w:rFonts w:ascii="Times New Roman" w:eastAsia="Times New Roman" w:hAnsi="Times New Roman" w:cs="Times New Roman"/>
          <w:bCs/>
          <w:lang w:eastAsia="bg-BG"/>
        </w:rPr>
        <w:t xml:space="preserve"> </w:t>
      </w:r>
      <w:r w:rsidRPr="000D3E76">
        <w:rPr>
          <w:rFonts w:ascii="Times New Roman" w:eastAsia="Times New Roman" w:hAnsi="Times New Roman" w:cs="Times New Roman"/>
          <w:bCs/>
          <w:lang w:eastAsia="bg-BG"/>
        </w:rPr>
        <w:t>г. за трансграничното замърсяване на въздуха на далечни разстояния за намаляване на подкиселяването, еутрофикацията и тропосферния озон (обн. ДВ, 38/2005</w:t>
      </w:r>
      <w:r w:rsidR="0068358C" w:rsidRPr="000D3E76">
        <w:rPr>
          <w:rFonts w:ascii="Times New Roman" w:eastAsia="Times New Roman" w:hAnsi="Times New Roman" w:cs="Times New Roman"/>
          <w:bCs/>
          <w:lang w:eastAsia="bg-BG"/>
        </w:rPr>
        <w:t xml:space="preserve"> </w:t>
      </w:r>
      <w:r w:rsidRPr="000D3E76">
        <w:rPr>
          <w:rFonts w:ascii="Times New Roman" w:eastAsia="Times New Roman" w:hAnsi="Times New Roman" w:cs="Times New Roman"/>
          <w:bCs/>
          <w:lang w:eastAsia="bg-BG"/>
        </w:rPr>
        <w:t>г.).</w:t>
      </w:r>
    </w:p>
    <w:p w14:paraId="34237C7D" w14:textId="77777777" w:rsidR="00703C08" w:rsidRPr="000D3E76" w:rsidRDefault="00703C08" w:rsidP="00703C08">
      <w:pPr>
        <w:overflowPunct w:val="0"/>
        <w:autoSpaceDE w:val="0"/>
        <w:autoSpaceDN w:val="0"/>
        <w:adjustRightInd w:val="0"/>
        <w:spacing w:after="0" w:line="240" w:lineRule="auto"/>
        <w:jc w:val="both"/>
        <w:rPr>
          <w:rFonts w:ascii="Times New Roman" w:eastAsia="MS Mincho" w:hAnsi="Times New Roman" w:cs="Times New Roman"/>
          <w:lang w:eastAsia="bg-BG"/>
        </w:rPr>
      </w:pPr>
      <w:r w:rsidRPr="000D3E76">
        <w:rPr>
          <w:rFonts w:ascii="Times New Roman" w:eastAsia="MS Mincho" w:hAnsi="Times New Roman" w:cs="Times New Roman"/>
          <w:b/>
          <w:lang w:eastAsia="bg-BG"/>
        </w:rPr>
        <w:t>Условие 6.10.</w:t>
      </w:r>
      <w:r w:rsidRPr="000D3E76">
        <w:rPr>
          <w:rFonts w:ascii="Times New Roman" w:eastAsia="MS Mincho" w:hAnsi="Times New Roman" w:cs="Times New Roman"/>
          <w:lang w:eastAsia="bg-BG"/>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18 от Наредба № 54 от 13.12.2010</w:t>
      </w:r>
      <w:r w:rsidR="0068358C" w:rsidRPr="000D3E76">
        <w:rPr>
          <w:rFonts w:ascii="Times New Roman" w:eastAsia="MS Mincho" w:hAnsi="Times New Roman" w:cs="Times New Roman"/>
          <w:lang w:eastAsia="bg-BG"/>
        </w:rPr>
        <w:t xml:space="preserve"> </w:t>
      </w:r>
      <w:r w:rsidRPr="000D3E76">
        <w:rPr>
          <w:rFonts w:ascii="Times New Roman" w:eastAsia="MS Mincho" w:hAnsi="Times New Roman" w:cs="Times New Roman"/>
          <w:lang w:eastAsia="bg-BG"/>
        </w:rPr>
        <w:t xml:space="preserve">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w:t>
      </w:r>
      <w:r w:rsidR="0068358C" w:rsidRPr="000D3E76">
        <w:rPr>
          <w:rFonts w:ascii="Times New Roman" w:eastAsia="Times New Roman" w:hAnsi="Times New Roman" w:cs="Times New Roman"/>
          <w:bCs/>
          <w:lang w:eastAsia="bg-BG"/>
        </w:rPr>
        <w:t>„</w:t>
      </w:r>
      <w:r w:rsidRPr="000D3E76">
        <w:rPr>
          <w:rFonts w:ascii="Times New Roman" w:eastAsia="MS Mincho" w:hAnsi="Times New Roman" w:cs="Times New Roman"/>
          <w:lang w:eastAsia="bg-BG"/>
        </w:rPr>
        <w:t>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14:paraId="506B8C1E" w14:textId="77777777" w:rsidR="00703C08" w:rsidRPr="000D3E76" w:rsidRDefault="00703C08" w:rsidP="00703C08">
      <w:pPr>
        <w:overflowPunct w:val="0"/>
        <w:autoSpaceDE w:val="0"/>
        <w:autoSpaceDN w:val="0"/>
        <w:adjustRightInd w:val="0"/>
        <w:spacing w:after="0" w:line="240" w:lineRule="auto"/>
        <w:jc w:val="both"/>
        <w:rPr>
          <w:rFonts w:ascii="Times New Roman" w:eastAsia="Times New Roman" w:hAnsi="Times New Roman" w:cs="Times New Roman"/>
        </w:rPr>
      </w:pPr>
      <w:r w:rsidRPr="000D3E76">
        <w:rPr>
          <w:rFonts w:ascii="Times New Roman" w:eastAsia="Times New Roman" w:hAnsi="Times New Roman" w:cs="Times New Roman"/>
          <w:b/>
        </w:rPr>
        <w:t>Условие 6.11.</w:t>
      </w:r>
      <w:r w:rsidRPr="000D3E76">
        <w:rPr>
          <w:rFonts w:ascii="Times New Roman" w:eastAsia="Times New Roman" w:hAnsi="Times New Roman" w:cs="Times New Roman"/>
        </w:rPr>
        <w:t xml:space="preserve"> </w:t>
      </w:r>
      <w:r w:rsidRPr="000D3E76">
        <w:rPr>
          <w:rFonts w:ascii="Times New Roman" w:eastAsia="Times New Roman" w:hAnsi="Times New Roman" w:cs="Times New Roman"/>
          <w:lang w:eastAsia="bg-BG"/>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14:paraId="48EB4A64" w14:textId="77777777" w:rsidR="00703C08" w:rsidRPr="000D3E76" w:rsidRDefault="00703C08" w:rsidP="00703C08">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Cs/>
          <w:lang w:eastAsia="bg-BG"/>
        </w:rPr>
      </w:pPr>
    </w:p>
    <w:p w14:paraId="0591C2F6" w14:textId="77777777" w:rsidR="00703C08" w:rsidRPr="000D3E76" w:rsidRDefault="00703C08" w:rsidP="00703C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PMingLiU" w:hAnsi="Times New Roman" w:cs="Times New Roman"/>
          <w:b/>
          <w:bCs/>
          <w:lang w:eastAsia="bg-BG"/>
        </w:rPr>
        <w:t>Условие № 7. Уведомяване</w:t>
      </w:r>
    </w:p>
    <w:p w14:paraId="43F108AC" w14:textId="726ACD5F" w:rsidR="00703C08" w:rsidRPr="000D3E76" w:rsidRDefault="00703C08" w:rsidP="00703C08">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0D3E76">
        <w:rPr>
          <w:rFonts w:ascii="Times New Roman" w:eastAsia="PMingLiU" w:hAnsi="Times New Roman" w:cs="Times New Roman"/>
          <w:b/>
          <w:lang w:eastAsia="bg-BG"/>
        </w:rPr>
        <w:t>Условие 7.1.</w:t>
      </w:r>
      <w:r w:rsidRPr="000D3E76">
        <w:rPr>
          <w:rFonts w:ascii="Times New Roman" w:eastAsia="Times New Roman" w:hAnsi="Times New Roman" w:cs="Times New Roman"/>
        </w:rPr>
        <w:t xml:space="preserve"> </w:t>
      </w:r>
      <w:r w:rsidR="009809F0" w:rsidRPr="000D3E76">
        <w:rPr>
          <w:rFonts w:ascii="Times New Roman" w:eastAsia="Times New Roman" w:hAnsi="Times New Roman" w:cs="Times New Roman"/>
        </w:rPr>
        <w:t>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w:t>
      </w:r>
      <w:r w:rsidR="002D7D0A" w:rsidRPr="000D3E76">
        <w:rPr>
          <w:rFonts w:ascii="Times New Roman" w:eastAsia="Times New Roman" w:hAnsi="Times New Roman" w:cs="Times New Roman"/>
        </w:rPr>
        <w:t>/или подземни води и Басейнова</w:t>
      </w:r>
      <w:r w:rsidR="009809F0" w:rsidRPr="000D3E76">
        <w:rPr>
          <w:rFonts w:ascii="Times New Roman" w:eastAsia="Times New Roman" w:hAnsi="Times New Roman" w:cs="Times New Roman"/>
        </w:rPr>
        <w:t xml:space="preserve">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14:paraId="10E675E5" w14:textId="77777777" w:rsidR="00703C08" w:rsidRPr="000D3E76" w:rsidRDefault="00703C08" w:rsidP="00703C08">
      <w:pPr>
        <w:overflowPunct w:val="0"/>
        <w:autoSpaceDE w:val="0"/>
        <w:autoSpaceDN w:val="0"/>
        <w:adjustRightInd w:val="0"/>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7.2.</w:t>
      </w:r>
      <w:r w:rsidRPr="000D3E76">
        <w:rPr>
          <w:rFonts w:ascii="Times New Roman" w:eastAsia="PMingLiU" w:hAnsi="Times New Roman" w:cs="Times New Roman"/>
          <w:lang w:eastAsia="bg-BG"/>
        </w:rPr>
        <w:t xml:space="preserve"> Притежателят на настоящото комплексно разрешително да уведомява РИОСВ за началото и очакваната продължителност на приемните изпитвания по смисъла на Закона за устройство за територията (ЗУТ) или по реда на друга приложима, специализирана нормативна уредба за въвеждане в нормална експлоатация на инсталациите/ пречиствателните съоръжения.</w:t>
      </w:r>
    </w:p>
    <w:p w14:paraId="744589A3" w14:textId="77777777" w:rsidR="00703C08" w:rsidRPr="000D3E76" w:rsidRDefault="00703C08" w:rsidP="00703C08">
      <w:pPr>
        <w:spacing w:after="0" w:line="240" w:lineRule="auto"/>
        <w:ind w:right="-23"/>
        <w:jc w:val="both"/>
        <w:rPr>
          <w:rFonts w:ascii="Times New Roman" w:eastAsia="MS Mincho" w:hAnsi="Times New Roman" w:cs="Times New Roman"/>
          <w:bCs/>
          <w:lang w:eastAsia="ar-SA"/>
        </w:rPr>
      </w:pPr>
      <w:r w:rsidRPr="000D3E76">
        <w:rPr>
          <w:rFonts w:ascii="Times New Roman" w:eastAsia="Batang" w:hAnsi="Times New Roman" w:cs="Times New Roman"/>
          <w:b/>
        </w:rPr>
        <w:t xml:space="preserve">Условие 7.3. </w:t>
      </w:r>
      <w:r w:rsidRPr="000D3E76">
        <w:rPr>
          <w:rFonts w:ascii="Times New Roman" w:eastAsia="MS Mincho" w:hAnsi="Times New Roman" w:cs="Times New Roman"/>
          <w:bCs/>
          <w:lang w:eastAsia="ar-SA"/>
        </w:rPr>
        <w:t>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14:paraId="2ABE1BF1" w14:textId="68B80E42" w:rsidR="00703C08" w:rsidRPr="000D3E76" w:rsidRDefault="00703C08" w:rsidP="00703C08">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0D3E76">
        <w:rPr>
          <w:rFonts w:ascii="Times New Roman" w:eastAsia="PMingLiU" w:hAnsi="Times New Roman" w:cs="Times New Roman"/>
          <w:b/>
          <w:lang w:eastAsia="bg-BG"/>
        </w:rPr>
        <w:lastRenderedPageBreak/>
        <w:t>Условие 7.4.</w:t>
      </w:r>
      <w:r w:rsidRPr="000D3E76">
        <w:rPr>
          <w:rFonts w:ascii="Times New Roman" w:eastAsia="PMingLiU" w:hAnsi="Times New Roman" w:cs="Times New Roman"/>
          <w:lang w:eastAsia="bg-BG"/>
        </w:rPr>
        <w:t xml:space="preserve"> </w:t>
      </w:r>
      <w:r w:rsidR="009809F0" w:rsidRPr="000D3E76">
        <w:rPr>
          <w:rFonts w:ascii="Times New Roman" w:eastAsia="PMingLiU" w:hAnsi="Times New Roman" w:cs="Times New Roman"/>
          <w:lang w:eastAsia="bg-BG"/>
        </w:rPr>
        <w:t>Притежателят на настоящото разрешителното да информира ИАОС, с копие до РИОСВ за всяка планирана промяна (по смисъла н</w:t>
      </w:r>
      <w:r w:rsidR="00914736" w:rsidRPr="000D3E76">
        <w:rPr>
          <w:rFonts w:ascii="Times New Roman" w:eastAsia="PMingLiU" w:hAnsi="Times New Roman" w:cs="Times New Roman"/>
          <w:lang w:eastAsia="bg-BG"/>
        </w:rPr>
        <w:t>а ЗООС) в работата на инсталацията</w:t>
      </w:r>
      <w:r w:rsidR="009809F0" w:rsidRPr="000D3E76">
        <w:rPr>
          <w:rFonts w:ascii="Times New Roman" w:eastAsia="PMingLiU" w:hAnsi="Times New Roman" w:cs="Times New Roman"/>
          <w:lang w:eastAsia="bg-BG"/>
        </w:rPr>
        <w:t xml:space="preserve"> по Условие № 2., съгласно нормативно установения ред.</w:t>
      </w:r>
    </w:p>
    <w:p w14:paraId="5A42AB6A" w14:textId="77777777" w:rsidR="009809F0" w:rsidRPr="000D3E7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7.5. </w:t>
      </w:r>
      <w:r w:rsidRPr="000D3E76">
        <w:rPr>
          <w:rFonts w:ascii="Times New Roman" w:eastAsia="Times New Roman" w:hAnsi="Times New Roman" w:cs="Times New Roman"/>
          <w:lang w:eastAsia="bg-BG"/>
        </w:rPr>
        <w:t>Притежателят на настоящото разрешително да уведомява съответния компетентен орган при аварийни или други замърсявания.</w:t>
      </w:r>
    </w:p>
    <w:p w14:paraId="4AB6EA8F" w14:textId="77777777" w:rsidR="009809F0" w:rsidRPr="000D3E7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7.6. </w:t>
      </w:r>
      <w:r w:rsidRPr="000D3E76">
        <w:rPr>
          <w:rFonts w:ascii="Times New Roman" w:eastAsia="Times New Roman" w:hAnsi="Times New Roman" w:cs="Times New Roman"/>
          <w:lang w:eastAsia="bg-BG"/>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14:paraId="66513CC0" w14:textId="77777777" w:rsidR="009809F0" w:rsidRPr="000D3E7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7.7. </w:t>
      </w:r>
      <w:r w:rsidRPr="000D3E76">
        <w:rPr>
          <w:rFonts w:ascii="Times New Roman" w:eastAsia="Times New Roman" w:hAnsi="Times New Roman" w:cs="Times New Roman"/>
          <w:lang w:eastAsia="bg-BG"/>
        </w:rPr>
        <w:t>При настъпили екологични щети операторът е длъжен незабавно да уведоми съответния компетентен орган за причинените екологични щети.</w:t>
      </w:r>
    </w:p>
    <w:p w14:paraId="5594728E" w14:textId="77777777" w:rsidR="00703C08" w:rsidRPr="000D3E76" w:rsidRDefault="009809F0" w:rsidP="009809F0">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7.8. </w:t>
      </w:r>
      <w:r w:rsidRPr="000D3E76">
        <w:rPr>
          <w:rFonts w:ascii="Times New Roman" w:eastAsia="Times New Roman" w:hAnsi="Times New Roman" w:cs="Times New Roman"/>
          <w:lang w:eastAsia="bg-BG"/>
        </w:rPr>
        <w:t>Притежателят на настоящото разрешителното да докладва ежегодно, като част от ГДОС информацията по изпълнението на</w:t>
      </w:r>
      <w:r w:rsidRPr="000D3E76">
        <w:rPr>
          <w:rFonts w:ascii="Times New Roman" w:eastAsia="Times New Roman" w:hAnsi="Times New Roman" w:cs="Times New Roman"/>
          <w:b/>
          <w:lang w:eastAsia="bg-BG"/>
        </w:rPr>
        <w:t xml:space="preserve"> Условие 7.1 </w:t>
      </w:r>
      <w:r w:rsidRPr="000D3E76">
        <w:rPr>
          <w:rFonts w:ascii="Times New Roman" w:eastAsia="Times New Roman" w:hAnsi="Times New Roman" w:cs="Times New Roman"/>
          <w:lang w:eastAsia="bg-BG"/>
        </w:rPr>
        <w:t>и</w:t>
      </w:r>
      <w:r w:rsidRPr="000D3E76">
        <w:rPr>
          <w:rFonts w:ascii="Times New Roman" w:eastAsia="Times New Roman" w:hAnsi="Times New Roman" w:cs="Times New Roman"/>
          <w:b/>
          <w:lang w:eastAsia="bg-BG"/>
        </w:rPr>
        <w:t xml:space="preserve"> Условие 7.4.</w:t>
      </w:r>
    </w:p>
    <w:p w14:paraId="3AFBA580" w14:textId="77777777" w:rsidR="009809F0" w:rsidRPr="000D3E76" w:rsidRDefault="009809F0" w:rsidP="00703C08">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14:paraId="6308F943" w14:textId="77777777" w:rsidR="00703C08" w:rsidRPr="000D3E76" w:rsidRDefault="00703C08" w:rsidP="00703C0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 8. Използване на ресурси</w:t>
      </w:r>
    </w:p>
    <w:p w14:paraId="6A4F7068" w14:textId="77777777" w:rsidR="00480716" w:rsidRPr="000D3E76" w:rsidRDefault="00E9583A" w:rsidP="00480716">
      <w:pPr>
        <w:overflowPunct w:val="0"/>
        <w:autoSpaceDE w:val="0"/>
        <w:autoSpaceDN w:val="0"/>
        <w:adjustRightInd w:val="0"/>
        <w:spacing w:after="0" w:line="240" w:lineRule="auto"/>
        <w:jc w:val="both"/>
        <w:rPr>
          <w:rFonts w:ascii="Times New Roman" w:eastAsia="Times New Roman" w:hAnsi="Times New Roman" w:cs="Times New Roman"/>
          <w:b/>
          <w:lang w:val="en-US" w:eastAsia="bg-BG"/>
        </w:rPr>
      </w:pPr>
      <w:r w:rsidRPr="000D3E76">
        <w:rPr>
          <w:rFonts w:ascii="Times New Roman" w:eastAsia="Times New Roman" w:hAnsi="Times New Roman" w:cs="Times New Roman"/>
          <w:b/>
          <w:lang w:eastAsia="bg-BG"/>
        </w:rPr>
        <w:t>Условие 8.1. Използване на вода</w:t>
      </w:r>
    </w:p>
    <w:p w14:paraId="0498234C" w14:textId="77777777" w:rsidR="00480716" w:rsidRPr="000D3E76" w:rsidRDefault="00480716" w:rsidP="00480716">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8.1.1. </w:t>
      </w:r>
      <w:r w:rsidRPr="000D3E76">
        <w:rPr>
          <w:rFonts w:ascii="Times New Roman" w:eastAsia="Times New Roman" w:hAnsi="Times New Roman" w:cs="Times New Roman"/>
          <w:lang w:eastAsia="bg-BG"/>
        </w:rPr>
        <w:t xml:space="preserve">Използването на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14:paraId="5B8EC218" w14:textId="77777777" w:rsidR="00480716" w:rsidRPr="000D3E76" w:rsidRDefault="00480716" w:rsidP="00480716">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8.1.2. </w:t>
      </w:r>
      <w:r w:rsidRPr="000D3E76">
        <w:rPr>
          <w:rFonts w:ascii="Times New Roman" w:eastAsia="Times New Roman" w:hAnsi="Times New Roman" w:cs="Times New Roman"/>
          <w:lang w:eastAsia="bg-BG"/>
        </w:rPr>
        <w:t>При работа на инсталацията по</w:t>
      </w:r>
      <w:r w:rsidRPr="000D3E76">
        <w:rPr>
          <w:rFonts w:ascii="Times New Roman" w:eastAsia="Times New Roman" w:hAnsi="Times New Roman" w:cs="Times New Roman"/>
          <w:b/>
          <w:lang w:eastAsia="bg-BG"/>
        </w:rPr>
        <w:t xml:space="preserve"> Условие 2</w:t>
      </w:r>
      <w:r w:rsidRPr="000D3E76">
        <w:rPr>
          <w:rFonts w:ascii="Times New Roman" w:eastAsia="Times New Roman" w:hAnsi="Times New Roman" w:cs="Times New Roman"/>
          <w:lang w:eastAsia="bg-BG"/>
        </w:rPr>
        <w:t>, попадаща</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lang w:eastAsia="bg-BG"/>
        </w:rPr>
        <w:t xml:space="preserve">в обхвата на Приложение № 4 към ЗООС, количеството използвана свежа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 xml:space="preserve">да не превишава количеството в </w:t>
      </w:r>
      <w:r w:rsidRPr="000D3E76">
        <w:rPr>
          <w:rFonts w:ascii="Times New Roman" w:eastAsia="Times New Roman" w:hAnsi="Times New Roman" w:cs="Times New Roman"/>
          <w:b/>
          <w:lang w:eastAsia="bg-BG"/>
        </w:rPr>
        <w:t>Таблица 8.1.2.</w:t>
      </w:r>
    </w:p>
    <w:p w14:paraId="0EB9085C" w14:textId="77777777" w:rsidR="00480716" w:rsidRPr="000D3E76" w:rsidRDefault="00480716" w:rsidP="00480716">
      <w:pPr>
        <w:spacing w:after="0" w:line="240" w:lineRule="auto"/>
        <w:jc w:val="right"/>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Таблица 8.1.2.</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4"/>
        <w:gridCol w:w="4856"/>
      </w:tblGrid>
      <w:tr w:rsidR="000D3E76" w:rsidRPr="000D3E76" w14:paraId="0E0ECD9F" w14:textId="77777777" w:rsidTr="00721926">
        <w:trPr>
          <w:trHeight w:val="551"/>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6B826BA4" w14:textId="77777777" w:rsidR="00480716" w:rsidRPr="000D3E76" w:rsidRDefault="00480716" w:rsidP="00480716">
            <w:pPr>
              <w:tabs>
                <w:tab w:val="center" w:pos="2215"/>
                <w:tab w:val="right" w:pos="4430"/>
              </w:tabs>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Инсталация</w:t>
            </w:r>
          </w:p>
        </w:tc>
        <w:tc>
          <w:tcPr>
            <w:tcW w:w="4853" w:type="dxa"/>
            <w:tcBorders>
              <w:top w:val="single" w:sz="4" w:space="0" w:color="auto"/>
              <w:left w:val="single" w:sz="4" w:space="0" w:color="auto"/>
              <w:bottom w:val="single" w:sz="4" w:space="0" w:color="auto"/>
              <w:right w:val="single" w:sz="4" w:space="0" w:color="auto"/>
            </w:tcBorders>
            <w:vAlign w:val="center"/>
            <w:hideMark/>
          </w:tcPr>
          <w:p w14:paraId="05685197" w14:textId="77777777" w:rsidR="00480716" w:rsidRPr="000D3E76" w:rsidRDefault="00480716" w:rsidP="00480716">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Годишна норма за ефективност при употребата на вода, m</w:t>
            </w:r>
            <w:r w:rsidRPr="000D3E76">
              <w:rPr>
                <w:rFonts w:ascii="Times New Roman" w:eastAsia="Times New Roman" w:hAnsi="Times New Roman" w:cs="Times New Roman"/>
                <w:b/>
                <w:vertAlign w:val="superscript"/>
                <w:lang w:eastAsia="bg-BG"/>
              </w:rPr>
              <w:t>3</w:t>
            </w:r>
            <w:r w:rsidRPr="000D3E76">
              <w:rPr>
                <w:rFonts w:ascii="Times New Roman" w:eastAsia="Times New Roman" w:hAnsi="Times New Roman" w:cs="Times New Roman"/>
                <w:b/>
                <w:lang w:eastAsia="bg-BG"/>
              </w:rPr>
              <w:t>/ единица капацитет</w:t>
            </w:r>
          </w:p>
        </w:tc>
      </w:tr>
      <w:tr w:rsidR="004D413E" w:rsidRPr="000D3E76" w14:paraId="1573CB84" w14:textId="77777777" w:rsidTr="00721926">
        <w:trPr>
          <w:trHeight w:val="342"/>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68F31657" w14:textId="140DD20A" w:rsidR="00480716" w:rsidRPr="000D3E76" w:rsidRDefault="00480716" w:rsidP="00480716">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Инсталация за интензивно отглеждане на </w:t>
            </w:r>
            <w:r w:rsidR="00A25E99" w:rsidRPr="000D3E76">
              <w:rPr>
                <w:rFonts w:ascii="Times New Roman" w:eastAsia="Times New Roman" w:hAnsi="Times New Roman" w:cs="Times New Roman"/>
                <w:b/>
                <w:lang w:val="ru-RU" w:eastAsia="bg-BG"/>
              </w:rPr>
              <w:t>птици (кокошки-носачки)</w:t>
            </w:r>
          </w:p>
        </w:tc>
        <w:tc>
          <w:tcPr>
            <w:tcW w:w="4853" w:type="dxa"/>
            <w:tcBorders>
              <w:top w:val="single" w:sz="4" w:space="0" w:color="auto"/>
              <w:left w:val="single" w:sz="4" w:space="0" w:color="auto"/>
              <w:bottom w:val="single" w:sz="4" w:space="0" w:color="auto"/>
              <w:right w:val="single" w:sz="4" w:space="0" w:color="auto"/>
            </w:tcBorders>
            <w:vAlign w:val="center"/>
            <w:hideMark/>
          </w:tcPr>
          <w:p w14:paraId="50ACEFAE" w14:textId="77777777" w:rsidR="00480716" w:rsidRPr="000D3E76" w:rsidRDefault="00480716" w:rsidP="00480716">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0D3E76">
              <w:rPr>
                <w:rFonts w:ascii="Times New Roman" w:eastAsia="Times New Roman" w:hAnsi="Times New Roman" w:cs="Times New Roman"/>
                <w:lang w:eastAsia="bg-BG"/>
              </w:rPr>
              <w:t>136,88</w:t>
            </w:r>
          </w:p>
        </w:tc>
      </w:tr>
    </w:tbl>
    <w:p w14:paraId="1653509C" w14:textId="77777777" w:rsidR="00480716" w:rsidRPr="000D3E76" w:rsidRDefault="00480716" w:rsidP="00480716">
      <w:pPr>
        <w:spacing w:after="0" w:line="240" w:lineRule="auto"/>
        <w:jc w:val="both"/>
        <w:rPr>
          <w:rFonts w:ascii="Times New Roman" w:eastAsia="Times New Roman" w:hAnsi="Times New Roman" w:cs="Times New Roman"/>
          <w:b/>
          <w:strike/>
          <w:highlight w:val="yellow"/>
          <w:lang w:eastAsia="bg-BG"/>
        </w:rPr>
      </w:pPr>
    </w:p>
    <w:p w14:paraId="1548395B" w14:textId="341CC0BC" w:rsidR="00480716" w:rsidRPr="000D3E76" w:rsidRDefault="00480716" w:rsidP="00480716">
      <w:pPr>
        <w:spacing w:after="0" w:line="240" w:lineRule="auto"/>
        <w:jc w:val="both"/>
        <w:rPr>
          <w:rFonts w:ascii="Times New Roman" w:eastAsia="Times New Roman" w:hAnsi="Times New Roman" w:cs="Times New Roman"/>
          <w:strike/>
        </w:rPr>
      </w:pPr>
      <w:r w:rsidRPr="000D3E76">
        <w:rPr>
          <w:rFonts w:ascii="Times New Roman" w:eastAsia="Times New Roman" w:hAnsi="Times New Roman" w:cs="Times New Roman"/>
          <w:b/>
          <w:lang w:eastAsia="bg-BG"/>
        </w:rPr>
        <w:t>Условие 8.1.3.</w:t>
      </w:r>
      <w:r w:rsidRPr="000D3E76">
        <w:rPr>
          <w:rFonts w:ascii="Times New Roman" w:eastAsia="Times New Roman" w:hAnsi="Times New Roman" w:cs="Times New Roman"/>
          <w:lang w:eastAsia="bg-BG"/>
        </w:rPr>
        <w:t xml:space="preserve"> Притежателят на настоящото разрешително да прилага инструкция за експлоатация и поддръжка на поилната</w:t>
      </w:r>
      <w:r w:rsidR="00F70C1A" w:rsidRPr="000D3E76">
        <w:rPr>
          <w:rFonts w:ascii="Times New Roman" w:eastAsia="Times New Roman" w:hAnsi="Times New Roman" w:cs="Times New Roman"/>
          <w:lang w:eastAsia="bg-BG"/>
        </w:rPr>
        <w:t xml:space="preserve"> инсталация</w:t>
      </w:r>
      <w:r w:rsidRPr="000D3E76">
        <w:rPr>
          <w:rFonts w:ascii="Times New Roman" w:eastAsia="Times New Roman" w:hAnsi="Times New Roman" w:cs="Times New Roman"/>
          <w:lang w:eastAsia="bg-BG"/>
        </w:rPr>
        <w:t xml:space="preserve"> и охладителната </w:t>
      </w:r>
      <w:r w:rsidR="00F70C1A" w:rsidRPr="000D3E76">
        <w:rPr>
          <w:rFonts w:ascii="Times New Roman" w:eastAsia="Times New Roman" w:hAnsi="Times New Roman" w:cs="Times New Roman"/>
          <w:lang w:eastAsia="bg-BG"/>
        </w:rPr>
        <w:t>система</w:t>
      </w:r>
      <w:r w:rsidRPr="000D3E76">
        <w:rPr>
          <w:rFonts w:ascii="Times New Roman" w:eastAsia="Times New Roman" w:hAnsi="Times New Roman" w:cs="Times New Roman"/>
          <w:lang w:eastAsia="bg-BG"/>
        </w:rPr>
        <w:t xml:space="preserve">, които са основен консуматор на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 xml:space="preserve">в инсталацията по </w:t>
      </w:r>
      <w:r w:rsidRPr="000D3E76">
        <w:rPr>
          <w:rFonts w:ascii="Times New Roman" w:eastAsia="Times New Roman" w:hAnsi="Times New Roman" w:cs="Times New Roman"/>
          <w:b/>
          <w:lang w:eastAsia="bg-BG"/>
        </w:rPr>
        <w:t>Условие 2</w:t>
      </w:r>
      <w:r w:rsidRPr="000D3E76">
        <w:rPr>
          <w:rFonts w:ascii="Times New Roman" w:eastAsia="Times New Roman" w:hAnsi="Times New Roman" w:cs="Times New Roman"/>
          <w:lang w:eastAsia="bg-BG"/>
        </w:rPr>
        <w:t>, попадаща в обхвата на Приложение № 4 към ЗООС.</w:t>
      </w:r>
    </w:p>
    <w:p w14:paraId="0ECD12E1" w14:textId="77777777" w:rsidR="00480716" w:rsidRPr="000D3E76" w:rsidRDefault="00480716" w:rsidP="00480716">
      <w:pPr>
        <w:spacing w:after="0" w:line="240" w:lineRule="auto"/>
        <w:ind w:right="-28"/>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8.1.4. </w:t>
      </w:r>
      <w:r w:rsidRPr="000D3E76">
        <w:rPr>
          <w:rFonts w:ascii="Times New Roman" w:eastAsia="Times New Roman" w:hAnsi="Times New Roman" w:cs="Times New Roman"/>
          <w:lang w:eastAsia="bg-BG"/>
        </w:rPr>
        <w:t>Притежателят на</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14:paraId="6C5A0BC4" w14:textId="77777777" w:rsidR="00480716" w:rsidRPr="000D3E76" w:rsidRDefault="00480716" w:rsidP="00480716">
      <w:pPr>
        <w:spacing w:after="0" w:line="240" w:lineRule="auto"/>
        <w:jc w:val="both"/>
        <w:rPr>
          <w:rFonts w:ascii="Times New Roman" w:eastAsia="Times New Roman" w:hAnsi="Times New Roman" w:cs="Times New Roman"/>
          <w:b/>
          <w:lang w:eastAsia="bg-BG"/>
        </w:rPr>
      </w:pPr>
    </w:p>
    <w:p w14:paraId="558249B9" w14:textId="77777777" w:rsidR="00480716" w:rsidRPr="000D3E76" w:rsidRDefault="00480716" w:rsidP="00480716">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8.1.5. Измерване и документиране</w:t>
      </w:r>
    </w:p>
    <w:p w14:paraId="0253313A" w14:textId="75638284" w:rsidR="00480716" w:rsidRPr="000D3E76" w:rsidRDefault="00480716" w:rsidP="00480716">
      <w:pPr>
        <w:spacing w:after="0" w:line="240" w:lineRule="auto"/>
        <w:jc w:val="both"/>
        <w:rPr>
          <w:rFonts w:ascii="Times New Roman" w:eastAsia="Times New Roman" w:hAnsi="Times New Roman" w:cs="Times New Roman"/>
          <w:lang w:eastAsia="pl-PL"/>
        </w:rPr>
      </w:pPr>
      <w:r w:rsidRPr="000D3E76">
        <w:rPr>
          <w:rFonts w:ascii="Times New Roman" w:eastAsia="Times New Roman" w:hAnsi="Times New Roman" w:cs="Times New Roman"/>
          <w:b/>
          <w:lang w:eastAsia="bg-BG"/>
        </w:rPr>
        <w:t>Условие 8.1.5.1.</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pl-PL"/>
        </w:rPr>
        <w:t xml:space="preserve">Притежателят на настоящото разрешително да отчита изразходваните количества вода </w:t>
      </w:r>
      <w:r w:rsidRPr="000D3E76">
        <w:rPr>
          <w:rFonts w:ascii="Times New Roman" w:eastAsia="Times New Roman" w:hAnsi="Times New Roman" w:cs="Times New Roman"/>
          <w:bCs/>
          <w:iCs/>
          <w:lang w:eastAsia="bg-BG"/>
        </w:rPr>
        <w:t xml:space="preserve">общо </w:t>
      </w:r>
      <w:r w:rsidRPr="000D3E76">
        <w:rPr>
          <w:rFonts w:ascii="Times New Roman" w:eastAsia="Times New Roman" w:hAnsi="Times New Roman" w:cs="Times New Roman"/>
          <w:lang w:eastAsia="pl-PL"/>
        </w:rPr>
        <w:t xml:space="preserve">на площадката чрез измервателно устройство, </w:t>
      </w:r>
      <w:r w:rsidRPr="000D3E76">
        <w:rPr>
          <w:rFonts w:ascii="Times New Roman" w:eastAsia="Times New Roman" w:hAnsi="Times New Roman" w:cs="Times New Roman"/>
          <w:lang w:eastAsia="bg-BG"/>
        </w:rPr>
        <w:t>означено на Прилож</w:t>
      </w:r>
      <w:r w:rsidRPr="000D3E76">
        <w:rPr>
          <w:rFonts w:ascii="Times New Roman" w:eastAsia="Times New Roman" w:hAnsi="Times New Roman" w:cs="Times New Roman"/>
          <w:lang w:val="en-US" w:eastAsia="bg-BG"/>
        </w:rPr>
        <w:t>e</w:t>
      </w:r>
      <w:r w:rsidRPr="000D3E76">
        <w:rPr>
          <w:rFonts w:ascii="Times New Roman" w:eastAsia="Times New Roman" w:hAnsi="Times New Roman" w:cs="Times New Roman"/>
          <w:lang w:eastAsia="bg-BG"/>
        </w:rPr>
        <w:t>ние</w:t>
      </w:r>
      <w:r w:rsidR="00AF55D1" w:rsidRPr="000D3E76">
        <w:rPr>
          <w:rFonts w:ascii="Times New Roman" w:eastAsia="Times New Roman" w:hAnsi="Times New Roman" w:cs="Times New Roman"/>
          <w:lang w:val="en-US" w:eastAsia="bg-BG"/>
        </w:rPr>
        <w:t xml:space="preserve"> </w:t>
      </w:r>
      <w:r w:rsidR="00C3373D" w:rsidRPr="000D3E76">
        <w:rPr>
          <w:rFonts w:ascii="Times New Roman" w:eastAsia="Times New Roman" w:hAnsi="Times New Roman" w:cs="Times New Roman"/>
          <w:lang w:eastAsia="bg-BG"/>
        </w:rPr>
        <w:t>……… към</w:t>
      </w:r>
      <w:r w:rsidRPr="000D3E76">
        <w:rPr>
          <w:rFonts w:ascii="Times New Roman" w:eastAsia="Times New Roman" w:hAnsi="Times New Roman" w:cs="Times New Roman"/>
          <w:lang w:eastAsia="bg-BG"/>
        </w:rPr>
        <w:t xml:space="preserve"> заявлението</w:t>
      </w:r>
      <w:r w:rsidRPr="000D3E76">
        <w:rPr>
          <w:rFonts w:ascii="Times New Roman" w:eastAsia="Times New Roman" w:hAnsi="Times New Roman" w:cs="Times New Roman"/>
          <w:lang w:eastAsia="pl-PL"/>
        </w:rPr>
        <w:t>.</w:t>
      </w:r>
    </w:p>
    <w:p w14:paraId="4C942A94" w14:textId="77777777" w:rsidR="00480716" w:rsidRPr="000D3E76" w:rsidRDefault="00480716" w:rsidP="00480716">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8.1.5.2.</w:t>
      </w:r>
      <w:r w:rsidRPr="000D3E76">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0D3E76">
        <w:rPr>
          <w:rFonts w:ascii="Times New Roman" w:eastAsia="Times New Roman" w:hAnsi="Times New Roman" w:cs="Times New Roman"/>
          <w:bCs/>
          <w:iCs/>
          <w:lang w:eastAsia="bg-BG"/>
        </w:rPr>
        <w:t>(включително охлаждане)</w:t>
      </w:r>
      <w:r w:rsidRPr="000D3E76">
        <w:rPr>
          <w:rFonts w:ascii="Times New Roman" w:eastAsia="Times New Roman" w:hAnsi="Times New Roman" w:cs="Times New Roman"/>
          <w:lang w:eastAsia="bg-BG"/>
        </w:rPr>
        <w:t>. Документираната информация да включва:</w:t>
      </w:r>
    </w:p>
    <w:p w14:paraId="6B32458F" w14:textId="77777777" w:rsidR="00480716" w:rsidRPr="000D3E76" w:rsidRDefault="00480716" w:rsidP="00480716">
      <w:pPr>
        <w:numPr>
          <w:ilvl w:val="0"/>
          <w:numId w:val="28"/>
        </w:numPr>
        <w:tabs>
          <w:tab w:val="num" w:pos="486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Годишна консумация на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 xml:space="preserve">за инсталацията по </w:t>
      </w:r>
      <w:r w:rsidRPr="000D3E76">
        <w:rPr>
          <w:rFonts w:ascii="Times New Roman" w:eastAsia="Times New Roman" w:hAnsi="Times New Roman" w:cs="Times New Roman"/>
          <w:b/>
          <w:lang w:eastAsia="bg-BG"/>
        </w:rPr>
        <w:t>Условие 2,</w:t>
      </w:r>
      <w:r w:rsidRPr="000D3E76">
        <w:rPr>
          <w:rFonts w:ascii="Times New Roman" w:eastAsia="Times New Roman" w:hAnsi="Times New Roman" w:cs="Times New Roman"/>
          <w:lang w:eastAsia="bg-BG"/>
        </w:rPr>
        <w:t xml:space="preserve"> която попада в обхвата на Приложение № 4 към ЗООС;</w:t>
      </w:r>
    </w:p>
    <w:p w14:paraId="02A36EF9" w14:textId="77777777" w:rsidR="00480716" w:rsidRPr="000D3E76" w:rsidRDefault="00480716" w:rsidP="00480716">
      <w:pPr>
        <w:numPr>
          <w:ilvl w:val="0"/>
          <w:numId w:val="28"/>
        </w:numPr>
        <w:tabs>
          <w:tab w:val="num" w:pos="486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 xml:space="preserve">за инсталацията по </w:t>
      </w:r>
      <w:r w:rsidRPr="000D3E76">
        <w:rPr>
          <w:rFonts w:ascii="Times New Roman" w:eastAsia="Times New Roman" w:hAnsi="Times New Roman" w:cs="Times New Roman"/>
          <w:b/>
          <w:lang w:eastAsia="bg-BG"/>
        </w:rPr>
        <w:t>Условие 2</w:t>
      </w:r>
      <w:r w:rsidRPr="000D3E76">
        <w:rPr>
          <w:rFonts w:ascii="Times New Roman" w:eastAsia="Times New Roman" w:hAnsi="Times New Roman" w:cs="Times New Roman"/>
          <w:lang w:eastAsia="bg-BG"/>
        </w:rPr>
        <w:t>, попадаща в обхвата на Приложение №4 към ЗООС.</w:t>
      </w:r>
    </w:p>
    <w:p w14:paraId="52E4E8D9" w14:textId="77777777" w:rsidR="00480716" w:rsidRPr="000D3E76" w:rsidRDefault="00480716" w:rsidP="00480716">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8.1.5.3.</w:t>
      </w:r>
      <w:r w:rsidRPr="000D3E76">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с нормата по</w:t>
      </w:r>
      <w:r w:rsidRPr="000D3E76">
        <w:rPr>
          <w:rFonts w:ascii="Times New Roman" w:eastAsia="Times New Roman" w:hAnsi="Times New Roman" w:cs="Times New Roman"/>
          <w:b/>
          <w:lang w:eastAsia="bg-BG"/>
        </w:rPr>
        <w:t xml:space="preserve"> Условие 8.1.2.</w:t>
      </w:r>
      <w:r w:rsidRPr="000D3E76">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14:paraId="32C5B4FC" w14:textId="77777777" w:rsidR="00480716" w:rsidRPr="000D3E76" w:rsidRDefault="00480716" w:rsidP="00480716">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8.1.5.4.</w:t>
      </w:r>
      <w:r w:rsidRPr="000D3E76">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изпълнението на инструкцията</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lang w:eastAsia="bg-BG"/>
        </w:rPr>
        <w:t xml:space="preserve">за проверките на техническото състояние на водопроводната мрежа, </w:t>
      </w:r>
      <w:r w:rsidRPr="000D3E76">
        <w:rPr>
          <w:rFonts w:ascii="Times New Roman" w:eastAsia="Times New Roman" w:hAnsi="Times New Roman" w:cs="Times New Roman"/>
          <w:lang w:eastAsia="bg-BG"/>
        </w:rPr>
        <w:lastRenderedPageBreak/>
        <w:t>установяване на течове и предприетите действия за тяхното отстраняване. Резултатите да се съхраняват.</w:t>
      </w:r>
    </w:p>
    <w:p w14:paraId="65BD0475" w14:textId="77777777" w:rsidR="00480716" w:rsidRPr="000D3E76" w:rsidRDefault="00480716" w:rsidP="00480716">
      <w:pPr>
        <w:spacing w:after="0" w:line="240" w:lineRule="auto"/>
        <w:jc w:val="both"/>
        <w:rPr>
          <w:rFonts w:ascii="Times New Roman" w:eastAsia="Times New Roman" w:hAnsi="Times New Roman" w:cs="Times New Roman"/>
          <w:highlight w:val="yellow"/>
          <w:lang w:eastAsia="bg-BG"/>
        </w:rPr>
      </w:pPr>
      <w:r w:rsidRPr="000D3E76">
        <w:rPr>
          <w:rFonts w:ascii="Times New Roman" w:eastAsia="Times New Roman" w:hAnsi="Times New Roman" w:cs="Times New Roman"/>
          <w:b/>
          <w:lang w:eastAsia="bg-BG"/>
        </w:rPr>
        <w:t>Условие 8.1.5.5.</w:t>
      </w:r>
      <w:r w:rsidRPr="000D3E76">
        <w:rPr>
          <w:rFonts w:ascii="Times New Roman" w:eastAsia="Times New Roman" w:hAnsi="Times New Roman" w:cs="Times New Roman"/>
          <w:lang w:eastAsia="bg-BG"/>
        </w:rPr>
        <w:t xml:space="preserve"> Резултатите от изпълнението на инструкцията по </w:t>
      </w:r>
      <w:r w:rsidRPr="000D3E76">
        <w:rPr>
          <w:rFonts w:ascii="Times New Roman" w:eastAsia="Times New Roman" w:hAnsi="Times New Roman" w:cs="Times New Roman"/>
          <w:b/>
          <w:lang w:eastAsia="bg-BG"/>
        </w:rPr>
        <w:t xml:space="preserve">Условие 8.1.3. </w:t>
      </w:r>
      <w:r w:rsidRPr="000D3E76">
        <w:rPr>
          <w:rFonts w:ascii="Times New Roman" w:eastAsia="Times New Roman" w:hAnsi="Times New Roman" w:cs="Times New Roman"/>
          <w:lang w:eastAsia="bg-BG"/>
        </w:rPr>
        <w:t>да се документират, съхраняват и да се предоставят при поискване от страна на компетентните органи.</w:t>
      </w:r>
    </w:p>
    <w:p w14:paraId="1F60DF56" w14:textId="77777777" w:rsidR="00480716" w:rsidRPr="000D3E76" w:rsidRDefault="00480716" w:rsidP="00480716">
      <w:pPr>
        <w:spacing w:after="0" w:line="240" w:lineRule="auto"/>
        <w:jc w:val="both"/>
        <w:rPr>
          <w:rFonts w:ascii="Times New Roman" w:eastAsia="Times New Roman" w:hAnsi="Times New Roman" w:cs="Times New Roman"/>
          <w:b/>
          <w:lang w:eastAsia="bg-BG"/>
        </w:rPr>
      </w:pPr>
    </w:p>
    <w:p w14:paraId="6264B01F" w14:textId="77777777" w:rsidR="00480716" w:rsidRPr="000D3E76" w:rsidRDefault="00480716" w:rsidP="00480716">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8.1.6. Докладване</w:t>
      </w:r>
    </w:p>
    <w:p w14:paraId="4BC572D9" w14:textId="77777777" w:rsidR="00480716" w:rsidRPr="000D3E76" w:rsidRDefault="00480716" w:rsidP="00480716">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8.1.6.1.</w:t>
      </w:r>
      <w:r w:rsidRPr="000D3E76">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w:t>
      </w:r>
      <w:r w:rsidRPr="000D3E76">
        <w:rPr>
          <w:rFonts w:ascii="Times New Roman" w:eastAsia="Times New Roman" w:hAnsi="Times New Roman" w:cs="Times New Roman"/>
          <w:bCs/>
          <w:iCs/>
          <w:lang w:eastAsia="bg-BG"/>
        </w:rPr>
        <w:t xml:space="preserve">(включително охлаждане) </w:t>
      </w:r>
      <w:r w:rsidRPr="000D3E76">
        <w:rPr>
          <w:rFonts w:ascii="Times New Roman" w:eastAsia="Times New Roman" w:hAnsi="Times New Roman" w:cs="Times New Roman"/>
          <w:lang w:eastAsia="bg-BG"/>
        </w:rPr>
        <w:t xml:space="preserve">за инсталацията по </w:t>
      </w:r>
      <w:r w:rsidRPr="000D3E76">
        <w:rPr>
          <w:rFonts w:ascii="Times New Roman" w:eastAsia="Times New Roman" w:hAnsi="Times New Roman" w:cs="Times New Roman"/>
          <w:b/>
          <w:lang w:eastAsia="bg-BG"/>
        </w:rPr>
        <w:t>Условие 2</w:t>
      </w:r>
      <w:r w:rsidRPr="000D3E76">
        <w:rPr>
          <w:rFonts w:ascii="Times New Roman" w:eastAsia="Times New Roman" w:hAnsi="Times New Roman" w:cs="Times New Roman"/>
          <w:lang w:eastAsia="bg-BG"/>
        </w:rPr>
        <w:t>, която попада в обхвата на Приложение № 4 на ЗООС.</w:t>
      </w:r>
    </w:p>
    <w:p w14:paraId="70D3C3A6" w14:textId="77777777" w:rsidR="005A607F" w:rsidRPr="000D3E76" w:rsidRDefault="00480716" w:rsidP="00480716">
      <w:pPr>
        <w:tabs>
          <w:tab w:val="left" w:pos="0"/>
        </w:tabs>
        <w:overflowPunct w:val="0"/>
        <w:autoSpaceDE w:val="0"/>
        <w:autoSpaceDN w:val="0"/>
        <w:adjustRightInd w:val="0"/>
        <w:spacing w:after="0" w:line="240" w:lineRule="auto"/>
        <w:jc w:val="both"/>
        <w:rPr>
          <w:rFonts w:ascii="Times New Roman" w:eastAsia="Times New Roman" w:hAnsi="Times New Roman" w:cs="Times New Roman"/>
          <w:lang w:val="en-US" w:eastAsia="bg-BG"/>
        </w:rPr>
      </w:pPr>
      <w:r w:rsidRPr="000D3E76">
        <w:rPr>
          <w:rFonts w:ascii="Times New Roman" w:eastAsia="Times New Roman" w:hAnsi="Times New Roman" w:cs="Times New Roman"/>
          <w:b/>
          <w:lang w:eastAsia="bg-BG"/>
        </w:rPr>
        <w:t>Условие 8.1.6.2.</w:t>
      </w:r>
      <w:r w:rsidRPr="000D3E76">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резултати от оценката за съответствие по </w:t>
      </w:r>
      <w:r w:rsidRPr="000D3E76">
        <w:rPr>
          <w:rFonts w:ascii="Times New Roman" w:eastAsia="Times New Roman" w:hAnsi="Times New Roman" w:cs="Times New Roman"/>
          <w:b/>
          <w:lang w:eastAsia="bg-BG"/>
        </w:rPr>
        <w:t>Условие 8.1.5.3.</w:t>
      </w:r>
      <w:r w:rsidRPr="000D3E76">
        <w:rPr>
          <w:rFonts w:ascii="Times New Roman" w:eastAsia="Times New Roman" w:hAnsi="Times New Roman" w:cs="Times New Roman"/>
          <w:lang w:eastAsia="bg-BG"/>
        </w:rPr>
        <w:t xml:space="preserve"> Информацията задължително да съдържа информация за броя и причините за документираните несъответствия и предприетите/планирани коригиращи действия за отстраняването им.</w:t>
      </w:r>
    </w:p>
    <w:p w14:paraId="0705A8D3" w14:textId="77777777" w:rsidR="00480716" w:rsidRPr="000D3E76" w:rsidRDefault="00480716" w:rsidP="00480716">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val="en-US" w:eastAsia="bg-BG"/>
        </w:rPr>
      </w:pPr>
    </w:p>
    <w:p w14:paraId="7F2A6151" w14:textId="77777777" w:rsidR="006A79D6" w:rsidRPr="000D3E76" w:rsidRDefault="006A79D6" w:rsidP="006A79D6">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8.2. Енергия</w:t>
      </w:r>
    </w:p>
    <w:p w14:paraId="17E4693F" w14:textId="77777777" w:rsidR="006A79D6" w:rsidRPr="000D3E76" w:rsidRDefault="006A79D6" w:rsidP="006A79D6">
      <w:pPr>
        <w:suppressAutoHyphens/>
        <w:overflowPunct w:val="0"/>
        <w:autoSpaceDE w:val="0"/>
        <w:spacing w:after="0" w:line="240" w:lineRule="auto"/>
        <w:jc w:val="both"/>
        <w:rPr>
          <w:rFonts w:ascii="Times New Roman" w:eastAsia="Times New Roman" w:hAnsi="Times New Roman" w:cs="Times New Roman"/>
          <w:lang w:eastAsia="ar-SA"/>
        </w:rPr>
      </w:pPr>
      <w:r w:rsidRPr="000D3E76">
        <w:rPr>
          <w:rFonts w:ascii="Times New Roman" w:eastAsia="Times New Roman" w:hAnsi="Times New Roman" w:cs="Times New Roman"/>
          <w:b/>
          <w:lang w:eastAsia="ar-SA"/>
        </w:rPr>
        <w:t>Условие 8.2.1.</w:t>
      </w:r>
      <w:r w:rsidRPr="000D3E76">
        <w:rPr>
          <w:rFonts w:ascii="Times New Roman" w:eastAsia="Times New Roman" w:hAnsi="Times New Roman" w:cs="Times New Roman"/>
          <w:lang w:eastAsia="ar-SA"/>
        </w:rPr>
        <w:t xml:space="preserve"> Консумираната електроенергия от инсталацията по </w:t>
      </w:r>
      <w:r w:rsidRPr="000D3E76">
        <w:rPr>
          <w:rFonts w:ascii="Times New Roman" w:eastAsia="Times New Roman" w:hAnsi="Times New Roman" w:cs="Times New Roman"/>
          <w:b/>
          <w:lang w:eastAsia="ar-SA"/>
        </w:rPr>
        <w:t>Условие № 2</w:t>
      </w:r>
      <w:r w:rsidRPr="000D3E76">
        <w:rPr>
          <w:rFonts w:ascii="Times New Roman" w:eastAsia="Times New Roman" w:hAnsi="Times New Roman" w:cs="Times New Roman"/>
          <w:lang w:eastAsia="ar-SA"/>
        </w:rPr>
        <w:t xml:space="preserve">, попадаща в обхвата на Приложение № 4 към ЗООС, да не превишава стойностите, посочени в </w:t>
      </w:r>
      <w:r w:rsidRPr="000D3E76">
        <w:rPr>
          <w:rFonts w:ascii="Times New Roman" w:eastAsia="Times New Roman" w:hAnsi="Times New Roman" w:cs="Times New Roman"/>
          <w:b/>
          <w:lang w:eastAsia="ar-SA"/>
        </w:rPr>
        <w:t>Таблица 8.2.1.</w:t>
      </w:r>
      <w:r w:rsidRPr="000D3E76">
        <w:rPr>
          <w:rFonts w:ascii="Times New Roman" w:eastAsia="Times New Roman" w:hAnsi="Times New Roman" w:cs="Times New Roman"/>
          <w:lang w:eastAsia="ar-SA"/>
        </w:rPr>
        <w:t xml:space="preserve"> </w:t>
      </w:r>
    </w:p>
    <w:p w14:paraId="30A66370" w14:textId="77777777" w:rsidR="006A79D6" w:rsidRPr="000D3E76" w:rsidRDefault="006A79D6" w:rsidP="006A79D6">
      <w:pPr>
        <w:autoSpaceDN w:val="0"/>
        <w:spacing w:after="0" w:line="240" w:lineRule="auto"/>
        <w:jc w:val="right"/>
        <w:rPr>
          <w:rFonts w:ascii="Times New Roman" w:eastAsia="Times New Roman" w:hAnsi="Times New Roman" w:cs="Times New Roman"/>
          <w:b/>
          <w:lang w:val="en-US"/>
        </w:rPr>
      </w:pPr>
      <w:r w:rsidRPr="000D3E76">
        <w:rPr>
          <w:rFonts w:ascii="Times New Roman" w:eastAsia="Times New Roman" w:hAnsi="Times New Roman" w:cs="Times New Roman"/>
          <w:b/>
        </w:rPr>
        <w:t>Таблица 8.2.1.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1"/>
        <w:gridCol w:w="4553"/>
      </w:tblGrid>
      <w:tr w:rsidR="000D3E76" w:rsidRPr="000D3E76" w14:paraId="0221590F" w14:textId="77777777" w:rsidTr="00721926">
        <w:trPr>
          <w:jc w:val="center"/>
        </w:trPr>
        <w:tc>
          <w:tcPr>
            <w:tcW w:w="4661" w:type="dxa"/>
            <w:tcBorders>
              <w:top w:val="single" w:sz="4" w:space="0" w:color="auto"/>
              <w:left w:val="single" w:sz="4" w:space="0" w:color="auto"/>
              <w:bottom w:val="single" w:sz="4" w:space="0" w:color="auto"/>
              <w:right w:val="single" w:sz="4" w:space="0" w:color="auto"/>
            </w:tcBorders>
            <w:vAlign w:val="center"/>
            <w:hideMark/>
          </w:tcPr>
          <w:p w14:paraId="7A419973" w14:textId="77777777" w:rsidR="006A79D6" w:rsidRPr="000D3E76" w:rsidRDefault="006A79D6" w:rsidP="00721926">
            <w:pPr>
              <w:numPr>
                <w:ilvl w:val="12"/>
                <w:numId w:val="0"/>
              </w:numPr>
              <w:autoSpaceDN w:val="0"/>
              <w:spacing w:after="0" w:line="240" w:lineRule="auto"/>
              <w:jc w:val="center"/>
              <w:rPr>
                <w:rFonts w:ascii="Times New Roman" w:eastAsia="Times New Roman" w:hAnsi="Times New Roman" w:cs="Times New Roman"/>
                <w:lang w:val="en-US"/>
              </w:rPr>
            </w:pPr>
            <w:r w:rsidRPr="000D3E76">
              <w:rPr>
                <w:rFonts w:ascii="Times New Roman" w:eastAsia="Times New Roman" w:hAnsi="Times New Roman" w:cs="Times New Roman"/>
                <w:b/>
              </w:rPr>
              <w:t>Наименование на инсталацията</w:t>
            </w:r>
          </w:p>
        </w:tc>
        <w:tc>
          <w:tcPr>
            <w:tcW w:w="4553" w:type="dxa"/>
            <w:tcBorders>
              <w:top w:val="single" w:sz="4" w:space="0" w:color="auto"/>
              <w:left w:val="single" w:sz="4" w:space="0" w:color="auto"/>
              <w:bottom w:val="single" w:sz="4" w:space="0" w:color="auto"/>
              <w:right w:val="single" w:sz="4" w:space="0" w:color="auto"/>
            </w:tcBorders>
            <w:vAlign w:val="center"/>
            <w:hideMark/>
          </w:tcPr>
          <w:p w14:paraId="41A8C1D8" w14:textId="77777777" w:rsidR="006A79D6" w:rsidRPr="000D3E76" w:rsidRDefault="006A79D6" w:rsidP="00721926">
            <w:pPr>
              <w:numPr>
                <w:ilvl w:val="12"/>
                <w:numId w:val="0"/>
              </w:numPr>
              <w:autoSpaceDN w:val="0"/>
              <w:spacing w:after="0" w:line="240" w:lineRule="auto"/>
              <w:ind w:right="-108"/>
              <w:jc w:val="center"/>
              <w:rPr>
                <w:rFonts w:ascii="Times New Roman" w:eastAsia="Times New Roman" w:hAnsi="Times New Roman" w:cs="Times New Roman"/>
              </w:rPr>
            </w:pPr>
            <w:r w:rsidRPr="000D3E76">
              <w:rPr>
                <w:rFonts w:ascii="Times New Roman" w:eastAsia="Times New Roman" w:hAnsi="Times New Roman" w:cs="Times New Roman"/>
                <w:b/>
                <w:lang w:eastAsia="ar-SA"/>
              </w:rPr>
              <w:t xml:space="preserve">Годишна норма за ефективност при употребата на електроенергия, </w:t>
            </w:r>
            <w:r w:rsidRPr="000D3E76">
              <w:rPr>
                <w:rFonts w:ascii="Times New Roman" w:eastAsia="Times New Roman" w:hAnsi="Times New Roman" w:cs="Times New Roman"/>
                <w:b/>
                <w:lang w:val="en-US" w:eastAsia="ar-SA"/>
              </w:rPr>
              <w:t>MWh</w:t>
            </w:r>
            <w:r w:rsidRPr="000D3E76">
              <w:rPr>
                <w:rFonts w:ascii="Times New Roman" w:eastAsia="Times New Roman" w:hAnsi="Times New Roman" w:cs="Times New Roman"/>
                <w:b/>
                <w:lang w:eastAsia="ar-SA"/>
              </w:rPr>
              <w:t>/единица капацитет</w:t>
            </w:r>
          </w:p>
        </w:tc>
      </w:tr>
      <w:tr w:rsidR="000D3E76" w:rsidRPr="000D3E76" w14:paraId="147E5F4A" w14:textId="77777777" w:rsidTr="00721926">
        <w:trPr>
          <w:trHeight w:val="170"/>
          <w:jc w:val="center"/>
        </w:trPr>
        <w:tc>
          <w:tcPr>
            <w:tcW w:w="4661" w:type="dxa"/>
            <w:tcBorders>
              <w:top w:val="single" w:sz="4" w:space="0" w:color="auto"/>
              <w:left w:val="single" w:sz="4" w:space="0" w:color="auto"/>
              <w:bottom w:val="single" w:sz="4" w:space="0" w:color="auto"/>
              <w:right w:val="single" w:sz="4" w:space="0" w:color="auto"/>
            </w:tcBorders>
            <w:vAlign w:val="center"/>
            <w:hideMark/>
          </w:tcPr>
          <w:p w14:paraId="546242E7" w14:textId="77777777" w:rsidR="006A79D6" w:rsidRPr="000D3E76" w:rsidRDefault="006A79D6" w:rsidP="00721926">
            <w:pPr>
              <w:autoSpaceDN w:val="0"/>
              <w:spacing w:after="0" w:line="240" w:lineRule="auto"/>
              <w:ind w:left="-108" w:right="-108"/>
              <w:jc w:val="center"/>
              <w:rPr>
                <w:rFonts w:ascii="Times New Roman" w:hAnsi="Times New Roman" w:cs="Times New Roman"/>
                <w:b/>
                <w:lang w:eastAsia="ko-KR"/>
              </w:rPr>
            </w:pPr>
            <w:r w:rsidRPr="000D3E76">
              <w:rPr>
                <w:rFonts w:ascii="Times New Roman" w:eastAsia="Times New Roman" w:hAnsi="Times New Roman" w:cs="Times New Roman"/>
                <w:b/>
                <w:lang w:val="ru-RU" w:eastAsia="bg-BG"/>
              </w:rPr>
              <w:t xml:space="preserve">Инсталация за </w:t>
            </w:r>
            <w:r w:rsidRPr="000D3E76">
              <w:rPr>
                <w:rFonts w:ascii="Times New Roman" w:eastAsia="Times New Roman" w:hAnsi="Times New Roman" w:cs="Times New Roman"/>
                <w:b/>
                <w:lang w:eastAsia="bg-BG"/>
              </w:rPr>
              <w:t xml:space="preserve">интензивно </w:t>
            </w:r>
            <w:r w:rsidRPr="000D3E76">
              <w:rPr>
                <w:rFonts w:ascii="Times New Roman" w:eastAsia="Times New Roman" w:hAnsi="Times New Roman" w:cs="Times New Roman"/>
                <w:b/>
                <w:lang w:val="ru-RU" w:eastAsia="bg-BG"/>
              </w:rPr>
              <w:t>отглеждане на птици (кокошки-носачки</w:t>
            </w:r>
            <w:r w:rsidRPr="000D3E76">
              <w:rPr>
                <w:rFonts w:ascii="Times New Roman" w:hAnsi="Times New Roman" w:cs="Times New Roman" w:hint="eastAsia"/>
                <w:b/>
                <w:lang w:val="ru-RU" w:eastAsia="ko-KR"/>
              </w:rPr>
              <w:t>)</w:t>
            </w:r>
          </w:p>
        </w:tc>
        <w:tc>
          <w:tcPr>
            <w:tcW w:w="4553" w:type="dxa"/>
            <w:tcBorders>
              <w:top w:val="single" w:sz="4" w:space="0" w:color="auto"/>
              <w:left w:val="single" w:sz="4" w:space="0" w:color="auto"/>
              <w:bottom w:val="single" w:sz="4" w:space="0" w:color="auto"/>
              <w:right w:val="single" w:sz="4" w:space="0" w:color="auto"/>
            </w:tcBorders>
            <w:vAlign w:val="center"/>
            <w:hideMark/>
          </w:tcPr>
          <w:p w14:paraId="58AD896F" w14:textId="77777777" w:rsidR="006A79D6" w:rsidRPr="000D3E76" w:rsidRDefault="006A79D6" w:rsidP="006A79D6">
            <w:pPr>
              <w:autoSpaceDN w:val="0"/>
              <w:spacing w:after="0" w:line="240" w:lineRule="auto"/>
              <w:jc w:val="center"/>
              <w:rPr>
                <w:rFonts w:ascii="Times New Roman" w:eastAsia="Times New Roman" w:hAnsi="Times New Roman" w:cs="Times New Roman"/>
                <w:b/>
              </w:rPr>
            </w:pPr>
            <w:r w:rsidRPr="000D3E76">
              <w:rPr>
                <w:rFonts w:ascii="Times New Roman" w:eastAsia="Times New Roman" w:hAnsi="Times New Roman" w:cs="Times New Roman"/>
                <w:b/>
              </w:rPr>
              <w:t>5,72</w:t>
            </w:r>
          </w:p>
        </w:tc>
      </w:tr>
    </w:tbl>
    <w:p w14:paraId="4F1A45F1" w14:textId="2455A18C" w:rsidR="006A79D6" w:rsidRPr="000D3E76" w:rsidRDefault="006A79D6" w:rsidP="006A79D6">
      <w:pPr>
        <w:autoSpaceDN w:val="0"/>
        <w:spacing w:before="120" w:after="0" w:line="240" w:lineRule="auto"/>
        <w:ind w:right="-28"/>
        <w:jc w:val="both"/>
        <w:rPr>
          <w:rFonts w:ascii="Times New Roman" w:eastAsia="Times New Roman" w:hAnsi="Times New Roman" w:cs="Times New Roman"/>
        </w:rPr>
      </w:pPr>
      <w:r w:rsidRPr="000D3E76">
        <w:rPr>
          <w:rFonts w:ascii="Times New Roman" w:eastAsia="Times New Roman" w:hAnsi="Times New Roman" w:cs="Times New Roman"/>
          <w:b/>
        </w:rPr>
        <w:t xml:space="preserve">Условие 8.2.1.2. </w:t>
      </w:r>
      <w:r w:rsidRPr="000D3E76">
        <w:rPr>
          <w:rFonts w:ascii="Times New Roman" w:eastAsia="Times New Roman" w:hAnsi="Times New Roman" w:cs="Times New Roman"/>
        </w:rPr>
        <w:t xml:space="preserve">Притежателят на настоящото </w:t>
      </w:r>
      <w:r w:rsidRPr="000D3E76">
        <w:rPr>
          <w:rFonts w:ascii="Times New Roman" w:eastAsia="Times New Roman" w:hAnsi="Times New Roman" w:cs="Times New Roman"/>
          <w:lang w:val="ru-RU"/>
        </w:rPr>
        <w:t>комплексно</w:t>
      </w:r>
      <w:r w:rsidRPr="000D3E76">
        <w:rPr>
          <w:rFonts w:ascii="Times New Roman" w:eastAsia="Times New Roman" w:hAnsi="Times New Roman" w:cs="Times New Roman"/>
        </w:rPr>
        <w:t xml:space="preserve"> разрешително да прилага инструкция за експлоатация и поддръжка н</w:t>
      </w:r>
      <w:r w:rsidRPr="000D3E76">
        <w:rPr>
          <w:rFonts w:ascii="Times New Roman" w:eastAsia="Times New Roman" w:hAnsi="Times New Roman" w:cs="Times New Roman"/>
          <w:lang w:val="en-US"/>
        </w:rPr>
        <w:t>a</w:t>
      </w:r>
      <w:r w:rsidRPr="000D3E76">
        <w:rPr>
          <w:rFonts w:ascii="Times New Roman" w:eastAsia="Times New Roman" w:hAnsi="Times New Roman" w:cs="Times New Roman"/>
        </w:rPr>
        <w:t xml:space="preserve"> </w:t>
      </w:r>
      <w:r w:rsidR="00411524" w:rsidRPr="000D3E76">
        <w:rPr>
          <w:rFonts w:ascii="Times New Roman" w:eastAsia="Times New Roman" w:hAnsi="Times New Roman" w:cs="Times New Roman"/>
        </w:rPr>
        <w:t>вентилационната система и осветителната инсталация на халетата, хранилната инсталация и сортировъчната за яйца инсталация</w:t>
      </w:r>
      <w:r w:rsidRPr="000D3E76">
        <w:rPr>
          <w:rFonts w:ascii="Times New Roman" w:eastAsia="Times New Roman" w:hAnsi="Times New Roman" w:cs="Times New Roman"/>
        </w:rPr>
        <w:t>, които са основен консуматор на електроенергия</w:t>
      </w:r>
      <w:r w:rsidRPr="000D3E76">
        <w:rPr>
          <w:rFonts w:ascii="Times New Roman" w:eastAsia="Calibri" w:hAnsi="Times New Roman" w:cs="Times New Roman"/>
          <w:lang w:eastAsia="bg-BG"/>
        </w:rPr>
        <w:t xml:space="preserve"> за производствени нужди от </w:t>
      </w:r>
      <w:r w:rsidRPr="000D3E76">
        <w:rPr>
          <w:rFonts w:ascii="Times New Roman" w:eastAsia="Times New Roman" w:hAnsi="Times New Roman" w:cs="Times New Roman"/>
          <w:lang w:eastAsia="bg-BG"/>
        </w:rPr>
        <w:t xml:space="preserve">инсталацията по </w:t>
      </w:r>
      <w:r w:rsidRPr="000D3E76">
        <w:rPr>
          <w:rFonts w:ascii="Times New Roman" w:eastAsia="Times New Roman" w:hAnsi="Times New Roman" w:cs="Times New Roman"/>
          <w:b/>
          <w:lang w:eastAsia="bg-BG"/>
        </w:rPr>
        <w:t>Условие № 2</w:t>
      </w:r>
      <w:r w:rsidRPr="000D3E76">
        <w:rPr>
          <w:rFonts w:ascii="Times New Roman" w:eastAsia="Times New Roman" w:hAnsi="Times New Roman" w:cs="Times New Roman"/>
          <w:lang w:eastAsia="bg-BG"/>
        </w:rPr>
        <w:t xml:space="preserve">, попадаща в обхвата на </w:t>
      </w:r>
      <w:r w:rsidRPr="000D3E76">
        <w:rPr>
          <w:rFonts w:ascii="Times New Roman" w:eastAsia="Times New Roman" w:hAnsi="Times New Roman" w:cs="Times New Roman"/>
          <w:b/>
          <w:lang w:eastAsia="bg-BG"/>
        </w:rPr>
        <w:t xml:space="preserve">Приложение № 4 </w:t>
      </w:r>
      <w:r w:rsidRPr="000D3E76">
        <w:rPr>
          <w:rFonts w:ascii="Times New Roman" w:eastAsia="Times New Roman" w:hAnsi="Times New Roman" w:cs="Times New Roman"/>
          <w:lang w:eastAsia="bg-BG"/>
        </w:rPr>
        <w:t>към ЗООС</w:t>
      </w:r>
      <w:r w:rsidRPr="000D3E76">
        <w:rPr>
          <w:rFonts w:ascii="Times New Roman" w:eastAsia="Times New Roman" w:hAnsi="Times New Roman" w:cs="Times New Roman"/>
        </w:rPr>
        <w:t>.</w:t>
      </w:r>
    </w:p>
    <w:p w14:paraId="3DFA00E6" w14:textId="77777777" w:rsidR="006A79D6" w:rsidRPr="000D3E76" w:rsidRDefault="006A79D6" w:rsidP="00411524">
      <w:pPr>
        <w:autoSpaceDN w:val="0"/>
        <w:spacing w:before="120" w:after="0" w:line="240" w:lineRule="auto"/>
        <w:jc w:val="both"/>
        <w:rPr>
          <w:rFonts w:ascii="Times New Roman" w:eastAsia="Times New Roman" w:hAnsi="Times New Roman" w:cs="Times New Roman"/>
          <w:b/>
        </w:rPr>
      </w:pPr>
      <w:r w:rsidRPr="000D3E76">
        <w:rPr>
          <w:rFonts w:ascii="Times New Roman" w:eastAsia="Times New Roman" w:hAnsi="Times New Roman" w:cs="Times New Roman"/>
          <w:b/>
        </w:rPr>
        <w:t>Условие 8.2.2. Измерване и документиране</w:t>
      </w:r>
    </w:p>
    <w:p w14:paraId="3B0142EF" w14:textId="77777777" w:rsidR="006A79D6" w:rsidRPr="000D3E76" w:rsidRDefault="006A79D6" w:rsidP="006A79D6">
      <w:pPr>
        <w:widowControl w:val="0"/>
        <w:numPr>
          <w:ilvl w:val="12"/>
          <w:numId w:val="0"/>
        </w:numPr>
        <w:overflowPunct w:val="0"/>
        <w:autoSpaceDE w:val="0"/>
        <w:autoSpaceDN w:val="0"/>
        <w:adjustRightInd w:val="0"/>
        <w:spacing w:after="0" w:line="240" w:lineRule="auto"/>
        <w:jc w:val="both"/>
        <w:rPr>
          <w:rFonts w:ascii="Times New Roman" w:eastAsia="MS Mincho" w:hAnsi="Times New Roman" w:cs="Times New Roman"/>
          <w:lang w:eastAsia="ar-SA"/>
        </w:rPr>
      </w:pPr>
      <w:r w:rsidRPr="000D3E76">
        <w:rPr>
          <w:rFonts w:ascii="Times New Roman" w:eastAsia="Times New Roman" w:hAnsi="Times New Roman" w:cs="Times New Roman"/>
          <w:b/>
        </w:rPr>
        <w:t>Условие 8.2.2.1.</w:t>
      </w:r>
      <w:r w:rsidRPr="000D3E76">
        <w:rPr>
          <w:rFonts w:ascii="Times New Roman" w:eastAsia="Times New Roman" w:hAnsi="Times New Roman" w:cs="Times New Roman"/>
        </w:rPr>
        <w:t xml:space="preserve"> </w:t>
      </w:r>
      <w:r w:rsidRPr="000D3E76">
        <w:rPr>
          <w:rFonts w:ascii="Times New Roman" w:eastAsia="MS Mincho" w:hAnsi="Times New Roman" w:cs="Times New Roman"/>
          <w:lang w:eastAsia="ar-SA"/>
        </w:rPr>
        <w:t>Притежателят на настоящото комплексно разрешително да прилага инструкция, осигуряваща измерване и документиране на изразходваните количества електроенергия за производствени нужди, изразени като:</w:t>
      </w:r>
    </w:p>
    <w:p w14:paraId="3A719A53" w14:textId="77777777" w:rsidR="006A79D6" w:rsidRPr="000D3E76" w:rsidRDefault="006A79D6" w:rsidP="006A79D6">
      <w:pPr>
        <w:numPr>
          <w:ilvl w:val="2"/>
          <w:numId w:val="1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0D3E76">
        <w:rPr>
          <w:rFonts w:ascii="Times New Roman" w:eastAsia="MS Mincho" w:hAnsi="Times New Roman" w:cs="Times New Roman"/>
          <w:lang w:eastAsia="ar-SA"/>
        </w:rPr>
        <w:t xml:space="preserve">Стойността на годишната норма за ефективност при употребата на електроенергия за инсталацията по </w:t>
      </w:r>
      <w:r w:rsidRPr="000D3E76">
        <w:rPr>
          <w:rFonts w:ascii="Times New Roman" w:eastAsia="MS Mincho" w:hAnsi="Times New Roman" w:cs="Times New Roman"/>
          <w:b/>
          <w:lang w:eastAsia="ar-SA"/>
        </w:rPr>
        <w:t>Условие № 2</w:t>
      </w:r>
      <w:r w:rsidRPr="000D3E76">
        <w:rPr>
          <w:rFonts w:ascii="Times New Roman" w:eastAsia="MS Mincho" w:hAnsi="Times New Roman" w:cs="Times New Roman"/>
          <w:lang w:eastAsia="ar-SA"/>
        </w:rPr>
        <w:t>, попадаща в обхвата на Приложение № 4 към ЗООС;</w:t>
      </w:r>
    </w:p>
    <w:p w14:paraId="333A3147" w14:textId="77777777" w:rsidR="006A79D6" w:rsidRPr="000D3E76" w:rsidRDefault="006A79D6" w:rsidP="006A79D6">
      <w:pPr>
        <w:numPr>
          <w:ilvl w:val="2"/>
          <w:numId w:val="1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0D3E76">
        <w:rPr>
          <w:rFonts w:ascii="Times New Roman" w:eastAsia="MS Mincho" w:hAnsi="Times New Roman" w:cs="Times New Roman"/>
          <w:lang w:eastAsia="ar-SA"/>
        </w:rPr>
        <w:t xml:space="preserve">Годишна консумация на електроенергия за производствени нужди за инсталацията по </w:t>
      </w:r>
      <w:r w:rsidRPr="000D3E76">
        <w:rPr>
          <w:rFonts w:ascii="Times New Roman" w:eastAsia="MS Mincho" w:hAnsi="Times New Roman" w:cs="Times New Roman"/>
          <w:b/>
          <w:lang w:eastAsia="ar-SA"/>
        </w:rPr>
        <w:t>Условие № 2</w:t>
      </w:r>
      <w:r w:rsidRPr="000D3E76">
        <w:rPr>
          <w:rFonts w:ascii="Times New Roman" w:eastAsia="MS Mincho" w:hAnsi="Times New Roman" w:cs="Times New Roman"/>
          <w:lang w:eastAsia="ar-SA"/>
        </w:rPr>
        <w:t>, попадаща в обхвата на Приложение № 4 към ЗООС.</w:t>
      </w:r>
    </w:p>
    <w:p w14:paraId="5A814370" w14:textId="0ED3877E" w:rsidR="006A79D6" w:rsidRPr="000D3E76" w:rsidRDefault="006A79D6" w:rsidP="006A79D6">
      <w:pPr>
        <w:suppressAutoHyphens/>
        <w:overflowPunct w:val="0"/>
        <w:autoSpaceDE w:val="0"/>
        <w:spacing w:after="0" w:line="240" w:lineRule="auto"/>
        <w:ind w:firstLine="709"/>
        <w:jc w:val="both"/>
        <w:rPr>
          <w:rFonts w:ascii="Times New Roman" w:eastAsia="MS Mincho" w:hAnsi="Times New Roman" w:cs="Times New Roman"/>
          <w:b/>
          <w:lang w:eastAsia="ar-SA"/>
        </w:rPr>
      </w:pPr>
      <w:r w:rsidRPr="000D3E76">
        <w:rPr>
          <w:rFonts w:ascii="Times New Roman" w:eastAsia="MS Mincho" w:hAnsi="Times New Roman" w:cs="Times New Roman"/>
          <w:lang w:eastAsia="ar-SA"/>
        </w:rPr>
        <w:t>Количеството консумирана електроенергия да се отчита чрез измервателно устройство, отбелязано на</w:t>
      </w:r>
      <w:r w:rsidRPr="000D3E76">
        <w:rPr>
          <w:rFonts w:ascii="Times New Roman" w:eastAsia="Times New Roman" w:hAnsi="Times New Roman" w:cs="Times New Roman"/>
        </w:rPr>
        <w:t xml:space="preserve"> </w:t>
      </w:r>
      <w:r w:rsidRPr="000D3E76">
        <w:rPr>
          <w:rFonts w:ascii="Times New Roman" w:eastAsia="Times New Roman" w:hAnsi="Times New Roman" w:cs="Times New Roman"/>
          <w:b/>
        </w:rPr>
        <w:t>Приложение № 8</w:t>
      </w:r>
      <w:r w:rsidR="00411524" w:rsidRPr="000D3E76">
        <w:rPr>
          <w:rFonts w:ascii="Times New Roman" w:eastAsia="Times New Roman" w:hAnsi="Times New Roman" w:cs="Times New Roman"/>
          <w:b/>
        </w:rPr>
        <w:t xml:space="preserve">А </w:t>
      </w:r>
      <w:r w:rsidRPr="000D3E76">
        <w:rPr>
          <w:rFonts w:ascii="Times New Roman" w:eastAsia="Times New Roman" w:hAnsi="Times New Roman" w:cs="Times New Roman"/>
          <w:lang w:eastAsia="ar-SA"/>
        </w:rPr>
        <w:t>към Заявлението.</w:t>
      </w:r>
    </w:p>
    <w:p w14:paraId="2C0506F1" w14:textId="77777777" w:rsidR="006A79D6" w:rsidRPr="000D3E76" w:rsidRDefault="006A79D6" w:rsidP="006A79D6">
      <w:pPr>
        <w:autoSpaceDN w:val="0"/>
        <w:spacing w:after="0" w:line="240" w:lineRule="auto"/>
        <w:jc w:val="both"/>
        <w:rPr>
          <w:rFonts w:ascii="Times New Roman" w:eastAsia="Times New Roman" w:hAnsi="Times New Roman" w:cs="Times New Roman"/>
        </w:rPr>
      </w:pPr>
      <w:r w:rsidRPr="000D3E76">
        <w:rPr>
          <w:rFonts w:ascii="Times New Roman" w:eastAsia="Times New Roman" w:hAnsi="Times New Roman" w:cs="Times New Roman"/>
          <w:b/>
        </w:rPr>
        <w:t xml:space="preserve">Условие 8.2.2.2. </w:t>
      </w:r>
      <w:r w:rsidRPr="000D3E76">
        <w:rPr>
          <w:rFonts w:ascii="Times New Roman" w:eastAsia="Times New Roman" w:hAnsi="Times New Roman" w:cs="Times New Roman"/>
        </w:rPr>
        <w:t xml:space="preserve">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0D3E76">
        <w:rPr>
          <w:rFonts w:ascii="Times New Roman" w:eastAsia="Times New Roman" w:hAnsi="Times New Roman" w:cs="Times New Roman"/>
          <w:b/>
        </w:rPr>
        <w:t>Условие 8.2.1.</w:t>
      </w:r>
      <w:r w:rsidRPr="000D3E76">
        <w:rPr>
          <w:rFonts w:ascii="Times New Roman" w:eastAsia="Times New Roman" w:hAnsi="Times New Roman" w:cs="Times New Roman"/>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14:paraId="57E80A90" w14:textId="77777777" w:rsidR="006A79D6" w:rsidRPr="000D3E76" w:rsidRDefault="006A79D6" w:rsidP="006A79D6">
      <w:pPr>
        <w:autoSpaceDN w:val="0"/>
        <w:spacing w:after="0" w:line="240" w:lineRule="auto"/>
        <w:jc w:val="both"/>
        <w:rPr>
          <w:rFonts w:ascii="Times New Roman" w:eastAsia="Times New Roman" w:hAnsi="Times New Roman" w:cs="Times New Roman"/>
        </w:rPr>
      </w:pPr>
      <w:r w:rsidRPr="000D3E76">
        <w:rPr>
          <w:rFonts w:ascii="Times New Roman" w:eastAsia="Times New Roman" w:hAnsi="Times New Roman" w:cs="Times New Roman"/>
          <w:b/>
        </w:rPr>
        <w:t xml:space="preserve">Условие 8.2.2.3. </w:t>
      </w:r>
      <w:r w:rsidRPr="000D3E76">
        <w:rPr>
          <w:rFonts w:ascii="Times New Roman" w:eastAsia="Times New Roman" w:hAnsi="Times New Roman" w:cs="Times New Roman"/>
        </w:rPr>
        <w:t xml:space="preserve">Притежателят на настоящото комплексно разрешително да документира резултатите от изпълнението на инструкцията по </w:t>
      </w:r>
      <w:r w:rsidRPr="000D3E76">
        <w:rPr>
          <w:rFonts w:ascii="Times New Roman" w:eastAsia="Times New Roman" w:hAnsi="Times New Roman" w:cs="Times New Roman"/>
          <w:b/>
        </w:rPr>
        <w:t>Условие 8.2.1.2.</w:t>
      </w:r>
    </w:p>
    <w:p w14:paraId="7BEA2D4C" w14:textId="77777777" w:rsidR="006A79D6" w:rsidRPr="000D3E76" w:rsidRDefault="006A79D6" w:rsidP="006A79D6">
      <w:pPr>
        <w:autoSpaceDN w:val="0"/>
        <w:spacing w:after="0" w:line="240" w:lineRule="auto"/>
        <w:jc w:val="both"/>
        <w:rPr>
          <w:rFonts w:ascii="Times New Roman" w:eastAsia="Times New Roman" w:hAnsi="Times New Roman" w:cs="Times New Roman"/>
          <w:b/>
        </w:rPr>
      </w:pPr>
      <w:r w:rsidRPr="000D3E76">
        <w:rPr>
          <w:rFonts w:ascii="Times New Roman" w:eastAsia="Times New Roman" w:hAnsi="Times New Roman" w:cs="Times New Roman"/>
          <w:b/>
        </w:rPr>
        <w:t>Условие 8.2.3. Докладване</w:t>
      </w:r>
    </w:p>
    <w:p w14:paraId="61D8A788" w14:textId="77777777" w:rsidR="006A79D6" w:rsidRPr="000D3E76" w:rsidRDefault="006A79D6" w:rsidP="006A79D6">
      <w:pPr>
        <w:autoSpaceDN w:val="0"/>
        <w:spacing w:after="0" w:line="240" w:lineRule="auto"/>
        <w:jc w:val="both"/>
        <w:rPr>
          <w:rFonts w:ascii="Times New Roman" w:eastAsia="MS Mincho" w:hAnsi="Times New Roman" w:cs="Times New Roman"/>
          <w:lang w:eastAsia="ar-SA"/>
        </w:rPr>
      </w:pPr>
      <w:r w:rsidRPr="000D3E76">
        <w:rPr>
          <w:rFonts w:ascii="Times New Roman" w:eastAsia="Times New Roman" w:hAnsi="Times New Roman" w:cs="Times New Roman"/>
          <w:b/>
        </w:rPr>
        <w:t xml:space="preserve">Условие 8.2.3.1. </w:t>
      </w:r>
      <w:r w:rsidRPr="000D3E76">
        <w:rPr>
          <w:rFonts w:ascii="Times New Roman" w:eastAsia="MS Mincho" w:hAnsi="Times New Roman" w:cs="Times New Roman"/>
          <w:lang w:eastAsia="ar-SA"/>
        </w:rPr>
        <w:t>Притежателят на настоящото комплексно разрешително да докладва ежегодно, като част от ГДОС:</w:t>
      </w:r>
    </w:p>
    <w:p w14:paraId="4F9FEE0A" w14:textId="77777777" w:rsidR="006A79D6" w:rsidRPr="000D3E76" w:rsidRDefault="006A79D6" w:rsidP="006A79D6">
      <w:pPr>
        <w:numPr>
          <w:ilvl w:val="2"/>
          <w:numId w:val="1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0D3E76">
        <w:rPr>
          <w:rFonts w:ascii="Times New Roman" w:eastAsia="MS Mincho" w:hAnsi="Times New Roman" w:cs="Times New Roman"/>
          <w:lang w:eastAsia="ar-SA"/>
        </w:rPr>
        <w:t xml:space="preserve">изчислените стойности на годишните норми за ефективност при употребата на електроенергия за инсталацията по </w:t>
      </w:r>
      <w:r w:rsidRPr="000D3E76">
        <w:rPr>
          <w:rFonts w:ascii="Times New Roman" w:eastAsia="MS Mincho" w:hAnsi="Times New Roman" w:cs="Times New Roman"/>
          <w:b/>
          <w:lang w:eastAsia="ar-SA"/>
        </w:rPr>
        <w:t>Условие № 2</w:t>
      </w:r>
      <w:r w:rsidRPr="000D3E76">
        <w:rPr>
          <w:rFonts w:ascii="Times New Roman" w:eastAsia="MS Mincho" w:hAnsi="Times New Roman" w:cs="Times New Roman"/>
          <w:lang w:eastAsia="ar-SA"/>
        </w:rPr>
        <w:t>, попадаща в обхвата на Приложение № 4 към ЗООС за календарната година;</w:t>
      </w:r>
    </w:p>
    <w:p w14:paraId="457BC31C" w14:textId="77777777" w:rsidR="006A79D6" w:rsidRPr="000D3E76" w:rsidRDefault="006A79D6" w:rsidP="006A79D6">
      <w:pPr>
        <w:numPr>
          <w:ilvl w:val="2"/>
          <w:numId w:val="1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lang w:eastAsia="ar-SA"/>
        </w:rPr>
      </w:pPr>
      <w:r w:rsidRPr="000D3E76">
        <w:rPr>
          <w:rFonts w:ascii="Times New Roman" w:eastAsia="MS Mincho" w:hAnsi="Times New Roman" w:cs="Times New Roman"/>
          <w:lang w:eastAsia="ar-SA"/>
        </w:rPr>
        <w:lastRenderedPageBreak/>
        <w:t xml:space="preserve">резултатите от оценката на съответствието на количествата електроенергия с определените такива в </w:t>
      </w:r>
      <w:r w:rsidRPr="000D3E76">
        <w:rPr>
          <w:rFonts w:ascii="Times New Roman" w:eastAsia="MS Mincho" w:hAnsi="Times New Roman" w:cs="Times New Roman"/>
          <w:b/>
          <w:lang w:eastAsia="ar-SA"/>
        </w:rPr>
        <w:t>Условие 8.2.1.</w:t>
      </w:r>
      <w:r w:rsidRPr="000D3E76">
        <w:rPr>
          <w:rFonts w:ascii="Times New Roman" w:eastAsia="MS Mincho" w:hAnsi="Times New Roman" w:cs="Times New Roman"/>
          <w:lang w:eastAsia="ar-SA"/>
        </w:rPr>
        <w:t>, причините за документираните несъответствия и предприетите коригиращи действия.</w:t>
      </w:r>
    </w:p>
    <w:p w14:paraId="37F8DBF8" w14:textId="77777777" w:rsidR="00FE3DE0" w:rsidRPr="000D3E76" w:rsidRDefault="00FE3DE0" w:rsidP="00B20EC3">
      <w:pPr>
        <w:overflowPunct w:val="0"/>
        <w:autoSpaceDE w:val="0"/>
        <w:autoSpaceDN w:val="0"/>
        <w:adjustRightInd w:val="0"/>
        <w:spacing w:after="0" w:line="240" w:lineRule="auto"/>
        <w:jc w:val="both"/>
        <w:outlineLvl w:val="0"/>
        <w:rPr>
          <w:rFonts w:ascii="Times New Roman" w:eastAsia="Times New Roman" w:hAnsi="Times New Roman" w:cs="Times New Roman"/>
          <w:b/>
          <w:lang w:eastAsia="bg-BG"/>
        </w:rPr>
      </w:pPr>
    </w:p>
    <w:p w14:paraId="611B87EB" w14:textId="77777777" w:rsidR="00433D9B" w:rsidRPr="000D3E76" w:rsidRDefault="00433D9B" w:rsidP="00433D9B">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8.3. </w:t>
      </w:r>
      <w:r w:rsidR="00BF1340" w:rsidRPr="000D3E76">
        <w:rPr>
          <w:rFonts w:ascii="Times New Roman" w:eastAsia="Times New Roman" w:hAnsi="Times New Roman" w:cs="Times New Roman"/>
          <w:b/>
          <w:lang w:eastAsia="bg-BG"/>
        </w:rPr>
        <w:t>С</w:t>
      </w:r>
      <w:r w:rsidRPr="000D3E76">
        <w:rPr>
          <w:rFonts w:ascii="Times New Roman" w:eastAsia="Times New Roman" w:hAnsi="Times New Roman" w:cs="Times New Roman"/>
          <w:b/>
          <w:lang w:eastAsia="bg-BG"/>
        </w:rPr>
        <w:t>уровини, спомагателни материали и горива</w:t>
      </w:r>
    </w:p>
    <w:p w14:paraId="783A1F81" w14:textId="77777777" w:rsidR="00433D9B" w:rsidRPr="000D3E76" w:rsidRDefault="00433D9B" w:rsidP="00433D9B">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bCs/>
          <w:lang w:eastAsia="bg-BG"/>
        </w:rPr>
        <w:t>Условие 8.3.2</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b/>
          <w:bCs/>
          <w:lang w:eastAsia="bg-BG"/>
        </w:rPr>
        <w:t>Измерване и документиране</w:t>
      </w:r>
    </w:p>
    <w:p w14:paraId="68D78F99" w14:textId="77777777" w:rsidR="00433D9B" w:rsidRPr="000D3E76" w:rsidRDefault="00433D9B" w:rsidP="00433D9B">
      <w:pPr>
        <w:spacing w:after="0" w:line="240" w:lineRule="auto"/>
        <w:ind w:right="-8"/>
        <w:jc w:val="both"/>
        <w:rPr>
          <w:rFonts w:ascii="Times New Roman" w:eastAsia="Times New Roman" w:hAnsi="Times New Roman" w:cs="Times New Roman"/>
          <w:lang w:eastAsia="bg-BG"/>
        </w:rPr>
      </w:pPr>
      <w:r w:rsidRPr="000D3E76">
        <w:rPr>
          <w:rFonts w:ascii="Times New Roman" w:eastAsia="Times New Roman" w:hAnsi="Times New Roman" w:cs="Times New Roman"/>
          <w:b/>
          <w:bCs/>
          <w:lang w:eastAsia="bg-BG"/>
        </w:rPr>
        <w:t xml:space="preserve">Условие 8.3.2.1. </w:t>
      </w:r>
      <w:r w:rsidRPr="000D3E76">
        <w:rPr>
          <w:rFonts w:ascii="Times New Roman" w:eastAsia="Times New Roman" w:hAnsi="Times New Roman" w:cs="Times New Roman"/>
          <w:bCs/>
          <w:lang w:eastAsia="bg-BG"/>
        </w:rPr>
        <w:t>П</w:t>
      </w:r>
      <w:r w:rsidRPr="000D3E76">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14:paraId="30ACC49D" w14:textId="77777777" w:rsidR="00433D9B" w:rsidRPr="000D3E76" w:rsidRDefault="00433D9B" w:rsidP="00433D9B">
      <w:pPr>
        <w:spacing w:after="0" w:line="240" w:lineRule="auto"/>
        <w:ind w:right="-8" w:firstLine="709"/>
        <w:jc w:val="both"/>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 годишна консумация на фураж за инсталацията по </w:t>
      </w:r>
      <w:r w:rsidRPr="000D3E76">
        <w:rPr>
          <w:rFonts w:ascii="Times New Roman" w:eastAsia="Times New Roman" w:hAnsi="Times New Roman" w:cs="Times New Roman"/>
          <w:b/>
          <w:lang w:eastAsia="bg-BG"/>
        </w:rPr>
        <w:t>Условие № 2.</w:t>
      </w:r>
    </w:p>
    <w:p w14:paraId="5B10E8CD" w14:textId="225CAFAD"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Условие 8.3.3. Докладване</w:t>
      </w:r>
    </w:p>
    <w:p w14:paraId="32BFDB5D" w14:textId="77777777"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Условие 8.3.3.1.</w:t>
      </w:r>
      <w:r w:rsidRPr="000D3E76">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0D3E76">
        <w:rPr>
          <w:rFonts w:ascii="Times New Roman" w:eastAsia="Times New Roman" w:hAnsi="Times New Roman" w:cs="Times New Roman"/>
          <w:bCs/>
          <w:lang w:eastAsia="bg-BG"/>
        </w:rPr>
        <w:t>г</w:t>
      </w:r>
      <w:r w:rsidRPr="000D3E76">
        <w:rPr>
          <w:rFonts w:ascii="Times New Roman" w:eastAsia="Times New Roman" w:hAnsi="Times New Roman" w:cs="Times New Roman"/>
          <w:lang w:eastAsia="bg-BG"/>
        </w:rPr>
        <w:t>одишната консумация на фураж</w:t>
      </w:r>
      <w:r w:rsidRPr="000D3E76">
        <w:rPr>
          <w:rFonts w:ascii="Times New Roman" w:eastAsia="Times New Roman" w:hAnsi="Times New Roman" w:cs="Times New Roman"/>
          <w:bCs/>
          <w:lang w:eastAsia="bg-BG"/>
        </w:rPr>
        <w:t xml:space="preserve"> за </w:t>
      </w:r>
      <w:r w:rsidRPr="000D3E76">
        <w:rPr>
          <w:rFonts w:ascii="Times New Roman" w:eastAsia="Times New Roman" w:hAnsi="Times New Roman" w:cs="Times New Roman"/>
          <w:lang w:eastAsia="bg-BG"/>
        </w:rPr>
        <w:t xml:space="preserve">инсталацията по </w:t>
      </w:r>
      <w:r w:rsidRPr="000D3E76">
        <w:rPr>
          <w:rFonts w:ascii="Times New Roman" w:eastAsia="Times New Roman" w:hAnsi="Times New Roman" w:cs="Times New Roman"/>
          <w:b/>
          <w:lang w:eastAsia="bg-BG"/>
        </w:rPr>
        <w:t>Условие 2</w:t>
      </w:r>
      <w:r w:rsidRPr="000D3E76">
        <w:rPr>
          <w:rFonts w:ascii="Times New Roman" w:eastAsia="Times New Roman" w:hAnsi="Times New Roman" w:cs="Times New Roman"/>
          <w:lang w:eastAsia="bg-BG"/>
        </w:rPr>
        <w:t>.</w:t>
      </w:r>
    </w:p>
    <w:p w14:paraId="4C2DD028" w14:textId="2B01901D" w:rsidR="00433D9B" w:rsidRPr="000D3E76" w:rsidRDefault="00433D9B" w:rsidP="00433D9B">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8.3.4. Съхранение на спомагателни материали</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b/>
          <w:lang w:eastAsia="bg-BG"/>
        </w:rPr>
        <w:t>и горива</w:t>
      </w:r>
    </w:p>
    <w:p w14:paraId="14976201" w14:textId="77777777"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Times New Roman" w:hAnsi="Times New Roman" w:cs="Times New Roman"/>
          <w:b/>
          <w:lang w:eastAsia="bg-BG"/>
        </w:rPr>
        <w:t xml:space="preserve">Условие 8.3.4.1. </w:t>
      </w:r>
      <w:r w:rsidRPr="000D3E76">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14:paraId="0E97812E" w14:textId="77777777"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 xml:space="preserve">Условие 8.3.4.1.1. </w:t>
      </w:r>
      <w:r w:rsidRPr="000D3E76">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14:paraId="654379C1" w14:textId="77777777" w:rsidR="00433D9B" w:rsidRPr="000D3E76" w:rsidRDefault="00433D9B" w:rsidP="00433D9B">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bCs/>
          <w:lang w:eastAsia="bg-BG"/>
        </w:rPr>
        <w:t xml:space="preserve">Условие 8.3.4.1.2. </w:t>
      </w:r>
      <w:r w:rsidRPr="000D3E76">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0D3E76">
        <w:rPr>
          <w:rFonts w:ascii="Times New Roman" w:eastAsia="PMingLiU" w:hAnsi="Times New Roman" w:cs="Times New Roman"/>
          <w:lang w:eastAsia="bg-BG"/>
        </w:rPr>
        <w:t>Наредбата за реда и начина за съхранение на опасни химични вещества и смеси.</w:t>
      </w:r>
    </w:p>
    <w:p w14:paraId="68A2DC38" w14:textId="77777777" w:rsidR="00433D9B" w:rsidRPr="000D3E76" w:rsidRDefault="00433D9B" w:rsidP="00433D9B">
      <w:pPr>
        <w:spacing w:after="0" w:line="240" w:lineRule="auto"/>
        <w:jc w:val="both"/>
        <w:rPr>
          <w:rFonts w:ascii="Times New Roman" w:eastAsia="MS Mincho" w:hAnsi="Times New Roman" w:cs="Times New Roman"/>
          <w:b/>
          <w:lang w:eastAsia="bg-BG"/>
        </w:rPr>
      </w:pPr>
      <w:r w:rsidRPr="000D3E76">
        <w:rPr>
          <w:rFonts w:ascii="Times New Roman" w:eastAsia="Times New Roman" w:hAnsi="Times New Roman" w:cs="Times New Roman"/>
          <w:b/>
          <w:lang w:eastAsia="bg-BG"/>
        </w:rPr>
        <w:t xml:space="preserve">Условие 8.3.4.2. </w:t>
      </w:r>
      <w:r w:rsidRPr="000D3E76">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w:t>
      </w:r>
    </w:p>
    <w:p w14:paraId="4AE73AE4" w14:textId="77777777"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MS Mincho" w:hAnsi="Times New Roman" w:cs="Times New Roman"/>
          <w:b/>
          <w:lang w:eastAsia="bg-BG"/>
        </w:rPr>
        <w:t xml:space="preserve">Условие 8.3.4.3. </w:t>
      </w:r>
      <w:r w:rsidRPr="000D3E76">
        <w:rPr>
          <w:rFonts w:ascii="Times New Roman" w:eastAsia="Times New Roman" w:hAnsi="Times New Roman" w:cs="Times New Roman"/>
          <w:lang w:eastAsia="bg-BG"/>
        </w:rPr>
        <w:t xml:space="preserve">При планирана промяна на място за съхранение на опасни </w:t>
      </w:r>
      <w:r w:rsidR="004026E0" w:rsidRPr="000D3E76">
        <w:rPr>
          <w:rFonts w:ascii="Times New Roman" w:eastAsia="Times New Roman" w:hAnsi="Times New Roman" w:cs="Times New Roman"/>
          <w:lang w:eastAsia="bg-BG"/>
        </w:rPr>
        <w:t xml:space="preserve">химични вещества </w:t>
      </w:r>
      <w:r w:rsidRPr="000D3E76">
        <w:rPr>
          <w:rFonts w:ascii="Times New Roman" w:eastAsia="Times New Roman" w:hAnsi="Times New Roman" w:cs="Times New Roman"/>
          <w:lang w:eastAsia="bg-BG"/>
        </w:rPr>
        <w:t>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14:paraId="42E09C65" w14:textId="3D0060EF"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Условие 8.3.5.</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
          <w:bCs/>
          <w:lang w:eastAsia="bg-BG"/>
        </w:rPr>
        <w:t>Документиране</w:t>
      </w:r>
    </w:p>
    <w:p w14:paraId="3DDCA3BC" w14:textId="77777777" w:rsidR="00433D9B" w:rsidRPr="000D3E76" w:rsidRDefault="00433D9B" w:rsidP="00433D9B">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bCs/>
          <w:lang w:eastAsia="bg-BG"/>
        </w:rPr>
        <w:t>Условие 8.3.5.1.</w:t>
      </w:r>
      <w:r w:rsidRPr="000D3E76">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14:paraId="245ECEA8" w14:textId="25B876BB" w:rsidR="00433D9B" w:rsidRPr="000D3E76" w:rsidRDefault="00433D9B" w:rsidP="00433D9B">
      <w:pPr>
        <w:spacing w:after="0" w:line="240" w:lineRule="auto"/>
        <w:jc w:val="both"/>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Условие 8.3.6. Докладване</w:t>
      </w:r>
    </w:p>
    <w:p w14:paraId="642AB947" w14:textId="77777777" w:rsidR="00433D9B" w:rsidRPr="000D3E76" w:rsidRDefault="00433D9B" w:rsidP="00433D9B">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MS Mincho" w:hAnsi="Times New Roman" w:cs="Times New Roman"/>
          <w:b/>
          <w:lang w:eastAsia="bg-BG"/>
        </w:rPr>
        <w:t>Условие 8.3.6.1.</w:t>
      </w:r>
      <w:r w:rsidRPr="000D3E76">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w:t>
      </w:r>
      <w:r w:rsidRPr="000D3E76">
        <w:rPr>
          <w:rFonts w:ascii="Times New Roman" w:eastAsia="MS Mincho" w:hAnsi="Times New Roman" w:cs="Times New Roman"/>
          <w:lang w:val="pl-PL" w:eastAsia="bg-BG"/>
        </w:rPr>
        <w:t xml:space="preserve">на съответствието на съоръженията, складовете и площадките за съхранение </w:t>
      </w:r>
      <w:r w:rsidRPr="000D3E76">
        <w:rPr>
          <w:rFonts w:ascii="Times New Roman" w:eastAsia="MS Mincho" w:hAnsi="Times New Roman" w:cs="Times New Roman"/>
          <w:lang w:eastAsia="bg-BG"/>
        </w:rPr>
        <w:t xml:space="preserve">с изискванията на нормативната уредба за реда и начина на съхранение на опасни химични вещества, включително на установените </w:t>
      </w:r>
      <w:r w:rsidRPr="000D3E76">
        <w:rPr>
          <w:rFonts w:ascii="Times New Roman" w:eastAsia="MS Mincho" w:hAnsi="Times New Roman" w:cs="Times New Roman"/>
          <w:lang w:val="pl-PL" w:eastAsia="bg-BG"/>
        </w:rPr>
        <w:t>причини за несъответствие и предприетите коригиращи действия</w:t>
      </w:r>
      <w:r w:rsidRPr="000D3E76">
        <w:rPr>
          <w:rFonts w:ascii="Times New Roman" w:eastAsia="MS Mincho" w:hAnsi="Times New Roman" w:cs="Times New Roman"/>
          <w:lang w:eastAsia="bg-BG"/>
        </w:rPr>
        <w:t>.</w:t>
      </w:r>
    </w:p>
    <w:p w14:paraId="442EAF7F" w14:textId="77777777" w:rsidR="00AD4F05" w:rsidRPr="000D3E76" w:rsidRDefault="00AD4F05" w:rsidP="00AD4F05">
      <w:pPr>
        <w:spacing w:after="0" w:line="240" w:lineRule="auto"/>
        <w:jc w:val="both"/>
        <w:rPr>
          <w:rFonts w:ascii="Times New Roman" w:eastAsia="Times New Roman" w:hAnsi="Times New Roman" w:cs="Times New Roman"/>
          <w:b/>
          <w:lang w:eastAsia="bg-BG"/>
        </w:rPr>
      </w:pPr>
    </w:p>
    <w:p w14:paraId="2214B538" w14:textId="3CF95495" w:rsidR="00AD4F05" w:rsidRPr="000D3E76" w:rsidRDefault="00AD4F05" w:rsidP="00AD4F05">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 9. Емисии в атмосферата</w:t>
      </w:r>
    </w:p>
    <w:p w14:paraId="0F78E75C" w14:textId="77777777" w:rsidR="00AD4F05" w:rsidRPr="000D3E76" w:rsidRDefault="00AD4F05" w:rsidP="00AD4F05">
      <w:pPr>
        <w:numPr>
          <w:ilvl w:val="12"/>
          <w:numId w:val="0"/>
        </w:numPr>
        <w:spacing w:after="0" w:line="240" w:lineRule="auto"/>
        <w:jc w:val="both"/>
        <w:rPr>
          <w:rFonts w:ascii="Times New Roman" w:eastAsia="Times New Roman" w:hAnsi="Times New Roman" w:cs="Times New Roman"/>
          <w:b/>
          <w:lang w:val="ru-RU" w:eastAsia="bg-BG"/>
        </w:rPr>
      </w:pPr>
      <w:r w:rsidRPr="000D3E76">
        <w:rPr>
          <w:rFonts w:ascii="Times New Roman" w:eastAsia="Times New Roman" w:hAnsi="Times New Roman" w:cs="Times New Roman"/>
          <w:b/>
          <w:lang w:eastAsia="bg-BG"/>
        </w:rPr>
        <w:t>Условие 9.2.</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b/>
          <w:lang w:eastAsia="bg-BG"/>
        </w:rPr>
        <w:t>Емисии от точкови източници</w:t>
      </w:r>
    </w:p>
    <w:p w14:paraId="2C5068E0" w14:textId="343699D4" w:rsidR="00AD4F05" w:rsidRPr="000D3E76" w:rsidRDefault="00AD4F05" w:rsidP="00AD4F05">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bCs/>
          <w:lang w:eastAsia="bg-BG"/>
        </w:rPr>
        <w:t>Условие 9.2.1.</w:t>
      </w:r>
      <w:r w:rsidRPr="000D3E76">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0D3E76">
        <w:rPr>
          <w:rFonts w:ascii="Times New Roman" w:eastAsia="Times New Roman" w:hAnsi="Times New Roman" w:cs="Times New Roman"/>
          <w:b/>
          <w:lang w:eastAsia="bg-BG"/>
        </w:rPr>
        <w:t>Условие 9.</w:t>
      </w:r>
      <w:r w:rsidRPr="000D3E76">
        <w:rPr>
          <w:rFonts w:ascii="Times New Roman" w:eastAsia="Times New Roman" w:hAnsi="Times New Roman" w:cs="Times New Roman"/>
          <w:b/>
          <w:lang w:val="ru-RU" w:eastAsia="bg-BG"/>
        </w:rPr>
        <w:t>2</w:t>
      </w:r>
      <w:r w:rsidRPr="000D3E76">
        <w:rPr>
          <w:rFonts w:ascii="Times New Roman" w:eastAsia="Times New Roman" w:hAnsi="Times New Roman" w:cs="Times New Roman"/>
          <w:b/>
          <w:lang w:eastAsia="bg-BG"/>
        </w:rPr>
        <w:t>.2.</w:t>
      </w:r>
      <w:r w:rsidR="00167B8E" w:rsidRPr="000D3E76">
        <w:rPr>
          <w:rFonts w:ascii="Times New Roman" w:eastAsia="Times New Roman" w:hAnsi="Times New Roman" w:cs="Times New Roman"/>
          <w:b/>
          <w:lang w:eastAsia="bg-BG"/>
        </w:rPr>
        <w:t xml:space="preserve"> и</w:t>
      </w:r>
      <w:r w:rsidRPr="000D3E76">
        <w:rPr>
          <w:rFonts w:ascii="Times New Roman" w:eastAsia="Times New Roman" w:hAnsi="Times New Roman" w:cs="Times New Roman"/>
          <w:b/>
          <w:lang w:eastAsia="bg-BG"/>
        </w:rPr>
        <w:t xml:space="preserve"> </w:t>
      </w:r>
      <w:r w:rsidR="00167B8E" w:rsidRPr="000D3E76">
        <w:rPr>
          <w:rFonts w:ascii="Times New Roman" w:eastAsia="Times New Roman" w:hAnsi="Times New Roman" w:cs="Times New Roman"/>
          <w:b/>
          <w:lang w:eastAsia="bg-BG"/>
        </w:rPr>
        <w:t>Условие 9.</w:t>
      </w:r>
      <w:r w:rsidR="00167B8E" w:rsidRPr="000D3E76">
        <w:rPr>
          <w:rFonts w:ascii="Times New Roman" w:eastAsia="Times New Roman" w:hAnsi="Times New Roman" w:cs="Times New Roman"/>
          <w:b/>
          <w:lang w:val="ru-RU" w:eastAsia="bg-BG"/>
        </w:rPr>
        <w:t>2</w:t>
      </w:r>
      <w:r w:rsidR="00167B8E" w:rsidRPr="000D3E76">
        <w:rPr>
          <w:rFonts w:ascii="Times New Roman" w:eastAsia="Times New Roman" w:hAnsi="Times New Roman" w:cs="Times New Roman"/>
          <w:b/>
          <w:lang w:eastAsia="bg-BG"/>
        </w:rPr>
        <w:t xml:space="preserve">.3. </w:t>
      </w:r>
      <w:r w:rsidRPr="000D3E76">
        <w:rPr>
          <w:rFonts w:ascii="Times New Roman" w:eastAsia="Times New Roman" w:hAnsi="Times New Roman" w:cs="Times New Roman"/>
          <w:lang w:eastAsia="bg-BG"/>
        </w:rPr>
        <w:t xml:space="preserve">не трябва да превишава определените в съответните таблици стойности. </w:t>
      </w:r>
    </w:p>
    <w:p w14:paraId="0068EAB4" w14:textId="296D4ED6" w:rsidR="007B5D66" w:rsidRPr="000D3E76" w:rsidRDefault="00AD4F05" w:rsidP="00412393">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lang w:eastAsia="zh-CN"/>
        </w:rPr>
        <w:t xml:space="preserve">Не се допуска наличие или експлоатация на други организирани източници на емисии и </w:t>
      </w:r>
      <w:r w:rsidRPr="000D3E76">
        <w:rPr>
          <w:rFonts w:ascii="Times New Roman" w:eastAsia="Times New Roman" w:hAnsi="Times New Roman" w:cs="Times New Roman"/>
          <w:lang w:eastAsia="ar-SA"/>
        </w:rPr>
        <w:t>изпускащи устройства</w:t>
      </w:r>
      <w:r w:rsidRPr="000D3E76">
        <w:rPr>
          <w:rFonts w:ascii="Times New Roman" w:eastAsia="Times New Roman" w:hAnsi="Times New Roman" w:cs="Times New Roman"/>
          <w:lang w:eastAsia="zh-CN"/>
        </w:rPr>
        <w:t xml:space="preserve"> в атмосферния въздух, освен описаните в </w:t>
      </w:r>
      <w:r w:rsidRPr="000D3E76">
        <w:rPr>
          <w:rFonts w:ascii="Times New Roman" w:eastAsia="Times New Roman" w:hAnsi="Times New Roman" w:cs="Times New Roman"/>
          <w:b/>
          <w:lang w:eastAsia="zh-CN"/>
        </w:rPr>
        <w:t>Условие 9.2.2</w:t>
      </w:r>
      <w:r w:rsidR="00874F93" w:rsidRPr="000D3E76">
        <w:rPr>
          <w:rFonts w:ascii="Times New Roman" w:eastAsia="Times New Roman" w:hAnsi="Times New Roman" w:cs="Times New Roman"/>
          <w:lang w:eastAsia="zh-CN"/>
        </w:rPr>
        <w:t>.</w:t>
      </w:r>
      <w:r w:rsidR="00167B8E" w:rsidRPr="000D3E76">
        <w:rPr>
          <w:rFonts w:ascii="Times New Roman" w:eastAsia="Times New Roman" w:hAnsi="Times New Roman" w:cs="Times New Roman"/>
          <w:lang w:eastAsia="zh-CN"/>
        </w:rPr>
        <w:t xml:space="preserve"> и </w:t>
      </w:r>
      <w:r w:rsidR="00167B8E" w:rsidRPr="000D3E76">
        <w:rPr>
          <w:rFonts w:ascii="Times New Roman" w:eastAsia="Times New Roman" w:hAnsi="Times New Roman" w:cs="Times New Roman"/>
          <w:b/>
          <w:lang w:eastAsia="bg-BG"/>
        </w:rPr>
        <w:t>Условие 9.</w:t>
      </w:r>
      <w:r w:rsidR="00167B8E" w:rsidRPr="000D3E76">
        <w:rPr>
          <w:rFonts w:ascii="Times New Roman" w:eastAsia="Times New Roman" w:hAnsi="Times New Roman" w:cs="Times New Roman"/>
          <w:b/>
          <w:lang w:val="ru-RU" w:eastAsia="bg-BG"/>
        </w:rPr>
        <w:t>2</w:t>
      </w:r>
      <w:r w:rsidR="00167B8E" w:rsidRPr="000D3E76">
        <w:rPr>
          <w:rFonts w:ascii="Times New Roman" w:eastAsia="Times New Roman" w:hAnsi="Times New Roman" w:cs="Times New Roman"/>
          <w:b/>
          <w:lang w:eastAsia="bg-BG"/>
        </w:rPr>
        <w:t xml:space="preserve">.3. </w:t>
      </w:r>
      <w:r w:rsidR="00874F93" w:rsidRPr="000D3E76">
        <w:rPr>
          <w:rFonts w:ascii="Times New Roman" w:eastAsia="Times New Roman" w:hAnsi="Times New Roman" w:cs="Times New Roman"/>
          <w:lang w:eastAsia="zh-CN"/>
        </w:rPr>
        <w:t xml:space="preserve"> в Приложение - </w:t>
      </w:r>
      <w:r w:rsidR="00215457" w:rsidRPr="000D3E76">
        <w:rPr>
          <w:rFonts w:ascii="Times New Roman" w:eastAsia="Times New Roman" w:hAnsi="Times New Roman" w:cs="Times New Roman"/>
          <w:lang w:eastAsia="bg-BG"/>
        </w:rPr>
        <w:t>Генерален план „Яйцепром“ АД площадка Глухар</w:t>
      </w:r>
      <w:r w:rsidR="00874F93" w:rsidRPr="000D3E76">
        <w:rPr>
          <w:rFonts w:ascii="Times New Roman" w:eastAsia="Times New Roman" w:hAnsi="Times New Roman" w:cs="Times New Roman"/>
          <w:lang w:eastAsia="zh-CN"/>
        </w:rPr>
        <w:t xml:space="preserve"> към </w:t>
      </w:r>
      <w:r w:rsidRPr="000D3E76">
        <w:rPr>
          <w:rFonts w:ascii="Times New Roman" w:eastAsia="Times New Roman" w:hAnsi="Times New Roman" w:cs="Times New Roman"/>
          <w:lang w:eastAsia="zh-CN"/>
        </w:rPr>
        <w:t>Заявлението са означени организираните източници на емисии, изпускани в атмосферния въздух.</w:t>
      </w:r>
    </w:p>
    <w:p w14:paraId="19D84F0B" w14:textId="5EF1E19B" w:rsidR="00AD4F05" w:rsidRPr="000D3E76" w:rsidRDefault="00AD4F05" w:rsidP="00AD4F05">
      <w:pPr>
        <w:spacing w:before="80"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9.2.2.</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b/>
          <w:lang w:val="ru-RU" w:eastAsia="bg-BG"/>
        </w:rPr>
        <w:t xml:space="preserve">Инсталация за </w:t>
      </w:r>
      <w:r w:rsidRPr="000D3E76">
        <w:rPr>
          <w:rFonts w:ascii="Times New Roman" w:eastAsia="Times New Roman" w:hAnsi="Times New Roman" w:cs="Times New Roman"/>
          <w:b/>
          <w:lang w:eastAsia="bg-BG"/>
        </w:rPr>
        <w:t xml:space="preserve">интензивно </w:t>
      </w:r>
      <w:r w:rsidRPr="000D3E76">
        <w:rPr>
          <w:rFonts w:ascii="Times New Roman" w:eastAsia="Times New Roman" w:hAnsi="Times New Roman" w:cs="Times New Roman"/>
          <w:b/>
          <w:lang w:val="ru-RU" w:eastAsia="bg-BG"/>
        </w:rPr>
        <w:t>отглеждане на птици (кокошки-носачки</w:t>
      </w:r>
      <w:r w:rsidRPr="000D3E76">
        <w:rPr>
          <w:rFonts w:ascii="Times New Roman" w:hAnsi="Times New Roman" w:cs="Times New Roman" w:hint="eastAsia"/>
          <w:b/>
          <w:lang w:val="ru-RU" w:eastAsia="ko-KR"/>
        </w:rPr>
        <w:t>)</w:t>
      </w:r>
      <w:r w:rsidRPr="000D3E76">
        <w:rPr>
          <w:rFonts w:ascii="Times New Roman" w:hAnsi="Times New Roman" w:cs="Times New Roman"/>
          <w:b/>
          <w:lang w:val="ru-RU" w:eastAsia="ko-KR"/>
        </w:rPr>
        <w:t>.</w:t>
      </w:r>
    </w:p>
    <w:p w14:paraId="2D73259E" w14:textId="77777777" w:rsidR="007B5D66" w:rsidRPr="000D3E76" w:rsidRDefault="007B5D66" w:rsidP="00030A14">
      <w:pPr>
        <w:spacing w:after="0" w:line="240" w:lineRule="auto"/>
        <w:jc w:val="right"/>
        <w:rPr>
          <w:rFonts w:ascii="Times New Roman" w:eastAsia="Times New Roman" w:hAnsi="Times New Roman" w:cs="Times New Roman"/>
          <w:b/>
          <w:lang w:eastAsia="bg-BG"/>
        </w:rPr>
      </w:pPr>
    </w:p>
    <w:p w14:paraId="75473BBE" w14:textId="77777777" w:rsidR="009111BD" w:rsidRPr="000D3E76" w:rsidRDefault="009111BD" w:rsidP="00030A14">
      <w:pPr>
        <w:spacing w:after="0" w:line="240" w:lineRule="auto"/>
        <w:jc w:val="right"/>
        <w:rPr>
          <w:rFonts w:ascii="Times New Roman" w:eastAsia="Times New Roman" w:hAnsi="Times New Roman" w:cs="Times New Roman"/>
          <w:b/>
          <w:lang w:eastAsia="bg-BG"/>
        </w:rPr>
      </w:pPr>
    </w:p>
    <w:p w14:paraId="10778C9C" w14:textId="77777777" w:rsidR="009111BD" w:rsidRPr="000D3E76" w:rsidRDefault="009111BD" w:rsidP="00030A14">
      <w:pPr>
        <w:spacing w:after="0" w:line="240" w:lineRule="auto"/>
        <w:jc w:val="right"/>
        <w:rPr>
          <w:rFonts w:ascii="Times New Roman" w:eastAsia="Times New Roman" w:hAnsi="Times New Roman" w:cs="Times New Roman"/>
          <w:b/>
          <w:lang w:eastAsia="bg-BG"/>
        </w:rPr>
      </w:pPr>
    </w:p>
    <w:p w14:paraId="4B086840" w14:textId="77777777" w:rsidR="009111BD" w:rsidRPr="000D3E76" w:rsidRDefault="009111BD" w:rsidP="00030A14">
      <w:pPr>
        <w:spacing w:after="0" w:line="240" w:lineRule="auto"/>
        <w:jc w:val="right"/>
        <w:rPr>
          <w:rFonts w:ascii="Times New Roman" w:eastAsia="Times New Roman" w:hAnsi="Times New Roman" w:cs="Times New Roman"/>
          <w:b/>
          <w:lang w:eastAsia="bg-BG"/>
        </w:rPr>
      </w:pPr>
    </w:p>
    <w:p w14:paraId="142762A3" w14:textId="2EF368CE" w:rsidR="00030A14" w:rsidRPr="000D3E76" w:rsidRDefault="00030A14" w:rsidP="00030A14">
      <w:pPr>
        <w:spacing w:after="0" w:line="240" w:lineRule="auto"/>
        <w:jc w:val="right"/>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Таблица 9.2.2.</w:t>
      </w:r>
    </w:p>
    <w:tbl>
      <w:tblPr>
        <w:tblpPr w:leftFromText="141" w:rightFromText="141" w:vertAnchor="page" w:horzAnchor="margin" w:tblpY="1096"/>
        <w:tblW w:w="9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5"/>
        <w:gridCol w:w="1725"/>
        <w:gridCol w:w="2452"/>
        <w:gridCol w:w="1375"/>
        <w:gridCol w:w="2137"/>
      </w:tblGrid>
      <w:tr w:rsidR="000D3E76" w:rsidRPr="000D3E76" w14:paraId="4D234FC8" w14:textId="77777777" w:rsidTr="009111BD">
        <w:trPr>
          <w:trHeight w:val="900"/>
          <w:tblHeader/>
        </w:trPr>
        <w:tc>
          <w:tcPr>
            <w:tcW w:w="2115" w:type="dxa"/>
            <w:vAlign w:val="center"/>
          </w:tcPr>
          <w:p w14:paraId="45FFC7CE" w14:textId="77777777" w:rsidR="00030A14" w:rsidRPr="000D3E76" w:rsidRDefault="00030A14" w:rsidP="009111BD">
            <w:pPr>
              <w:spacing w:after="0" w:line="240" w:lineRule="auto"/>
              <w:ind w:right="-89"/>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Изпускащо устройство</w:t>
            </w:r>
            <w:r w:rsidRPr="000D3E76">
              <w:rPr>
                <w:rFonts w:ascii="Times New Roman" w:eastAsia="Times New Roman" w:hAnsi="Times New Roman" w:cs="Times New Roman"/>
                <w:b/>
                <w:lang w:val="en-US" w:eastAsia="bg-BG"/>
              </w:rPr>
              <w:t>,</w:t>
            </w:r>
            <w:r w:rsidRPr="000D3E76">
              <w:rPr>
                <w:rFonts w:ascii="Times New Roman" w:eastAsia="Times New Roman" w:hAnsi="Times New Roman" w:cs="Times New Roman"/>
                <w:b/>
                <w:lang w:eastAsia="bg-BG"/>
              </w:rPr>
              <w:t xml:space="preserve"> №</w:t>
            </w:r>
          </w:p>
        </w:tc>
        <w:tc>
          <w:tcPr>
            <w:tcW w:w="1725" w:type="dxa"/>
            <w:vAlign w:val="center"/>
          </w:tcPr>
          <w:p w14:paraId="00A0F358" w14:textId="77777777" w:rsidR="00030A14" w:rsidRPr="000D3E76" w:rsidRDefault="00030A14" w:rsidP="009111BD">
            <w:pPr>
              <w:spacing w:after="0" w:line="240" w:lineRule="auto"/>
              <w:ind w:right="-89"/>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Източник</w:t>
            </w:r>
          </w:p>
        </w:tc>
        <w:tc>
          <w:tcPr>
            <w:tcW w:w="2452" w:type="dxa"/>
            <w:vAlign w:val="center"/>
          </w:tcPr>
          <w:p w14:paraId="39A431B7" w14:textId="77777777" w:rsidR="00030A14" w:rsidRPr="000D3E76" w:rsidRDefault="00030A14" w:rsidP="009111BD">
            <w:pPr>
              <w:spacing w:after="0" w:line="240" w:lineRule="auto"/>
              <w:ind w:right="-89"/>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Макс. дебит на газовете, </w:t>
            </w:r>
            <w:r w:rsidRPr="000D3E76">
              <w:rPr>
                <w:rFonts w:ascii="Times New Roman" w:eastAsia="Times New Roman" w:hAnsi="Times New Roman" w:cs="Times New Roman"/>
                <w:b/>
                <w:lang w:val="en-US" w:eastAsia="bg-BG"/>
              </w:rPr>
              <w:t>N</w:t>
            </w:r>
            <w:r w:rsidRPr="000D3E76">
              <w:rPr>
                <w:rFonts w:ascii="Times New Roman" w:eastAsia="Times New Roman" w:hAnsi="Times New Roman" w:cs="Times New Roman"/>
                <w:b/>
                <w:lang w:eastAsia="bg-BG"/>
              </w:rPr>
              <w:t>m</w:t>
            </w:r>
            <w:r w:rsidRPr="000D3E76">
              <w:rPr>
                <w:rFonts w:ascii="Times New Roman" w:eastAsia="Times New Roman" w:hAnsi="Times New Roman" w:cs="Times New Roman"/>
                <w:b/>
                <w:vertAlign w:val="superscript"/>
                <w:lang w:eastAsia="bg-BG"/>
              </w:rPr>
              <w:t>3</w:t>
            </w:r>
            <w:r w:rsidRPr="000D3E76">
              <w:rPr>
                <w:rFonts w:ascii="Times New Roman" w:eastAsia="Times New Roman" w:hAnsi="Times New Roman" w:cs="Times New Roman"/>
                <w:b/>
                <w:lang w:eastAsia="bg-BG"/>
              </w:rPr>
              <w:t>/</w:t>
            </w:r>
            <w:r w:rsidRPr="000D3E76">
              <w:rPr>
                <w:rFonts w:ascii="Times New Roman" w:eastAsia="Times New Roman" w:hAnsi="Times New Roman" w:cs="Times New Roman"/>
                <w:b/>
                <w:lang w:val="en-US" w:eastAsia="bg-BG"/>
              </w:rPr>
              <w:t>h</w:t>
            </w:r>
          </w:p>
        </w:tc>
        <w:tc>
          <w:tcPr>
            <w:tcW w:w="1375" w:type="dxa"/>
            <w:vAlign w:val="center"/>
          </w:tcPr>
          <w:p w14:paraId="6B13FC8A" w14:textId="77777777" w:rsidR="00030A14" w:rsidRPr="000D3E76" w:rsidRDefault="00030A14" w:rsidP="009111BD">
            <w:pPr>
              <w:spacing w:after="0" w:line="240" w:lineRule="auto"/>
              <w:ind w:right="-89"/>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Пречиствателно съоръжение</w:t>
            </w:r>
          </w:p>
        </w:tc>
        <w:tc>
          <w:tcPr>
            <w:tcW w:w="2137" w:type="dxa"/>
            <w:vAlign w:val="center"/>
          </w:tcPr>
          <w:p w14:paraId="78CC353D" w14:textId="77777777" w:rsidR="00030A14" w:rsidRPr="000D3E76" w:rsidRDefault="00030A14" w:rsidP="009111BD">
            <w:pPr>
              <w:spacing w:after="0" w:line="240" w:lineRule="auto"/>
              <w:ind w:right="-89"/>
              <w:jc w:val="center"/>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Височина на изпускащото устройство, </w:t>
            </w:r>
            <w:r w:rsidRPr="000D3E76">
              <w:rPr>
                <w:rFonts w:ascii="Times New Roman" w:eastAsia="Times New Roman" w:hAnsi="Times New Roman" w:cs="Times New Roman"/>
                <w:b/>
                <w:lang w:val="en-US" w:eastAsia="bg-BG"/>
              </w:rPr>
              <w:t>m</w:t>
            </w:r>
          </w:p>
        </w:tc>
      </w:tr>
      <w:tr w:rsidR="000D3E76" w:rsidRPr="000D3E76" w14:paraId="37144735" w14:textId="77777777" w:rsidTr="009111BD">
        <w:trPr>
          <w:trHeight w:val="420"/>
          <w:tblHeader/>
        </w:trPr>
        <w:tc>
          <w:tcPr>
            <w:tcW w:w="2115" w:type="dxa"/>
            <w:vMerge w:val="restart"/>
            <w:shd w:val="clear" w:color="auto" w:fill="auto"/>
            <w:vAlign w:val="center"/>
          </w:tcPr>
          <w:p w14:paraId="5EB897C7"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10 броя вентилатора</w:t>
            </w:r>
          </w:p>
        </w:tc>
        <w:tc>
          <w:tcPr>
            <w:tcW w:w="1725" w:type="dxa"/>
            <w:vMerge w:val="restart"/>
            <w:shd w:val="clear" w:color="auto" w:fill="auto"/>
            <w:vAlign w:val="center"/>
          </w:tcPr>
          <w:p w14:paraId="6AA38B40"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Сграда № 1</w:t>
            </w:r>
          </w:p>
        </w:tc>
        <w:tc>
          <w:tcPr>
            <w:tcW w:w="2452" w:type="dxa"/>
            <w:vAlign w:val="center"/>
          </w:tcPr>
          <w:p w14:paraId="787C808D" w14:textId="429153C1" w:rsidR="00343070" w:rsidRPr="000D3E76" w:rsidRDefault="00343070"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235 000</w:t>
            </w:r>
          </w:p>
        </w:tc>
        <w:tc>
          <w:tcPr>
            <w:tcW w:w="1375" w:type="dxa"/>
            <w:vMerge w:val="restart"/>
            <w:vAlign w:val="center"/>
          </w:tcPr>
          <w:p w14:paraId="5B5CAA6A"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w:t>
            </w:r>
          </w:p>
        </w:tc>
        <w:tc>
          <w:tcPr>
            <w:tcW w:w="2137" w:type="dxa"/>
            <w:vAlign w:val="center"/>
          </w:tcPr>
          <w:p w14:paraId="0D0294D4" w14:textId="653DA28F"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r>
      <w:tr w:rsidR="000D3E76" w:rsidRPr="000D3E76" w14:paraId="00E15C57" w14:textId="77777777" w:rsidTr="009111BD">
        <w:trPr>
          <w:trHeight w:val="420"/>
          <w:tblHeader/>
        </w:trPr>
        <w:tc>
          <w:tcPr>
            <w:tcW w:w="2115" w:type="dxa"/>
            <w:vMerge/>
            <w:shd w:val="clear" w:color="auto" w:fill="auto"/>
            <w:vAlign w:val="center"/>
          </w:tcPr>
          <w:p w14:paraId="79219A07"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vAlign w:val="center"/>
          </w:tcPr>
          <w:p w14:paraId="191EFC93"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c>
          <w:tcPr>
            <w:tcW w:w="2452" w:type="dxa"/>
            <w:vAlign w:val="center"/>
          </w:tcPr>
          <w:p w14:paraId="5A589BA9" w14:textId="77777777" w:rsidR="003F3A4D" w:rsidRPr="000D3E76" w:rsidRDefault="00343070"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lang w:eastAsia="bg-BG"/>
              </w:rPr>
              <w:t xml:space="preserve">6 броя вентилатора по 14 500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003F3A4D" w:rsidRPr="000D3E76">
              <w:rPr>
                <w:rFonts w:ascii="Times New Roman" w:eastAsia="Times New Roman" w:hAnsi="Times New Roman" w:cs="Times New Roman"/>
                <w:bCs/>
                <w:lang w:eastAsia="bg-BG"/>
              </w:rPr>
              <w:t xml:space="preserve"> – </w:t>
            </w:r>
          </w:p>
          <w:p w14:paraId="54CC5AF5" w14:textId="5112D3EA" w:rsidR="00343070"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87 000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3ECA54C0"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c>
          <w:tcPr>
            <w:tcW w:w="2137" w:type="dxa"/>
            <w:vAlign w:val="center"/>
          </w:tcPr>
          <w:p w14:paraId="73222B3B" w14:textId="3892861A"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1.61</w:t>
            </w:r>
          </w:p>
        </w:tc>
      </w:tr>
      <w:tr w:rsidR="000D3E76" w:rsidRPr="000D3E76" w14:paraId="0CA05AC2" w14:textId="77777777" w:rsidTr="009111BD">
        <w:trPr>
          <w:trHeight w:val="420"/>
          <w:tblHeader/>
        </w:trPr>
        <w:tc>
          <w:tcPr>
            <w:tcW w:w="2115" w:type="dxa"/>
            <w:vMerge/>
            <w:shd w:val="clear" w:color="auto" w:fill="auto"/>
            <w:vAlign w:val="center"/>
          </w:tcPr>
          <w:p w14:paraId="60A02A47"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vAlign w:val="center"/>
          </w:tcPr>
          <w:p w14:paraId="7B82DA3B"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c>
          <w:tcPr>
            <w:tcW w:w="2452" w:type="dxa"/>
            <w:vAlign w:val="center"/>
          </w:tcPr>
          <w:p w14:paraId="5BFA15E7" w14:textId="6FDF3FCF" w:rsidR="00343070" w:rsidRPr="000D3E76" w:rsidRDefault="00343070"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 xml:space="preserve">4 бр. вентилатора по 37 000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003F3A4D" w:rsidRPr="000D3E76">
              <w:rPr>
                <w:rFonts w:ascii="Times New Roman" w:eastAsia="Times New Roman" w:hAnsi="Times New Roman" w:cs="Times New Roman"/>
                <w:bCs/>
                <w:lang w:eastAsia="bg-BG"/>
              </w:rPr>
              <w:t xml:space="preserve"> – </w:t>
            </w:r>
          </w:p>
          <w:p w14:paraId="65FAF913" w14:textId="5C3DD4B5"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148 000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6832409E"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p>
        </w:tc>
        <w:tc>
          <w:tcPr>
            <w:tcW w:w="2137" w:type="dxa"/>
            <w:vAlign w:val="center"/>
          </w:tcPr>
          <w:p w14:paraId="6AE5CAC2" w14:textId="0D2FEC2C" w:rsidR="00343070" w:rsidRPr="000D3E76" w:rsidRDefault="00C2686D"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w:t>
            </w:r>
            <w:r w:rsidR="00343070" w:rsidRPr="000D3E76">
              <w:rPr>
                <w:rFonts w:ascii="Times New Roman" w:eastAsia="Times New Roman" w:hAnsi="Times New Roman" w:cs="Times New Roman"/>
                <w:lang w:eastAsia="bg-BG"/>
              </w:rPr>
              <w:t>7</w:t>
            </w:r>
            <w:r w:rsidRPr="000D3E76">
              <w:rPr>
                <w:rFonts w:ascii="Times New Roman" w:eastAsia="Times New Roman" w:hAnsi="Times New Roman" w:cs="Times New Roman"/>
                <w:lang w:eastAsia="bg-BG"/>
              </w:rPr>
              <w:t>3</w:t>
            </w:r>
          </w:p>
        </w:tc>
      </w:tr>
      <w:tr w:rsidR="000D3E76" w:rsidRPr="000D3E76" w14:paraId="249BE656" w14:textId="77777777" w:rsidTr="009111BD">
        <w:trPr>
          <w:trHeight w:val="420"/>
          <w:tblHeader/>
        </w:trPr>
        <w:tc>
          <w:tcPr>
            <w:tcW w:w="2115" w:type="dxa"/>
            <w:vMerge w:val="restart"/>
            <w:shd w:val="clear" w:color="auto" w:fill="auto"/>
            <w:vAlign w:val="center"/>
          </w:tcPr>
          <w:p w14:paraId="1FFC8CF4"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10 броя вентилатора </w:t>
            </w:r>
          </w:p>
        </w:tc>
        <w:tc>
          <w:tcPr>
            <w:tcW w:w="1725" w:type="dxa"/>
            <w:vMerge w:val="restart"/>
            <w:shd w:val="clear" w:color="auto" w:fill="auto"/>
          </w:tcPr>
          <w:p w14:paraId="36B8382B" w14:textId="77777777" w:rsidR="00343070" w:rsidRPr="000D3E76" w:rsidRDefault="00343070" w:rsidP="009111BD">
            <w:pPr>
              <w:jc w:val="center"/>
              <w:rPr>
                <w:rFonts w:ascii="Times New Roman" w:eastAsia="Times New Roman" w:hAnsi="Times New Roman" w:cs="Times New Roman"/>
                <w:lang w:eastAsia="bg-BG"/>
              </w:rPr>
            </w:pPr>
          </w:p>
          <w:p w14:paraId="544FA70E" w14:textId="77777777" w:rsidR="00343070" w:rsidRPr="000D3E76" w:rsidRDefault="00343070" w:rsidP="009111BD">
            <w:pPr>
              <w:jc w:val="center"/>
            </w:pPr>
            <w:r w:rsidRPr="000D3E76">
              <w:rPr>
                <w:rFonts w:ascii="Times New Roman" w:eastAsia="Times New Roman" w:hAnsi="Times New Roman" w:cs="Times New Roman"/>
                <w:lang w:eastAsia="bg-BG"/>
              </w:rPr>
              <w:t>Сграда № 2</w:t>
            </w:r>
          </w:p>
        </w:tc>
        <w:tc>
          <w:tcPr>
            <w:tcW w:w="2452" w:type="dxa"/>
            <w:vAlign w:val="center"/>
          </w:tcPr>
          <w:p w14:paraId="4447DD46" w14:textId="46AD3FC1" w:rsidR="00343070" w:rsidRPr="000D3E76" w:rsidRDefault="00343070"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235 000</w:t>
            </w:r>
          </w:p>
        </w:tc>
        <w:tc>
          <w:tcPr>
            <w:tcW w:w="1375" w:type="dxa"/>
            <w:vMerge w:val="restart"/>
            <w:vAlign w:val="center"/>
          </w:tcPr>
          <w:p w14:paraId="1400A6A4"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w:t>
            </w:r>
          </w:p>
        </w:tc>
        <w:tc>
          <w:tcPr>
            <w:tcW w:w="2137" w:type="dxa"/>
          </w:tcPr>
          <w:p w14:paraId="0A817CC2" w14:textId="1703B82F" w:rsidR="00343070" w:rsidRPr="000D3E76" w:rsidRDefault="00343070" w:rsidP="009111BD"/>
        </w:tc>
      </w:tr>
      <w:tr w:rsidR="000D3E76" w:rsidRPr="000D3E76" w14:paraId="75F8F274" w14:textId="77777777" w:rsidTr="009111BD">
        <w:trPr>
          <w:trHeight w:val="420"/>
          <w:tblHeader/>
        </w:trPr>
        <w:tc>
          <w:tcPr>
            <w:tcW w:w="2115" w:type="dxa"/>
            <w:vMerge/>
            <w:shd w:val="clear" w:color="auto" w:fill="auto"/>
            <w:vAlign w:val="center"/>
          </w:tcPr>
          <w:p w14:paraId="7C068E22"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2287A20C" w14:textId="77777777" w:rsidR="003F3A4D" w:rsidRPr="000D3E76" w:rsidRDefault="003F3A4D" w:rsidP="009111BD">
            <w:pPr>
              <w:jc w:val="center"/>
              <w:rPr>
                <w:rFonts w:ascii="Times New Roman" w:eastAsia="Times New Roman" w:hAnsi="Times New Roman" w:cs="Times New Roman"/>
                <w:lang w:eastAsia="bg-BG"/>
              </w:rPr>
            </w:pPr>
          </w:p>
        </w:tc>
        <w:tc>
          <w:tcPr>
            <w:tcW w:w="2452" w:type="dxa"/>
            <w:vAlign w:val="center"/>
          </w:tcPr>
          <w:p w14:paraId="27377733" w14:textId="77777777" w:rsidR="003F3A4D" w:rsidRPr="000D3E76" w:rsidRDefault="003F3A4D"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lang w:eastAsia="bg-BG"/>
              </w:rPr>
              <w:t xml:space="preserve">6 броя вентилатора по 14 500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48605BEF" w14:textId="15E499D3"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87 000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33B3B4CB"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2137" w:type="dxa"/>
          </w:tcPr>
          <w:p w14:paraId="102BA8D7" w14:textId="6EBC8663" w:rsidR="003F3A4D" w:rsidRPr="000D3E76" w:rsidRDefault="003F3A4D"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1.44</w:t>
            </w:r>
          </w:p>
        </w:tc>
      </w:tr>
      <w:tr w:rsidR="000D3E76" w:rsidRPr="000D3E76" w14:paraId="6C6B4AA1" w14:textId="77777777" w:rsidTr="009111BD">
        <w:trPr>
          <w:trHeight w:val="420"/>
          <w:tblHeader/>
        </w:trPr>
        <w:tc>
          <w:tcPr>
            <w:tcW w:w="2115" w:type="dxa"/>
            <w:vMerge/>
            <w:shd w:val="clear" w:color="auto" w:fill="auto"/>
            <w:vAlign w:val="center"/>
          </w:tcPr>
          <w:p w14:paraId="6A7A4EBD"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712B9993" w14:textId="77777777" w:rsidR="003F3A4D" w:rsidRPr="000D3E76" w:rsidRDefault="003F3A4D" w:rsidP="009111BD">
            <w:pPr>
              <w:jc w:val="center"/>
              <w:rPr>
                <w:rFonts w:ascii="Times New Roman" w:eastAsia="Times New Roman" w:hAnsi="Times New Roman" w:cs="Times New Roman"/>
                <w:lang w:eastAsia="bg-BG"/>
              </w:rPr>
            </w:pPr>
          </w:p>
        </w:tc>
        <w:tc>
          <w:tcPr>
            <w:tcW w:w="2452" w:type="dxa"/>
            <w:vAlign w:val="center"/>
          </w:tcPr>
          <w:p w14:paraId="2C9A59B6" w14:textId="77777777" w:rsidR="003F3A4D" w:rsidRPr="000D3E76" w:rsidRDefault="003F3A4D"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 xml:space="preserve">4 бр. вентилатора по 37 000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30AF9257" w14:textId="38706512"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148 000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5A8DE9D9"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2137" w:type="dxa"/>
          </w:tcPr>
          <w:p w14:paraId="1151064C" w14:textId="2C982E26" w:rsidR="003F3A4D" w:rsidRPr="000D3E76" w:rsidRDefault="003F3A4D"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1.73</w:t>
            </w:r>
          </w:p>
        </w:tc>
      </w:tr>
      <w:tr w:rsidR="000D3E76" w:rsidRPr="000D3E76" w14:paraId="7CE1FA20" w14:textId="77777777" w:rsidTr="009111BD">
        <w:trPr>
          <w:trHeight w:val="420"/>
          <w:tblHeader/>
        </w:trPr>
        <w:tc>
          <w:tcPr>
            <w:tcW w:w="2115" w:type="dxa"/>
            <w:vMerge w:val="restart"/>
            <w:shd w:val="clear" w:color="auto" w:fill="auto"/>
            <w:vAlign w:val="center"/>
          </w:tcPr>
          <w:p w14:paraId="0BE02C24"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11 броя вентилатора</w:t>
            </w:r>
          </w:p>
        </w:tc>
        <w:tc>
          <w:tcPr>
            <w:tcW w:w="1725" w:type="dxa"/>
            <w:vMerge w:val="restart"/>
            <w:shd w:val="clear" w:color="auto" w:fill="auto"/>
          </w:tcPr>
          <w:p w14:paraId="320A0BB7" w14:textId="77777777" w:rsidR="00343070" w:rsidRPr="000D3E76" w:rsidRDefault="00343070" w:rsidP="009111BD">
            <w:pPr>
              <w:jc w:val="center"/>
              <w:rPr>
                <w:rFonts w:ascii="Times New Roman" w:eastAsia="Times New Roman" w:hAnsi="Times New Roman" w:cs="Times New Roman"/>
                <w:lang w:eastAsia="bg-BG"/>
              </w:rPr>
            </w:pPr>
          </w:p>
          <w:p w14:paraId="46702C85" w14:textId="77777777" w:rsidR="00343070" w:rsidRPr="000D3E76" w:rsidRDefault="00343070" w:rsidP="009111BD">
            <w:pPr>
              <w:jc w:val="center"/>
            </w:pPr>
            <w:r w:rsidRPr="000D3E76">
              <w:rPr>
                <w:rFonts w:ascii="Times New Roman" w:eastAsia="Times New Roman" w:hAnsi="Times New Roman" w:cs="Times New Roman"/>
                <w:lang w:eastAsia="bg-BG"/>
              </w:rPr>
              <w:t>Сграда № 3</w:t>
            </w:r>
          </w:p>
        </w:tc>
        <w:tc>
          <w:tcPr>
            <w:tcW w:w="2452" w:type="dxa"/>
            <w:vAlign w:val="center"/>
          </w:tcPr>
          <w:p w14:paraId="444B9A72" w14:textId="79748E2C" w:rsidR="00343070" w:rsidRPr="000D3E76" w:rsidRDefault="00343070"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272 000</w:t>
            </w:r>
          </w:p>
        </w:tc>
        <w:tc>
          <w:tcPr>
            <w:tcW w:w="1375" w:type="dxa"/>
            <w:vMerge w:val="restart"/>
            <w:vAlign w:val="center"/>
          </w:tcPr>
          <w:p w14:paraId="2370F317" w14:textId="77777777" w:rsidR="00343070" w:rsidRPr="000D3E76" w:rsidRDefault="00343070"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w:t>
            </w:r>
          </w:p>
        </w:tc>
        <w:tc>
          <w:tcPr>
            <w:tcW w:w="2137" w:type="dxa"/>
          </w:tcPr>
          <w:p w14:paraId="59B7D7E3" w14:textId="1FEE54EE" w:rsidR="00343070" w:rsidRPr="000D3E76" w:rsidRDefault="00343070" w:rsidP="009111BD"/>
        </w:tc>
      </w:tr>
      <w:tr w:rsidR="000D3E76" w:rsidRPr="000D3E76" w14:paraId="25FC1FE3" w14:textId="77777777" w:rsidTr="009111BD">
        <w:trPr>
          <w:trHeight w:val="420"/>
          <w:tblHeader/>
        </w:trPr>
        <w:tc>
          <w:tcPr>
            <w:tcW w:w="2115" w:type="dxa"/>
            <w:vMerge/>
            <w:shd w:val="clear" w:color="auto" w:fill="auto"/>
            <w:vAlign w:val="center"/>
          </w:tcPr>
          <w:p w14:paraId="77848B7C"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32E7FB73" w14:textId="77777777" w:rsidR="003F3A4D" w:rsidRPr="000D3E76" w:rsidRDefault="003F3A4D" w:rsidP="009111BD">
            <w:pPr>
              <w:jc w:val="center"/>
              <w:rPr>
                <w:rFonts w:ascii="Times New Roman" w:eastAsia="Times New Roman" w:hAnsi="Times New Roman" w:cs="Times New Roman"/>
                <w:lang w:eastAsia="bg-BG"/>
              </w:rPr>
            </w:pPr>
          </w:p>
        </w:tc>
        <w:tc>
          <w:tcPr>
            <w:tcW w:w="2452" w:type="dxa"/>
            <w:vAlign w:val="center"/>
          </w:tcPr>
          <w:p w14:paraId="548D7296" w14:textId="77777777" w:rsidR="003F3A4D" w:rsidRPr="000D3E76" w:rsidRDefault="003F3A4D"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lang w:eastAsia="bg-BG"/>
              </w:rPr>
              <w:t xml:space="preserve">6 броя вентилатора по 14 500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08A637BB" w14:textId="5171BF61"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87 000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6BB4C950"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2137" w:type="dxa"/>
          </w:tcPr>
          <w:p w14:paraId="119BEDBD" w14:textId="62AD5B3A" w:rsidR="003F3A4D" w:rsidRPr="000D3E76" w:rsidRDefault="003F3A4D" w:rsidP="00E955F8">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w:t>
            </w:r>
            <w:r w:rsidR="00E955F8" w:rsidRPr="000D3E76">
              <w:rPr>
                <w:rFonts w:ascii="Times New Roman" w:eastAsia="Times New Roman" w:hAnsi="Times New Roman" w:cs="Times New Roman"/>
                <w:lang w:eastAsia="bg-BG"/>
              </w:rPr>
              <w:t>57</w:t>
            </w:r>
          </w:p>
        </w:tc>
      </w:tr>
      <w:tr w:rsidR="000D3E76" w:rsidRPr="000D3E76" w14:paraId="1ABFE415" w14:textId="77777777" w:rsidTr="009111BD">
        <w:trPr>
          <w:trHeight w:val="420"/>
          <w:tblHeader/>
        </w:trPr>
        <w:tc>
          <w:tcPr>
            <w:tcW w:w="2115" w:type="dxa"/>
            <w:vMerge/>
            <w:shd w:val="clear" w:color="auto" w:fill="auto"/>
            <w:vAlign w:val="center"/>
          </w:tcPr>
          <w:p w14:paraId="54601218"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04A2F944" w14:textId="77777777" w:rsidR="003F3A4D" w:rsidRPr="000D3E76" w:rsidRDefault="003F3A4D" w:rsidP="009111BD">
            <w:pPr>
              <w:jc w:val="center"/>
              <w:rPr>
                <w:rFonts w:ascii="Times New Roman" w:eastAsia="Times New Roman" w:hAnsi="Times New Roman" w:cs="Times New Roman"/>
                <w:lang w:eastAsia="bg-BG"/>
              </w:rPr>
            </w:pPr>
          </w:p>
        </w:tc>
        <w:tc>
          <w:tcPr>
            <w:tcW w:w="2452" w:type="dxa"/>
            <w:vAlign w:val="center"/>
          </w:tcPr>
          <w:p w14:paraId="1F59F172" w14:textId="1CA8B3F9" w:rsidR="003F3A4D" w:rsidRPr="000D3E76" w:rsidRDefault="003F3A4D"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 xml:space="preserve">5 бр. вентилатора по 37 000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7B41514F" w14:textId="114448F0"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185 000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13D938F7"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p>
        </w:tc>
        <w:tc>
          <w:tcPr>
            <w:tcW w:w="2137" w:type="dxa"/>
          </w:tcPr>
          <w:p w14:paraId="0F6B198D" w14:textId="21291C9A" w:rsidR="003F3A4D" w:rsidRPr="000D3E76" w:rsidRDefault="003F3A4D"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1.66</w:t>
            </w:r>
          </w:p>
        </w:tc>
      </w:tr>
      <w:tr w:rsidR="000D3E76" w:rsidRPr="000D3E76" w14:paraId="38D6D5FD" w14:textId="77777777" w:rsidTr="009111BD">
        <w:trPr>
          <w:trHeight w:val="420"/>
          <w:tblHeader/>
        </w:trPr>
        <w:tc>
          <w:tcPr>
            <w:tcW w:w="2115" w:type="dxa"/>
            <w:vMerge w:val="restart"/>
            <w:shd w:val="clear" w:color="auto" w:fill="auto"/>
            <w:vAlign w:val="center"/>
          </w:tcPr>
          <w:p w14:paraId="04459597"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11 броя вентилатора</w:t>
            </w:r>
          </w:p>
        </w:tc>
        <w:tc>
          <w:tcPr>
            <w:tcW w:w="1725" w:type="dxa"/>
            <w:vMerge w:val="restart"/>
            <w:shd w:val="clear" w:color="auto" w:fill="auto"/>
          </w:tcPr>
          <w:p w14:paraId="7C886DFC" w14:textId="77777777" w:rsidR="003F3A4D" w:rsidRPr="000D3E76" w:rsidRDefault="003F3A4D" w:rsidP="009111BD">
            <w:pPr>
              <w:rPr>
                <w:rFonts w:ascii="Times New Roman" w:eastAsia="Times New Roman" w:hAnsi="Times New Roman" w:cs="Times New Roman"/>
                <w:lang w:eastAsia="bg-BG"/>
              </w:rPr>
            </w:pPr>
          </w:p>
          <w:p w14:paraId="18F05C3A" w14:textId="77777777" w:rsidR="003F3A4D" w:rsidRPr="000D3E76" w:rsidRDefault="003F3A4D" w:rsidP="009111BD">
            <w:r w:rsidRPr="000D3E76">
              <w:rPr>
                <w:rFonts w:ascii="Times New Roman" w:eastAsia="Times New Roman" w:hAnsi="Times New Roman" w:cs="Times New Roman"/>
                <w:lang w:eastAsia="bg-BG"/>
              </w:rPr>
              <w:t xml:space="preserve">     Сграда № 4</w:t>
            </w:r>
          </w:p>
        </w:tc>
        <w:tc>
          <w:tcPr>
            <w:tcW w:w="2452" w:type="dxa"/>
            <w:vAlign w:val="center"/>
          </w:tcPr>
          <w:p w14:paraId="4E5A3A63" w14:textId="3D63DA7D"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272 000</w:t>
            </w:r>
          </w:p>
        </w:tc>
        <w:tc>
          <w:tcPr>
            <w:tcW w:w="1375" w:type="dxa"/>
            <w:vMerge w:val="restart"/>
            <w:vAlign w:val="center"/>
          </w:tcPr>
          <w:p w14:paraId="767ED9EE"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w:t>
            </w:r>
          </w:p>
        </w:tc>
        <w:tc>
          <w:tcPr>
            <w:tcW w:w="2137" w:type="dxa"/>
          </w:tcPr>
          <w:p w14:paraId="47B2FE69" w14:textId="3F03A961" w:rsidR="003F3A4D" w:rsidRPr="000D3E76" w:rsidRDefault="003F3A4D" w:rsidP="009111BD">
            <w:pPr>
              <w:rPr>
                <w:highlight w:val="yellow"/>
              </w:rPr>
            </w:pPr>
          </w:p>
        </w:tc>
      </w:tr>
      <w:tr w:rsidR="000D3E76" w:rsidRPr="000D3E76" w14:paraId="23090CA8" w14:textId="77777777" w:rsidTr="009111BD">
        <w:trPr>
          <w:trHeight w:val="420"/>
          <w:tblHeader/>
        </w:trPr>
        <w:tc>
          <w:tcPr>
            <w:tcW w:w="2115" w:type="dxa"/>
            <w:vMerge/>
            <w:shd w:val="clear" w:color="auto" w:fill="auto"/>
            <w:vAlign w:val="center"/>
          </w:tcPr>
          <w:p w14:paraId="3CF67993"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56A2D20B" w14:textId="77777777" w:rsidR="0056401F" w:rsidRPr="000D3E76" w:rsidRDefault="0056401F" w:rsidP="009111BD">
            <w:pPr>
              <w:rPr>
                <w:rFonts w:ascii="Times New Roman" w:eastAsia="Times New Roman" w:hAnsi="Times New Roman" w:cs="Times New Roman"/>
                <w:lang w:eastAsia="bg-BG"/>
              </w:rPr>
            </w:pPr>
          </w:p>
        </w:tc>
        <w:tc>
          <w:tcPr>
            <w:tcW w:w="2452" w:type="dxa"/>
            <w:vAlign w:val="center"/>
          </w:tcPr>
          <w:p w14:paraId="29585ED2" w14:textId="77777777" w:rsidR="0056401F" w:rsidRPr="000D3E76" w:rsidRDefault="0056401F"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lang w:eastAsia="bg-BG"/>
              </w:rPr>
              <w:t xml:space="preserve">6 броя вентилатора по 14 500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3F60E170" w14:textId="3E3A7714" w:rsidR="0056401F" w:rsidRPr="000D3E76" w:rsidRDefault="0056401F"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87 000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02B55FAE"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2137" w:type="dxa"/>
          </w:tcPr>
          <w:p w14:paraId="03244F76" w14:textId="24706FA7" w:rsidR="0056401F" w:rsidRPr="000D3E76" w:rsidRDefault="0056401F"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1.54</w:t>
            </w:r>
          </w:p>
        </w:tc>
      </w:tr>
      <w:tr w:rsidR="000D3E76" w:rsidRPr="000D3E76" w14:paraId="573C3BB6" w14:textId="77777777" w:rsidTr="009111BD">
        <w:trPr>
          <w:trHeight w:val="420"/>
          <w:tblHeader/>
        </w:trPr>
        <w:tc>
          <w:tcPr>
            <w:tcW w:w="2115" w:type="dxa"/>
            <w:vMerge/>
            <w:shd w:val="clear" w:color="auto" w:fill="auto"/>
            <w:vAlign w:val="center"/>
          </w:tcPr>
          <w:p w14:paraId="2D3748A4"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3CEA95F1" w14:textId="77777777" w:rsidR="0056401F" w:rsidRPr="000D3E76" w:rsidRDefault="0056401F" w:rsidP="009111BD">
            <w:pPr>
              <w:rPr>
                <w:rFonts w:ascii="Times New Roman" w:eastAsia="Times New Roman" w:hAnsi="Times New Roman" w:cs="Times New Roman"/>
                <w:lang w:eastAsia="bg-BG"/>
              </w:rPr>
            </w:pPr>
          </w:p>
        </w:tc>
        <w:tc>
          <w:tcPr>
            <w:tcW w:w="2452" w:type="dxa"/>
            <w:vAlign w:val="center"/>
          </w:tcPr>
          <w:p w14:paraId="1A327151" w14:textId="77777777" w:rsidR="0056401F" w:rsidRPr="000D3E76" w:rsidRDefault="0056401F"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 xml:space="preserve">5 бр. вентилатора по 37 000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0E871AA4" w14:textId="1C31F969" w:rsidR="0056401F" w:rsidRPr="000D3E76" w:rsidRDefault="0056401F"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185 000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7015C21E"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2137" w:type="dxa"/>
          </w:tcPr>
          <w:p w14:paraId="0DC4F01D" w14:textId="674E2B2A" w:rsidR="0056401F" w:rsidRPr="000D3E76" w:rsidRDefault="0056401F"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1.73</w:t>
            </w:r>
          </w:p>
        </w:tc>
      </w:tr>
      <w:tr w:rsidR="000D3E76" w:rsidRPr="000D3E76" w14:paraId="43058B88" w14:textId="77777777" w:rsidTr="009111BD">
        <w:trPr>
          <w:trHeight w:val="420"/>
          <w:tblHeader/>
        </w:trPr>
        <w:tc>
          <w:tcPr>
            <w:tcW w:w="2115" w:type="dxa"/>
            <w:vMerge w:val="restart"/>
            <w:shd w:val="clear" w:color="auto" w:fill="auto"/>
            <w:vAlign w:val="center"/>
          </w:tcPr>
          <w:p w14:paraId="6EDC8FF9"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11 броя вентилатора</w:t>
            </w:r>
          </w:p>
        </w:tc>
        <w:tc>
          <w:tcPr>
            <w:tcW w:w="1725" w:type="dxa"/>
            <w:vMerge w:val="restart"/>
            <w:shd w:val="clear" w:color="auto" w:fill="auto"/>
          </w:tcPr>
          <w:p w14:paraId="1E8C2AEF" w14:textId="77777777" w:rsidR="003F3A4D" w:rsidRPr="000D3E76" w:rsidRDefault="003F3A4D" w:rsidP="009111BD">
            <w:pPr>
              <w:rPr>
                <w:rFonts w:ascii="Times New Roman" w:eastAsia="Times New Roman" w:hAnsi="Times New Roman" w:cs="Times New Roman"/>
                <w:lang w:eastAsia="bg-BG"/>
              </w:rPr>
            </w:pPr>
          </w:p>
          <w:p w14:paraId="0257E6D3" w14:textId="13BBAC8A" w:rsidR="003F3A4D" w:rsidRPr="000D3E76" w:rsidRDefault="003F3A4D" w:rsidP="009111BD">
            <w:r w:rsidRPr="000D3E76">
              <w:rPr>
                <w:rFonts w:ascii="Times New Roman" w:eastAsia="Times New Roman" w:hAnsi="Times New Roman" w:cs="Times New Roman"/>
                <w:lang w:eastAsia="bg-BG"/>
              </w:rPr>
              <w:t xml:space="preserve">     Сграда № 5</w:t>
            </w:r>
          </w:p>
        </w:tc>
        <w:tc>
          <w:tcPr>
            <w:tcW w:w="2452" w:type="dxa"/>
            <w:vAlign w:val="center"/>
          </w:tcPr>
          <w:p w14:paraId="013ED185" w14:textId="15C8D593" w:rsidR="003F3A4D" w:rsidRPr="000D3E76" w:rsidRDefault="003F3A4D"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
                <w:bCs/>
                <w:lang w:eastAsia="bg-BG"/>
              </w:rPr>
              <w:t>1 176 000</w:t>
            </w:r>
          </w:p>
        </w:tc>
        <w:tc>
          <w:tcPr>
            <w:tcW w:w="1375" w:type="dxa"/>
            <w:vMerge w:val="restart"/>
            <w:vAlign w:val="center"/>
          </w:tcPr>
          <w:p w14:paraId="61F89CE1" w14:textId="77777777" w:rsidR="003F3A4D" w:rsidRPr="000D3E76" w:rsidRDefault="003F3A4D" w:rsidP="009111BD">
            <w:pPr>
              <w:spacing w:after="0" w:line="240" w:lineRule="auto"/>
              <w:ind w:right="-89"/>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w:t>
            </w:r>
          </w:p>
        </w:tc>
        <w:tc>
          <w:tcPr>
            <w:tcW w:w="2137" w:type="dxa"/>
          </w:tcPr>
          <w:p w14:paraId="19A7521B" w14:textId="77777777" w:rsidR="003F3A4D" w:rsidRPr="000D3E76" w:rsidRDefault="003F3A4D" w:rsidP="009111BD">
            <w:pPr>
              <w:rPr>
                <w:highlight w:val="yellow"/>
              </w:rPr>
            </w:pPr>
          </w:p>
        </w:tc>
      </w:tr>
      <w:tr w:rsidR="000D3E76" w:rsidRPr="000D3E76" w14:paraId="224724F5" w14:textId="77777777" w:rsidTr="009111BD">
        <w:trPr>
          <w:trHeight w:val="420"/>
          <w:tblHeader/>
        </w:trPr>
        <w:tc>
          <w:tcPr>
            <w:tcW w:w="2115" w:type="dxa"/>
            <w:vMerge/>
            <w:shd w:val="clear" w:color="auto" w:fill="auto"/>
            <w:vAlign w:val="center"/>
          </w:tcPr>
          <w:p w14:paraId="46C6C350"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523FA4E9" w14:textId="77777777" w:rsidR="0056401F" w:rsidRPr="000D3E76" w:rsidRDefault="0056401F" w:rsidP="009111BD">
            <w:pPr>
              <w:rPr>
                <w:rFonts w:ascii="Times New Roman" w:eastAsia="Times New Roman" w:hAnsi="Times New Roman" w:cs="Times New Roman"/>
                <w:lang w:eastAsia="bg-BG"/>
              </w:rPr>
            </w:pPr>
          </w:p>
        </w:tc>
        <w:tc>
          <w:tcPr>
            <w:tcW w:w="2452" w:type="dxa"/>
            <w:vAlign w:val="center"/>
          </w:tcPr>
          <w:p w14:paraId="42A97108" w14:textId="58858030" w:rsidR="0056401F" w:rsidRPr="000D3E76" w:rsidRDefault="0056401F"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lang w:eastAsia="bg-BG"/>
              </w:rPr>
              <w:t xml:space="preserve">14 броя вентилатора по 42 000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6EA6581B" w14:textId="51CFF9DC" w:rsidR="0056401F" w:rsidRPr="000D3E76" w:rsidRDefault="0056401F"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588 000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7E8EFF5D"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2137" w:type="dxa"/>
          </w:tcPr>
          <w:p w14:paraId="4EE780DB" w14:textId="768317D6" w:rsidR="0056401F" w:rsidRPr="000D3E76" w:rsidRDefault="0056401F"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1.50</w:t>
            </w:r>
          </w:p>
        </w:tc>
      </w:tr>
      <w:tr w:rsidR="000D3E76" w:rsidRPr="000D3E76" w14:paraId="530E97EC" w14:textId="77777777" w:rsidTr="009111BD">
        <w:trPr>
          <w:trHeight w:val="420"/>
          <w:tblHeader/>
        </w:trPr>
        <w:tc>
          <w:tcPr>
            <w:tcW w:w="2115" w:type="dxa"/>
            <w:vMerge/>
            <w:shd w:val="clear" w:color="auto" w:fill="auto"/>
            <w:vAlign w:val="center"/>
          </w:tcPr>
          <w:p w14:paraId="1E6184DA"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1725" w:type="dxa"/>
            <w:vMerge/>
            <w:shd w:val="clear" w:color="auto" w:fill="auto"/>
          </w:tcPr>
          <w:p w14:paraId="1E325B5D" w14:textId="77777777" w:rsidR="0056401F" w:rsidRPr="000D3E76" w:rsidRDefault="0056401F" w:rsidP="009111BD">
            <w:pPr>
              <w:rPr>
                <w:rFonts w:ascii="Times New Roman" w:eastAsia="Times New Roman" w:hAnsi="Times New Roman" w:cs="Times New Roman"/>
                <w:lang w:eastAsia="bg-BG"/>
              </w:rPr>
            </w:pPr>
          </w:p>
        </w:tc>
        <w:tc>
          <w:tcPr>
            <w:tcW w:w="2452" w:type="dxa"/>
            <w:vAlign w:val="center"/>
          </w:tcPr>
          <w:p w14:paraId="6853AC46" w14:textId="77777777" w:rsidR="0056401F" w:rsidRPr="000D3E76" w:rsidRDefault="0056401F" w:rsidP="009111BD">
            <w:pPr>
              <w:spacing w:after="0" w:line="240" w:lineRule="auto"/>
              <w:jc w:val="center"/>
              <w:rPr>
                <w:rFonts w:ascii="Times New Roman" w:eastAsia="Times New Roman" w:hAnsi="Times New Roman" w:cs="Times New Roman"/>
                <w:bCs/>
                <w:lang w:eastAsia="bg-BG"/>
              </w:rPr>
            </w:pPr>
            <w:r w:rsidRPr="000D3E76">
              <w:rPr>
                <w:rFonts w:ascii="Times New Roman" w:eastAsia="Times New Roman" w:hAnsi="Times New Roman" w:cs="Times New Roman"/>
                <w:lang w:eastAsia="bg-BG"/>
              </w:rPr>
              <w:t xml:space="preserve">14 броя вентилатора по 42 000 </w:t>
            </w:r>
            <w:r w:rsidRPr="000D3E76">
              <w:rPr>
                <w:rFonts w:ascii="Times New Roman" w:eastAsia="Times New Roman" w:hAnsi="Times New Roman" w:cs="Times New Roman"/>
                <w:bCs/>
                <w:lang w:val="en-US" w:eastAsia="bg-BG"/>
              </w:rPr>
              <w:t>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r w:rsidRPr="000D3E76">
              <w:rPr>
                <w:rFonts w:ascii="Times New Roman" w:eastAsia="Times New Roman" w:hAnsi="Times New Roman" w:cs="Times New Roman"/>
                <w:bCs/>
                <w:lang w:eastAsia="bg-BG"/>
              </w:rPr>
              <w:t xml:space="preserve"> – </w:t>
            </w:r>
          </w:p>
          <w:p w14:paraId="0CE7D328" w14:textId="6D04E34D" w:rsidR="0056401F" w:rsidRPr="000D3E76" w:rsidRDefault="0056401F" w:rsidP="009111BD">
            <w:pPr>
              <w:spacing w:after="0" w:line="240" w:lineRule="auto"/>
              <w:jc w:val="center"/>
              <w:rPr>
                <w:rFonts w:ascii="Times New Roman" w:eastAsia="Times New Roman" w:hAnsi="Times New Roman" w:cs="Times New Roman"/>
                <w:b/>
                <w:bCs/>
                <w:lang w:eastAsia="bg-BG"/>
              </w:rPr>
            </w:pPr>
            <w:r w:rsidRPr="000D3E76">
              <w:rPr>
                <w:rFonts w:ascii="Times New Roman" w:eastAsia="Times New Roman" w:hAnsi="Times New Roman" w:cs="Times New Roman"/>
                <w:bCs/>
                <w:lang w:eastAsia="bg-BG"/>
              </w:rPr>
              <w:t>общо 588 000</w:t>
            </w:r>
            <w:r w:rsidRPr="000D3E76">
              <w:rPr>
                <w:rFonts w:ascii="Times New Roman" w:eastAsia="Times New Roman" w:hAnsi="Times New Roman" w:cs="Times New Roman"/>
                <w:bCs/>
                <w:lang w:val="en-US" w:eastAsia="bg-BG"/>
              </w:rPr>
              <w:t xml:space="preserve"> N</w:t>
            </w:r>
            <w:r w:rsidRPr="000D3E76">
              <w:rPr>
                <w:rFonts w:ascii="Times New Roman" w:eastAsia="Times New Roman" w:hAnsi="Times New Roman" w:cs="Times New Roman"/>
                <w:bCs/>
                <w:lang w:eastAsia="bg-BG"/>
              </w:rPr>
              <w:t>m</w:t>
            </w:r>
            <w:r w:rsidRPr="000D3E76">
              <w:rPr>
                <w:rFonts w:ascii="Times New Roman" w:eastAsia="Times New Roman" w:hAnsi="Times New Roman" w:cs="Times New Roman"/>
                <w:bCs/>
                <w:vertAlign w:val="superscript"/>
                <w:lang w:eastAsia="bg-BG"/>
              </w:rPr>
              <w:t>3</w:t>
            </w:r>
            <w:r w:rsidRPr="000D3E76">
              <w:rPr>
                <w:rFonts w:ascii="Times New Roman" w:eastAsia="Times New Roman" w:hAnsi="Times New Roman" w:cs="Times New Roman"/>
                <w:bCs/>
                <w:lang w:eastAsia="bg-BG"/>
              </w:rPr>
              <w:t>/</w:t>
            </w:r>
            <w:r w:rsidRPr="000D3E76">
              <w:rPr>
                <w:rFonts w:ascii="Times New Roman" w:eastAsia="Times New Roman" w:hAnsi="Times New Roman" w:cs="Times New Roman"/>
                <w:bCs/>
                <w:lang w:val="en-US" w:eastAsia="bg-BG"/>
              </w:rPr>
              <w:t>h</w:t>
            </w:r>
          </w:p>
        </w:tc>
        <w:tc>
          <w:tcPr>
            <w:tcW w:w="1375" w:type="dxa"/>
            <w:vMerge/>
            <w:vAlign w:val="center"/>
          </w:tcPr>
          <w:p w14:paraId="349C6D3D" w14:textId="77777777" w:rsidR="0056401F" w:rsidRPr="000D3E76" w:rsidRDefault="0056401F" w:rsidP="009111BD">
            <w:pPr>
              <w:spacing w:after="0" w:line="240" w:lineRule="auto"/>
              <w:ind w:right="-89"/>
              <w:jc w:val="center"/>
              <w:rPr>
                <w:rFonts w:ascii="Times New Roman" w:eastAsia="Times New Roman" w:hAnsi="Times New Roman" w:cs="Times New Roman"/>
                <w:lang w:eastAsia="bg-BG"/>
              </w:rPr>
            </w:pPr>
          </w:p>
        </w:tc>
        <w:tc>
          <w:tcPr>
            <w:tcW w:w="2137" w:type="dxa"/>
          </w:tcPr>
          <w:p w14:paraId="7017907A" w14:textId="5B071B24" w:rsidR="0056401F" w:rsidRPr="000D3E76" w:rsidRDefault="0056401F" w:rsidP="009111BD">
            <w:pPr>
              <w:jc w:val="center"/>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3.15</w:t>
            </w:r>
          </w:p>
        </w:tc>
      </w:tr>
    </w:tbl>
    <w:p w14:paraId="2DF33A7B" w14:textId="4EF3DC73" w:rsidR="00030A14" w:rsidRPr="000D3E76" w:rsidRDefault="00030A14" w:rsidP="00030A14">
      <w:pPr>
        <w:spacing w:after="0" w:line="240" w:lineRule="auto"/>
        <w:jc w:val="both"/>
        <w:rPr>
          <w:rFonts w:ascii="Times New Roman" w:eastAsia="Times New Roman" w:hAnsi="Times New Roman" w:cs="Times New Roman"/>
          <w:b/>
          <w:highlight w:val="yellow"/>
          <w:lang w:eastAsia="bg-BG"/>
        </w:rPr>
      </w:pPr>
    </w:p>
    <w:p w14:paraId="68A9E064" w14:textId="66EA1D26" w:rsidR="00255C63" w:rsidRPr="000D3E76" w:rsidRDefault="00255C63" w:rsidP="00255C63">
      <w:pPr>
        <w:jc w:val="both"/>
        <w:rPr>
          <w:rFonts w:ascii="Times New Roman" w:hAnsi="Times New Roman" w:cs="Times New Roman"/>
          <w:b/>
          <w:bCs/>
        </w:rPr>
      </w:pPr>
      <w:r w:rsidRPr="000D3E76">
        <w:rPr>
          <w:rFonts w:ascii="Times New Roman" w:hAnsi="Times New Roman" w:cs="Times New Roman"/>
          <w:b/>
        </w:rPr>
        <w:t xml:space="preserve">Условие 9.2.3. </w:t>
      </w:r>
      <w:r w:rsidRPr="000D3E76">
        <w:rPr>
          <w:rFonts w:ascii="Times New Roman" w:hAnsi="Times New Roman" w:cs="Times New Roman"/>
          <w:b/>
          <w:bCs/>
        </w:rPr>
        <w:t>Съоръжение за унищожаване на СЖП</w:t>
      </w:r>
    </w:p>
    <w:p w14:paraId="58124860" w14:textId="77777777" w:rsidR="00255C63" w:rsidRPr="000D3E76" w:rsidRDefault="00255C63" w:rsidP="00255C63">
      <w:pPr>
        <w:jc w:val="both"/>
        <w:rPr>
          <w:rFonts w:ascii="Times New Roman" w:hAnsi="Times New Roman" w:cs="Times New Roman"/>
          <w:b/>
          <w:bCs/>
          <w:lang w:val="en-US"/>
        </w:rPr>
      </w:pP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r>
      <w:r w:rsidRPr="000D3E76">
        <w:rPr>
          <w:rFonts w:ascii="Times New Roman" w:hAnsi="Times New Roman" w:cs="Times New Roman"/>
          <w:b/>
          <w:bCs/>
        </w:rPr>
        <w:tab/>
        <w:t xml:space="preserve">      </w:t>
      </w:r>
      <w:r w:rsidRPr="000D3E76">
        <w:rPr>
          <w:rFonts w:ascii="Times New Roman" w:hAnsi="Times New Roman" w:cs="Times New Roman"/>
          <w:b/>
          <w:bCs/>
          <w:lang w:val="en-US"/>
        </w:rPr>
        <w:t xml:space="preserve">         </w:t>
      </w:r>
    </w:p>
    <w:p w14:paraId="506F61DE" w14:textId="7865E990" w:rsidR="00255C63" w:rsidRPr="000D3E76" w:rsidRDefault="00255C63" w:rsidP="00255C63">
      <w:pPr>
        <w:ind w:left="7060" w:firstLine="706"/>
        <w:jc w:val="both"/>
        <w:rPr>
          <w:rFonts w:ascii="Times New Roman" w:hAnsi="Times New Roman" w:cs="Times New Roman"/>
          <w:b/>
          <w:bCs/>
        </w:rPr>
      </w:pPr>
      <w:r w:rsidRPr="000D3E76">
        <w:rPr>
          <w:rFonts w:ascii="Times New Roman" w:hAnsi="Times New Roman" w:cs="Times New Roman"/>
          <w:b/>
          <w:bCs/>
          <w:lang w:val="en-US"/>
        </w:rPr>
        <w:t xml:space="preserve"> </w:t>
      </w:r>
      <w:r w:rsidRPr="000D3E76">
        <w:rPr>
          <w:rFonts w:ascii="Times New Roman" w:hAnsi="Times New Roman" w:cs="Times New Roman"/>
          <w:b/>
          <w:bCs/>
        </w:rPr>
        <w:t xml:space="preserve">      Таблица 9.2.</w:t>
      </w:r>
      <w:r w:rsidR="00167B8E" w:rsidRPr="000D3E76">
        <w:rPr>
          <w:rFonts w:ascii="Times New Roman" w:hAnsi="Times New Roman" w:cs="Times New Roman"/>
          <w:b/>
          <w:bCs/>
        </w:rPr>
        <w:t>3</w:t>
      </w:r>
      <w:r w:rsidRPr="000D3E76">
        <w:rPr>
          <w:rFonts w:ascii="Times New Roman" w:hAnsi="Times New Roman" w:cs="Times New Roman"/>
          <w:b/>
          <w:bCs/>
        </w:rPr>
        <w:t>.</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34"/>
        <w:gridCol w:w="1609"/>
        <w:gridCol w:w="1476"/>
        <w:gridCol w:w="2008"/>
        <w:gridCol w:w="1207"/>
        <w:gridCol w:w="1273"/>
      </w:tblGrid>
      <w:tr w:rsidR="000D3E76" w:rsidRPr="000D3E76" w14:paraId="6FE605B2" w14:textId="77777777" w:rsidTr="004D413E">
        <w:tc>
          <w:tcPr>
            <w:tcW w:w="653" w:type="dxa"/>
            <w:tcBorders>
              <w:top w:val="single" w:sz="4" w:space="0" w:color="auto"/>
              <w:left w:val="single" w:sz="4" w:space="0" w:color="auto"/>
              <w:bottom w:val="single" w:sz="4" w:space="0" w:color="auto"/>
              <w:right w:val="single" w:sz="4" w:space="0" w:color="auto"/>
            </w:tcBorders>
            <w:shd w:val="clear" w:color="auto" w:fill="auto"/>
            <w:hideMark/>
          </w:tcPr>
          <w:p w14:paraId="5C0A5711"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ИУ №</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14:paraId="13BB03B7"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Източник на отпадъчни газове</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088A4379"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Максимален дебит на газовете,</w:t>
            </w:r>
          </w:p>
          <w:p w14:paraId="3B4B3114" w14:textId="77777777" w:rsidR="00255C63" w:rsidRPr="000D3E76" w:rsidRDefault="00255C63" w:rsidP="004D413E">
            <w:pPr>
              <w:jc w:val="center"/>
              <w:rPr>
                <w:rFonts w:ascii="Times New Roman" w:eastAsia="PMingLiU" w:hAnsi="Times New Roman" w:cs="Times New Roman"/>
                <w:b/>
                <w:lang w:val="en-US"/>
              </w:rPr>
            </w:pPr>
            <w:r w:rsidRPr="000D3E76">
              <w:rPr>
                <w:rFonts w:ascii="Times New Roman" w:eastAsia="PMingLiU" w:hAnsi="Times New Roman" w:cs="Times New Roman"/>
                <w:b/>
                <w:lang w:val="en-US"/>
              </w:rPr>
              <w:t>Nm</w:t>
            </w:r>
            <w:r w:rsidRPr="000D3E76">
              <w:rPr>
                <w:rFonts w:ascii="Times New Roman" w:eastAsia="PMingLiU" w:hAnsi="Times New Roman" w:cs="Times New Roman"/>
                <w:b/>
                <w:vertAlign w:val="superscript"/>
              </w:rPr>
              <w:t>3</w:t>
            </w:r>
            <w:r w:rsidRPr="000D3E76">
              <w:rPr>
                <w:rFonts w:ascii="Times New Roman" w:eastAsia="PMingLiU" w:hAnsi="Times New Roman" w:cs="Times New Roman"/>
                <w:b/>
              </w:rPr>
              <w:t>/</w:t>
            </w:r>
            <w:r w:rsidRPr="000D3E76">
              <w:rPr>
                <w:rFonts w:ascii="Times New Roman" w:eastAsia="PMingLiU" w:hAnsi="Times New Roman" w:cs="Times New Roman"/>
                <w:b/>
                <w:lang w:val="en-US"/>
              </w:rPr>
              <w:t>h</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14:paraId="4EA6A7FA"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Номинална входяща топлинна мощност</w:t>
            </w:r>
          </w:p>
          <w:p w14:paraId="6A87083F"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lang w:val="en-US"/>
              </w:rPr>
              <w:t>MW</w:t>
            </w:r>
          </w:p>
        </w:tc>
        <w:tc>
          <w:tcPr>
            <w:tcW w:w="2008" w:type="dxa"/>
            <w:tcBorders>
              <w:top w:val="single" w:sz="4" w:space="0" w:color="auto"/>
              <w:left w:val="single" w:sz="4" w:space="0" w:color="auto"/>
              <w:bottom w:val="single" w:sz="4" w:space="0" w:color="auto"/>
              <w:right w:val="single" w:sz="4" w:space="0" w:color="auto"/>
            </w:tcBorders>
            <w:shd w:val="clear" w:color="auto" w:fill="auto"/>
            <w:hideMark/>
          </w:tcPr>
          <w:p w14:paraId="59543E57"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Пречиствателно</w:t>
            </w:r>
          </w:p>
          <w:p w14:paraId="0FE86733"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съоръжение</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14:paraId="61CBCFF7"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Вид на горивото</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62F618A9" w14:textId="77777777" w:rsidR="00255C63" w:rsidRPr="000D3E76" w:rsidRDefault="00255C63" w:rsidP="004D413E">
            <w:pPr>
              <w:jc w:val="center"/>
              <w:rPr>
                <w:rFonts w:ascii="Times New Roman" w:eastAsia="PMingLiU" w:hAnsi="Times New Roman" w:cs="Times New Roman"/>
                <w:b/>
              </w:rPr>
            </w:pPr>
            <w:r w:rsidRPr="000D3E76">
              <w:rPr>
                <w:rFonts w:ascii="Times New Roman" w:eastAsia="PMingLiU" w:hAnsi="Times New Roman" w:cs="Times New Roman"/>
                <w:b/>
              </w:rPr>
              <w:t>Височина на ИУ</w:t>
            </w:r>
          </w:p>
          <w:p w14:paraId="161CF4BF" w14:textId="77777777" w:rsidR="00255C63" w:rsidRPr="000D3E76" w:rsidRDefault="00255C63" w:rsidP="004D413E">
            <w:pPr>
              <w:jc w:val="center"/>
              <w:rPr>
                <w:rFonts w:ascii="Times New Roman" w:eastAsia="PMingLiU" w:hAnsi="Times New Roman" w:cs="Times New Roman"/>
                <w:b/>
                <w:lang w:val="en-US"/>
              </w:rPr>
            </w:pPr>
            <w:r w:rsidRPr="000D3E76">
              <w:rPr>
                <w:rFonts w:ascii="Times New Roman" w:eastAsia="PMingLiU" w:hAnsi="Times New Roman" w:cs="Times New Roman"/>
                <w:b/>
                <w:lang w:val="en-US"/>
              </w:rPr>
              <w:t>(m)</w:t>
            </w:r>
          </w:p>
        </w:tc>
      </w:tr>
      <w:tr w:rsidR="00255C63" w:rsidRPr="000D3E76" w14:paraId="43A43962" w14:textId="77777777" w:rsidTr="004D413E">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7459" w14:textId="776D3C1C" w:rsidR="00255C63" w:rsidRPr="000D3E76" w:rsidRDefault="00167B8E" w:rsidP="004D413E">
            <w:pPr>
              <w:jc w:val="center"/>
              <w:rPr>
                <w:rFonts w:ascii="Times New Roman" w:eastAsia="PMingLiU" w:hAnsi="Times New Roman" w:cs="Times New Roman"/>
                <w:highlight w:val="yellow"/>
              </w:rPr>
            </w:pPr>
            <w:r w:rsidRPr="000D3E76">
              <w:rPr>
                <w:rFonts w:ascii="Times New Roman" w:eastAsia="PMingLiU" w:hAnsi="Times New Roman" w:cs="Times New Roman"/>
              </w:rPr>
              <w:t>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6FBF" w14:textId="626A2353" w:rsidR="00255C63" w:rsidRPr="000D3E76" w:rsidRDefault="00167B8E" w:rsidP="00167B8E">
            <w:pPr>
              <w:jc w:val="center"/>
              <w:rPr>
                <w:rFonts w:ascii="Times New Roman" w:eastAsia="PMingLiU" w:hAnsi="Times New Roman" w:cs="Times New Roman"/>
                <w:highlight w:val="yellow"/>
              </w:rPr>
            </w:pPr>
            <w:r w:rsidRPr="000D3E76">
              <w:rPr>
                <w:rFonts w:ascii="Times New Roman" w:eastAsia="PMingLiU" w:hAnsi="Times New Roman" w:cs="Times New Roman"/>
              </w:rPr>
              <w:t xml:space="preserve">Инсталация </w:t>
            </w:r>
            <w:r w:rsidR="00255C63" w:rsidRPr="000D3E76">
              <w:rPr>
                <w:rFonts w:ascii="Times New Roman" w:eastAsia="PMingLiU" w:hAnsi="Times New Roman" w:cs="Times New Roman"/>
              </w:rPr>
              <w:t xml:space="preserve">за </w:t>
            </w:r>
            <w:r w:rsidRPr="000D3E76">
              <w:rPr>
                <w:rFonts w:ascii="Times New Roman" w:eastAsia="PMingLiU" w:hAnsi="Times New Roman" w:cs="Times New Roman"/>
              </w:rPr>
              <w:lastRenderedPageBreak/>
              <w:t>обезвреждане</w:t>
            </w:r>
            <w:r w:rsidR="00255C63" w:rsidRPr="000D3E76">
              <w:rPr>
                <w:rFonts w:ascii="Times New Roman" w:eastAsia="PMingLiU" w:hAnsi="Times New Roman" w:cs="Times New Roman"/>
              </w:rPr>
              <w:t xml:space="preserve"> на СЖП</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BE11" w14:textId="248DCFFA" w:rsidR="00255C63" w:rsidRPr="002B77D1" w:rsidRDefault="00255C63" w:rsidP="004D413E">
            <w:pPr>
              <w:jc w:val="center"/>
              <w:rPr>
                <w:rFonts w:ascii="Times New Roman" w:eastAsia="PMingLiU" w:hAnsi="Times New Roman" w:cs="Times New Roman"/>
              </w:rPr>
            </w:pPr>
            <w:r w:rsidRPr="002B77D1">
              <w:rPr>
                <w:rFonts w:ascii="Times New Roman" w:eastAsia="PMingLiU" w:hAnsi="Times New Roman" w:cs="Times New Roman"/>
              </w:rPr>
              <w:lastRenderedPageBreak/>
              <w:t>8</w:t>
            </w:r>
            <w:r w:rsidR="00D10CE4" w:rsidRPr="002B77D1">
              <w:rPr>
                <w:rFonts w:ascii="Times New Roman" w:eastAsia="PMingLiU" w:hAnsi="Times New Roman" w:cs="Times New Roman"/>
              </w:rPr>
              <w:t xml:space="preserve"> </w:t>
            </w:r>
            <w:r w:rsidRPr="002B77D1">
              <w:rPr>
                <w:rFonts w:ascii="Times New Roman" w:eastAsia="PMingLiU" w:hAnsi="Times New Roman" w:cs="Times New Roman"/>
              </w:rPr>
              <w:t>500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C5730" w14:textId="77777777" w:rsidR="00255C63" w:rsidRPr="002B77D1" w:rsidRDefault="00255C63" w:rsidP="004D413E">
            <w:pPr>
              <w:jc w:val="center"/>
              <w:rPr>
                <w:rFonts w:ascii="Times New Roman" w:eastAsia="PMingLiU" w:hAnsi="Times New Roman" w:cs="Times New Roman"/>
              </w:rPr>
            </w:pPr>
            <w:r w:rsidRPr="002B77D1">
              <w:rPr>
                <w:rFonts w:ascii="Times New Roman" w:eastAsia="PMingLiU" w:hAnsi="Times New Roman" w:cs="Times New Roman"/>
              </w:rPr>
              <w:t>1.333</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8B14" w14:textId="77777777" w:rsidR="00255C63" w:rsidRPr="002B77D1" w:rsidRDefault="00255C63" w:rsidP="004D413E">
            <w:pPr>
              <w:jc w:val="center"/>
              <w:rPr>
                <w:rFonts w:ascii="Times New Roman" w:eastAsia="PMingLiU" w:hAnsi="Times New Roman" w:cs="Times New Roman"/>
              </w:rPr>
            </w:pPr>
            <w:r w:rsidRPr="002B77D1">
              <w:rPr>
                <w:rFonts w:ascii="Times New Roman" w:eastAsia="PMingLiU" w:hAnsi="Times New Roman" w:cs="Times New Roman"/>
              </w:rPr>
              <w:t xml:space="preserve">Вторична камера </w:t>
            </w:r>
            <w:r w:rsidRPr="002B77D1">
              <w:rPr>
                <w:rFonts w:ascii="Times New Roman" w:eastAsia="PMingLiU" w:hAnsi="Times New Roman" w:cs="Times New Roman"/>
              </w:rPr>
              <w:lastRenderedPageBreak/>
              <w:t>за доизгаряне на димните газове</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526A" w14:textId="579C3E16" w:rsidR="00255C63" w:rsidRPr="002B77D1" w:rsidRDefault="00167B8E" w:rsidP="004D413E">
            <w:pPr>
              <w:jc w:val="center"/>
              <w:rPr>
                <w:rFonts w:ascii="Times New Roman" w:eastAsia="PMingLiU" w:hAnsi="Times New Roman" w:cs="Times New Roman"/>
              </w:rPr>
            </w:pPr>
            <w:r w:rsidRPr="002B77D1">
              <w:rPr>
                <w:rFonts w:ascii="Times New Roman" w:eastAsia="PMingLiU" w:hAnsi="Times New Roman" w:cs="Times New Roman"/>
              </w:rPr>
              <w:lastRenderedPageBreak/>
              <w:t xml:space="preserve">Природен </w:t>
            </w:r>
            <w:r w:rsidRPr="002B77D1">
              <w:rPr>
                <w:rFonts w:ascii="Times New Roman" w:eastAsia="PMingLiU" w:hAnsi="Times New Roman" w:cs="Times New Roman"/>
              </w:rPr>
              <w:lastRenderedPageBreak/>
              <w:t>газ</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5F4F" w14:textId="77777777" w:rsidR="00255C63" w:rsidRPr="002B77D1" w:rsidRDefault="00255C63" w:rsidP="004D413E">
            <w:pPr>
              <w:jc w:val="center"/>
              <w:rPr>
                <w:rFonts w:ascii="Times New Roman" w:eastAsia="PMingLiU" w:hAnsi="Times New Roman" w:cs="Times New Roman"/>
              </w:rPr>
            </w:pPr>
            <w:r w:rsidRPr="002B77D1">
              <w:rPr>
                <w:rFonts w:ascii="Times New Roman" w:eastAsia="PMingLiU" w:hAnsi="Times New Roman" w:cs="Times New Roman"/>
              </w:rPr>
              <w:lastRenderedPageBreak/>
              <w:t>4</w:t>
            </w:r>
          </w:p>
        </w:tc>
      </w:tr>
    </w:tbl>
    <w:p w14:paraId="0E3A482F" w14:textId="77777777" w:rsidR="00255C63" w:rsidRPr="000D3E76" w:rsidRDefault="00255C63" w:rsidP="00255C63">
      <w:pPr>
        <w:jc w:val="both"/>
        <w:rPr>
          <w:rFonts w:ascii="Times New Roman" w:eastAsia="PMingLiU" w:hAnsi="Times New Roman" w:cs="Times New Roman"/>
          <w:b/>
        </w:rPr>
      </w:pPr>
    </w:p>
    <w:p w14:paraId="6CEFF5E8" w14:textId="74DB1FB9" w:rsidR="00255C63" w:rsidRPr="000D3E76" w:rsidRDefault="00255C63" w:rsidP="00255C63">
      <w:pPr>
        <w:ind w:left="5648" w:right="-426"/>
        <w:jc w:val="both"/>
        <w:rPr>
          <w:rFonts w:ascii="Times New Roman" w:eastAsia="PMingLiU" w:hAnsi="Times New Roman" w:cs="Times New Roman"/>
          <w:b/>
        </w:rPr>
      </w:pPr>
      <w:r w:rsidRPr="000D3E76">
        <w:rPr>
          <w:rFonts w:ascii="Times New Roman" w:eastAsia="PMingLiU" w:hAnsi="Times New Roman" w:cs="Times New Roman"/>
          <w:b/>
        </w:rPr>
        <w:t xml:space="preserve">      </w:t>
      </w:r>
      <w:r w:rsidRPr="000D3E76">
        <w:rPr>
          <w:rFonts w:ascii="Times New Roman" w:eastAsia="PMingLiU" w:hAnsi="Times New Roman" w:cs="Times New Roman"/>
          <w:b/>
        </w:rPr>
        <w:tab/>
      </w:r>
      <w:r w:rsidRPr="000D3E76">
        <w:rPr>
          <w:rFonts w:ascii="Times New Roman" w:eastAsia="PMingLiU" w:hAnsi="Times New Roman" w:cs="Times New Roman"/>
          <w:b/>
          <w:lang w:val="en-US"/>
        </w:rPr>
        <w:t xml:space="preserve">     </w:t>
      </w:r>
      <w:r w:rsidRPr="000D3E76">
        <w:rPr>
          <w:rFonts w:ascii="Times New Roman" w:eastAsia="PMingLiU" w:hAnsi="Times New Roman" w:cs="Times New Roman"/>
          <w:b/>
        </w:rPr>
        <w:t xml:space="preserve">  Таблица 9.2.</w:t>
      </w:r>
      <w:r w:rsidR="00167B8E" w:rsidRPr="000D3E76">
        <w:rPr>
          <w:rFonts w:ascii="Times New Roman" w:eastAsia="PMingLiU" w:hAnsi="Times New Roman" w:cs="Times New Roman"/>
          <w:b/>
        </w:rPr>
        <w:t>3</w:t>
      </w:r>
      <w:r w:rsidRPr="000D3E76">
        <w:rPr>
          <w:rFonts w:ascii="Times New Roman" w:eastAsia="PMingLiU" w:hAnsi="Times New Roman" w:cs="Times New Roman"/>
          <w:b/>
        </w:rPr>
        <w:t>.-продължение</w:t>
      </w:r>
    </w:p>
    <w:tbl>
      <w:tblPr>
        <w:tblpPr w:leftFromText="141" w:rightFromText="141" w:vertAnchor="text" w:horzAnchor="margin" w:tblpX="108" w:tblpY="132"/>
        <w:tblW w:w="9747" w:type="dxa"/>
        <w:tblLayout w:type="fixed"/>
        <w:tblLook w:val="0000" w:firstRow="0" w:lastRow="0" w:firstColumn="0" w:lastColumn="0" w:noHBand="0" w:noVBand="0"/>
      </w:tblPr>
      <w:tblGrid>
        <w:gridCol w:w="4503"/>
        <w:gridCol w:w="5244"/>
      </w:tblGrid>
      <w:tr w:rsidR="000D3E76" w:rsidRPr="000D3E76" w14:paraId="2950FDCB" w14:textId="77777777" w:rsidTr="004D413E">
        <w:trPr>
          <w:trHeight w:val="653"/>
        </w:trPr>
        <w:tc>
          <w:tcPr>
            <w:tcW w:w="4503" w:type="dxa"/>
            <w:tcBorders>
              <w:top w:val="single" w:sz="4" w:space="0" w:color="000000"/>
              <w:left w:val="single" w:sz="4" w:space="0" w:color="000000"/>
              <w:bottom w:val="single" w:sz="4" w:space="0" w:color="000000"/>
            </w:tcBorders>
            <w:shd w:val="clear" w:color="auto" w:fill="auto"/>
            <w:vAlign w:val="center"/>
          </w:tcPr>
          <w:p w14:paraId="4CB9C662" w14:textId="77777777" w:rsidR="00255C63" w:rsidRPr="000D3E76" w:rsidRDefault="00255C63" w:rsidP="004D413E">
            <w:pPr>
              <w:suppressAutoHyphens/>
              <w:jc w:val="center"/>
              <w:rPr>
                <w:rFonts w:ascii="Times New Roman" w:hAnsi="Times New Roman" w:cs="Times New Roman"/>
                <w:b/>
                <w:lang w:eastAsia="ar-SA"/>
              </w:rPr>
            </w:pPr>
            <w:r w:rsidRPr="000D3E76">
              <w:rPr>
                <w:rFonts w:ascii="Times New Roman" w:hAnsi="Times New Roman" w:cs="Times New Roman"/>
                <w:b/>
                <w:lang w:eastAsia="ar-SA"/>
              </w:rPr>
              <w:t>Параметър</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763F"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b/>
                <w:lang w:eastAsia="ar-SA"/>
              </w:rPr>
              <w:t>Емисионни норми*</w:t>
            </w:r>
          </w:p>
        </w:tc>
      </w:tr>
      <w:tr w:rsidR="000D3E76" w:rsidRPr="000D3E76" w14:paraId="7412D30C" w14:textId="77777777" w:rsidTr="004D413E">
        <w:tc>
          <w:tcPr>
            <w:tcW w:w="4503" w:type="dxa"/>
            <w:tcBorders>
              <w:top w:val="single" w:sz="4" w:space="0" w:color="000000"/>
              <w:left w:val="single" w:sz="4" w:space="0" w:color="000000"/>
              <w:bottom w:val="single" w:sz="4" w:space="0" w:color="000000"/>
            </w:tcBorders>
            <w:shd w:val="clear" w:color="auto" w:fill="auto"/>
            <w:vAlign w:val="center"/>
          </w:tcPr>
          <w:p w14:paraId="23252359"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eastAsia="ar-SA"/>
              </w:rPr>
              <w:t>Прах</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D590" w14:textId="77777777" w:rsidR="00255C63" w:rsidRPr="000D3E76" w:rsidRDefault="00255C63" w:rsidP="004D413E">
            <w:pPr>
              <w:suppressAutoHyphens/>
              <w:jc w:val="center"/>
              <w:rPr>
                <w:rFonts w:ascii="Times New Roman" w:hAnsi="Times New Roman" w:cs="Times New Roman"/>
                <w:lang w:val="en-US" w:eastAsia="ar-SA"/>
              </w:rPr>
            </w:pPr>
            <w:r w:rsidRPr="000D3E76">
              <w:rPr>
                <w:rFonts w:ascii="Times New Roman" w:hAnsi="Times New Roman" w:cs="Times New Roman"/>
                <w:lang w:val="en-US" w:eastAsia="ar-SA"/>
              </w:rPr>
              <w:t xml:space="preserve">20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r w:rsidR="000D3E76" w:rsidRPr="000D3E76" w14:paraId="090CC9A7" w14:textId="77777777" w:rsidTr="004D413E">
        <w:tc>
          <w:tcPr>
            <w:tcW w:w="4503" w:type="dxa"/>
            <w:tcBorders>
              <w:top w:val="single" w:sz="4" w:space="0" w:color="000000"/>
              <w:left w:val="single" w:sz="4" w:space="0" w:color="000000"/>
              <w:bottom w:val="single" w:sz="4" w:space="0" w:color="000000"/>
            </w:tcBorders>
            <w:shd w:val="clear" w:color="auto" w:fill="auto"/>
            <w:vAlign w:val="center"/>
          </w:tcPr>
          <w:p w14:paraId="1137561E"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eastAsia="ar-SA"/>
              </w:rPr>
              <w:t>Серен диоксид</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7FF6" w14:textId="77777777" w:rsidR="00255C63" w:rsidRPr="000D3E76" w:rsidRDefault="00255C63" w:rsidP="004D413E">
            <w:pPr>
              <w:suppressAutoHyphens/>
              <w:jc w:val="center"/>
              <w:rPr>
                <w:rFonts w:ascii="Times New Roman" w:hAnsi="Times New Roman" w:cs="Times New Roman"/>
                <w:lang w:val="en-US" w:eastAsia="ar-SA"/>
              </w:rPr>
            </w:pPr>
            <w:r w:rsidRPr="000D3E76">
              <w:rPr>
                <w:rFonts w:ascii="Times New Roman" w:hAnsi="Times New Roman" w:cs="Times New Roman"/>
                <w:lang w:eastAsia="ar-SA"/>
              </w:rPr>
              <w:t>40</w:t>
            </w:r>
            <w:r w:rsidRPr="000D3E76">
              <w:rPr>
                <w:rFonts w:ascii="Times New Roman" w:hAnsi="Times New Roman" w:cs="Times New Roman"/>
                <w:lang w:val="en-US" w:eastAsia="ar-SA"/>
              </w:rPr>
              <w:t xml:space="preserve">0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r w:rsidR="000D3E76" w:rsidRPr="000D3E76" w14:paraId="0AB4A9D4" w14:textId="77777777" w:rsidTr="004D413E">
        <w:tc>
          <w:tcPr>
            <w:tcW w:w="4503" w:type="dxa"/>
            <w:tcBorders>
              <w:top w:val="single" w:sz="4" w:space="0" w:color="000000"/>
              <w:left w:val="single" w:sz="4" w:space="0" w:color="000000"/>
              <w:bottom w:val="single" w:sz="4" w:space="0" w:color="000000"/>
            </w:tcBorders>
            <w:shd w:val="clear" w:color="auto" w:fill="auto"/>
            <w:vAlign w:val="center"/>
          </w:tcPr>
          <w:p w14:paraId="4AA0B182" w14:textId="77777777" w:rsidR="00255C63" w:rsidRPr="000D3E76" w:rsidRDefault="00255C63" w:rsidP="004D413E">
            <w:pPr>
              <w:suppressAutoHyphens/>
              <w:jc w:val="center"/>
              <w:rPr>
                <w:rFonts w:ascii="Times New Roman" w:hAnsi="Times New Roman" w:cs="Times New Roman"/>
                <w:lang w:val="en-US" w:eastAsia="ar-SA"/>
              </w:rPr>
            </w:pPr>
            <w:proofErr w:type="spellStart"/>
            <w:r w:rsidRPr="000D3E76">
              <w:rPr>
                <w:rFonts w:ascii="Times New Roman" w:hAnsi="Times New Roman" w:cs="Times New Roman"/>
                <w:lang w:val="en-US" w:eastAsia="ar-SA"/>
              </w:rPr>
              <w:t>HCl</w:t>
            </w:r>
            <w:proofErr w:type="spellEnd"/>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697A7"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eastAsia="ar-SA"/>
              </w:rPr>
              <w:t xml:space="preserve">30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r w:rsidR="000D3E76" w:rsidRPr="000D3E76" w14:paraId="57FE8549" w14:textId="77777777" w:rsidTr="004D413E">
        <w:tc>
          <w:tcPr>
            <w:tcW w:w="4503" w:type="dxa"/>
            <w:tcBorders>
              <w:top w:val="single" w:sz="4" w:space="0" w:color="000000"/>
              <w:left w:val="single" w:sz="4" w:space="0" w:color="000000"/>
              <w:bottom w:val="single" w:sz="4" w:space="0" w:color="000000"/>
            </w:tcBorders>
            <w:shd w:val="clear" w:color="auto" w:fill="auto"/>
            <w:vAlign w:val="center"/>
          </w:tcPr>
          <w:p w14:paraId="4FE3DA6B" w14:textId="77777777" w:rsidR="00255C63" w:rsidRPr="000D3E76" w:rsidRDefault="00255C63" w:rsidP="004D413E">
            <w:pPr>
              <w:suppressAutoHyphens/>
              <w:jc w:val="center"/>
              <w:rPr>
                <w:rFonts w:ascii="Times New Roman" w:hAnsi="Times New Roman" w:cs="Times New Roman"/>
                <w:lang w:val="en-US" w:eastAsia="ar-SA"/>
              </w:rPr>
            </w:pPr>
            <w:r w:rsidRPr="000D3E76">
              <w:rPr>
                <w:rFonts w:ascii="Times New Roman" w:hAnsi="Times New Roman" w:cs="Times New Roman"/>
                <w:lang w:val="en-US" w:eastAsia="ar-SA"/>
              </w:rPr>
              <w:t>HF</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21BF" w14:textId="77777777" w:rsidR="00255C63" w:rsidRPr="000D3E76" w:rsidRDefault="00255C63" w:rsidP="004D413E">
            <w:pPr>
              <w:suppressAutoHyphens/>
              <w:jc w:val="center"/>
              <w:rPr>
                <w:rFonts w:ascii="Times New Roman" w:hAnsi="Times New Roman" w:cs="Times New Roman"/>
                <w:lang w:val="en-US" w:eastAsia="ar-SA"/>
              </w:rPr>
            </w:pPr>
            <w:r w:rsidRPr="000D3E76">
              <w:rPr>
                <w:rFonts w:ascii="Times New Roman" w:hAnsi="Times New Roman" w:cs="Times New Roman"/>
                <w:lang w:eastAsia="ar-SA"/>
              </w:rPr>
              <w:t>5</w:t>
            </w:r>
            <w:r w:rsidRPr="000D3E76">
              <w:rPr>
                <w:rFonts w:ascii="Times New Roman" w:hAnsi="Times New Roman" w:cs="Times New Roman"/>
                <w:lang w:val="en-US" w:eastAsia="ar-SA"/>
              </w:rPr>
              <w:t xml:space="preserve">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r w:rsidR="000D3E76" w:rsidRPr="000D3E76" w14:paraId="1B3BD37E" w14:textId="77777777" w:rsidTr="004D413E">
        <w:trPr>
          <w:trHeight w:val="56"/>
        </w:trPr>
        <w:tc>
          <w:tcPr>
            <w:tcW w:w="4503" w:type="dxa"/>
            <w:tcBorders>
              <w:top w:val="single" w:sz="4" w:space="0" w:color="000000"/>
              <w:left w:val="single" w:sz="4" w:space="0" w:color="000000"/>
              <w:bottom w:val="single" w:sz="4" w:space="0" w:color="000000"/>
            </w:tcBorders>
            <w:shd w:val="clear" w:color="auto" w:fill="auto"/>
            <w:vAlign w:val="center"/>
          </w:tcPr>
          <w:p w14:paraId="5A4C26BF"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eastAsia="ar-SA"/>
              </w:rPr>
              <w:t>СО</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5670" w14:textId="77777777" w:rsidR="00255C63" w:rsidRPr="000D3E76" w:rsidRDefault="00255C63" w:rsidP="004D413E">
            <w:pPr>
              <w:suppressAutoHyphens/>
              <w:jc w:val="center"/>
              <w:rPr>
                <w:rFonts w:ascii="Times New Roman" w:hAnsi="Times New Roman" w:cs="Times New Roman"/>
                <w:lang w:val="en-US" w:eastAsia="ar-SA"/>
              </w:rPr>
            </w:pPr>
            <w:r w:rsidRPr="000D3E76">
              <w:rPr>
                <w:rFonts w:ascii="Times New Roman" w:hAnsi="Times New Roman" w:cs="Times New Roman"/>
                <w:lang w:eastAsia="ar-SA"/>
              </w:rPr>
              <w:t>1</w:t>
            </w:r>
            <w:r w:rsidRPr="000D3E76">
              <w:rPr>
                <w:rFonts w:ascii="Times New Roman" w:hAnsi="Times New Roman" w:cs="Times New Roman"/>
                <w:lang w:val="en-US" w:eastAsia="ar-SA"/>
              </w:rPr>
              <w:t>0</w:t>
            </w:r>
            <w:r w:rsidRPr="000D3E76">
              <w:rPr>
                <w:rFonts w:ascii="Times New Roman" w:hAnsi="Times New Roman" w:cs="Times New Roman"/>
                <w:lang w:eastAsia="ar-SA"/>
              </w:rPr>
              <w:t xml:space="preserve">0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r w:rsidR="000D3E76" w:rsidRPr="000D3E76" w14:paraId="4B2892F5" w14:textId="77777777" w:rsidTr="004D413E">
        <w:tc>
          <w:tcPr>
            <w:tcW w:w="4503" w:type="dxa"/>
            <w:tcBorders>
              <w:top w:val="single" w:sz="4" w:space="0" w:color="000000"/>
              <w:left w:val="single" w:sz="4" w:space="0" w:color="000000"/>
              <w:bottom w:val="single" w:sz="4" w:space="0" w:color="000000"/>
            </w:tcBorders>
            <w:shd w:val="clear" w:color="auto" w:fill="auto"/>
            <w:vAlign w:val="center"/>
          </w:tcPr>
          <w:p w14:paraId="612D4337"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val="en-US" w:eastAsia="ar-SA"/>
              </w:rPr>
              <w:t>NOx</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88E6"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eastAsia="ar-SA"/>
              </w:rPr>
              <w:t xml:space="preserve">400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r w:rsidR="000D3E76" w:rsidRPr="000D3E76" w14:paraId="0D220A8F" w14:textId="77777777" w:rsidTr="004D413E">
        <w:tc>
          <w:tcPr>
            <w:tcW w:w="4503" w:type="dxa"/>
            <w:tcBorders>
              <w:top w:val="single" w:sz="4" w:space="0" w:color="000000"/>
              <w:left w:val="single" w:sz="4" w:space="0" w:color="000000"/>
              <w:bottom w:val="single" w:sz="4" w:space="0" w:color="000000"/>
            </w:tcBorders>
            <w:shd w:val="clear" w:color="auto" w:fill="auto"/>
            <w:vAlign w:val="center"/>
          </w:tcPr>
          <w:p w14:paraId="6E9A8BB4" w14:textId="77777777" w:rsidR="00255C63" w:rsidRPr="000D3E76" w:rsidRDefault="00255C63" w:rsidP="004D413E">
            <w:pPr>
              <w:suppressAutoHyphens/>
              <w:jc w:val="center"/>
              <w:rPr>
                <w:rFonts w:ascii="Times New Roman" w:hAnsi="Times New Roman" w:cs="Times New Roman"/>
                <w:lang w:val="en-US" w:eastAsia="ar-SA"/>
              </w:rPr>
            </w:pPr>
            <w:r w:rsidRPr="000D3E76">
              <w:rPr>
                <w:rFonts w:ascii="Times New Roman" w:hAnsi="Times New Roman" w:cs="Times New Roman"/>
                <w:lang w:eastAsia="ar-SA"/>
              </w:rPr>
              <w:t xml:space="preserve">Органични вещества, определени като общ въглерод </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7C44" w14:textId="77777777" w:rsidR="00255C63" w:rsidRPr="000D3E76" w:rsidRDefault="00255C63" w:rsidP="004D413E">
            <w:pPr>
              <w:suppressAutoHyphens/>
              <w:jc w:val="center"/>
              <w:rPr>
                <w:rFonts w:ascii="Times New Roman" w:hAnsi="Times New Roman" w:cs="Times New Roman"/>
                <w:lang w:eastAsia="ar-SA"/>
              </w:rPr>
            </w:pPr>
            <w:r w:rsidRPr="000D3E76">
              <w:rPr>
                <w:rFonts w:ascii="Times New Roman" w:hAnsi="Times New Roman" w:cs="Times New Roman"/>
                <w:lang w:eastAsia="ar-SA"/>
              </w:rPr>
              <w:t xml:space="preserve">50 </w:t>
            </w:r>
            <w:proofErr w:type="spellStart"/>
            <w:r w:rsidRPr="000D3E76">
              <w:rPr>
                <w:rFonts w:ascii="Times New Roman" w:hAnsi="Times New Roman" w:cs="Times New Roman"/>
                <w:lang w:eastAsia="ar-SA"/>
              </w:rPr>
              <w:t>mg</w:t>
            </w:r>
            <w:proofErr w:type="spellEnd"/>
            <w:r w:rsidRPr="000D3E76">
              <w:rPr>
                <w:rFonts w:ascii="Times New Roman" w:hAnsi="Times New Roman" w:cs="Times New Roman"/>
                <w:lang w:eastAsia="ar-SA"/>
              </w:rPr>
              <w:t>/Nm</w:t>
            </w:r>
            <w:r w:rsidRPr="000D3E76">
              <w:rPr>
                <w:rFonts w:ascii="Times New Roman" w:hAnsi="Times New Roman" w:cs="Times New Roman"/>
                <w:vertAlign w:val="superscript"/>
                <w:lang w:eastAsia="ar-SA"/>
              </w:rPr>
              <w:t>3</w:t>
            </w:r>
          </w:p>
        </w:tc>
      </w:tr>
    </w:tbl>
    <w:p w14:paraId="7C5D0E0D" w14:textId="449C23D0" w:rsidR="00255C63" w:rsidRPr="000D3E76" w:rsidRDefault="00255C63" w:rsidP="00030A14">
      <w:pPr>
        <w:spacing w:after="0" w:line="240" w:lineRule="auto"/>
        <w:jc w:val="both"/>
        <w:rPr>
          <w:rFonts w:ascii="Times New Roman" w:eastAsia="Times New Roman" w:hAnsi="Times New Roman" w:cs="Times New Roman"/>
          <w:b/>
          <w:highlight w:val="yellow"/>
          <w:lang w:eastAsia="bg-BG"/>
        </w:rPr>
      </w:pPr>
    </w:p>
    <w:p w14:paraId="4B00AE83" w14:textId="19902487" w:rsidR="00255C63" w:rsidRPr="000D3E76" w:rsidRDefault="00255C63" w:rsidP="00255C63">
      <w:pPr>
        <w:suppressAutoHyphens/>
        <w:jc w:val="both"/>
        <w:rPr>
          <w:rFonts w:ascii="Times New Roman" w:hAnsi="Times New Roman" w:cs="Times New Roman"/>
          <w:lang w:eastAsia="ar-SA"/>
        </w:rPr>
      </w:pPr>
      <w:r w:rsidRPr="000D3E76">
        <w:rPr>
          <w:rFonts w:ascii="Times New Roman" w:hAnsi="Times New Roman" w:cs="Times New Roman"/>
          <w:b/>
          <w:lang w:eastAsia="ar-SA"/>
        </w:rPr>
        <w:t xml:space="preserve">Условие 9.2.4. </w:t>
      </w:r>
      <w:r w:rsidRPr="000D3E76">
        <w:rPr>
          <w:rFonts w:ascii="Times New Roman" w:hAnsi="Times New Roman" w:cs="Times New Roman"/>
          <w:lang w:eastAsia="ar-SA"/>
        </w:rPr>
        <w:t>Притежателят на настоящото разрешително да прилага инструкция за извършване на периодична оценка на съответствието на измерените стойности на контролираните параметри с определените емисионни норми, установяване на причините за несъответствията и предприемане на коригиращи действия.</w:t>
      </w:r>
      <w:r w:rsidRPr="000D3E76">
        <w:rPr>
          <w:rFonts w:ascii="Times New Roman" w:hAnsi="Times New Roman" w:cs="Times New Roman"/>
          <w:b/>
          <w:iCs/>
        </w:rPr>
        <w:t xml:space="preserve"> </w:t>
      </w:r>
    </w:p>
    <w:p w14:paraId="26729133" w14:textId="77777777" w:rsidR="009111BD" w:rsidRPr="000D3E76" w:rsidRDefault="009111BD" w:rsidP="00030A14">
      <w:pPr>
        <w:spacing w:after="0" w:line="240" w:lineRule="auto"/>
        <w:jc w:val="both"/>
        <w:rPr>
          <w:rFonts w:ascii="Times New Roman" w:eastAsia="Times New Roman" w:hAnsi="Times New Roman" w:cs="Times New Roman"/>
          <w:b/>
          <w:highlight w:val="yellow"/>
          <w:lang w:eastAsia="bg-BG"/>
        </w:rPr>
      </w:pPr>
    </w:p>
    <w:p w14:paraId="6717574C" w14:textId="503A32E2" w:rsidR="00030A14" w:rsidRPr="000D3E76" w:rsidRDefault="00030A14" w:rsidP="00030A1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rPr>
      </w:pPr>
      <w:r w:rsidRPr="000D3E76">
        <w:rPr>
          <w:rFonts w:ascii="Times New Roman" w:eastAsia="Times New Roman" w:hAnsi="Times New Roman" w:cs="Times New Roman"/>
          <w:b/>
          <w:bCs/>
        </w:rPr>
        <w:t>Условие 9.2.</w:t>
      </w:r>
      <w:r w:rsidR="00255C63" w:rsidRPr="000D3E76">
        <w:rPr>
          <w:rFonts w:ascii="Times New Roman" w:eastAsia="Times New Roman" w:hAnsi="Times New Roman" w:cs="Times New Roman"/>
          <w:b/>
          <w:bCs/>
        </w:rPr>
        <w:t>5</w:t>
      </w:r>
      <w:r w:rsidRPr="000D3E76">
        <w:rPr>
          <w:rFonts w:ascii="Times New Roman" w:eastAsia="Times New Roman" w:hAnsi="Times New Roman" w:cs="Times New Roman"/>
          <w:b/>
          <w:bCs/>
        </w:rPr>
        <w:t xml:space="preserve">. </w:t>
      </w:r>
      <w:r w:rsidRPr="000D3E76">
        <w:rPr>
          <w:rFonts w:ascii="Times New Roman" w:eastAsia="Times New Roman" w:hAnsi="Times New Roman" w:cs="Times New Roman"/>
          <w:bCs/>
        </w:rPr>
        <w:t>П</w:t>
      </w:r>
      <w:r w:rsidRPr="000D3E76">
        <w:rPr>
          <w:rFonts w:ascii="Times New Roman" w:eastAsia="Times New Roman" w:hAnsi="Times New Roman" w:cs="Times New Roman"/>
        </w:rPr>
        <w:t xml:space="preserve">ри експлоатацията на инсталацията по </w:t>
      </w:r>
      <w:r w:rsidRPr="000D3E76">
        <w:rPr>
          <w:rFonts w:ascii="Times New Roman" w:eastAsia="Times New Roman" w:hAnsi="Times New Roman" w:cs="Times New Roman"/>
          <w:b/>
        </w:rPr>
        <w:t>Условие № 2</w:t>
      </w:r>
      <w:r w:rsidRPr="000D3E76">
        <w:rPr>
          <w:rFonts w:ascii="Times New Roman" w:eastAsia="Times New Roman" w:hAnsi="Times New Roman" w:cs="Times New Roman"/>
        </w:rPr>
        <w:t xml:space="preserve"> стойностите на </w:t>
      </w:r>
      <w:r w:rsidRPr="000D3E76">
        <w:rPr>
          <w:rFonts w:ascii="Times New Roman" w:eastAsia="Calibri" w:hAnsi="Times New Roman" w:cs="Times New Roman"/>
        </w:rPr>
        <w:t xml:space="preserve">екскретиран азот и фосфор за жизнено пространство за едно животно/година не трябва да превишават определените в </w:t>
      </w: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w:t>
      </w:r>
      <w:r w:rsidR="00255C63" w:rsidRPr="000D3E76">
        <w:rPr>
          <w:rFonts w:ascii="Times New Roman" w:eastAsia="Times New Roman" w:hAnsi="Times New Roman" w:cs="Times New Roman"/>
          <w:b/>
          <w:bCs/>
        </w:rPr>
        <w:t>5</w:t>
      </w:r>
      <w:r w:rsidRPr="000D3E76">
        <w:rPr>
          <w:rFonts w:ascii="Times New Roman" w:eastAsia="Times New Roman" w:hAnsi="Times New Roman" w:cs="Times New Roman"/>
          <w:b/>
          <w:bCs/>
        </w:rPr>
        <w:t xml:space="preserve">.1. </w:t>
      </w:r>
      <w:r w:rsidRPr="000D3E76">
        <w:rPr>
          <w:rFonts w:ascii="Times New Roman" w:eastAsia="Calibri" w:hAnsi="Times New Roman" w:cs="Times New Roman"/>
        </w:rPr>
        <w:t xml:space="preserve">стойности. </w:t>
      </w:r>
      <w:r w:rsidRPr="000D3E76">
        <w:rPr>
          <w:rFonts w:ascii="Times New Roman" w:eastAsia="Times New Roman" w:hAnsi="Times New Roman" w:cs="Times New Roman"/>
        </w:rPr>
        <w:t xml:space="preserve">Методът на изчисление/оценката на емисиите да се съгласува с РИОСВ чрез с </w:t>
      </w:r>
      <w:r w:rsidRPr="000D3E76">
        <w:rPr>
          <w:rFonts w:ascii="Times New Roman" w:eastAsia="Times New Roman" w:hAnsi="Times New Roman" w:cs="Times New Roman"/>
          <w:lang w:eastAsia="ar-SA"/>
        </w:rPr>
        <w:t>плана за мониторинг</w:t>
      </w:r>
      <w:r w:rsidRPr="000D3E76">
        <w:rPr>
          <w:rFonts w:ascii="Times New Roman" w:eastAsia="Times New Roman" w:hAnsi="Times New Roman" w:cs="Times New Roman"/>
        </w:rPr>
        <w:t>.</w:t>
      </w:r>
    </w:p>
    <w:p w14:paraId="78D66D48" w14:textId="77777777" w:rsidR="009111BD" w:rsidRPr="000D3E76" w:rsidRDefault="009111BD" w:rsidP="00030A1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bookmarkStart w:id="1" w:name="_Hlk57209785"/>
    </w:p>
    <w:p w14:paraId="7F4657D5" w14:textId="77777777" w:rsidR="009111BD" w:rsidRPr="000D3E76" w:rsidRDefault="009111BD" w:rsidP="00030A1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p>
    <w:p w14:paraId="211CE3C5" w14:textId="77777777" w:rsidR="009111BD" w:rsidRPr="000D3E76" w:rsidRDefault="009111BD" w:rsidP="00030A1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p>
    <w:p w14:paraId="41AAE2AC" w14:textId="77777777" w:rsidR="009111BD" w:rsidRPr="000D3E76" w:rsidRDefault="009111BD" w:rsidP="00030A1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p>
    <w:p w14:paraId="057CFDEB" w14:textId="5941B6A3" w:rsidR="00030A14" w:rsidRPr="000D3E76" w:rsidRDefault="00030A14" w:rsidP="00030A1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w:t>
      </w:r>
      <w:r w:rsidR="00255C63" w:rsidRPr="000D3E76">
        <w:rPr>
          <w:rFonts w:ascii="Times New Roman" w:eastAsia="Times New Roman" w:hAnsi="Times New Roman" w:cs="Times New Roman"/>
          <w:b/>
          <w:bCs/>
        </w:rPr>
        <w:t>5</w:t>
      </w:r>
      <w:r w:rsidRPr="000D3E76">
        <w:rPr>
          <w:rFonts w:ascii="Times New Roman" w:eastAsia="Times New Roman" w:hAnsi="Times New Roman" w:cs="Times New Roman"/>
          <w:b/>
          <w:bCs/>
        </w:rPr>
        <w:t xml:space="preserve">.1. </w:t>
      </w:r>
      <w:bookmarkEnd w:id="1"/>
      <w:r w:rsidRPr="000D3E76">
        <w:rPr>
          <w:rFonts w:ascii="Times New Roman" w:eastAsia="Times New Roman" w:hAnsi="Times New Roman" w:cs="Times New Roman"/>
          <w:b/>
        </w:rPr>
        <w:t>Свързан с НДНТ общ екскретиран азот и фосфор</w:t>
      </w:r>
    </w:p>
    <w:p w14:paraId="08A50A7D" w14:textId="77777777" w:rsidR="009111BD" w:rsidRPr="000D3E76" w:rsidRDefault="009111BD" w:rsidP="00030A1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5"/>
        <w:gridCol w:w="3304"/>
      </w:tblGrid>
      <w:tr w:rsidR="000D3E76" w:rsidRPr="000D3E76" w14:paraId="585BEE15" w14:textId="77777777" w:rsidTr="00721926">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725C4CA" w14:textId="77777777" w:rsidR="00030A14" w:rsidRPr="000D3E76" w:rsidRDefault="00030A14" w:rsidP="00721926">
            <w:pPr>
              <w:widowControl w:val="0"/>
              <w:autoSpaceDE w:val="0"/>
              <w:autoSpaceDN w:val="0"/>
              <w:adjustRightInd w:val="0"/>
              <w:snapToGrid w:val="0"/>
              <w:spacing w:after="0" w:line="240" w:lineRule="auto"/>
              <w:jc w:val="center"/>
              <w:rPr>
                <w:rFonts w:ascii="Times New Roman" w:eastAsia="Calibri" w:hAnsi="Times New Roman" w:cs="Times New Roman"/>
                <w:b/>
              </w:rPr>
            </w:pPr>
            <w:r w:rsidRPr="000D3E76">
              <w:rPr>
                <w:rFonts w:ascii="Times New Roman" w:eastAsia="Calibri" w:hAnsi="Times New Roman" w:cs="Times New Roman"/>
                <w:b/>
              </w:rPr>
              <w:t>Параметър</w:t>
            </w:r>
          </w:p>
        </w:tc>
        <w:tc>
          <w:tcPr>
            <w:tcW w:w="3295" w:type="dxa"/>
            <w:tcBorders>
              <w:top w:val="single" w:sz="4" w:space="0" w:color="auto"/>
              <w:left w:val="single" w:sz="4" w:space="0" w:color="auto"/>
              <w:bottom w:val="single" w:sz="4" w:space="0" w:color="auto"/>
              <w:right w:val="single" w:sz="4" w:space="0" w:color="auto"/>
            </w:tcBorders>
            <w:vAlign w:val="center"/>
            <w:hideMark/>
          </w:tcPr>
          <w:p w14:paraId="6EFB377F" w14:textId="77777777" w:rsidR="00030A14" w:rsidRPr="000D3E76" w:rsidRDefault="00030A14" w:rsidP="00721926">
            <w:pPr>
              <w:widowControl w:val="0"/>
              <w:autoSpaceDE w:val="0"/>
              <w:autoSpaceDN w:val="0"/>
              <w:adjustRightInd w:val="0"/>
              <w:snapToGrid w:val="0"/>
              <w:spacing w:after="0" w:line="240" w:lineRule="auto"/>
              <w:jc w:val="center"/>
              <w:rPr>
                <w:rFonts w:ascii="Times New Roman" w:eastAsia="Calibri" w:hAnsi="Times New Roman" w:cs="Times New Roman"/>
                <w:b/>
              </w:rPr>
            </w:pPr>
            <w:r w:rsidRPr="000D3E76">
              <w:rPr>
                <w:rFonts w:ascii="Times New Roman" w:eastAsia="Calibri" w:hAnsi="Times New Roman" w:cs="Times New Roman"/>
                <w:b/>
              </w:rPr>
              <w:t>Категория животни</w:t>
            </w:r>
          </w:p>
        </w:tc>
        <w:tc>
          <w:tcPr>
            <w:tcW w:w="3304" w:type="dxa"/>
            <w:tcBorders>
              <w:top w:val="single" w:sz="4" w:space="0" w:color="auto"/>
              <w:left w:val="single" w:sz="4" w:space="0" w:color="auto"/>
              <w:bottom w:val="single" w:sz="4" w:space="0" w:color="auto"/>
              <w:right w:val="single" w:sz="4" w:space="0" w:color="auto"/>
            </w:tcBorders>
            <w:vAlign w:val="center"/>
            <w:hideMark/>
          </w:tcPr>
          <w:p w14:paraId="368CF33B" w14:textId="77777777" w:rsidR="00030A14" w:rsidRPr="000D3E76" w:rsidRDefault="00030A14" w:rsidP="00721926">
            <w:pPr>
              <w:widowControl w:val="0"/>
              <w:autoSpaceDE w:val="0"/>
              <w:autoSpaceDN w:val="0"/>
              <w:adjustRightInd w:val="0"/>
              <w:snapToGrid w:val="0"/>
              <w:spacing w:after="0" w:line="240" w:lineRule="auto"/>
              <w:jc w:val="center"/>
              <w:rPr>
                <w:rFonts w:ascii="Times New Roman" w:eastAsia="Calibri" w:hAnsi="Times New Roman" w:cs="Times New Roman"/>
                <w:b/>
              </w:rPr>
            </w:pPr>
            <w:r w:rsidRPr="000D3E76">
              <w:rPr>
                <w:rFonts w:ascii="Times New Roman" w:eastAsia="Calibri" w:hAnsi="Times New Roman" w:cs="Times New Roman"/>
                <w:b/>
              </w:rPr>
              <w:t>Свързан с НДНТ общ екскретиран азот/фосфор (kg екскретиран азот/фосфор за жизнено пространство за едно животно/година)</w:t>
            </w:r>
          </w:p>
        </w:tc>
      </w:tr>
      <w:tr w:rsidR="000D3E76" w:rsidRPr="000D3E76" w14:paraId="4414AA89" w14:textId="77777777" w:rsidTr="00721926">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A6C277F" w14:textId="77777777" w:rsidR="009111BD"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p>
          <w:p w14:paraId="59C978B0" w14:textId="24E6EF04"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0D3E76">
              <w:rPr>
                <w:rFonts w:ascii="Times New Roman" w:eastAsia="Calibri" w:hAnsi="Times New Roman" w:cs="Times New Roman"/>
              </w:rPr>
              <w:t>Общ екскретиран азот,</w:t>
            </w:r>
          </w:p>
          <w:p w14:paraId="32072CB1" w14:textId="77777777" w:rsidR="00030A14"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0D3E76">
              <w:rPr>
                <w:rFonts w:ascii="Times New Roman" w:eastAsia="Calibri" w:hAnsi="Times New Roman" w:cs="Times New Roman"/>
              </w:rPr>
              <w:t>изразен като N</w:t>
            </w:r>
          </w:p>
          <w:p w14:paraId="2127E8B5" w14:textId="60016EDE" w:rsidR="009111BD"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
              </w:rPr>
            </w:pPr>
          </w:p>
        </w:tc>
        <w:tc>
          <w:tcPr>
            <w:tcW w:w="3295" w:type="dxa"/>
            <w:tcBorders>
              <w:top w:val="single" w:sz="4" w:space="0" w:color="auto"/>
              <w:left w:val="single" w:sz="4" w:space="0" w:color="auto"/>
              <w:bottom w:val="single" w:sz="4" w:space="0" w:color="auto"/>
              <w:right w:val="single" w:sz="4" w:space="0" w:color="auto"/>
            </w:tcBorders>
            <w:hideMark/>
          </w:tcPr>
          <w:p w14:paraId="117096F6" w14:textId="77777777" w:rsidR="009111BD" w:rsidRPr="000D3E76" w:rsidRDefault="00030A14" w:rsidP="00721926">
            <w:pPr>
              <w:rPr>
                <w:rFonts w:ascii="Times New Roman" w:eastAsia="Times New Roman" w:hAnsi="Times New Roman" w:cs="Times New Roman"/>
                <w:b/>
                <w:lang w:val="ru-RU" w:eastAsia="bg-BG"/>
              </w:rPr>
            </w:pPr>
            <w:r w:rsidRPr="000D3E76">
              <w:rPr>
                <w:rFonts w:ascii="Times New Roman" w:eastAsia="Times New Roman" w:hAnsi="Times New Roman" w:cs="Times New Roman"/>
                <w:b/>
                <w:lang w:val="ru-RU" w:eastAsia="bg-BG"/>
              </w:rPr>
              <w:t xml:space="preserve">            </w:t>
            </w:r>
          </w:p>
          <w:p w14:paraId="13172965" w14:textId="439049EB" w:rsidR="00030A14" w:rsidRPr="000D3E76" w:rsidRDefault="00030A14" w:rsidP="009111BD">
            <w:pPr>
              <w:jc w:val="center"/>
              <w:rPr>
                <w:rFonts w:ascii="Times New Roman" w:eastAsia="Times New Roman" w:hAnsi="Times New Roman" w:cs="Times New Roman"/>
                <w:b/>
                <w:lang w:val="ru-RU" w:eastAsia="bg-BG"/>
              </w:rPr>
            </w:pPr>
            <w:r w:rsidRPr="000D3E76">
              <w:rPr>
                <w:rFonts w:ascii="Times New Roman" w:eastAsia="Times New Roman" w:hAnsi="Times New Roman" w:cs="Times New Roman"/>
                <w:b/>
                <w:lang w:val="ru-RU" w:eastAsia="bg-BG"/>
              </w:rPr>
              <w:t>кокошки-носачки</w:t>
            </w:r>
          </w:p>
        </w:tc>
        <w:tc>
          <w:tcPr>
            <w:tcW w:w="3304" w:type="dxa"/>
            <w:tcBorders>
              <w:top w:val="single" w:sz="4" w:space="0" w:color="auto"/>
              <w:left w:val="single" w:sz="4" w:space="0" w:color="auto"/>
              <w:bottom w:val="single" w:sz="4" w:space="0" w:color="auto"/>
              <w:right w:val="single" w:sz="4" w:space="0" w:color="auto"/>
            </w:tcBorders>
            <w:vAlign w:val="center"/>
            <w:hideMark/>
          </w:tcPr>
          <w:p w14:paraId="7A9BBFA9" w14:textId="77777777"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Cs/>
              </w:rPr>
            </w:pPr>
            <w:r w:rsidRPr="000D3E76">
              <w:rPr>
                <w:rFonts w:ascii="Times New Roman" w:eastAsia="Calibri" w:hAnsi="Times New Roman" w:cs="Times New Roman"/>
                <w:bCs/>
              </w:rPr>
              <w:t>0,8</w:t>
            </w:r>
          </w:p>
        </w:tc>
      </w:tr>
      <w:tr w:rsidR="0084128A" w:rsidRPr="000D3E76" w14:paraId="1493D753" w14:textId="77777777" w:rsidTr="00721926">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23E9EC5" w14:textId="77777777" w:rsidR="009111BD"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p>
          <w:p w14:paraId="67DF1239" w14:textId="5846768B"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0D3E76">
              <w:rPr>
                <w:rFonts w:ascii="Times New Roman" w:eastAsia="Calibri" w:hAnsi="Times New Roman" w:cs="Times New Roman"/>
              </w:rPr>
              <w:t>Общ екскретиран фосфор,</w:t>
            </w:r>
          </w:p>
          <w:p w14:paraId="46EBFADE" w14:textId="77777777"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0D3E76">
              <w:rPr>
                <w:rFonts w:ascii="Times New Roman" w:eastAsia="Calibri" w:hAnsi="Times New Roman" w:cs="Times New Roman"/>
              </w:rPr>
              <w:t>изразен като P</w:t>
            </w:r>
            <w:r w:rsidRPr="000D3E76">
              <w:rPr>
                <w:rFonts w:ascii="Times New Roman" w:eastAsia="Calibri" w:hAnsi="Times New Roman" w:cs="Times New Roman"/>
                <w:vertAlign w:val="subscript"/>
              </w:rPr>
              <w:t>2</w:t>
            </w:r>
            <w:r w:rsidRPr="000D3E76">
              <w:rPr>
                <w:rFonts w:ascii="Times New Roman" w:eastAsia="Calibri" w:hAnsi="Times New Roman" w:cs="Times New Roman"/>
              </w:rPr>
              <w:t>O</w:t>
            </w:r>
            <w:r w:rsidRPr="000D3E76">
              <w:rPr>
                <w:rFonts w:ascii="Times New Roman" w:eastAsia="Calibri" w:hAnsi="Times New Roman" w:cs="Times New Roman"/>
                <w:vertAlign w:val="subscript"/>
              </w:rPr>
              <w:t>5</w:t>
            </w:r>
          </w:p>
          <w:p w14:paraId="73CB0758" w14:textId="230D0E58" w:rsidR="009111BD"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
              </w:rPr>
            </w:pPr>
          </w:p>
        </w:tc>
        <w:tc>
          <w:tcPr>
            <w:tcW w:w="3295" w:type="dxa"/>
            <w:tcBorders>
              <w:top w:val="single" w:sz="4" w:space="0" w:color="auto"/>
              <w:left w:val="single" w:sz="4" w:space="0" w:color="auto"/>
              <w:bottom w:val="single" w:sz="4" w:space="0" w:color="auto"/>
              <w:right w:val="single" w:sz="4" w:space="0" w:color="auto"/>
            </w:tcBorders>
            <w:hideMark/>
          </w:tcPr>
          <w:p w14:paraId="19C690DC" w14:textId="77777777" w:rsidR="009111BD" w:rsidRPr="000D3E76" w:rsidRDefault="00030A14" w:rsidP="009111BD">
            <w:pPr>
              <w:rPr>
                <w:rFonts w:ascii="Times New Roman" w:eastAsia="Times New Roman" w:hAnsi="Times New Roman" w:cs="Times New Roman"/>
                <w:b/>
                <w:lang w:val="ru-RU" w:eastAsia="bg-BG"/>
              </w:rPr>
            </w:pPr>
            <w:r w:rsidRPr="000D3E76">
              <w:rPr>
                <w:rFonts w:ascii="Times New Roman" w:eastAsia="Times New Roman" w:hAnsi="Times New Roman" w:cs="Times New Roman"/>
                <w:b/>
                <w:lang w:val="ru-RU" w:eastAsia="bg-BG"/>
              </w:rPr>
              <w:lastRenderedPageBreak/>
              <w:t xml:space="preserve">            </w:t>
            </w:r>
          </w:p>
          <w:p w14:paraId="4EE5B7B9" w14:textId="00856D81" w:rsidR="00030A14" w:rsidRPr="000D3E76" w:rsidRDefault="00030A14" w:rsidP="009111BD">
            <w:pPr>
              <w:jc w:val="center"/>
            </w:pPr>
            <w:r w:rsidRPr="000D3E76">
              <w:rPr>
                <w:rFonts w:ascii="Times New Roman" w:eastAsia="Times New Roman" w:hAnsi="Times New Roman" w:cs="Times New Roman"/>
                <w:b/>
                <w:lang w:val="ru-RU" w:eastAsia="bg-BG"/>
              </w:rPr>
              <w:lastRenderedPageBreak/>
              <w:t>кокошки-носачки</w:t>
            </w:r>
          </w:p>
        </w:tc>
        <w:tc>
          <w:tcPr>
            <w:tcW w:w="3304" w:type="dxa"/>
            <w:tcBorders>
              <w:top w:val="single" w:sz="4" w:space="0" w:color="auto"/>
              <w:left w:val="single" w:sz="4" w:space="0" w:color="auto"/>
              <w:bottom w:val="single" w:sz="4" w:space="0" w:color="auto"/>
              <w:right w:val="single" w:sz="4" w:space="0" w:color="auto"/>
            </w:tcBorders>
            <w:vAlign w:val="center"/>
            <w:hideMark/>
          </w:tcPr>
          <w:p w14:paraId="5DC61EAE" w14:textId="77777777"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Cs/>
              </w:rPr>
            </w:pPr>
            <w:r w:rsidRPr="000D3E76">
              <w:rPr>
                <w:rFonts w:ascii="Times New Roman" w:eastAsia="Calibri" w:hAnsi="Times New Roman" w:cs="Times New Roman"/>
                <w:bCs/>
              </w:rPr>
              <w:lastRenderedPageBreak/>
              <w:t>0,45</w:t>
            </w:r>
          </w:p>
        </w:tc>
      </w:tr>
    </w:tbl>
    <w:p w14:paraId="0AA4E090" w14:textId="77777777" w:rsidR="009111BD" w:rsidRPr="000D3E76" w:rsidRDefault="009111BD" w:rsidP="00030A14">
      <w:pPr>
        <w:numPr>
          <w:ilvl w:val="12"/>
          <w:numId w:val="0"/>
        </w:numPr>
        <w:tabs>
          <w:tab w:val="left" w:pos="1134"/>
        </w:tabs>
        <w:overflowPunct w:val="0"/>
        <w:autoSpaceDE w:val="0"/>
        <w:autoSpaceDN w:val="0"/>
        <w:adjustRightInd w:val="0"/>
        <w:spacing w:after="120" w:line="240" w:lineRule="auto"/>
        <w:jc w:val="both"/>
        <w:outlineLvl w:val="0"/>
        <w:rPr>
          <w:rFonts w:ascii="Times New Roman" w:eastAsia="Times New Roman" w:hAnsi="Times New Roman" w:cs="Times New Roman"/>
          <w:b/>
          <w:bCs/>
        </w:rPr>
      </w:pPr>
    </w:p>
    <w:p w14:paraId="05A75E6A" w14:textId="306A8BBD" w:rsidR="00030A14" w:rsidRPr="000D3E76" w:rsidRDefault="00030A14" w:rsidP="00030A14">
      <w:pPr>
        <w:numPr>
          <w:ilvl w:val="12"/>
          <w:numId w:val="0"/>
        </w:numPr>
        <w:tabs>
          <w:tab w:val="left" w:pos="1134"/>
        </w:tabs>
        <w:overflowPunct w:val="0"/>
        <w:autoSpaceDE w:val="0"/>
        <w:autoSpaceDN w:val="0"/>
        <w:adjustRightInd w:val="0"/>
        <w:spacing w:after="120" w:line="240" w:lineRule="auto"/>
        <w:jc w:val="both"/>
        <w:outlineLvl w:val="0"/>
        <w:rPr>
          <w:rFonts w:ascii="Times New Roman" w:eastAsia="Times New Roman" w:hAnsi="Times New Roman" w:cs="Times New Roman"/>
        </w:rPr>
      </w:pPr>
      <w:r w:rsidRPr="000D3E76">
        <w:rPr>
          <w:rFonts w:ascii="Times New Roman" w:eastAsia="Times New Roman" w:hAnsi="Times New Roman" w:cs="Times New Roman"/>
          <w:b/>
          <w:bCs/>
        </w:rPr>
        <w:t>Условие 9.2.</w:t>
      </w:r>
      <w:r w:rsidR="00255C63" w:rsidRPr="000D3E76">
        <w:rPr>
          <w:rFonts w:ascii="Times New Roman" w:eastAsia="Times New Roman" w:hAnsi="Times New Roman" w:cs="Times New Roman"/>
          <w:b/>
          <w:bCs/>
        </w:rPr>
        <w:t>6</w:t>
      </w:r>
      <w:r w:rsidRPr="000D3E76">
        <w:rPr>
          <w:rFonts w:ascii="Times New Roman" w:eastAsia="Times New Roman" w:hAnsi="Times New Roman" w:cs="Times New Roman"/>
          <w:b/>
          <w:bCs/>
        </w:rPr>
        <w:t>.</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lang w:eastAsia="bg-BG"/>
        </w:rPr>
        <w:t>П</w:t>
      </w:r>
      <w:r w:rsidRPr="000D3E76">
        <w:rPr>
          <w:rFonts w:ascii="Times New Roman" w:eastAsia="Times New Roman" w:hAnsi="Times New Roman" w:cs="Times New Roman"/>
        </w:rPr>
        <w:t xml:space="preserve">ри експлоатацията на инсталацията по </w:t>
      </w:r>
      <w:r w:rsidRPr="000D3E76">
        <w:rPr>
          <w:rFonts w:ascii="Times New Roman" w:eastAsia="Times New Roman" w:hAnsi="Times New Roman" w:cs="Times New Roman"/>
          <w:b/>
        </w:rPr>
        <w:t>Условие № 2</w:t>
      </w:r>
      <w:r w:rsidRPr="000D3E76">
        <w:rPr>
          <w:rFonts w:ascii="Times New Roman" w:eastAsia="Times New Roman" w:hAnsi="Times New Roman" w:cs="Times New Roman"/>
        </w:rPr>
        <w:t xml:space="preserve"> емисиите на амоняк във въздуха </w:t>
      </w:r>
      <w:r w:rsidRPr="000D3E76">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w:t>
      </w:r>
      <w:r w:rsidR="00255C63" w:rsidRPr="000D3E76">
        <w:rPr>
          <w:rFonts w:ascii="Times New Roman" w:eastAsia="Times New Roman" w:hAnsi="Times New Roman" w:cs="Times New Roman"/>
          <w:b/>
          <w:bCs/>
        </w:rPr>
        <w:t>6</w:t>
      </w:r>
      <w:r w:rsidRPr="000D3E76">
        <w:rPr>
          <w:rFonts w:ascii="Times New Roman" w:eastAsia="Times New Roman" w:hAnsi="Times New Roman" w:cs="Times New Roman"/>
          <w:b/>
          <w:bCs/>
        </w:rPr>
        <w:t xml:space="preserve">.1. </w:t>
      </w:r>
      <w:r w:rsidRPr="000D3E76">
        <w:rPr>
          <w:rFonts w:ascii="Times New Roman" w:eastAsia="Calibri" w:hAnsi="Times New Roman" w:cs="Times New Roman"/>
        </w:rPr>
        <w:t xml:space="preserve">стойности. </w:t>
      </w:r>
      <w:r w:rsidRPr="000D3E76">
        <w:rPr>
          <w:rFonts w:ascii="Times New Roman" w:eastAsia="Times New Roman" w:hAnsi="Times New Roman" w:cs="Times New Roman"/>
        </w:rPr>
        <w:t>Методът на изчисление/оценката на емисиите да се съгласува с РИОСВ чрез плана за мониторинг.</w:t>
      </w:r>
    </w:p>
    <w:p w14:paraId="388C0D2B" w14:textId="77777777" w:rsidR="009111BD" w:rsidRPr="000D3E76" w:rsidRDefault="009111BD" w:rsidP="00030A14">
      <w:pPr>
        <w:numPr>
          <w:ilvl w:val="12"/>
          <w:numId w:val="0"/>
        </w:numPr>
        <w:tabs>
          <w:tab w:val="left" w:pos="1134"/>
        </w:tabs>
        <w:overflowPunct w:val="0"/>
        <w:autoSpaceDE w:val="0"/>
        <w:autoSpaceDN w:val="0"/>
        <w:adjustRightInd w:val="0"/>
        <w:spacing w:after="120" w:line="240" w:lineRule="auto"/>
        <w:jc w:val="both"/>
        <w:outlineLvl w:val="0"/>
        <w:rPr>
          <w:rFonts w:ascii="Times New Roman" w:eastAsia="Times New Roman" w:hAnsi="Times New Roman" w:cs="Times New Roman"/>
        </w:rPr>
      </w:pPr>
    </w:p>
    <w:p w14:paraId="00DDCB59" w14:textId="73701F4C" w:rsidR="00030A14" w:rsidRPr="000D3E76" w:rsidRDefault="00030A14" w:rsidP="00030A14">
      <w:pPr>
        <w:numPr>
          <w:ilvl w:val="12"/>
          <w:numId w:val="0"/>
        </w:numPr>
        <w:tabs>
          <w:tab w:val="left" w:pos="1134"/>
        </w:tabs>
        <w:overflowPunct w:val="0"/>
        <w:autoSpaceDE w:val="0"/>
        <w:autoSpaceDN w:val="0"/>
        <w:adjustRightInd w:val="0"/>
        <w:spacing w:after="0" w:line="240" w:lineRule="auto"/>
        <w:ind w:right="15"/>
        <w:jc w:val="right"/>
        <w:outlineLvl w:val="0"/>
        <w:rPr>
          <w:rFonts w:ascii="Times New Roman" w:hAnsi="Times New Roman" w:cs="Times New Roman"/>
          <w:b/>
          <w:lang w:val="ru-RU" w:eastAsia="ko-KR"/>
        </w:rPr>
      </w:pP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w:t>
      </w:r>
      <w:r w:rsidR="00255C63" w:rsidRPr="000D3E76">
        <w:rPr>
          <w:rFonts w:ascii="Times New Roman" w:eastAsia="Times New Roman" w:hAnsi="Times New Roman" w:cs="Times New Roman"/>
          <w:b/>
          <w:bCs/>
        </w:rPr>
        <w:t>6</w:t>
      </w:r>
      <w:r w:rsidRPr="000D3E76">
        <w:rPr>
          <w:rFonts w:ascii="Times New Roman" w:eastAsia="Times New Roman" w:hAnsi="Times New Roman" w:cs="Times New Roman"/>
          <w:b/>
          <w:bCs/>
        </w:rPr>
        <w:t xml:space="preserve">.1. </w:t>
      </w:r>
      <w:r w:rsidRPr="000D3E76">
        <w:rPr>
          <w:rFonts w:ascii="Times New Roman" w:eastAsia="Times New Roman" w:hAnsi="Times New Roman" w:cs="Times New Roman"/>
          <w:b/>
        </w:rPr>
        <w:t xml:space="preserve">НДНТ-СЕН за емисии на амоняк във въздуха от помещението за отглеждане </w:t>
      </w:r>
      <w:r w:rsidRPr="000D3E76">
        <w:rPr>
          <w:rFonts w:ascii="Times New Roman" w:eastAsia="Times New Roman" w:hAnsi="Times New Roman" w:cs="Times New Roman"/>
          <w:b/>
          <w:lang w:val="ru-RU" w:eastAsia="bg-BG"/>
        </w:rPr>
        <w:t>на птици (кокошки-носачки</w:t>
      </w:r>
      <w:r w:rsidRPr="000D3E76">
        <w:rPr>
          <w:rFonts w:ascii="Times New Roman" w:hAnsi="Times New Roman" w:cs="Times New Roman" w:hint="eastAsia"/>
          <w:b/>
          <w:lang w:val="ru-RU" w:eastAsia="ko-KR"/>
        </w:rPr>
        <w:t>)</w:t>
      </w:r>
    </w:p>
    <w:p w14:paraId="60C0DA6F" w14:textId="77777777" w:rsidR="009111BD" w:rsidRPr="000D3E76" w:rsidRDefault="009111BD" w:rsidP="00030A14">
      <w:pPr>
        <w:numPr>
          <w:ilvl w:val="12"/>
          <w:numId w:val="0"/>
        </w:numPr>
        <w:tabs>
          <w:tab w:val="left" w:pos="1134"/>
        </w:tabs>
        <w:overflowPunct w:val="0"/>
        <w:autoSpaceDE w:val="0"/>
        <w:autoSpaceDN w:val="0"/>
        <w:adjustRightInd w:val="0"/>
        <w:spacing w:after="0" w:line="240" w:lineRule="auto"/>
        <w:ind w:right="15"/>
        <w:jc w:val="right"/>
        <w:outlineLvl w:val="0"/>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360"/>
        <w:gridCol w:w="2531"/>
      </w:tblGrid>
      <w:tr w:rsidR="000D3E76" w:rsidRPr="000D3E76" w14:paraId="23F0EA78" w14:textId="77777777" w:rsidTr="00721926">
        <w:trPr>
          <w:jc w:val="center"/>
        </w:trPr>
        <w:tc>
          <w:tcPr>
            <w:tcW w:w="3612" w:type="dxa"/>
            <w:tcBorders>
              <w:top w:val="single" w:sz="4" w:space="0" w:color="auto"/>
              <w:left w:val="single" w:sz="4" w:space="0" w:color="auto"/>
              <w:bottom w:val="single" w:sz="4" w:space="0" w:color="auto"/>
              <w:right w:val="single" w:sz="4" w:space="0" w:color="auto"/>
            </w:tcBorders>
            <w:vAlign w:val="center"/>
            <w:hideMark/>
          </w:tcPr>
          <w:p w14:paraId="57CEC9B5" w14:textId="77777777" w:rsidR="00030A14" w:rsidRPr="000D3E76" w:rsidRDefault="00030A14" w:rsidP="00721926">
            <w:pPr>
              <w:widowControl w:val="0"/>
              <w:autoSpaceDE w:val="0"/>
              <w:autoSpaceDN w:val="0"/>
              <w:adjustRightInd w:val="0"/>
              <w:snapToGrid w:val="0"/>
              <w:spacing w:after="0" w:line="240" w:lineRule="auto"/>
              <w:jc w:val="center"/>
              <w:rPr>
                <w:rFonts w:ascii="Times New Roman" w:eastAsia="Calibri" w:hAnsi="Times New Roman" w:cs="Times New Roman"/>
                <w:b/>
              </w:rPr>
            </w:pPr>
            <w:r w:rsidRPr="000D3E76">
              <w:rPr>
                <w:rFonts w:ascii="Times New Roman" w:eastAsia="Calibri" w:hAnsi="Times New Roman" w:cs="Times New Roman"/>
                <w:b/>
              </w:rPr>
              <w:t>Параметър</w:t>
            </w:r>
          </w:p>
        </w:tc>
        <w:tc>
          <w:tcPr>
            <w:tcW w:w="3360" w:type="dxa"/>
            <w:tcBorders>
              <w:top w:val="single" w:sz="4" w:space="0" w:color="auto"/>
              <w:left w:val="single" w:sz="4" w:space="0" w:color="auto"/>
              <w:bottom w:val="single" w:sz="4" w:space="0" w:color="auto"/>
              <w:right w:val="single" w:sz="4" w:space="0" w:color="auto"/>
            </w:tcBorders>
            <w:vAlign w:val="center"/>
            <w:hideMark/>
          </w:tcPr>
          <w:p w14:paraId="331CFD52" w14:textId="77777777" w:rsidR="00030A14" w:rsidRPr="000D3E76" w:rsidRDefault="00030A14" w:rsidP="00721926">
            <w:pPr>
              <w:widowControl w:val="0"/>
              <w:autoSpaceDE w:val="0"/>
              <w:autoSpaceDN w:val="0"/>
              <w:adjustRightInd w:val="0"/>
              <w:snapToGrid w:val="0"/>
              <w:spacing w:after="0" w:line="240" w:lineRule="auto"/>
              <w:jc w:val="center"/>
              <w:rPr>
                <w:rFonts w:ascii="Times New Roman" w:eastAsia="Calibri" w:hAnsi="Times New Roman" w:cs="Times New Roman"/>
                <w:b/>
              </w:rPr>
            </w:pPr>
            <w:r w:rsidRPr="000D3E76">
              <w:rPr>
                <w:rFonts w:ascii="Times New Roman" w:eastAsia="Calibri" w:hAnsi="Times New Roman" w:cs="Times New Roman"/>
                <w:b/>
              </w:rPr>
              <w:t>Категория животни</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A2F0C8D" w14:textId="77777777" w:rsidR="00030A14" w:rsidRPr="000D3E76" w:rsidRDefault="00030A14" w:rsidP="00721926">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rPr>
            </w:pPr>
            <w:r w:rsidRPr="000D3E76">
              <w:rPr>
                <w:rFonts w:ascii="Times New Roman" w:eastAsia="Calibri" w:hAnsi="Times New Roman" w:cs="Times New Roman"/>
                <w:b/>
              </w:rPr>
              <w:t>НДНТ-СЕН</w:t>
            </w:r>
          </w:p>
          <w:p w14:paraId="7A016E49" w14:textId="77777777" w:rsidR="00030A14" w:rsidRPr="000D3E76" w:rsidRDefault="00030A14" w:rsidP="00721926">
            <w:pPr>
              <w:widowControl w:val="0"/>
              <w:overflowPunct w:val="0"/>
              <w:autoSpaceDE w:val="0"/>
              <w:autoSpaceDN w:val="0"/>
              <w:adjustRightInd w:val="0"/>
              <w:snapToGrid w:val="0"/>
              <w:spacing w:after="0" w:line="240" w:lineRule="auto"/>
              <w:jc w:val="center"/>
              <w:rPr>
                <w:rFonts w:ascii="Times New Roman" w:eastAsia="Calibri" w:hAnsi="Times New Roman" w:cs="Times New Roman"/>
                <w:b/>
              </w:rPr>
            </w:pPr>
            <w:r w:rsidRPr="000D3E76">
              <w:rPr>
                <w:rFonts w:ascii="Times New Roman" w:eastAsia="Calibri" w:hAnsi="Times New Roman" w:cs="Times New Roman"/>
                <w:b/>
              </w:rPr>
              <w:t>(kg NH</w:t>
            </w:r>
            <w:r w:rsidRPr="000D3E76">
              <w:rPr>
                <w:rFonts w:ascii="Times New Roman" w:eastAsia="Calibri" w:hAnsi="Times New Roman" w:cs="Times New Roman"/>
                <w:b/>
                <w:vertAlign w:val="subscript"/>
              </w:rPr>
              <w:t>3</w:t>
            </w:r>
            <w:r w:rsidRPr="000D3E76">
              <w:rPr>
                <w:rFonts w:ascii="Times New Roman" w:eastAsia="Calibri" w:hAnsi="Times New Roman" w:cs="Times New Roman"/>
                <w:b/>
              </w:rPr>
              <w:t>/жизнено пространство за едно животно/година)</w:t>
            </w:r>
          </w:p>
        </w:tc>
      </w:tr>
      <w:tr w:rsidR="00030A14" w:rsidRPr="000D3E76" w14:paraId="3F2B7B63" w14:textId="77777777" w:rsidTr="00721926">
        <w:trPr>
          <w:jc w:val="center"/>
        </w:trPr>
        <w:tc>
          <w:tcPr>
            <w:tcW w:w="3612" w:type="dxa"/>
            <w:tcBorders>
              <w:top w:val="single" w:sz="4" w:space="0" w:color="auto"/>
              <w:left w:val="single" w:sz="4" w:space="0" w:color="auto"/>
              <w:bottom w:val="single" w:sz="4" w:space="0" w:color="auto"/>
              <w:right w:val="single" w:sz="4" w:space="0" w:color="auto"/>
            </w:tcBorders>
            <w:vAlign w:val="center"/>
            <w:hideMark/>
          </w:tcPr>
          <w:p w14:paraId="6C5FD27C" w14:textId="77777777"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0D3E76">
              <w:rPr>
                <w:rFonts w:ascii="Times New Roman" w:eastAsia="Calibri" w:hAnsi="Times New Roman" w:cs="Times New Roman"/>
              </w:rPr>
              <w:t>Амоняк, изразен като NH</w:t>
            </w:r>
            <w:r w:rsidRPr="000D3E76">
              <w:rPr>
                <w:rFonts w:ascii="Times New Roman" w:eastAsia="Calibri" w:hAnsi="Times New Roman" w:cs="Times New Roman"/>
                <w:vertAlign w:val="subscript"/>
              </w:rPr>
              <w:t>3</w:t>
            </w:r>
          </w:p>
        </w:tc>
        <w:tc>
          <w:tcPr>
            <w:tcW w:w="3360" w:type="dxa"/>
            <w:tcBorders>
              <w:top w:val="single" w:sz="4" w:space="0" w:color="auto"/>
              <w:left w:val="single" w:sz="4" w:space="0" w:color="auto"/>
              <w:bottom w:val="single" w:sz="4" w:space="0" w:color="auto"/>
              <w:right w:val="single" w:sz="4" w:space="0" w:color="auto"/>
            </w:tcBorders>
            <w:vAlign w:val="center"/>
            <w:hideMark/>
          </w:tcPr>
          <w:p w14:paraId="331AD788" w14:textId="77777777" w:rsidR="00030A14" w:rsidRPr="000D3E76" w:rsidRDefault="00030A14" w:rsidP="009111BD">
            <w:pPr>
              <w:numPr>
                <w:ilvl w:val="12"/>
                <w:numId w:val="0"/>
              </w:numPr>
              <w:tabs>
                <w:tab w:val="left" w:pos="392"/>
              </w:tabs>
              <w:overflowPunct w:val="0"/>
              <w:autoSpaceDE w:val="0"/>
              <w:autoSpaceDN w:val="0"/>
              <w:adjustRightInd w:val="0"/>
              <w:spacing w:after="0" w:line="240" w:lineRule="auto"/>
              <w:ind w:left="-742" w:right="-8"/>
              <w:jc w:val="center"/>
              <w:outlineLvl w:val="0"/>
              <w:rPr>
                <w:rFonts w:ascii="Times New Roman" w:eastAsia="Calibri" w:hAnsi="Times New Roman" w:cs="Times New Roman"/>
              </w:rPr>
            </w:pPr>
            <w:r w:rsidRPr="000D3E76">
              <w:rPr>
                <w:rFonts w:ascii="Times New Roman" w:eastAsia="Times New Roman" w:hAnsi="Times New Roman" w:cs="Times New Roman"/>
                <w:b/>
                <w:lang w:val="ru-RU" w:eastAsia="bg-BG"/>
              </w:rPr>
              <w:t xml:space="preserve">            кокошки-носачки</w:t>
            </w:r>
          </w:p>
        </w:tc>
        <w:tc>
          <w:tcPr>
            <w:tcW w:w="2531" w:type="dxa"/>
            <w:tcBorders>
              <w:top w:val="single" w:sz="4" w:space="0" w:color="auto"/>
              <w:left w:val="single" w:sz="4" w:space="0" w:color="auto"/>
              <w:bottom w:val="single" w:sz="4" w:space="0" w:color="auto"/>
              <w:right w:val="single" w:sz="4" w:space="0" w:color="auto"/>
            </w:tcBorders>
            <w:vAlign w:val="center"/>
            <w:hideMark/>
          </w:tcPr>
          <w:p w14:paraId="5BCDFBB3" w14:textId="77777777" w:rsidR="009111BD"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p>
          <w:p w14:paraId="56492BAC" w14:textId="54A1BC9F" w:rsidR="00030A14" w:rsidRPr="000D3E76" w:rsidRDefault="00030A14"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0D3E76">
              <w:rPr>
                <w:rFonts w:ascii="Times New Roman" w:eastAsia="Calibri" w:hAnsi="Times New Roman" w:cs="Times New Roman"/>
              </w:rPr>
              <w:t>0,08</w:t>
            </w:r>
          </w:p>
          <w:p w14:paraId="27CB593F" w14:textId="7983F489" w:rsidR="009111BD" w:rsidRPr="000D3E76" w:rsidRDefault="009111BD" w:rsidP="00721926">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p>
        </w:tc>
      </w:tr>
    </w:tbl>
    <w:p w14:paraId="022952F8" w14:textId="77777777" w:rsidR="00030A14" w:rsidRPr="000D3E76" w:rsidRDefault="00030A14" w:rsidP="00030A14">
      <w:pPr>
        <w:suppressAutoHyphens/>
        <w:overflowPunct w:val="0"/>
        <w:autoSpaceDE w:val="0"/>
        <w:spacing w:after="0" w:line="240" w:lineRule="auto"/>
        <w:jc w:val="both"/>
        <w:rPr>
          <w:rFonts w:ascii="Times New Roman" w:eastAsia="Times New Roman" w:hAnsi="Times New Roman" w:cs="Times New Roman"/>
          <w:b/>
          <w:highlight w:val="yellow"/>
          <w:u w:val="single"/>
        </w:rPr>
      </w:pPr>
    </w:p>
    <w:p w14:paraId="0660AAF2" w14:textId="325A530A" w:rsidR="00030A14" w:rsidRPr="000D3E76" w:rsidRDefault="00030A14" w:rsidP="00030A14">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ar-SA"/>
        </w:rPr>
        <w:t>Условие 9.2.</w:t>
      </w:r>
      <w:r w:rsidR="00255C63" w:rsidRPr="000D3E76">
        <w:rPr>
          <w:rFonts w:ascii="Times New Roman" w:eastAsia="Times New Roman" w:hAnsi="Times New Roman" w:cs="Times New Roman"/>
          <w:b/>
          <w:lang w:eastAsia="ar-SA"/>
        </w:rPr>
        <w:t>7</w:t>
      </w:r>
      <w:r w:rsidRPr="000D3E76">
        <w:rPr>
          <w:rFonts w:ascii="Times New Roman" w:eastAsia="Times New Roman" w:hAnsi="Times New Roman" w:cs="Times New Roman"/>
          <w:b/>
          <w:lang w:eastAsia="ar-SA"/>
        </w:rPr>
        <w:t xml:space="preserve">. </w:t>
      </w:r>
      <w:r w:rsidRPr="000D3E76">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w:t>
      </w:r>
      <w:r w:rsidR="00255C63" w:rsidRPr="000D3E76">
        <w:rPr>
          <w:rFonts w:ascii="Times New Roman" w:eastAsia="Times New Roman" w:hAnsi="Times New Roman" w:cs="Times New Roman"/>
          <w:b/>
          <w:bCs/>
        </w:rPr>
        <w:t>5</w:t>
      </w:r>
      <w:r w:rsidRPr="000D3E76">
        <w:rPr>
          <w:rFonts w:ascii="Times New Roman" w:eastAsia="Times New Roman" w:hAnsi="Times New Roman" w:cs="Times New Roman"/>
          <w:b/>
          <w:bCs/>
        </w:rPr>
        <w:t xml:space="preserve">.1. </w:t>
      </w:r>
      <w:r w:rsidRPr="000D3E76">
        <w:rPr>
          <w:rFonts w:ascii="Times New Roman" w:eastAsia="Times New Roman" w:hAnsi="Times New Roman" w:cs="Times New Roman"/>
          <w:lang w:eastAsia="bg-BG"/>
        </w:rPr>
        <w:t xml:space="preserve">и </w:t>
      </w: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w:t>
      </w:r>
      <w:r w:rsidR="00255C63" w:rsidRPr="000D3E76">
        <w:rPr>
          <w:rFonts w:ascii="Times New Roman" w:eastAsia="Times New Roman" w:hAnsi="Times New Roman" w:cs="Times New Roman"/>
          <w:b/>
          <w:bCs/>
        </w:rPr>
        <w:t>6</w:t>
      </w:r>
      <w:r w:rsidRPr="000D3E76">
        <w:rPr>
          <w:rFonts w:ascii="Times New Roman" w:eastAsia="Times New Roman" w:hAnsi="Times New Roman" w:cs="Times New Roman"/>
          <w:b/>
          <w:bCs/>
        </w:rPr>
        <w:t>.1.</w:t>
      </w:r>
      <w:r w:rsidRPr="000D3E76">
        <w:rPr>
          <w:rFonts w:ascii="Times New Roman" w:eastAsia="Times New Roman" w:hAnsi="Times New Roman" w:cs="Times New Roman"/>
          <w:lang w:eastAsia="ar-SA"/>
        </w:rPr>
        <w:t>, установяване на причините за несъответствията и предприемане на коригиращи действия.</w:t>
      </w:r>
    </w:p>
    <w:p w14:paraId="458AB7E5" w14:textId="77777777" w:rsidR="00030A14" w:rsidRPr="000D3E76" w:rsidRDefault="00030A14" w:rsidP="00030A14">
      <w:pPr>
        <w:spacing w:after="0" w:line="240" w:lineRule="auto"/>
        <w:jc w:val="both"/>
        <w:rPr>
          <w:rFonts w:ascii="Times New Roman" w:eastAsia="Times New Roman" w:hAnsi="Times New Roman" w:cs="Times New Roman"/>
          <w:b/>
          <w:lang w:eastAsia="bg-BG"/>
        </w:rPr>
      </w:pPr>
    </w:p>
    <w:p w14:paraId="75BD9C94" w14:textId="77777777" w:rsidR="00030A14" w:rsidRPr="000D3E76" w:rsidRDefault="00030A14" w:rsidP="00030A14">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9.3. Неорганизирани емисии</w:t>
      </w:r>
    </w:p>
    <w:p w14:paraId="062CC6DD" w14:textId="77777777" w:rsidR="00030A14" w:rsidRPr="000D3E76" w:rsidRDefault="00030A14" w:rsidP="00030A14">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9.3.1.</w:t>
      </w:r>
      <w:r w:rsidRPr="000D3E76">
        <w:rPr>
          <w:rFonts w:ascii="Times New Roman" w:eastAsia="Times New Roman" w:hAnsi="Times New Roman" w:cs="Times New Roman"/>
          <w:lang w:eastAsia="bg-BG"/>
        </w:rPr>
        <w:t xml:space="preserve"> Всички емисии на вредни вещества от инсталациите по </w:t>
      </w:r>
      <w:r w:rsidRPr="000D3E76">
        <w:rPr>
          <w:rFonts w:ascii="Times New Roman" w:eastAsia="Times New Roman" w:hAnsi="Times New Roman" w:cs="Times New Roman"/>
          <w:b/>
          <w:lang w:eastAsia="bg-BG"/>
        </w:rPr>
        <w:t>Условие № 2.</w:t>
      </w:r>
      <w:r w:rsidRPr="000D3E76">
        <w:rPr>
          <w:rFonts w:ascii="Times New Roman" w:eastAsia="Times New Roman" w:hAnsi="Times New Roman" w:cs="Times New Roman"/>
          <w:lang w:eastAsia="bg-BG"/>
        </w:rPr>
        <w:t xml:space="preserve"> да се изпускат в атмосферния въздух организирано през изпускащите устройства, описани в </w:t>
      </w:r>
      <w:r w:rsidRPr="000D3E76">
        <w:rPr>
          <w:rFonts w:ascii="Times New Roman" w:eastAsia="Times New Roman" w:hAnsi="Times New Roman" w:cs="Times New Roman"/>
          <w:b/>
          <w:lang w:eastAsia="bg-BG"/>
        </w:rPr>
        <w:t xml:space="preserve">Условие 9.2.2. </w:t>
      </w:r>
    </w:p>
    <w:p w14:paraId="7ED5D1BD" w14:textId="6810D0B3" w:rsidR="00030A14" w:rsidRPr="000D3E76" w:rsidRDefault="00030A14" w:rsidP="00030A14">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9.3.2.</w:t>
      </w:r>
      <w:r w:rsidRPr="000D3E76">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0D3E76">
        <w:rPr>
          <w:rFonts w:ascii="Times New Roman" w:eastAsia="Times New Roman" w:hAnsi="Times New Roman" w:cs="Times New Roman"/>
          <w:lang w:val="ru-RU" w:eastAsia="bg-BG"/>
        </w:rPr>
        <w:t xml:space="preserve"> </w:t>
      </w:r>
      <w:r w:rsidRPr="000D3E76">
        <w:rPr>
          <w:rFonts w:ascii="Times New Roman" w:eastAsia="Times New Roman" w:hAnsi="Times New Roman" w:cs="Times New Roman"/>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14:paraId="6BDC4E79" w14:textId="77777777" w:rsidR="00030A14" w:rsidRPr="000D3E76" w:rsidRDefault="00030A14" w:rsidP="00030A14">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9.3.3.</w:t>
      </w:r>
      <w:r w:rsidRPr="000D3E76">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14:paraId="7DBB59E3" w14:textId="77777777" w:rsidR="00030A14" w:rsidRPr="000D3E76" w:rsidRDefault="00030A14" w:rsidP="00030A14">
      <w:pPr>
        <w:numPr>
          <w:ilvl w:val="12"/>
          <w:numId w:val="0"/>
        </w:numPr>
        <w:tabs>
          <w:tab w:val="left" w:pos="1134"/>
        </w:tabs>
        <w:spacing w:after="0" w:line="240" w:lineRule="auto"/>
        <w:ind w:right="-8"/>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9.3.4.</w:t>
      </w:r>
      <w:r w:rsidRPr="000D3E76">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w:t>
      </w:r>
    </w:p>
    <w:p w14:paraId="177442E4" w14:textId="5DB715F1" w:rsidR="00030A14" w:rsidRPr="000D3E76" w:rsidRDefault="00030A14" w:rsidP="00030A14">
      <w:pPr>
        <w:autoSpaceDN w:val="0"/>
        <w:spacing w:after="0" w:line="240" w:lineRule="auto"/>
        <w:jc w:val="both"/>
        <w:rPr>
          <w:rFonts w:ascii="Times New Roman" w:eastAsia="Times New Roman" w:hAnsi="Times New Roman" w:cs="Times New Roman"/>
          <w:bCs/>
          <w:lang w:eastAsia="bg-BG"/>
        </w:rPr>
      </w:pPr>
      <w:r w:rsidRPr="000D3E76">
        <w:rPr>
          <w:rFonts w:ascii="Times New Roman" w:eastAsia="Calibri" w:hAnsi="Times New Roman" w:cs="Times New Roman"/>
          <w:b/>
        </w:rPr>
        <w:t>Условие 9.3.5.</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Cs/>
          <w:lang w:eastAsia="bg-BG"/>
        </w:rPr>
        <w:t>С цел намаляване емисиите на амоняк о</w:t>
      </w:r>
      <w:r w:rsidRPr="000D3E76">
        <w:rPr>
          <w:rFonts w:ascii="Times New Roman" w:eastAsia="Calibri" w:hAnsi="Times New Roman" w:cs="Times New Roman"/>
        </w:rPr>
        <w:t xml:space="preserve">т всяко хале за отглеждане на кокошки носачки </w:t>
      </w:r>
      <w:r w:rsidRPr="000D3E76">
        <w:rPr>
          <w:rFonts w:ascii="Times New Roman" w:eastAsia="Times New Roman" w:hAnsi="Times New Roman" w:cs="Times New Roman"/>
          <w:bCs/>
          <w:lang w:eastAsia="bg-BG"/>
        </w:rPr>
        <w:t>на площадката да се използват следните техники:</w:t>
      </w:r>
    </w:p>
    <w:p w14:paraId="6236EE2E" w14:textId="77777777" w:rsidR="00030A14" w:rsidRPr="000D3E76" w:rsidRDefault="00030A14" w:rsidP="00030A14">
      <w:pPr>
        <w:numPr>
          <w:ilvl w:val="0"/>
          <w:numId w:val="22"/>
        </w:numPr>
        <w:autoSpaceDN w:val="0"/>
        <w:spacing w:after="0" w:line="240" w:lineRule="auto"/>
        <w:contextualSpacing/>
        <w:jc w:val="both"/>
        <w:rPr>
          <w:rFonts w:ascii="Times New Roman" w:eastAsia="Times New Roman" w:hAnsi="Times New Roman" w:cs="Times New Roman"/>
          <w:lang w:eastAsia="bg-BG"/>
        </w:rPr>
      </w:pPr>
      <w:r w:rsidRPr="000D3E76">
        <w:rPr>
          <w:rFonts w:ascii="Times New Roman" w:eastAsia="Times New Roman" w:hAnsi="Times New Roman" w:cs="Times New Roman"/>
          <w:bCs/>
          <w:lang w:eastAsia="bg-BG"/>
        </w:rPr>
        <w:t>използване на поилна система, предотвратяваща разлива на вода в помещението;</w:t>
      </w:r>
    </w:p>
    <w:p w14:paraId="705C543E" w14:textId="77777777" w:rsidR="00030A14" w:rsidRPr="000D3E76" w:rsidRDefault="00030A14" w:rsidP="00030A14">
      <w:pPr>
        <w:numPr>
          <w:ilvl w:val="0"/>
          <w:numId w:val="22"/>
        </w:numPr>
        <w:autoSpaceDN w:val="0"/>
        <w:spacing w:after="0" w:line="240" w:lineRule="auto"/>
        <w:contextualSpacing/>
        <w:jc w:val="both"/>
        <w:rPr>
          <w:rFonts w:ascii="Times New Roman" w:eastAsia="Times New Roman" w:hAnsi="Times New Roman" w:cs="Times New Roman"/>
          <w:lang w:eastAsia="bg-BG"/>
        </w:rPr>
      </w:pPr>
      <w:r w:rsidRPr="000D3E76">
        <w:rPr>
          <w:rFonts w:ascii="Times New Roman" w:eastAsia="Times New Roman" w:hAnsi="Times New Roman" w:cs="Times New Roman"/>
          <w:bCs/>
          <w:lang w:eastAsia="bg-BG"/>
        </w:rPr>
        <w:t>използване на система за принудителна вентилация на помещението</w:t>
      </w:r>
      <w:r w:rsidRPr="000D3E76">
        <w:rPr>
          <w:rFonts w:ascii="Times New Roman" w:eastAsia="Times New Roman" w:hAnsi="Times New Roman" w:cs="Times New Roman"/>
          <w:lang w:eastAsia="bg-BG"/>
        </w:rPr>
        <w:t>;</w:t>
      </w:r>
    </w:p>
    <w:p w14:paraId="2118C031" w14:textId="50146D7B" w:rsidR="00030A14" w:rsidRPr="000D3E76" w:rsidRDefault="00030A14" w:rsidP="00030A14">
      <w:pPr>
        <w:pStyle w:val="ListParagraph"/>
        <w:numPr>
          <w:ilvl w:val="0"/>
          <w:numId w:val="18"/>
        </w:numPr>
        <w:spacing w:after="0" w:line="240" w:lineRule="auto"/>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 xml:space="preserve">отстраняване на оборския тор </w:t>
      </w:r>
      <w:r w:rsidR="000F67C6" w:rsidRPr="000D3E76">
        <w:rPr>
          <w:rFonts w:ascii="Times New Roman" w:eastAsia="Times New Roman" w:hAnsi="Times New Roman" w:cs="Times New Roman"/>
          <w:lang w:eastAsia="bg-BG"/>
        </w:rPr>
        <w:t xml:space="preserve">автоматично </w:t>
      </w:r>
      <w:r w:rsidRPr="000D3E76">
        <w:rPr>
          <w:rFonts w:ascii="Times New Roman" w:eastAsia="Times New Roman" w:hAnsi="Times New Roman" w:cs="Times New Roman"/>
          <w:lang w:eastAsia="bg-BG"/>
        </w:rPr>
        <w:t>чрез транспортни ленти два пъти седмично без сушене с въздух;</w:t>
      </w:r>
    </w:p>
    <w:p w14:paraId="4D91E068" w14:textId="71241C87" w:rsidR="00030A14" w:rsidRPr="000D3E76" w:rsidRDefault="00030A14" w:rsidP="00030A14">
      <w:pPr>
        <w:overflowPunct w:val="0"/>
        <w:autoSpaceDE w:val="0"/>
        <w:autoSpaceDN w:val="0"/>
        <w:adjustRightInd w:val="0"/>
        <w:spacing w:after="0" w:line="240" w:lineRule="auto"/>
        <w:ind w:right="-4"/>
        <w:jc w:val="both"/>
        <w:rPr>
          <w:rFonts w:ascii="Times New Roman" w:eastAsia="Calibri" w:hAnsi="Times New Roman" w:cs="Times New Roman"/>
        </w:rPr>
      </w:pPr>
      <w:r w:rsidRPr="000D3E76">
        <w:rPr>
          <w:rFonts w:ascii="Times New Roman" w:eastAsia="Calibri" w:hAnsi="Times New Roman" w:cs="Times New Roman"/>
          <w:b/>
        </w:rPr>
        <w:t>Условие 9.3.6.</w:t>
      </w:r>
      <w:r w:rsidRPr="000D3E76">
        <w:rPr>
          <w:rFonts w:ascii="Times New Roman" w:eastAsia="Times New Roman" w:hAnsi="Times New Roman" w:cs="Times New Roman"/>
          <w:b/>
          <w:lang w:eastAsia="bg-BG"/>
        </w:rPr>
        <w:t xml:space="preserve"> </w:t>
      </w:r>
      <w:r w:rsidRPr="000D3E76">
        <w:rPr>
          <w:rFonts w:ascii="Times New Roman" w:eastAsia="Calibri" w:hAnsi="Times New Roman" w:cs="Times New Roman"/>
        </w:rPr>
        <w:t>С цел намаляване на праховите емисии от всяко хале за отглеждане на кокошки носачки на площадката</w:t>
      </w:r>
      <w:r w:rsidRPr="000D3E76" w:rsidDel="00190516">
        <w:rPr>
          <w:rFonts w:ascii="Times New Roman" w:eastAsia="Calibri" w:hAnsi="Times New Roman" w:cs="Times New Roman"/>
        </w:rPr>
        <w:t xml:space="preserve"> </w:t>
      </w:r>
      <w:r w:rsidRPr="000D3E76">
        <w:rPr>
          <w:rFonts w:ascii="Times New Roman" w:eastAsia="Calibri" w:hAnsi="Times New Roman" w:cs="Times New Roman"/>
        </w:rPr>
        <w:t>притежателят на настоящото разрешително да прилага посочените по-долу техники:</w:t>
      </w:r>
    </w:p>
    <w:p w14:paraId="50B68A29" w14:textId="77777777" w:rsidR="00255C63" w:rsidRPr="000D3E76" w:rsidRDefault="00255C63" w:rsidP="00255C63">
      <w:pPr>
        <w:numPr>
          <w:ilvl w:val="0"/>
          <w:numId w:val="21"/>
        </w:numPr>
        <w:suppressAutoHyphens/>
        <w:spacing w:after="0" w:line="240" w:lineRule="auto"/>
        <w:jc w:val="both"/>
        <w:rPr>
          <w:rFonts w:ascii="Times New Roman" w:eastAsia="Times New Roman" w:hAnsi="Times New Roman" w:cs="Times New Roman"/>
        </w:rPr>
      </w:pPr>
      <w:r w:rsidRPr="000D3E76">
        <w:rPr>
          <w:rFonts w:ascii="Times New Roman" w:eastAsia="Times New Roman" w:hAnsi="Times New Roman" w:cs="Times New Roman"/>
        </w:rPr>
        <w:t>използвана е модулна хранилна система, която предотвратява разпиляването на фураж;</w:t>
      </w:r>
    </w:p>
    <w:p w14:paraId="705ACFFE" w14:textId="4A70CFFF" w:rsidR="00030A14" w:rsidRPr="000D3E76" w:rsidRDefault="00030A14" w:rsidP="00030A14">
      <w:pPr>
        <w:numPr>
          <w:ilvl w:val="0"/>
          <w:numId w:val="21"/>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0D3E76">
        <w:rPr>
          <w:rFonts w:ascii="Times New Roman" w:eastAsia="Times New Roman" w:hAnsi="Times New Roman" w:cs="Times New Roman"/>
        </w:rPr>
        <w:t>използване на фуражни смески с високо съдържане на мазнини;</w:t>
      </w:r>
    </w:p>
    <w:p w14:paraId="66EA37C9" w14:textId="5E71F8FF" w:rsidR="00030A14" w:rsidRPr="000D3E76" w:rsidRDefault="00030A14" w:rsidP="00030A14">
      <w:pPr>
        <w:numPr>
          <w:ilvl w:val="0"/>
          <w:numId w:val="21"/>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0D3E76">
        <w:rPr>
          <w:rFonts w:ascii="Times New Roman" w:eastAsia="Times New Roman" w:hAnsi="Times New Roman" w:cs="Times New Roman"/>
        </w:rPr>
        <w:t>използване на вентилационна система с ниска скорост на въздуха в помещението.</w:t>
      </w:r>
    </w:p>
    <w:p w14:paraId="426B053E" w14:textId="77777777" w:rsidR="00030A14" w:rsidRPr="000D3E76" w:rsidRDefault="00030A14" w:rsidP="00030A14">
      <w:pPr>
        <w:spacing w:after="0" w:line="240" w:lineRule="auto"/>
        <w:ind w:right="72"/>
        <w:jc w:val="both"/>
        <w:rPr>
          <w:rFonts w:ascii="Times New Roman" w:eastAsia="Times New Roman" w:hAnsi="Times New Roman" w:cs="Times New Roman"/>
          <w:bCs/>
          <w:lang w:eastAsia="bg-BG"/>
        </w:rPr>
      </w:pPr>
      <w:r w:rsidRPr="000D3E76">
        <w:rPr>
          <w:rFonts w:ascii="Times New Roman" w:eastAsia="Times New Roman" w:hAnsi="Times New Roman" w:cs="Times New Roman"/>
          <w:b/>
          <w:bCs/>
          <w:lang w:eastAsia="bg-BG"/>
        </w:rPr>
        <w:lastRenderedPageBreak/>
        <w:t>Условие 9.3.7.</w:t>
      </w:r>
      <w:r w:rsidRPr="000D3E76">
        <w:rPr>
          <w:rFonts w:ascii="Times New Roman" w:eastAsia="Times New Roman" w:hAnsi="Times New Roman" w:cs="Times New Roman"/>
          <w:bCs/>
          <w:lang w:eastAsia="bg-BG"/>
        </w:rPr>
        <w:t xml:space="preserve"> С цел намаляване на общия екскретиран азот и общия екскретиран фосфор във въздуха от </w:t>
      </w:r>
      <w:r w:rsidRPr="000D3E76">
        <w:rPr>
          <w:rFonts w:ascii="Times New Roman" w:eastAsia="Calibri" w:hAnsi="Times New Roman" w:cs="Times New Roman"/>
        </w:rPr>
        <w:t>всяко хале за отглеждане на кокошки носачки</w:t>
      </w:r>
      <w:r w:rsidRPr="000D3E76">
        <w:rPr>
          <w:rFonts w:ascii="Times New Roman" w:eastAsia="Times New Roman" w:hAnsi="Times New Roman" w:cs="Times New Roman"/>
          <w:bCs/>
          <w:lang w:eastAsia="bg-BG"/>
        </w:rPr>
        <w:t xml:space="preserve"> </w:t>
      </w:r>
      <w:r w:rsidRPr="000D3E76">
        <w:rPr>
          <w:rFonts w:ascii="Times New Roman" w:eastAsia="Times New Roman" w:hAnsi="Times New Roman" w:cs="Times New Roman"/>
          <w:lang w:eastAsia="bg-BG"/>
        </w:rPr>
        <w:t>попадаща в обхвата на Приложение № 4 от ЗООС</w:t>
      </w:r>
      <w:r w:rsidRPr="000D3E76">
        <w:rPr>
          <w:rFonts w:ascii="Times New Roman" w:eastAsia="Times New Roman" w:hAnsi="Times New Roman" w:cs="Times New Roman"/>
          <w:bCs/>
          <w:lang w:eastAsia="bg-BG"/>
        </w:rPr>
        <w:t>, притежателят на настоящото разрешително да използва следните техники:</w:t>
      </w:r>
    </w:p>
    <w:p w14:paraId="1EB4F298" w14:textId="77777777" w:rsidR="00030A14" w:rsidRPr="000D3E76" w:rsidRDefault="00030A14" w:rsidP="00030A14">
      <w:pPr>
        <w:numPr>
          <w:ilvl w:val="0"/>
          <w:numId w:val="20"/>
        </w:numPr>
        <w:spacing w:after="0" w:line="240" w:lineRule="auto"/>
        <w:ind w:right="72"/>
        <w:jc w:val="both"/>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14:paraId="1ECB673F" w14:textId="5FC0C155" w:rsidR="00030A14" w:rsidRPr="000D3E76" w:rsidRDefault="00030A14" w:rsidP="00030A14">
      <w:pPr>
        <w:numPr>
          <w:ilvl w:val="0"/>
          <w:numId w:val="20"/>
        </w:numPr>
        <w:tabs>
          <w:tab w:val="left" w:pos="709"/>
        </w:tabs>
        <w:autoSpaceDN w:val="0"/>
        <w:spacing w:after="0" w:line="240" w:lineRule="auto"/>
        <w:ind w:right="130"/>
        <w:jc w:val="both"/>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многофазово хранене с дажби, чийто състав е адаптиран към специфичните изисквания на периода на отглеждане;</w:t>
      </w:r>
    </w:p>
    <w:p w14:paraId="7C448DEF" w14:textId="77777777" w:rsidR="00030A14" w:rsidRPr="000D3E76" w:rsidRDefault="00030A14" w:rsidP="00030A14">
      <w:pPr>
        <w:numPr>
          <w:ilvl w:val="0"/>
          <w:numId w:val="20"/>
        </w:numPr>
        <w:tabs>
          <w:tab w:val="left" w:pos="709"/>
        </w:tabs>
        <w:autoSpaceDN w:val="0"/>
        <w:spacing w:after="0" w:line="240" w:lineRule="auto"/>
        <w:ind w:right="130"/>
        <w:jc w:val="both"/>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14:paraId="6D0616E9" w14:textId="77777777" w:rsidR="00030A14" w:rsidRPr="000D3E76" w:rsidRDefault="00030A14" w:rsidP="00030A14">
      <w:pPr>
        <w:numPr>
          <w:ilvl w:val="0"/>
          <w:numId w:val="20"/>
        </w:numPr>
        <w:tabs>
          <w:tab w:val="left" w:pos="709"/>
        </w:tabs>
        <w:autoSpaceDN w:val="0"/>
        <w:spacing w:after="0" w:line="240" w:lineRule="auto"/>
        <w:ind w:right="130"/>
        <w:jc w:val="both"/>
        <w:rPr>
          <w:rFonts w:ascii="Times New Roman" w:eastAsia="Times New Roman" w:hAnsi="Times New Roman" w:cs="Times New Roman"/>
          <w:bCs/>
          <w:lang w:eastAsia="bg-BG"/>
        </w:rPr>
      </w:pPr>
      <w:r w:rsidRPr="000D3E76">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 и общия екскретиран фосфор;</w:t>
      </w:r>
    </w:p>
    <w:p w14:paraId="1DA9EA0C" w14:textId="77777777" w:rsidR="00030A14" w:rsidRPr="000D3E76" w:rsidRDefault="00030A14" w:rsidP="00030A14">
      <w:pPr>
        <w:numPr>
          <w:ilvl w:val="0"/>
          <w:numId w:val="20"/>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0D3E76">
        <w:rPr>
          <w:rFonts w:ascii="Times New Roman" w:eastAsia="Times New Roman" w:hAnsi="Times New Roman" w:cs="Times New Roman"/>
        </w:rPr>
        <w:t>използване на неорганични фосфати с висока смилаемост за частично заменяне на традиционните източници на фосфор във фуражите.</w:t>
      </w:r>
    </w:p>
    <w:p w14:paraId="1A849C83" w14:textId="77777777" w:rsidR="00030A14" w:rsidRPr="000D3E76" w:rsidRDefault="00030A14" w:rsidP="00030A14">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rPr>
        <w:t>Условие 9.3.8.</w:t>
      </w:r>
      <w:r w:rsidRPr="000D3E76">
        <w:rPr>
          <w:rFonts w:ascii="Times New Roman" w:eastAsia="Times New Roman" w:hAnsi="Times New Roman" w:cs="Times New Roman"/>
        </w:rPr>
        <w:t xml:space="preserve"> Притежателят на настоящото комплексно разрешително да прилага инструкция за изпълнение на мерките/техниките, описани в </w:t>
      </w:r>
      <w:r w:rsidRPr="000D3E76">
        <w:rPr>
          <w:rFonts w:ascii="Times New Roman" w:eastAsia="Times New Roman" w:hAnsi="Times New Roman" w:cs="Times New Roman"/>
          <w:b/>
        </w:rPr>
        <w:t>Условие 9.3.5.</w:t>
      </w:r>
      <w:r w:rsidRPr="000D3E76">
        <w:rPr>
          <w:rFonts w:ascii="Times New Roman" w:eastAsia="Times New Roman" w:hAnsi="Times New Roman" w:cs="Times New Roman"/>
        </w:rPr>
        <w:t xml:space="preserve">, </w:t>
      </w:r>
      <w:r w:rsidRPr="000D3E76">
        <w:rPr>
          <w:rFonts w:ascii="Times New Roman" w:eastAsia="Times New Roman" w:hAnsi="Times New Roman" w:cs="Times New Roman"/>
          <w:b/>
          <w:bCs/>
          <w:lang w:eastAsia="bg-BG"/>
        </w:rPr>
        <w:t>Условие 9.3.6.</w:t>
      </w:r>
      <w:r w:rsidRPr="000D3E76">
        <w:rPr>
          <w:rFonts w:ascii="Times New Roman" w:eastAsia="Times New Roman" w:hAnsi="Times New Roman" w:cs="Times New Roman"/>
          <w:lang w:eastAsia="bg-BG"/>
        </w:rPr>
        <w:t xml:space="preserve"> и </w:t>
      </w:r>
      <w:r w:rsidRPr="000D3E76">
        <w:rPr>
          <w:rFonts w:ascii="Times New Roman" w:eastAsia="Calibri" w:hAnsi="Times New Roman" w:cs="Times New Roman"/>
          <w:b/>
        </w:rPr>
        <w:t>Условие 9.3.7.</w:t>
      </w:r>
      <w:r w:rsidRPr="000D3E76">
        <w:rPr>
          <w:rFonts w:ascii="Times New Roman" w:eastAsia="Times New Roman" w:hAnsi="Times New Roman" w:cs="Times New Roman"/>
          <w:b/>
          <w:bCs/>
          <w:lang w:eastAsia="bg-BG"/>
        </w:rPr>
        <w:t>.</w:t>
      </w:r>
      <w:r w:rsidRPr="000D3E76">
        <w:rPr>
          <w:rFonts w:ascii="Times New Roman" w:eastAsia="Times New Roman" w:hAnsi="Times New Roman" w:cs="Times New Roman"/>
          <w:bCs/>
          <w:lang w:eastAsia="bg-BG"/>
        </w:rPr>
        <w:t xml:space="preserve"> </w:t>
      </w:r>
    </w:p>
    <w:p w14:paraId="6C75125F" w14:textId="77777777" w:rsidR="00030A14" w:rsidRPr="000D3E76" w:rsidRDefault="00030A14" w:rsidP="00030A14">
      <w:pPr>
        <w:overflowPunct w:val="0"/>
        <w:autoSpaceDE w:val="0"/>
        <w:autoSpaceDN w:val="0"/>
        <w:adjustRightInd w:val="0"/>
        <w:spacing w:after="0" w:line="240" w:lineRule="auto"/>
        <w:ind w:right="-4"/>
        <w:jc w:val="both"/>
        <w:rPr>
          <w:rFonts w:ascii="Times New Roman" w:eastAsia="Times New Roman" w:hAnsi="Times New Roman" w:cs="Times New Roman"/>
        </w:rPr>
      </w:pPr>
      <w:r w:rsidRPr="000D3E76">
        <w:rPr>
          <w:rFonts w:ascii="Times New Roman" w:eastAsia="Times New Roman" w:hAnsi="Times New Roman" w:cs="Times New Roman"/>
          <w:b/>
        </w:rPr>
        <w:t>Условие 9.3.9.</w:t>
      </w:r>
      <w:r w:rsidRPr="000D3E76">
        <w:rPr>
          <w:rFonts w:ascii="Times New Roman" w:eastAsia="Times New Roman" w:hAnsi="Times New Roman" w:cs="Times New Roman"/>
        </w:rPr>
        <w:t xml:space="preserve"> Резултатите от прилагането на инструкцията по </w:t>
      </w:r>
      <w:r w:rsidRPr="000D3E76">
        <w:rPr>
          <w:rFonts w:ascii="Times New Roman" w:eastAsia="Times New Roman" w:hAnsi="Times New Roman" w:cs="Times New Roman"/>
          <w:b/>
        </w:rPr>
        <w:t>Условие 9.3.8.</w:t>
      </w:r>
      <w:r w:rsidRPr="000D3E76">
        <w:rPr>
          <w:rFonts w:ascii="Times New Roman" w:eastAsia="Times New Roman" w:hAnsi="Times New Roman" w:cs="Times New Roman"/>
        </w:rPr>
        <w:t xml:space="preserve"> да се документират, 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w:t>
      </w:r>
    </w:p>
    <w:p w14:paraId="624EBCF9" w14:textId="77777777" w:rsidR="00030A14" w:rsidRPr="000D3E76" w:rsidRDefault="00030A14" w:rsidP="00030A14">
      <w:pPr>
        <w:spacing w:after="0" w:line="240" w:lineRule="auto"/>
        <w:jc w:val="both"/>
        <w:rPr>
          <w:rFonts w:ascii="Times New Roman" w:eastAsia="Times New Roman" w:hAnsi="Times New Roman" w:cs="Times New Roman"/>
          <w:b/>
          <w:highlight w:val="yellow"/>
          <w:lang w:eastAsia="bg-BG"/>
        </w:rPr>
      </w:pPr>
    </w:p>
    <w:p w14:paraId="01B47D0B" w14:textId="77777777" w:rsidR="00030A14" w:rsidRPr="000D3E76" w:rsidRDefault="00030A14" w:rsidP="00030A14">
      <w:pPr>
        <w:numPr>
          <w:ilvl w:val="12"/>
          <w:numId w:val="0"/>
        </w:numPr>
        <w:tabs>
          <w:tab w:val="left" w:pos="1134"/>
        </w:tabs>
        <w:spacing w:after="0" w:line="240" w:lineRule="auto"/>
        <w:jc w:val="both"/>
        <w:rPr>
          <w:rFonts w:ascii="Times New Roman" w:eastAsia="Times New Roman" w:hAnsi="Times New Roman" w:cs="Times New Roman"/>
          <w:b/>
        </w:rPr>
      </w:pPr>
      <w:r w:rsidRPr="000D3E76">
        <w:rPr>
          <w:rFonts w:ascii="Times New Roman" w:eastAsia="Times New Roman" w:hAnsi="Times New Roman" w:cs="Times New Roman"/>
          <w:b/>
        </w:rPr>
        <w:t>Условие 9.4. Интензивно миришещи вещества</w:t>
      </w:r>
    </w:p>
    <w:p w14:paraId="042DC7A5" w14:textId="77777777" w:rsidR="00030A14" w:rsidRPr="000D3E76" w:rsidRDefault="00030A14" w:rsidP="00030A14">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9.4.1. </w:t>
      </w:r>
      <w:r w:rsidRPr="000D3E76">
        <w:rPr>
          <w:rFonts w:ascii="Times New Roman" w:eastAsia="Times New Roman" w:hAnsi="Times New Roman" w:cs="Times New Roman"/>
          <w:lang w:eastAsia="bg-BG"/>
        </w:rPr>
        <w:t>Притежателят на настоящото разрешително да осигури всички дейности на площадката да бъдат извършвани по начин, недопускащ разпространението на миризми извън границите на производствената площадка.</w:t>
      </w:r>
    </w:p>
    <w:p w14:paraId="6B50C4B5" w14:textId="77777777" w:rsidR="00030A14" w:rsidRPr="000D3E76" w:rsidRDefault="00030A14" w:rsidP="00030A14">
      <w:pPr>
        <w:tabs>
          <w:tab w:val="left" w:pos="709"/>
        </w:tabs>
        <w:spacing w:after="0" w:line="240" w:lineRule="auto"/>
        <w:jc w:val="both"/>
        <w:rPr>
          <w:rFonts w:ascii="Times New Roman" w:eastAsia="Times New Roman" w:hAnsi="Times New Roman" w:cs="Times New Roman"/>
          <w:lang w:val="pl-PL" w:eastAsia="pl-PL"/>
        </w:rPr>
      </w:pPr>
      <w:r w:rsidRPr="000D3E76">
        <w:rPr>
          <w:rFonts w:ascii="Times New Roman" w:eastAsia="Times New Roman" w:hAnsi="Times New Roman" w:cs="Times New Roman"/>
          <w:b/>
          <w:lang w:val="pl-PL" w:eastAsia="pl-PL"/>
        </w:rPr>
        <w:t>Условие 9</w:t>
      </w:r>
      <w:r w:rsidRPr="000D3E76">
        <w:rPr>
          <w:rFonts w:ascii="Times New Roman" w:eastAsia="Times New Roman" w:hAnsi="Times New Roman" w:cs="Times New Roman"/>
          <w:b/>
          <w:lang w:eastAsia="pl-PL"/>
        </w:rPr>
        <w:t>.4</w:t>
      </w:r>
      <w:r w:rsidRPr="000D3E76">
        <w:rPr>
          <w:rFonts w:ascii="Times New Roman" w:eastAsia="Times New Roman" w:hAnsi="Times New Roman" w:cs="Times New Roman"/>
          <w:b/>
          <w:lang w:val="pl-PL" w:eastAsia="pl-PL"/>
        </w:rPr>
        <w:t xml:space="preserve">.2. </w:t>
      </w:r>
      <w:r w:rsidRPr="000D3E76">
        <w:rPr>
          <w:rFonts w:ascii="Times New Roman" w:eastAsia="Times New Roman" w:hAnsi="Times New Roman" w:cs="Times New Roman"/>
          <w:lang w:val="pl-PL" w:eastAsia="pl-PL"/>
        </w:rPr>
        <w:t>При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предотвратяване/отстраняване на емисиите на интензивно миришещи вещества, генерирани от дейностите на площадката.</w:t>
      </w:r>
    </w:p>
    <w:p w14:paraId="14973455" w14:textId="77777777" w:rsidR="00030A14" w:rsidRPr="000D3E76" w:rsidRDefault="00030A14" w:rsidP="00030A14">
      <w:pPr>
        <w:spacing w:after="0" w:line="240" w:lineRule="auto"/>
        <w:jc w:val="both"/>
        <w:rPr>
          <w:rFonts w:ascii="Times New Roman" w:eastAsia="Times New Roman" w:hAnsi="Times New Roman" w:cs="Times New Roman"/>
        </w:rPr>
      </w:pPr>
      <w:r w:rsidRPr="000D3E76">
        <w:rPr>
          <w:rFonts w:ascii="Times New Roman" w:eastAsia="Times New Roman" w:hAnsi="Times New Roman" w:cs="Times New Roman"/>
          <w:b/>
          <w:lang w:val="ru-RU"/>
        </w:rPr>
        <w:t>Условие 9.4.3.</w:t>
      </w:r>
      <w:r w:rsidRPr="000D3E76">
        <w:rPr>
          <w:rFonts w:ascii="Times New Roman" w:eastAsia="Times New Roman" w:hAnsi="Times New Roman" w:cs="Times New Roman"/>
          <w:lang w:val="ru-RU"/>
        </w:rPr>
        <w:t xml:space="preserve"> </w:t>
      </w:r>
      <w:r w:rsidRPr="000D3E76" w:rsidDel="005711F6">
        <w:rPr>
          <w:rFonts w:ascii="Times New Roman" w:eastAsia="Times New Roman" w:hAnsi="Times New Roman" w:cs="Times New Roman"/>
          <w:lang w:val="ru-RU"/>
        </w:rPr>
        <w:t xml:space="preserve">Притежателят на настоящото разрешително </w:t>
      </w:r>
      <w:r w:rsidRPr="000D3E76">
        <w:rPr>
          <w:rFonts w:ascii="Times New Roman" w:eastAsia="Times New Roman" w:hAnsi="Times New Roman" w:cs="Times New Roman"/>
          <w:lang w:val="ru-RU"/>
        </w:rPr>
        <w:t>да прилага инструкция за периодична оценка на спазването на мерките за предотвратяване/ намаляване емисиите на интензивно миришещи вещества.</w:t>
      </w:r>
    </w:p>
    <w:p w14:paraId="07BF4A51" w14:textId="77777777" w:rsidR="00030A14" w:rsidRPr="000D3E76" w:rsidRDefault="00030A14" w:rsidP="00030A14">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9.4.4. </w:t>
      </w:r>
      <w:r w:rsidRPr="000D3E76">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14:paraId="5092CA0F" w14:textId="77777777" w:rsidR="00030A14" w:rsidRPr="000D3E76" w:rsidRDefault="00030A14" w:rsidP="00030A14">
      <w:pPr>
        <w:spacing w:after="0" w:line="240" w:lineRule="auto"/>
        <w:ind w:right="72"/>
        <w:jc w:val="both"/>
        <w:rPr>
          <w:rFonts w:ascii="Times New Roman" w:eastAsia="Times New Roman" w:hAnsi="Times New Roman" w:cs="Times New Roman"/>
          <w:b/>
          <w:lang w:eastAsia="zh-CN"/>
        </w:rPr>
      </w:pPr>
      <w:r w:rsidRPr="000D3E76">
        <w:rPr>
          <w:rFonts w:ascii="Times New Roman" w:eastAsia="Times New Roman" w:hAnsi="Times New Roman" w:cs="Times New Roman"/>
          <w:b/>
        </w:rPr>
        <w:t xml:space="preserve">Условие 9.4.5. </w:t>
      </w:r>
      <w:r w:rsidRPr="000D3E76">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14:paraId="2A5E89FA" w14:textId="77777777" w:rsidR="00030A14" w:rsidRPr="000D3E76" w:rsidRDefault="00030A14" w:rsidP="00030A14">
      <w:pPr>
        <w:numPr>
          <w:ilvl w:val="0"/>
          <w:numId w:val="19"/>
        </w:numPr>
        <w:suppressAutoHyphens/>
        <w:autoSpaceDN w:val="0"/>
        <w:spacing w:after="0" w:line="240" w:lineRule="auto"/>
        <w:ind w:right="-8"/>
        <w:contextualSpacing/>
        <w:jc w:val="both"/>
        <w:rPr>
          <w:rFonts w:ascii="Times New Roman" w:eastAsia="Times New Roman" w:hAnsi="Times New Roman" w:cs="Times New Roman"/>
        </w:rPr>
      </w:pPr>
      <w:r w:rsidRPr="000D3E76">
        <w:rPr>
          <w:rFonts w:ascii="Times New Roman" w:eastAsia="Times New Roman" w:hAnsi="Times New Roman" w:cs="Times New Roman"/>
        </w:rPr>
        <w:t xml:space="preserve">европейските (EN) стандарти (напр. чрез динамична </w:t>
      </w:r>
      <w:proofErr w:type="spellStart"/>
      <w:r w:rsidRPr="000D3E76">
        <w:rPr>
          <w:rFonts w:ascii="Times New Roman" w:eastAsia="Times New Roman" w:hAnsi="Times New Roman" w:cs="Times New Roman"/>
        </w:rPr>
        <w:t>олфактометрия</w:t>
      </w:r>
      <w:proofErr w:type="spellEnd"/>
      <w:r w:rsidRPr="000D3E76">
        <w:rPr>
          <w:rFonts w:ascii="Times New Roman" w:eastAsia="Times New Roman" w:hAnsi="Times New Roman" w:cs="Times New Roman"/>
        </w:rPr>
        <w:t xml:space="preserve"> съгласно EN 13725 с цел определяне на концентрацията на миризмата);</w:t>
      </w:r>
    </w:p>
    <w:p w14:paraId="07DFFE36" w14:textId="77777777" w:rsidR="00030A14" w:rsidRPr="000D3E76" w:rsidRDefault="00030A14" w:rsidP="00030A14">
      <w:pPr>
        <w:numPr>
          <w:ilvl w:val="0"/>
          <w:numId w:val="19"/>
        </w:numPr>
        <w:suppressAutoHyphens/>
        <w:autoSpaceDN w:val="0"/>
        <w:spacing w:after="0" w:line="240" w:lineRule="auto"/>
        <w:ind w:right="-8"/>
        <w:contextualSpacing/>
        <w:jc w:val="both"/>
        <w:rPr>
          <w:rFonts w:ascii="Times New Roman" w:eastAsia="Times New Roman" w:hAnsi="Times New Roman" w:cs="Times New Roman"/>
        </w:rPr>
      </w:pPr>
      <w:r w:rsidRPr="000D3E76">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14:paraId="37280E8C" w14:textId="77777777" w:rsidR="00030A14" w:rsidRPr="000D3E76" w:rsidRDefault="00030A14" w:rsidP="00030A14">
      <w:pPr>
        <w:spacing w:after="0" w:line="240" w:lineRule="auto"/>
        <w:ind w:right="72"/>
        <w:jc w:val="both"/>
        <w:rPr>
          <w:rFonts w:ascii="Times New Roman" w:eastAsia="Times New Roman" w:hAnsi="Times New Roman" w:cs="Times New Roman"/>
          <w:b/>
          <w:lang w:eastAsia="bg-BG"/>
        </w:rPr>
      </w:pPr>
      <w:r w:rsidRPr="000D3E76">
        <w:rPr>
          <w:rFonts w:ascii="Times New Roman" w:eastAsia="Times New Roman" w:hAnsi="Times New Roman" w:cs="Times New Roman"/>
          <w:b/>
        </w:rPr>
        <w:t>Условие 9.4.6.</w:t>
      </w:r>
      <w:r w:rsidRPr="000D3E76">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14:paraId="16C2DBCA" w14:textId="77777777" w:rsidR="00030A14" w:rsidRPr="000D3E76" w:rsidRDefault="00030A14" w:rsidP="00030A14">
      <w:pPr>
        <w:numPr>
          <w:ilvl w:val="0"/>
          <w:numId w:val="23"/>
        </w:numPr>
        <w:suppressAutoHyphens/>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rPr>
        <w:t>протокол, съдържащ подходящи действия и срокове;</w:t>
      </w:r>
    </w:p>
    <w:p w14:paraId="4C76A06F" w14:textId="77777777" w:rsidR="00030A14" w:rsidRPr="000D3E76" w:rsidRDefault="00030A14" w:rsidP="00030A14">
      <w:pPr>
        <w:numPr>
          <w:ilvl w:val="0"/>
          <w:numId w:val="23"/>
        </w:numPr>
        <w:suppressAutoHyphens/>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rPr>
        <w:t>протокол за провеждане на мониторинг на миризмите;</w:t>
      </w:r>
    </w:p>
    <w:p w14:paraId="7DF5AA2C" w14:textId="77777777" w:rsidR="00030A14" w:rsidRPr="000D3E76" w:rsidRDefault="00030A14" w:rsidP="00030A14">
      <w:pPr>
        <w:numPr>
          <w:ilvl w:val="0"/>
          <w:numId w:val="23"/>
        </w:numPr>
        <w:suppressAutoHyphens/>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rPr>
        <w:t>протокол за реагиране при установяване на замърсяване с миризми;</w:t>
      </w:r>
    </w:p>
    <w:p w14:paraId="548E50BF" w14:textId="77777777" w:rsidR="00030A14" w:rsidRPr="000D3E76" w:rsidRDefault="00030A14" w:rsidP="00030A14">
      <w:pPr>
        <w:numPr>
          <w:ilvl w:val="0"/>
          <w:numId w:val="23"/>
        </w:numPr>
        <w:suppressAutoHyphens/>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w:t>
      </w:r>
      <w:proofErr w:type="spellStart"/>
      <w:r w:rsidRPr="000D3E76">
        <w:rPr>
          <w:rFonts w:ascii="Times New Roman" w:eastAsia="Times New Roman" w:hAnsi="Times New Roman" w:cs="Times New Roman"/>
        </w:rPr>
        <w:t>ците</w:t>
      </w:r>
      <w:proofErr w:type="spellEnd"/>
      <w:r w:rsidRPr="000D3E76">
        <w:rPr>
          <w:rFonts w:ascii="Times New Roman" w:eastAsia="Times New Roman" w:hAnsi="Times New Roman" w:cs="Times New Roman"/>
        </w:rPr>
        <w:t>);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14:paraId="72BC857A" w14:textId="77777777" w:rsidR="00030A14" w:rsidRPr="000D3E76" w:rsidRDefault="00030A14" w:rsidP="00030A14">
      <w:pPr>
        <w:numPr>
          <w:ilvl w:val="0"/>
          <w:numId w:val="23"/>
        </w:numPr>
        <w:tabs>
          <w:tab w:val="left" w:pos="709"/>
        </w:tabs>
        <w:suppressAutoHyphens/>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14:paraId="45598E35" w14:textId="77777777" w:rsidR="00030A14" w:rsidRPr="000D3E76" w:rsidRDefault="00030A14" w:rsidP="00030A14">
      <w:pPr>
        <w:tabs>
          <w:tab w:val="left" w:pos="709"/>
        </w:tabs>
        <w:suppressAutoHyphens/>
        <w:spacing w:after="0" w:line="240" w:lineRule="auto"/>
        <w:jc w:val="both"/>
        <w:rPr>
          <w:rFonts w:ascii="Times New Roman" w:eastAsia="Times New Roman" w:hAnsi="Times New Roman" w:cs="Times New Roman"/>
          <w:b/>
          <w:lang w:eastAsia="pl-PL"/>
        </w:rPr>
      </w:pPr>
      <w:r w:rsidRPr="000D3E76">
        <w:rPr>
          <w:rFonts w:ascii="Times New Roman" w:eastAsia="Times New Roman" w:hAnsi="Times New Roman" w:cs="Times New Roman"/>
          <w:b/>
          <w:bCs/>
          <w:lang w:eastAsia="pl-PL"/>
        </w:rPr>
        <w:lastRenderedPageBreak/>
        <w:t xml:space="preserve">Условие 9.4.7. </w:t>
      </w:r>
      <w:r w:rsidRPr="000D3E76">
        <w:rPr>
          <w:rFonts w:ascii="Times New Roman" w:eastAsia="Times New Roman" w:hAnsi="Times New Roman" w:cs="Times New Roman"/>
          <w:lang w:val="pl-PL" w:eastAsia="pl-PL"/>
        </w:rPr>
        <w:t>Притежателят на настоящото комплексно разрешително да прилага инструкция за изпълнение на мерките</w:t>
      </w:r>
      <w:r w:rsidRPr="000D3E76">
        <w:rPr>
          <w:rFonts w:ascii="Times New Roman" w:eastAsia="Times New Roman" w:hAnsi="Times New Roman" w:cs="Times New Roman"/>
          <w:lang w:eastAsia="pl-PL"/>
        </w:rPr>
        <w:t>/техниките</w:t>
      </w:r>
      <w:r w:rsidRPr="000D3E76">
        <w:rPr>
          <w:rFonts w:ascii="Times New Roman" w:eastAsia="Times New Roman" w:hAnsi="Times New Roman" w:cs="Times New Roman"/>
          <w:lang w:val="pl-PL" w:eastAsia="pl-PL"/>
        </w:rPr>
        <w:t xml:space="preserve">, описани в </w:t>
      </w:r>
      <w:r w:rsidRPr="000D3E76">
        <w:rPr>
          <w:rFonts w:ascii="Times New Roman" w:eastAsia="Times New Roman" w:hAnsi="Times New Roman" w:cs="Times New Roman"/>
          <w:b/>
          <w:bCs/>
          <w:lang w:eastAsia="pl-PL"/>
        </w:rPr>
        <w:t>Условие 9.4.5. и Условие 9.4.6.</w:t>
      </w:r>
    </w:p>
    <w:p w14:paraId="17B16EE2" w14:textId="77777777" w:rsidR="00030A14" w:rsidRPr="000D3E76" w:rsidRDefault="00030A14" w:rsidP="00030A14">
      <w:pPr>
        <w:suppressAutoHyphens/>
        <w:spacing w:after="0" w:line="240" w:lineRule="auto"/>
        <w:jc w:val="both"/>
        <w:rPr>
          <w:rFonts w:ascii="Times New Roman" w:eastAsia="Times New Roman" w:hAnsi="Times New Roman" w:cs="Times New Roman"/>
          <w:lang w:val="ru-RU" w:eastAsia="bg-BG"/>
        </w:rPr>
      </w:pPr>
      <w:r w:rsidRPr="000D3E76">
        <w:rPr>
          <w:rFonts w:ascii="Times New Roman" w:eastAsia="Times New Roman" w:hAnsi="Times New Roman" w:cs="Times New Roman"/>
          <w:b/>
          <w:lang w:eastAsia="pl-PL"/>
        </w:rPr>
        <w:t xml:space="preserve">Условие 9.4.8. </w:t>
      </w:r>
      <w:r w:rsidRPr="000D3E76">
        <w:rPr>
          <w:rFonts w:ascii="Times New Roman" w:eastAsia="Times New Roman" w:hAnsi="Times New Roman" w:cs="Times New Roman"/>
          <w:lang w:eastAsia="pl-PL"/>
        </w:rPr>
        <w:t xml:space="preserve">Резултатите от прилагането на инструкцията по </w:t>
      </w:r>
      <w:r w:rsidRPr="000D3E76">
        <w:rPr>
          <w:rFonts w:ascii="Times New Roman" w:eastAsia="Times New Roman" w:hAnsi="Times New Roman" w:cs="Times New Roman"/>
          <w:b/>
          <w:bCs/>
          <w:lang w:eastAsia="pl-PL"/>
        </w:rPr>
        <w:t>Условие 9.4.7.</w:t>
      </w:r>
      <w:r w:rsidRPr="000D3E76">
        <w:rPr>
          <w:rFonts w:ascii="Times New Roman" w:eastAsia="Times New Roman" w:hAnsi="Times New Roman" w:cs="Times New Roman"/>
          <w:lang w:val="pl-PL" w:eastAsia="pl-PL"/>
        </w:rPr>
        <w:t xml:space="preserve"> </w:t>
      </w:r>
      <w:r w:rsidRPr="000D3E76">
        <w:rPr>
          <w:rFonts w:ascii="Times New Roman" w:eastAsia="Times New Roman" w:hAnsi="Times New Roman" w:cs="Times New Roman"/>
          <w:lang w:eastAsia="pl-PL"/>
        </w:rPr>
        <w:t>да се документират</w:t>
      </w:r>
      <w:r w:rsidRPr="000D3E76">
        <w:rPr>
          <w:rFonts w:ascii="Times New Roman" w:eastAsia="Times New Roman" w:hAnsi="Times New Roman" w:cs="Times New Roman"/>
          <w:b/>
          <w:lang w:eastAsia="pl-PL"/>
        </w:rPr>
        <w:t xml:space="preserve">, </w:t>
      </w:r>
      <w:r w:rsidRPr="000D3E76">
        <w:rPr>
          <w:rFonts w:ascii="Times New Roman" w:eastAsia="Batang" w:hAnsi="Times New Roman" w:cs="Times New Roman"/>
          <w:lang w:val="pl-PL" w:eastAsia="pl-PL"/>
        </w:rPr>
        <w:t>съхранява</w:t>
      </w:r>
      <w:r w:rsidRPr="000D3E76">
        <w:rPr>
          <w:rFonts w:ascii="Times New Roman" w:eastAsia="Batang" w:hAnsi="Times New Roman" w:cs="Times New Roman"/>
          <w:lang w:eastAsia="pl-PL"/>
        </w:rPr>
        <w:t>т</w:t>
      </w:r>
      <w:r w:rsidRPr="000D3E76">
        <w:rPr>
          <w:rFonts w:ascii="Times New Roman" w:eastAsia="Batang" w:hAnsi="Times New Roman" w:cs="Times New Roman"/>
          <w:lang w:val="pl-PL" w:eastAsia="pl-PL"/>
        </w:rPr>
        <w:t xml:space="preserve"> на площадката и представя</w:t>
      </w:r>
      <w:r w:rsidRPr="000D3E76">
        <w:rPr>
          <w:rFonts w:ascii="Times New Roman" w:eastAsia="Batang" w:hAnsi="Times New Roman" w:cs="Times New Roman"/>
          <w:lang w:eastAsia="pl-PL"/>
        </w:rPr>
        <w:t>т</w:t>
      </w:r>
      <w:r w:rsidRPr="000D3E76">
        <w:rPr>
          <w:rFonts w:ascii="Times New Roman" w:eastAsia="Batang" w:hAnsi="Times New Roman" w:cs="Times New Roman"/>
          <w:lang w:val="pl-PL" w:eastAsia="pl-PL"/>
        </w:rPr>
        <w:t xml:space="preserve"> при поискване от компетентния орган. При актуализиране на изготвената информация, операторът да представя в РИОСВ актуално копие.</w:t>
      </w:r>
    </w:p>
    <w:p w14:paraId="0CF78F99"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b/>
        </w:rPr>
      </w:pPr>
    </w:p>
    <w:p w14:paraId="4A7B8B71" w14:textId="77777777" w:rsidR="008E78CE" w:rsidRPr="000D3E76" w:rsidRDefault="008E78CE" w:rsidP="008E78CE">
      <w:pPr>
        <w:numPr>
          <w:ilvl w:val="12"/>
          <w:numId w:val="0"/>
        </w:numPr>
        <w:tabs>
          <w:tab w:val="left" w:pos="1134"/>
        </w:tabs>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9.5.</w:t>
      </w:r>
      <w:r w:rsidRPr="000D3E76">
        <w:rPr>
          <w:rFonts w:ascii="Times New Roman" w:eastAsia="Times New Roman" w:hAnsi="Times New Roman" w:cs="Times New Roman"/>
          <w:lang w:eastAsia="bg-BG"/>
        </w:rPr>
        <w:t xml:space="preserve"> Въздействие на емисиите на вредни вещества върху качеството на атмосферния въздух</w:t>
      </w:r>
    </w:p>
    <w:p w14:paraId="00A14CB0" w14:textId="77777777" w:rsidR="008E78CE" w:rsidRPr="000D3E76" w:rsidRDefault="008E78CE" w:rsidP="008E78CE">
      <w:pPr>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9.5.1.</w:t>
      </w:r>
      <w:r w:rsidRPr="000D3E76">
        <w:rPr>
          <w:rFonts w:ascii="Times New Roman" w:eastAsia="Times New Roman" w:hAnsi="Times New Roman" w:cs="Times New Roman"/>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14:paraId="2FB08F03"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b/>
        </w:rPr>
      </w:pPr>
      <w:r w:rsidRPr="000D3E76">
        <w:rPr>
          <w:rFonts w:ascii="Times New Roman" w:eastAsia="Times New Roman" w:hAnsi="Times New Roman" w:cs="Times New Roman"/>
          <w:b/>
        </w:rPr>
        <w:t>Условие 9.6. Условия за собствен мониторинг</w:t>
      </w:r>
    </w:p>
    <w:p w14:paraId="236B2003" w14:textId="77777777" w:rsidR="00030A14" w:rsidRPr="000D3E76" w:rsidRDefault="00030A14" w:rsidP="00030A14">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0D3E76">
        <w:rPr>
          <w:rFonts w:ascii="Times New Roman" w:eastAsia="Times New Roman" w:hAnsi="Times New Roman" w:cs="Times New Roman"/>
          <w:b/>
        </w:rPr>
        <w:t>Условие 9.6.1. Изисквания към собствения мониторинг на емисиите на вредни вещества във въздуха</w:t>
      </w:r>
    </w:p>
    <w:p w14:paraId="5FB7D639"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b/>
        </w:rPr>
        <w:t>Условие 9.6.1.1.</w:t>
      </w:r>
      <w:r w:rsidRPr="000D3E76">
        <w:rPr>
          <w:rFonts w:ascii="Times New Roman" w:eastAsia="Times New Roman" w:hAnsi="Times New Roman" w:cs="Times New Roman"/>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14:paraId="2AA23F52" w14:textId="15734F4C" w:rsidR="00030A14" w:rsidRPr="000D3E76" w:rsidRDefault="00030A14" w:rsidP="00030A14">
      <w:pPr>
        <w:suppressAutoHyphens/>
        <w:overflowPunct w:val="0"/>
        <w:autoSpaceDE w:val="0"/>
        <w:spacing w:after="0" w:line="240" w:lineRule="auto"/>
        <w:jc w:val="both"/>
        <w:rPr>
          <w:rFonts w:ascii="Times New Roman" w:eastAsia="Times New Roman" w:hAnsi="Times New Roman" w:cs="Times New Roman"/>
          <w:b/>
          <w:lang w:eastAsia="ar-SA"/>
        </w:rPr>
      </w:pPr>
      <w:r w:rsidRPr="000D3E76">
        <w:rPr>
          <w:rFonts w:ascii="Times New Roman" w:eastAsia="Times New Roman" w:hAnsi="Times New Roman" w:cs="Times New Roman"/>
          <w:b/>
          <w:lang w:eastAsia="ar-SA"/>
        </w:rPr>
        <w:t>Условие 9.6.1.2.</w:t>
      </w:r>
      <w:r w:rsidRPr="000D3E76">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w:t>
      </w:r>
      <w:r w:rsidR="008E78CE" w:rsidRPr="000D3E76">
        <w:rPr>
          <w:rFonts w:ascii="Times New Roman" w:eastAsia="Times New Roman" w:hAnsi="Times New Roman" w:cs="Times New Roman"/>
          <w:lang w:eastAsia="ar-SA"/>
        </w:rPr>
        <w:t>т</w:t>
      </w:r>
      <w:r w:rsidRPr="000D3E76">
        <w:rPr>
          <w:rFonts w:ascii="Times New Roman" w:eastAsia="Times New Roman" w:hAnsi="Times New Roman" w:cs="Times New Roman"/>
          <w:lang w:eastAsia="ar-SA"/>
        </w:rPr>
        <w:t xml:space="preserve">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14:paraId="2D63F4DF" w14:textId="77777777" w:rsidR="00030A14" w:rsidRPr="000D3E76" w:rsidRDefault="00030A14" w:rsidP="00030A1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0D3E76">
        <w:rPr>
          <w:rFonts w:ascii="Times New Roman" w:eastAsia="Times New Roman" w:hAnsi="Times New Roman" w:cs="Times New Roman"/>
          <w:b/>
          <w:bCs/>
        </w:rPr>
        <w:t xml:space="preserve">Условие 9.6.1.3. </w:t>
      </w:r>
      <w:r w:rsidRPr="000D3E76">
        <w:rPr>
          <w:rFonts w:ascii="Times New Roman" w:eastAsia="Times New Roman" w:hAnsi="Times New Roman" w:cs="Times New Roman"/>
        </w:rPr>
        <w:t xml:space="preserve">Веднъж годишно притежателят на настоящото комплексно да извършва </w:t>
      </w:r>
      <w:r w:rsidRPr="000D3E76">
        <w:rPr>
          <w:rFonts w:ascii="Times New Roman" w:eastAsia="Calibri" w:hAnsi="Times New Roman" w:cs="Times New Roman"/>
        </w:rPr>
        <w:t>мониторинг на отделените в оборския тор общ азот и общ фосфор</w:t>
      </w:r>
      <w:r w:rsidRPr="000D3E76">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0D3E76">
        <w:rPr>
          <w:rFonts w:ascii="Times New Roman" w:eastAsia="Calibri" w:hAnsi="Times New Roman" w:cs="Times New Roman"/>
          <w:lang w:eastAsia="ar-SA"/>
        </w:rPr>
        <w:t xml:space="preserve"> при спазване на регламентираните стойности в </w:t>
      </w: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9.2.3.1.</w:t>
      </w:r>
    </w:p>
    <w:p w14:paraId="6EB5DECF" w14:textId="77777777" w:rsidR="00030A14" w:rsidRPr="000D3E76" w:rsidRDefault="00030A14" w:rsidP="00030A1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0D3E76">
        <w:rPr>
          <w:rFonts w:ascii="Times New Roman" w:eastAsia="Times New Roman" w:hAnsi="Times New Roman" w:cs="Times New Roman"/>
          <w:b/>
          <w:bCs/>
        </w:rPr>
        <w:t xml:space="preserve">Условие 9.6.1.4. </w:t>
      </w:r>
      <w:r w:rsidRPr="000D3E76">
        <w:rPr>
          <w:rFonts w:ascii="Times New Roman" w:eastAsia="Times New Roman" w:hAnsi="Times New Roman" w:cs="Times New Roman"/>
        </w:rPr>
        <w:t xml:space="preserve">Веднъж годишно притежателят на настоящото комплексно разрешително да извършва </w:t>
      </w:r>
      <w:r w:rsidRPr="000D3E76">
        <w:rPr>
          <w:rFonts w:ascii="Times New Roman" w:eastAsia="Calibri" w:hAnsi="Times New Roman" w:cs="Times New Roman"/>
        </w:rPr>
        <w:t>мониторинг на емисиите на амоняк във въздуха</w:t>
      </w:r>
      <w:r w:rsidRPr="000D3E76">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0D3E76">
        <w:rPr>
          <w:rFonts w:ascii="Times New Roman" w:eastAsia="Times New Roman" w:hAnsi="Times New Roman" w:cs="Times New Roman"/>
          <w:b/>
        </w:rPr>
        <w:t xml:space="preserve">Таблица </w:t>
      </w:r>
      <w:r w:rsidRPr="000D3E76">
        <w:rPr>
          <w:rFonts w:ascii="Times New Roman" w:eastAsia="Times New Roman" w:hAnsi="Times New Roman" w:cs="Times New Roman"/>
          <w:b/>
          <w:bCs/>
        </w:rPr>
        <w:t>9.2.4.1.</w:t>
      </w:r>
    </w:p>
    <w:p w14:paraId="52319632" w14:textId="77777777" w:rsidR="00030A14" w:rsidRPr="000D3E76" w:rsidRDefault="00030A14" w:rsidP="00030A1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Cs/>
        </w:rPr>
      </w:pPr>
      <w:r w:rsidRPr="000D3E76">
        <w:rPr>
          <w:rFonts w:ascii="Times New Roman" w:eastAsia="Times New Roman" w:hAnsi="Times New Roman" w:cs="Times New Roman"/>
          <w:b/>
          <w:bCs/>
        </w:rPr>
        <w:t xml:space="preserve">Условие 9.6.1.5. </w:t>
      </w:r>
      <w:r w:rsidRPr="000D3E76">
        <w:rPr>
          <w:rFonts w:ascii="Times New Roman" w:eastAsia="Times New Roman" w:hAnsi="Times New Roman" w:cs="Times New Roman"/>
        </w:rPr>
        <w:t>В</w:t>
      </w:r>
      <w:r w:rsidRPr="000D3E76">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14:paraId="535BE4B0" w14:textId="77777777" w:rsidR="00030A14" w:rsidRPr="000D3E76" w:rsidRDefault="00030A14" w:rsidP="00030A14">
      <w:pPr>
        <w:overflowPunct w:val="0"/>
        <w:autoSpaceDE w:val="0"/>
        <w:autoSpaceDN w:val="0"/>
        <w:adjustRightInd w:val="0"/>
        <w:spacing w:before="120" w:after="0" w:line="240" w:lineRule="auto"/>
        <w:ind w:right="-6"/>
        <w:jc w:val="both"/>
        <w:rPr>
          <w:rFonts w:ascii="Times New Roman" w:eastAsia="Times New Roman" w:hAnsi="Times New Roman" w:cs="Times New Roman"/>
          <w:b/>
        </w:rPr>
      </w:pPr>
      <w:r w:rsidRPr="000D3E76">
        <w:rPr>
          <w:rFonts w:ascii="Times New Roman" w:eastAsia="Times New Roman" w:hAnsi="Times New Roman" w:cs="Times New Roman"/>
          <w:b/>
        </w:rPr>
        <w:t>Условие 9.6.2.</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
        </w:rPr>
        <w:t>Документиране и докладване</w:t>
      </w:r>
    </w:p>
    <w:p w14:paraId="07611CB1" w14:textId="77777777" w:rsidR="00030A14" w:rsidRPr="000D3E76" w:rsidRDefault="00030A14" w:rsidP="00030A14">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bCs/>
          <w:lang w:eastAsia="bg-BG"/>
        </w:rPr>
        <w:t xml:space="preserve">Условие 9.6.2.1. </w:t>
      </w:r>
      <w:r w:rsidRPr="000D3E76">
        <w:rPr>
          <w:rFonts w:ascii="Times New Roman" w:eastAsia="Times New Roman" w:hAnsi="Times New Roman" w:cs="Times New Roman"/>
          <w:lang w:eastAsia="bg-BG"/>
        </w:rPr>
        <w:t xml:space="preserve">Притежателят на настоящото разрешително да документира и съхранява за всяко изпускащо устройство (вентилатор) максималния дебит на отпадъчните газове, стойностите на контролираните параметри и честотата на мониторинг на </w:t>
      </w:r>
      <w:r w:rsidRPr="000D3E76">
        <w:rPr>
          <w:rFonts w:ascii="Times New Roman" w:eastAsia="Times New Roman" w:hAnsi="Times New Roman" w:cs="Times New Roman"/>
          <w:bCs/>
          <w:lang w:eastAsia="bg-BG"/>
        </w:rPr>
        <w:t>общия екскретиран азот, фосфор, емисиите на амоняк и прах във въздуха,</w:t>
      </w:r>
      <w:r w:rsidRPr="000D3E76">
        <w:rPr>
          <w:rFonts w:ascii="Times New Roman" w:eastAsia="Times New Roman" w:hAnsi="Times New Roman" w:cs="Times New Roman"/>
          <w:lang w:eastAsia="bg-BG"/>
        </w:rPr>
        <w:t xml:space="preserve"> определена и съгласувана с плана за мониторинг на емисиите в атмосферата, за всяка календарна година отделно и да ги предоставя при поискване от компетентния орган. </w:t>
      </w:r>
    </w:p>
    <w:p w14:paraId="3396633B"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b/>
        </w:rPr>
        <w:t>Условие 9.6.2.2.</w:t>
      </w:r>
      <w:r w:rsidRPr="000D3E76">
        <w:rPr>
          <w:rFonts w:ascii="Times New Roman" w:eastAsia="Times New Roman" w:hAnsi="Times New Roman" w:cs="Times New Roman"/>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14:paraId="2B69995D"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b/>
        </w:rPr>
        <w:t xml:space="preserve">Условие 9.6.2.3. </w:t>
      </w:r>
      <w:r w:rsidRPr="000D3E76">
        <w:rPr>
          <w:rFonts w:ascii="Times New Roman" w:eastAsia="Times New Roman" w:hAnsi="Times New Roman" w:cs="Times New Roman"/>
        </w:rPr>
        <w:t>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14:paraId="0D2D50D7"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b/>
        </w:rPr>
        <w:t>Условие 9.6.2.4.</w:t>
      </w:r>
      <w:r w:rsidRPr="000D3E76">
        <w:rPr>
          <w:rFonts w:ascii="Times New Roman" w:eastAsia="Times New Roman" w:hAnsi="Times New Roman" w:cs="Times New Roman"/>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14:paraId="1E830998" w14:textId="77777777" w:rsidR="00030A14" w:rsidRPr="000D3E76" w:rsidRDefault="00030A14" w:rsidP="00030A14">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9.6.2.5.</w:t>
      </w:r>
      <w:r w:rsidRPr="000D3E76">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 на контролираните параметри с определените в разрешителното стойности и емисионни норми (вкл. степента и времевия период на превишаването им), установените причини за несъответствия и предприетите коригиращи действия.</w:t>
      </w:r>
    </w:p>
    <w:p w14:paraId="2413DC9E" w14:textId="77777777" w:rsidR="00030A14" w:rsidRPr="000D3E76" w:rsidRDefault="00030A14" w:rsidP="00030A14">
      <w:pPr>
        <w:overflowPunct w:val="0"/>
        <w:autoSpaceDE w:val="0"/>
        <w:autoSpaceDN w:val="0"/>
        <w:adjustRightInd w:val="0"/>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b/>
        </w:rPr>
        <w:lastRenderedPageBreak/>
        <w:t xml:space="preserve">Условие 9.6.2.6. </w:t>
      </w:r>
      <w:r w:rsidRPr="000D3E76">
        <w:rPr>
          <w:rFonts w:ascii="Times New Roman" w:eastAsia="Times New Roman" w:hAnsi="Times New Roman" w:cs="Times New Roman"/>
        </w:rPr>
        <w:t xml:space="preserve">Притежателят на настоящото разрешително да докладва ежегодно, като част от ГДОС стойностите на изчислените в съответствие с </w:t>
      </w:r>
      <w:r w:rsidRPr="000D3E76">
        <w:rPr>
          <w:rFonts w:ascii="Times New Roman" w:eastAsia="Times New Roman" w:hAnsi="Times New Roman" w:cs="Times New Roman"/>
          <w:b/>
        </w:rPr>
        <w:t>Условие 6.6</w:t>
      </w:r>
      <w:r w:rsidRPr="000D3E76">
        <w:rPr>
          <w:rFonts w:ascii="Times New Roman" w:eastAsia="Times New Roman" w:hAnsi="Times New Roman" w:cs="Times New Roman"/>
        </w:rPr>
        <w:t xml:space="preserve"> количества емитирани замърсители във въздуха, за всяко изпускано вредно вещество от инсталацията по </w:t>
      </w:r>
      <w:r w:rsidRPr="000D3E76">
        <w:rPr>
          <w:rFonts w:ascii="Times New Roman" w:eastAsia="Times New Roman" w:hAnsi="Times New Roman" w:cs="Times New Roman"/>
          <w:b/>
        </w:rPr>
        <w:t xml:space="preserve">Условие № 2, </w:t>
      </w:r>
      <w:r w:rsidRPr="000D3E76">
        <w:rPr>
          <w:rFonts w:ascii="Times New Roman" w:eastAsia="Times New Roman" w:hAnsi="Times New Roman" w:cs="Times New Roman"/>
        </w:rPr>
        <w:t>попадаща в обхвата на Приложение № 4 към ЗООС.</w:t>
      </w:r>
    </w:p>
    <w:p w14:paraId="29036F6B" w14:textId="77777777" w:rsidR="00030A14" w:rsidRPr="000D3E76" w:rsidRDefault="00030A14" w:rsidP="00030A14">
      <w:pPr>
        <w:tabs>
          <w:tab w:val="left" w:pos="709"/>
        </w:tabs>
        <w:autoSpaceDN w:val="0"/>
        <w:spacing w:after="0" w:line="240" w:lineRule="auto"/>
        <w:jc w:val="both"/>
        <w:rPr>
          <w:rFonts w:ascii="Times New Roman" w:eastAsia="Batang" w:hAnsi="Times New Roman" w:cs="Times New Roman"/>
          <w:lang w:eastAsia="pl-PL"/>
        </w:rPr>
      </w:pPr>
      <w:r w:rsidRPr="000D3E76">
        <w:rPr>
          <w:rFonts w:ascii="Times New Roman" w:eastAsia="Times New Roman" w:hAnsi="Times New Roman" w:cs="Times New Roman"/>
          <w:b/>
          <w:lang w:eastAsia="pl-PL"/>
        </w:rPr>
        <w:t xml:space="preserve">Условие 9.6.2.7. </w:t>
      </w:r>
      <w:r w:rsidRPr="000D3E76">
        <w:rPr>
          <w:rFonts w:ascii="Times New Roman" w:eastAsia="Times New Roman" w:hAnsi="Times New Roman" w:cs="Times New Roman"/>
          <w:lang w:eastAsia="pl-PL"/>
        </w:rPr>
        <w:t xml:space="preserve">Резултатите от прилагането на инструкциите по </w:t>
      </w:r>
      <w:r w:rsidRPr="000D3E76">
        <w:rPr>
          <w:rFonts w:ascii="Times New Roman" w:eastAsia="Times New Roman" w:hAnsi="Times New Roman" w:cs="Times New Roman"/>
          <w:b/>
          <w:lang w:eastAsia="ar-SA"/>
        </w:rPr>
        <w:t xml:space="preserve">Условие 9.2.5., Условие 9.3.8. </w:t>
      </w:r>
      <w:r w:rsidRPr="000D3E76">
        <w:rPr>
          <w:rFonts w:ascii="Times New Roman" w:eastAsia="Times New Roman" w:hAnsi="Times New Roman" w:cs="Times New Roman"/>
          <w:b/>
          <w:lang w:eastAsia="pl-PL"/>
        </w:rPr>
        <w:t xml:space="preserve">и </w:t>
      </w:r>
      <w:r w:rsidRPr="000D3E76">
        <w:rPr>
          <w:rFonts w:ascii="Times New Roman" w:eastAsia="Times New Roman" w:hAnsi="Times New Roman" w:cs="Times New Roman"/>
          <w:b/>
          <w:bCs/>
          <w:lang w:eastAsia="pl-PL"/>
        </w:rPr>
        <w:t xml:space="preserve">Условие 9.4.7. </w:t>
      </w:r>
      <w:r w:rsidRPr="000D3E76">
        <w:rPr>
          <w:rFonts w:ascii="Times New Roman" w:eastAsia="Times New Roman" w:hAnsi="Times New Roman" w:cs="Times New Roman"/>
          <w:lang w:eastAsia="pl-PL"/>
        </w:rPr>
        <w:t>да се документират</w:t>
      </w:r>
      <w:r w:rsidRPr="000D3E76">
        <w:rPr>
          <w:rFonts w:ascii="Times New Roman" w:eastAsia="Times New Roman" w:hAnsi="Times New Roman" w:cs="Times New Roman"/>
          <w:b/>
          <w:lang w:eastAsia="pl-PL"/>
        </w:rPr>
        <w:t xml:space="preserve">, </w:t>
      </w:r>
      <w:r w:rsidRPr="000D3E76">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14:paraId="03D6236E" w14:textId="77777777" w:rsidR="00030A14" w:rsidRPr="000D3E76" w:rsidRDefault="00030A14" w:rsidP="00030A14">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pl-PL"/>
        </w:rPr>
        <w:t>Условие 9.6.2.8.</w:t>
      </w:r>
      <w:r w:rsidRPr="000D3E76">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 </w:t>
      </w:r>
      <w:r w:rsidRPr="000D3E76">
        <w:rPr>
          <w:rFonts w:ascii="Times New Roman" w:eastAsia="Times New Roman" w:hAnsi="Times New Roman" w:cs="Times New Roman"/>
          <w:b/>
        </w:rPr>
        <w:t xml:space="preserve">Условие 9.4.5. , </w:t>
      </w:r>
      <w:r w:rsidRPr="000D3E76">
        <w:rPr>
          <w:rFonts w:ascii="Times New Roman" w:eastAsia="Times New Roman" w:hAnsi="Times New Roman" w:cs="Times New Roman"/>
          <w:b/>
          <w:bCs/>
        </w:rPr>
        <w:t>Условие 9.4.6.</w:t>
      </w:r>
      <w:r w:rsidRPr="000D3E76">
        <w:rPr>
          <w:rFonts w:ascii="Times New Roman" w:eastAsia="Times New Roman" w:hAnsi="Times New Roman" w:cs="Times New Roman"/>
          <w:bCs/>
          <w:lang w:eastAsia="pl-PL"/>
        </w:rPr>
        <w:t xml:space="preserve">, </w:t>
      </w:r>
      <w:r w:rsidRPr="000D3E76">
        <w:rPr>
          <w:rFonts w:ascii="Times New Roman" w:eastAsia="Times New Roman" w:hAnsi="Times New Roman" w:cs="Times New Roman"/>
          <w:b/>
          <w:bCs/>
        </w:rPr>
        <w:t>Условие 9.6.1.3., Условие 9.6.1.4. и Условие 9.6.1.5.</w:t>
      </w:r>
      <w:r w:rsidRPr="000D3E76">
        <w:rPr>
          <w:rFonts w:ascii="Times New Roman" w:eastAsia="Times New Roman" w:hAnsi="Times New Roman" w:cs="Times New Roman"/>
          <w:lang w:eastAsia="pl-PL"/>
        </w:rPr>
        <w:t>, като част от ГДОС.</w:t>
      </w:r>
    </w:p>
    <w:p w14:paraId="2240E524" w14:textId="77777777" w:rsidR="003B0C75" w:rsidRPr="000D3E76" w:rsidRDefault="003B0C75"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14:paraId="2EA3614F" w14:textId="77777777" w:rsidR="00BC781F" w:rsidRPr="000D3E76" w:rsidRDefault="00BC78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 10 Емисии в отпадъчните води</w:t>
      </w:r>
    </w:p>
    <w:p w14:paraId="4CD8D543" w14:textId="77777777" w:rsidR="00480716" w:rsidRPr="000D3E76" w:rsidRDefault="00480716" w:rsidP="00480716">
      <w:pPr>
        <w:spacing w:after="0" w:line="240" w:lineRule="auto"/>
        <w:ind w:right="-1"/>
        <w:jc w:val="both"/>
        <w:rPr>
          <w:rFonts w:ascii="Times New Roman" w:eastAsia="Times New Roman" w:hAnsi="Times New Roman" w:cs="Times New Roman"/>
          <w:highlight w:val="yellow"/>
          <w:lang w:eastAsia="bg-BG"/>
        </w:rPr>
      </w:pPr>
      <w:r w:rsidRPr="000D3E76">
        <w:rPr>
          <w:rFonts w:ascii="Times New Roman" w:eastAsia="Times New Roman" w:hAnsi="Times New Roman" w:cs="Times New Roman"/>
          <w:lang w:eastAsia="bg-BG"/>
        </w:rPr>
        <w:t xml:space="preserve">При работа на инсталацията по </w:t>
      </w:r>
      <w:r w:rsidRPr="000D3E76">
        <w:rPr>
          <w:rFonts w:ascii="Times New Roman" w:eastAsia="Times New Roman" w:hAnsi="Times New Roman" w:cs="Times New Roman"/>
          <w:b/>
          <w:lang w:eastAsia="bg-BG"/>
        </w:rPr>
        <w:t xml:space="preserve">Условие № 2 </w:t>
      </w:r>
      <w:r w:rsidRPr="000D3E76">
        <w:rPr>
          <w:rFonts w:ascii="Times New Roman" w:eastAsia="Times New Roman" w:hAnsi="Times New Roman" w:cs="Times New Roman"/>
          <w:lang w:eastAsia="bg-BG"/>
        </w:rPr>
        <w:t>не се разрешава заустване на отпадъчни води от производствената площадка във водни обекти.</w:t>
      </w:r>
    </w:p>
    <w:p w14:paraId="357A42B5" w14:textId="77777777" w:rsidR="00480716" w:rsidRPr="000D3E76" w:rsidRDefault="00480716" w:rsidP="00480716">
      <w:pPr>
        <w:spacing w:after="0" w:line="240" w:lineRule="auto"/>
        <w:jc w:val="both"/>
        <w:rPr>
          <w:rFonts w:ascii="Times New Roman" w:eastAsia="Times New Roman" w:hAnsi="Times New Roman" w:cs="Times New Roman"/>
          <w:b/>
          <w:highlight w:val="yellow"/>
          <w:lang w:eastAsia="bg-BG"/>
        </w:rPr>
      </w:pPr>
      <w:r w:rsidRPr="000D3E76">
        <w:rPr>
          <w:rFonts w:ascii="Times New Roman" w:eastAsia="Times New Roman" w:hAnsi="Times New Roman" w:cs="Times New Roman"/>
          <w:b/>
          <w:lang w:eastAsia="bg-BG"/>
        </w:rPr>
        <w:t>Условие 10.1. Битово-фекални отпадъчни води</w:t>
      </w:r>
    </w:p>
    <w:p w14:paraId="2E5DEBA7" w14:textId="025AF4D3" w:rsidR="00480716" w:rsidRPr="002B77D1" w:rsidRDefault="00480716" w:rsidP="00480716">
      <w:pPr>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10.1.1. </w:t>
      </w:r>
      <w:r w:rsidRPr="000D3E76">
        <w:rPr>
          <w:rFonts w:ascii="Times New Roman" w:eastAsia="Times New Roman" w:hAnsi="Times New Roman" w:cs="Times New Roman"/>
          <w:lang w:eastAsia="bg-BG"/>
        </w:rPr>
        <w:t xml:space="preserve">Притежателят на настоящото разрешително да отвежда битово-фекални отпадъчни води от площадката, единствено във водоплътна изгребна яма с обем </w:t>
      </w:r>
      <w:r w:rsidR="006D0B20" w:rsidRPr="000D3E76">
        <w:rPr>
          <w:rFonts w:ascii="Times New Roman" w:eastAsia="Times New Roman" w:hAnsi="Times New Roman" w:cs="Times New Roman"/>
          <w:lang w:eastAsia="bg-BG"/>
        </w:rPr>
        <w:t>36</w:t>
      </w:r>
      <w:r w:rsidRPr="000D3E76">
        <w:rPr>
          <w:rFonts w:ascii="Times New Roman" w:eastAsia="Times New Roman" w:hAnsi="Times New Roman" w:cs="Times New Roman"/>
          <w:lang w:eastAsia="bg-BG"/>
        </w:rPr>
        <w:t xml:space="preserve"> м</w:t>
      </w:r>
      <w:r w:rsidRPr="000D3E76">
        <w:rPr>
          <w:rFonts w:ascii="Times New Roman" w:eastAsia="Times New Roman" w:hAnsi="Times New Roman" w:cs="Times New Roman"/>
          <w:vertAlign w:val="superscript"/>
          <w:lang w:eastAsia="bg-BG"/>
        </w:rPr>
        <w:t>3</w:t>
      </w:r>
      <w:r w:rsidRPr="000D3E76">
        <w:rPr>
          <w:rFonts w:ascii="Times New Roman" w:eastAsia="Times New Roman" w:hAnsi="Times New Roman" w:cs="Times New Roman"/>
          <w:lang w:eastAsia="bg-BG"/>
        </w:rPr>
        <w:t>, обозначен</w:t>
      </w:r>
      <w:r w:rsidR="00577518" w:rsidRPr="000D3E76">
        <w:rPr>
          <w:rFonts w:ascii="Times New Roman" w:eastAsia="Times New Roman" w:hAnsi="Times New Roman" w:cs="Times New Roman"/>
          <w:lang w:eastAsia="bg-BG"/>
        </w:rPr>
        <w:t>а</w:t>
      </w:r>
      <w:r w:rsidRPr="000D3E76">
        <w:rPr>
          <w:rFonts w:ascii="Times New Roman" w:eastAsia="Times New Roman" w:hAnsi="Times New Roman" w:cs="Times New Roman"/>
          <w:lang w:eastAsia="bg-BG"/>
        </w:rPr>
        <w:t xml:space="preserve"> на Приложение </w:t>
      </w:r>
      <w:r w:rsidR="00C3373D" w:rsidRPr="002B77D1">
        <w:rPr>
          <w:rFonts w:ascii="Times New Roman" w:eastAsia="Times New Roman" w:hAnsi="Times New Roman" w:cs="Times New Roman"/>
          <w:lang w:eastAsia="bg-BG"/>
        </w:rPr>
        <w:t>……. от</w:t>
      </w:r>
      <w:r w:rsidRPr="002B77D1">
        <w:rPr>
          <w:rFonts w:ascii="Times New Roman" w:eastAsia="Times New Roman" w:hAnsi="Times New Roman" w:cs="Times New Roman"/>
          <w:bCs/>
          <w:lang w:eastAsia="bg-BG"/>
        </w:rPr>
        <w:t xml:space="preserve"> заявлението.</w:t>
      </w:r>
      <w:r w:rsidRPr="002B77D1">
        <w:rPr>
          <w:rFonts w:ascii="Times New Roman" w:eastAsia="Times New Roman" w:hAnsi="Times New Roman" w:cs="Times New Roman"/>
          <w:lang w:eastAsia="bg-BG"/>
        </w:rPr>
        <w:t xml:space="preserve"> </w:t>
      </w:r>
    </w:p>
    <w:p w14:paraId="64262D99" w14:textId="4CC7DB43" w:rsidR="00480716" w:rsidRPr="000D3E76" w:rsidRDefault="00480716" w:rsidP="00480716">
      <w:pPr>
        <w:spacing w:after="0" w:line="240" w:lineRule="auto"/>
        <w:jc w:val="both"/>
        <w:rPr>
          <w:rFonts w:ascii="Times New Roman" w:eastAsia="Times New Roman" w:hAnsi="Times New Roman" w:cs="Times New Roman"/>
          <w:highlight w:val="yellow"/>
          <w:lang w:eastAsia="bg-BG"/>
        </w:rPr>
      </w:pPr>
      <w:r w:rsidRPr="000D3E76">
        <w:rPr>
          <w:rFonts w:ascii="Times New Roman" w:eastAsia="Times New Roman" w:hAnsi="Times New Roman" w:cs="Times New Roman"/>
          <w:b/>
          <w:lang w:eastAsia="bg-BG"/>
        </w:rPr>
        <w:t>Условие 10.1.2.</w:t>
      </w:r>
      <w:r w:rsidRPr="000D3E76">
        <w:rPr>
          <w:rFonts w:ascii="Times New Roman" w:eastAsia="Times New Roman" w:hAnsi="Times New Roman" w:cs="Times New Roman"/>
          <w:lang w:eastAsia="bg-BG"/>
        </w:rPr>
        <w:t xml:space="preserve"> Съдържанието на изгр</w:t>
      </w:r>
      <w:r w:rsidR="000F2EEB" w:rsidRPr="000D3E76">
        <w:rPr>
          <w:rFonts w:ascii="Times New Roman" w:eastAsia="Times New Roman" w:hAnsi="Times New Roman" w:cs="Times New Roman"/>
          <w:lang w:eastAsia="bg-BG"/>
        </w:rPr>
        <w:t>е</w:t>
      </w:r>
      <w:r w:rsidRPr="000D3E76">
        <w:rPr>
          <w:rFonts w:ascii="Times New Roman" w:eastAsia="Times New Roman" w:hAnsi="Times New Roman" w:cs="Times New Roman"/>
          <w:lang w:eastAsia="bg-BG"/>
        </w:rPr>
        <w:t xml:space="preserve">бната яма, по </w:t>
      </w:r>
      <w:r w:rsidRPr="000D3E76">
        <w:rPr>
          <w:rFonts w:ascii="Times New Roman" w:eastAsia="Times New Roman" w:hAnsi="Times New Roman" w:cs="Times New Roman"/>
          <w:b/>
          <w:lang w:eastAsia="bg-BG"/>
        </w:rPr>
        <w:t>Условие 10.1.1</w:t>
      </w:r>
      <w:r w:rsidRPr="000D3E76">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със експлоатиращото селищната канализационна система и/или селищната пречиствателна станция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14:paraId="27B02ECF" w14:textId="77777777" w:rsidR="00480716" w:rsidRPr="000D3E76" w:rsidRDefault="00480716" w:rsidP="00480716">
      <w:pPr>
        <w:spacing w:after="0" w:line="240" w:lineRule="auto"/>
        <w:jc w:val="both"/>
        <w:rPr>
          <w:rFonts w:ascii="Times New Roman" w:eastAsia="Times New Roman" w:hAnsi="Times New Roman" w:cs="Times New Roman"/>
          <w:highlight w:val="yellow"/>
          <w:lang w:eastAsia="bg-BG"/>
        </w:rPr>
      </w:pPr>
      <w:r w:rsidRPr="000D3E76">
        <w:rPr>
          <w:rFonts w:ascii="Times New Roman" w:eastAsia="Times New Roman" w:hAnsi="Times New Roman" w:cs="Times New Roman"/>
          <w:b/>
          <w:lang w:eastAsia="bg-BG"/>
        </w:rPr>
        <w:t xml:space="preserve">Условие 10.1.3. </w:t>
      </w:r>
      <w:r w:rsidRPr="000D3E76">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състоянието на отвеждащата до безотточната изгребна яма, канализационна мрежа на площадката на дружеството, както и периодично проверка на водоплътността на изгребната яма и нивото на отпадъчните води в нея, включително установяване на течове и предприемане на коригиращи действия за тяхното отстраняване.</w:t>
      </w:r>
    </w:p>
    <w:p w14:paraId="2D008814" w14:textId="77777777" w:rsidR="00480716" w:rsidRPr="000D3E76" w:rsidRDefault="00480716" w:rsidP="00480716">
      <w:pPr>
        <w:keepNext/>
        <w:tabs>
          <w:tab w:val="left" w:pos="708"/>
        </w:tabs>
        <w:spacing w:after="0" w:line="240" w:lineRule="auto"/>
        <w:jc w:val="both"/>
        <w:outlineLvl w:val="8"/>
        <w:rPr>
          <w:rFonts w:ascii="Times New Roman" w:eastAsia="Times New Roman" w:hAnsi="Times New Roman" w:cs="Times New Roman"/>
          <w:b/>
          <w:highlight w:val="yellow"/>
        </w:rPr>
      </w:pPr>
    </w:p>
    <w:p w14:paraId="087128AF" w14:textId="77777777" w:rsidR="00480716" w:rsidRPr="000D3E76" w:rsidRDefault="00480716" w:rsidP="00480716">
      <w:pPr>
        <w:keepNext/>
        <w:tabs>
          <w:tab w:val="left" w:pos="708"/>
        </w:tabs>
        <w:spacing w:after="0" w:line="240" w:lineRule="auto"/>
        <w:jc w:val="both"/>
        <w:outlineLvl w:val="8"/>
        <w:rPr>
          <w:rFonts w:ascii="Times New Roman" w:eastAsia="Times New Roman" w:hAnsi="Times New Roman" w:cs="Times New Roman"/>
          <w:b/>
        </w:rPr>
      </w:pPr>
      <w:r w:rsidRPr="000D3E76">
        <w:rPr>
          <w:rFonts w:ascii="Times New Roman" w:eastAsia="Times New Roman" w:hAnsi="Times New Roman" w:cs="Times New Roman"/>
          <w:b/>
        </w:rPr>
        <w:t>Условие 10.2. Документиране и докладване</w:t>
      </w:r>
    </w:p>
    <w:p w14:paraId="783264A3" w14:textId="77777777" w:rsidR="00480716" w:rsidRPr="000D3E76" w:rsidRDefault="00480716" w:rsidP="00480716">
      <w:pPr>
        <w:overflowPunct w:val="0"/>
        <w:autoSpaceDE w:val="0"/>
        <w:autoSpaceDN w:val="0"/>
        <w:adjustRightInd w:val="0"/>
        <w:spacing w:after="0" w:line="240" w:lineRule="auto"/>
        <w:ind w:right="-17"/>
        <w:jc w:val="both"/>
        <w:textAlignment w:val="baseline"/>
        <w:rPr>
          <w:rFonts w:ascii="Times New Roman" w:eastAsia="Times New Roman" w:hAnsi="Times New Roman" w:cs="Times New Roman"/>
          <w:highlight w:val="yellow"/>
          <w:lang w:eastAsia="bg-BG"/>
        </w:rPr>
      </w:pPr>
      <w:r w:rsidRPr="000D3E76">
        <w:rPr>
          <w:rFonts w:ascii="Times New Roman" w:eastAsia="Times New Roman" w:hAnsi="Times New Roman" w:cs="Times New Roman"/>
          <w:b/>
          <w:lang w:eastAsia="bg-BG"/>
        </w:rPr>
        <w:t xml:space="preserve">Условие 10.2.1. </w:t>
      </w:r>
      <w:r w:rsidRPr="000D3E76">
        <w:rPr>
          <w:rFonts w:ascii="Times New Roman" w:eastAsia="Times New Roman" w:hAnsi="Times New Roman" w:cs="Times New Roman"/>
          <w:lang w:eastAsia="bg-BG"/>
        </w:rPr>
        <w:t xml:space="preserve">Пълната информация за всички регистрирани в изпълнение на </w:t>
      </w:r>
      <w:r w:rsidRPr="000D3E76">
        <w:rPr>
          <w:rFonts w:ascii="Times New Roman" w:eastAsia="Times New Roman" w:hAnsi="Times New Roman" w:cs="Times New Roman"/>
          <w:b/>
          <w:lang w:eastAsia="bg-BG"/>
        </w:rPr>
        <w:t>Условие 10.1.3.</w:t>
      </w:r>
      <w:r w:rsidRPr="000D3E76">
        <w:rPr>
          <w:rFonts w:ascii="Times New Roman" w:eastAsia="Times New Roman" w:hAnsi="Times New Roman" w:cs="Times New Roman"/>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14:paraId="404BC1B8" w14:textId="77777777" w:rsidR="00BC781F"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r w:rsidRPr="000D3E76">
        <w:rPr>
          <w:rFonts w:ascii="Times New Roman" w:eastAsia="Times New Roman" w:hAnsi="Times New Roman" w:cs="Times New Roman"/>
          <w:b/>
          <w:lang w:eastAsia="bg-BG"/>
        </w:rPr>
        <w:t>Условие 10.2.2.</w:t>
      </w:r>
      <w:r w:rsidRPr="000D3E76">
        <w:rPr>
          <w:rFonts w:ascii="Times New Roman" w:eastAsia="Times New Roman" w:hAnsi="Times New Roman" w:cs="Times New Roman"/>
          <w:lang w:eastAsia="bg-BG"/>
        </w:rPr>
        <w:t xml:space="preserve"> Информацията по </w:t>
      </w:r>
      <w:r w:rsidRPr="000D3E76">
        <w:rPr>
          <w:rFonts w:ascii="Times New Roman" w:eastAsia="Times New Roman" w:hAnsi="Times New Roman" w:cs="Times New Roman"/>
          <w:b/>
          <w:lang w:eastAsia="bg-BG"/>
        </w:rPr>
        <w:t>Условие 10.2.1</w:t>
      </w:r>
      <w:r w:rsidRPr="000D3E76">
        <w:rPr>
          <w:rFonts w:ascii="Times New Roman" w:eastAsia="Times New Roman" w:hAnsi="Times New Roman" w:cs="Times New Roman"/>
          <w:lang w:eastAsia="bg-BG"/>
        </w:rPr>
        <w:t xml:space="preserve"> от настоящото разрешително да се докладва ежегодно като част от ГДОС.</w:t>
      </w:r>
    </w:p>
    <w:p w14:paraId="3553771A" w14:textId="77777777" w:rsidR="00480716" w:rsidRPr="000D3E76" w:rsidRDefault="00480716"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p>
    <w:p w14:paraId="5E0CF051" w14:textId="77777777" w:rsidR="00310915" w:rsidRPr="000D3E76" w:rsidRDefault="00310915" w:rsidP="0031091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w:t>
      </w:r>
      <w:r w:rsidR="00CB4FD3"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
          <w:lang w:eastAsia="bg-BG"/>
        </w:rPr>
        <w:t>11. Управление на отпадъците</w:t>
      </w:r>
    </w:p>
    <w:p w14:paraId="316C4565" w14:textId="77777777" w:rsidR="00310915" w:rsidRPr="000D3E76" w:rsidRDefault="00310915" w:rsidP="00CB4FD3">
      <w:pPr>
        <w:keepNext/>
        <w:autoSpaceDN w:val="0"/>
        <w:spacing w:after="0" w:line="240" w:lineRule="auto"/>
        <w:jc w:val="both"/>
        <w:outlineLvl w:val="4"/>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11.2. Приемане на отпадъци за третиране</w:t>
      </w:r>
    </w:p>
    <w:p w14:paraId="21AEF1BC" w14:textId="77777777" w:rsidR="00310915" w:rsidRPr="000D3E76" w:rsidRDefault="00310915" w:rsidP="00CB4FD3">
      <w:pPr>
        <w:autoSpaceDN w:val="0"/>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0D3E76">
        <w:rPr>
          <w:rFonts w:ascii="Times New Roman" w:eastAsia="Times New Roman" w:hAnsi="Times New Roman" w:cs="Times New Roman"/>
          <w:b/>
          <w:lang w:eastAsia="bg-BG"/>
        </w:rPr>
        <w:t xml:space="preserve"> Условие 3.3.</w:t>
      </w:r>
    </w:p>
    <w:p w14:paraId="30972444" w14:textId="77777777" w:rsidR="006A7843" w:rsidRPr="000D3E76" w:rsidRDefault="006A7843" w:rsidP="00CB4FD3">
      <w:pPr>
        <w:suppressAutoHyphens/>
        <w:autoSpaceDN w:val="0"/>
        <w:spacing w:after="0" w:line="240" w:lineRule="auto"/>
        <w:jc w:val="both"/>
        <w:rPr>
          <w:rFonts w:ascii="Times New Roman" w:eastAsia="MS Mincho" w:hAnsi="Times New Roman" w:cs="Times New Roman"/>
          <w:b/>
          <w:lang w:eastAsia="ar-SA"/>
        </w:rPr>
      </w:pPr>
    </w:p>
    <w:p w14:paraId="4F7C7C0F" w14:textId="2B8536E1" w:rsidR="008C3ACB" w:rsidRPr="000D3E76" w:rsidRDefault="008C3ACB" w:rsidP="00CB4FD3">
      <w:pPr>
        <w:suppressAutoHyphens/>
        <w:autoSpaceDN w:val="0"/>
        <w:spacing w:after="0" w:line="240" w:lineRule="auto"/>
        <w:jc w:val="both"/>
        <w:rPr>
          <w:rFonts w:ascii="Times New Roman" w:eastAsia="MS Mincho" w:hAnsi="Times New Roman" w:cs="Times New Roman"/>
          <w:b/>
          <w:bCs/>
          <w:iCs/>
          <w:lang w:eastAsia="ar-SA"/>
        </w:rPr>
      </w:pPr>
      <w:r w:rsidRPr="000D3E76">
        <w:rPr>
          <w:rFonts w:ascii="Times New Roman" w:eastAsia="MS Mincho" w:hAnsi="Times New Roman" w:cs="Times New Roman"/>
          <w:b/>
          <w:lang w:eastAsia="ar-SA"/>
        </w:rPr>
        <w:t>Условие 11.3. Предварително съхраняване на отпадъци</w:t>
      </w:r>
    </w:p>
    <w:p w14:paraId="75B01F37" w14:textId="77777777" w:rsidR="00CB4FD3" w:rsidRPr="000D3E76" w:rsidRDefault="00CB4FD3" w:rsidP="00CB4FD3">
      <w:pPr>
        <w:spacing w:after="0" w:line="240" w:lineRule="auto"/>
        <w:jc w:val="both"/>
        <w:rPr>
          <w:rFonts w:ascii="Times New Roman" w:hAnsi="Times New Roman" w:cs="Times New Roman"/>
        </w:rPr>
      </w:pPr>
      <w:r w:rsidRPr="000D3E76">
        <w:rPr>
          <w:rFonts w:ascii="Times New Roman" w:hAnsi="Times New Roman" w:cs="Times New Roman"/>
          <w:b/>
        </w:rPr>
        <w:t>Условие 11.3.1.</w:t>
      </w:r>
      <w:r w:rsidRPr="000D3E76">
        <w:rPr>
          <w:rFonts w:ascii="Times New Roman"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4891"/>
        <w:gridCol w:w="3249"/>
      </w:tblGrid>
      <w:tr w:rsidR="000D3E76" w:rsidRPr="000D3E76" w14:paraId="27C5D69E" w14:textId="77777777" w:rsidTr="00FA63ED">
        <w:trPr>
          <w:jc w:val="center"/>
        </w:trPr>
        <w:tc>
          <w:tcPr>
            <w:tcW w:w="713" w:type="pct"/>
            <w:shd w:val="clear" w:color="auto" w:fill="auto"/>
            <w:vAlign w:val="center"/>
          </w:tcPr>
          <w:p w14:paraId="00AA8409" w14:textId="77777777" w:rsidR="00CB4FD3" w:rsidRPr="000D3E76" w:rsidRDefault="00CB4FD3" w:rsidP="00CB4FD3">
            <w:pPr>
              <w:spacing w:after="0" w:line="240" w:lineRule="auto"/>
              <w:jc w:val="center"/>
              <w:rPr>
                <w:rFonts w:ascii="Times New Roman" w:eastAsia="PMingLiU" w:hAnsi="Times New Roman" w:cs="Times New Roman"/>
                <w:b/>
              </w:rPr>
            </w:pPr>
            <w:r w:rsidRPr="000D3E76">
              <w:rPr>
                <w:rFonts w:ascii="Times New Roman" w:eastAsia="PMingLiU" w:hAnsi="Times New Roman" w:cs="Times New Roman"/>
                <w:b/>
              </w:rPr>
              <w:t>Код</w:t>
            </w:r>
          </w:p>
        </w:tc>
        <w:tc>
          <w:tcPr>
            <w:tcW w:w="2576" w:type="pct"/>
            <w:shd w:val="clear" w:color="auto" w:fill="auto"/>
            <w:vAlign w:val="center"/>
          </w:tcPr>
          <w:p w14:paraId="2897F4E9" w14:textId="77777777" w:rsidR="00CB4FD3" w:rsidRPr="000D3E76" w:rsidRDefault="00CB4FD3" w:rsidP="00CB4FD3">
            <w:pPr>
              <w:spacing w:after="0" w:line="240" w:lineRule="auto"/>
              <w:jc w:val="center"/>
              <w:rPr>
                <w:rFonts w:ascii="Times New Roman" w:eastAsia="PMingLiU" w:hAnsi="Times New Roman" w:cs="Times New Roman"/>
                <w:b/>
              </w:rPr>
            </w:pPr>
            <w:r w:rsidRPr="000D3E76">
              <w:rPr>
                <w:rFonts w:ascii="Times New Roman" w:eastAsia="PMingLiU" w:hAnsi="Times New Roman" w:cs="Times New Roman"/>
                <w:b/>
              </w:rPr>
              <w:t>Наименование на отпадъка</w:t>
            </w:r>
          </w:p>
        </w:tc>
        <w:tc>
          <w:tcPr>
            <w:tcW w:w="1711" w:type="pct"/>
            <w:shd w:val="clear" w:color="auto" w:fill="auto"/>
            <w:vAlign w:val="center"/>
          </w:tcPr>
          <w:p w14:paraId="689B457E" w14:textId="77777777" w:rsidR="00CB4FD3" w:rsidRPr="000D3E76" w:rsidRDefault="00CB4FD3" w:rsidP="00CB4FD3">
            <w:pPr>
              <w:spacing w:after="0" w:line="240" w:lineRule="auto"/>
              <w:jc w:val="center"/>
              <w:rPr>
                <w:rFonts w:ascii="Times New Roman" w:eastAsia="PMingLiU" w:hAnsi="Times New Roman" w:cs="Times New Roman"/>
                <w:b/>
              </w:rPr>
            </w:pPr>
            <w:r w:rsidRPr="000D3E76">
              <w:rPr>
                <w:rFonts w:ascii="Times New Roman" w:eastAsia="PMingLiU" w:hAnsi="Times New Roman" w:cs="Times New Roman"/>
                <w:b/>
              </w:rPr>
              <w:t xml:space="preserve">Годишно количество, разрешено за съхраняване, </w:t>
            </w:r>
            <w:r w:rsidRPr="000D3E76">
              <w:rPr>
                <w:rFonts w:ascii="Times New Roman" w:eastAsia="PMingLiU" w:hAnsi="Times New Roman" w:cs="Times New Roman"/>
                <w:b/>
                <w:lang w:val="en-US"/>
              </w:rPr>
              <w:t>t</w:t>
            </w:r>
            <w:r w:rsidRPr="000D3E76">
              <w:rPr>
                <w:rFonts w:ascii="Times New Roman" w:eastAsia="PMingLiU" w:hAnsi="Times New Roman" w:cs="Times New Roman"/>
                <w:b/>
                <w:lang w:val="ru-RU"/>
              </w:rPr>
              <w:t>/</w:t>
            </w:r>
            <w:r w:rsidRPr="000D3E76">
              <w:rPr>
                <w:rFonts w:ascii="Times New Roman" w:eastAsia="PMingLiU" w:hAnsi="Times New Roman" w:cs="Times New Roman"/>
                <w:b/>
                <w:lang w:val="en-US"/>
              </w:rPr>
              <w:t>y</w:t>
            </w:r>
          </w:p>
        </w:tc>
      </w:tr>
      <w:tr w:rsidR="000D3E76" w:rsidRPr="000D3E76" w14:paraId="7ECCDD9A" w14:textId="77777777" w:rsidTr="00FA63ED">
        <w:trPr>
          <w:trHeight w:val="268"/>
          <w:jc w:val="center"/>
        </w:trPr>
        <w:tc>
          <w:tcPr>
            <w:tcW w:w="713" w:type="pct"/>
            <w:shd w:val="clear" w:color="auto" w:fill="auto"/>
            <w:vAlign w:val="center"/>
          </w:tcPr>
          <w:p w14:paraId="6BC7337A" w14:textId="77777777" w:rsidR="00CB4FD3" w:rsidRPr="000D3E76" w:rsidRDefault="00CB4FD3" w:rsidP="00CB4FD3">
            <w:pPr>
              <w:spacing w:after="0" w:line="240" w:lineRule="auto"/>
              <w:contextualSpacing/>
              <w:jc w:val="center"/>
              <w:rPr>
                <w:rFonts w:ascii="Times New Roman" w:hAnsi="Times New Roman" w:cs="Times New Roman"/>
              </w:rPr>
            </w:pPr>
            <w:r w:rsidRPr="000D3E76">
              <w:rPr>
                <w:rFonts w:ascii="Times New Roman" w:hAnsi="Times New Roman" w:cs="Times New Roman"/>
              </w:rPr>
              <w:t>15 01 02</w:t>
            </w:r>
          </w:p>
        </w:tc>
        <w:tc>
          <w:tcPr>
            <w:tcW w:w="2576" w:type="pct"/>
            <w:shd w:val="clear" w:color="auto" w:fill="auto"/>
            <w:vAlign w:val="center"/>
          </w:tcPr>
          <w:p w14:paraId="540EC57B" w14:textId="77777777" w:rsidR="00CB4FD3" w:rsidRPr="000D3E76" w:rsidRDefault="00CB4FD3" w:rsidP="00CB4FD3">
            <w:pPr>
              <w:spacing w:after="0" w:line="240" w:lineRule="auto"/>
              <w:jc w:val="center"/>
              <w:rPr>
                <w:rFonts w:ascii="Times New Roman" w:hAnsi="Times New Roman" w:cs="Times New Roman"/>
              </w:rPr>
            </w:pPr>
            <w:r w:rsidRPr="000D3E76">
              <w:rPr>
                <w:rFonts w:ascii="Times New Roman" w:hAnsi="Times New Roman" w:cs="Times New Roman"/>
              </w:rPr>
              <w:t>Пластмасови опаковки</w:t>
            </w:r>
          </w:p>
        </w:tc>
        <w:tc>
          <w:tcPr>
            <w:tcW w:w="1711" w:type="pct"/>
            <w:shd w:val="clear" w:color="auto" w:fill="auto"/>
            <w:vAlign w:val="center"/>
          </w:tcPr>
          <w:p w14:paraId="55BAEAC1" w14:textId="20FB2A08" w:rsidR="00CB4FD3" w:rsidRPr="000D3E76" w:rsidRDefault="00CB4FD3" w:rsidP="00CB4FD3">
            <w:pPr>
              <w:spacing w:after="0" w:line="240" w:lineRule="auto"/>
              <w:jc w:val="center"/>
              <w:rPr>
                <w:rFonts w:ascii="Times New Roman" w:hAnsi="Times New Roman" w:cs="Times New Roman"/>
              </w:rPr>
            </w:pPr>
            <w:r w:rsidRPr="000D3E76">
              <w:rPr>
                <w:rFonts w:ascii="Times New Roman" w:hAnsi="Times New Roman" w:cs="Times New Roman"/>
              </w:rPr>
              <w:t>0,</w:t>
            </w:r>
            <w:r w:rsidR="00F457B2" w:rsidRPr="000D3E76">
              <w:rPr>
                <w:rFonts w:ascii="Times New Roman" w:hAnsi="Times New Roman" w:cs="Times New Roman"/>
                <w:lang w:val="en-US"/>
              </w:rPr>
              <w:t>03</w:t>
            </w:r>
          </w:p>
        </w:tc>
      </w:tr>
      <w:tr w:rsidR="000D3E76" w:rsidRPr="000D3E76" w14:paraId="4C50446E" w14:textId="77777777" w:rsidTr="00FA63ED">
        <w:trPr>
          <w:trHeight w:val="268"/>
          <w:jc w:val="center"/>
        </w:trPr>
        <w:tc>
          <w:tcPr>
            <w:tcW w:w="713" w:type="pct"/>
            <w:shd w:val="clear" w:color="auto" w:fill="auto"/>
            <w:vAlign w:val="center"/>
          </w:tcPr>
          <w:p w14:paraId="145E67F1" w14:textId="77777777" w:rsidR="00CB4FD3" w:rsidRPr="000D3E76" w:rsidRDefault="001F27C5" w:rsidP="00CB4FD3">
            <w:pPr>
              <w:spacing w:after="0" w:line="240" w:lineRule="auto"/>
              <w:contextualSpacing/>
              <w:jc w:val="center"/>
              <w:rPr>
                <w:rFonts w:ascii="Times New Roman" w:hAnsi="Times New Roman" w:cs="Times New Roman"/>
                <w:lang w:val="en-US"/>
              </w:rPr>
            </w:pPr>
            <w:r w:rsidRPr="000D3E76">
              <w:rPr>
                <w:rFonts w:ascii="Times New Roman" w:hAnsi="Times New Roman" w:cs="Times New Roman"/>
                <w:lang w:val="en-US"/>
              </w:rPr>
              <w:t>20 01 01</w:t>
            </w:r>
          </w:p>
        </w:tc>
        <w:tc>
          <w:tcPr>
            <w:tcW w:w="2576" w:type="pct"/>
            <w:shd w:val="clear" w:color="auto" w:fill="auto"/>
            <w:vAlign w:val="center"/>
          </w:tcPr>
          <w:p w14:paraId="04C639EF" w14:textId="77777777" w:rsidR="00CB4FD3" w:rsidRPr="000D3E76" w:rsidRDefault="001F27C5" w:rsidP="00CB4FD3">
            <w:pPr>
              <w:spacing w:after="0" w:line="240" w:lineRule="auto"/>
              <w:jc w:val="center"/>
              <w:rPr>
                <w:rFonts w:ascii="Times New Roman" w:hAnsi="Times New Roman" w:cs="Times New Roman"/>
              </w:rPr>
            </w:pPr>
            <w:r w:rsidRPr="000D3E76">
              <w:rPr>
                <w:rFonts w:ascii="Times New Roman" w:hAnsi="Times New Roman" w:cs="Times New Roman"/>
              </w:rPr>
              <w:t>Хартия и картон</w:t>
            </w:r>
          </w:p>
        </w:tc>
        <w:tc>
          <w:tcPr>
            <w:tcW w:w="1711" w:type="pct"/>
            <w:shd w:val="clear" w:color="auto" w:fill="auto"/>
            <w:vAlign w:val="center"/>
          </w:tcPr>
          <w:p w14:paraId="43A92DD6" w14:textId="0D3336C7" w:rsidR="00CB4FD3" w:rsidRPr="000D3E76" w:rsidRDefault="00212E44" w:rsidP="00CB4FD3">
            <w:pPr>
              <w:spacing w:after="0" w:line="240" w:lineRule="auto"/>
              <w:jc w:val="center"/>
              <w:rPr>
                <w:rFonts w:ascii="Times New Roman" w:hAnsi="Times New Roman" w:cs="Times New Roman"/>
                <w:lang w:val="en-US"/>
              </w:rPr>
            </w:pPr>
            <w:r w:rsidRPr="000D3E76">
              <w:rPr>
                <w:rFonts w:ascii="Times New Roman" w:hAnsi="Times New Roman" w:cs="Times New Roman"/>
                <w:lang w:val="en-US"/>
              </w:rPr>
              <w:t>0,1</w:t>
            </w:r>
          </w:p>
        </w:tc>
      </w:tr>
      <w:tr w:rsidR="00CB4FD3" w:rsidRPr="000D3E76" w14:paraId="0152909C" w14:textId="77777777" w:rsidTr="00FA63ED">
        <w:trPr>
          <w:trHeight w:val="268"/>
          <w:jc w:val="center"/>
        </w:trPr>
        <w:tc>
          <w:tcPr>
            <w:tcW w:w="713" w:type="pct"/>
            <w:shd w:val="clear" w:color="auto" w:fill="auto"/>
            <w:vAlign w:val="center"/>
          </w:tcPr>
          <w:p w14:paraId="3E5E1A0F" w14:textId="77777777" w:rsidR="00CB4FD3" w:rsidRPr="000D3E76" w:rsidRDefault="002D1456" w:rsidP="00CB4FD3">
            <w:pPr>
              <w:spacing w:after="0" w:line="240" w:lineRule="auto"/>
              <w:contextualSpacing/>
              <w:jc w:val="center"/>
              <w:rPr>
                <w:rFonts w:ascii="Times New Roman" w:hAnsi="Times New Roman" w:cs="Times New Roman"/>
              </w:rPr>
            </w:pPr>
            <w:r w:rsidRPr="000D3E76">
              <w:rPr>
                <w:rFonts w:ascii="Times New Roman" w:hAnsi="Times New Roman" w:cs="Times New Roman"/>
              </w:rPr>
              <w:t>20 01 36</w:t>
            </w:r>
          </w:p>
        </w:tc>
        <w:tc>
          <w:tcPr>
            <w:tcW w:w="2576" w:type="pct"/>
            <w:shd w:val="clear" w:color="auto" w:fill="auto"/>
            <w:vAlign w:val="center"/>
          </w:tcPr>
          <w:p w14:paraId="3B1A9315" w14:textId="77777777" w:rsidR="00CB4FD3" w:rsidRPr="000D3E76" w:rsidRDefault="002D1456" w:rsidP="00CB4FD3">
            <w:pPr>
              <w:spacing w:after="0" w:line="240" w:lineRule="auto"/>
              <w:jc w:val="center"/>
              <w:rPr>
                <w:rFonts w:ascii="Times New Roman" w:hAnsi="Times New Roman" w:cs="Times New Roman"/>
              </w:rPr>
            </w:pPr>
            <w:r w:rsidRPr="000D3E76">
              <w:rPr>
                <w:rFonts w:ascii="Times New Roman" w:hAnsi="Times New Roman" w:cs="Times New Roman"/>
              </w:rPr>
              <w:t>Излязло от употреба електрическо и електронно оборудване, различно от упоменатото в кодове 20 01 21, 20 01 23 и 20 01 35</w:t>
            </w:r>
          </w:p>
        </w:tc>
        <w:tc>
          <w:tcPr>
            <w:tcW w:w="1711" w:type="pct"/>
            <w:shd w:val="clear" w:color="auto" w:fill="auto"/>
            <w:vAlign w:val="center"/>
          </w:tcPr>
          <w:p w14:paraId="05895A1C" w14:textId="5EAE7AAB" w:rsidR="00CB4FD3" w:rsidRPr="000D3E76" w:rsidRDefault="0007208B" w:rsidP="00CB4FD3">
            <w:pPr>
              <w:spacing w:after="0" w:line="240" w:lineRule="auto"/>
              <w:jc w:val="center"/>
              <w:rPr>
                <w:rFonts w:ascii="Times New Roman" w:eastAsia="PMingLiU" w:hAnsi="Times New Roman" w:cs="Times New Roman"/>
              </w:rPr>
            </w:pPr>
            <w:r w:rsidRPr="000D3E76">
              <w:rPr>
                <w:rFonts w:ascii="Times New Roman" w:eastAsia="PMingLiU" w:hAnsi="Times New Roman" w:cs="Times New Roman"/>
              </w:rPr>
              <w:t>0,04</w:t>
            </w:r>
          </w:p>
        </w:tc>
      </w:tr>
    </w:tbl>
    <w:p w14:paraId="57825922" w14:textId="77777777" w:rsidR="00CB4FD3" w:rsidRPr="000D3E76" w:rsidRDefault="00CB4FD3" w:rsidP="00CB4FD3">
      <w:pPr>
        <w:spacing w:after="0" w:line="240" w:lineRule="auto"/>
        <w:jc w:val="both"/>
        <w:rPr>
          <w:rFonts w:ascii="Times New Roman" w:hAnsi="Times New Roman" w:cs="Times New Roman"/>
          <w:b/>
        </w:rPr>
      </w:pPr>
    </w:p>
    <w:p w14:paraId="3EA24A7D" w14:textId="77777777" w:rsidR="00CB4FD3" w:rsidRPr="000D3E76" w:rsidRDefault="00CB4FD3" w:rsidP="00CB4FD3">
      <w:pPr>
        <w:spacing w:after="0" w:line="240" w:lineRule="auto"/>
        <w:jc w:val="both"/>
        <w:rPr>
          <w:rFonts w:ascii="Times New Roman" w:hAnsi="Times New Roman" w:cs="Times New Roman"/>
        </w:rPr>
      </w:pPr>
      <w:r w:rsidRPr="000D3E76">
        <w:rPr>
          <w:rFonts w:ascii="Times New Roman" w:hAnsi="Times New Roman" w:cs="Times New Roman"/>
          <w:b/>
          <w:bCs/>
          <w:noProof/>
        </w:rPr>
        <w:lastRenderedPageBreak/>
        <w:t>Условие 11.3.2.</w:t>
      </w:r>
      <w:r w:rsidRPr="000D3E76">
        <w:rPr>
          <w:rFonts w:ascii="Times New Roman" w:hAnsi="Times New Roman" w:cs="Times New Roman"/>
          <w:noProof/>
        </w:rPr>
        <w:t xml:space="preserve"> </w:t>
      </w:r>
      <w:r w:rsidRPr="000D3E76">
        <w:rPr>
          <w:rFonts w:ascii="Times New Roman"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14:paraId="73107A3E" w14:textId="77777777" w:rsidR="00CB4FD3" w:rsidRPr="000D3E76" w:rsidRDefault="00CB4FD3" w:rsidP="00CB4FD3">
      <w:pPr>
        <w:numPr>
          <w:ilvl w:val="0"/>
          <w:numId w:val="16"/>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D3E76">
        <w:rPr>
          <w:rFonts w:ascii="Times New Roman" w:hAnsi="Times New Roman" w:cs="Times New Roman"/>
        </w:rPr>
        <w:t>три години при последващо предаване за оползотворяване;</w:t>
      </w:r>
    </w:p>
    <w:p w14:paraId="5A2E9EBF" w14:textId="77777777" w:rsidR="00CB4FD3" w:rsidRPr="000D3E76" w:rsidRDefault="00CB4FD3" w:rsidP="00CB4FD3">
      <w:pPr>
        <w:numPr>
          <w:ilvl w:val="0"/>
          <w:numId w:val="16"/>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D3E76">
        <w:rPr>
          <w:rFonts w:ascii="Times New Roman" w:hAnsi="Times New Roman" w:cs="Times New Roman"/>
        </w:rPr>
        <w:t>една година при последващо предаване за обезвреждане.</w:t>
      </w:r>
    </w:p>
    <w:p w14:paraId="498CF9E6" w14:textId="77777777" w:rsidR="002D1456" w:rsidRPr="000D3E76" w:rsidRDefault="002D1456" w:rsidP="002D1456">
      <w:pPr>
        <w:autoSpaceDN w:val="0"/>
        <w:spacing w:after="0" w:line="240" w:lineRule="auto"/>
        <w:jc w:val="both"/>
        <w:rPr>
          <w:rFonts w:ascii="Times New Roman" w:eastAsia="PMingLiU" w:hAnsi="Times New Roman" w:cs="Times New Roman"/>
          <w:noProof/>
          <w:lang w:eastAsia="pl-PL"/>
        </w:rPr>
      </w:pPr>
      <w:r w:rsidRPr="000D3E76">
        <w:rPr>
          <w:rFonts w:ascii="Times New Roman" w:eastAsia="MS Mincho" w:hAnsi="Times New Roman" w:cs="Times New Roman"/>
          <w:b/>
          <w:lang w:eastAsia="ar-SA"/>
        </w:rPr>
        <w:t xml:space="preserve">Условие 11.3.3. </w:t>
      </w:r>
      <w:r w:rsidRPr="000D3E76">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14:paraId="405BD7B4" w14:textId="7E859307" w:rsidR="002D1456" w:rsidRPr="000D3E76" w:rsidRDefault="002D1456" w:rsidP="002D1456">
      <w:pPr>
        <w:autoSpaceDN w:val="0"/>
        <w:spacing w:after="0" w:line="240" w:lineRule="auto"/>
        <w:jc w:val="both"/>
        <w:rPr>
          <w:rFonts w:ascii="Times New Roman" w:eastAsia="PMingLiU" w:hAnsi="Times New Roman" w:cs="Times New Roman"/>
          <w:lang w:eastAsia="ar-SA"/>
        </w:rPr>
      </w:pPr>
      <w:r w:rsidRPr="000D3E76">
        <w:rPr>
          <w:rFonts w:ascii="Times New Roman" w:eastAsia="PMingLiU" w:hAnsi="Times New Roman" w:cs="Times New Roman"/>
          <w:b/>
          <w:lang w:eastAsia="ar-SA"/>
        </w:rPr>
        <w:t>Условие 11.3.</w:t>
      </w:r>
      <w:r w:rsidRPr="000D3E76">
        <w:rPr>
          <w:rFonts w:ascii="Times New Roman" w:eastAsia="PMingLiU" w:hAnsi="Times New Roman" w:cs="Times New Roman"/>
          <w:b/>
          <w:lang w:val="ru-RU" w:eastAsia="ar-SA"/>
        </w:rPr>
        <w:t>4</w:t>
      </w:r>
      <w:r w:rsidRPr="000D3E76">
        <w:rPr>
          <w:rFonts w:ascii="Times New Roman" w:eastAsia="PMingLiU" w:hAnsi="Times New Roman" w:cs="Times New Roman"/>
          <w:b/>
          <w:lang w:eastAsia="ar-SA"/>
        </w:rPr>
        <w:t>.</w:t>
      </w:r>
      <w:r w:rsidRPr="000D3E76">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0D3E76">
        <w:rPr>
          <w:rFonts w:ascii="Times New Roman" w:eastAsia="PMingLiU" w:hAnsi="Times New Roman" w:cs="Times New Roman"/>
          <w:noProof/>
          <w:lang w:eastAsia="pl-PL"/>
        </w:rPr>
        <w:t>горната схема</w:t>
      </w:r>
      <w:r w:rsidRPr="000D3E76">
        <w:rPr>
          <w:rFonts w:ascii="Times New Roman" w:eastAsia="PMingLiU" w:hAnsi="Times New Roman" w:cs="Times New Roman"/>
          <w:lang w:eastAsia="ar-SA"/>
        </w:rPr>
        <w:t>, в срок един месец преди осъществяване на промяната.</w:t>
      </w:r>
    </w:p>
    <w:p w14:paraId="0C9332FB" w14:textId="5A89F150" w:rsidR="00951865" w:rsidRPr="000D3E76" w:rsidRDefault="00951865" w:rsidP="00951865">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0D3E76">
        <w:rPr>
          <w:rFonts w:ascii="Times New Roman" w:eastAsia="Times New Roman" w:hAnsi="Times New Roman" w:cs="Times New Roman"/>
          <w:b/>
          <w:lang w:eastAsia="ar-SA"/>
        </w:rPr>
        <w:t>Условие 11.3.5.</w:t>
      </w:r>
      <w:r w:rsidRPr="000D3E76">
        <w:rPr>
          <w:rFonts w:ascii="Times New Roman" w:eastAsia="Times New Roman" w:hAnsi="Times New Roman" w:cs="Times New Roman"/>
          <w:lang w:eastAsia="ar-SA"/>
        </w:rPr>
        <w:t xml:space="preserve"> Притежателят на настоящото разрешително да извършва предварително съхраняване на опасните отпадъци, образувани при експлоатация на инсталациите по </w:t>
      </w:r>
      <w:r w:rsidRPr="000D3E76">
        <w:rPr>
          <w:rFonts w:ascii="Times New Roman" w:eastAsia="Times New Roman" w:hAnsi="Times New Roman" w:cs="Times New Roman"/>
          <w:b/>
          <w:lang w:eastAsia="ar-SA"/>
        </w:rPr>
        <w:t>Условие № 2.</w:t>
      </w:r>
      <w:r w:rsidRPr="000D3E76">
        <w:rPr>
          <w:rFonts w:ascii="Times New Roman" w:eastAsia="Times New Roman"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 и в съответствие с изискванията на Наредба № Н-4/02.06.2023 г. за условията и изискванията, на които трябва да отговарят площадките за съхраняване или третиране на отпадъците, за разполагане на съоръжения за третиране на отпадъци и транспортиране на производствени и опасни отпадъци.</w:t>
      </w:r>
    </w:p>
    <w:p w14:paraId="1F406FEC" w14:textId="77777777" w:rsidR="00CB4FD3" w:rsidRPr="000D3E76" w:rsidRDefault="00CB4FD3" w:rsidP="00CB4FD3">
      <w:pPr>
        <w:suppressAutoHyphens/>
        <w:spacing w:after="0" w:line="240" w:lineRule="auto"/>
        <w:jc w:val="both"/>
        <w:rPr>
          <w:rFonts w:ascii="Times New Roman" w:hAnsi="Times New Roman" w:cs="Times New Roman"/>
          <w:b/>
          <w:lang w:eastAsia="ar-SA"/>
        </w:rPr>
      </w:pPr>
      <w:r w:rsidRPr="000D3E76">
        <w:rPr>
          <w:rFonts w:ascii="Times New Roman" w:hAnsi="Times New Roman" w:cs="Times New Roman"/>
          <w:b/>
          <w:lang w:eastAsia="ar-SA"/>
        </w:rPr>
        <w:t>Условие 11.3.</w:t>
      </w:r>
      <w:r w:rsidR="00454E8A" w:rsidRPr="000D3E76">
        <w:rPr>
          <w:rFonts w:ascii="Times New Roman" w:hAnsi="Times New Roman" w:cs="Times New Roman"/>
          <w:b/>
          <w:lang w:eastAsia="ar-SA"/>
        </w:rPr>
        <w:t>6</w:t>
      </w:r>
      <w:r w:rsidRPr="000D3E76">
        <w:rPr>
          <w:rFonts w:ascii="Times New Roman" w:hAnsi="Times New Roman" w:cs="Times New Roman"/>
          <w:b/>
          <w:lang w:eastAsia="ar-SA"/>
        </w:rPr>
        <w:t xml:space="preserve">. </w:t>
      </w:r>
      <w:r w:rsidRPr="000D3E76">
        <w:rPr>
          <w:rFonts w:ascii="Times New Roman" w:hAnsi="Times New Roman" w:cs="Times New Roman"/>
          <w:lang w:eastAsia="ar-SA"/>
        </w:rPr>
        <w:t>Предварителното съхранение на излязло от употреба електрическо и електронно оборудване да се извършва в съответствие с изискванията на Наредба за излязлото от уп</w:t>
      </w:r>
      <w:r w:rsidR="00454E8A" w:rsidRPr="000D3E76">
        <w:rPr>
          <w:rFonts w:ascii="Times New Roman" w:hAnsi="Times New Roman" w:cs="Times New Roman"/>
          <w:lang w:eastAsia="ar-SA"/>
        </w:rPr>
        <w:t>отреба електрическо и елек</w:t>
      </w:r>
      <w:r w:rsidRPr="000D3E76">
        <w:rPr>
          <w:rFonts w:ascii="Times New Roman" w:hAnsi="Times New Roman" w:cs="Times New Roman"/>
          <w:lang w:eastAsia="ar-SA"/>
        </w:rPr>
        <w:t>тронно оборудване.</w:t>
      </w:r>
    </w:p>
    <w:p w14:paraId="0612626A" w14:textId="77777777" w:rsidR="00CB4FD3" w:rsidRPr="000D3E76" w:rsidRDefault="00CB4FD3" w:rsidP="00CB4FD3">
      <w:pPr>
        <w:spacing w:after="0" w:line="240" w:lineRule="auto"/>
        <w:jc w:val="both"/>
        <w:rPr>
          <w:b/>
          <w:lang w:eastAsia="pl-PL"/>
        </w:rPr>
      </w:pPr>
      <w:r w:rsidRPr="000D3E76">
        <w:rPr>
          <w:rFonts w:ascii="Times New Roman" w:hAnsi="Times New Roman" w:cs="Times New Roman"/>
          <w:b/>
          <w:lang w:eastAsia="ar-SA"/>
        </w:rPr>
        <w:t>Условие 11.3.7.</w:t>
      </w:r>
      <w:r w:rsidRPr="000D3E76">
        <w:rPr>
          <w:rFonts w:ascii="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Pr="000D3E76">
        <w:rPr>
          <w:lang w:eastAsia="ar-SA"/>
        </w:rPr>
        <w:t>.</w:t>
      </w:r>
    </w:p>
    <w:p w14:paraId="0A564065" w14:textId="77777777" w:rsidR="00E242DB" w:rsidRPr="000D3E76" w:rsidRDefault="00E242DB"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14:paraId="29F12BE6" w14:textId="77777777" w:rsidR="008C3ACB" w:rsidRPr="000D3E76" w:rsidRDefault="008C3ACB" w:rsidP="008C3AC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11.4. Транспортиране на отпадъците</w:t>
      </w:r>
    </w:p>
    <w:p w14:paraId="242DDBCA" w14:textId="77777777" w:rsidR="008C3ACB" w:rsidRPr="000D3E76" w:rsidRDefault="008C3ACB" w:rsidP="008C3ACB">
      <w:pPr>
        <w:suppressAutoHyphens/>
        <w:spacing w:after="0" w:line="240" w:lineRule="auto"/>
        <w:jc w:val="both"/>
        <w:rPr>
          <w:rFonts w:ascii="Times New Roman" w:eastAsia="PMingLiU" w:hAnsi="Times New Roman" w:cs="Times New Roman"/>
          <w:b/>
          <w:lang w:eastAsia="ar-SA"/>
        </w:rPr>
      </w:pPr>
      <w:r w:rsidRPr="000D3E76">
        <w:rPr>
          <w:rFonts w:ascii="Times New Roman" w:eastAsia="PMingLiU" w:hAnsi="Times New Roman" w:cs="Times New Roman"/>
          <w:b/>
          <w:lang w:eastAsia="ar-SA"/>
        </w:rPr>
        <w:t xml:space="preserve">Условие 11.4.1. </w:t>
      </w:r>
      <w:r w:rsidRPr="000D3E76">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14:paraId="0E55A7EE" w14:textId="77777777" w:rsidR="008C3ACB" w:rsidRPr="000D3E76" w:rsidRDefault="008C3ACB" w:rsidP="008C3ACB">
      <w:pPr>
        <w:suppressAutoHyphens/>
        <w:spacing w:after="0" w:line="240" w:lineRule="auto"/>
        <w:jc w:val="both"/>
        <w:rPr>
          <w:rFonts w:ascii="Times New Roman" w:eastAsia="PMingLiU" w:hAnsi="Times New Roman" w:cs="Times New Roman"/>
          <w:lang w:eastAsia="ar-SA"/>
        </w:rPr>
      </w:pPr>
      <w:r w:rsidRPr="000D3E76">
        <w:rPr>
          <w:rFonts w:ascii="Times New Roman" w:eastAsia="PMingLiU" w:hAnsi="Times New Roman" w:cs="Times New Roman"/>
          <w:b/>
          <w:lang w:eastAsia="ar-SA"/>
        </w:rPr>
        <w:t>Условие 11.4.</w:t>
      </w:r>
      <w:r w:rsidR="00CF5B11" w:rsidRPr="000D3E76">
        <w:rPr>
          <w:rFonts w:ascii="Times New Roman" w:eastAsia="PMingLiU" w:hAnsi="Times New Roman" w:cs="Times New Roman"/>
          <w:b/>
          <w:lang w:eastAsia="ar-SA"/>
        </w:rPr>
        <w:t>2</w:t>
      </w:r>
      <w:r w:rsidRPr="000D3E76">
        <w:rPr>
          <w:rFonts w:ascii="Times New Roman" w:eastAsia="PMingLiU" w:hAnsi="Times New Roman" w:cs="Times New Roman"/>
          <w:b/>
          <w:lang w:eastAsia="ar-SA"/>
        </w:rPr>
        <w:t>.</w:t>
      </w:r>
      <w:r w:rsidRPr="000D3E76">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14:paraId="07181D3F" w14:textId="77777777" w:rsidR="008C3ACB" w:rsidRPr="000D3E76" w:rsidRDefault="008C3ACB" w:rsidP="008C3ACB">
      <w:pPr>
        <w:numPr>
          <w:ilvl w:val="0"/>
          <w:numId w:val="12"/>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0D3E76">
        <w:rPr>
          <w:rFonts w:ascii="Times New Roman" w:eastAsia="PMingLiU" w:hAnsi="Times New Roman" w:cs="Times New Roman"/>
          <w:lang w:eastAsia="ar-SA"/>
        </w:rPr>
        <w:t>За производствени отпадъци:</w:t>
      </w:r>
    </w:p>
    <w:p w14:paraId="4326ADD0" w14:textId="277C1AA7" w:rsidR="008C3ACB" w:rsidRPr="000D3E76" w:rsidRDefault="00CF5B11" w:rsidP="008C3ACB">
      <w:pPr>
        <w:numPr>
          <w:ilvl w:val="1"/>
          <w:numId w:val="13"/>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0D3E76">
        <w:rPr>
          <w:rFonts w:ascii="Times New Roman" w:eastAsia="PMingLiU" w:hAnsi="Times New Roman" w:cs="Times New Roman"/>
          <w:lang w:eastAsia="ar-SA"/>
        </w:rPr>
        <w:t>съпроводителен документ.</w:t>
      </w:r>
    </w:p>
    <w:p w14:paraId="3DE6D9AE" w14:textId="77777777" w:rsidR="00CF5B11" w:rsidRPr="000D3E76" w:rsidRDefault="00CF5B11" w:rsidP="008C3ACB">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p>
    <w:p w14:paraId="5C39CF3C" w14:textId="77777777" w:rsidR="008C3ACB" w:rsidRPr="000D3E76" w:rsidRDefault="008C3ACB" w:rsidP="008C3ACB">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0D3E76">
        <w:rPr>
          <w:rFonts w:ascii="Times New Roman" w:eastAsia="Times New Roman" w:hAnsi="Times New Roman" w:cs="Times New Roman"/>
          <w:b/>
          <w:lang w:eastAsia="ar-SA"/>
        </w:rPr>
        <w:t>Условие 11.5. Оползотворяване, в т.ч. рециклиране на отпадъци</w:t>
      </w:r>
    </w:p>
    <w:p w14:paraId="30D027A2" w14:textId="77777777" w:rsidR="008C3ACB" w:rsidRPr="000D3E76" w:rsidRDefault="008C3ACB" w:rsidP="008C3ACB">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D3E76">
        <w:rPr>
          <w:rFonts w:ascii="Times New Roman" w:eastAsia="Times New Roman" w:hAnsi="Times New Roman" w:cs="Times New Roman"/>
          <w:b/>
          <w:lang w:eastAsia="ar-SA"/>
        </w:rPr>
        <w:t>Условие 11.5.1.</w:t>
      </w:r>
      <w:r w:rsidRPr="000D3E76">
        <w:rPr>
          <w:rFonts w:ascii="Times New Roman" w:eastAsia="Times New Roman" w:hAnsi="Times New Roman" w:cs="Times New Roman"/>
          <w:lang w:eastAsia="ar-SA"/>
        </w:rPr>
        <w:t xml:space="preserve"> </w:t>
      </w:r>
      <w:r w:rsidRPr="000D3E76">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14:paraId="3C8D4ED7" w14:textId="77777777" w:rsidR="008C3ACB" w:rsidRPr="000D3E76" w:rsidRDefault="008C3ACB" w:rsidP="008C3ACB">
      <w:pPr>
        <w:suppressAutoHyphens/>
        <w:autoSpaceDN w:val="0"/>
        <w:spacing w:after="0" w:line="240" w:lineRule="auto"/>
        <w:jc w:val="both"/>
        <w:rPr>
          <w:rFonts w:ascii="Times New Roman" w:eastAsia="Times New Roman" w:hAnsi="Times New Roman" w:cs="Times New Roman"/>
          <w:lang w:eastAsia="ar-SA"/>
        </w:rPr>
      </w:pPr>
      <w:r w:rsidRPr="000D3E76">
        <w:rPr>
          <w:rFonts w:ascii="Times New Roman" w:eastAsia="Times New Roman" w:hAnsi="Times New Roman" w:cs="Times New Roman"/>
          <w:b/>
          <w:lang w:eastAsia="ar-SA"/>
        </w:rPr>
        <w:t>Условие 11.5.</w:t>
      </w:r>
      <w:r w:rsidR="00820B3B" w:rsidRPr="000D3E76">
        <w:rPr>
          <w:rFonts w:ascii="Times New Roman" w:eastAsia="Times New Roman" w:hAnsi="Times New Roman" w:cs="Times New Roman"/>
          <w:b/>
          <w:lang w:eastAsia="ar-SA"/>
        </w:rPr>
        <w:t>2</w:t>
      </w:r>
      <w:r w:rsidRPr="000D3E76">
        <w:rPr>
          <w:rFonts w:ascii="Times New Roman" w:eastAsia="Times New Roman" w:hAnsi="Times New Roman" w:cs="Times New Roman"/>
          <w:b/>
          <w:lang w:eastAsia="ar-SA"/>
        </w:rPr>
        <w:t>.</w:t>
      </w:r>
      <w:r w:rsidRPr="000D3E76">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0D3E76">
        <w:rPr>
          <w:rFonts w:ascii="Times New Roman" w:eastAsia="Times New Roman" w:hAnsi="Times New Roman" w:cs="Times New Roman"/>
          <w:b/>
          <w:lang w:eastAsia="ar-SA"/>
        </w:rPr>
        <w:t>Условие 2.,</w:t>
      </w:r>
      <w:r w:rsidRPr="000D3E76">
        <w:rPr>
          <w:rFonts w:ascii="Times New Roman" w:eastAsia="Times New Roman" w:hAnsi="Times New Roman" w:cs="Times New Roman"/>
          <w:lang w:eastAsia="ar-SA"/>
        </w:rPr>
        <w:t xml:space="preserve"> приоритетно за оползотворяване пред обезвреждане.</w:t>
      </w:r>
    </w:p>
    <w:p w14:paraId="1416518B" w14:textId="77777777" w:rsidR="008C3ACB" w:rsidRPr="000D3E76" w:rsidRDefault="008C3ACB" w:rsidP="008C3ACB">
      <w:pPr>
        <w:suppressAutoHyphens/>
        <w:autoSpaceDN w:val="0"/>
        <w:spacing w:after="0" w:line="240" w:lineRule="auto"/>
        <w:jc w:val="both"/>
        <w:rPr>
          <w:rFonts w:ascii="Times New Roman" w:eastAsia="MS Mincho" w:hAnsi="Times New Roman" w:cs="Times New Roman"/>
          <w:b/>
          <w:lang w:eastAsia="ar-SA"/>
        </w:rPr>
      </w:pPr>
    </w:p>
    <w:p w14:paraId="37430741" w14:textId="77777777" w:rsidR="008C3ACB" w:rsidRPr="000D3E76" w:rsidRDefault="008C3ACB" w:rsidP="008C3AC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11.6.</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b/>
          <w:lang w:eastAsia="bg-BG"/>
        </w:rPr>
        <w:t>Обезвреждане на отпадъците</w:t>
      </w:r>
    </w:p>
    <w:p w14:paraId="217A2693" w14:textId="77777777" w:rsidR="008C3ACB" w:rsidRPr="000D3E76" w:rsidRDefault="008C3ACB" w:rsidP="008C3ACB">
      <w:pPr>
        <w:suppressAutoHyphens/>
        <w:overflowPunct w:val="0"/>
        <w:autoSpaceDE w:val="0"/>
        <w:spacing w:after="0" w:line="240" w:lineRule="auto"/>
        <w:jc w:val="both"/>
        <w:rPr>
          <w:rFonts w:ascii="Times New Roman" w:eastAsia="Times New Roman" w:hAnsi="Times New Roman" w:cs="Times New Roman"/>
          <w:b/>
          <w:lang w:eastAsia="ar-SA"/>
        </w:rPr>
      </w:pPr>
      <w:r w:rsidRPr="000D3E76">
        <w:rPr>
          <w:rFonts w:ascii="Times New Roman" w:eastAsia="PMingLiU" w:hAnsi="Times New Roman" w:cs="Times New Roman"/>
          <w:b/>
          <w:lang w:eastAsia="bg-BG"/>
        </w:rPr>
        <w:t>Условие 11.6.1.</w:t>
      </w:r>
      <w:r w:rsidRPr="000D3E76">
        <w:rPr>
          <w:rFonts w:ascii="Times New Roman" w:eastAsia="PMingLiU" w:hAnsi="Times New Roman" w:cs="Times New Roman"/>
          <w:lang w:eastAsia="bg-BG"/>
        </w:rPr>
        <w:t xml:space="preserve"> </w:t>
      </w:r>
      <w:r w:rsidRPr="000D3E76">
        <w:rPr>
          <w:rFonts w:ascii="Times New Roman" w:eastAsia="PMingLiU" w:hAnsi="Times New Roman" w:cs="Times New Roman"/>
          <w:lang w:eastAsia="pl-PL"/>
        </w:rPr>
        <w:t xml:space="preserve">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w:t>
      </w:r>
      <w:r w:rsidRPr="000D3E76">
        <w:rPr>
          <w:rFonts w:ascii="Times New Roman" w:eastAsia="PMingLiU" w:hAnsi="Times New Roman" w:cs="Times New Roman"/>
          <w:lang w:eastAsia="pl-PL"/>
        </w:rPr>
        <w:lastRenderedPageBreak/>
        <w:t>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14:paraId="1E3CF7F0" w14:textId="711B24D1" w:rsidR="007B5D66" w:rsidRPr="000D3E76" w:rsidRDefault="007B5D66" w:rsidP="008C3ACB">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p>
    <w:p w14:paraId="73D5FDF0" w14:textId="5B6DCC21" w:rsidR="008C3ACB" w:rsidRPr="000D3E76" w:rsidRDefault="008C3ACB" w:rsidP="008C3ACB">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11.7. Контрол и измерване на отпадъците</w:t>
      </w:r>
    </w:p>
    <w:p w14:paraId="737BC304" w14:textId="77777777" w:rsidR="008C3ACB" w:rsidRPr="000D3E76" w:rsidRDefault="008C3ACB" w:rsidP="008C3ACB">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D3E76">
        <w:rPr>
          <w:rFonts w:ascii="Times New Roman" w:eastAsia="Times New Roman" w:hAnsi="Times New Roman" w:cs="Times New Roman"/>
          <w:b/>
          <w:lang w:eastAsia="bg-BG"/>
        </w:rPr>
        <w:t>Условие 11.7.1.</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14:paraId="6DF560C5" w14:textId="77777777" w:rsidR="008C3ACB" w:rsidRPr="000D3E76" w:rsidRDefault="008C3ACB" w:rsidP="008C3ACB">
      <w:pPr>
        <w:numPr>
          <w:ilvl w:val="0"/>
          <w:numId w:val="15"/>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pl-PL"/>
        </w:rPr>
      </w:pPr>
      <w:r w:rsidRPr="000D3E76">
        <w:rPr>
          <w:rFonts w:ascii="Times New Roman" w:eastAsia="Times New Roman" w:hAnsi="Times New Roman" w:cs="Times New Roman"/>
          <w:lang w:eastAsia="pl-PL"/>
        </w:rPr>
        <w:t>годиш</w:t>
      </w:r>
      <w:r w:rsidR="00DF4634" w:rsidRPr="000D3E76">
        <w:rPr>
          <w:rFonts w:ascii="Times New Roman" w:eastAsia="Times New Roman" w:hAnsi="Times New Roman" w:cs="Times New Roman"/>
          <w:lang w:eastAsia="pl-PL"/>
        </w:rPr>
        <w:t>но количество образуван отпадък.</w:t>
      </w:r>
    </w:p>
    <w:p w14:paraId="798E4A31" w14:textId="77777777" w:rsidR="008C3ACB" w:rsidRPr="000D3E76" w:rsidRDefault="008C3ACB" w:rsidP="008C3ACB">
      <w:pPr>
        <w:tabs>
          <w:tab w:val="left" w:pos="4678"/>
        </w:tabs>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11.7.2. </w:t>
      </w:r>
      <w:r w:rsidRPr="000D3E76">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w:t>
      </w:r>
      <w:r w:rsidR="001A5980" w:rsidRPr="000D3E76">
        <w:rPr>
          <w:rFonts w:ascii="Times New Roman" w:eastAsia="Times New Roman" w:hAnsi="Times New Roman" w:cs="Times New Roman"/>
          <w:lang w:eastAsia="bg-BG"/>
        </w:rPr>
        <w:t>оличествата образувани отпадъци.</w:t>
      </w:r>
    </w:p>
    <w:p w14:paraId="62C137E7" w14:textId="77777777" w:rsidR="008C3ACB" w:rsidRPr="000D3E76" w:rsidRDefault="001A5980" w:rsidP="008C3ACB">
      <w:pPr>
        <w:autoSpaceDN w:val="0"/>
        <w:spacing w:after="0" w:line="240" w:lineRule="auto"/>
        <w:jc w:val="both"/>
        <w:rPr>
          <w:rFonts w:ascii="Times New Roman" w:eastAsia="Times New Roman" w:hAnsi="Times New Roman" w:cs="Times New Roman"/>
          <w:lang w:eastAsia="pl-PL"/>
        </w:rPr>
      </w:pPr>
      <w:r w:rsidRPr="000D3E76">
        <w:rPr>
          <w:rFonts w:ascii="Times New Roman" w:eastAsia="Times New Roman" w:hAnsi="Times New Roman" w:cs="Times New Roman"/>
          <w:b/>
          <w:lang w:eastAsia="bg-BG"/>
        </w:rPr>
        <w:t xml:space="preserve">Условие 11.7.3. </w:t>
      </w:r>
      <w:r w:rsidRPr="000D3E76">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14:paraId="298A8DBC" w14:textId="77777777" w:rsidR="008C3ACB" w:rsidRPr="000D3E76" w:rsidRDefault="008C3ACB" w:rsidP="008C3ACB">
      <w:pPr>
        <w:autoSpaceDN w:val="0"/>
        <w:spacing w:after="0" w:line="240" w:lineRule="auto"/>
        <w:jc w:val="both"/>
        <w:rPr>
          <w:rFonts w:ascii="Times New Roman" w:eastAsia="Times New Roman" w:hAnsi="Times New Roman" w:cs="Times New Roman"/>
          <w:b/>
          <w:lang w:eastAsia="bg-BG"/>
        </w:rPr>
      </w:pPr>
    </w:p>
    <w:p w14:paraId="436C1F97" w14:textId="77777777" w:rsidR="008C3ACB" w:rsidRPr="000D3E76" w:rsidRDefault="008C3ACB" w:rsidP="008C3ACB">
      <w:pPr>
        <w:suppressAutoHyphens/>
        <w:spacing w:after="0" w:line="240" w:lineRule="auto"/>
        <w:jc w:val="both"/>
        <w:rPr>
          <w:rFonts w:ascii="Times New Roman" w:eastAsia="MS Mincho" w:hAnsi="Times New Roman" w:cs="Times New Roman"/>
          <w:b/>
          <w:lang w:eastAsia="ar-SA"/>
        </w:rPr>
      </w:pPr>
      <w:r w:rsidRPr="000D3E76">
        <w:rPr>
          <w:rFonts w:ascii="Times New Roman" w:eastAsia="MS Mincho" w:hAnsi="Times New Roman" w:cs="Times New Roman"/>
          <w:b/>
          <w:lang w:eastAsia="ar-SA"/>
        </w:rPr>
        <w:t>Условие 11.8.</w:t>
      </w:r>
      <w:r w:rsidRPr="000D3E76">
        <w:rPr>
          <w:rFonts w:ascii="Times New Roman" w:eastAsia="MS Mincho" w:hAnsi="Times New Roman" w:cs="Times New Roman"/>
          <w:lang w:eastAsia="ar-SA"/>
        </w:rPr>
        <w:t xml:space="preserve"> </w:t>
      </w:r>
      <w:r w:rsidRPr="000D3E76">
        <w:rPr>
          <w:rFonts w:ascii="Times New Roman" w:eastAsia="MS Mincho" w:hAnsi="Times New Roman" w:cs="Times New Roman"/>
          <w:b/>
          <w:lang w:eastAsia="ar-SA"/>
        </w:rPr>
        <w:t>Анализи на отпадъците</w:t>
      </w:r>
    </w:p>
    <w:p w14:paraId="2604C9D6" w14:textId="77777777" w:rsidR="004C2C47" w:rsidRPr="000D3E76" w:rsidRDefault="004C2C47" w:rsidP="004C2C47">
      <w:pPr>
        <w:autoSpaceDN w:val="0"/>
        <w:spacing w:after="0" w:line="240" w:lineRule="auto"/>
        <w:jc w:val="both"/>
        <w:rPr>
          <w:rFonts w:ascii="Times New Roman" w:eastAsia="MS Mincho" w:hAnsi="Times New Roman" w:cs="Times New Roman"/>
          <w:lang w:eastAsia="ar-SA"/>
        </w:rPr>
      </w:pPr>
      <w:r w:rsidRPr="000D3E76">
        <w:rPr>
          <w:rFonts w:ascii="Times New Roman" w:eastAsia="MS Mincho" w:hAnsi="Times New Roman" w:cs="Times New Roman"/>
          <w:b/>
          <w:lang w:eastAsia="ar-SA"/>
        </w:rPr>
        <w:t xml:space="preserve">Условие 11.8.1. </w:t>
      </w:r>
      <w:r w:rsidRPr="000D3E76">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14:paraId="20BFD263" w14:textId="77777777" w:rsidR="008C3ACB" w:rsidRPr="000D3E76" w:rsidRDefault="004C2C47" w:rsidP="004C2C47">
      <w:pPr>
        <w:autoSpaceDN w:val="0"/>
        <w:spacing w:after="0" w:line="240" w:lineRule="auto"/>
        <w:jc w:val="both"/>
        <w:rPr>
          <w:rFonts w:ascii="Times New Roman" w:eastAsia="PMingLiU" w:hAnsi="Times New Roman" w:cs="Times New Roman"/>
          <w:b/>
          <w:bCs/>
          <w:lang w:eastAsia="bg-BG"/>
        </w:rPr>
      </w:pPr>
      <w:r w:rsidRPr="000D3E76">
        <w:rPr>
          <w:rFonts w:ascii="Times New Roman" w:eastAsia="MS Mincho" w:hAnsi="Times New Roman" w:cs="Times New Roman"/>
          <w:b/>
          <w:lang w:eastAsia="ar-SA"/>
        </w:rPr>
        <w:t xml:space="preserve">Условие 11.8.2. </w:t>
      </w:r>
      <w:r w:rsidRPr="000D3E76">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14:paraId="79F6E9EA" w14:textId="77777777" w:rsidR="008C3ACB" w:rsidRPr="000D3E76" w:rsidRDefault="008C3ACB" w:rsidP="008C3ACB">
      <w:pPr>
        <w:autoSpaceDN w:val="0"/>
        <w:spacing w:after="0" w:line="240" w:lineRule="auto"/>
        <w:jc w:val="both"/>
        <w:rPr>
          <w:rFonts w:ascii="Times New Roman" w:eastAsia="Times New Roman" w:hAnsi="Times New Roman" w:cs="Times New Roman"/>
          <w:b/>
          <w:lang w:eastAsia="bg-BG"/>
        </w:rPr>
      </w:pPr>
    </w:p>
    <w:p w14:paraId="1078C0EE" w14:textId="77777777" w:rsidR="008C3ACB" w:rsidRPr="000D3E76" w:rsidRDefault="008C3ACB" w:rsidP="008C3ACB">
      <w:pPr>
        <w:autoSpaceDN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11.9.</w:t>
      </w:r>
      <w:r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b/>
          <w:lang w:eastAsia="bg-BG"/>
        </w:rPr>
        <w:t>Документиране и докладване</w:t>
      </w:r>
    </w:p>
    <w:p w14:paraId="038E14F3" w14:textId="77777777" w:rsidR="008C3ACB" w:rsidRPr="000D3E7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11.9.1.</w:t>
      </w:r>
      <w:r w:rsidRPr="000D3E76">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14:paraId="7CC66160" w14:textId="77777777" w:rsidR="008C3ACB" w:rsidRPr="000D3E7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11.9.2.</w:t>
      </w:r>
      <w:r w:rsidRPr="000D3E76">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0D3E76">
        <w:rPr>
          <w:rFonts w:ascii="Times New Roman" w:eastAsia="Times New Roman" w:hAnsi="Times New Roman" w:cs="Times New Roman"/>
          <w:b/>
          <w:lang w:eastAsia="bg-BG"/>
        </w:rPr>
        <w:t>Условие 11.7.</w:t>
      </w:r>
      <w:r w:rsidRPr="000D3E76">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14:paraId="61929B6E" w14:textId="77777777" w:rsidR="008C3ACB" w:rsidRPr="000D3E7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11.9.3.</w:t>
      </w:r>
      <w:r w:rsidRPr="000D3E76">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14:paraId="5061B908" w14:textId="77777777" w:rsidR="008C3ACB" w:rsidRPr="000D3E7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MS Mincho" w:hAnsi="Times New Roman" w:cs="Times New Roman"/>
          <w:b/>
          <w:lang w:eastAsia="bg-BG"/>
        </w:rPr>
        <w:t xml:space="preserve">Условие 11.9.4. </w:t>
      </w:r>
      <w:r w:rsidRPr="000D3E76">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0D3E76">
        <w:rPr>
          <w:rFonts w:ascii="Times New Roman" w:eastAsia="MS Mincho" w:hAnsi="Times New Roman" w:cs="Times New Roman"/>
          <w:b/>
          <w:lang w:eastAsia="bg-BG"/>
        </w:rPr>
        <w:t>Условие № 11. Управление на отпадъците</w:t>
      </w:r>
      <w:r w:rsidRPr="000D3E76">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14:paraId="50043B3A" w14:textId="77777777" w:rsidR="008C3ACB" w:rsidRPr="000D3E76" w:rsidRDefault="008C3ACB" w:rsidP="008C3ACB">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Условие 11.9.5.</w:t>
      </w:r>
      <w:r w:rsidRPr="000D3E76">
        <w:rPr>
          <w:rFonts w:ascii="Times New Roman" w:eastAsia="Times New Roman" w:hAnsi="Times New Roman" w:cs="Times New Roman"/>
          <w:lang w:eastAsia="bg-BG"/>
        </w:rPr>
        <w:t xml:space="preserve"> </w:t>
      </w:r>
      <w:r w:rsidRPr="000D3E76">
        <w:rPr>
          <w:rFonts w:ascii="Times New Roman" w:eastAsia="MS Mincho" w:hAnsi="Times New Roman" w:cs="Times New Roman"/>
          <w:lang w:eastAsia="bg-BG"/>
        </w:rPr>
        <w:t>Притежателят на настоящото разрешително да докладва</w:t>
      </w:r>
      <w:r w:rsidRPr="000D3E76">
        <w:rPr>
          <w:rFonts w:ascii="Times New Roman" w:eastAsia="EUAlbertina-Regular-Identity-H" w:hAnsi="Times New Roman" w:cs="Times New Roman"/>
          <w:lang w:eastAsia="bg-BG"/>
        </w:rPr>
        <w:t xml:space="preserve"> преноси</w:t>
      </w:r>
      <w:r w:rsidR="004D3905" w:rsidRPr="000D3E76">
        <w:rPr>
          <w:rFonts w:ascii="Times New Roman" w:eastAsia="EUAlbertina-Regular-Identity-H" w:hAnsi="Times New Roman" w:cs="Times New Roman"/>
          <w:lang w:eastAsia="bg-BG"/>
        </w:rPr>
        <w:t xml:space="preserve">те извън площадката на </w:t>
      </w:r>
      <w:r w:rsidRPr="000D3E76">
        <w:rPr>
          <w:rFonts w:ascii="Times New Roman" w:eastAsia="EUAlbertina-Regular-Identity-H" w:hAnsi="Times New Roman" w:cs="Times New Roman"/>
          <w:lang w:eastAsia="bg-BG"/>
        </w:rPr>
        <w:t>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14:paraId="4D60F94F" w14:textId="77777777" w:rsidR="008C3ACB" w:rsidRPr="000D3E76" w:rsidRDefault="008C3ACB"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14:paraId="1C49325A" w14:textId="77777777" w:rsidR="008C3ACB" w:rsidRPr="000D3E76" w:rsidRDefault="008C3ACB" w:rsidP="008C3ACB">
      <w:pPr>
        <w:spacing w:after="0" w:line="240" w:lineRule="auto"/>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11А. Управление на странични животински продукти</w:t>
      </w:r>
    </w:p>
    <w:p w14:paraId="3F1D7AB1" w14:textId="77777777" w:rsidR="008D2692" w:rsidRPr="000D3E76" w:rsidRDefault="008D2692" w:rsidP="008D2692">
      <w:pPr>
        <w:suppressAutoHyphens/>
        <w:spacing w:after="0" w:line="240" w:lineRule="auto"/>
        <w:ind w:right="-8"/>
        <w:jc w:val="both"/>
        <w:rPr>
          <w:rFonts w:ascii="Times New Roman" w:eastAsia="Times New Roman" w:hAnsi="Times New Roman" w:cs="Times New Roman"/>
          <w:lang w:eastAsia="ar-SA"/>
        </w:rPr>
      </w:pPr>
      <w:r w:rsidRPr="000D3E76">
        <w:rPr>
          <w:rFonts w:ascii="Times New Roman" w:eastAsia="Times New Roman" w:hAnsi="Times New Roman" w:cs="Times New Roman"/>
          <w:b/>
          <w:lang w:eastAsia="ar-SA"/>
        </w:rPr>
        <w:t xml:space="preserve">Условие 11.А.1. </w:t>
      </w:r>
      <w:r w:rsidRPr="000D3E76">
        <w:rPr>
          <w:rFonts w:ascii="Times New Roman" w:eastAsia="Times New Roman" w:hAnsi="Times New Roman" w:cs="Times New Roman"/>
          <w:lang w:eastAsia="ar-SA"/>
        </w:rPr>
        <w:t>Притежателят на настоящото разрешително да осъществява измерване/изчисляване на годишно количество образуван оборски тор.</w:t>
      </w:r>
    </w:p>
    <w:p w14:paraId="68F8A387" w14:textId="6AC156B6" w:rsidR="008D2692" w:rsidRPr="000D3E76" w:rsidRDefault="008D2692" w:rsidP="008D2692">
      <w:pPr>
        <w:suppressAutoHyphens/>
        <w:spacing w:after="0" w:line="240" w:lineRule="auto"/>
        <w:ind w:right="-8"/>
        <w:jc w:val="both"/>
        <w:rPr>
          <w:rFonts w:ascii="Times New Roman" w:eastAsia="Times New Roman" w:hAnsi="Times New Roman" w:cs="Times New Roman"/>
          <w:lang w:eastAsia="ar-SA"/>
        </w:rPr>
      </w:pPr>
      <w:r w:rsidRPr="000D3E76">
        <w:rPr>
          <w:rFonts w:ascii="Times New Roman" w:eastAsia="Times New Roman" w:hAnsi="Times New Roman" w:cs="Times New Roman"/>
          <w:b/>
          <w:lang w:eastAsia="ar-SA"/>
        </w:rPr>
        <w:t xml:space="preserve">Условие 11.А.2. </w:t>
      </w:r>
      <w:r w:rsidRPr="000D3E76">
        <w:rPr>
          <w:rFonts w:ascii="Times New Roman" w:eastAsia="Times New Roman" w:hAnsi="Times New Roman" w:cs="Times New Roman"/>
          <w:lang w:eastAsia="ar-SA"/>
        </w:rPr>
        <w:t>Притежателят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14:paraId="25A659F8" w14:textId="0063BEB9" w:rsidR="00E242DB" w:rsidRPr="000D3E76" w:rsidRDefault="00A82D24" w:rsidP="00DA08CD">
      <w:pPr>
        <w:jc w:val="both"/>
        <w:rPr>
          <w:rFonts w:ascii="Times New Roman" w:eastAsia="Times New Roman" w:hAnsi="Times New Roman" w:cs="Times New Roman"/>
          <w:lang w:eastAsia="ar-SA"/>
        </w:rPr>
      </w:pPr>
      <w:r w:rsidRPr="000D3E76">
        <w:rPr>
          <w:rFonts w:ascii="Times New Roman" w:eastAsia="Times New Roman" w:hAnsi="Times New Roman" w:cs="Times New Roman"/>
          <w:b/>
          <w:lang w:eastAsia="ar-SA"/>
        </w:rPr>
        <w:t>Условие 11.А.3.</w:t>
      </w:r>
      <w:r w:rsidRPr="000D3E76">
        <w:rPr>
          <w:rFonts w:ascii="Times New Roman" w:eastAsia="Times New Roman" w:hAnsi="Times New Roman" w:cs="Times New Roman"/>
          <w:lang w:eastAsia="ar-SA"/>
        </w:rPr>
        <w:t xml:space="preserve"> На притежателя на настоящето разрешително се разрешава да използва торовите маси, образувани от дейността по отглеждане на </w:t>
      </w:r>
      <w:r w:rsidR="00D409F7" w:rsidRPr="000D3E76">
        <w:rPr>
          <w:rFonts w:ascii="Times New Roman" w:eastAsia="Times New Roman" w:hAnsi="Times New Roman" w:cs="Times New Roman"/>
          <w:lang w:eastAsia="ar-SA"/>
        </w:rPr>
        <w:t xml:space="preserve">птици (кокошки-носачки) </w:t>
      </w:r>
      <w:r w:rsidRPr="000D3E76">
        <w:rPr>
          <w:rFonts w:ascii="Times New Roman" w:eastAsia="Times New Roman" w:hAnsi="Times New Roman" w:cs="Times New Roman"/>
          <w:lang w:eastAsia="ar-SA"/>
        </w:rPr>
        <w:t>за предаване на земеделски производители, съгласно сключен договор.</w:t>
      </w:r>
    </w:p>
    <w:p w14:paraId="79D65675" w14:textId="77777777" w:rsidR="005D41CD" w:rsidRPr="000D3E76" w:rsidRDefault="005D41CD" w:rsidP="005D41CD">
      <w:pPr>
        <w:overflowPunct w:val="0"/>
        <w:autoSpaceDE w:val="0"/>
        <w:autoSpaceDN w:val="0"/>
        <w:adjustRightInd w:val="0"/>
        <w:spacing w:after="0" w:line="240" w:lineRule="auto"/>
        <w:ind w:right="-8"/>
        <w:jc w:val="both"/>
        <w:rPr>
          <w:rFonts w:ascii="Times New Roman" w:eastAsia="Times New Roman" w:hAnsi="Times New Roman" w:cs="Times New Roman"/>
          <w:b/>
          <w:lang w:eastAsia="bg-BG"/>
        </w:rPr>
      </w:pPr>
      <w:r w:rsidRPr="000D3E76">
        <w:rPr>
          <w:rFonts w:ascii="Times New Roman" w:eastAsia="Times New Roman" w:hAnsi="Times New Roman" w:cs="Times New Roman"/>
          <w:b/>
          <w:lang w:eastAsia="zh-CN"/>
        </w:rPr>
        <w:t>Условие № 12. Шум</w:t>
      </w:r>
    </w:p>
    <w:p w14:paraId="2EBFBEC4" w14:textId="77777777" w:rsidR="005D41CD" w:rsidRPr="000D3E76" w:rsidRDefault="005D41CD" w:rsidP="005D41CD">
      <w:pPr>
        <w:suppressAutoHyphens/>
        <w:autoSpaceDN w:val="0"/>
        <w:spacing w:after="0" w:line="240" w:lineRule="auto"/>
        <w:ind w:right="-8"/>
        <w:jc w:val="both"/>
        <w:rPr>
          <w:rFonts w:ascii="Times New Roman" w:eastAsia="Calibri" w:hAnsi="Times New Roman" w:cs="Times New Roman"/>
          <w:b/>
        </w:rPr>
      </w:pPr>
      <w:r w:rsidRPr="000D3E76">
        <w:rPr>
          <w:rFonts w:ascii="Times New Roman" w:eastAsia="Calibri" w:hAnsi="Times New Roman" w:cs="Times New Roman"/>
          <w:b/>
        </w:rPr>
        <w:t>Условие 12.1. Емисии</w:t>
      </w:r>
    </w:p>
    <w:p w14:paraId="0D062D36" w14:textId="77777777" w:rsidR="005D41CD" w:rsidRPr="000D3E76" w:rsidRDefault="005D41CD" w:rsidP="005D41C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zh-CN"/>
        </w:rPr>
        <w:t xml:space="preserve">Условие 12.1.1. </w:t>
      </w:r>
      <w:r w:rsidRPr="000D3E76">
        <w:rPr>
          <w:rFonts w:ascii="Times New Roman" w:eastAsia="Times New Roman" w:hAnsi="Times New Roman" w:cs="Times New Roman"/>
          <w:lang w:eastAsia="zh-CN"/>
        </w:rPr>
        <w:t>Дейностите, извършвани на производствената площадка</w:t>
      </w:r>
      <w:r w:rsidRPr="000D3E76">
        <w:rPr>
          <w:rFonts w:ascii="Times New Roman" w:eastAsia="Times New Roman" w:hAnsi="Times New Roman" w:cs="Times New Roman"/>
          <w:bCs/>
          <w:lang w:eastAsia="zh-CN"/>
        </w:rPr>
        <w:t>, да се осъществяват по начин</w:t>
      </w:r>
      <w:r w:rsidRPr="000D3E76">
        <w:rPr>
          <w:rFonts w:ascii="Times New Roman" w:eastAsia="Times New Roman" w:hAnsi="Times New Roman" w:cs="Times New Roman"/>
          <w:lang w:eastAsia="zh-CN"/>
        </w:rPr>
        <w:t>, недопускащ предизвикване на шум в околната среда над граничните стойности на еквивалентно ниво на шума, както следва:</w:t>
      </w:r>
    </w:p>
    <w:p w14:paraId="41013973" w14:textId="77777777" w:rsidR="005D41CD" w:rsidRPr="000D3E76" w:rsidRDefault="005D41CD" w:rsidP="005D41C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По границите на производствената площадка:</w:t>
      </w:r>
    </w:p>
    <w:p w14:paraId="6705B988" w14:textId="77777777" w:rsidR="005D41CD" w:rsidRPr="000D3E76" w:rsidRDefault="005D41CD" w:rsidP="005D41CD">
      <w:pPr>
        <w:numPr>
          <w:ilvl w:val="0"/>
          <w:numId w:val="27"/>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lastRenderedPageBreak/>
        <w:t>дневно ниво – 70 dB(A);</w:t>
      </w:r>
    </w:p>
    <w:p w14:paraId="61AB7E8E" w14:textId="77777777" w:rsidR="005D41CD" w:rsidRPr="000D3E76" w:rsidRDefault="005D41CD" w:rsidP="005D41CD">
      <w:pPr>
        <w:numPr>
          <w:ilvl w:val="0"/>
          <w:numId w:val="27"/>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вечерно ниво – 70 dB(A);</w:t>
      </w:r>
    </w:p>
    <w:p w14:paraId="0B22F9DC" w14:textId="77777777" w:rsidR="005D41CD" w:rsidRPr="000D3E76" w:rsidRDefault="005D41CD" w:rsidP="005D41CD">
      <w:pPr>
        <w:numPr>
          <w:ilvl w:val="0"/>
          <w:numId w:val="27"/>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нощно ниво – 70 dB(A);</w:t>
      </w:r>
    </w:p>
    <w:p w14:paraId="57D83274" w14:textId="77777777" w:rsidR="005D41CD" w:rsidRPr="000D3E76" w:rsidRDefault="005D41CD" w:rsidP="005D41CD">
      <w:pPr>
        <w:tabs>
          <w:tab w:val="num" w:pos="709"/>
        </w:tabs>
        <w:suppressAutoHyphens/>
        <w:overflowPunct w:val="0"/>
        <w:autoSpaceDE w:val="0"/>
        <w:autoSpaceDN w:val="0"/>
        <w:adjustRightInd w:val="0"/>
        <w:spacing w:after="0" w:line="240" w:lineRule="auto"/>
        <w:ind w:right="-8" w:firstLine="567"/>
        <w:jc w:val="both"/>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В мястото на въздействие (в най-близко разположените спрямо промишления източник урбанизирани територии и извън тях):</w:t>
      </w:r>
    </w:p>
    <w:p w14:paraId="1C147B90" w14:textId="77777777" w:rsidR="005D41CD" w:rsidRPr="000D3E76" w:rsidRDefault="005D41CD" w:rsidP="005D41CD">
      <w:pPr>
        <w:numPr>
          <w:ilvl w:val="0"/>
          <w:numId w:val="26"/>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дневно ниво – 55 dB(A);</w:t>
      </w:r>
    </w:p>
    <w:p w14:paraId="58D4FA9C" w14:textId="77777777" w:rsidR="005D41CD" w:rsidRPr="000D3E76" w:rsidRDefault="005D41CD" w:rsidP="005D41CD">
      <w:pPr>
        <w:numPr>
          <w:ilvl w:val="0"/>
          <w:numId w:val="26"/>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вечерно ниво – 50 dB(A);</w:t>
      </w:r>
    </w:p>
    <w:p w14:paraId="7D9F0E75" w14:textId="77777777" w:rsidR="005D41CD" w:rsidRPr="000D3E76" w:rsidRDefault="005D41CD" w:rsidP="005D41CD">
      <w:pPr>
        <w:numPr>
          <w:ilvl w:val="0"/>
          <w:numId w:val="26"/>
        </w:numPr>
        <w:suppressAutoHyphens/>
        <w:overflowPunct w:val="0"/>
        <w:autoSpaceDE w:val="0"/>
        <w:autoSpaceDN w:val="0"/>
        <w:adjustRightInd w:val="0"/>
        <w:spacing w:after="0" w:line="240" w:lineRule="auto"/>
        <w:ind w:left="993" w:right="-8" w:hanging="284"/>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нощно ниво – 45 dB(A).</w:t>
      </w:r>
    </w:p>
    <w:p w14:paraId="59FA8BE6" w14:textId="77777777" w:rsidR="005D41CD" w:rsidRPr="000D3E76" w:rsidRDefault="005D41CD" w:rsidP="005D41CD">
      <w:pPr>
        <w:suppressAutoHyphens/>
        <w:overflowPunct w:val="0"/>
        <w:autoSpaceDE w:val="0"/>
        <w:autoSpaceDN w:val="0"/>
        <w:adjustRightInd w:val="0"/>
        <w:spacing w:after="0" w:line="240" w:lineRule="auto"/>
        <w:ind w:right="-8"/>
        <w:jc w:val="both"/>
        <w:rPr>
          <w:rFonts w:ascii="Times New Roman" w:eastAsia="Times New Roman" w:hAnsi="Times New Roman" w:cs="Times New Roman"/>
          <w:b/>
          <w:lang w:eastAsia="zh-CN"/>
        </w:rPr>
      </w:pPr>
    </w:p>
    <w:p w14:paraId="7BD5D7E2" w14:textId="77777777" w:rsidR="005D41CD" w:rsidRPr="000D3E76" w:rsidRDefault="005D41CD" w:rsidP="005D41C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0D3E76">
        <w:rPr>
          <w:rFonts w:ascii="Times New Roman" w:eastAsia="Times New Roman" w:hAnsi="Times New Roman" w:cs="Times New Roman"/>
          <w:b/>
          <w:lang w:eastAsia="zh-CN"/>
        </w:rPr>
        <w:t>Условие 12.2.</w:t>
      </w:r>
      <w:r w:rsidRPr="000D3E76">
        <w:rPr>
          <w:rFonts w:ascii="Times New Roman" w:eastAsia="Times New Roman" w:hAnsi="Times New Roman" w:cs="Times New Roman"/>
          <w:lang w:eastAsia="zh-CN"/>
        </w:rPr>
        <w:t xml:space="preserve"> </w:t>
      </w:r>
      <w:r w:rsidRPr="000D3E76">
        <w:rPr>
          <w:rFonts w:ascii="Times New Roman" w:eastAsia="Times New Roman" w:hAnsi="Times New Roman" w:cs="Times New Roman"/>
          <w:b/>
          <w:lang w:eastAsia="zh-CN"/>
        </w:rPr>
        <w:t>Контрол и измерване</w:t>
      </w:r>
    </w:p>
    <w:p w14:paraId="55C7F76E" w14:textId="77777777" w:rsidR="005D41CD" w:rsidRPr="000D3E76" w:rsidRDefault="005D41CD" w:rsidP="005D41C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0D3E76">
        <w:rPr>
          <w:rFonts w:ascii="Times New Roman" w:eastAsia="Times New Roman" w:hAnsi="Times New Roman" w:cs="Times New Roman"/>
          <w:b/>
          <w:lang w:eastAsia="zh-CN"/>
        </w:rPr>
        <w:t xml:space="preserve">Условие 12.2.1. </w:t>
      </w:r>
      <w:r w:rsidRPr="000D3E76">
        <w:rPr>
          <w:rFonts w:ascii="Times New Roman" w:eastAsia="Times New Roman" w:hAnsi="Times New Roman" w:cs="Times New Roman"/>
          <w:lang w:eastAsia="zh-CN"/>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14:paraId="736C1A63" w14:textId="77777777" w:rsidR="005D41CD" w:rsidRPr="000D3E76" w:rsidRDefault="005D41CD" w:rsidP="005D41CD">
      <w:pPr>
        <w:numPr>
          <w:ilvl w:val="0"/>
          <w:numId w:val="25"/>
        </w:numPr>
        <w:tabs>
          <w:tab w:val="num" w:pos="993"/>
          <w:tab w:val="num" w:pos="1134"/>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общата звукова мощност на площадката;</w:t>
      </w:r>
    </w:p>
    <w:p w14:paraId="153D4998" w14:textId="77777777" w:rsidR="005D41CD" w:rsidRPr="000D3E76" w:rsidRDefault="005D41CD" w:rsidP="005D41CD">
      <w:pPr>
        <w:numPr>
          <w:ilvl w:val="0"/>
          <w:numId w:val="25"/>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еквивалентните нива на шум в определени точки по границата на площадката;</w:t>
      </w:r>
    </w:p>
    <w:p w14:paraId="6B3D08FC" w14:textId="77777777" w:rsidR="005D41CD" w:rsidRPr="000D3E76" w:rsidRDefault="005D41CD" w:rsidP="005D41CD">
      <w:pPr>
        <w:numPr>
          <w:ilvl w:val="0"/>
          <w:numId w:val="25"/>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еквивалентните нива на шум в мястото на въздействие.</w:t>
      </w:r>
    </w:p>
    <w:p w14:paraId="1F8E914D" w14:textId="77777777" w:rsidR="005D41CD" w:rsidRPr="000D3E76" w:rsidRDefault="005D41CD" w:rsidP="005D41CD">
      <w:pPr>
        <w:tabs>
          <w:tab w:val="left" w:pos="720"/>
        </w:tabs>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0D3E76">
        <w:rPr>
          <w:rFonts w:ascii="Times New Roman" w:eastAsia="Times New Roman" w:hAnsi="Times New Roman" w:cs="Times New Roman"/>
          <w:b/>
          <w:lang w:eastAsia="zh-CN"/>
        </w:rPr>
        <w:t xml:space="preserve">Условие 12.2.2. </w:t>
      </w:r>
      <w:r w:rsidRPr="000D3E76">
        <w:rPr>
          <w:rFonts w:ascii="Times New Roman" w:eastAsia="Times New Roman" w:hAnsi="Times New Roman" w:cs="Times New Roman"/>
          <w:lang w:eastAsia="zh-CN"/>
        </w:rPr>
        <w:t xml:space="preserve">Притежателят на настоящото разрешително да прилага инструкция за наблюдение на показателите по </w:t>
      </w:r>
      <w:r w:rsidRPr="000D3E76">
        <w:rPr>
          <w:rFonts w:ascii="Times New Roman" w:eastAsia="Times New Roman" w:hAnsi="Times New Roman" w:cs="Times New Roman"/>
          <w:b/>
          <w:lang w:eastAsia="zh-CN"/>
        </w:rPr>
        <w:t>Условие 12.2.1.</w:t>
      </w:r>
    </w:p>
    <w:p w14:paraId="3B690439" w14:textId="77777777" w:rsidR="005D41CD" w:rsidRPr="000D3E76" w:rsidRDefault="005D41CD" w:rsidP="005D41CD">
      <w:pPr>
        <w:suppressAutoHyphens/>
        <w:overflowPunct w:val="0"/>
        <w:autoSpaceDE w:val="0"/>
        <w:autoSpaceDN w:val="0"/>
        <w:adjustRightInd w:val="0"/>
        <w:spacing w:after="0" w:line="240" w:lineRule="auto"/>
        <w:ind w:right="-8"/>
        <w:jc w:val="both"/>
        <w:rPr>
          <w:rFonts w:ascii="Times New Roman" w:eastAsia="Times New Roman" w:hAnsi="Times New Roman" w:cs="Times New Roman"/>
        </w:rPr>
      </w:pPr>
      <w:r w:rsidRPr="000D3E76">
        <w:rPr>
          <w:rFonts w:ascii="Times New Roman" w:eastAsia="Times New Roman" w:hAnsi="Times New Roman" w:cs="Times New Roman"/>
          <w:b/>
        </w:rPr>
        <w:t>Условие 12.2.3.</w:t>
      </w:r>
      <w:r w:rsidRPr="000D3E76">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шума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 от 11 Януари 2011 г.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14:paraId="46D3E2F6" w14:textId="77777777" w:rsidR="005D41CD" w:rsidRPr="000D3E76" w:rsidRDefault="005D41CD" w:rsidP="005D41CD">
      <w:pPr>
        <w:tabs>
          <w:tab w:val="left" w:pos="720"/>
        </w:tabs>
        <w:suppressAutoHyphens/>
        <w:autoSpaceDN w:val="0"/>
        <w:spacing w:after="0" w:line="240" w:lineRule="auto"/>
        <w:jc w:val="both"/>
        <w:rPr>
          <w:rFonts w:ascii="Times New Roman" w:eastAsia="Times New Roman" w:hAnsi="Times New Roman" w:cs="Times New Roman"/>
          <w:b/>
          <w:lang w:eastAsia="zh-CN"/>
        </w:rPr>
      </w:pPr>
    </w:p>
    <w:p w14:paraId="49B6D28E" w14:textId="77777777" w:rsidR="005D41CD" w:rsidRPr="000D3E76" w:rsidRDefault="005D41CD" w:rsidP="005D41CD">
      <w:pPr>
        <w:tabs>
          <w:tab w:val="left" w:pos="720"/>
        </w:tabs>
        <w:suppressAutoHyphens/>
        <w:autoSpaceDN w:val="0"/>
        <w:spacing w:after="0" w:line="240" w:lineRule="auto"/>
        <w:jc w:val="both"/>
        <w:rPr>
          <w:rFonts w:ascii="Times New Roman" w:eastAsia="Times New Roman" w:hAnsi="Times New Roman" w:cs="Times New Roman"/>
          <w:lang w:eastAsia="pl-PL"/>
        </w:rPr>
      </w:pPr>
      <w:r w:rsidRPr="000D3E76">
        <w:rPr>
          <w:rFonts w:ascii="Times New Roman" w:eastAsia="Times New Roman" w:hAnsi="Times New Roman" w:cs="Times New Roman"/>
          <w:b/>
          <w:lang w:eastAsia="zh-CN"/>
        </w:rPr>
        <w:t>Условие 12.3.</w:t>
      </w:r>
      <w:r w:rsidRPr="000D3E76">
        <w:rPr>
          <w:rFonts w:ascii="Times New Roman" w:eastAsia="Times New Roman" w:hAnsi="Times New Roman" w:cs="Times New Roman"/>
          <w:lang w:eastAsia="zh-CN"/>
        </w:rPr>
        <w:t xml:space="preserve"> </w:t>
      </w:r>
      <w:r w:rsidRPr="000D3E76">
        <w:rPr>
          <w:rFonts w:ascii="Times New Roman" w:eastAsia="Times New Roman" w:hAnsi="Times New Roman" w:cs="Times New Roman"/>
          <w:b/>
          <w:lang w:eastAsia="zh-CN"/>
        </w:rPr>
        <w:t>Документиране и докладване</w:t>
      </w:r>
    </w:p>
    <w:p w14:paraId="05B86D9A" w14:textId="77777777" w:rsidR="005D41CD" w:rsidRPr="000D3E76" w:rsidRDefault="005D41CD" w:rsidP="005D41CD">
      <w:pPr>
        <w:suppressAutoHyphen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0D3E76">
        <w:rPr>
          <w:rFonts w:ascii="Times New Roman" w:eastAsia="Times New Roman" w:hAnsi="Times New Roman" w:cs="Times New Roman"/>
          <w:b/>
          <w:lang w:eastAsia="zh-CN"/>
        </w:rPr>
        <w:t>Условие 12.3.1.</w:t>
      </w:r>
      <w:r w:rsidRPr="000D3E76">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контролните органи на резултатите от наблюдението на определените показатели.</w:t>
      </w:r>
    </w:p>
    <w:p w14:paraId="0F516286" w14:textId="77777777" w:rsidR="005D41CD" w:rsidRPr="000D3E76" w:rsidRDefault="005D41CD" w:rsidP="005D41CD">
      <w:pPr>
        <w:suppressAutoHyphens/>
        <w:autoSpaceDN w:val="0"/>
        <w:spacing w:after="0" w:line="240" w:lineRule="auto"/>
        <w:jc w:val="both"/>
        <w:rPr>
          <w:rFonts w:ascii="Times New Roman" w:eastAsia="Times New Roman" w:hAnsi="Times New Roman" w:cs="Times New Roman"/>
          <w:lang w:eastAsia="zh-CN"/>
        </w:rPr>
      </w:pPr>
      <w:r w:rsidRPr="000D3E76">
        <w:rPr>
          <w:rFonts w:ascii="Times New Roman" w:eastAsia="Times New Roman" w:hAnsi="Times New Roman" w:cs="Times New Roman"/>
          <w:b/>
          <w:lang w:eastAsia="zh-CN"/>
        </w:rPr>
        <w:t>Условие 12.3.2.</w:t>
      </w:r>
      <w:r w:rsidRPr="000D3E76">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контролните органи на резултатите от оценката на съответствието на установените еквивалентни нива на шума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14:paraId="403D5D49" w14:textId="77777777" w:rsidR="005D41CD" w:rsidRPr="000D3E76" w:rsidRDefault="005D41CD" w:rsidP="005D41CD">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lang w:eastAsia="zh-CN"/>
        </w:rPr>
      </w:pPr>
      <w:r w:rsidRPr="000D3E76">
        <w:rPr>
          <w:rFonts w:ascii="Times New Roman" w:eastAsia="Times New Roman" w:hAnsi="Times New Roman" w:cs="Times New Roman"/>
          <w:b/>
          <w:lang w:eastAsia="zh-CN"/>
        </w:rPr>
        <w:t>Условие 12.3.3.</w:t>
      </w:r>
      <w:r w:rsidRPr="000D3E76">
        <w:rPr>
          <w:rFonts w:ascii="Times New Roman" w:eastAsia="Times New Roman" w:hAnsi="Times New Roman" w:cs="Times New Roman"/>
          <w:lang w:eastAsia="zh-CN"/>
        </w:rPr>
        <w:t xml:space="preserve"> Притежателят на настоящото разрешително да докладва като част от ГДОС:</w:t>
      </w:r>
    </w:p>
    <w:p w14:paraId="0D30929D" w14:textId="77777777" w:rsidR="005D41CD" w:rsidRPr="000D3E76" w:rsidRDefault="005D41CD" w:rsidP="005D41CD">
      <w:pPr>
        <w:numPr>
          <w:ilvl w:val="0"/>
          <w:numId w:val="2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оплаквания по отношение на шума от живущи около площадката;</w:t>
      </w:r>
    </w:p>
    <w:p w14:paraId="1B754364" w14:textId="77777777" w:rsidR="005D41CD" w:rsidRPr="000D3E76" w:rsidRDefault="00175FE9" w:rsidP="005D41CD">
      <w:pPr>
        <w:numPr>
          <w:ilvl w:val="0"/>
          <w:numId w:val="2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резултатите от извърш</w:t>
      </w:r>
      <w:r w:rsidR="005D41CD" w:rsidRPr="000D3E76">
        <w:rPr>
          <w:rFonts w:ascii="Times New Roman" w:eastAsia="Times New Roman" w:hAnsi="Times New Roman" w:cs="Times New Roman"/>
          <w:lang w:eastAsia="zh-CN"/>
        </w:rPr>
        <w:t>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 от 11 Януари 2011 г.;</w:t>
      </w:r>
    </w:p>
    <w:p w14:paraId="7CA70933" w14:textId="77777777" w:rsidR="005D41CD" w:rsidRPr="000D3E76" w:rsidRDefault="005D41CD" w:rsidP="005D41C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zh-CN"/>
        </w:rPr>
      </w:pPr>
      <w:r w:rsidRPr="000D3E76">
        <w:rPr>
          <w:rFonts w:ascii="Times New Roman" w:eastAsia="Times New Roman" w:hAnsi="Times New Roman" w:cs="Times New Roman"/>
          <w:lang w:eastAsia="zh-CN"/>
        </w:rPr>
        <w:t>установени несъответствия с поставените в разрешителното максимално допустими нива на шума, причини за несъответствията, предприети/планирани коригиращи действия.</w:t>
      </w:r>
    </w:p>
    <w:p w14:paraId="2F18DA5F" w14:textId="77777777" w:rsidR="007E25BF" w:rsidRPr="000D3E76" w:rsidRDefault="007E25B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caps/>
          <w:lang w:eastAsia="bg-BG"/>
        </w:rPr>
      </w:pPr>
    </w:p>
    <w:p w14:paraId="677E3744" w14:textId="77777777" w:rsidR="00970381" w:rsidRPr="000D3E76" w:rsidRDefault="00970381" w:rsidP="00970381">
      <w:pPr>
        <w:spacing w:after="0" w:line="240" w:lineRule="auto"/>
        <w:ind w:right="-1"/>
        <w:jc w:val="both"/>
        <w:rPr>
          <w:rFonts w:ascii="Times New Roman" w:eastAsia="Times New Roman" w:hAnsi="Times New Roman" w:cs="Times New Roman"/>
          <w:b/>
          <w:caps/>
          <w:lang w:eastAsia="bg-BG"/>
        </w:rPr>
      </w:pPr>
      <w:r w:rsidRPr="000D3E76">
        <w:rPr>
          <w:rFonts w:ascii="Times New Roman" w:eastAsia="Times New Roman" w:hAnsi="Times New Roman" w:cs="Times New Roman"/>
          <w:b/>
          <w:lang w:eastAsia="bg-BG"/>
        </w:rPr>
        <w:t xml:space="preserve">Условие </w:t>
      </w:r>
      <w:r w:rsidRPr="000D3E76">
        <w:rPr>
          <w:rFonts w:ascii="Times New Roman" w:eastAsia="Times New Roman" w:hAnsi="Times New Roman" w:cs="Times New Roman"/>
          <w:b/>
          <w:caps/>
          <w:lang w:eastAsia="bg-BG"/>
        </w:rPr>
        <w:t xml:space="preserve">№ 13 </w:t>
      </w:r>
      <w:r w:rsidRPr="000D3E76">
        <w:rPr>
          <w:rFonts w:ascii="Times New Roman" w:eastAsia="Times New Roman" w:hAnsi="Times New Roman" w:cs="Times New Roman"/>
          <w:b/>
          <w:lang w:eastAsia="bg-BG"/>
        </w:rPr>
        <w:t>Опазване на почвата и подземните води от замърсяване</w:t>
      </w:r>
    </w:p>
    <w:p w14:paraId="701B13DA" w14:textId="77777777" w:rsidR="00480716" w:rsidRPr="000D3E76" w:rsidRDefault="00480716" w:rsidP="004807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iCs/>
          <w:lang w:eastAsia="bg-BG"/>
        </w:rPr>
      </w:pPr>
      <w:r w:rsidRPr="000D3E76">
        <w:rPr>
          <w:rFonts w:ascii="Times New Roman" w:eastAsia="Times New Roman" w:hAnsi="Times New Roman" w:cs="Times New Roman"/>
          <w:b/>
          <w:iCs/>
          <w:lang w:eastAsia="bg-BG"/>
        </w:rPr>
        <w:t>Условие 13.1. Мерки за опазване на почвата</w:t>
      </w:r>
      <w:r w:rsidRPr="000D3E76">
        <w:rPr>
          <w:rFonts w:ascii="Times New Roman" w:eastAsia="Times New Roman" w:hAnsi="Times New Roman" w:cs="Times New Roman"/>
          <w:iCs/>
          <w:lang w:eastAsia="bg-BG"/>
        </w:rPr>
        <w:t xml:space="preserve"> </w:t>
      </w:r>
      <w:r w:rsidRPr="000D3E76">
        <w:rPr>
          <w:rFonts w:ascii="Times New Roman" w:eastAsia="Times New Roman" w:hAnsi="Times New Roman" w:cs="Times New Roman"/>
          <w:b/>
          <w:iCs/>
          <w:lang w:eastAsia="bg-BG"/>
        </w:rPr>
        <w:t>и подземните води от замърсяване</w:t>
      </w:r>
    </w:p>
    <w:p w14:paraId="59D57E77"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13.1.1. </w:t>
      </w:r>
      <w:r w:rsidRPr="000D3E76">
        <w:rPr>
          <w:rFonts w:ascii="Times New Roman" w:eastAsia="Times New Roman" w:hAnsi="Times New Roman" w:cs="Times New Roman"/>
          <w:lang w:eastAsia="bg-BG"/>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 подземните води и почвите.</w:t>
      </w:r>
    </w:p>
    <w:p w14:paraId="6E618733"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13.1.2. </w:t>
      </w:r>
      <w:r w:rsidRPr="000D3E76">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14:paraId="2E8CA5EA" w14:textId="77777777" w:rsidR="00480716" w:rsidRPr="000D3E76" w:rsidRDefault="00480716" w:rsidP="004807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val="en-US" w:eastAsia="bg-BG"/>
        </w:rPr>
      </w:pPr>
      <w:r w:rsidRPr="000D3E76">
        <w:rPr>
          <w:rFonts w:ascii="Times New Roman" w:eastAsia="Times New Roman" w:hAnsi="Times New Roman" w:cs="Times New Roman"/>
          <w:b/>
          <w:lang w:eastAsia="bg-BG"/>
        </w:rPr>
        <w:lastRenderedPageBreak/>
        <w:t>Условие 13.1.3.</w:t>
      </w:r>
      <w:r w:rsidRPr="000D3E76">
        <w:rPr>
          <w:rFonts w:ascii="Times New Roman" w:eastAsia="Times New Roman" w:hAnsi="Times New Roman" w:cs="Times New Roman"/>
          <w:lang w:eastAsia="bg-BG"/>
        </w:rPr>
        <w:t xml:space="preserve"> Притежателят на настоящото разрешително да прилага инструкция съдържаща мерки за отстраняване на разливи и/или изливания от вещества/препарати, върху производствената площадка</w:t>
      </w:r>
      <w:r w:rsidRPr="000D3E76">
        <w:rPr>
          <w:rFonts w:ascii="Times New Roman" w:eastAsia="Times New Roman" w:hAnsi="Times New Roman" w:cs="Times New Roman"/>
          <w:lang w:val="en-US" w:eastAsia="bg-BG"/>
        </w:rPr>
        <w:t>.</w:t>
      </w:r>
      <w:r w:rsidRPr="000D3E76">
        <w:rPr>
          <w:rFonts w:ascii="Times New Roman" w:eastAsia="Times New Roman" w:hAnsi="Times New Roman" w:cs="Times New Roman"/>
          <w:lang w:eastAsia="bg-BG"/>
        </w:rPr>
        <w:t xml:space="preserve"> </w:t>
      </w:r>
    </w:p>
    <w:p w14:paraId="64C5DB8C"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13.1.4. </w:t>
      </w:r>
      <w:r w:rsidRPr="000D3E76">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14:paraId="15846606" w14:textId="77777777" w:rsidR="00480716" w:rsidRPr="000D3E76" w:rsidRDefault="00480716" w:rsidP="004807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13.1.5. </w:t>
      </w:r>
      <w:r w:rsidRPr="000D3E76">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14:paraId="134AB7B1" w14:textId="77777777" w:rsidR="00480716" w:rsidRPr="000D3E76" w:rsidRDefault="00480716" w:rsidP="004807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13.1.6. </w:t>
      </w:r>
      <w:r w:rsidRPr="000D3E76">
        <w:rPr>
          <w:rFonts w:ascii="Times New Roman" w:eastAsia="Times New Roman" w:hAnsi="Times New Roman" w:cs="Times New Roman"/>
          <w:lang w:eastAsia="bg-BG"/>
        </w:rPr>
        <w:t xml:space="preserve">Притежателят на настоящото разрешително да осигурява съхраняването на достатъчно количество подходящи </w:t>
      </w:r>
      <w:proofErr w:type="spellStart"/>
      <w:r w:rsidRPr="000D3E76">
        <w:rPr>
          <w:rFonts w:ascii="Times New Roman" w:eastAsia="Times New Roman" w:hAnsi="Times New Roman" w:cs="Times New Roman"/>
          <w:lang w:eastAsia="bg-BG"/>
        </w:rPr>
        <w:t>сорбиращи</w:t>
      </w:r>
      <w:proofErr w:type="spellEnd"/>
      <w:r w:rsidRPr="000D3E76">
        <w:rPr>
          <w:rFonts w:ascii="Times New Roman" w:eastAsia="Times New Roman" w:hAnsi="Times New Roman" w:cs="Times New Roman"/>
          <w:lang w:eastAsia="bg-BG"/>
        </w:rPr>
        <w:t xml:space="preserve"> материали за почистване в случай на разливи на определени за целта места.</w:t>
      </w:r>
    </w:p>
    <w:p w14:paraId="3475CE07" w14:textId="15A4A78A" w:rsidR="00480716" w:rsidRPr="000D3E76" w:rsidRDefault="00480716" w:rsidP="004807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13.1.7. </w:t>
      </w:r>
      <w:r w:rsidRPr="000D3E76">
        <w:rPr>
          <w:rFonts w:ascii="Times New Roman" w:eastAsia="Times New Roman" w:hAnsi="Times New Roman" w:cs="Times New Roman"/>
          <w:lang w:eastAsia="bg-BG"/>
        </w:rPr>
        <w:t>Притежателят на настоящото разрешително да прилага инструкция за предотвратяване на наличие на течности в резервоари,</w:t>
      </w:r>
      <w:r w:rsidR="007F2279" w:rsidRPr="000D3E76">
        <w:rPr>
          <w:rFonts w:ascii="Times New Roman" w:eastAsia="Times New Roman" w:hAnsi="Times New Roman" w:cs="Times New Roman"/>
          <w:lang w:eastAsia="bg-BG"/>
        </w:rPr>
        <w:t xml:space="preserve"> </w:t>
      </w:r>
      <w:r w:rsidRPr="000D3E76">
        <w:rPr>
          <w:rFonts w:ascii="Times New Roman" w:eastAsia="Times New Roman" w:hAnsi="Times New Roman" w:cs="Times New Roman"/>
          <w:lang w:eastAsia="bg-BG"/>
        </w:rPr>
        <w:t>технологично/пречиствателно оборудване или тръбопроводи, от които са установени течове, до момента на отстраняването им.</w:t>
      </w:r>
    </w:p>
    <w:p w14:paraId="266DBC62"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14:paraId="5AE0CD46" w14:textId="77777777" w:rsidR="00480716" w:rsidRPr="000D3E76" w:rsidRDefault="00480716" w:rsidP="00480716">
      <w:pPr>
        <w:tabs>
          <w:tab w:val="left" w:pos="810"/>
        </w:tabs>
        <w:spacing w:after="0" w:line="240" w:lineRule="auto"/>
        <w:jc w:val="both"/>
        <w:rPr>
          <w:rFonts w:ascii="Times New Roman" w:eastAsia="Times New Roman" w:hAnsi="Times New Roman" w:cs="Times New Roman"/>
          <w:b/>
          <w:iCs/>
          <w:lang w:eastAsia="bg-BG"/>
        </w:rPr>
      </w:pPr>
      <w:r w:rsidRPr="000D3E76">
        <w:rPr>
          <w:rFonts w:ascii="Times New Roman" w:eastAsia="Times New Roman" w:hAnsi="Times New Roman" w:cs="Times New Roman"/>
          <w:b/>
          <w:iCs/>
          <w:lang w:eastAsia="bg-BG"/>
        </w:rPr>
        <w:t>Условие 13.2.</w:t>
      </w:r>
      <w:r w:rsidRPr="000D3E76">
        <w:rPr>
          <w:rFonts w:ascii="Times New Roman" w:eastAsia="Times New Roman" w:hAnsi="Times New Roman" w:cs="Times New Roman"/>
          <w:iCs/>
          <w:lang w:eastAsia="bg-BG"/>
        </w:rPr>
        <w:t xml:space="preserve"> </w:t>
      </w:r>
      <w:r w:rsidRPr="000D3E76">
        <w:rPr>
          <w:rFonts w:ascii="Times New Roman" w:eastAsia="Times New Roman" w:hAnsi="Times New Roman" w:cs="Times New Roman"/>
          <w:b/>
          <w:iCs/>
          <w:lang w:eastAsia="bg-BG"/>
        </w:rPr>
        <w:t>Условия за мониторинг на почвата</w:t>
      </w:r>
    </w:p>
    <w:p w14:paraId="7D2FCFD1" w14:textId="77777777" w:rsidR="00480716" w:rsidRPr="000D3E76" w:rsidRDefault="00480716" w:rsidP="00480716">
      <w:pPr>
        <w:suppressAutoHyphens/>
        <w:spacing w:after="0" w:line="240" w:lineRule="auto"/>
        <w:jc w:val="both"/>
        <w:rPr>
          <w:rFonts w:ascii="Times New Roman" w:eastAsia="Times New Roman" w:hAnsi="Times New Roman" w:cs="Times New Roman"/>
          <w:b/>
          <w:lang w:eastAsia="ar-SA"/>
        </w:rPr>
      </w:pPr>
      <w:r w:rsidRPr="000D3E76">
        <w:rPr>
          <w:rFonts w:ascii="Times New Roman" w:eastAsia="Times New Roman" w:hAnsi="Times New Roman" w:cs="Times New Roman"/>
          <w:b/>
          <w:lang w:eastAsia="ar-SA"/>
        </w:rPr>
        <w:t xml:space="preserve">Условие 13.2.1. </w:t>
      </w:r>
      <w:r w:rsidRPr="000D3E76">
        <w:rPr>
          <w:rFonts w:ascii="Times New Roman" w:eastAsia="Times New Roman" w:hAnsi="Times New Roman" w:cs="Times New Roman"/>
          <w:lang w:eastAsia="bg-BG"/>
        </w:rPr>
        <w:t xml:space="preserve">Притежателят на настоящото разрешително да извършва собствен мониторинг за състоянието на почвите на територията на площадка в постоянни </w:t>
      </w:r>
      <w:proofErr w:type="spellStart"/>
      <w:r w:rsidRPr="000D3E76">
        <w:rPr>
          <w:rFonts w:ascii="Times New Roman" w:eastAsia="Times New Roman" w:hAnsi="Times New Roman" w:cs="Times New Roman"/>
          <w:lang w:eastAsia="bg-BG"/>
        </w:rPr>
        <w:t>мониторингови</w:t>
      </w:r>
      <w:proofErr w:type="spellEnd"/>
      <w:r w:rsidRPr="000D3E76">
        <w:rPr>
          <w:rFonts w:ascii="Times New Roman" w:eastAsia="Times New Roman" w:hAnsi="Times New Roman" w:cs="Times New Roman"/>
          <w:lang w:eastAsia="bg-BG"/>
        </w:rPr>
        <w:t xml:space="preserve"> пунктове по показателите, посочени в </w:t>
      </w:r>
      <w:r w:rsidRPr="000D3E76">
        <w:rPr>
          <w:rFonts w:ascii="Times New Roman" w:eastAsia="Times New Roman" w:hAnsi="Times New Roman" w:cs="Times New Roman"/>
          <w:b/>
          <w:lang w:eastAsia="bg-BG"/>
        </w:rPr>
        <w:t>Таблица 13.</w:t>
      </w:r>
      <w:r w:rsidRPr="000D3E76">
        <w:rPr>
          <w:rFonts w:ascii="Times New Roman" w:eastAsia="Times New Roman" w:hAnsi="Times New Roman" w:cs="Times New Roman"/>
          <w:b/>
          <w:lang w:val="en-US" w:eastAsia="bg-BG"/>
        </w:rPr>
        <w:t>2</w:t>
      </w:r>
      <w:r w:rsidRPr="000D3E76">
        <w:rPr>
          <w:rFonts w:ascii="Times New Roman" w:eastAsia="Times New Roman" w:hAnsi="Times New Roman" w:cs="Times New Roman"/>
          <w:b/>
          <w:lang w:eastAsia="bg-BG"/>
        </w:rPr>
        <w:t>.1</w:t>
      </w:r>
      <w:r w:rsidRPr="000D3E76">
        <w:rPr>
          <w:rFonts w:ascii="Times New Roman" w:eastAsia="Times New Roman" w:hAnsi="Times New Roman" w:cs="Times New Roman"/>
          <w:lang w:eastAsia="bg-BG"/>
        </w:rPr>
        <w:t>. Пробовземането и анализите да се извършват от акредитирани лаборатории.</w:t>
      </w:r>
    </w:p>
    <w:p w14:paraId="2E447984" w14:textId="77777777" w:rsidR="00480716" w:rsidRPr="000D3E76" w:rsidRDefault="00480716" w:rsidP="00480716">
      <w:pPr>
        <w:spacing w:after="0" w:line="240" w:lineRule="auto"/>
        <w:jc w:val="right"/>
        <w:rPr>
          <w:rFonts w:ascii="Times New Roman" w:eastAsia="Times New Roman" w:hAnsi="Times New Roman" w:cs="Times New Roman"/>
          <w:caps/>
          <w:lang w:eastAsia="bg-BG"/>
        </w:rPr>
      </w:pPr>
      <w:r w:rsidRPr="000D3E76">
        <w:rPr>
          <w:rFonts w:ascii="Times New Roman" w:eastAsia="Times New Roman" w:hAnsi="Times New Roman" w:cs="Times New Roman"/>
          <w:b/>
          <w:lang w:eastAsia="bg-BG"/>
        </w:rPr>
        <w:t>Таблица 13.2.</w:t>
      </w:r>
      <w:r w:rsidRPr="000D3E76">
        <w:rPr>
          <w:rFonts w:ascii="Times New Roman" w:eastAsia="Times New Roman" w:hAnsi="Times New Roman" w:cs="Times New Roman"/>
          <w:b/>
          <w:lang w:val="en-US" w:eastAsia="bg-BG"/>
        </w:rPr>
        <w:t>1</w:t>
      </w:r>
      <w:r w:rsidRPr="000D3E76">
        <w:rPr>
          <w:rFonts w:ascii="Times New Roman" w:eastAsia="Times New Roman" w:hAnsi="Times New Roman" w:cs="Times New Roman"/>
          <w:lang w:eastAsia="bg-BG"/>
        </w:rPr>
        <w:t>.</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5"/>
        <w:gridCol w:w="3685"/>
      </w:tblGrid>
      <w:tr w:rsidR="000D3E76" w:rsidRPr="000D3E76" w14:paraId="0C840DD2" w14:textId="77777777" w:rsidTr="00721926">
        <w:trPr>
          <w:cantSplit/>
          <w:jc w:val="center"/>
        </w:trPr>
        <w:tc>
          <w:tcPr>
            <w:tcW w:w="3685" w:type="dxa"/>
            <w:tcBorders>
              <w:top w:val="single" w:sz="6" w:space="0" w:color="auto"/>
              <w:left w:val="single" w:sz="6" w:space="0" w:color="auto"/>
              <w:bottom w:val="single" w:sz="6" w:space="0" w:color="auto"/>
              <w:right w:val="single" w:sz="6" w:space="0" w:color="auto"/>
            </w:tcBorders>
            <w:vAlign w:val="center"/>
            <w:hideMark/>
          </w:tcPr>
          <w:p w14:paraId="13F688B5" w14:textId="77777777" w:rsidR="00480716" w:rsidRPr="000D3E76" w:rsidRDefault="00480716" w:rsidP="00480716">
            <w:pPr>
              <w:overflowPunct w:val="0"/>
              <w:autoSpaceDE w:val="0"/>
              <w:autoSpaceDN w:val="0"/>
              <w:adjustRightInd w:val="0"/>
              <w:spacing w:after="0" w:line="240" w:lineRule="auto"/>
              <w:jc w:val="center"/>
              <w:rPr>
                <w:rFonts w:ascii="Times New Roman" w:eastAsia="Batang" w:hAnsi="Times New Roman" w:cs="Times New Roman"/>
                <w:b/>
                <w:lang w:eastAsia="bg-BG"/>
              </w:rPr>
            </w:pPr>
            <w:r w:rsidRPr="000D3E76">
              <w:rPr>
                <w:rFonts w:ascii="Times New Roman" w:eastAsia="Batang" w:hAnsi="Times New Roman" w:cs="Times New Roman"/>
                <w:b/>
                <w:lang w:eastAsia="bg-BG"/>
              </w:rPr>
              <w:t>Показател</w:t>
            </w:r>
          </w:p>
        </w:tc>
        <w:tc>
          <w:tcPr>
            <w:tcW w:w="3685" w:type="dxa"/>
            <w:tcBorders>
              <w:top w:val="single" w:sz="6" w:space="0" w:color="auto"/>
              <w:left w:val="single" w:sz="6" w:space="0" w:color="auto"/>
              <w:bottom w:val="single" w:sz="6" w:space="0" w:color="auto"/>
              <w:right w:val="single" w:sz="6" w:space="0" w:color="auto"/>
            </w:tcBorders>
            <w:vAlign w:val="center"/>
            <w:hideMark/>
          </w:tcPr>
          <w:p w14:paraId="73E753BA" w14:textId="77777777" w:rsidR="00480716" w:rsidRPr="000D3E76" w:rsidRDefault="00480716" w:rsidP="00480716">
            <w:pPr>
              <w:overflowPunct w:val="0"/>
              <w:autoSpaceDE w:val="0"/>
              <w:autoSpaceDN w:val="0"/>
              <w:adjustRightInd w:val="0"/>
              <w:spacing w:after="0" w:line="240" w:lineRule="auto"/>
              <w:jc w:val="center"/>
              <w:rPr>
                <w:rFonts w:ascii="Times New Roman" w:eastAsia="Batang" w:hAnsi="Times New Roman" w:cs="Times New Roman"/>
                <w:b/>
                <w:lang w:eastAsia="bg-BG"/>
              </w:rPr>
            </w:pPr>
            <w:r w:rsidRPr="000D3E76">
              <w:rPr>
                <w:rFonts w:ascii="Times New Roman" w:eastAsia="Batang" w:hAnsi="Times New Roman" w:cs="Times New Roman"/>
                <w:b/>
                <w:lang w:eastAsia="bg-BG"/>
              </w:rPr>
              <w:t>Честота</w:t>
            </w:r>
          </w:p>
        </w:tc>
      </w:tr>
      <w:tr w:rsidR="000D3E76" w:rsidRPr="000D3E76" w14:paraId="3B89EA6B" w14:textId="77777777" w:rsidTr="00721926">
        <w:trPr>
          <w:cantSplit/>
          <w:trHeight w:val="192"/>
          <w:jc w:val="center"/>
        </w:trPr>
        <w:tc>
          <w:tcPr>
            <w:tcW w:w="3685" w:type="dxa"/>
            <w:tcBorders>
              <w:top w:val="single" w:sz="6" w:space="0" w:color="auto"/>
              <w:left w:val="single" w:sz="6" w:space="0" w:color="auto"/>
              <w:bottom w:val="single" w:sz="6" w:space="0" w:color="auto"/>
              <w:right w:val="single" w:sz="6" w:space="0" w:color="auto"/>
            </w:tcBorders>
            <w:hideMark/>
          </w:tcPr>
          <w:p w14:paraId="4112DF85" w14:textId="77777777" w:rsidR="00480716" w:rsidRPr="000D3E76" w:rsidRDefault="00480716" w:rsidP="00480716">
            <w:pPr>
              <w:overflowPunct w:val="0"/>
              <w:autoSpaceDE w:val="0"/>
              <w:autoSpaceDN w:val="0"/>
              <w:adjustRightInd w:val="0"/>
              <w:spacing w:after="0" w:line="240" w:lineRule="auto"/>
              <w:jc w:val="both"/>
              <w:rPr>
                <w:rFonts w:ascii="Times New Roman" w:eastAsia="Batang" w:hAnsi="Times New Roman" w:cs="Times New Roman"/>
                <w:bCs/>
                <w:lang w:eastAsia="bg-BG"/>
              </w:rPr>
            </w:pPr>
            <w:r w:rsidRPr="000D3E76">
              <w:rPr>
                <w:rFonts w:ascii="Times New Roman" w:eastAsia="Batang" w:hAnsi="Times New Roman" w:cs="Times New Roman"/>
                <w:bCs/>
                <w:lang w:eastAsia="bg-BG"/>
              </w:rPr>
              <w:t xml:space="preserve">Активна реакция </w:t>
            </w:r>
            <w:proofErr w:type="spellStart"/>
            <w:r w:rsidRPr="000D3E76">
              <w:rPr>
                <w:rFonts w:ascii="Times New Roman" w:eastAsia="Batang" w:hAnsi="Times New Roman" w:cs="Times New Roman"/>
                <w:bCs/>
                <w:lang w:eastAsia="bg-BG"/>
              </w:rPr>
              <w:t>pН</w:t>
            </w:r>
            <w:proofErr w:type="spellEnd"/>
          </w:p>
        </w:tc>
        <w:tc>
          <w:tcPr>
            <w:tcW w:w="3685" w:type="dxa"/>
            <w:tcBorders>
              <w:top w:val="single" w:sz="6" w:space="0" w:color="auto"/>
              <w:left w:val="single" w:sz="6" w:space="0" w:color="auto"/>
              <w:bottom w:val="single" w:sz="6" w:space="0" w:color="auto"/>
              <w:right w:val="single" w:sz="6" w:space="0" w:color="auto"/>
            </w:tcBorders>
            <w:hideMark/>
          </w:tcPr>
          <w:p w14:paraId="0C15CDEE" w14:textId="77777777" w:rsidR="00480716" w:rsidRPr="000D3E76" w:rsidRDefault="00480716" w:rsidP="00480716">
            <w:pPr>
              <w:overflowPunct w:val="0"/>
              <w:autoSpaceDE w:val="0"/>
              <w:autoSpaceDN w:val="0"/>
              <w:adjustRightInd w:val="0"/>
              <w:spacing w:after="0" w:line="240" w:lineRule="auto"/>
              <w:jc w:val="center"/>
              <w:rPr>
                <w:rFonts w:ascii="Times New Roman" w:eastAsia="Batang" w:hAnsi="Times New Roman" w:cs="Times New Roman"/>
                <w:bCs/>
                <w:lang w:eastAsia="bg-BG"/>
              </w:rPr>
            </w:pPr>
            <w:r w:rsidRPr="000D3E76">
              <w:rPr>
                <w:rFonts w:ascii="Times New Roman" w:eastAsia="Batang" w:hAnsi="Times New Roman" w:cs="Times New Roman"/>
                <w:bCs/>
                <w:lang w:eastAsia="bg-BG"/>
              </w:rPr>
              <w:t>Веднъж на 10 години</w:t>
            </w:r>
          </w:p>
        </w:tc>
      </w:tr>
      <w:tr w:rsidR="000D3E76" w:rsidRPr="000D3E76" w14:paraId="711B6301" w14:textId="77777777" w:rsidTr="00721926">
        <w:trPr>
          <w:cantSplit/>
          <w:jc w:val="center"/>
        </w:trPr>
        <w:tc>
          <w:tcPr>
            <w:tcW w:w="3685" w:type="dxa"/>
            <w:tcBorders>
              <w:top w:val="single" w:sz="6" w:space="0" w:color="auto"/>
              <w:left w:val="single" w:sz="6" w:space="0" w:color="auto"/>
              <w:bottom w:val="single" w:sz="6" w:space="0" w:color="auto"/>
              <w:right w:val="single" w:sz="6" w:space="0" w:color="auto"/>
            </w:tcBorders>
            <w:hideMark/>
          </w:tcPr>
          <w:p w14:paraId="34F2E53C" w14:textId="77777777" w:rsidR="00480716" w:rsidRPr="000D3E76" w:rsidRDefault="00480716" w:rsidP="00480716">
            <w:pPr>
              <w:overflowPunct w:val="0"/>
              <w:autoSpaceDE w:val="0"/>
              <w:autoSpaceDN w:val="0"/>
              <w:adjustRightInd w:val="0"/>
              <w:spacing w:after="0" w:line="240" w:lineRule="auto"/>
              <w:jc w:val="both"/>
              <w:rPr>
                <w:rFonts w:ascii="Times New Roman" w:eastAsia="Batang" w:hAnsi="Times New Roman" w:cs="Times New Roman"/>
                <w:bCs/>
                <w:lang w:eastAsia="bg-BG"/>
              </w:rPr>
            </w:pPr>
            <w:r w:rsidRPr="000D3E76">
              <w:rPr>
                <w:rFonts w:ascii="Times New Roman" w:eastAsia="Batang" w:hAnsi="Times New Roman" w:cs="Times New Roman"/>
                <w:bCs/>
                <w:lang w:eastAsia="bg-BG"/>
              </w:rPr>
              <w:t xml:space="preserve">Нефтопродукти </w:t>
            </w:r>
          </w:p>
        </w:tc>
        <w:tc>
          <w:tcPr>
            <w:tcW w:w="3685" w:type="dxa"/>
            <w:tcBorders>
              <w:top w:val="single" w:sz="6" w:space="0" w:color="auto"/>
              <w:left w:val="single" w:sz="6" w:space="0" w:color="auto"/>
              <w:bottom w:val="single" w:sz="6" w:space="0" w:color="auto"/>
              <w:right w:val="single" w:sz="6" w:space="0" w:color="auto"/>
            </w:tcBorders>
            <w:hideMark/>
          </w:tcPr>
          <w:p w14:paraId="65510AE2" w14:textId="77777777" w:rsidR="00480716" w:rsidRPr="000D3E76" w:rsidRDefault="00480716" w:rsidP="00480716">
            <w:pPr>
              <w:overflowPunct w:val="0"/>
              <w:autoSpaceDE w:val="0"/>
              <w:autoSpaceDN w:val="0"/>
              <w:adjustRightInd w:val="0"/>
              <w:spacing w:after="0" w:line="240" w:lineRule="auto"/>
              <w:jc w:val="center"/>
              <w:rPr>
                <w:rFonts w:ascii="Times New Roman" w:eastAsia="Batang" w:hAnsi="Times New Roman" w:cs="Times New Roman"/>
                <w:bCs/>
                <w:lang w:eastAsia="bg-BG"/>
              </w:rPr>
            </w:pPr>
            <w:r w:rsidRPr="000D3E76">
              <w:rPr>
                <w:rFonts w:ascii="Times New Roman" w:eastAsia="Batang" w:hAnsi="Times New Roman" w:cs="Times New Roman"/>
                <w:bCs/>
                <w:lang w:eastAsia="bg-BG"/>
              </w:rPr>
              <w:t>Веднъж на 10 години</w:t>
            </w:r>
          </w:p>
        </w:tc>
      </w:tr>
      <w:tr w:rsidR="000D3E76" w:rsidRPr="000D3E76" w14:paraId="66B20DB6" w14:textId="77777777" w:rsidTr="00721926">
        <w:trPr>
          <w:cantSplit/>
          <w:jc w:val="center"/>
        </w:trPr>
        <w:tc>
          <w:tcPr>
            <w:tcW w:w="3685" w:type="dxa"/>
            <w:tcBorders>
              <w:top w:val="single" w:sz="6" w:space="0" w:color="auto"/>
              <w:left w:val="single" w:sz="6" w:space="0" w:color="auto"/>
              <w:bottom w:val="single" w:sz="6" w:space="0" w:color="auto"/>
              <w:right w:val="single" w:sz="6" w:space="0" w:color="auto"/>
            </w:tcBorders>
          </w:tcPr>
          <w:p w14:paraId="42B21493" w14:textId="77777777" w:rsidR="00480716" w:rsidRPr="000D3E76" w:rsidRDefault="00480716" w:rsidP="00480716">
            <w:pPr>
              <w:overflowPunct w:val="0"/>
              <w:autoSpaceDE w:val="0"/>
              <w:autoSpaceDN w:val="0"/>
              <w:adjustRightInd w:val="0"/>
              <w:spacing w:after="0" w:line="240" w:lineRule="auto"/>
              <w:jc w:val="both"/>
              <w:rPr>
                <w:rFonts w:ascii="Times New Roman" w:eastAsia="Batang" w:hAnsi="Times New Roman" w:cs="Times New Roman"/>
                <w:bCs/>
                <w:lang w:eastAsia="bg-BG"/>
              </w:rPr>
            </w:pPr>
            <w:r w:rsidRPr="000D3E76">
              <w:rPr>
                <w:rFonts w:ascii="Times New Roman" w:eastAsia="Batang" w:hAnsi="Times New Roman" w:cs="Times New Roman"/>
                <w:bCs/>
                <w:lang w:eastAsia="bg-BG"/>
              </w:rPr>
              <w:t>Общ азот</w:t>
            </w:r>
          </w:p>
        </w:tc>
        <w:tc>
          <w:tcPr>
            <w:tcW w:w="3685" w:type="dxa"/>
            <w:tcBorders>
              <w:top w:val="single" w:sz="6" w:space="0" w:color="auto"/>
              <w:left w:val="single" w:sz="6" w:space="0" w:color="auto"/>
              <w:bottom w:val="single" w:sz="6" w:space="0" w:color="auto"/>
              <w:right w:val="single" w:sz="6" w:space="0" w:color="auto"/>
            </w:tcBorders>
          </w:tcPr>
          <w:p w14:paraId="44CC24F1" w14:textId="77777777" w:rsidR="00480716" w:rsidRPr="000D3E76" w:rsidRDefault="00480716" w:rsidP="00480716">
            <w:pPr>
              <w:overflowPunct w:val="0"/>
              <w:autoSpaceDE w:val="0"/>
              <w:autoSpaceDN w:val="0"/>
              <w:adjustRightInd w:val="0"/>
              <w:spacing w:after="0" w:line="240" w:lineRule="auto"/>
              <w:jc w:val="center"/>
              <w:rPr>
                <w:rFonts w:ascii="Times New Roman" w:eastAsia="Batang" w:hAnsi="Times New Roman" w:cs="Times New Roman"/>
                <w:bCs/>
                <w:lang w:eastAsia="bg-BG"/>
              </w:rPr>
            </w:pPr>
            <w:r w:rsidRPr="000D3E76">
              <w:rPr>
                <w:rFonts w:ascii="Times New Roman" w:eastAsia="Batang" w:hAnsi="Times New Roman" w:cs="Times New Roman"/>
                <w:bCs/>
                <w:lang w:eastAsia="bg-BG"/>
              </w:rPr>
              <w:t>Веднъж на 10 години</w:t>
            </w:r>
          </w:p>
        </w:tc>
      </w:tr>
      <w:tr w:rsidR="00480716" w:rsidRPr="000D3E76" w14:paraId="6A374AD6" w14:textId="77777777" w:rsidTr="00721926">
        <w:trPr>
          <w:cantSplit/>
          <w:jc w:val="center"/>
        </w:trPr>
        <w:tc>
          <w:tcPr>
            <w:tcW w:w="3685" w:type="dxa"/>
            <w:tcBorders>
              <w:top w:val="single" w:sz="6" w:space="0" w:color="auto"/>
              <w:left w:val="single" w:sz="6" w:space="0" w:color="auto"/>
              <w:bottom w:val="single" w:sz="6" w:space="0" w:color="auto"/>
              <w:right w:val="single" w:sz="6" w:space="0" w:color="auto"/>
            </w:tcBorders>
            <w:hideMark/>
          </w:tcPr>
          <w:p w14:paraId="57C4E8FD" w14:textId="77777777" w:rsidR="00480716" w:rsidRPr="000D3E76" w:rsidRDefault="00480716" w:rsidP="00480716">
            <w:pPr>
              <w:overflowPunct w:val="0"/>
              <w:autoSpaceDE w:val="0"/>
              <w:autoSpaceDN w:val="0"/>
              <w:adjustRightInd w:val="0"/>
              <w:spacing w:after="0" w:line="240" w:lineRule="auto"/>
              <w:jc w:val="both"/>
              <w:rPr>
                <w:rFonts w:ascii="Times New Roman" w:eastAsia="Batang" w:hAnsi="Times New Roman" w:cs="Times New Roman"/>
                <w:bCs/>
                <w:lang w:eastAsia="bg-BG"/>
              </w:rPr>
            </w:pPr>
            <w:r w:rsidRPr="000D3E76">
              <w:rPr>
                <w:rFonts w:ascii="Times New Roman" w:eastAsia="Batang" w:hAnsi="Times New Roman" w:cs="Times New Roman"/>
                <w:bCs/>
                <w:lang w:eastAsia="bg-BG"/>
              </w:rPr>
              <w:t>Общ фосфор</w:t>
            </w:r>
          </w:p>
        </w:tc>
        <w:tc>
          <w:tcPr>
            <w:tcW w:w="3685" w:type="dxa"/>
            <w:tcBorders>
              <w:top w:val="single" w:sz="6" w:space="0" w:color="auto"/>
              <w:left w:val="single" w:sz="6" w:space="0" w:color="auto"/>
              <w:bottom w:val="single" w:sz="6" w:space="0" w:color="auto"/>
              <w:right w:val="single" w:sz="6" w:space="0" w:color="auto"/>
            </w:tcBorders>
            <w:hideMark/>
          </w:tcPr>
          <w:p w14:paraId="382B2500" w14:textId="77777777" w:rsidR="00480716" w:rsidRPr="000D3E76" w:rsidRDefault="00480716" w:rsidP="00480716">
            <w:pPr>
              <w:overflowPunct w:val="0"/>
              <w:autoSpaceDE w:val="0"/>
              <w:autoSpaceDN w:val="0"/>
              <w:adjustRightInd w:val="0"/>
              <w:spacing w:after="0" w:line="240" w:lineRule="auto"/>
              <w:jc w:val="center"/>
              <w:rPr>
                <w:rFonts w:ascii="Times New Roman" w:eastAsia="Batang" w:hAnsi="Times New Roman" w:cs="Times New Roman"/>
                <w:bCs/>
                <w:lang w:eastAsia="bg-BG"/>
              </w:rPr>
            </w:pPr>
            <w:r w:rsidRPr="000D3E76">
              <w:rPr>
                <w:rFonts w:ascii="Times New Roman" w:eastAsia="Batang" w:hAnsi="Times New Roman" w:cs="Times New Roman"/>
                <w:bCs/>
                <w:lang w:eastAsia="bg-BG"/>
              </w:rPr>
              <w:t>Веднъж на 10 години</w:t>
            </w:r>
          </w:p>
        </w:tc>
      </w:tr>
    </w:tbl>
    <w:p w14:paraId="663EEBC6" w14:textId="77777777" w:rsidR="00480716" w:rsidRPr="000D3E76" w:rsidRDefault="00480716" w:rsidP="00480716">
      <w:pPr>
        <w:spacing w:after="0" w:line="240" w:lineRule="auto"/>
        <w:jc w:val="both"/>
        <w:rPr>
          <w:rFonts w:ascii="Times New Roman" w:eastAsia="Times New Roman" w:hAnsi="Times New Roman" w:cs="Times New Roman"/>
          <w:b/>
          <w:lang w:eastAsia="bg-BG"/>
        </w:rPr>
      </w:pPr>
    </w:p>
    <w:p w14:paraId="16E80AAF"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13.2.2. </w:t>
      </w:r>
      <w:r w:rsidRPr="000D3E76">
        <w:rPr>
          <w:rFonts w:ascii="Times New Roman" w:eastAsia="PMingLiU" w:hAnsi="Times New Roman" w:cs="Times New Roman"/>
          <w:lang w:eastAsia="bg-BG"/>
        </w:rPr>
        <w:t xml:space="preserve">В срок до един месец от влизане в сила на настоящото разрешително, притежателят му да изготви и представи </w:t>
      </w:r>
      <w:r w:rsidRPr="000D3E76">
        <w:rPr>
          <w:rFonts w:ascii="Times New Roman" w:eastAsia="Times New Roman" w:hAnsi="Times New Roman" w:cs="Times New Roman"/>
          <w:lang w:eastAsia="bg-BG"/>
        </w:rPr>
        <w:t xml:space="preserve">за съгласуване </w:t>
      </w:r>
      <w:r w:rsidRPr="000D3E76">
        <w:rPr>
          <w:rFonts w:ascii="Times New Roman" w:eastAsia="PMingLiU" w:hAnsi="Times New Roman" w:cs="Times New Roman"/>
          <w:lang w:eastAsia="bg-BG"/>
        </w:rPr>
        <w:t xml:space="preserve">в </w:t>
      </w:r>
      <w:r w:rsidRPr="000D3E76">
        <w:rPr>
          <w:rFonts w:ascii="Times New Roman" w:eastAsia="Times New Roman" w:hAnsi="Times New Roman" w:cs="Times New Roman"/>
          <w:lang w:eastAsia="bg-BG"/>
        </w:rPr>
        <w:t>РИОСВ и ИАОС, план за собствен мониторинг на почви, съобразен с условията на настоящото разрешително.</w:t>
      </w:r>
    </w:p>
    <w:p w14:paraId="5EEEA9CC"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14:paraId="04F4E93B"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Условие 13.3. Документиране и докладване</w:t>
      </w:r>
    </w:p>
    <w:p w14:paraId="42A4220C" w14:textId="3DCEF408"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13.3.1. </w:t>
      </w:r>
      <w:r w:rsidRPr="000D3E76">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007F2279"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
          <w:iCs/>
          <w:lang w:eastAsia="bg-BG"/>
        </w:rPr>
        <w:t>Условие 13.1.</w:t>
      </w:r>
    </w:p>
    <w:p w14:paraId="2DBB073E"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13.3.2. </w:t>
      </w:r>
      <w:r w:rsidRPr="000D3E76">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w:t>
      </w:r>
    </w:p>
    <w:p w14:paraId="7B11AA0A" w14:textId="77777777" w:rsidR="00480716" w:rsidRPr="000D3E76" w:rsidRDefault="00480716" w:rsidP="0048071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0D3E76">
        <w:rPr>
          <w:rFonts w:ascii="Times New Roman" w:eastAsia="Times New Roman" w:hAnsi="Times New Roman" w:cs="Times New Roman"/>
          <w:b/>
          <w:lang w:eastAsia="bg-BG"/>
        </w:rPr>
        <w:t xml:space="preserve">Условие 13.3.3. </w:t>
      </w:r>
      <w:r w:rsidRPr="000D3E76">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Pr="000D3E76">
        <w:rPr>
          <w:rFonts w:ascii="Times New Roman" w:eastAsia="Times New Roman" w:hAnsi="Times New Roman" w:cs="Times New Roman"/>
          <w:b/>
          <w:lang w:eastAsia="bg-BG"/>
        </w:rPr>
        <w:t xml:space="preserve"> </w:t>
      </w:r>
      <w:r w:rsidRPr="000D3E76">
        <w:rPr>
          <w:rFonts w:ascii="Times New Roman" w:eastAsia="Times New Roman" w:hAnsi="Times New Roman" w:cs="Times New Roman"/>
          <w:b/>
          <w:iCs/>
          <w:lang w:eastAsia="bg-BG"/>
        </w:rPr>
        <w:t>Условие 13.1.</w:t>
      </w:r>
    </w:p>
    <w:p w14:paraId="6FB53DA3" w14:textId="77777777" w:rsidR="00480716" w:rsidRPr="000D3E76" w:rsidRDefault="00480716" w:rsidP="00480716">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b/>
          <w:lang w:eastAsia="bg-BG"/>
        </w:rPr>
        <w:t xml:space="preserve">Условие 13.3.4. </w:t>
      </w:r>
      <w:r w:rsidRPr="000D3E76">
        <w:rPr>
          <w:rFonts w:ascii="Times New Roman" w:eastAsia="Times New Roman" w:hAnsi="Times New Roman" w:cs="Times New Roman"/>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0D3E76">
        <w:rPr>
          <w:rFonts w:ascii="Times New Roman" w:eastAsia="Times New Roman" w:hAnsi="Times New Roman" w:cs="Times New Roman"/>
          <w:b/>
          <w:lang w:eastAsia="bg-BG"/>
        </w:rPr>
        <w:t xml:space="preserve"> Условие 13.3.3.,</w:t>
      </w:r>
      <w:r w:rsidRPr="000D3E76">
        <w:rPr>
          <w:rFonts w:ascii="Times New Roman" w:eastAsia="Times New Roman" w:hAnsi="Times New Roman" w:cs="Times New Roman"/>
          <w:lang w:eastAsia="bg-BG"/>
        </w:rPr>
        <w:t xml:space="preserve"> като част от ГДОС.</w:t>
      </w:r>
    </w:p>
    <w:p w14:paraId="170A87BC" w14:textId="77777777" w:rsidR="00E9583A" w:rsidRPr="000D3E76" w:rsidRDefault="00480716" w:rsidP="00480716">
      <w:pPr>
        <w:overflowPunct w:val="0"/>
        <w:autoSpaceDE w:val="0"/>
        <w:autoSpaceDN w:val="0"/>
        <w:adjustRightInd w:val="0"/>
        <w:spacing w:after="0" w:line="240" w:lineRule="auto"/>
        <w:ind w:right="-1"/>
        <w:rPr>
          <w:rFonts w:ascii="Times New Roman" w:eastAsia="Times New Roman" w:hAnsi="Times New Roman" w:cs="Times New Roman"/>
          <w:b/>
          <w:bCs/>
          <w:lang w:val="en-US" w:eastAsia="bg-BG"/>
        </w:rPr>
      </w:pPr>
      <w:r w:rsidRPr="000D3E76">
        <w:rPr>
          <w:rFonts w:ascii="Times New Roman" w:eastAsia="Times New Roman" w:hAnsi="Times New Roman" w:cs="Times New Roman"/>
          <w:b/>
          <w:lang w:eastAsia="bg-BG"/>
        </w:rPr>
        <w:t xml:space="preserve">Условие 13.3.5. </w:t>
      </w:r>
      <w:r w:rsidRPr="000D3E76">
        <w:rPr>
          <w:rFonts w:ascii="Times New Roman" w:eastAsia="Times New Roman" w:hAnsi="Times New Roman" w:cs="Times New Roman"/>
          <w:lang w:eastAsia="bg-BG"/>
        </w:rPr>
        <w:t>Притежателят на настоящото разрешително да докладва резултатите от собствения мониторинг на почви по</w:t>
      </w:r>
      <w:r w:rsidRPr="000D3E76">
        <w:rPr>
          <w:rFonts w:ascii="Times New Roman" w:eastAsia="Times New Roman" w:hAnsi="Times New Roman" w:cs="Times New Roman"/>
          <w:b/>
          <w:lang w:eastAsia="bg-BG"/>
        </w:rPr>
        <w:t xml:space="preserve"> Условие 13.2.1.</w:t>
      </w:r>
      <w:r w:rsidRPr="000D3E76">
        <w:rPr>
          <w:rFonts w:ascii="Times New Roman" w:eastAsia="Times New Roman" w:hAnsi="Times New Roman" w:cs="Times New Roman"/>
          <w:lang w:eastAsia="bg-BG"/>
        </w:rPr>
        <w:t xml:space="preserve"> като част от ГДОС.</w:t>
      </w:r>
    </w:p>
    <w:p w14:paraId="0A05F1F8" w14:textId="77777777" w:rsidR="00480716" w:rsidRPr="000D3E76" w:rsidRDefault="00480716" w:rsidP="00B20EC3">
      <w:pPr>
        <w:overflowPunct w:val="0"/>
        <w:autoSpaceDE w:val="0"/>
        <w:autoSpaceDN w:val="0"/>
        <w:adjustRightInd w:val="0"/>
        <w:spacing w:after="0" w:line="240" w:lineRule="auto"/>
        <w:ind w:right="-1"/>
        <w:rPr>
          <w:rFonts w:ascii="Times New Roman" w:eastAsia="Times New Roman" w:hAnsi="Times New Roman" w:cs="Times New Roman"/>
          <w:b/>
          <w:bCs/>
          <w:lang w:val="en-US" w:eastAsia="bg-BG"/>
        </w:rPr>
      </w:pPr>
    </w:p>
    <w:p w14:paraId="21207330"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bookmarkStart w:id="2" w:name="_Toc464016520"/>
      <w:r w:rsidRPr="000D3E76">
        <w:rPr>
          <w:rFonts w:ascii="Times New Roman" w:eastAsia="Times New Roman" w:hAnsi="Times New Roman" w:cs="Times New Roman"/>
          <w:b/>
          <w:bCs/>
          <w:lang w:eastAsia="bg-BG"/>
        </w:rPr>
        <w:t xml:space="preserve">Условие № 14. </w:t>
      </w:r>
      <w:r w:rsidRPr="000D3E76">
        <w:rPr>
          <w:rFonts w:ascii="Times New Roman" w:eastAsia="Times New Roman" w:hAnsi="Times New Roman" w:cs="Times New Roman"/>
          <w:b/>
          <w:lang w:eastAsia="bg-BG"/>
        </w:rPr>
        <w:t>Предотвратяване и действия при аварии и случаи на непосредствена заплаха за екологични щети и/или причинени екологични щети</w:t>
      </w:r>
    </w:p>
    <w:p w14:paraId="74EFC5D6"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b/>
          <w:lang w:eastAsia="bg-BG"/>
        </w:rPr>
        <w:t xml:space="preserve">Условие 14.1. </w:t>
      </w:r>
      <w:r w:rsidRPr="000D3E76">
        <w:rPr>
          <w:rFonts w:ascii="Times New Roman" w:eastAsia="PMingLiU" w:hAnsi="Times New Roman" w:cs="Times New Roman"/>
          <w:lang w:eastAsia="bg-BG"/>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14:paraId="2D8594EF"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0D3E76">
        <w:rPr>
          <w:rFonts w:ascii="Times New Roman" w:eastAsia="PMingLiU" w:hAnsi="Times New Roman" w:cs="Times New Roman"/>
          <w:b/>
          <w:lang w:eastAsia="bg-BG"/>
        </w:rPr>
        <w:t xml:space="preserve">Условие 14.2. </w:t>
      </w:r>
      <w:r w:rsidRPr="000D3E76">
        <w:rPr>
          <w:rFonts w:ascii="Times New Roman" w:eastAsia="PMingLiU" w:hAnsi="Times New Roman" w:cs="Times New Roman"/>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14:paraId="78AF67C4" w14:textId="77777777" w:rsidR="00CE5FBD" w:rsidRPr="000D3E76" w:rsidRDefault="00CE5FBD" w:rsidP="00CE5FBD">
      <w:pPr>
        <w:tabs>
          <w:tab w:val="left" w:pos="720"/>
          <w:tab w:val="num" w:pos="1428"/>
        </w:tabs>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 xml:space="preserve">Условие 14.3. </w:t>
      </w:r>
      <w:r w:rsidRPr="000D3E76">
        <w:rPr>
          <w:rFonts w:ascii="Times New Roman" w:eastAsia="PMingLiU" w:hAnsi="Times New Roman" w:cs="Times New Roman"/>
          <w:lang w:eastAsia="bg-BG"/>
        </w:rPr>
        <w:t xml:space="preserve">Притежателят на настоящото разрешително да води документация за всяка възникнала аварийна ситуация, описваща: </w:t>
      </w:r>
    </w:p>
    <w:p w14:paraId="7C2CCD53" w14:textId="77777777" w:rsidR="00CE5FBD" w:rsidRPr="000D3E7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причините за аварията;</w:t>
      </w:r>
    </w:p>
    <w:p w14:paraId="5DCDE48F" w14:textId="77777777" w:rsidR="00CE5FBD" w:rsidRPr="000D3E7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време и място на възникване;</w:t>
      </w:r>
    </w:p>
    <w:p w14:paraId="3EC62215" w14:textId="77777777" w:rsidR="00CE5FBD" w:rsidRPr="000D3E7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val="ru-RU" w:eastAsia="bg-BG"/>
        </w:rPr>
        <w:t>последствия</w:t>
      </w:r>
      <w:r w:rsidRPr="000D3E76">
        <w:rPr>
          <w:rFonts w:ascii="Times New Roman" w:eastAsia="PMingLiU" w:hAnsi="Times New Roman" w:cs="Times New Roman"/>
          <w:lang w:eastAsia="bg-BG"/>
        </w:rPr>
        <w:t xml:space="preserve"> върху здравето на населението и околната среда;</w:t>
      </w:r>
    </w:p>
    <w:p w14:paraId="52165B31" w14:textId="77777777" w:rsidR="00CE5FBD" w:rsidRPr="000D3E76" w:rsidRDefault="00CE5FBD" w:rsidP="00A97703">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lastRenderedPageBreak/>
        <w:t>предприети действия по прекратяването на аварията и/или отстраняването на последствията от нея.</w:t>
      </w:r>
    </w:p>
    <w:p w14:paraId="3EB53F4B"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0D3E76">
        <w:rPr>
          <w:rFonts w:ascii="Times New Roman" w:eastAsia="PMingLiU" w:hAnsi="Times New Roman" w:cs="Times New Roman"/>
          <w:lang w:eastAsia="bg-BG"/>
        </w:rPr>
        <w:t>Документацията да се съхранява и представя при поискване от компетентния орган.</w:t>
      </w:r>
    </w:p>
    <w:p w14:paraId="4A49E794" w14:textId="58CB975C" w:rsidR="00CE5FBD" w:rsidRPr="000D3E76" w:rsidRDefault="00CE5FBD" w:rsidP="00CE5FBD">
      <w:pPr>
        <w:tabs>
          <w:tab w:val="left" w:pos="720"/>
        </w:tabs>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 xml:space="preserve">Условие 14.4. </w:t>
      </w:r>
      <w:r w:rsidRPr="000D3E76">
        <w:rPr>
          <w:rFonts w:ascii="Times New Roman" w:eastAsia="PMingLiU" w:hAnsi="Times New Roman" w:cs="Times New Roman"/>
          <w:lang w:eastAsia="bg-BG"/>
        </w:rPr>
        <w:t>Притежателят на настоящото разрешително незабавно да уведомява РИОСВ</w:t>
      </w:r>
      <w:r w:rsidR="00365631" w:rsidRPr="000D3E76">
        <w:rPr>
          <w:rFonts w:ascii="Times New Roman" w:eastAsia="PMingLiU" w:hAnsi="Times New Roman" w:cs="Times New Roman"/>
          <w:lang w:eastAsia="bg-BG"/>
        </w:rPr>
        <w:t xml:space="preserve"> и БД</w:t>
      </w:r>
      <w:r w:rsidRPr="000D3E76">
        <w:rPr>
          <w:rFonts w:ascii="Times New Roman" w:eastAsia="PMingLiU" w:hAnsi="Times New Roman" w:cs="Times New Roman"/>
          <w:lang w:eastAsia="bg-BG"/>
        </w:rPr>
        <w:t xml:space="preserve"> и да води документация за следните случаи:</w:t>
      </w:r>
    </w:p>
    <w:p w14:paraId="1045EF9C" w14:textId="77777777" w:rsidR="00CE5FBD" w:rsidRPr="000D3E76" w:rsidRDefault="00CE5FBD" w:rsidP="00A97703">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измерени концентрации на вредни вещества над емисионните норми, заложени в разрешителното;</w:t>
      </w:r>
    </w:p>
    <w:p w14:paraId="6605FB27" w14:textId="77777777" w:rsidR="00CE5FBD" w:rsidRPr="000D3E76" w:rsidRDefault="00CE5FBD" w:rsidP="00A97703">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непланирана емисия;</w:t>
      </w:r>
    </w:p>
    <w:p w14:paraId="0E80EBF3" w14:textId="77777777" w:rsidR="00CE5FBD" w:rsidRPr="000D3E76" w:rsidRDefault="00CE5FBD" w:rsidP="00A97703">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14:paraId="02E88885" w14:textId="77777777" w:rsidR="00CE5FBD" w:rsidRPr="000D3E76" w:rsidRDefault="00CE5FBD" w:rsidP="00CE5FBD">
      <w:pPr>
        <w:spacing w:after="0" w:line="240" w:lineRule="auto"/>
        <w:jc w:val="both"/>
        <w:rPr>
          <w:rFonts w:ascii="Times New Roman" w:eastAsia="PMingLiU" w:hAnsi="Times New Roman" w:cs="Times New Roman"/>
          <w:b/>
          <w:bCs/>
          <w:i/>
          <w:lang w:eastAsia="bg-BG"/>
        </w:rPr>
      </w:pPr>
    </w:p>
    <w:p w14:paraId="2DCA157B" w14:textId="77777777" w:rsidR="00CE5FBD" w:rsidRPr="000D3E76" w:rsidRDefault="00CE5FBD" w:rsidP="00CE5FBD">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0D3E76">
        <w:rPr>
          <w:rFonts w:ascii="Times New Roman" w:eastAsia="Times New Roman" w:hAnsi="Times New Roman" w:cs="Times New Roman"/>
          <w:b/>
          <w:lang w:val="ru-RU" w:eastAsia="bg-BG"/>
        </w:rPr>
        <w:t xml:space="preserve">Условие № 15. Преходни режими на работа </w:t>
      </w:r>
      <w:r w:rsidRPr="000D3E76">
        <w:rPr>
          <w:rFonts w:ascii="Times New Roman" w:eastAsia="Times New Roman" w:hAnsi="Times New Roman" w:cs="Times New Roman"/>
          <w:b/>
          <w:lang w:eastAsia="bg-BG"/>
        </w:rPr>
        <w:t>(пускане, спиране, внезапни спирания и други)</w:t>
      </w:r>
    </w:p>
    <w:p w14:paraId="3CA6EE3F" w14:textId="77777777" w:rsidR="00CE5FBD" w:rsidRPr="000D3E76" w:rsidRDefault="00CE5FBD" w:rsidP="00CE5FBD">
      <w:pPr>
        <w:overflowPunct w:val="0"/>
        <w:autoSpaceDE w:val="0"/>
        <w:autoSpaceDN w:val="0"/>
        <w:adjustRightInd w:val="0"/>
        <w:spacing w:after="0" w:line="240" w:lineRule="auto"/>
        <w:jc w:val="both"/>
        <w:rPr>
          <w:rFonts w:ascii="Times New Roman" w:eastAsia="Times New Roman" w:hAnsi="Times New Roman" w:cs="Times New Roman"/>
          <w:lang w:val="ru-RU" w:eastAsia="bg-BG"/>
        </w:rPr>
      </w:pPr>
      <w:r w:rsidRPr="000D3E76">
        <w:rPr>
          <w:rFonts w:ascii="Times New Roman" w:eastAsia="Times New Roman" w:hAnsi="Times New Roman" w:cs="Times New Roman"/>
          <w:b/>
          <w:lang w:val="ru-RU" w:eastAsia="bg-BG"/>
        </w:rPr>
        <w:t>Условие 15.</w:t>
      </w:r>
      <w:r w:rsidRPr="000D3E76">
        <w:rPr>
          <w:rFonts w:ascii="Times New Roman" w:eastAsia="Times New Roman" w:hAnsi="Times New Roman" w:cs="Times New Roman"/>
          <w:b/>
          <w:lang w:eastAsia="bg-BG"/>
        </w:rPr>
        <w:t>1</w:t>
      </w:r>
      <w:r w:rsidRPr="000D3E76">
        <w:rPr>
          <w:rFonts w:ascii="Times New Roman" w:eastAsia="Times New Roman" w:hAnsi="Times New Roman" w:cs="Times New Roman"/>
          <w:b/>
          <w:lang w:val="ru-RU" w:eastAsia="bg-BG"/>
        </w:rPr>
        <w:t>.</w:t>
      </w:r>
      <w:r w:rsidRPr="000D3E76">
        <w:rPr>
          <w:rFonts w:ascii="Times New Roman" w:eastAsia="Times New Roman" w:hAnsi="Times New Roman" w:cs="Times New Roman"/>
          <w:lang w:val="ru-RU" w:eastAsia="bg-BG"/>
        </w:rPr>
        <w:t xml:space="preserve"> Притежателят на настоящото разрешително да прилага план за мониторинг при анормални режими на инсталацията по</w:t>
      </w:r>
      <w:r w:rsidRPr="000D3E76">
        <w:rPr>
          <w:rFonts w:ascii="Times New Roman" w:eastAsia="Times New Roman" w:hAnsi="Times New Roman" w:cs="Times New Roman"/>
          <w:b/>
          <w:lang w:val="ru-RU" w:eastAsia="bg-BG"/>
        </w:rPr>
        <w:t xml:space="preserve"> Условие 2</w:t>
      </w:r>
      <w:r w:rsidRPr="000D3E76">
        <w:rPr>
          <w:rFonts w:ascii="Times New Roman" w:eastAsia="Times New Roman" w:hAnsi="Times New Roman" w:cs="Times New Roman"/>
          <w:lang w:val="ru-RU"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 като част от ГДОС.</w:t>
      </w:r>
    </w:p>
    <w:p w14:paraId="6B0EBA34" w14:textId="77777777" w:rsidR="00CE5FBD" w:rsidRPr="000D3E76" w:rsidRDefault="00216FCD" w:rsidP="00CE5FBD">
      <w:pPr>
        <w:spacing w:after="0" w:line="240" w:lineRule="auto"/>
        <w:jc w:val="both"/>
        <w:rPr>
          <w:rFonts w:ascii="Times New Roman" w:eastAsia="Times New Roman" w:hAnsi="Times New Roman" w:cs="Times New Roman"/>
          <w:bCs/>
          <w:lang w:eastAsia="bg-BG"/>
        </w:rPr>
      </w:pPr>
      <w:r w:rsidRPr="000D3E76">
        <w:rPr>
          <w:rFonts w:ascii="Times New Roman" w:eastAsia="Times New Roman" w:hAnsi="Times New Roman" w:cs="Times New Roman"/>
          <w:b/>
          <w:lang w:eastAsia="bg-BG"/>
        </w:rPr>
        <w:t xml:space="preserve">Условие 15.2. </w:t>
      </w:r>
      <w:r w:rsidRPr="000D3E76">
        <w:rPr>
          <w:rFonts w:ascii="Times New Roman" w:eastAsia="Times New Roman" w:hAnsi="Times New Roman" w:cs="Times New Roman"/>
          <w:lang w:eastAsia="bg-BG"/>
        </w:rPr>
        <w:t xml:space="preserve">На притежателя на настоящото разрешително се разрешава експлоатацията на дизелов агрегат, единствено за осигуряване на аварийно електрозахранване </w:t>
      </w:r>
      <w:r w:rsidRPr="000D3E76">
        <w:rPr>
          <w:rFonts w:ascii="Times New Roman" w:eastAsia="Times New Roman" w:hAnsi="Times New Roman" w:cs="Times New Roman"/>
          <w:bCs/>
          <w:lang w:eastAsia="bg-BG"/>
        </w:rPr>
        <w:t>на площадката.</w:t>
      </w:r>
    </w:p>
    <w:p w14:paraId="2F0A5C7F" w14:textId="77777777" w:rsidR="00216FCD" w:rsidRPr="000D3E76" w:rsidRDefault="00216FCD" w:rsidP="00CE5FBD">
      <w:pPr>
        <w:spacing w:after="0" w:line="240" w:lineRule="auto"/>
        <w:jc w:val="both"/>
        <w:rPr>
          <w:rFonts w:ascii="Times New Roman" w:eastAsia="PMingLiU" w:hAnsi="Times New Roman" w:cs="Times New Roman"/>
          <w:b/>
          <w:lang w:eastAsia="bg-BG"/>
        </w:rPr>
      </w:pPr>
    </w:p>
    <w:p w14:paraId="3B8B3480" w14:textId="77777777" w:rsidR="00CE5FBD" w:rsidRPr="000D3E76" w:rsidRDefault="00CE5FBD" w:rsidP="00CE5FBD">
      <w:pPr>
        <w:spacing w:after="0" w:line="240" w:lineRule="auto"/>
        <w:jc w:val="both"/>
        <w:rPr>
          <w:rFonts w:ascii="Times New Roman" w:eastAsia="PMingLiU" w:hAnsi="Times New Roman" w:cs="Times New Roman"/>
          <w:b/>
          <w:lang w:eastAsia="bg-BG"/>
        </w:rPr>
      </w:pPr>
      <w:r w:rsidRPr="000D3E76">
        <w:rPr>
          <w:rFonts w:ascii="Times New Roman" w:eastAsia="PMingLiU" w:hAnsi="Times New Roman" w:cs="Times New Roman"/>
          <w:b/>
          <w:lang w:eastAsia="bg-BG"/>
        </w:rPr>
        <w:t>Условие № 16. Прекратяване на работата на инсталациите или на части от тях</w:t>
      </w:r>
    </w:p>
    <w:p w14:paraId="6669ED76"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strike/>
          <w:lang w:eastAsia="bg-BG"/>
        </w:rPr>
      </w:pPr>
      <w:r w:rsidRPr="000D3E76">
        <w:rPr>
          <w:rFonts w:ascii="Times New Roman" w:eastAsia="PMingLiU" w:hAnsi="Times New Roman" w:cs="Times New Roman"/>
          <w:b/>
          <w:lang w:eastAsia="bg-BG"/>
        </w:rPr>
        <w:t>Условие 16.1.</w:t>
      </w:r>
      <w:r w:rsidRPr="000D3E76">
        <w:rPr>
          <w:rFonts w:ascii="Times New Roman" w:eastAsia="PMingLiU" w:hAnsi="Times New Roman" w:cs="Times New Roman"/>
          <w:lang w:eastAsia="bg-BG"/>
        </w:rPr>
        <w:t xml:space="preserve"> В случай на взето от оператора решение за прекратяване на дейността на инсталациите, посочени в </w:t>
      </w:r>
      <w:r w:rsidRPr="000D3E76">
        <w:rPr>
          <w:rFonts w:ascii="Times New Roman" w:eastAsia="PMingLiU" w:hAnsi="Times New Roman" w:cs="Times New Roman"/>
          <w:b/>
          <w:lang w:eastAsia="bg-BG"/>
        </w:rPr>
        <w:t xml:space="preserve">Условие </w:t>
      </w:r>
      <w:r w:rsidRPr="000D3E76">
        <w:rPr>
          <w:rFonts w:ascii="Times New Roman" w:eastAsia="PMingLiU" w:hAnsi="Times New Roman" w:cs="Times New Roman"/>
          <w:b/>
          <w:bCs/>
          <w:lang w:eastAsia="bg-BG"/>
        </w:rPr>
        <w:t xml:space="preserve">№ </w:t>
      </w:r>
      <w:r w:rsidRPr="000D3E76">
        <w:rPr>
          <w:rFonts w:ascii="Times New Roman" w:eastAsia="PMingLiU" w:hAnsi="Times New Roman" w:cs="Times New Roman"/>
          <w:b/>
          <w:lang w:eastAsia="bg-BG"/>
        </w:rPr>
        <w:t>2</w:t>
      </w:r>
      <w:r w:rsidRPr="000D3E76">
        <w:rPr>
          <w:rFonts w:ascii="Times New Roman" w:eastAsia="PMingLiU" w:hAnsi="Times New Roman" w:cs="Times New Roman"/>
          <w:lang w:eastAsia="bg-BG"/>
        </w:rPr>
        <w:t xml:space="preserve"> на настоящото разрешително или на части от тях, п</w:t>
      </w:r>
      <w:r w:rsidR="00CE44C4" w:rsidRPr="000D3E76">
        <w:rPr>
          <w:rFonts w:ascii="Times New Roman" w:eastAsia="PMingLiU" w:hAnsi="Times New Roman" w:cs="Times New Roman"/>
          <w:lang w:eastAsia="bg-BG"/>
        </w:rPr>
        <w:t>ритежателят му да уведоми РИОСВ</w:t>
      </w:r>
      <w:r w:rsidRPr="000D3E76">
        <w:rPr>
          <w:rFonts w:ascii="Times New Roman" w:eastAsia="PMingLiU" w:hAnsi="Times New Roman" w:cs="Times New Roman"/>
          <w:lang w:eastAsia="bg-BG"/>
        </w:rPr>
        <w:t>.</w:t>
      </w:r>
    </w:p>
    <w:p w14:paraId="08C7B557"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16.2.</w:t>
      </w:r>
      <w:r w:rsidRPr="000D3E76">
        <w:rPr>
          <w:rFonts w:ascii="Times New Roman" w:eastAsia="PMingLiU" w:hAnsi="Times New Roman" w:cs="Times New Roman"/>
          <w:lang w:eastAsia="bg-BG"/>
        </w:rPr>
        <w:t xml:space="preserve"> </w:t>
      </w:r>
      <w:r w:rsidRPr="000D3E76">
        <w:rPr>
          <w:rFonts w:ascii="Times New Roman" w:eastAsia="MS Mincho" w:hAnsi="Times New Roman" w:cs="Times New Roman"/>
          <w:lang w:eastAsia="ar-SA"/>
        </w:rPr>
        <w:t>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14:paraId="70848C8A" w14:textId="77777777" w:rsidR="00CE5FBD" w:rsidRPr="000D3E7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отстраняване от площадката на всички контролирани от законодателството по околна среда вещества/ материали;</w:t>
      </w:r>
    </w:p>
    <w:p w14:paraId="28108458" w14:textId="77777777" w:rsidR="00CE5FBD" w:rsidRPr="000D3E7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почистване (отстраняване/ демонтиране при окончателно закриване) на тръбопроводи и съоръжения, които са работили с вещества/ материали, контролирани от националното законодателство;</w:t>
      </w:r>
    </w:p>
    <w:p w14:paraId="1CB1E156" w14:textId="77777777" w:rsidR="00CE5FBD" w:rsidRPr="000D3E7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14:paraId="6F1E7103" w14:textId="77777777" w:rsidR="00CE5FBD" w:rsidRPr="000D3E7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почистване и рекултивиране на замърсената на територията на площадката почва;</w:t>
      </w:r>
    </w:p>
    <w:p w14:paraId="7DE278F2" w14:textId="77777777" w:rsidR="00CE5FBD" w:rsidRPr="000D3E76" w:rsidRDefault="00CE5FBD" w:rsidP="00A97703">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инструкции и отговорни лица за всяка от дейностите по закриване.</w:t>
      </w:r>
    </w:p>
    <w:p w14:paraId="7446DBAA"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b/>
          <w:lang w:eastAsia="bg-BG"/>
        </w:rPr>
      </w:pPr>
      <w:r w:rsidRPr="000D3E76">
        <w:rPr>
          <w:rFonts w:ascii="Times New Roman" w:eastAsia="PMingLiU" w:hAnsi="Times New Roman" w:cs="Times New Roman"/>
          <w:b/>
          <w:bCs/>
          <w:lang w:eastAsia="bg-BG"/>
        </w:rPr>
        <w:t>Условие 16.</w:t>
      </w:r>
      <w:r w:rsidRPr="000D3E76">
        <w:rPr>
          <w:rFonts w:ascii="Times New Roman" w:eastAsia="PMingLiU" w:hAnsi="Times New Roman" w:cs="Times New Roman"/>
          <w:b/>
          <w:bCs/>
          <w:lang w:val="ru-RU" w:eastAsia="bg-BG"/>
        </w:rPr>
        <w:t>3.</w:t>
      </w:r>
      <w:r w:rsidRPr="000D3E76">
        <w:rPr>
          <w:rFonts w:ascii="Times New Roman" w:eastAsia="PMingLiU" w:hAnsi="Times New Roman" w:cs="Times New Roman"/>
          <w:b/>
          <w:bCs/>
          <w:lang w:eastAsia="bg-BG"/>
        </w:rPr>
        <w:t xml:space="preserve"> </w:t>
      </w:r>
      <w:r w:rsidRPr="000D3E76">
        <w:rPr>
          <w:rFonts w:ascii="Times New Roman" w:eastAsia="MS Mincho" w:hAnsi="Times New Roman" w:cs="Times New Roman"/>
          <w:lang w:eastAsia="ar-SA"/>
        </w:rPr>
        <w:t xml:space="preserve">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0D3E76">
        <w:rPr>
          <w:rFonts w:ascii="Times New Roman" w:eastAsia="MS Mincho" w:hAnsi="Times New Roman" w:cs="Times New Roman"/>
          <w:b/>
          <w:lang w:eastAsia="ar-SA"/>
        </w:rPr>
        <w:t>Условие 16.2.</w:t>
      </w:r>
    </w:p>
    <w:p w14:paraId="5D65FD6B"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16.</w:t>
      </w:r>
      <w:r w:rsidRPr="000D3E76">
        <w:rPr>
          <w:rFonts w:ascii="Times New Roman" w:eastAsia="PMingLiU" w:hAnsi="Times New Roman" w:cs="Times New Roman"/>
          <w:b/>
          <w:lang w:val="ru-RU" w:eastAsia="bg-BG"/>
        </w:rPr>
        <w:t>4</w:t>
      </w:r>
      <w:r w:rsidRPr="000D3E76">
        <w:rPr>
          <w:rFonts w:ascii="Times New Roman" w:eastAsia="PMingLiU" w:hAnsi="Times New Roman" w:cs="Times New Roman"/>
          <w:b/>
          <w:lang w:eastAsia="bg-BG"/>
        </w:rPr>
        <w:t xml:space="preserve">. </w:t>
      </w:r>
      <w:r w:rsidRPr="000D3E76">
        <w:rPr>
          <w:rFonts w:ascii="Times New Roman" w:eastAsia="MS Mincho" w:hAnsi="Times New Roman" w:cs="Times New Roman"/>
          <w:lang w:eastAsia="ar-SA"/>
        </w:rPr>
        <w:t>Един месец</w:t>
      </w:r>
      <w:r w:rsidRPr="000D3E76">
        <w:rPr>
          <w:rFonts w:ascii="Times New Roman" w:eastAsia="MS Mincho" w:hAnsi="Times New Roman" w:cs="Times New Roman"/>
          <w:b/>
          <w:lang w:eastAsia="ar-SA"/>
        </w:rPr>
        <w:t xml:space="preserve"> </w:t>
      </w:r>
      <w:r w:rsidRPr="000D3E76">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14:paraId="2CB7EB08" w14:textId="77777777" w:rsidR="00CE5FBD" w:rsidRPr="000D3E7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почистване на тръбопроводи и оборудване, които са работили с вещества/ материали, контролирани от националното законодателство;</w:t>
      </w:r>
    </w:p>
    <w:p w14:paraId="26C060BC" w14:textId="77777777" w:rsidR="00CE5FBD" w:rsidRPr="000D3E7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почистване на складови помещения/ складови площадки, временни площадки за съхранение на отпадъци, обваловки и басейни;</w:t>
      </w:r>
    </w:p>
    <w:p w14:paraId="3D4BC312" w14:textId="77777777" w:rsidR="00CE5FBD" w:rsidRPr="000D3E7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инструкции и отговорни лица за всяка от дейностите по временно прекратяване;</w:t>
      </w:r>
    </w:p>
    <w:p w14:paraId="1E875AEA" w14:textId="77777777" w:rsidR="00CE5FBD" w:rsidRPr="000D3E76" w:rsidRDefault="00CE5FBD" w:rsidP="00A97703">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lang w:eastAsia="bg-BG"/>
        </w:rPr>
        <w:t>окончателна цена за всяка от дейностите и осигуряване на необходимите средства.</w:t>
      </w:r>
    </w:p>
    <w:p w14:paraId="49B78086" w14:textId="77777777" w:rsidR="00CE5FBD" w:rsidRPr="000D3E76" w:rsidRDefault="00CE5FBD" w:rsidP="00CE5FBD">
      <w:pPr>
        <w:spacing w:after="0" w:line="240" w:lineRule="auto"/>
        <w:jc w:val="both"/>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16.</w:t>
      </w:r>
      <w:r w:rsidRPr="000D3E76">
        <w:rPr>
          <w:rFonts w:ascii="Times New Roman" w:eastAsia="PMingLiU" w:hAnsi="Times New Roman" w:cs="Times New Roman"/>
          <w:b/>
          <w:lang w:val="ru-RU" w:eastAsia="bg-BG"/>
        </w:rPr>
        <w:t>4</w:t>
      </w:r>
      <w:r w:rsidRPr="000D3E76">
        <w:rPr>
          <w:rFonts w:ascii="Times New Roman" w:eastAsia="PMingLiU" w:hAnsi="Times New Roman" w:cs="Times New Roman"/>
          <w:b/>
          <w:lang w:eastAsia="bg-BG"/>
        </w:rPr>
        <w:t xml:space="preserve">.1. </w:t>
      </w:r>
      <w:r w:rsidRPr="000D3E76">
        <w:rPr>
          <w:rFonts w:ascii="Times New Roman" w:eastAsia="PMingLiU" w:hAnsi="Times New Roman" w:cs="Times New Roman"/>
          <w:lang w:eastAsia="bg-BG"/>
        </w:rPr>
        <w:t>Притежателят на настоящото разрешително да актуализира Планът за временно прекратяване при всяка промяна в експлоатацията на инсталацията.</w:t>
      </w:r>
    </w:p>
    <w:p w14:paraId="1FCA7364"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16.</w:t>
      </w:r>
      <w:r w:rsidRPr="000D3E76">
        <w:rPr>
          <w:rFonts w:ascii="Times New Roman" w:eastAsia="PMingLiU" w:hAnsi="Times New Roman" w:cs="Times New Roman"/>
          <w:b/>
          <w:lang w:val="ru-RU" w:eastAsia="bg-BG"/>
        </w:rPr>
        <w:t>5</w:t>
      </w:r>
      <w:r w:rsidRPr="000D3E76">
        <w:rPr>
          <w:rFonts w:ascii="Times New Roman" w:eastAsia="PMingLiU" w:hAnsi="Times New Roman" w:cs="Times New Roman"/>
          <w:b/>
          <w:lang w:eastAsia="bg-BG"/>
        </w:rPr>
        <w:t xml:space="preserve">. </w:t>
      </w:r>
      <w:r w:rsidRPr="000D3E76">
        <w:rPr>
          <w:rFonts w:ascii="Times New Roman" w:eastAsia="PMingLiU" w:hAnsi="Times New Roman" w:cs="Times New Roman"/>
          <w:lang w:eastAsia="bg-BG"/>
        </w:rPr>
        <w:t xml:space="preserve">Изпълнението на мерките по плановете по </w:t>
      </w:r>
      <w:r w:rsidRPr="000D3E76">
        <w:rPr>
          <w:rFonts w:ascii="Times New Roman" w:eastAsia="PMingLiU" w:hAnsi="Times New Roman" w:cs="Times New Roman"/>
          <w:b/>
          <w:lang w:eastAsia="bg-BG"/>
        </w:rPr>
        <w:t>Условие 16.2.</w:t>
      </w:r>
      <w:r w:rsidRPr="000D3E76">
        <w:rPr>
          <w:rFonts w:ascii="Times New Roman" w:eastAsia="PMingLiU" w:hAnsi="Times New Roman" w:cs="Times New Roman"/>
          <w:lang w:eastAsia="bg-BG"/>
        </w:rPr>
        <w:t xml:space="preserve"> и </w:t>
      </w:r>
      <w:r w:rsidRPr="000D3E76">
        <w:rPr>
          <w:rFonts w:ascii="Times New Roman" w:eastAsia="PMingLiU" w:hAnsi="Times New Roman" w:cs="Times New Roman"/>
          <w:b/>
          <w:lang w:eastAsia="bg-BG"/>
        </w:rPr>
        <w:t>Условие 16.4.</w:t>
      </w:r>
      <w:r w:rsidRPr="000D3E76">
        <w:rPr>
          <w:rFonts w:ascii="Times New Roman" w:eastAsia="PMingLiU" w:hAnsi="Times New Roman" w:cs="Times New Roman"/>
          <w:lang w:eastAsia="bg-BG"/>
        </w:rPr>
        <w:t xml:space="preserve"> да се докладва, като част от съответния ГДОС.</w:t>
      </w:r>
    </w:p>
    <w:p w14:paraId="34B98D95" w14:textId="77777777" w:rsidR="00CE5FBD" w:rsidRPr="000D3E76" w:rsidRDefault="00CE5FBD" w:rsidP="00CE5FB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0D3E76">
        <w:rPr>
          <w:rFonts w:ascii="Times New Roman" w:eastAsia="PMingLiU" w:hAnsi="Times New Roman" w:cs="Times New Roman"/>
          <w:b/>
          <w:lang w:eastAsia="bg-BG"/>
        </w:rPr>
        <w:t>Условие 16.</w:t>
      </w:r>
      <w:r w:rsidRPr="000D3E76">
        <w:rPr>
          <w:rFonts w:ascii="Times New Roman" w:eastAsia="PMingLiU" w:hAnsi="Times New Roman" w:cs="Times New Roman"/>
          <w:b/>
          <w:lang w:val="ru-RU" w:eastAsia="bg-BG"/>
        </w:rPr>
        <w:t>6</w:t>
      </w:r>
      <w:r w:rsidRPr="000D3E76">
        <w:rPr>
          <w:rFonts w:ascii="Times New Roman" w:eastAsia="PMingLiU" w:hAnsi="Times New Roman" w:cs="Times New Roman"/>
          <w:b/>
          <w:lang w:eastAsia="bg-BG"/>
        </w:rPr>
        <w:t xml:space="preserve">. </w:t>
      </w:r>
      <w:r w:rsidRPr="000D3E76">
        <w:rPr>
          <w:rFonts w:ascii="Times New Roman" w:eastAsia="PMingLiU" w:hAnsi="Times New Roman" w:cs="Times New Roman"/>
          <w:lang w:eastAsia="bg-BG"/>
        </w:rPr>
        <w:t>В случай, че се закриват всички инсталации и дейности по Приложение № 4 към ЗООС се изисква операторът да:</w:t>
      </w:r>
    </w:p>
    <w:p w14:paraId="4D796731" w14:textId="77777777" w:rsidR="00CE5FBD" w:rsidRPr="000D3E7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lastRenderedPageBreak/>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14:paraId="4578A961" w14:textId="77777777" w:rsidR="00CE5FBD" w:rsidRPr="000D3E7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предприеме мерки за отстраняване на замърсяването до връщане на почвата и/или подземните води до базовото състояние, съгласно докладите за базово състояние, в случай, че оценката е показала значително замърсяване на почвата и на подземните води;</w:t>
      </w:r>
    </w:p>
    <w:p w14:paraId="4106BB44" w14:textId="77777777" w:rsidR="00CE5FBD" w:rsidRPr="000D3E7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14:paraId="3A4AEF0E" w14:textId="77777777" w:rsidR="00CE5FBD" w:rsidRPr="000D3E7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извършва действията по предходната подточка дори когато от него не се изисква да представя базов доклад, т. е. когато не използва, произвежда или изпуска съответни опасни химични вещества, но е заварил такова предходно замърсяване. Подходът за определяне дали опасни химични вещества са съответни е указан в Съобщение на Европейската комисия за насоки относно изготвянето на докладите за базово състояние, налично на интернет страницата на МОСВ;</w:t>
      </w:r>
    </w:p>
    <w:p w14:paraId="67C1AD45" w14:textId="77777777" w:rsidR="00CE5FBD" w:rsidRPr="000D3E76" w:rsidRDefault="00CE5FBD" w:rsidP="00A9770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14:paraId="0C213152" w14:textId="77777777" w:rsidR="002C6FFD" w:rsidRPr="000D3E76" w:rsidRDefault="00FD4967" w:rsidP="00B20EC3">
      <w:pPr>
        <w:overflowPunct w:val="0"/>
        <w:autoSpaceDE w:val="0"/>
        <w:autoSpaceDN w:val="0"/>
        <w:adjustRightInd w:val="0"/>
        <w:spacing w:after="0" w:line="240" w:lineRule="auto"/>
        <w:ind w:right="-1"/>
        <w:textAlignment w:val="baseline"/>
        <w:rPr>
          <w:rFonts w:ascii="Times New Roman" w:eastAsia="Times New Roman" w:hAnsi="Times New Roman" w:cs="Times New Roman"/>
          <w:b/>
          <w:iCs/>
          <w:lang w:eastAsia="bg-BG"/>
        </w:rPr>
      </w:pPr>
      <w:r w:rsidRPr="000D3E76">
        <w:rPr>
          <w:rFonts w:ascii="Times New Roman" w:eastAsia="Times New Roman" w:hAnsi="Times New Roman" w:cs="Times New Roman"/>
          <w:lang w:eastAsia="bg-BG"/>
        </w:rPr>
        <w:br w:type="page"/>
      </w:r>
      <w:bookmarkEnd w:id="2"/>
    </w:p>
    <w:p w14:paraId="67EC0FF4" w14:textId="77777777" w:rsidR="0049569E" w:rsidRPr="000D3E76" w:rsidRDefault="0049569E" w:rsidP="00EB545D">
      <w:pPr>
        <w:spacing w:after="0" w:line="240" w:lineRule="auto"/>
        <w:jc w:val="center"/>
        <w:rPr>
          <w:rFonts w:ascii="Times New Roman" w:eastAsia="Times New Roman" w:hAnsi="Times New Roman" w:cs="Times New Roman"/>
          <w:b/>
          <w:lang w:val="ru-RU" w:eastAsia="bg-BG"/>
        </w:rPr>
      </w:pPr>
    </w:p>
    <w:p w14:paraId="706DD6ED" w14:textId="22DBDE4E" w:rsidR="00EB545D" w:rsidRPr="000D3E76" w:rsidRDefault="00EB545D" w:rsidP="00EB545D">
      <w:pPr>
        <w:spacing w:after="0" w:line="240" w:lineRule="auto"/>
        <w:jc w:val="center"/>
        <w:rPr>
          <w:rFonts w:ascii="Times New Roman" w:eastAsia="Times New Roman" w:hAnsi="Times New Roman" w:cs="Times New Roman"/>
          <w:b/>
          <w:highlight w:val="yellow"/>
          <w:lang w:val="ru-RU" w:eastAsia="bg-BG"/>
        </w:rPr>
      </w:pPr>
      <w:r w:rsidRPr="000D3E76">
        <w:rPr>
          <w:rFonts w:ascii="Times New Roman" w:eastAsia="Times New Roman" w:hAnsi="Times New Roman" w:cs="Times New Roman"/>
          <w:b/>
          <w:lang w:val="ru-RU" w:eastAsia="bg-BG"/>
        </w:rPr>
        <w:t>Приложение №1. Списък с документи</w:t>
      </w:r>
    </w:p>
    <w:p w14:paraId="40DB2E85" w14:textId="77777777" w:rsidR="00EB545D" w:rsidRPr="000D3E76" w:rsidRDefault="00EB545D" w:rsidP="00EB545D">
      <w:pPr>
        <w:spacing w:after="0" w:line="240" w:lineRule="auto"/>
        <w:rPr>
          <w:rFonts w:ascii="Times New Roman" w:eastAsia="Times New Roman" w:hAnsi="Times New Roman" w:cs="Times New Roman"/>
          <w:highlight w:val="yellow"/>
          <w:lang w:val="ru-RU" w:eastAsia="bg-BG"/>
        </w:rPr>
      </w:pPr>
    </w:p>
    <w:p w14:paraId="339477DD" w14:textId="77777777" w:rsidR="00EB545D" w:rsidRPr="000D3E76" w:rsidRDefault="00EB545D" w:rsidP="00CE44C4">
      <w:pPr>
        <w:numPr>
          <w:ilvl w:val="0"/>
          <w:numId w:val="10"/>
        </w:numPr>
        <w:spacing w:after="0" w:line="240" w:lineRule="auto"/>
        <w:rPr>
          <w:rFonts w:ascii="Times New Roman" w:eastAsia="Times New Roman" w:hAnsi="Times New Roman" w:cs="Times New Roman"/>
          <w:lang w:eastAsia="bg-BG"/>
        </w:rPr>
      </w:pPr>
      <w:bookmarkStart w:id="3" w:name="_Hlk57202764"/>
      <w:r w:rsidRPr="000D3E76">
        <w:rPr>
          <w:rFonts w:ascii="Times New Roman" w:eastAsia="Times New Roman" w:hAnsi="Times New Roman" w:cs="Times New Roman"/>
          <w:lang w:eastAsia="bg-BG"/>
        </w:rPr>
        <w:t xml:space="preserve">Заявление за издаване на комплексно разрешително на </w:t>
      </w:r>
      <w:bookmarkEnd w:id="3"/>
      <w:r w:rsidR="00CE44C4" w:rsidRPr="000D3E76">
        <w:rPr>
          <w:rFonts w:ascii="Times New Roman" w:eastAsia="Times New Roman" w:hAnsi="Times New Roman" w:cs="Times New Roman"/>
          <w:lang w:eastAsia="bg-BG"/>
        </w:rPr>
        <w:t>„ЯЙЦЕПРОМ” АД, гр. Кърджали, площадка с. Глухар</w:t>
      </w:r>
      <w:r w:rsidRPr="000D3E76">
        <w:rPr>
          <w:rFonts w:ascii="Times New Roman" w:eastAsia="Times New Roman" w:hAnsi="Times New Roman" w:cs="Times New Roman"/>
          <w:lang w:eastAsia="bg-BG"/>
        </w:rPr>
        <w:t>;</w:t>
      </w:r>
    </w:p>
    <w:p w14:paraId="61C72111" w14:textId="05E1B022" w:rsidR="00EB545D" w:rsidRPr="000D3E76" w:rsidRDefault="00EB545D" w:rsidP="00CE44C4">
      <w:pPr>
        <w:numPr>
          <w:ilvl w:val="0"/>
          <w:numId w:val="10"/>
        </w:numPr>
        <w:spacing w:after="0" w:line="240" w:lineRule="auto"/>
        <w:rPr>
          <w:rFonts w:ascii="Times New Roman" w:eastAsia="Times New Roman" w:hAnsi="Times New Roman" w:cs="Times New Roman"/>
          <w:lang w:eastAsia="bg-BG"/>
        </w:rPr>
      </w:pPr>
      <w:r w:rsidRPr="000D3E76">
        <w:rPr>
          <w:rFonts w:ascii="Times New Roman" w:eastAsia="Times New Roman" w:hAnsi="Times New Roman" w:cs="Times New Roman"/>
          <w:bCs/>
          <w:iCs/>
          <w:lang w:eastAsia="bg-BG"/>
        </w:rPr>
        <w:t>Приложения към</w:t>
      </w:r>
      <w:r w:rsidRPr="000D3E76">
        <w:rPr>
          <w:rFonts w:ascii="Times New Roman" w:eastAsia="Times New Roman" w:hAnsi="Times New Roman" w:cs="Times New Roman"/>
          <w:lang w:eastAsia="bg-BG"/>
        </w:rPr>
        <w:t xml:space="preserve"> Заявление за издаване на комплексно разрешително на </w:t>
      </w:r>
      <w:r w:rsidR="00CE44C4" w:rsidRPr="000D3E76">
        <w:rPr>
          <w:rFonts w:ascii="Times New Roman" w:eastAsia="Times New Roman" w:hAnsi="Times New Roman" w:cs="Times New Roman"/>
          <w:lang w:eastAsia="bg-BG"/>
        </w:rPr>
        <w:t>„ЯЙЦЕПРОМ” АД, гр. Кърджали, площадка с. Глухар</w:t>
      </w:r>
      <w:r w:rsidRPr="000D3E76">
        <w:rPr>
          <w:rFonts w:ascii="Times New Roman" w:eastAsia="Times New Roman" w:hAnsi="Times New Roman" w:cs="Times New Roman"/>
          <w:lang w:eastAsia="bg-BG"/>
        </w:rPr>
        <w:t>.</w:t>
      </w:r>
    </w:p>
    <w:p w14:paraId="3E2EB05D" w14:textId="44A14B74" w:rsidR="00365631" w:rsidRPr="000D3E76" w:rsidRDefault="00365631" w:rsidP="00CE44C4">
      <w:pPr>
        <w:numPr>
          <w:ilvl w:val="0"/>
          <w:numId w:val="10"/>
        </w:numPr>
        <w:spacing w:after="0" w:line="240" w:lineRule="auto"/>
        <w:rPr>
          <w:rFonts w:ascii="Times New Roman" w:eastAsia="Times New Roman" w:hAnsi="Times New Roman" w:cs="Times New Roman"/>
          <w:lang w:eastAsia="bg-BG"/>
        </w:rPr>
      </w:pPr>
      <w:r w:rsidRPr="000D3E76">
        <w:rPr>
          <w:rFonts w:ascii="Times New Roman" w:eastAsia="Times New Roman" w:hAnsi="Times New Roman" w:cs="Times New Roman"/>
          <w:lang w:eastAsia="bg-BG"/>
        </w:rPr>
        <w:t>Допълнено Заявление за издаване на комплексно разрешително на „ЯЙЦЕПРОМ” АД, гр. Кърджали, площадка с. Глухар</w:t>
      </w:r>
    </w:p>
    <w:p w14:paraId="2F4C6377" w14:textId="77777777" w:rsidR="006A0C44" w:rsidRPr="000D3E76" w:rsidRDefault="006A0C44" w:rsidP="00EB545D">
      <w:pPr>
        <w:overflowPunct w:val="0"/>
        <w:autoSpaceDE w:val="0"/>
        <w:autoSpaceDN w:val="0"/>
        <w:adjustRightInd w:val="0"/>
        <w:spacing w:after="0" w:line="240" w:lineRule="auto"/>
        <w:rPr>
          <w:rFonts w:ascii="Times New Roman" w:eastAsia="Times New Roman" w:hAnsi="Times New Roman" w:cs="Times New Roman"/>
          <w:b/>
        </w:rPr>
      </w:pPr>
    </w:p>
    <w:sectPr w:rsidR="006A0C44" w:rsidRPr="000D3E76" w:rsidSect="009111BD">
      <w:headerReference w:type="default" r:id="rId9"/>
      <w:footerReference w:type="default" r:id="rId10"/>
      <w:pgSz w:w="12240" w:h="15840"/>
      <w:pgMar w:top="0" w:right="1183" w:bottom="1134" w:left="1440" w:header="426" w:footer="2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B7F1" w14:textId="77777777" w:rsidR="007C5353" w:rsidRDefault="007C5353" w:rsidP="004456FD">
      <w:pPr>
        <w:spacing w:after="0" w:line="240" w:lineRule="auto"/>
      </w:pPr>
      <w:r>
        <w:separator/>
      </w:r>
    </w:p>
  </w:endnote>
  <w:endnote w:type="continuationSeparator" w:id="0">
    <w:p w14:paraId="3948AD06" w14:textId="77777777" w:rsidR="007C5353" w:rsidRDefault="007C5353" w:rsidP="004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14987"/>
      <w:docPartObj>
        <w:docPartGallery w:val="Page Numbers (Bottom of Page)"/>
        <w:docPartUnique/>
      </w:docPartObj>
    </w:sdtPr>
    <w:sdtEndPr>
      <w:rPr>
        <w:rFonts w:ascii="Times New Roman" w:hAnsi="Times New Roman" w:cs="Times New Roman"/>
        <w:noProof/>
        <w:sz w:val="20"/>
        <w:szCs w:val="20"/>
      </w:rPr>
    </w:sdtEndPr>
    <w:sdtContent>
      <w:p w14:paraId="7BD10FAF" w14:textId="736588D4" w:rsidR="004D413E" w:rsidRPr="007D473E" w:rsidRDefault="004D413E" w:rsidP="00FE48B3">
        <w:pPr>
          <w:pBdr>
            <w:top w:val="single" w:sz="4" w:space="0"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7D473E">
          <w:rPr>
            <w:rFonts w:ascii="Times New Roman" w:eastAsia="Times New Roman" w:hAnsi="Times New Roman" w:cs="Times New Roman"/>
            <w:sz w:val="20"/>
            <w:szCs w:val="20"/>
            <w:lang w:eastAsia="bg-BG"/>
          </w:rPr>
          <w:t>Комплексно разрешително на</w:t>
        </w:r>
        <w:r w:rsidRPr="007D473E">
          <w:rPr>
            <w:rFonts w:ascii="Times New Roman" w:eastAsia="Times New Roman" w:hAnsi="Times New Roman" w:cs="Times New Roman"/>
            <w:sz w:val="20"/>
            <w:szCs w:val="20"/>
            <w:lang w:val="ru-RU" w:eastAsia="bg-BG"/>
          </w:rPr>
          <w:t xml:space="preserve"> </w:t>
        </w:r>
        <w:r w:rsidRPr="007D473E">
          <w:rPr>
            <w:rFonts w:ascii="Times New Roman" w:eastAsia="Times New Roman" w:hAnsi="Times New Roman" w:cs="Times New Roman"/>
            <w:sz w:val="20"/>
            <w:szCs w:val="20"/>
            <w:lang w:eastAsia="bg-BG"/>
          </w:rPr>
          <w:t>„ЯЙЦЕПРОМ” АД, гр.</w:t>
        </w:r>
        <w:r w:rsidRPr="007D473E">
          <w:rPr>
            <w:rFonts w:ascii="Times New Roman" w:hAnsi="Times New Roman" w:cs="Times New Roman"/>
            <w:sz w:val="20"/>
            <w:szCs w:val="20"/>
          </w:rPr>
          <w:t xml:space="preserve"> Кърджали</w:t>
        </w:r>
        <w:r w:rsidRPr="007D473E">
          <w:rPr>
            <w:rFonts w:ascii="Times New Roman" w:eastAsia="Times New Roman" w:hAnsi="Times New Roman" w:cs="Times New Roman"/>
            <w:sz w:val="20"/>
            <w:szCs w:val="20"/>
            <w:lang w:eastAsia="bg-BG"/>
          </w:rPr>
          <w:t xml:space="preserve">, площадка с. Глухар, № </w:t>
        </w:r>
        <w:r w:rsidRPr="007D473E">
          <w:rPr>
            <w:rFonts w:ascii="Times New Roman" w:eastAsia="Times New Roman" w:hAnsi="Times New Roman" w:cs="Times New Roman"/>
            <w:sz w:val="20"/>
            <w:szCs w:val="20"/>
            <w:lang w:val="en-US" w:eastAsia="bg-BG"/>
          </w:rPr>
          <w:t>600</w:t>
        </w:r>
        <w:r w:rsidRPr="007D473E">
          <w:rPr>
            <w:rFonts w:ascii="Times New Roman" w:eastAsia="Times New Roman" w:hAnsi="Times New Roman" w:cs="Times New Roman"/>
            <w:sz w:val="20"/>
            <w:szCs w:val="20"/>
            <w:lang w:eastAsia="bg-BG"/>
          </w:rPr>
          <w:t>-Н1/202</w:t>
        </w:r>
        <w:r w:rsidRPr="007D473E">
          <w:rPr>
            <w:rFonts w:ascii="Times New Roman" w:eastAsia="Times New Roman" w:hAnsi="Times New Roman" w:cs="Times New Roman"/>
            <w:sz w:val="20"/>
            <w:szCs w:val="20"/>
            <w:lang w:val="en-US" w:eastAsia="bg-BG"/>
          </w:rPr>
          <w:t>3</w:t>
        </w:r>
        <w:r w:rsidRPr="007D473E">
          <w:rPr>
            <w:rFonts w:ascii="Times New Roman" w:eastAsia="Times New Roman" w:hAnsi="Times New Roman" w:cs="Times New Roman"/>
            <w:sz w:val="20"/>
            <w:szCs w:val="20"/>
            <w:lang w:eastAsia="bg-BG"/>
          </w:rPr>
          <w:t xml:space="preserve"> г.</w:t>
        </w:r>
      </w:p>
      <w:p w14:paraId="1E53AC41" w14:textId="2432631C" w:rsidR="004D413E" w:rsidRPr="00085BCC" w:rsidRDefault="004D413E" w:rsidP="00FE48B3">
        <w:pPr>
          <w:pBdr>
            <w:top w:val="single" w:sz="4" w:space="0" w:color="auto"/>
          </w:pBdr>
          <w:tabs>
            <w:tab w:val="center" w:pos="4536"/>
            <w:tab w:val="right" w:pos="9072"/>
          </w:tabs>
          <w:overflowPunct w:val="0"/>
          <w:autoSpaceDE w:val="0"/>
          <w:autoSpaceDN w:val="0"/>
          <w:adjustRightInd w:val="0"/>
          <w:spacing w:after="0" w:line="240" w:lineRule="auto"/>
          <w:jc w:val="right"/>
          <w:rPr>
            <w:rFonts w:ascii="Times New Roman" w:hAnsi="Times New Roman" w:cs="Times New Roman"/>
            <w:sz w:val="20"/>
            <w:szCs w:val="20"/>
          </w:rPr>
        </w:pPr>
        <w:r w:rsidRPr="00085BCC">
          <w:rPr>
            <w:rFonts w:ascii="Times New Roman" w:hAnsi="Times New Roman" w:cs="Times New Roman"/>
            <w:sz w:val="20"/>
            <w:szCs w:val="20"/>
          </w:rPr>
          <w:fldChar w:fldCharType="begin"/>
        </w:r>
        <w:r w:rsidRPr="00085BCC">
          <w:rPr>
            <w:rFonts w:ascii="Times New Roman" w:hAnsi="Times New Roman" w:cs="Times New Roman"/>
            <w:sz w:val="20"/>
            <w:szCs w:val="20"/>
          </w:rPr>
          <w:instrText xml:space="preserve"> PAGE   \* MERGEFORMAT </w:instrText>
        </w:r>
        <w:r w:rsidRPr="00085BCC">
          <w:rPr>
            <w:rFonts w:ascii="Times New Roman" w:hAnsi="Times New Roman" w:cs="Times New Roman"/>
            <w:sz w:val="20"/>
            <w:szCs w:val="20"/>
          </w:rPr>
          <w:fldChar w:fldCharType="separate"/>
        </w:r>
        <w:r w:rsidR="00227D3F">
          <w:rPr>
            <w:rFonts w:ascii="Times New Roman" w:hAnsi="Times New Roman" w:cs="Times New Roman"/>
            <w:noProof/>
            <w:sz w:val="20"/>
            <w:szCs w:val="20"/>
          </w:rPr>
          <w:t>4</w:t>
        </w:r>
        <w:r w:rsidRPr="00085BC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CDB0" w14:textId="77777777" w:rsidR="007C5353" w:rsidRDefault="007C5353" w:rsidP="004456FD">
      <w:pPr>
        <w:spacing w:after="0" w:line="240" w:lineRule="auto"/>
      </w:pPr>
      <w:r>
        <w:separator/>
      </w:r>
    </w:p>
  </w:footnote>
  <w:footnote w:type="continuationSeparator" w:id="0">
    <w:p w14:paraId="377D1E43" w14:textId="77777777" w:rsidR="007C5353" w:rsidRDefault="007C5353" w:rsidP="00445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5CAB" w14:textId="30D3B3CD" w:rsidR="004D413E" w:rsidRPr="007D473E" w:rsidRDefault="004D413E" w:rsidP="007B0F95">
    <w:pPr>
      <w:pBdr>
        <w:bottom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7D473E">
      <w:rPr>
        <w:rFonts w:ascii="Times New Roman" w:eastAsia="Times New Roman" w:hAnsi="Times New Roman" w:cs="Times New Roman"/>
        <w:sz w:val="20"/>
        <w:szCs w:val="20"/>
        <w:lang w:eastAsia="bg-BG"/>
      </w:rPr>
      <w:t>Комплексно разрешително на</w:t>
    </w:r>
    <w:r w:rsidRPr="007D473E">
      <w:rPr>
        <w:rFonts w:ascii="Times New Roman" w:eastAsia="Times New Roman" w:hAnsi="Times New Roman" w:cs="Times New Roman"/>
        <w:sz w:val="20"/>
        <w:szCs w:val="20"/>
        <w:lang w:val="ru-RU" w:eastAsia="bg-BG"/>
      </w:rPr>
      <w:t xml:space="preserve"> </w:t>
    </w:r>
    <w:r w:rsidRPr="007D473E">
      <w:rPr>
        <w:rFonts w:ascii="Times New Roman" w:eastAsia="Times New Roman" w:hAnsi="Times New Roman" w:cs="Times New Roman"/>
        <w:sz w:val="20"/>
        <w:szCs w:val="20"/>
        <w:lang w:eastAsia="bg-BG"/>
      </w:rPr>
      <w:t>„ЯЙЦЕПРОМ” АД, гр.</w:t>
    </w:r>
    <w:r w:rsidRPr="007D473E">
      <w:rPr>
        <w:rFonts w:ascii="Times New Roman" w:hAnsi="Times New Roman" w:cs="Times New Roman"/>
        <w:sz w:val="20"/>
        <w:szCs w:val="20"/>
      </w:rPr>
      <w:t xml:space="preserve"> Кърджали</w:t>
    </w:r>
    <w:r w:rsidRPr="007D473E">
      <w:rPr>
        <w:rFonts w:ascii="Times New Roman" w:eastAsia="Times New Roman" w:hAnsi="Times New Roman" w:cs="Times New Roman"/>
        <w:sz w:val="20"/>
        <w:szCs w:val="20"/>
        <w:lang w:eastAsia="bg-BG"/>
      </w:rPr>
      <w:t xml:space="preserve">, площадка с. Глухар, № </w:t>
    </w:r>
    <w:r w:rsidRPr="007D473E">
      <w:rPr>
        <w:rFonts w:ascii="Times New Roman" w:eastAsia="Times New Roman" w:hAnsi="Times New Roman" w:cs="Times New Roman"/>
        <w:sz w:val="20"/>
        <w:szCs w:val="20"/>
        <w:lang w:val="en-US" w:eastAsia="bg-BG"/>
      </w:rPr>
      <w:t>600</w:t>
    </w:r>
    <w:r w:rsidRPr="007D473E">
      <w:rPr>
        <w:rFonts w:ascii="Times New Roman" w:eastAsia="Times New Roman" w:hAnsi="Times New Roman" w:cs="Times New Roman"/>
        <w:sz w:val="20"/>
        <w:szCs w:val="20"/>
        <w:lang w:eastAsia="bg-BG"/>
      </w:rPr>
      <w:t>-Н</w:t>
    </w:r>
    <w:r w:rsidRPr="007D473E">
      <w:rPr>
        <w:rFonts w:ascii="Times New Roman" w:eastAsia="Times New Roman" w:hAnsi="Times New Roman" w:cs="Times New Roman"/>
        <w:sz w:val="20"/>
        <w:szCs w:val="20"/>
        <w:lang w:val="en-US" w:eastAsia="bg-BG"/>
      </w:rPr>
      <w:t>1</w:t>
    </w:r>
    <w:r w:rsidRPr="007D473E">
      <w:rPr>
        <w:rFonts w:ascii="Times New Roman" w:eastAsia="Times New Roman" w:hAnsi="Times New Roman" w:cs="Times New Roman"/>
        <w:sz w:val="20"/>
        <w:szCs w:val="20"/>
        <w:lang w:eastAsia="bg-BG"/>
      </w:rPr>
      <w:t>/202</w:t>
    </w:r>
    <w:r w:rsidRPr="007D473E">
      <w:rPr>
        <w:rFonts w:ascii="Times New Roman" w:eastAsia="Times New Roman" w:hAnsi="Times New Roman" w:cs="Times New Roman"/>
        <w:sz w:val="20"/>
        <w:szCs w:val="20"/>
        <w:lang w:val="en-US" w:eastAsia="bg-BG"/>
      </w:rPr>
      <w:t>3</w:t>
    </w:r>
    <w:r w:rsidRPr="007D473E">
      <w:rPr>
        <w:rFonts w:ascii="Times New Roman" w:eastAsia="Times New Roman" w:hAnsi="Times New Roman" w:cs="Times New Roman"/>
        <w:sz w:val="20"/>
        <w:szCs w:val="20"/>
        <w:lang w:eastAsia="bg-BG"/>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3">
    <w:nsid w:val="00000020"/>
    <w:multiLevelType w:val="multilevel"/>
    <w:tmpl w:val="00000020"/>
    <w:name w:val="WW8Num33"/>
    <w:lvl w:ilvl="0">
      <w:start w:val="1"/>
      <w:numFmt w:val="decimal"/>
      <w:lvlText w:val="%1."/>
      <w:lvlJc w:val="left"/>
      <w:pPr>
        <w:tabs>
          <w:tab w:val="num" w:pos="1713"/>
        </w:tabs>
        <w:ind w:left="1713" w:hanging="1005"/>
      </w:pPr>
    </w:lvl>
    <w:lvl w:ilvl="1">
      <w:start w:val="1"/>
      <w:numFmt w:val="bullet"/>
      <w:lvlText w:val=""/>
      <w:lvlJc w:val="left"/>
      <w:pPr>
        <w:tabs>
          <w:tab w:val="num" w:pos="1788"/>
        </w:tabs>
        <w:ind w:left="1788" w:hanging="360"/>
      </w:pPr>
      <w:rPr>
        <w:rFonts w:ascii="Symbol" w:hAnsi="Symbol" w:cs="Symbol"/>
      </w:rPr>
    </w:lvl>
    <w:lvl w:ilvl="2">
      <w:start w:val="1"/>
      <w:numFmt w:val="bullet"/>
      <w:lvlText w:val="-"/>
      <w:lvlJc w:val="left"/>
      <w:pPr>
        <w:tabs>
          <w:tab w:val="num" w:pos="2688"/>
        </w:tabs>
        <w:ind w:left="2688" w:hanging="360"/>
      </w:pPr>
      <w:rPr>
        <w:rFonts w:ascii="Times New Roman" w:hAnsi="Times New Roman" w:cs="Times New Roman"/>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051F16"/>
    <w:multiLevelType w:val="hybridMultilevel"/>
    <w:tmpl w:val="8A569688"/>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7">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8">
    <w:nsid w:val="1638189C"/>
    <w:multiLevelType w:val="hybridMultilevel"/>
    <w:tmpl w:val="ADF07F8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EA42D7D"/>
    <w:multiLevelType w:val="hybridMultilevel"/>
    <w:tmpl w:val="8C24DF9C"/>
    <w:lvl w:ilvl="0" w:tplc="598234FC">
      <w:start w:val="4"/>
      <w:numFmt w:val="bullet"/>
      <w:lvlText w:val="-"/>
      <w:lvlJc w:val="left"/>
      <w:pPr>
        <w:ind w:left="1080" w:hanging="360"/>
      </w:pPr>
      <w:rPr>
        <w:rFonts w:ascii="Times New Roman" w:eastAsia="Times New Roman" w:hAnsi="Times New Roman" w:cs="Times New Roman" w:hint="default"/>
        <w:b w:val="0"/>
        <w:sz w:val="22"/>
        <w:szCs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AB92CED"/>
    <w:multiLevelType w:val="hybridMultilevel"/>
    <w:tmpl w:val="6B261B26"/>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14">
    <w:nsid w:val="2BEE7E77"/>
    <w:multiLevelType w:val="hybridMultilevel"/>
    <w:tmpl w:val="E662BF3A"/>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1385BCF"/>
    <w:multiLevelType w:val="hybridMultilevel"/>
    <w:tmpl w:val="CEB44D50"/>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53F7B12"/>
    <w:multiLevelType w:val="hybridMultilevel"/>
    <w:tmpl w:val="EEF6E01E"/>
    <w:lvl w:ilvl="0" w:tplc="0402000F">
      <w:start w:val="1"/>
      <w:numFmt w:val="decimal"/>
      <w:lvlText w:val="%1."/>
      <w:lvlJc w:val="left"/>
      <w:pPr>
        <w:tabs>
          <w:tab w:val="num" w:pos="1428"/>
        </w:tabs>
        <w:ind w:left="1428" w:hanging="360"/>
      </w:pPr>
      <w:rPr>
        <w:rFonts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17">
    <w:nsid w:val="459827A1"/>
    <w:multiLevelType w:val="hybridMultilevel"/>
    <w:tmpl w:val="0DE0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A0CD2"/>
    <w:multiLevelType w:val="multilevel"/>
    <w:tmpl w:val="EE283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0">
    <w:nsid w:val="506A430D"/>
    <w:multiLevelType w:val="hybridMultilevel"/>
    <w:tmpl w:val="37089392"/>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873ACE"/>
    <w:multiLevelType w:val="hybridMultilevel"/>
    <w:tmpl w:val="4B347288"/>
    <w:lvl w:ilvl="0" w:tplc="0000000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451238"/>
    <w:multiLevelType w:val="hybridMultilevel"/>
    <w:tmpl w:val="5380D5FE"/>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9931830"/>
    <w:multiLevelType w:val="hybridMultilevel"/>
    <w:tmpl w:val="28B2B260"/>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A0B287D"/>
    <w:multiLevelType w:val="hybridMultilevel"/>
    <w:tmpl w:val="0AE07DFC"/>
    <w:lvl w:ilvl="0" w:tplc="2C96D93C">
      <w:start w:val="1"/>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66FB7DBF"/>
    <w:multiLevelType w:val="hybridMultilevel"/>
    <w:tmpl w:val="5F548F24"/>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7">
    <w:nsid w:val="678E0812"/>
    <w:multiLevelType w:val="hybridMultilevel"/>
    <w:tmpl w:val="04625F22"/>
    <w:lvl w:ilvl="0" w:tplc="7E6C699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1E2451B"/>
    <w:multiLevelType w:val="hybridMultilevel"/>
    <w:tmpl w:val="B4026832"/>
    <w:lvl w:ilvl="0" w:tplc="00000007">
      <w:start w:val="20"/>
      <w:numFmt w:val="bullet"/>
      <w:lvlText w:val="-"/>
      <w:lvlJc w:val="left"/>
      <w:pPr>
        <w:ind w:left="1070" w:hanging="360"/>
      </w:pPr>
      <w:rPr>
        <w:rFonts w:ascii="Liberation Serif" w:hAnsi="Liberation Serif" w:cs="Liberation Serif"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0">
    <w:nsid w:val="751E63A7"/>
    <w:multiLevelType w:val="hybridMultilevel"/>
    <w:tmpl w:val="C938DD5C"/>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2061E9"/>
    <w:multiLevelType w:val="hybridMultilevel"/>
    <w:tmpl w:val="F23CA89A"/>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3"/>
  </w:num>
  <w:num w:numId="4">
    <w:abstractNumId w:val="7"/>
  </w:num>
  <w:num w:numId="5">
    <w:abstractNumId w:val="11"/>
  </w:num>
  <w:num w:numId="6">
    <w:abstractNumId w:val="19"/>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7"/>
  </w:num>
  <w:num w:numId="11">
    <w:abstractNumId w:val="1"/>
  </w:num>
  <w:num w:numId="12">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2"/>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2"/>
  </w:num>
  <w:num w:numId="20">
    <w:abstractNumId w:val="8"/>
  </w:num>
  <w:num w:numId="21">
    <w:abstractNumId w:val="24"/>
  </w:num>
  <w:num w:numId="22">
    <w:abstractNumId w:val="14"/>
  </w:num>
  <w:num w:numId="23">
    <w:abstractNumId w:val="28"/>
  </w:num>
  <w:num w:numId="24">
    <w:abstractNumId w:val="23"/>
  </w:num>
  <w:num w:numId="25">
    <w:abstractNumId w:val="29"/>
  </w:num>
  <w:num w:numId="26">
    <w:abstractNumId w:val="31"/>
  </w:num>
  <w:num w:numId="27">
    <w:abstractNumId w:val="15"/>
  </w:num>
  <w:num w:numId="28">
    <w:abstractNumId w:val="19"/>
  </w:num>
  <w:num w:numId="29">
    <w:abstractNumId w:val="26"/>
  </w:num>
  <w:num w:numId="30">
    <w:abstractNumId w:val="21"/>
  </w:num>
  <w:num w:numId="31">
    <w:abstractNumId w:val="20"/>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07"/>
    <w:rsid w:val="00000078"/>
    <w:rsid w:val="00001CCE"/>
    <w:rsid w:val="000027EB"/>
    <w:rsid w:val="000039E8"/>
    <w:rsid w:val="00004E28"/>
    <w:rsid w:val="000075D0"/>
    <w:rsid w:val="00015FF0"/>
    <w:rsid w:val="00021F9D"/>
    <w:rsid w:val="00030A14"/>
    <w:rsid w:val="00034CD9"/>
    <w:rsid w:val="00046340"/>
    <w:rsid w:val="00046B7B"/>
    <w:rsid w:val="00052ABC"/>
    <w:rsid w:val="000543D3"/>
    <w:rsid w:val="00057707"/>
    <w:rsid w:val="00071D77"/>
    <w:rsid w:val="0007208B"/>
    <w:rsid w:val="00077B59"/>
    <w:rsid w:val="000808AD"/>
    <w:rsid w:val="00085BCC"/>
    <w:rsid w:val="00086DD4"/>
    <w:rsid w:val="00090B28"/>
    <w:rsid w:val="00094E88"/>
    <w:rsid w:val="000961B8"/>
    <w:rsid w:val="000A17EE"/>
    <w:rsid w:val="000A25A5"/>
    <w:rsid w:val="000A3C20"/>
    <w:rsid w:val="000A4FAA"/>
    <w:rsid w:val="000B092C"/>
    <w:rsid w:val="000B2E41"/>
    <w:rsid w:val="000B54C5"/>
    <w:rsid w:val="000C3073"/>
    <w:rsid w:val="000C474A"/>
    <w:rsid w:val="000C6D44"/>
    <w:rsid w:val="000D0B89"/>
    <w:rsid w:val="000D2575"/>
    <w:rsid w:val="000D2761"/>
    <w:rsid w:val="000D28E6"/>
    <w:rsid w:val="000D37BE"/>
    <w:rsid w:val="000D3E76"/>
    <w:rsid w:val="000D4C71"/>
    <w:rsid w:val="000E2678"/>
    <w:rsid w:val="000E344B"/>
    <w:rsid w:val="000F2EEB"/>
    <w:rsid w:val="000F3805"/>
    <w:rsid w:val="000F42FA"/>
    <w:rsid w:val="000F67C6"/>
    <w:rsid w:val="000F6FEF"/>
    <w:rsid w:val="000F7F22"/>
    <w:rsid w:val="001151DC"/>
    <w:rsid w:val="001158F0"/>
    <w:rsid w:val="001209C9"/>
    <w:rsid w:val="001212CA"/>
    <w:rsid w:val="00122E7D"/>
    <w:rsid w:val="001252BB"/>
    <w:rsid w:val="00125A2C"/>
    <w:rsid w:val="001271E4"/>
    <w:rsid w:val="00131108"/>
    <w:rsid w:val="0013555F"/>
    <w:rsid w:val="00137AFB"/>
    <w:rsid w:val="0014117B"/>
    <w:rsid w:val="00144646"/>
    <w:rsid w:val="001451CE"/>
    <w:rsid w:val="00147F0A"/>
    <w:rsid w:val="00150A49"/>
    <w:rsid w:val="00151549"/>
    <w:rsid w:val="001612D4"/>
    <w:rsid w:val="00161D5E"/>
    <w:rsid w:val="0016247C"/>
    <w:rsid w:val="00163254"/>
    <w:rsid w:val="00167B8E"/>
    <w:rsid w:val="00171533"/>
    <w:rsid w:val="0017345B"/>
    <w:rsid w:val="00175FE9"/>
    <w:rsid w:val="0017683B"/>
    <w:rsid w:val="001775A2"/>
    <w:rsid w:val="00185E2F"/>
    <w:rsid w:val="001907CD"/>
    <w:rsid w:val="0019088E"/>
    <w:rsid w:val="0019615F"/>
    <w:rsid w:val="001A2246"/>
    <w:rsid w:val="001A2494"/>
    <w:rsid w:val="001A3DB3"/>
    <w:rsid w:val="001A45D0"/>
    <w:rsid w:val="001A4DE5"/>
    <w:rsid w:val="001A5980"/>
    <w:rsid w:val="001A7986"/>
    <w:rsid w:val="001B3377"/>
    <w:rsid w:val="001B53A6"/>
    <w:rsid w:val="001C4798"/>
    <w:rsid w:val="001C6791"/>
    <w:rsid w:val="001C7032"/>
    <w:rsid w:val="001D08CD"/>
    <w:rsid w:val="001D0A5D"/>
    <w:rsid w:val="001D452D"/>
    <w:rsid w:val="001D45A5"/>
    <w:rsid w:val="001D4855"/>
    <w:rsid w:val="001D6F79"/>
    <w:rsid w:val="001E0529"/>
    <w:rsid w:val="001E491C"/>
    <w:rsid w:val="001E5178"/>
    <w:rsid w:val="001E61F2"/>
    <w:rsid w:val="001E69BD"/>
    <w:rsid w:val="001F27C5"/>
    <w:rsid w:val="001F37E0"/>
    <w:rsid w:val="001F478E"/>
    <w:rsid w:val="001F6A64"/>
    <w:rsid w:val="002001C9"/>
    <w:rsid w:val="0020077B"/>
    <w:rsid w:val="00202DDE"/>
    <w:rsid w:val="00203036"/>
    <w:rsid w:val="0020453C"/>
    <w:rsid w:val="002064D5"/>
    <w:rsid w:val="0020755A"/>
    <w:rsid w:val="00212E44"/>
    <w:rsid w:val="00215457"/>
    <w:rsid w:val="00215E51"/>
    <w:rsid w:val="00216FCD"/>
    <w:rsid w:val="00220C0A"/>
    <w:rsid w:val="002252EB"/>
    <w:rsid w:val="00227D3F"/>
    <w:rsid w:val="002309C1"/>
    <w:rsid w:val="0023135A"/>
    <w:rsid w:val="0023207C"/>
    <w:rsid w:val="00234497"/>
    <w:rsid w:val="00236CE4"/>
    <w:rsid w:val="00241664"/>
    <w:rsid w:val="00246B7D"/>
    <w:rsid w:val="00246E55"/>
    <w:rsid w:val="002503BF"/>
    <w:rsid w:val="0025275E"/>
    <w:rsid w:val="00253D14"/>
    <w:rsid w:val="002551A7"/>
    <w:rsid w:val="00255C63"/>
    <w:rsid w:val="00261F31"/>
    <w:rsid w:val="002629FE"/>
    <w:rsid w:val="002643BC"/>
    <w:rsid w:val="00266820"/>
    <w:rsid w:val="00266EC8"/>
    <w:rsid w:val="00267F51"/>
    <w:rsid w:val="00270254"/>
    <w:rsid w:val="00285BA2"/>
    <w:rsid w:val="00291ECB"/>
    <w:rsid w:val="00295575"/>
    <w:rsid w:val="00296C90"/>
    <w:rsid w:val="002A25B7"/>
    <w:rsid w:val="002A2A85"/>
    <w:rsid w:val="002A301B"/>
    <w:rsid w:val="002A5538"/>
    <w:rsid w:val="002A6868"/>
    <w:rsid w:val="002B77D1"/>
    <w:rsid w:val="002B78CA"/>
    <w:rsid w:val="002B7D05"/>
    <w:rsid w:val="002C151F"/>
    <w:rsid w:val="002C44CC"/>
    <w:rsid w:val="002C590C"/>
    <w:rsid w:val="002C6FFD"/>
    <w:rsid w:val="002D0F10"/>
    <w:rsid w:val="002D1456"/>
    <w:rsid w:val="002D1CDE"/>
    <w:rsid w:val="002D2E5B"/>
    <w:rsid w:val="002D5241"/>
    <w:rsid w:val="002D63D5"/>
    <w:rsid w:val="002D7D0A"/>
    <w:rsid w:val="002E4363"/>
    <w:rsid w:val="002E6AD7"/>
    <w:rsid w:val="002F110D"/>
    <w:rsid w:val="002F11B0"/>
    <w:rsid w:val="0030329C"/>
    <w:rsid w:val="00306E79"/>
    <w:rsid w:val="003071F0"/>
    <w:rsid w:val="00310168"/>
    <w:rsid w:val="00310915"/>
    <w:rsid w:val="003116BA"/>
    <w:rsid w:val="003149E2"/>
    <w:rsid w:val="0031600F"/>
    <w:rsid w:val="00321754"/>
    <w:rsid w:val="00326B1A"/>
    <w:rsid w:val="0033067C"/>
    <w:rsid w:val="0034101F"/>
    <w:rsid w:val="00343070"/>
    <w:rsid w:val="00345E2A"/>
    <w:rsid w:val="00350DAA"/>
    <w:rsid w:val="003515A8"/>
    <w:rsid w:val="00354F86"/>
    <w:rsid w:val="00355254"/>
    <w:rsid w:val="00355842"/>
    <w:rsid w:val="00365631"/>
    <w:rsid w:val="00370325"/>
    <w:rsid w:val="003806A4"/>
    <w:rsid w:val="00390A89"/>
    <w:rsid w:val="003917D6"/>
    <w:rsid w:val="00392A0A"/>
    <w:rsid w:val="00393938"/>
    <w:rsid w:val="00393B74"/>
    <w:rsid w:val="003949AA"/>
    <w:rsid w:val="00394D6A"/>
    <w:rsid w:val="003961C0"/>
    <w:rsid w:val="003A168B"/>
    <w:rsid w:val="003A17FD"/>
    <w:rsid w:val="003A234E"/>
    <w:rsid w:val="003A36A2"/>
    <w:rsid w:val="003B0C75"/>
    <w:rsid w:val="003B173A"/>
    <w:rsid w:val="003B222F"/>
    <w:rsid w:val="003C03D5"/>
    <w:rsid w:val="003C1161"/>
    <w:rsid w:val="003C16F9"/>
    <w:rsid w:val="003C2292"/>
    <w:rsid w:val="003C28FE"/>
    <w:rsid w:val="003C2A63"/>
    <w:rsid w:val="003C43E0"/>
    <w:rsid w:val="003C44EE"/>
    <w:rsid w:val="003C4BBA"/>
    <w:rsid w:val="003D0943"/>
    <w:rsid w:val="003D2D70"/>
    <w:rsid w:val="003D601F"/>
    <w:rsid w:val="003E5E13"/>
    <w:rsid w:val="003E7359"/>
    <w:rsid w:val="003F17FA"/>
    <w:rsid w:val="003F3A4D"/>
    <w:rsid w:val="003F6D26"/>
    <w:rsid w:val="00400CEF"/>
    <w:rsid w:val="00400F87"/>
    <w:rsid w:val="00401017"/>
    <w:rsid w:val="004026BC"/>
    <w:rsid w:val="004026E0"/>
    <w:rsid w:val="00403974"/>
    <w:rsid w:val="00405255"/>
    <w:rsid w:val="004059B0"/>
    <w:rsid w:val="00407350"/>
    <w:rsid w:val="00411524"/>
    <w:rsid w:val="00412393"/>
    <w:rsid w:val="004125EF"/>
    <w:rsid w:val="00412822"/>
    <w:rsid w:val="00414FB6"/>
    <w:rsid w:val="00415909"/>
    <w:rsid w:val="00416573"/>
    <w:rsid w:val="00420211"/>
    <w:rsid w:val="00420DE9"/>
    <w:rsid w:val="00422FA7"/>
    <w:rsid w:val="00423813"/>
    <w:rsid w:val="0042460C"/>
    <w:rsid w:val="004332E7"/>
    <w:rsid w:val="00433D9B"/>
    <w:rsid w:val="004373CE"/>
    <w:rsid w:val="00437CEC"/>
    <w:rsid w:val="0044103B"/>
    <w:rsid w:val="00441349"/>
    <w:rsid w:val="004456FD"/>
    <w:rsid w:val="00445FA5"/>
    <w:rsid w:val="0044630E"/>
    <w:rsid w:val="00447C6B"/>
    <w:rsid w:val="00447EAF"/>
    <w:rsid w:val="0045221D"/>
    <w:rsid w:val="00452823"/>
    <w:rsid w:val="00453F23"/>
    <w:rsid w:val="00454E8A"/>
    <w:rsid w:val="00455963"/>
    <w:rsid w:val="00463C61"/>
    <w:rsid w:val="0046465A"/>
    <w:rsid w:val="004651C0"/>
    <w:rsid w:val="004711D7"/>
    <w:rsid w:val="00472EC0"/>
    <w:rsid w:val="00475E05"/>
    <w:rsid w:val="00475E20"/>
    <w:rsid w:val="00480716"/>
    <w:rsid w:val="004823EF"/>
    <w:rsid w:val="004855CA"/>
    <w:rsid w:val="00486D7A"/>
    <w:rsid w:val="0048783B"/>
    <w:rsid w:val="004922CB"/>
    <w:rsid w:val="0049569E"/>
    <w:rsid w:val="004B0DF6"/>
    <w:rsid w:val="004B1EC8"/>
    <w:rsid w:val="004B3515"/>
    <w:rsid w:val="004B45EA"/>
    <w:rsid w:val="004C1C4C"/>
    <w:rsid w:val="004C2678"/>
    <w:rsid w:val="004C2C47"/>
    <w:rsid w:val="004C3239"/>
    <w:rsid w:val="004C3C45"/>
    <w:rsid w:val="004C7BF8"/>
    <w:rsid w:val="004D3905"/>
    <w:rsid w:val="004D413E"/>
    <w:rsid w:val="004D5674"/>
    <w:rsid w:val="004E00A4"/>
    <w:rsid w:val="004E03FC"/>
    <w:rsid w:val="004E05BF"/>
    <w:rsid w:val="004F7BC5"/>
    <w:rsid w:val="005055E1"/>
    <w:rsid w:val="00521CE2"/>
    <w:rsid w:val="00523D51"/>
    <w:rsid w:val="005272B0"/>
    <w:rsid w:val="00527AA4"/>
    <w:rsid w:val="00537978"/>
    <w:rsid w:val="00537B45"/>
    <w:rsid w:val="005409D5"/>
    <w:rsid w:val="0054344A"/>
    <w:rsid w:val="0054377A"/>
    <w:rsid w:val="0054378C"/>
    <w:rsid w:val="00547105"/>
    <w:rsid w:val="00547CD8"/>
    <w:rsid w:val="00550F7A"/>
    <w:rsid w:val="00554357"/>
    <w:rsid w:val="00556A37"/>
    <w:rsid w:val="00557B65"/>
    <w:rsid w:val="00557CDC"/>
    <w:rsid w:val="0056401F"/>
    <w:rsid w:val="00573269"/>
    <w:rsid w:val="0057485F"/>
    <w:rsid w:val="00577518"/>
    <w:rsid w:val="005825CA"/>
    <w:rsid w:val="0058265A"/>
    <w:rsid w:val="00583AB3"/>
    <w:rsid w:val="00592C46"/>
    <w:rsid w:val="00593B09"/>
    <w:rsid w:val="005A3CB8"/>
    <w:rsid w:val="005A5126"/>
    <w:rsid w:val="005A5CB5"/>
    <w:rsid w:val="005A607F"/>
    <w:rsid w:val="005B1512"/>
    <w:rsid w:val="005B4D52"/>
    <w:rsid w:val="005C1EF1"/>
    <w:rsid w:val="005C53EE"/>
    <w:rsid w:val="005C68EB"/>
    <w:rsid w:val="005D41CD"/>
    <w:rsid w:val="005D623B"/>
    <w:rsid w:val="005D655F"/>
    <w:rsid w:val="005D7822"/>
    <w:rsid w:val="005E2E4B"/>
    <w:rsid w:val="005E38DF"/>
    <w:rsid w:val="005E3FA4"/>
    <w:rsid w:val="005F0CCE"/>
    <w:rsid w:val="005F0E1C"/>
    <w:rsid w:val="005F134C"/>
    <w:rsid w:val="006044CC"/>
    <w:rsid w:val="00606DDD"/>
    <w:rsid w:val="0060729F"/>
    <w:rsid w:val="00613227"/>
    <w:rsid w:val="0061460A"/>
    <w:rsid w:val="006166F5"/>
    <w:rsid w:val="006257C7"/>
    <w:rsid w:val="0063275D"/>
    <w:rsid w:val="00634F0F"/>
    <w:rsid w:val="00635522"/>
    <w:rsid w:val="00641644"/>
    <w:rsid w:val="006446DA"/>
    <w:rsid w:val="006504C3"/>
    <w:rsid w:val="006540B8"/>
    <w:rsid w:val="006540DE"/>
    <w:rsid w:val="00656622"/>
    <w:rsid w:val="00656AFC"/>
    <w:rsid w:val="00661A00"/>
    <w:rsid w:val="00665A31"/>
    <w:rsid w:val="00665D31"/>
    <w:rsid w:val="006673C7"/>
    <w:rsid w:val="00667BFB"/>
    <w:rsid w:val="00672273"/>
    <w:rsid w:val="00675C02"/>
    <w:rsid w:val="00682C35"/>
    <w:rsid w:val="00682C78"/>
    <w:rsid w:val="0068358C"/>
    <w:rsid w:val="00683A38"/>
    <w:rsid w:val="00692B4E"/>
    <w:rsid w:val="0069693D"/>
    <w:rsid w:val="00696F65"/>
    <w:rsid w:val="006A06DA"/>
    <w:rsid w:val="006A0C44"/>
    <w:rsid w:val="006A7843"/>
    <w:rsid w:val="006A79D6"/>
    <w:rsid w:val="006B472D"/>
    <w:rsid w:val="006B622F"/>
    <w:rsid w:val="006B7812"/>
    <w:rsid w:val="006B78CB"/>
    <w:rsid w:val="006C221C"/>
    <w:rsid w:val="006C22A2"/>
    <w:rsid w:val="006C2B50"/>
    <w:rsid w:val="006C442D"/>
    <w:rsid w:val="006C4633"/>
    <w:rsid w:val="006C46E9"/>
    <w:rsid w:val="006C5DD8"/>
    <w:rsid w:val="006C66BD"/>
    <w:rsid w:val="006D0B20"/>
    <w:rsid w:val="006D1309"/>
    <w:rsid w:val="006D7CC8"/>
    <w:rsid w:val="006E25C6"/>
    <w:rsid w:val="006F4D11"/>
    <w:rsid w:val="00700627"/>
    <w:rsid w:val="00700F77"/>
    <w:rsid w:val="00702240"/>
    <w:rsid w:val="00703C08"/>
    <w:rsid w:val="007060BB"/>
    <w:rsid w:val="007079B5"/>
    <w:rsid w:val="00712483"/>
    <w:rsid w:val="007148AF"/>
    <w:rsid w:val="00714A36"/>
    <w:rsid w:val="00715A53"/>
    <w:rsid w:val="0071658F"/>
    <w:rsid w:val="007168AC"/>
    <w:rsid w:val="0072133C"/>
    <w:rsid w:val="00721926"/>
    <w:rsid w:val="00723CB2"/>
    <w:rsid w:val="00730913"/>
    <w:rsid w:val="00731CF8"/>
    <w:rsid w:val="00734EBF"/>
    <w:rsid w:val="007355E2"/>
    <w:rsid w:val="007536D5"/>
    <w:rsid w:val="00753756"/>
    <w:rsid w:val="00763628"/>
    <w:rsid w:val="00767915"/>
    <w:rsid w:val="007710D4"/>
    <w:rsid w:val="00771933"/>
    <w:rsid w:val="00774945"/>
    <w:rsid w:val="00775E48"/>
    <w:rsid w:val="00783F36"/>
    <w:rsid w:val="007869FF"/>
    <w:rsid w:val="0078780A"/>
    <w:rsid w:val="007970E9"/>
    <w:rsid w:val="0079787E"/>
    <w:rsid w:val="007A043A"/>
    <w:rsid w:val="007A1331"/>
    <w:rsid w:val="007A3AEF"/>
    <w:rsid w:val="007A6307"/>
    <w:rsid w:val="007A63A3"/>
    <w:rsid w:val="007B0082"/>
    <w:rsid w:val="007B0F95"/>
    <w:rsid w:val="007B3E1F"/>
    <w:rsid w:val="007B5D66"/>
    <w:rsid w:val="007C053D"/>
    <w:rsid w:val="007C5353"/>
    <w:rsid w:val="007C65B1"/>
    <w:rsid w:val="007C77A6"/>
    <w:rsid w:val="007D473E"/>
    <w:rsid w:val="007D4983"/>
    <w:rsid w:val="007D4BF5"/>
    <w:rsid w:val="007D62AD"/>
    <w:rsid w:val="007D69F5"/>
    <w:rsid w:val="007D75BC"/>
    <w:rsid w:val="007E2044"/>
    <w:rsid w:val="007E25BF"/>
    <w:rsid w:val="007E6F9B"/>
    <w:rsid w:val="007F2279"/>
    <w:rsid w:val="007F24C2"/>
    <w:rsid w:val="008004D3"/>
    <w:rsid w:val="0080051C"/>
    <w:rsid w:val="00802767"/>
    <w:rsid w:val="008059C9"/>
    <w:rsid w:val="00815374"/>
    <w:rsid w:val="008156DD"/>
    <w:rsid w:val="0082056F"/>
    <w:rsid w:val="00820B3B"/>
    <w:rsid w:val="0082302E"/>
    <w:rsid w:val="0082688F"/>
    <w:rsid w:val="00826AB3"/>
    <w:rsid w:val="00835B2F"/>
    <w:rsid w:val="008368E4"/>
    <w:rsid w:val="00840072"/>
    <w:rsid w:val="00840141"/>
    <w:rsid w:val="0084128A"/>
    <w:rsid w:val="00842AEC"/>
    <w:rsid w:val="0084463C"/>
    <w:rsid w:val="00845271"/>
    <w:rsid w:val="00845CC6"/>
    <w:rsid w:val="0084646E"/>
    <w:rsid w:val="00846B64"/>
    <w:rsid w:val="008508EC"/>
    <w:rsid w:val="00853914"/>
    <w:rsid w:val="00855121"/>
    <w:rsid w:val="008613EB"/>
    <w:rsid w:val="00861E4E"/>
    <w:rsid w:val="00861F20"/>
    <w:rsid w:val="00864FA2"/>
    <w:rsid w:val="00867837"/>
    <w:rsid w:val="00871802"/>
    <w:rsid w:val="0087285E"/>
    <w:rsid w:val="00874F93"/>
    <w:rsid w:val="00885C47"/>
    <w:rsid w:val="0088636A"/>
    <w:rsid w:val="00893D2F"/>
    <w:rsid w:val="008A471F"/>
    <w:rsid w:val="008A6C81"/>
    <w:rsid w:val="008A79BA"/>
    <w:rsid w:val="008B3780"/>
    <w:rsid w:val="008C000E"/>
    <w:rsid w:val="008C3ACB"/>
    <w:rsid w:val="008D2692"/>
    <w:rsid w:val="008D5788"/>
    <w:rsid w:val="008E1FCA"/>
    <w:rsid w:val="008E6A05"/>
    <w:rsid w:val="008E78CE"/>
    <w:rsid w:val="008F22C5"/>
    <w:rsid w:val="008F26E8"/>
    <w:rsid w:val="008F51F3"/>
    <w:rsid w:val="009018AD"/>
    <w:rsid w:val="00902A9E"/>
    <w:rsid w:val="009043C9"/>
    <w:rsid w:val="009111BD"/>
    <w:rsid w:val="00914736"/>
    <w:rsid w:val="0091562A"/>
    <w:rsid w:val="00916CB9"/>
    <w:rsid w:val="009171E4"/>
    <w:rsid w:val="0092281E"/>
    <w:rsid w:val="0092748A"/>
    <w:rsid w:val="00930490"/>
    <w:rsid w:val="00932ECD"/>
    <w:rsid w:val="0094067E"/>
    <w:rsid w:val="00940B4A"/>
    <w:rsid w:val="0095060E"/>
    <w:rsid w:val="009508BA"/>
    <w:rsid w:val="00951865"/>
    <w:rsid w:val="00951CBC"/>
    <w:rsid w:val="00957542"/>
    <w:rsid w:val="009609B2"/>
    <w:rsid w:val="00961D56"/>
    <w:rsid w:val="00970381"/>
    <w:rsid w:val="0097292E"/>
    <w:rsid w:val="00976A12"/>
    <w:rsid w:val="009809F0"/>
    <w:rsid w:val="009821FB"/>
    <w:rsid w:val="009B38C2"/>
    <w:rsid w:val="009B4097"/>
    <w:rsid w:val="009B5E10"/>
    <w:rsid w:val="009B761B"/>
    <w:rsid w:val="009C50B3"/>
    <w:rsid w:val="009D02E5"/>
    <w:rsid w:val="009D0A75"/>
    <w:rsid w:val="009D13B7"/>
    <w:rsid w:val="009D522F"/>
    <w:rsid w:val="009D715D"/>
    <w:rsid w:val="009E0E11"/>
    <w:rsid w:val="009E5DB5"/>
    <w:rsid w:val="009E6155"/>
    <w:rsid w:val="009F43EC"/>
    <w:rsid w:val="00A14A9D"/>
    <w:rsid w:val="00A1613F"/>
    <w:rsid w:val="00A17496"/>
    <w:rsid w:val="00A23A6B"/>
    <w:rsid w:val="00A25E99"/>
    <w:rsid w:val="00A275CE"/>
    <w:rsid w:val="00A27789"/>
    <w:rsid w:val="00A30CF3"/>
    <w:rsid w:val="00A344A2"/>
    <w:rsid w:val="00A42EAC"/>
    <w:rsid w:val="00A46832"/>
    <w:rsid w:val="00A51D53"/>
    <w:rsid w:val="00A54764"/>
    <w:rsid w:val="00A55564"/>
    <w:rsid w:val="00A55982"/>
    <w:rsid w:val="00A56111"/>
    <w:rsid w:val="00A56CAD"/>
    <w:rsid w:val="00A57F1C"/>
    <w:rsid w:val="00A60D0F"/>
    <w:rsid w:val="00A61CE5"/>
    <w:rsid w:val="00A626AB"/>
    <w:rsid w:val="00A64AD3"/>
    <w:rsid w:val="00A66D7D"/>
    <w:rsid w:val="00A67129"/>
    <w:rsid w:val="00A6749A"/>
    <w:rsid w:val="00A67779"/>
    <w:rsid w:val="00A706DF"/>
    <w:rsid w:val="00A71F08"/>
    <w:rsid w:val="00A724FE"/>
    <w:rsid w:val="00A81CF2"/>
    <w:rsid w:val="00A82D24"/>
    <w:rsid w:val="00A82D65"/>
    <w:rsid w:val="00A8402A"/>
    <w:rsid w:val="00A85A0B"/>
    <w:rsid w:val="00A8605F"/>
    <w:rsid w:val="00A86493"/>
    <w:rsid w:val="00A949C5"/>
    <w:rsid w:val="00A95815"/>
    <w:rsid w:val="00A95D79"/>
    <w:rsid w:val="00A97703"/>
    <w:rsid w:val="00AA00C5"/>
    <w:rsid w:val="00AB079A"/>
    <w:rsid w:val="00AB529E"/>
    <w:rsid w:val="00AC06BE"/>
    <w:rsid w:val="00AC3A97"/>
    <w:rsid w:val="00AC65BE"/>
    <w:rsid w:val="00AC67AE"/>
    <w:rsid w:val="00AC6C0A"/>
    <w:rsid w:val="00AC7B85"/>
    <w:rsid w:val="00AD28B4"/>
    <w:rsid w:val="00AD4F05"/>
    <w:rsid w:val="00AD6157"/>
    <w:rsid w:val="00AD7E1A"/>
    <w:rsid w:val="00AE1835"/>
    <w:rsid w:val="00AE2199"/>
    <w:rsid w:val="00AF121C"/>
    <w:rsid w:val="00AF3E36"/>
    <w:rsid w:val="00AF52EA"/>
    <w:rsid w:val="00AF55D1"/>
    <w:rsid w:val="00AF6ED7"/>
    <w:rsid w:val="00B01B94"/>
    <w:rsid w:val="00B02AE9"/>
    <w:rsid w:val="00B02CE3"/>
    <w:rsid w:val="00B07A21"/>
    <w:rsid w:val="00B125C6"/>
    <w:rsid w:val="00B13468"/>
    <w:rsid w:val="00B15A1C"/>
    <w:rsid w:val="00B20EC3"/>
    <w:rsid w:val="00B25491"/>
    <w:rsid w:val="00B406F6"/>
    <w:rsid w:val="00B40DB0"/>
    <w:rsid w:val="00B4328F"/>
    <w:rsid w:val="00B44067"/>
    <w:rsid w:val="00B44ADE"/>
    <w:rsid w:val="00B50D85"/>
    <w:rsid w:val="00B51242"/>
    <w:rsid w:val="00B631CD"/>
    <w:rsid w:val="00B71644"/>
    <w:rsid w:val="00B84105"/>
    <w:rsid w:val="00B85F2D"/>
    <w:rsid w:val="00B9493D"/>
    <w:rsid w:val="00BA0501"/>
    <w:rsid w:val="00BA404B"/>
    <w:rsid w:val="00BA57BB"/>
    <w:rsid w:val="00BA7A98"/>
    <w:rsid w:val="00BB33D5"/>
    <w:rsid w:val="00BB3B20"/>
    <w:rsid w:val="00BB6E84"/>
    <w:rsid w:val="00BC4BEB"/>
    <w:rsid w:val="00BC781F"/>
    <w:rsid w:val="00BD0FF9"/>
    <w:rsid w:val="00BD3443"/>
    <w:rsid w:val="00BD481B"/>
    <w:rsid w:val="00BD5558"/>
    <w:rsid w:val="00BD56F7"/>
    <w:rsid w:val="00BE442D"/>
    <w:rsid w:val="00BF1340"/>
    <w:rsid w:val="00BF472C"/>
    <w:rsid w:val="00C0142A"/>
    <w:rsid w:val="00C02099"/>
    <w:rsid w:val="00C03FE4"/>
    <w:rsid w:val="00C1601D"/>
    <w:rsid w:val="00C172EC"/>
    <w:rsid w:val="00C17A8D"/>
    <w:rsid w:val="00C220C1"/>
    <w:rsid w:val="00C2686D"/>
    <w:rsid w:val="00C268CD"/>
    <w:rsid w:val="00C273A3"/>
    <w:rsid w:val="00C275A9"/>
    <w:rsid w:val="00C31745"/>
    <w:rsid w:val="00C3373D"/>
    <w:rsid w:val="00C33FA9"/>
    <w:rsid w:val="00C3608C"/>
    <w:rsid w:val="00C415CA"/>
    <w:rsid w:val="00C4236F"/>
    <w:rsid w:val="00C437FF"/>
    <w:rsid w:val="00C441A0"/>
    <w:rsid w:val="00C50BE0"/>
    <w:rsid w:val="00C53A1F"/>
    <w:rsid w:val="00C67034"/>
    <w:rsid w:val="00C67FFA"/>
    <w:rsid w:val="00C71EEB"/>
    <w:rsid w:val="00C767EA"/>
    <w:rsid w:val="00C77B54"/>
    <w:rsid w:val="00C80E7F"/>
    <w:rsid w:val="00C836FE"/>
    <w:rsid w:val="00C863FF"/>
    <w:rsid w:val="00C86E5F"/>
    <w:rsid w:val="00C931C7"/>
    <w:rsid w:val="00C93927"/>
    <w:rsid w:val="00CA0B63"/>
    <w:rsid w:val="00CA479E"/>
    <w:rsid w:val="00CA54C1"/>
    <w:rsid w:val="00CA7560"/>
    <w:rsid w:val="00CA7D1A"/>
    <w:rsid w:val="00CB23F6"/>
    <w:rsid w:val="00CB3549"/>
    <w:rsid w:val="00CB493B"/>
    <w:rsid w:val="00CB4FD3"/>
    <w:rsid w:val="00CC3F91"/>
    <w:rsid w:val="00CC542C"/>
    <w:rsid w:val="00CD3BCC"/>
    <w:rsid w:val="00CE3BC8"/>
    <w:rsid w:val="00CE3BFB"/>
    <w:rsid w:val="00CE44C4"/>
    <w:rsid w:val="00CE457D"/>
    <w:rsid w:val="00CE5FBD"/>
    <w:rsid w:val="00CF2B25"/>
    <w:rsid w:val="00CF49B7"/>
    <w:rsid w:val="00CF4A1D"/>
    <w:rsid w:val="00CF5AD8"/>
    <w:rsid w:val="00CF5B11"/>
    <w:rsid w:val="00CF6A5F"/>
    <w:rsid w:val="00D01074"/>
    <w:rsid w:val="00D01D72"/>
    <w:rsid w:val="00D02086"/>
    <w:rsid w:val="00D04154"/>
    <w:rsid w:val="00D10CE4"/>
    <w:rsid w:val="00D1117D"/>
    <w:rsid w:val="00D12037"/>
    <w:rsid w:val="00D24C76"/>
    <w:rsid w:val="00D277F1"/>
    <w:rsid w:val="00D3366C"/>
    <w:rsid w:val="00D37230"/>
    <w:rsid w:val="00D37E10"/>
    <w:rsid w:val="00D409F7"/>
    <w:rsid w:val="00D42886"/>
    <w:rsid w:val="00D44FFE"/>
    <w:rsid w:val="00D54A3B"/>
    <w:rsid w:val="00D605F4"/>
    <w:rsid w:val="00D65246"/>
    <w:rsid w:val="00D664E9"/>
    <w:rsid w:val="00D77688"/>
    <w:rsid w:val="00D845F5"/>
    <w:rsid w:val="00D87DB5"/>
    <w:rsid w:val="00D93B1F"/>
    <w:rsid w:val="00D951CF"/>
    <w:rsid w:val="00D9617A"/>
    <w:rsid w:val="00D96D0E"/>
    <w:rsid w:val="00D970CC"/>
    <w:rsid w:val="00DA08CD"/>
    <w:rsid w:val="00DA2173"/>
    <w:rsid w:val="00DA5A29"/>
    <w:rsid w:val="00DB3ACC"/>
    <w:rsid w:val="00DB6141"/>
    <w:rsid w:val="00DB706D"/>
    <w:rsid w:val="00DC1A6F"/>
    <w:rsid w:val="00DC73AF"/>
    <w:rsid w:val="00DD3956"/>
    <w:rsid w:val="00DD3AD4"/>
    <w:rsid w:val="00DD545D"/>
    <w:rsid w:val="00DD5769"/>
    <w:rsid w:val="00DD77C4"/>
    <w:rsid w:val="00DE29F2"/>
    <w:rsid w:val="00DE2D75"/>
    <w:rsid w:val="00DE44BF"/>
    <w:rsid w:val="00DE59C9"/>
    <w:rsid w:val="00DF4634"/>
    <w:rsid w:val="00DF6578"/>
    <w:rsid w:val="00DF7158"/>
    <w:rsid w:val="00E02EA8"/>
    <w:rsid w:val="00E035A9"/>
    <w:rsid w:val="00E0647D"/>
    <w:rsid w:val="00E105E6"/>
    <w:rsid w:val="00E1520E"/>
    <w:rsid w:val="00E17628"/>
    <w:rsid w:val="00E17D09"/>
    <w:rsid w:val="00E23AB6"/>
    <w:rsid w:val="00E242DB"/>
    <w:rsid w:val="00E33291"/>
    <w:rsid w:val="00E34937"/>
    <w:rsid w:val="00E3613A"/>
    <w:rsid w:val="00E41B12"/>
    <w:rsid w:val="00E41FFC"/>
    <w:rsid w:val="00E44F4C"/>
    <w:rsid w:val="00E46244"/>
    <w:rsid w:val="00E60C6B"/>
    <w:rsid w:val="00E626FE"/>
    <w:rsid w:val="00E663B7"/>
    <w:rsid w:val="00E70885"/>
    <w:rsid w:val="00E7254A"/>
    <w:rsid w:val="00E72A6C"/>
    <w:rsid w:val="00E7490E"/>
    <w:rsid w:val="00E75517"/>
    <w:rsid w:val="00E77694"/>
    <w:rsid w:val="00E77D94"/>
    <w:rsid w:val="00E77F11"/>
    <w:rsid w:val="00E81974"/>
    <w:rsid w:val="00E81BD0"/>
    <w:rsid w:val="00E857A2"/>
    <w:rsid w:val="00E86627"/>
    <w:rsid w:val="00E955F8"/>
    <w:rsid w:val="00E9583A"/>
    <w:rsid w:val="00EA0CC8"/>
    <w:rsid w:val="00EA2C3F"/>
    <w:rsid w:val="00EA51FA"/>
    <w:rsid w:val="00EA6835"/>
    <w:rsid w:val="00EB1320"/>
    <w:rsid w:val="00EB1F27"/>
    <w:rsid w:val="00EB4F1D"/>
    <w:rsid w:val="00EB545D"/>
    <w:rsid w:val="00EC3047"/>
    <w:rsid w:val="00EC50F3"/>
    <w:rsid w:val="00ED2E90"/>
    <w:rsid w:val="00ED4962"/>
    <w:rsid w:val="00ED559B"/>
    <w:rsid w:val="00ED7245"/>
    <w:rsid w:val="00ED77A8"/>
    <w:rsid w:val="00ED7852"/>
    <w:rsid w:val="00EE5815"/>
    <w:rsid w:val="00EF3700"/>
    <w:rsid w:val="00F01313"/>
    <w:rsid w:val="00F07E9A"/>
    <w:rsid w:val="00F14AB7"/>
    <w:rsid w:val="00F15DAB"/>
    <w:rsid w:val="00F17535"/>
    <w:rsid w:val="00F2205F"/>
    <w:rsid w:val="00F24E79"/>
    <w:rsid w:val="00F31B85"/>
    <w:rsid w:val="00F41370"/>
    <w:rsid w:val="00F43DA7"/>
    <w:rsid w:val="00F4448E"/>
    <w:rsid w:val="00F44727"/>
    <w:rsid w:val="00F44755"/>
    <w:rsid w:val="00F457B2"/>
    <w:rsid w:val="00F464B8"/>
    <w:rsid w:val="00F50324"/>
    <w:rsid w:val="00F51715"/>
    <w:rsid w:val="00F542C1"/>
    <w:rsid w:val="00F5548D"/>
    <w:rsid w:val="00F56DBE"/>
    <w:rsid w:val="00F6086E"/>
    <w:rsid w:val="00F6775D"/>
    <w:rsid w:val="00F70404"/>
    <w:rsid w:val="00F70C1A"/>
    <w:rsid w:val="00F72397"/>
    <w:rsid w:val="00F734DE"/>
    <w:rsid w:val="00F7569A"/>
    <w:rsid w:val="00F84ECE"/>
    <w:rsid w:val="00F862F2"/>
    <w:rsid w:val="00F86335"/>
    <w:rsid w:val="00F8645C"/>
    <w:rsid w:val="00F86AF4"/>
    <w:rsid w:val="00FA1380"/>
    <w:rsid w:val="00FA30C2"/>
    <w:rsid w:val="00FA63ED"/>
    <w:rsid w:val="00FB005E"/>
    <w:rsid w:val="00FB2D4D"/>
    <w:rsid w:val="00FB3396"/>
    <w:rsid w:val="00FD055C"/>
    <w:rsid w:val="00FD4967"/>
    <w:rsid w:val="00FD4CD0"/>
    <w:rsid w:val="00FE1A42"/>
    <w:rsid w:val="00FE3DE0"/>
    <w:rsid w:val="00FE480A"/>
    <w:rsid w:val="00FE48B3"/>
    <w:rsid w:val="00FE5B43"/>
    <w:rsid w:val="00FE753A"/>
    <w:rsid w:val="00FF02AB"/>
    <w:rsid w:val="00FF6268"/>
    <w:rsid w:val="00FF7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uiPriority w:val="99"/>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7536D5"/>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basedOn w:val="DefaultParagraphFont"/>
    <w:uiPriority w:val="99"/>
    <w:semiHidden/>
    <w:unhideWhenUsed/>
    <w:rsid w:val="006A79D6"/>
    <w:rPr>
      <w:sz w:val="16"/>
      <w:szCs w:val="16"/>
    </w:rPr>
  </w:style>
  <w:style w:type="paragraph" w:styleId="CommentText">
    <w:name w:val="annotation text"/>
    <w:basedOn w:val="Normal"/>
    <w:link w:val="CommentTextChar"/>
    <w:uiPriority w:val="99"/>
    <w:semiHidden/>
    <w:unhideWhenUsed/>
    <w:rsid w:val="006A79D6"/>
    <w:pPr>
      <w:spacing w:line="240" w:lineRule="auto"/>
    </w:pPr>
    <w:rPr>
      <w:sz w:val="20"/>
      <w:szCs w:val="20"/>
    </w:rPr>
  </w:style>
  <w:style w:type="character" w:customStyle="1" w:styleId="CommentTextChar">
    <w:name w:val="Comment Text Char"/>
    <w:basedOn w:val="DefaultParagraphFont"/>
    <w:link w:val="CommentText"/>
    <w:uiPriority w:val="99"/>
    <w:semiHidden/>
    <w:rsid w:val="006A79D6"/>
    <w:rPr>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uiPriority w:val="99"/>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7536D5"/>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basedOn w:val="DefaultParagraphFont"/>
    <w:uiPriority w:val="99"/>
    <w:semiHidden/>
    <w:unhideWhenUsed/>
    <w:rsid w:val="006A79D6"/>
    <w:rPr>
      <w:sz w:val="16"/>
      <w:szCs w:val="16"/>
    </w:rPr>
  </w:style>
  <w:style w:type="paragraph" w:styleId="CommentText">
    <w:name w:val="annotation text"/>
    <w:basedOn w:val="Normal"/>
    <w:link w:val="CommentTextChar"/>
    <w:uiPriority w:val="99"/>
    <w:semiHidden/>
    <w:unhideWhenUsed/>
    <w:rsid w:val="006A79D6"/>
    <w:pPr>
      <w:spacing w:line="240" w:lineRule="auto"/>
    </w:pPr>
    <w:rPr>
      <w:sz w:val="20"/>
      <w:szCs w:val="20"/>
    </w:rPr>
  </w:style>
  <w:style w:type="character" w:customStyle="1" w:styleId="CommentTextChar">
    <w:name w:val="Comment Text Char"/>
    <w:basedOn w:val="DefaultParagraphFont"/>
    <w:link w:val="CommentText"/>
    <w:uiPriority w:val="99"/>
    <w:semiHidden/>
    <w:rsid w:val="006A79D6"/>
    <w:rPr>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47">
      <w:bodyDiv w:val="1"/>
      <w:marLeft w:val="0"/>
      <w:marRight w:val="0"/>
      <w:marTop w:val="0"/>
      <w:marBottom w:val="0"/>
      <w:divBdr>
        <w:top w:val="none" w:sz="0" w:space="0" w:color="auto"/>
        <w:left w:val="none" w:sz="0" w:space="0" w:color="auto"/>
        <w:bottom w:val="none" w:sz="0" w:space="0" w:color="auto"/>
        <w:right w:val="none" w:sz="0" w:space="0" w:color="auto"/>
      </w:divBdr>
    </w:div>
    <w:div w:id="141506879">
      <w:bodyDiv w:val="1"/>
      <w:marLeft w:val="0"/>
      <w:marRight w:val="0"/>
      <w:marTop w:val="0"/>
      <w:marBottom w:val="0"/>
      <w:divBdr>
        <w:top w:val="none" w:sz="0" w:space="0" w:color="auto"/>
        <w:left w:val="none" w:sz="0" w:space="0" w:color="auto"/>
        <w:bottom w:val="none" w:sz="0" w:space="0" w:color="auto"/>
        <w:right w:val="none" w:sz="0" w:space="0" w:color="auto"/>
      </w:divBdr>
    </w:div>
    <w:div w:id="190385983">
      <w:bodyDiv w:val="1"/>
      <w:marLeft w:val="0"/>
      <w:marRight w:val="0"/>
      <w:marTop w:val="0"/>
      <w:marBottom w:val="0"/>
      <w:divBdr>
        <w:top w:val="none" w:sz="0" w:space="0" w:color="auto"/>
        <w:left w:val="none" w:sz="0" w:space="0" w:color="auto"/>
        <w:bottom w:val="none" w:sz="0" w:space="0" w:color="auto"/>
        <w:right w:val="none" w:sz="0" w:space="0" w:color="auto"/>
      </w:divBdr>
    </w:div>
    <w:div w:id="248731732">
      <w:bodyDiv w:val="1"/>
      <w:marLeft w:val="0"/>
      <w:marRight w:val="0"/>
      <w:marTop w:val="0"/>
      <w:marBottom w:val="0"/>
      <w:divBdr>
        <w:top w:val="none" w:sz="0" w:space="0" w:color="auto"/>
        <w:left w:val="none" w:sz="0" w:space="0" w:color="auto"/>
        <w:bottom w:val="none" w:sz="0" w:space="0" w:color="auto"/>
        <w:right w:val="none" w:sz="0" w:space="0" w:color="auto"/>
      </w:divBdr>
    </w:div>
    <w:div w:id="265429659">
      <w:bodyDiv w:val="1"/>
      <w:marLeft w:val="0"/>
      <w:marRight w:val="0"/>
      <w:marTop w:val="0"/>
      <w:marBottom w:val="0"/>
      <w:divBdr>
        <w:top w:val="none" w:sz="0" w:space="0" w:color="auto"/>
        <w:left w:val="none" w:sz="0" w:space="0" w:color="auto"/>
        <w:bottom w:val="none" w:sz="0" w:space="0" w:color="auto"/>
        <w:right w:val="none" w:sz="0" w:space="0" w:color="auto"/>
      </w:divBdr>
    </w:div>
    <w:div w:id="355273203">
      <w:bodyDiv w:val="1"/>
      <w:marLeft w:val="0"/>
      <w:marRight w:val="0"/>
      <w:marTop w:val="0"/>
      <w:marBottom w:val="0"/>
      <w:divBdr>
        <w:top w:val="none" w:sz="0" w:space="0" w:color="auto"/>
        <w:left w:val="none" w:sz="0" w:space="0" w:color="auto"/>
        <w:bottom w:val="none" w:sz="0" w:space="0" w:color="auto"/>
        <w:right w:val="none" w:sz="0" w:space="0" w:color="auto"/>
      </w:divBdr>
    </w:div>
    <w:div w:id="449671152">
      <w:bodyDiv w:val="1"/>
      <w:marLeft w:val="0"/>
      <w:marRight w:val="0"/>
      <w:marTop w:val="0"/>
      <w:marBottom w:val="0"/>
      <w:divBdr>
        <w:top w:val="none" w:sz="0" w:space="0" w:color="auto"/>
        <w:left w:val="none" w:sz="0" w:space="0" w:color="auto"/>
        <w:bottom w:val="none" w:sz="0" w:space="0" w:color="auto"/>
        <w:right w:val="none" w:sz="0" w:space="0" w:color="auto"/>
      </w:divBdr>
    </w:div>
    <w:div w:id="493103566">
      <w:bodyDiv w:val="1"/>
      <w:marLeft w:val="0"/>
      <w:marRight w:val="0"/>
      <w:marTop w:val="0"/>
      <w:marBottom w:val="0"/>
      <w:divBdr>
        <w:top w:val="none" w:sz="0" w:space="0" w:color="auto"/>
        <w:left w:val="none" w:sz="0" w:space="0" w:color="auto"/>
        <w:bottom w:val="none" w:sz="0" w:space="0" w:color="auto"/>
        <w:right w:val="none" w:sz="0" w:space="0" w:color="auto"/>
      </w:divBdr>
    </w:div>
    <w:div w:id="649797613">
      <w:bodyDiv w:val="1"/>
      <w:marLeft w:val="0"/>
      <w:marRight w:val="0"/>
      <w:marTop w:val="0"/>
      <w:marBottom w:val="0"/>
      <w:divBdr>
        <w:top w:val="none" w:sz="0" w:space="0" w:color="auto"/>
        <w:left w:val="none" w:sz="0" w:space="0" w:color="auto"/>
        <w:bottom w:val="none" w:sz="0" w:space="0" w:color="auto"/>
        <w:right w:val="none" w:sz="0" w:space="0" w:color="auto"/>
      </w:divBdr>
    </w:div>
    <w:div w:id="784540441">
      <w:bodyDiv w:val="1"/>
      <w:marLeft w:val="0"/>
      <w:marRight w:val="0"/>
      <w:marTop w:val="0"/>
      <w:marBottom w:val="0"/>
      <w:divBdr>
        <w:top w:val="none" w:sz="0" w:space="0" w:color="auto"/>
        <w:left w:val="none" w:sz="0" w:space="0" w:color="auto"/>
        <w:bottom w:val="none" w:sz="0" w:space="0" w:color="auto"/>
        <w:right w:val="none" w:sz="0" w:space="0" w:color="auto"/>
      </w:divBdr>
    </w:div>
    <w:div w:id="1033070317">
      <w:bodyDiv w:val="1"/>
      <w:marLeft w:val="0"/>
      <w:marRight w:val="0"/>
      <w:marTop w:val="0"/>
      <w:marBottom w:val="0"/>
      <w:divBdr>
        <w:top w:val="none" w:sz="0" w:space="0" w:color="auto"/>
        <w:left w:val="none" w:sz="0" w:space="0" w:color="auto"/>
        <w:bottom w:val="none" w:sz="0" w:space="0" w:color="auto"/>
        <w:right w:val="none" w:sz="0" w:space="0" w:color="auto"/>
      </w:divBdr>
    </w:div>
    <w:div w:id="1055740809">
      <w:bodyDiv w:val="1"/>
      <w:marLeft w:val="0"/>
      <w:marRight w:val="0"/>
      <w:marTop w:val="0"/>
      <w:marBottom w:val="0"/>
      <w:divBdr>
        <w:top w:val="none" w:sz="0" w:space="0" w:color="auto"/>
        <w:left w:val="none" w:sz="0" w:space="0" w:color="auto"/>
        <w:bottom w:val="none" w:sz="0" w:space="0" w:color="auto"/>
        <w:right w:val="none" w:sz="0" w:space="0" w:color="auto"/>
      </w:divBdr>
    </w:div>
    <w:div w:id="1077441833">
      <w:bodyDiv w:val="1"/>
      <w:marLeft w:val="0"/>
      <w:marRight w:val="0"/>
      <w:marTop w:val="0"/>
      <w:marBottom w:val="0"/>
      <w:divBdr>
        <w:top w:val="none" w:sz="0" w:space="0" w:color="auto"/>
        <w:left w:val="none" w:sz="0" w:space="0" w:color="auto"/>
        <w:bottom w:val="none" w:sz="0" w:space="0" w:color="auto"/>
        <w:right w:val="none" w:sz="0" w:space="0" w:color="auto"/>
      </w:divBdr>
    </w:div>
    <w:div w:id="1097674846">
      <w:bodyDiv w:val="1"/>
      <w:marLeft w:val="0"/>
      <w:marRight w:val="0"/>
      <w:marTop w:val="0"/>
      <w:marBottom w:val="0"/>
      <w:divBdr>
        <w:top w:val="none" w:sz="0" w:space="0" w:color="auto"/>
        <w:left w:val="none" w:sz="0" w:space="0" w:color="auto"/>
        <w:bottom w:val="none" w:sz="0" w:space="0" w:color="auto"/>
        <w:right w:val="none" w:sz="0" w:space="0" w:color="auto"/>
      </w:divBdr>
    </w:div>
    <w:div w:id="1285965690">
      <w:bodyDiv w:val="1"/>
      <w:marLeft w:val="0"/>
      <w:marRight w:val="0"/>
      <w:marTop w:val="0"/>
      <w:marBottom w:val="0"/>
      <w:divBdr>
        <w:top w:val="none" w:sz="0" w:space="0" w:color="auto"/>
        <w:left w:val="none" w:sz="0" w:space="0" w:color="auto"/>
        <w:bottom w:val="none" w:sz="0" w:space="0" w:color="auto"/>
        <w:right w:val="none" w:sz="0" w:space="0" w:color="auto"/>
      </w:divBdr>
    </w:div>
    <w:div w:id="1291665184">
      <w:bodyDiv w:val="1"/>
      <w:marLeft w:val="0"/>
      <w:marRight w:val="0"/>
      <w:marTop w:val="0"/>
      <w:marBottom w:val="0"/>
      <w:divBdr>
        <w:top w:val="none" w:sz="0" w:space="0" w:color="auto"/>
        <w:left w:val="none" w:sz="0" w:space="0" w:color="auto"/>
        <w:bottom w:val="none" w:sz="0" w:space="0" w:color="auto"/>
        <w:right w:val="none" w:sz="0" w:space="0" w:color="auto"/>
      </w:divBdr>
    </w:div>
    <w:div w:id="1352611942">
      <w:bodyDiv w:val="1"/>
      <w:marLeft w:val="0"/>
      <w:marRight w:val="0"/>
      <w:marTop w:val="0"/>
      <w:marBottom w:val="0"/>
      <w:divBdr>
        <w:top w:val="none" w:sz="0" w:space="0" w:color="auto"/>
        <w:left w:val="none" w:sz="0" w:space="0" w:color="auto"/>
        <w:bottom w:val="none" w:sz="0" w:space="0" w:color="auto"/>
        <w:right w:val="none" w:sz="0" w:space="0" w:color="auto"/>
      </w:divBdr>
    </w:div>
    <w:div w:id="1436554193">
      <w:bodyDiv w:val="1"/>
      <w:marLeft w:val="0"/>
      <w:marRight w:val="0"/>
      <w:marTop w:val="0"/>
      <w:marBottom w:val="0"/>
      <w:divBdr>
        <w:top w:val="none" w:sz="0" w:space="0" w:color="auto"/>
        <w:left w:val="none" w:sz="0" w:space="0" w:color="auto"/>
        <w:bottom w:val="none" w:sz="0" w:space="0" w:color="auto"/>
        <w:right w:val="none" w:sz="0" w:space="0" w:color="auto"/>
      </w:divBdr>
    </w:div>
    <w:div w:id="1490705066">
      <w:bodyDiv w:val="1"/>
      <w:marLeft w:val="0"/>
      <w:marRight w:val="0"/>
      <w:marTop w:val="0"/>
      <w:marBottom w:val="0"/>
      <w:divBdr>
        <w:top w:val="none" w:sz="0" w:space="0" w:color="auto"/>
        <w:left w:val="none" w:sz="0" w:space="0" w:color="auto"/>
        <w:bottom w:val="none" w:sz="0" w:space="0" w:color="auto"/>
        <w:right w:val="none" w:sz="0" w:space="0" w:color="auto"/>
      </w:divBdr>
    </w:div>
    <w:div w:id="1508708521">
      <w:bodyDiv w:val="1"/>
      <w:marLeft w:val="0"/>
      <w:marRight w:val="0"/>
      <w:marTop w:val="0"/>
      <w:marBottom w:val="0"/>
      <w:divBdr>
        <w:top w:val="none" w:sz="0" w:space="0" w:color="auto"/>
        <w:left w:val="none" w:sz="0" w:space="0" w:color="auto"/>
        <w:bottom w:val="none" w:sz="0" w:space="0" w:color="auto"/>
        <w:right w:val="none" w:sz="0" w:space="0" w:color="auto"/>
      </w:divBdr>
    </w:div>
    <w:div w:id="1685014859">
      <w:bodyDiv w:val="1"/>
      <w:marLeft w:val="0"/>
      <w:marRight w:val="0"/>
      <w:marTop w:val="0"/>
      <w:marBottom w:val="0"/>
      <w:divBdr>
        <w:top w:val="none" w:sz="0" w:space="0" w:color="auto"/>
        <w:left w:val="none" w:sz="0" w:space="0" w:color="auto"/>
        <w:bottom w:val="none" w:sz="0" w:space="0" w:color="auto"/>
        <w:right w:val="none" w:sz="0" w:space="0" w:color="auto"/>
      </w:divBdr>
    </w:div>
    <w:div w:id="1730035697">
      <w:bodyDiv w:val="1"/>
      <w:marLeft w:val="0"/>
      <w:marRight w:val="0"/>
      <w:marTop w:val="0"/>
      <w:marBottom w:val="0"/>
      <w:divBdr>
        <w:top w:val="none" w:sz="0" w:space="0" w:color="auto"/>
        <w:left w:val="none" w:sz="0" w:space="0" w:color="auto"/>
        <w:bottom w:val="none" w:sz="0" w:space="0" w:color="auto"/>
        <w:right w:val="none" w:sz="0" w:space="0" w:color="auto"/>
      </w:divBdr>
    </w:div>
    <w:div w:id="1763991018">
      <w:bodyDiv w:val="1"/>
      <w:marLeft w:val="0"/>
      <w:marRight w:val="0"/>
      <w:marTop w:val="0"/>
      <w:marBottom w:val="0"/>
      <w:divBdr>
        <w:top w:val="none" w:sz="0" w:space="0" w:color="auto"/>
        <w:left w:val="none" w:sz="0" w:space="0" w:color="auto"/>
        <w:bottom w:val="none" w:sz="0" w:space="0" w:color="auto"/>
        <w:right w:val="none" w:sz="0" w:space="0" w:color="auto"/>
      </w:divBdr>
    </w:div>
    <w:div w:id="1936088749">
      <w:bodyDiv w:val="1"/>
      <w:marLeft w:val="0"/>
      <w:marRight w:val="0"/>
      <w:marTop w:val="0"/>
      <w:marBottom w:val="0"/>
      <w:divBdr>
        <w:top w:val="none" w:sz="0" w:space="0" w:color="auto"/>
        <w:left w:val="none" w:sz="0" w:space="0" w:color="auto"/>
        <w:bottom w:val="none" w:sz="0" w:space="0" w:color="auto"/>
        <w:right w:val="none" w:sz="0" w:space="0" w:color="auto"/>
      </w:divBdr>
    </w:div>
    <w:div w:id="1989086276">
      <w:bodyDiv w:val="1"/>
      <w:marLeft w:val="0"/>
      <w:marRight w:val="0"/>
      <w:marTop w:val="0"/>
      <w:marBottom w:val="0"/>
      <w:divBdr>
        <w:top w:val="none" w:sz="0" w:space="0" w:color="auto"/>
        <w:left w:val="none" w:sz="0" w:space="0" w:color="auto"/>
        <w:bottom w:val="none" w:sz="0" w:space="0" w:color="auto"/>
        <w:right w:val="none" w:sz="0" w:space="0" w:color="auto"/>
      </w:divBdr>
    </w:div>
    <w:div w:id="2002196802">
      <w:bodyDiv w:val="1"/>
      <w:marLeft w:val="0"/>
      <w:marRight w:val="0"/>
      <w:marTop w:val="0"/>
      <w:marBottom w:val="0"/>
      <w:divBdr>
        <w:top w:val="none" w:sz="0" w:space="0" w:color="auto"/>
        <w:left w:val="none" w:sz="0" w:space="0" w:color="auto"/>
        <w:bottom w:val="none" w:sz="0" w:space="0" w:color="auto"/>
        <w:right w:val="none" w:sz="0" w:space="0" w:color="auto"/>
      </w:divBdr>
    </w:div>
    <w:div w:id="20962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73FD-6D3C-4A36-9524-BA9125BC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9026</Words>
  <Characters>51453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dc:creator>
  <cp:lastModifiedBy>Росица Цонева</cp:lastModifiedBy>
  <cp:revision>2</cp:revision>
  <cp:lastPrinted>2022-01-04T07:12:00Z</cp:lastPrinted>
  <dcterms:created xsi:type="dcterms:W3CDTF">2023-09-04T06:16:00Z</dcterms:created>
  <dcterms:modified xsi:type="dcterms:W3CDTF">2023-09-04T06:16:00Z</dcterms:modified>
</cp:coreProperties>
</file>