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D9" w:rsidRPr="00AA5DB3"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bookmarkStart w:id="0" w:name="_GoBack"/>
      <w:bookmarkEnd w:id="0"/>
      <w:r w:rsidRPr="00AA5DB3">
        <w:rPr>
          <w:rFonts w:ascii="Times New Roman" w:eastAsia="Times New Roman" w:hAnsi="Times New Roman" w:cs="Times New Roman"/>
          <w:b/>
          <w:bCs/>
          <w:color w:val="000000" w:themeColor="text1"/>
        </w:rPr>
        <w:t>Условие № 1. Речник на използваните термини</w:t>
      </w:r>
      <w:r w:rsidR="00D765FB" w:rsidRPr="00AA5DB3">
        <w:rPr>
          <w:rFonts w:ascii="Times New Roman" w:eastAsia="Times New Roman" w:hAnsi="Times New Roman" w:cs="Times New Roman"/>
          <w:b/>
          <w:bCs/>
          <w:color w:val="000000" w:themeColor="text1"/>
        </w:rPr>
        <w:t xml:space="preserve"> </w:t>
      </w:r>
    </w:p>
    <w:p w:rsidR="000372AC" w:rsidRPr="00AA5DB3" w:rsidRDefault="000372A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tbl>
      <w:tblPr>
        <w:tblW w:w="9465" w:type="dxa"/>
        <w:tblLayout w:type="fixed"/>
        <w:tblLook w:val="04A0" w:firstRow="1" w:lastRow="0" w:firstColumn="1" w:lastColumn="0" w:noHBand="0" w:noVBand="1"/>
      </w:tblPr>
      <w:tblGrid>
        <w:gridCol w:w="3312"/>
        <w:gridCol w:w="6153"/>
      </w:tblGrid>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Оператор/Притежател на разрешителното</w:t>
            </w:r>
          </w:p>
        </w:tc>
        <w:tc>
          <w:tcPr>
            <w:tcW w:w="6153" w:type="dxa"/>
            <w:hideMark/>
          </w:tcPr>
          <w:p w:rsidR="00AB0ADE" w:rsidRPr="00AA5DB3" w:rsidRDefault="00363DC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„ИНСА СПИРИТ“ АД</w:t>
            </w:r>
          </w:p>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Площадка</w:t>
            </w:r>
          </w:p>
        </w:tc>
        <w:tc>
          <w:tcPr>
            <w:tcW w:w="6153" w:type="dxa"/>
          </w:tcPr>
          <w:p w:rsidR="00AB0ADE" w:rsidRPr="00AA5DB3" w:rsidRDefault="005C35EA"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C35EA">
              <w:rPr>
                <w:rFonts w:ascii="Times New Roman" w:eastAsia="Times New Roman" w:hAnsi="Times New Roman" w:cs="Times New Roman"/>
                <w:color w:val="000000" w:themeColor="text1"/>
              </w:rPr>
              <w:t>с. Белозем, община Раковски, област Пловдив, ул.“Васил Левски“ № 1А</w:t>
            </w: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Географски координати на условен геометричен център на площадката</w:t>
            </w:r>
          </w:p>
        </w:tc>
        <w:tc>
          <w:tcPr>
            <w:tcW w:w="6153" w:type="dxa"/>
          </w:tcPr>
          <w:p w:rsidR="00384882" w:rsidRPr="00AA5DB3" w:rsidRDefault="003967DE"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42°12'26.25</w:t>
            </w:r>
            <w:r w:rsidR="00384882" w:rsidRPr="00AA5DB3">
              <w:rPr>
                <w:rFonts w:ascii="Times New Roman" w:eastAsia="Times New Roman" w:hAnsi="Times New Roman" w:cs="Times New Roman"/>
                <w:color w:val="000000" w:themeColor="text1"/>
              </w:rPr>
              <w:t>" N</w:t>
            </w:r>
          </w:p>
          <w:p w:rsidR="0073073B" w:rsidRPr="00AA5DB3" w:rsidRDefault="00B95D73"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25°02'03.89</w:t>
            </w:r>
            <w:r w:rsidR="00384882" w:rsidRPr="00AA5DB3">
              <w:rPr>
                <w:rFonts w:ascii="Times New Roman" w:eastAsia="Times New Roman" w:hAnsi="Times New Roman" w:cs="Times New Roman"/>
                <w:color w:val="000000" w:themeColor="text1"/>
              </w:rPr>
              <w:t>" E</w:t>
            </w: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МОСВ</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 xml:space="preserve">Министерство на околната среда и водите </w:t>
            </w: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ИАОС</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Изпълнителна агенция по околна среда</w:t>
            </w: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РИОСВ</w:t>
            </w:r>
          </w:p>
        </w:tc>
        <w:tc>
          <w:tcPr>
            <w:tcW w:w="6153" w:type="dxa"/>
            <w:hideMark/>
          </w:tcPr>
          <w:p w:rsidR="00AB0ADE" w:rsidRPr="00AA5DB3" w:rsidRDefault="00B2456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РИОСВ -</w:t>
            </w:r>
            <w:r w:rsidR="00B95D73" w:rsidRPr="00AA5DB3">
              <w:rPr>
                <w:rFonts w:ascii="Times New Roman" w:eastAsia="Times New Roman" w:hAnsi="Times New Roman" w:cs="Times New Roman"/>
                <w:color w:val="000000" w:themeColor="text1"/>
              </w:rPr>
              <w:t xml:space="preserve"> Пловдив</w:t>
            </w:r>
          </w:p>
        </w:tc>
      </w:tr>
      <w:tr w:rsidR="00AA5DB3" w:rsidRPr="00AA5DB3" w:rsidTr="00DB37F9">
        <w:trPr>
          <w:trHeight w:val="179"/>
        </w:trPr>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Басейнова дирекция/БД</w:t>
            </w:r>
          </w:p>
        </w:tc>
        <w:tc>
          <w:tcPr>
            <w:tcW w:w="6153" w:type="dxa"/>
            <w:hideMark/>
          </w:tcPr>
          <w:p w:rsidR="00AB0ADE" w:rsidRPr="00AA5DB3" w:rsidRDefault="00B95D73" w:rsidP="00B2456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Calibri" w:hAnsi="Times New Roman" w:cs="Times New Roman"/>
                <w:color w:val="000000" w:themeColor="text1"/>
              </w:rPr>
              <w:t>Басейнова дирекция „Източнобеломорски</w:t>
            </w:r>
            <w:r w:rsidR="00AB0ADE" w:rsidRPr="00AA5DB3">
              <w:rPr>
                <w:rFonts w:ascii="Times New Roman" w:eastAsia="Calibri" w:hAnsi="Times New Roman" w:cs="Times New Roman"/>
                <w:color w:val="000000" w:themeColor="text1"/>
              </w:rPr>
              <w:t xml:space="preserve"> район“</w:t>
            </w:r>
          </w:p>
        </w:tc>
      </w:tr>
      <w:tr w:rsidR="00AA5DB3" w:rsidRPr="00AA5DB3" w:rsidTr="00DB37F9">
        <w:tc>
          <w:tcPr>
            <w:tcW w:w="3312" w:type="dxa"/>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Общински власти</w:t>
            </w:r>
          </w:p>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tc>
        <w:tc>
          <w:tcPr>
            <w:tcW w:w="6153" w:type="dxa"/>
            <w:hideMark/>
          </w:tcPr>
          <w:p w:rsidR="00AB0ADE" w:rsidRPr="00AA5DB3" w:rsidRDefault="00AF0E84"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Община Раковски</w:t>
            </w:r>
          </w:p>
          <w:p w:rsidR="00AB0ADE" w:rsidRPr="00AA5DB3" w:rsidRDefault="00D80A17"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Област Пловдив,  пл. “България”</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Заявлението</w:t>
            </w:r>
          </w:p>
        </w:tc>
        <w:tc>
          <w:tcPr>
            <w:tcW w:w="6153" w:type="dxa"/>
            <w:hideMark/>
          </w:tcPr>
          <w:p w:rsidR="00AB0ADE" w:rsidRPr="00AA5DB3" w:rsidRDefault="00AB0ADE" w:rsidP="00BE570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rPr>
              <w:t>Заявление за издаване на комплексно ра</w:t>
            </w:r>
            <w:r w:rsidR="00925080" w:rsidRPr="00AA5DB3">
              <w:rPr>
                <w:rFonts w:ascii="Times New Roman" w:eastAsia="Times New Roman" w:hAnsi="Times New Roman" w:cs="Times New Roman"/>
                <w:color w:val="000000" w:themeColor="text1"/>
              </w:rPr>
              <w:t>зрешително на “</w:t>
            </w:r>
            <w:r w:rsidR="00925080" w:rsidRPr="00AA5DB3">
              <w:rPr>
                <w:rFonts w:ascii="Times New Roman" w:eastAsia="Times New Roman" w:hAnsi="Times New Roman" w:cs="Times New Roman"/>
                <w:snapToGrid w:val="0"/>
                <w:color w:val="000000" w:themeColor="text1"/>
                <w:lang w:val="ru-RU"/>
              </w:rPr>
              <w:t>ИНСА СПИРИТ</w:t>
            </w:r>
            <w:r w:rsidR="00925080" w:rsidRPr="00AA5DB3">
              <w:rPr>
                <w:rFonts w:ascii="Times New Roman" w:eastAsia="Times New Roman" w:hAnsi="Times New Roman" w:cs="Times New Roman"/>
                <w:color w:val="000000" w:themeColor="text1"/>
              </w:rPr>
              <w:t>” АД, площадка с. Белозем, област Пловдив,</w:t>
            </w:r>
            <w:r w:rsidRPr="00AA5DB3">
              <w:rPr>
                <w:rFonts w:ascii="Times New Roman" w:eastAsia="Times New Roman" w:hAnsi="Times New Roman" w:cs="Times New Roman"/>
                <w:color w:val="000000" w:themeColor="text1"/>
              </w:rPr>
              <w:t xml:space="preserve"> представено в ИАОС с писмо Вх. </w:t>
            </w:r>
            <w:r w:rsidRPr="00AA5DB3">
              <w:rPr>
                <w:rFonts w:ascii="Times New Roman" w:eastAsia="MS Mincho" w:hAnsi="Times New Roman" w:cs="Times New Roman"/>
                <w:color w:val="000000" w:themeColor="text1"/>
              </w:rPr>
              <w:t xml:space="preserve">№ </w:t>
            </w:r>
            <w:r w:rsidR="00925080" w:rsidRPr="00AA5DB3">
              <w:rPr>
                <w:rFonts w:ascii="Times New Roman" w:eastAsia="MS Mincho" w:hAnsi="Times New Roman" w:cs="Times New Roman"/>
                <w:color w:val="000000" w:themeColor="text1"/>
              </w:rPr>
              <w:t xml:space="preserve"> КР – 6034/30.05.2023</w:t>
            </w:r>
            <w:r w:rsidR="00BE570E" w:rsidRPr="00AA5DB3">
              <w:rPr>
                <w:rFonts w:ascii="Times New Roman" w:eastAsia="MS Mincho" w:hAnsi="Times New Roman" w:cs="Times New Roman"/>
                <w:color w:val="000000" w:themeColor="text1"/>
              </w:rPr>
              <w:t xml:space="preserve"> г.</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СУОС</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Система за управление на околната среда</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AA5DB3">
              <w:rPr>
                <w:rFonts w:ascii="Times New Roman" w:eastAsia="Calibri" w:hAnsi="Times New Roman" w:cs="Times New Roman"/>
                <w:color w:val="000000" w:themeColor="text1"/>
              </w:rPr>
              <w:t>ГДОС</w:t>
            </w:r>
          </w:p>
          <w:p w:rsidR="00E5588B" w:rsidRPr="00AA5DB3"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AA5DB3"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AA5DB3" w:rsidRDefault="00E5588B"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Наредбата</w:t>
            </w:r>
          </w:p>
          <w:p w:rsidR="006C0ADE" w:rsidRPr="00AA5DB3"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C0ADE" w:rsidRPr="00AA5DB3"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lang w:eastAsia="bg-BG"/>
              </w:rPr>
              <w:t>НДЕ</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AA5DB3">
              <w:rPr>
                <w:rFonts w:ascii="Times New Roman" w:eastAsia="Calibri" w:hAnsi="Times New Roman" w:cs="Times New Roman"/>
                <w:color w:val="000000" w:themeColor="text1"/>
              </w:rPr>
              <w:t>Годишен доклад за изпълнение на дейностите, за които е предоставено настоящото комплексното разрешително (годишен доклад за околна среда)</w:t>
            </w:r>
          </w:p>
          <w:p w:rsidR="000918B0" w:rsidRPr="00AA5DB3" w:rsidRDefault="000918B0"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Наредба за условията и реда за издаване на комплексни разрешителни</w:t>
            </w:r>
          </w:p>
          <w:p w:rsidR="006C0ADE" w:rsidRPr="00AA5DB3" w:rsidRDefault="006C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lang w:eastAsia="bg-BG"/>
              </w:rPr>
              <w:t>Норми за допустими емисии на вредни вещества, изпускани в атмосферния въздух</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Ден</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От 07.00ч. до 19.00ч.</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Вечер</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rPr>
              <w:t>От 19.00ч. до 23</w:t>
            </w:r>
            <w:r w:rsidRPr="00AA5DB3">
              <w:rPr>
                <w:rFonts w:ascii="Times New Roman" w:eastAsia="Times New Roman" w:hAnsi="Times New Roman" w:cs="Times New Roman"/>
                <w:color w:val="000000" w:themeColor="text1"/>
                <w:lang w:val="en-US"/>
              </w:rPr>
              <w:t>.00ч.</w:t>
            </w:r>
          </w:p>
        </w:tc>
      </w:tr>
      <w:tr w:rsidR="00AA5DB3" w:rsidRPr="00AA5DB3" w:rsidTr="00DB37F9">
        <w:trPr>
          <w:trHeight w:val="80"/>
        </w:trPr>
        <w:tc>
          <w:tcPr>
            <w:tcW w:w="3312"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lang w:val="en-US"/>
              </w:rPr>
              <w:t>Нощ</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От 2</w:t>
            </w:r>
            <w:r w:rsidRPr="00AA5DB3">
              <w:rPr>
                <w:rFonts w:ascii="Times New Roman" w:eastAsia="Times New Roman" w:hAnsi="Times New Roman" w:cs="Times New Roman"/>
                <w:color w:val="000000" w:themeColor="text1"/>
              </w:rPr>
              <w:t>3</w:t>
            </w:r>
            <w:r w:rsidRPr="00AA5DB3">
              <w:rPr>
                <w:rFonts w:ascii="Times New Roman" w:eastAsia="Times New Roman" w:hAnsi="Times New Roman" w:cs="Times New Roman"/>
                <w:color w:val="000000" w:themeColor="text1"/>
                <w:lang w:val="en-US"/>
              </w:rPr>
              <w:t xml:space="preserve">.00ч. </w:t>
            </w:r>
            <w:r w:rsidRPr="00AA5DB3">
              <w:rPr>
                <w:rFonts w:ascii="Times New Roman" w:eastAsia="Times New Roman" w:hAnsi="Times New Roman" w:cs="Times New Roman"/>
                <w:color w:val="000000" w:themeColor="text1"/>
              </w:rPr>
              <w:t>д</w:t>
            </w:r>
            <w:r w:rsidRPr="00AA5DB3">
              <w:rPr>
                <w:rFonts w:ascii="Times New Roman" w:eastAsia="Times New Roman" w:hAnsi="Times New Roman" w:cs="Times New Roman"/>
                <w:color w:val="000000" w:themeColor="text1"/>
                <w:lang w:val="en-US"/>
              </w:rPr>
              <w:t>о 0</w:t>
            </w:r>
            <w:r w:rsidRPr="00AA5DB3">
              <w:rPr>
                <w:rFonts w:ascii="Times New Roman" w:eastAsia="Times New Roman" w:hAnsi="Times New Roman" w:cs="Times New Roman"/>
                <w:color w:val="000000" w:themeColor="text1"/>
              </w:rPr>
              <w:t>7</w:t>
            </w:r>
            <w:r w:rsidRPr="00AA5DB3">
              <w:rPr>
                <w:rFonts w:ascii="Times New Roman" w:eastAsia="Times New Roman" w:hAnsi="Times New Roman" w:cs="Times New Roman"/>
                <w:color w:val="000000" w:themeColor="text1"/>
                <w:lang w:val="en-US"/>
              </w:rPr>
              <w:t>.00ч.</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dB(A)</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Децибели (А скала)</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ЗООС</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Закон за опазване на околната среда</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КР</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Комплексно разрешително</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НДНТ</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Най-добри налични техники</w:t>
            </w: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AA5DB3">
              <w:rPr>
                <w:rFonts w:ascii="Times New Roman" w:eastAsia="EUAlbertina-Regular-Identity-H" w:hAnsi="Times New Roman" w:cs="Times New Roman"/>
                <w:color w:val="000000" w:themeColor="text1"/>
              </w:rPr>
              <w:t>ЕРИПЗ</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Европейски регистър за изпускането и преноса на замърсители</w:t>
            </w:r>
            <w:r w:rsidRPr="00AA5DB3">
              <w:rPr>
                <w:rFonts w:ascii="Times New Roman" w:eastAsia="Times New Roman" w:hAnsi="Times New Roman" w:cs="Times New Roman"/>
                <w:color w:val="000000" w:themeColor="text1"/>
                <w:lang w:val="ru-RU"/>
              </w:rPr>
              <w:t xml:space="preserve"> </w:t>
            </w:r>
          </w:p>
        </w:tc>
      </w:tr>
      <w:tr w:rsidR="00AA5DB3" w:rsidRPr="00AA5DB3" w:rsidTr="00DB37F9">
        <w:tc>
          <w:tcPr>
            <w:tcW w:w="3312" w:type="dxa"/>
            <w:hideMark/>
          </w:tcPr>
          <w:p w:rsidR="00AB0ADE" w:rsidRPr="00AA5DB3"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СПИ</w:t>
            </w:r>
          </w:p>
        </w:tc>
        <w:tc>
          <w:tcPr>
            <w:tcW w:w="6153"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Собствени периодични измервания</w:t>
            </w:r>
          </w:p>
        </w:tc>
      </w:tr>
      <w:tr w:rsidR="00AA5DB3" w:rsidRPr="00AA5DB3" w:rsidTr="00DB37F9">
        <w:tc>
          <w:tcPr>
            <w:tcW w:w="3312" w:type="dxa"/>
            <w:hideMark/>
          </w:tcPr>
          <w:p w:rsidR="00AB0ADE" w:rsidRPr="00AA5DB3"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Норма за ефективност</w:t>
            </w:r>
          </w:p>
        </w:tc>
        <w:tc>
          <w:tcPr>
            <w:tcW w:w="6153" w:type="dxa"/>
            <w:hideMark/>
          </w:tcPr>
          <w:p w:rsidR="00AB0ADE" w:rsidRPr="00AA5DB3" w:rsidRDefault="00FF639A"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 xml:space="preserve">Количество ресурс или изпуснат замърсител за </w:t>
            </w:r>
            <w:r w:rsidR="004812DD" w:rsidRPr="00AA5DB3">
              <w:rPr>
                <w:rFonts w:ascii="Times New Roman" w:eastAsia="Times New Roman" w:hAnsi="Times New Roman" w:cs="Times New Roman"/>
                <w:color w:val="000000" w:themeColor="text1"/>
              </w:rPr>
              <w:t>единицата продукт</w:t>
            </w:r>
          </w:p>
        </w:tc>
      </w:tr>
      <w:tr w:rsidR="00AA5DB3" w:rsidRPr="00AA5DB3" w:rsidTr="00DB37F9">
        <w:tc>
          <w:tcPr>
            <w:tcW w:w="3312" w:type="dxa"/>
            <w:hideMark/>
          </w:tcPr>
          <w:p w:rsidR="00AB0ADE" w:rsidRPr="00AA5DB3"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Единица продукт</w:t>
            </w:r>
          </w:p>
          <w:p w:rsidR="008374F9" w:rsidRPr="00AA5DB3" w:rsidRDefault="008374F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ИЕО</w:t>
            </w:r>
          </w:p>
          <w:p w:rsidR="00BD68CD" w:rsidRPr="00AA5DB3" w:rsidRDefault="00BD68CD" w:rsidP="00BD68CD">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m</w:t>
            </w:r>
            <w:r w:rsidRPr="00AA5DB3">
              <w:rPr>
                <w:rFonts w:ascii="Times New Roman" w:eastAsia="Times New Roman" w:hAnsi="Times New Roman" w:cs="Times New Roman"/>
                <w:color w:val="000000" w:themeColor="text1"/>
                <w:vertAlign w:val="superscript"/>
              </w:rPr>
              <w:t>3</w:t>
            </w:r>
            <w:r w:rsidR="009B5153" w:rsidRPr="00AA5DB3">
              <w:rPr>
                <w:rFonts w:ascii="Times New Roman" w:eastAsia="Times New Roman" w:hAnsi="Times New Roman" w:cs="Times New Roman"/>
                <w:color w:val="000000" w:themeColor="text1"/>
              </w:rPr>
              <w:t>/единица продукт</w:t>
            </w:r>
          </w:p>
          <w:p w:rsidR="00BD68CD" w:rsidRPr="00AA5DB3" w:rsidRDefault="00BD68CD" w:rsidP="00BD68CD">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ab/>
            </w:r>
          </w:p>
        </w:tc>
        <w:tc>
          <w:tcPr>
            <w:tcW w:w="6153" w:type="dxa"/>
            <w:hideMark/>
          </w:tcPr>
          <w:p w:rsidR="00A35595" w:rsidRPr="00AA5DB3" w:rsidRDefault="00A35595"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Cs/>
                <w:color w:val="000000" w:themeColor="text1"/>
                <w:sz w:val="24"/>
                <w:szCs w:val="24"/>
                <w:lang w:eastAsia="bg-BG" w:bidi="bg-BG"/>
              </w:rPr>
              <w:t>един кубичен метър етанол</w:t>
            </w:r>
          </w:p>
          <w:p w:rsidR="008374F9" w:rsidRPr="00AA5DB3" w:rsidRDefault="008374F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Индивидуални емисионни ограничения</w:t>
            </w:r>
          </w:p>
          <w:p w:rsidR="00C125A9" w:rsidRPr="00AA5DB3" w:rsidRDefault="00C125A9" w:rsidP="00C125A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 xml:space="preserve">Количество консумирана вода за </w:t>
            </w:r>
            <w:r w:rsidR="009B5153" w:rsidRPr="00AA5DB3">
              <w:rPr>
                <w:rFonts w:ascii="Times New Roman" w:eastAsia="Times New Roman" w:hAnsi="Times New Roman" w:cs="Times New Roman"/>
                <w:bCs/>
                <w:color w:val="000000" w:themeColor="text1"/>
                <w:lang w:bidi="bg-BG"/>
              </w:rPr>
              <w:t>единица продукт</w:t>
            </w:r>
          </w:p>
          <w:p w:rsidR="00BD68CD" w:rsidRPr="00AA5DB3" w:rsidRDefault="00BD68C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c>
      </w:tr>
      <w:tr w:rsidR="00AA5DB3" w:rsidRPr="00AA5DB3" w:rsidTr="00DB37F9">
        <w:tc>
          <w:tcPr>
            <w:tcW w:w="3312" w:type="dxa"/>
            <w:hideMark/>
          </w:tcPr>
          <w:p w:rsidR="00AB0ADE" w:rsidRPr="00AA5DB3"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Calibri" w:hAnsi="Times New Roman" w:cs="Times New Roman"/>
                <w:color w:val="000000" w:themeColor="text1"/>
                <w:lang w:val="en-US"/>
              </w:rPr>
              <w:t>MWh</w:t>
            </w:r>
            <w:r w:rsidR="00E52E6F" w:rsidRPr="00AA5DB3">
              <w:rPr>
                <w:rFonts w:ascii="Times New Roman" w:eastAsia="Calibri" w:hAnsi="Times New Roman" w:cs="Times New Roman"/>
                <w:color w:val="000000" w:themeColor="text1"/>
              </w:rPr>
              <w:t>/</w:t>
            </w:r>
            <w:r w:rsidR="00B7776B" w:rsidRPr="00AA5DB3">
              <w:rPr>
                <w:rFonts w:ascii="Times New Roman" w:eastAsia="Times New Roman" w:hAnsi="Times New Roman" w:cs="Times New Roman"/>
                <w:color w:val="000000" w:themeColor="text1"/>
              </w:rPr>
              <w:t xml:space="preserve"> </w:t>
            </w:r>
            <w:r w:rsidR="009B5153" w:rsidRPr="00AA5DB3">
              <w:rPr>
                <w:rFonts w:ascii="Times New Roman" w:eastAsia="Calibri" w:hAnsi="Times New Roman" w:cs="Times New Roman"/>
                <w:color w:val="000000" w:themeColor="text1"/>
              </w:rPr>
              <w:t>единица продукт</w:t>
            </w:r>
            <w:r w:rsidR="00B7776B" w:rsidRPr="00AA5DB3">
              <w:rPr>
                <w:rFonts w:ascii="Times New Roman" w:eastAsia="Calibri" w:hAnsi="Times New Roman" w:cs="Times New Roman"/>
                <w:color w:val="000000" w:themeColor="text1"/>
                <w:vertAlign w:val="superscript"/>
              </w:rPr>
              <w:t xml:space="preserve"> </w:t>
            </w:r>
            <w:r w:rsidR="00B7776B" w:rsidRPr="00AA5DB3">
              <w:rPr>
                <w:rFonts w:ascii="Times New Roman" w:eastAsia="Calibri" w:hAnsi="Times New Roman" w:cs="Times New Roman"/>
                <w:color w:val="000000" w:themeColor="text1"/>
                <w:lang w:val="en-US"/>
              </w:rPr>
              <w:t xml:space="preserve"> </w:t>
            </w:r>
          </w:p>
        </w:tc>
        <w:tc>
          <w:tcPr>
            <w:tcW w:w="6153" w:type="dxa"/>
            <w:hideMark/>
          </w:tcPr>
          <w:p w:rsidR="00AB0ADE" w:rsidRPr="00AA5DB3" w:rsidRDefault="00E52E6F" w:rsidP="009B5153">
            <w:pPr>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Количе</w:t>
            </w:r>
            <w:r w:rsidR="00A35595" w:rsidRPr="00AA5DB3">
              <w:rPr>
                <w:rFonts w:ascii="Times New Roman" w:eastAsia="Times New Roman" w:hAnsi="Times New Roman" w:cs="Times New Roman"/>
                <w:color w:val="000000" w:themeColor="text1"/>
              </w:rPr>
              <w:t>ство консумирана електроенергия</w:t>
            </w:r>
            <w:r w:rsidR="009B5153" w:rsidRPr="00AA5DB3">
              <w:rPr>
                <w:rFonts w:ascii="Times New Roman" w:eastAsia="Times New Roman" w:hAnsi="Times New Roman" w:cs="Times New Roman"/>
                <w:color w:val="000000" w:themeColor="text1"/>
              </w:rPr>
              <w:t xml:space="preserve"> и топлоенергия</w:t>
            </w:r>
            <w:r w:rsidR="00C125A9" w:rsidRPr="00AA5DB3">
              <w:rPr>
                <w:rFonts w:ascii="Times New Roman" w:eastAsia="Times New Roman" w:hAnsi="Times New Roman" w:cs="Times New Roman"/>
                <w:color w:val="000000" w:themeColor="text1"/>
              </w:rPr>
              <w:t xml:space="preserve"> за</w:t>
            </w:r>
            <w:r w:rsidR="00A35595" w:rsidRPr="00AA5DB3">
              <w:rPr>
                <w:rFonts w:ascii="Times New Roman" w:eastAsia="Times New Roman" w:hAnsi="Times New Roman" w:cs="Times New Roman"/>
                <w:color w:val="000000" w:themeColor="text1"/>
              </w:rPr>
              <w:t xml:space="preserve"> </w:t>
            </w:r>
            <w:r w:rsidR="009B5153" w:rsidRPr="00AA5DB3">
              <w:rPr>
                <w:rFonts w:ascii="Times New Roman" w:eastAsia="Times New Roman" w:hAnsi="Times New Roman" w:cs="Times New Roman"/>
                <w:bCs/>
                <w:color w:val="000000" w:themeColor="text1"/>
                <w:lang w:bidi="bg-BG"/>
              </w:rPr>
              <w:t>единица продукт</w:t>
            </w:r>
          </w:p>
        </w:tc>
      </w:tr>
      <w:tr w:rsidR="00AA5DB3" w:rsidRPr="00AA5DB3" w:rsidTr="00DB37F9">
        <w:tc>
          <w:tcPr>
            <w:tcW w:w="3312" w:type="dxa"/>
            <w:hideMark/>
          </w:tcPr>
          <w:p w:rsidR="00E71876" w:rsidRPr="00AA5DB3" w:rsidRDefault="00F1389F"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mg/Nm</w:t>
            </w:r>
            <w:r w:rsidRPr="00AA5DB3">
              <w:rPr>
                <w:rFonts w:ascii="Times New Roman" w:hAnsi="Times New Roman" w:cs="Times New Roman"/>
                <w:color w:val="000000" w:themeColor="text1"/>
                <w:vertAlign w:val="superscript"/>
              </w:rPr>
              <w:t>3</w:t>
            </w:r>
          </w:p>
        </w:tc>
        <w:tc>
          <w:tcPr>
            <w:tcW w:w="6153" w:type="dxa"/>
            <w:hideMark/>
          </w:tcPr>
          <w:p w:rsidR="00E71876" w:rsidRPr="00AA5DB3" w:rsidRDefault="002D3DAA"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Милиграм</w:t>
            </w:r>
            <w:r w:rsidR="00E71876" w:rsidRPr="00AA5DB3">
              <w:rPr>
                <w:rFonts w:ascii="Times New Roman" w:hAnsi="Times New Roman" w:cs="Times New Roman"/>
                <w:color w:val="000000" w:themeColor="text1"/>
              </w:rPr>
              <w:t xml:space="preserve"> на</w:t>
            </w:r>
            <w:r w:rsidR="008249DB" w:rsidRPr="00AA5DB3">
              <w:rPr>
                <w:rFonts w:ascii="Times New Roman" w:hAnsi="Times New Roman" w:cs="Times New Roman"/>
                <w:color w:val="000000" w:themeColor="text1"/>
              </w:rPr>
              <w:t xml:space="preserve"> нормален кубичен метър</w:t>
            </w:r>
          </w:p>
        </w:tc>
      </w:tr>
      <w:tr w:rsidR="00AA5DB3" w:rsidRPr="00AA5DB3" w:rsidTr="00DB37F9">
        <w:tc>
          <w:tcPr>
            <w:tcW w:w="3312" w:type="dxa"/>
            <w:hideMark/>
          </w:tcPr>
          <w:p w:rsidR="00E71876" w:rsidRPr="00AA5DB3" w:rsidRDefault="001443B3"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m</w:t>
            </w:r>
            <w:r w:rsidRPr="00AA5DB3">
              <w:rPr>
                <w:rFonts w:ascii="Times New Roman" w:hAnsi="Times New Roman" w:cs="Times New Roman"/>
                <w:color w:val="000000" w:themeColor="text1"/>
                <w:vertAlign w:val="superscript"/>
              </w:rPr>
              <w:t>3</w:t>
            </w:r>
            <w:r w:rsidRPr="00AA5DB3">
              <w:rPr>
                <w:rFonts w:ascii="Times New Roman" w:hAnsi="Times New Roman" w:cs="Times New Roman"/>
                <w:color w:val="000000" w:themeColor="text1"/>
              </w:rPr>
              <w:t>/24</w:t>
            </w:r>
          </w:p>
          <w:p w:rsidR="00CC59CC" w:rsidRPr="00AA5DB3" w:rsidRDefault="00CC59CC"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m</w:t>
            </w:r>
            <w:r w:rsidRPr="00AA5DB3">
              <w:rPr>
                <w:rFonts w:ascii="Times New Roman" w:hAnsi="Times New Roman" w:cs="Times New Roman"/>
                <w:color w:val="000000" w:themeColor="text1"/>
                <w:vertAlign w:val="superscript"/>
              </w:rPr>
              <w:t>3</w:t>
            </w:r>
            <w:r w:rsidRPr="00AA5DB3">
              <w:rPr>
                <w:rFonts w:ascii="Times New Roman" w:hAnsi="Times New Roman" w:cs="Times New Roman"/>
                <w:color w:val="000000" w:themeColor="text1"/>
              </w:rPr>
              <w:t>/ y</w:t>
            </w:r>
          </w:p>
        </w:tc>
        <w:tc>
          <w:tcPr>
            <w:tcW w:w="6153" w:type="dxa"/>
            <w:hideMark/>
          </w:tcPr>
          <w:p w:rsidR="00E71876" w:rsidRPr="00AA5DB3" w:rsidRDefault="004E4029" w:rsidP="009331CD">
            <w:pPr>
              <w:spacing w:after="0"/>
              <w:rPr>
                <w:rFonts w:ascii="Times New Roman" w:hAnsi="Times New Roman" w:cs="Times New Roman"/>
                <w:color w:val="000000" w:themeColor="text1"/>
              </w:rPr>
            </w:pPr>
            <w:r w:rsidRPr="00AA5DB3">
              <w:rPr>
                <w:rFonts w:ascii="Times New Roman" w:hAnsi="Times New Roman" w:cs="Times New Roman"/>
                <w:bCs/>
                <w:color w:val="000000" w:themeColor="text1"/>
                <w:lang w:bidi="bg-BG"/>
              </w:rPr>
              <w:t>кубичен метър</w:t>
            </w:r>
            <w:r w:rsidR="00E71876" w:rsidRPr="00AA5DB3">
              <w:rPr>
                <w:rFonts w:ascii="Times New Roman" w:hAnsi="Times New Roman" w:cs="Times New Roman"/>
                <w:color w:val="000000" w:themeColor="text1"/>
              </w:rPr>
              <w:t xml:space="preserve"> за денонощие</w:t>
            </w:r>
          </w:p>
          <w:p w:rsidR="00CC59CC" w:rsidRPr="00AA5DB3" w:rsidRDefault="00CC59CC" w:rsidP="009331CD">
            <w:pPr>
              <w:spacing w:after="0"/>
              <w:rPr>
                <w:rFonts w:ascii="Times New Roman" w:hAnsi="Times New Roman" w:cs="Times New Roman"/>
                <w:color w:val="000000" w:themeColor="text1"/>
              </w:rPr>
            </w:pPr>
            <w:r w:rsidRPr="00AA5DB3">
              <w:rPr>
                <w:rFonts w:ascii="Times New Roman" w:hAnsi="Times New Roman" w:cs="Times New Roman"/>
                <w:bCs/>
                <w:color w:val="000000" w:themeColor="text1"/>
                <w:lang w:bidi="bg-BG"/>
              </w:rPr>
              <w:t>кубичен метър</w:t>
            </w:r>
            <w:r w:rsidRPr="00AA5DB3">
              <w:rPr>
                <w:rFonts w:ascii="Times New Roman" w:hAnsi="Times New Roman" w:cs="Times New Roman"/>
                <w:color w:val="000000" w:themeColor="text1"/>
              </w:rPr>
              <w:t xml:space="preserve"> за година</w:t>
            </w:r>
          </w:p>
        </w:tc>
      </w:tr>
      <w:tr w:rsidR="00AA5DB3" w:rsidRPr="00AA5DB3" w:rsidTr="00DB37F9">
        <w:tc>
          <w:tcPr>
            <w:tcW w:w="3312"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t/y</w:t>
            </w:r>
          </w:p>
        </w:tc>
        <w:tc>
          <w:tcPr>
            <w:tcW w:w="6153"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Тона на година</w:t>
            </w:r>
          </w:p>
        </w:tc>
      </w:tr>
      <w:tr w:rsidR="00AA5DB3" w:rsidRPr="00AA5DB3" w:rsidTr="00DB37F9">
        <w:tc>
          <w:tcPr>
            <w:tcW w:w="3312"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 xml:space="preserve">Qср. ден </w:t>
            </w:r>
          </w:p>
        </w:tc>
        <w:tc>
          <w:tcPr>
            <w:tcW w:w="6153"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Среднодневен дебит</w:t>
            </w:r>
          </w:p>
        </w:tc>
      </w:tr>
      <w:tr w:rsidR="00AA5DB3" w:rsidRPr="00AA5DB3" w:rsidTr="00DB37F9">
        <w:tc>
          <w:tcPr>
            <w:tcW w:w="3312"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Qмакс.час</w:t>
            </w:r>
          </w:p>
        </w:tc>
        <w:tc>
          <w:tcPr>
            <w:tcW w:w="6153"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Максималночасов дебит</w:t>
            </w:r>
          </w:p>
        </w:tc>
      </w:tr>
      <w:tr w:rsidR="00AA5DB3" w:rsidRPr="00AA5DB3" w:rsidTr="00DB37F9">
        <w:tc>
          <w:tcPr>
            <w:tcW w:w="3312"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Qср. год.</w:t>
            </w:r>
          </w:p>
        </w:tc>
        <w:tc>
          <w:tcPr>
            <w:tcW w:w="6153" w:type="dxa"/>
            <w:hideMark/>
          </w:tcPr>
          <w:p w:rsidR="00E71876" w:rsidRPr="00AA5DB3" w:rsidRDefault="00E71876" w:rsidP="009331CD">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Средногодишен дебит</w:t>
            </w:r>
          </w:p>
        </w:tc>
      </w:tr>
      <w:tr w:rsidR="00AA5DB3" w:rsidRPr="00AA5DB3" w:rsidTr="00CB48AF">
        <w:tc>
          <w:tcPr>
            <w:tcW w:w="3312" w:type="dxa"/>
          </w:tcPr>
          <w:p w:rsidR="000372AC" w:rsidRPr="00AA5DB3" w:rsidRDefault="00C125A9" w:rsidP="000372AC">
            <w:pPr>
              <w:spacing w:after="0"/>
              <w:rPr>
                <w:rFonts w:ascii="Times New Roman" w:hAnsi="Times New Roman" w:cs="Times New Roman"/>
                <w:color w:val="000000" w:themeColor="text1"/>
              </w:rPr>
            </w:pPr>
            <w:r w:rsidRPr="00AA5DB3">
              <w:rPr>
                <w:rFonts w:ascii="Times New Roman" w:eastAsia="Times New Roman" w:hAnsi="Times New Roman" w:cs="Times New Roman"/>
                <w:color w:val="000000" w:themeColor="text1"/>
                <w:lang w:eastAsia="bg-BG"/>
              </w:rPr>
              <w:t>ДВ</w:t>
            </w:r>
          </w:p>
        </w:tc>
        <w:tc>
          <w:tcPr>
            <w:tcW w:w="6153" w:type="dxa"/>
          </w:tcPr>
          <w:p w:rsidR="000372AC" w:rsidRPr="00AA5DB3" w:rsidRDefault="00C125A9"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Държавен вестник</w:t>
            </w:r>
          </w:p>
        </w:tc>
      </w:tr>
      <w:tr w:rsidR="00AA5DB3" w:rsidRPr="00AA5DB3" w:rsidTr="00CB48AF">
        <w:tc>
          <w:tcPr>
            <w:tcW w:w="3312" w:type="dxa"/>
          </w:tcPr>
          <w:p w:rsidR="000372AC" w:rsidRPr="00AA5DB3" w:rsidRDefault="00830A85" w:rsidP="000372AC">
            <w:pPr>
              <w:spacing w:after="0"/>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ЗЗВВХВС</w:t>
            </w:r>
          </w:p>
          <w:p w:rsidR="00881413" w:rsidRPr="00AA5DB3" w:rsidRDefault="00881413" w:rsidP="000372AC">
            <w:pPr>
              <w:spacing w:after="0"/>
              <w:rPr>
                <w:rFonts w:ascii="Times New Roman" w:eastAsia="Times New Roman" w:hAnsi="Times New Roman" w:cs="Times New Roman"/>
                <w:color w:val="000000" w:themeColor="text1"/>
                <w:lang w:eastAsia="bg-BG"/>
              </w:rPr>
            </w:pPr>
          </w:p>
          <w:p w:rsidR="00881413" w:rsidRPr="00AA5DB3" w:rsidRDefault="00881413" w:rsidP="000372AC">
            <w:pPr>
              <w:spacing w:after="0"/>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ТЗ</w:t>
            </w:r>
          </w:p>
          <w:p w:rsidR="00881413" w:rsidRPr="00AA5DB3" w:rsidRDefault="00881413" w:rsidP="000372AC">
            <w:pPr>
              <w:spacing w:after="0"/>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color w:val="000000" w:themeColor="text1"/>
                <w:lang w:val="ru-RU" w:eastAsia="bg-BG"/>
              </w:rPr>
              <w:t>ЛПСОВ</w:t>
            </w:r>
          </w:p>
          <w:p w:rsidR="00881413" w:rsidRPr="00AA5DB3" w:rsidRDefault="00881413" w:rsidP="000372AC">
            <w:pPr>
              <w:spacing w:after="0"/>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color w:val="000000" w:themeColor="text1"/>
                <w:lang w:val="ru-RU" w:eastAsia="bg-BG"/>
              </w:rPr>
              <w:lastRenderedPageBreak/>
              <w:t>КМУ</w:t>
            </w:r>
          </w:p>
          <w:p w:rsidR="009C2A83" w:rsidRPr="00AA5DB3" w:rsidRDefault="009C2A83" w:rsidP="000372AC">
            <w:pPr>
              <w:spacing w:after="0"/>
              <w:rPr>
                <w:rFonts w:ascii="Times New Roman" w:hAnsi="Times New Roman" w:cs="Times New Roman"/>
                <w:color w:val="000000" w:themeColor="text1"/>
              </w:rPr>
            </w:pPr>
            <w:r w:rsidRPr="00AA5DB3">
              <w:rPr>
                <w:rFonts w:ascii="Times New Roman" w:eastAsia="Times New Roman" w:hAnsi="Times New Roman" w:cs="Times New Roman"/>
                <w:color w:val="000000" w:themeColor="text1"/>
                <w:lang w:eastAsia="bg-BG"/>
              </w:rPr>
              <w:t>ТП</w:t>
            </w:r>
          </w:p>
        </w:tc>
        <w:tc>
          <w:tcPr>
            <w:tcW w:w="6153" w:type="dxa"/>
          </w:tcPr>
          <w:p w:rsidR="000372AC" w:rsidRPr="00AA5DB3" w:rsidRDefault="00C125A9"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lastRenderedPageBreak/>
              <w:t>Закон за защита от вредното въздействие н</w:t>
            </w:r>
            <w:r w:rsidR="00830A85" w:rsidRPr="00AA5DB3">
              <w:rPr>
                <w:rFonts w:ascii="Times New Roman" w:hAnsi="Times New Roman" w:cs="Times New Roman"/>
                <w:color w:val="000000" w:themeColor="text1"/>
              </w:rPr>
              <w:t>а химичните вещества и смеси</w:t>
            </w:r>
          </w:p>
          <w:p w:rsidR="00881413" w:rsidRPr="00AA5DB3" w:rsidRDefault="0088141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Точка на заустване</w:t>
            </w:r>
          </w:p>
          <w:p w:rsidR="00881413" w:rsidRPr="00AA5DB3" w:rsidRDefault="0088141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Локална пречиствателна станция за отпадъчни води</w:t>
            </w:r>
          </w:p>
          <w:p w:rsidR="00881413" w:rsidRPr="00AA5DB3" w:rsidRDefault="0088141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lastRenderedPageBreak/>
              <w:t>Каломаслоуловител</w:t>
            </w:r>
          </w:p>
          <w:p w:rsidR="009C2A83" w:rsidRPr="00AA5DB3" w:rsidRDefault="009C2A8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Точка на пробовземане</w:t>
            </w:r>
          </w:p>
        </w:tc>
      </w:tr>
      <w:tr w:rsidR="00AA5DB3" w:rsidRPr="00AA5DB3" w:rsidTr="00CB48AF">
        <w:tc>
          <w:tcPr>
            <w:tcW w:w="3312" w:type="dxa"/>
          </w:tcPr>
          <w:p w:rsidR="009C2A83" w:rsidRPr="00AA5DB3" w:rsidRDefault="009C2A8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lastRenderedPageBreak/>
              <w:t xml:space="preserve">Вода за производствени </w:t>
            </w:r>
          </w:p>
          <w:p w:rsidR="009C2A83" w:rsidRPr="00AA5DB3" w:rsidRDefault="009C2A8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нужди</w:t>
            </w:r>
          </w:p>
          <w:p w:rsidR="00EB4E81" w:rsidRPr="00AA5DB3" w:rsidRDefault="004400EC" w:rsidP="000372AC">
            <w:pPr>
              <w:spacing w:after="0"/>
              <w:rPr>
                <w:rFonts w:ascii="Times New Roman" w:hAnsi="Times New Roman" w:cs="Times New Roman"/>
                <w:color w:val="000000" w:themeColor="text1"/>
              </w:rPr>
            </w:pPr>
            <w:r w:rsidRPr="004400EC">
              <w:rPr>
                <w:rFonts w:ascii="Times New Roman" w:hAnsi="Times New Roman" w:cs="Times New Roman"/>
                <w:color w:val="000000" w:themeColor="text1"/>
              </w:rPr>
              <w:t xml:space="preserve">H-предупреждения </w:t>
            </w:r>
          </w:p>
          <w:p w:rsidR="004400EC" w:rsidRDefault="004400EC" w:rsidP="000372AC">
            <w:pPr>
              <w:spacing w:after="0"/>
              <w:rPr>
                <w:rFonts w:ascii="Times New Roman" w:hAnsi="Times New Roman" w:cs="Times New Roman"/>
                <w:color w:val="000000" w:themeColor="text1"/>
              </w:rPr>
            </w:pPr>
          </w:p>
          <w:p w:rsidR="004400EC" w:rsidRDefault="004400EC" w:rsidP="000372AC">
            <w:pPr>
              <w:spacing w:after="0"/>
              <w:rPr>
                <w:rFonts w:ascii="Times New Roman" w:hAnsi="Times New Roman" w:cs="Times New Roman"/>
                <w:color w:val="000000" w:themeColor="text1"/>
              </w:rPr>
            </w:pPr>
          </w:p>
          <w:p w:rsidR="004400EC" w:rsidRDefault="004400EC" w:rsidP="000372AC">
            <w:pPr>
              <w:spacing w:after="0"/>
              <w:rPr>
                <w:rFonts w:ascii="Times New Roman" w:hAnsi="Times New Roman" w:cs="Times New Roman"/>
                <w:color w:val="000000" w:themeColor="text1"/>
              </w:rPr>
            </w:pPr>
            <w:r w:rsidRPr="004400EC">
              <w:rPr>
                <w:rFonts w:ascii="Times New Roman" w:hAnsi="Times New Roman" w:cs="Times New Roman"/>
                <w:color w:val="000000" w:themeColor="text1"/>
              </w:rPr>
              <w:t>P-препоръки</w:t>
            </w:r>
          </w:p>
          <w:p w:rsidR="004400EC" w:rsidRDefault="004400EC" w:rsidP="000372AC">
            <w:pPr>
              <w:spacing w:after="0"/>
              <w:rPr>
                <w:rFonts w:ascii="Times New Roman" w:hAnsi="Times New Roman" w:cs="Times New Roman"/>
                <w:color w:val="000000" w:themeColor="text1"/>
              </w:rPr>
            </w:pPr>
          </w:p>
          <w:p w:rsidR="004400EC" w:rsidRDefault="004400EC" w:rsidP="000372AC">
            <w:pPr>
              <w:spacing w:after="0"/>
              <w:rPr>
                <w:rFonts w:ascii="Times New Roman" w:hAnsi="Times New Roman" w:cs="Times New Roman"/>
                <w:color w:val="000000" w:themeColor="text1"/>
              </w:rPr>
            </w:pPr>
          </w:p>
          <w:p w:rsidR="009C2A83" w:rsidRPr="00AA5DB3" w:rsidRDefault="00EB4E81"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 xml:space="preserve">НДНТ-СЕН </w:t>
            </w:r>
          </w:p>
        </w:tc>
        <w:tc>
          <w:tcPr>
            <w:tcW w:w="6153" w:type="dxa"/>
          </w:tcPr>
          <w:p w:rsidR="000372AC" w:rsidRPr="00AA5DB3" w:rsidRDefault="009C2A83" w:rsidP="000372AC">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Свежа вода за п</w:t>
            </w:r>
            <w:r w:rsidR="0034119A" w:rsidRPr="00AA5DB3">
              <w:rPr>
                <w:rFonts w:ascii="Times New Roman" w:hAnsi="Times New Roman" w:cs="Times New Roman"/>
                <w:color w:val="000000" w:themeColor="text1"/>
              </w:rPr>
              <w:t>роизводствени нужди, от сондажни кладенци</w:t>
            </w:r>
            <w:r w:rsidR="004236EE" w:rsidRPr="00AA5DB3">
              <w:rPr>
                <w:rFonts w:ascii="Times New Roman" w:hAnsi="Times New Roman" w:cs="Times New Roman"/>
                <w:color w:val="000000" w:themeColor="text1"/>
              </w:rPr>
              <w:t xml:space="preserve"> или В и К мрежа</w:t>
            </w:r>
          </w:p>
          <w:p w:rsidR="00EB4E81" w:rsidRDefault="004400EC" w:rsidP="000372AC">
            <w:pPr>
              <w:spacing w:after="0"/>
              <w:rPr>
                <w:rFonts w:ascii="Times New Roman" w:hAnsi="Times New Roman" w:cs="Times New Roman"/>
                <w:color w:val="000000" w:themeColor="text1"/>
              </w:rPr>
            </w:pPr>
            <w:r w:rsidRPr="004400EC">
              <w:rPr>
                <w:rFonts w:ascii="Times New Roman" w:hAnsi="Times New Roman" w:cs="Times New Roman"/>
                <w:color w:val="000000" w:themeColor="text1"/>
              </w:rPr>
              <w:t xml:space="preserve">Предупрежденията за опасност съгласно Регламент (ЕО) № 1272/2008 относно класифицирането, етикетирането и опаковането (CLP) на вещества и смеси </w:t>
            </w:r>
            <w:r w:rsidR="00EB4E81" w:rsidRPr="004400EC">
              <w:rPr>
                <w:rFonts w:ascii="Times New Roman" w:hAnsi="Times New Roman" w:cs="Times New Roman"/>
                <w:color w:val="000000" w:themeColor="text1"/>
              </w:rPr>
              <w:t>препоръки</w:t>
            </w:r>
          </w:p>
          <w:p w:rsidR="004400EC" w:rsidRPr="00AA5DB3" w:rsidRDefault="004400EC" w:rsidP="000372AC">
            <w:pPr>
              <w:spacing w:after="0"/>
              <w:rPr>
                <w:rFonts w:ascii="Times New Roman" w:hAnsi="Times New Roman" w:cs="Times New Roman"/>
                <w:color w:val="000000" w:themeColor="text1"/>
              </w:rPr>
            </w:pPr>
            <w:r w:rsidRPr="004400EC">
              <w:rPr>
                <w:rFonts w:ascii="Times New Roman" w:hAnsi="Times New Roman" w:cs="Times New Roman"/>
                <w:color w:val="000000" w:themeColor="text1"/>
              </w:rPr>
              <w:t>Препоръките за безопасност съгласно Регламент (ЕО) № 1272/2008 относно класифицирането, етикетирането и опаковането (CLP) на вещества и смеси</w:t>
            </w:r>
          </w:p>
          <w:p w:rsidR="00E33127" w:rsidRPr="00AA5DB3" w:rsidRDefault="00E33127" w:rsidP="00E33127">
            <w:pPr>
              <w:spacing w:after="0"/>
              <w:rPr>
                <w:rFonts w:ascii="Times New Roman" w:hAnsi="Times New Roman" w:cs="Times New Roman"/>
                <w:color w:val="000000" w:themeColor="text1"/>
              </w:rPr>
            </w:pPr>
            <w:r w:rsidRPr="00AA5DB3">
              <w:rPr>
                <w:rFonts w:ascii="Times New Roman" w:hAnsi="Times New Roman" w:cs="Times New Roman"/>
                <w:color w:val="000000" w:themeColor="text1"/>
              </w:rPr>
              <w:t>Емисионни нива, съответстващи на най-добри налични техники</w:t>
            </w:r>
          </w:p>
          <w:p w:rsidR="00EB4E81" w:rsidRPr="00AA5DB3" w:rsidRDefault="00EB4E81" w:rsidP="000372AC">
            <w:pPr>
              <w:spacing w:after="0"/>
              <w:rPr>
                <w:rFonts w:ascii="Times New Roman" w:hAnsi="Times New Roman" w:cs="Times New Roman"/>
                <w:color w:val="000000" w:themeColor="text1"/>
              </w:rPr>
            </w:pPr>
          </w:p>
          <w:p w:rsidR="00AF6D00" w:rsidRPr="00AA5DB3" w:rsidRDefault="00AF6D00" w:rsidP="000372AC">
            <w:pPr>
              <w:spacing w:after="0"/>
              <w:rPr>
                <w:rFonts w:ascii="Times New Roman" w:hAnsi="Times New Roman" w:cs="Times New Roman"/>
                <w:color w:val="000000" w:themeColor="text1"/>
              </w:rPr>
            </w:pPr>
          </w:p>
        </w:tc>
      </w:tr>
    </w:tbl>
    <w:p w:rsidR="0078284E" w:rsidRPr="00AA5DB3" w:rsidRDefault="0078284E" w:rsidP="004C2139">
      <w:pPr>
        <w:spacing w:after="0" w:line="240" w:lineRule="auto"/>
        <w:ind w:right="872"/>
        <w:jc w:val="both"/>
        <w:rPr>
          <w:rFonts w:ascii="Times New Roman" w:eastAsia="MS Mincho" w:hAnsi="Times New Roman" w:cs="Times New Roman"/>
          <w:b/>
          <w:color w:val="000000" w:themeColor="text1"/>
          <w:lang w:eastAsia="bg-BG"/>
        </w:rPr>
      </w:pPr>
      <w:r w:rsidRPr="00AA5DB3">
        <w:rPr>
          <w:rFonts w:ascii="Times New Roman" w:eastAsia="MS Mincho" w:hAnsi="Times New Roman" w:cs="Times New Roman"/>
          <w:b/>
          <w:color w:val="000000" w:themeColor="text1"/>
          <w:lang w:eastAsia="bg-BG"/>
        </w:rPr>
        <w:t>Условие № 2. Инсталации, обхванати от това разрешително</w:t>
      </w:r>
    </w:p>
    <w:p w:rsidR="0078284E" w:rsidRPr="00AA5DB3" w:rsidRDefault="00F62B91" w:rsidP="004C2139">
      <w:pPr>
        <w:pStyle w:val="Point0"/>
        <w:tabs>
          <w:tab w:val="left" w:pos="990"/>
        </w:tabs>
        <w:spacing w:before="0" w:after="0" w:line="240" w:lineRule="auto"/>
        <w:ind w:left="0" w:firstLine="0"/>
        <w:jc w:val="both"/>
        <w:rPr>
          <w:b/>
          <w:noProof/>
          <w:color w:val="000000" w:themeColor="text1"/>
          <w:sz w:val="22"/>
          <w:szCs w:val="22"/>
        </w:rPr>
      </w:pPr>
      <w:r w:rsidRPr="00AA5DB3">
        <w:rPr>
          <w:rFonts w:eastAsia="Times New Roman"/>
          <w:b/>
          <w:color w:val="000000" w:themeColor="text1"/>
          <w:sz w:val="22"/>
          <w:szCs w:val="22"/>
          <w:lang w:eastAsia="pl-PL"/>
        </w:rPr>
        <w:t>Инсталация, която попада в обхвата на 4.1 „б“ от Приложение № 4 към ЗООС:</w:t>
      </w:r>
    </w:p>
    <w:p w:rsidR="00802671" w:rsidRPr="00AA5DB3" w:rsidRDefault="00F62B91" w:rsidP="006D29BD">
      <w:pPr>
        <w:numPr>
          <w:ilvl w:val="0"/>
          <w:numId w:val="1"/>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 xml:space="preserve">Инсталация за производство </w:t>
      </w:r>
      <w:r w:rsidR="00D52E74" w:rsidRPr="00AA5DB3">
        <w:rPr>
          <w:rFonts w:ascii="Times New Roman" w:eastAsia="Times New Roman" w:hAnsi="Times New Roman" w:cs="Times New Roman"/>
          <w:color w:val="000000" w:themeColor="text1"/>
        </w:rPr>
        <w:t>на етилов алкохол.</w:t>
      </w:r>
    </w:p>
    <w:p w:rsidR="005D6F94" w:rsidRPr="00AA5DB3" w:rsidRDefault="005D6F94" w:rsidP="003B5072">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FC15A6" w:rsidRPr="00AA5DB3" w:rsidRDefault="00FC15A6" w:rsidP="003B5072">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Инсталации, които не попадат в обхвата на Приложение № 4 към ЗООС:</w:t>
      </w:r>
    </w:p>
    <w:p w:rsidR="00D52E74" w:rsidRPr="00AA5DB3" w:rsidRDefault="00D869DF" w:rsidP="006D29BD">
      <w:pPr>
        <w:pStyle w:val="ListParagraph"/>
        <w:numPr>
          <w:ilvl w:val="0"/>
          <w:numId w:val="30"/>
        </w:numPr>
        <w:tabs>
          <w:tab w:val="num" w:pos="142"/>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52E74" w:rsidRPr="00AA5DB3">
        <w:rPr>
          <w:rFonts w:ascii="Times New Roman" w:eastAsia="Times New Roman" w:hAnsi="Times New Roman" w:cs="Times New Roman"/>
          <w:color w:val="000000" w:themeColor="text1"/>
        </w:rPr>
        <w:t>Горивна инсталация за производство на топлоенергия, включваща</w:t>
      </w:r>
      <w:r w:rsidR="00110310" w:rsidRPr="00AA5DB3">
        <w:rPr>
          <w:rFonts w:ascii="Times New Roman" w:eastAsia="Times New Roman" w:hAnsi="Times New Roman" w:cs="Times New Roman"/>
          <w:color w:val="000000" w:themeColor="text1"/>
        </w:rPr>
        <w:t>:</w:t>
      </w:r>
      <w:r w:rsidR="00F7213D" w:rsidRPr="00AA5DB3">
        <w:rPr>
          <w:rFonts w:ascii="Times New Roman" w:eastAsia="Times New Roman" w:hAnsi="Times New Roman" w:cs="Times New Roman"/>
          <w:color w:val="000000" w:themeColor="text1"/>
        </w:rPr>
        <w:t xml:space="preserve"> </w:t>
      </w:r>
    </w:p>
    <w:p w:rsidR="00D52E74" w:rsidRPr="00AA5DB3"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Парен котел (ПК) 1;</w:t>
      </w:r>
    </w:p>
    <w:p w:rsidR="00110310" w:rsidRPr="00AA5DB3"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Парен котел (ПК) 2;</w:t>
      </w:r>
    </w:p>
    <w:p w:rsidR="00110310"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Когенератор (КГ).</w:t>
      </w:r>
    </w:p>
    <w:p w:rsidR="0078631D" w:rsidRDefault="0078631D" w:rsidP="0078631D">
      <w:pPr>
        <w:pStyle w:val="ListParagraph"/>
        <w:numPr>
          <w:ilvl w:val="0"/>
          <w:numId w:val="31"/>
        </w:numPr>
        <w:tabs>
          <w:tab w:val="clear" w:pos="1136"/>
          <w:tab w:val="num" w:pos="0"/>
          <w:tab w:val="left" w:pos="284"/>
        </w:tabs>
        <w:overflowPunct w:val="0"/>
        <w:ind w:left="0" w:firstLine="0"/>
        <w:jc w:val="both"/>
        <w:textAlignment w:val="baseline"/>
        <w:rPr>
          <w:rFonts w:ascii="Times New Roman" w:eastAsia="Times New Roman" w:hAnsi="Times New Roman" w:cs="Times New Roman"/>
          <w:color w:val="000000" w:themeColor="text1"/>
        </w:rPr>
      </w:pPr>
      <w:r w:rsidRPr="0078631D">
        <w:rPr>
          <w:rFonts w:ascii="Times New Roman" w:eastAsia="Times New Roman" w:hAnsi="Times New Roman" w:cs="Times New Roman"/>
          <w:color w:val="000000" w:themeColor="text1"/>
        </w:rPr>
        <w:t>Инсталация за регенериране (втечняване) на въглероден диоксид (CO2)</w:t>
      </w:r>
      <w:r>
        <w:rPr>
          <w:rFonts w:ascii="Times New Roman" w:eastAsia="Times New Roman" w:hAnsi="Times New Roman" w:cs="Times New Roman"/>
          <w:color w:val="000000" w:themeColor="text1"/>
        </w:rPr>
        <w:t>.</w:t>
      </w:r>
    </w:p>
    <w:p w:rsidR="0078631D" w:rsidRPr="00AA5DB3" w:rsidRDefault="0078631D" w:rsidP="0078631D">
      <w:pPr>
        <w:pStyle w:val="ListParagraph"/>
        <w:numPr>
          <w:ilvl w:val="0"/>
          <w:numId w:val="31"/>
        </w:numPr>
        <w:tabs>
          <w:tab w:val="clear" w:pos="1136"/>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Инсталация за производство на високопротеинов фураж (DDGS –Обезалкохолен сух спиртоварен остатък)</w:t>
      </w:r>
      <w:r>
        <w:rPr>
          <w:rFonts w:ascii="Times New Roman" w:eastAsia="Times New Roman" w:hAnsi="Times New Roman" w:cs="Times New Roman"/>
          <w:color w:val="000000" w:themeColor="text1"/>
        </w:rPr>
        <w:t>.</w:t>
      </w:r>
    </w:p>
    <w:p w:rsidR="0078631D" w:rsidRPr="00AA5DB3" w:rsidRDefault="0078631D" w:rsidP="0078631D">
      <w:pPr>
        <w:pStyle w:val="ListParagraph"/>
        <w:tabs>
          <w:tab w:val="left" w:pos="284"/>
        </w:tabs>
        <w:overflowPunct w:val="0"/>
        <w:ind w:left="0"/>
        <w:jc w:val="both"/>
        <w:textAlignment w:val="baseline"/>
        <w:rPr>
          <w:rFonts w:ascii="Times New Roman" w:eastAsia="Times New Roman" w:hAnsi="Times New Roman" w:cs="Times New Roman"/>
          <w:color w:val="000000" w:themeColor="text1"/>
        </w:rPr>
      </w:pPr>
    </w:p>
    <w:p w:rsidR="00CB63A9" w:rsidRPr="00AA5DB3" w:rsidRDefault="00CB63A9" w:rsidP="00CB63A9">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themeColor="text1"/>
        </w:rPr>
      </w:pPr>
    </w:p>
    <w:p w:rsidR="00D54E53" w:rsidRPr="00AA5DB3"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 3. Обхват</w:t>
      </w:r>
    </w:p>
    <w:p w:rsidR="00D54E53" w:rsidRPr="00AA5DB3"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 xml:space="preserve">Условие 3.1. </w:t>
      </w:r>
      <w:r w:rsidR="00626D53" w:rsidRPr="00AA5DB3">
        <w:rPr>
          <w:rFonts w:ascii="Times New Roman" w:eastAsia="Times New Roman" w:hAnsi="Times New Roman" w:cs="Times New Roman"/>
          <w:color w:val="000000" w:themeColor="text1"/>
        </w:rPr>
        <w:t>Работата на инсталацията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разрешителното</w:t>
      </w:r>
      <w:r w:rsidRPr="00AA5DB3">
        <w:rPr>
          <w:rFonts w:ascii="Times New Roman" w:eastAsia="Times New Roman" w:hAnsi="Times New Roman" w:cs="Times New Roman"/>
          <w:b/>
          <w:color w:val="000000" w:themeColor="text1"/>
        </w:rPr>
        <w:t xml:space="preserve">. </w:t>
      </w:r>
    </w:p>
    <w:p w:rsidR="003F0986" w:rsidRPr="00AA5DB3" w:rsidRDefault="00D54E53" w:rsidP="003F0986">
      <w:pPr>
        <w:spacing w:after="0" w:line="240" w:lineRule="auto"/>
        <w:ind w:right="-28"/>
        <w:jc w:val="both"/>
        <w:rPr>
          <w:rFonts w:ascii="Times New Roman" w:eastAsia="MS Mincho" w:hAnsi="Times New Roman" w:cs="Times New Roman"/>
          <w:color w:val="000000" w:themeColor="text1"/>
          <w:lang w:eastAsia="bg-BG"/>
        </w:rPr>
      </w:pPr>
      <w:r w:rsidRPr="00AA5DB3">
        <w:rPr>
          <w:rFonts w:ascii="Times New Roman" w:eastAsia="MS Mincho" w:hAnsi="Times New Roman" w:cs="Times New Roman"/>
          <w:b/>
          <w:color w:val="000000" w:themeColor="text1"/>
          <w:lang w:eastAsia="bg-BG"/>
        </w:rPr>
        <w:t>Условие 3.2.</w:t>
      </w:r>
      <w:r w:rsidRPr="00AA5DB3">
        <w:rPr>
          <w:rFonts w:ascii="Times New Roman" w:eastAsia="MS Mincho" w:hAnsi="Times New Roman" w:cs="Times New Roman"/>
          <w:color w:val="000000" w:themeColor="text1"/>
          <w:lang w:eastAsia="bg-BG"/>
        </w:rPr>
        <w:t xml:space="preserve"> Всяко назоваване в настоящото разрешително на понятието “площадка” ще означава територията, на която са разположени инсталациите по </w:t>
      </w:r>
      <w:r w:rsidRPr="00AA5DB3">
        <w:rPr>
          <w:rFonts w:ascii="Times New Roman" w:eastAsia="MS Mincho" w:hAnsi="Times New Roman" w:cs="Times New Roman"/>
          <w:b/>
          <w:color w:val="000000" w:themeColor="text1"/>
          <w:lang w:eastAsia="bg-BG"/>
        </w:rPr>
        <w:t>Условие 2</w:t>
      </w:r>
      <w:r w:rsidRPr="00AA5DB3">
        <w:rPr>
          <w:rFonts w:ascii="Times New Roman" w:eastAsia="MS Mincho" w:hAnsi="Times New Roman" w:cs="Times New Roman"/>
          <w:color w:val="000000" w:themeColor="text1"/>
          <w:lang w:eastAsia="bg-BG"/>
        </w:rPr>
        <w:t xml:space="preserve"> и очертана на генплан на площадката, представен в </w:t>
      </w:r>
      <w:r w:rsidR="007947F6" w:rsidRPr="00AA5DB3">
        <w:rPr>
          <w:rFonts w:ascii="Times New Roman" w:eastAsia="MS Mincho" w:hAnsi="Times New Roman" w:cs="Times New Roman"/>
          <w:color w:val="000000" w:themeColor="text1"/>
          <w:lang w:eastAsia="bg-BG"/>
        </w:rPr>
        <w:t>Приложение № 1-2</w:t>
      </w:r>
      <w:r w:rsidR="003F0986" w:rsidRPr="00AA5DB3">
        <w:rPr>
          <w:rFonts w:ascii="Times New Roman" w:eastAsia="MS Mincho" w:hAnsi="Times New Roman" w:cs="Times New Roman"/>
          <w:color w:val="000000" w:themeColor="text1"/>
          <w:lang w:eastAsia="bg-BG"/>
        </w:rPr>
        <w:t xml:space="preserve"> към Заявлението.</w:t>
      </w:r>
      <w:r w:rsidR="00B66B3B" w:rsidRPr="00AA5DB3">
        <w:rPr>
          <w:rFonts w:ascii="Times New Roman" w:eastAsia="MS Mincho" w:hAnsi="Times New Roman" w:cs="Times New Roman"/>
          <w:color w:val="000000" w:themeColor="text1"/>
          <w:lang w:eastAsia="bg-BG"/>
        </w:rPr>
        <w:t xml:space="preserve"> </w:t>
      </w:r>
      <w:r w:rsidR="000372AC" w:rsidRPr="00AA5DB3">
        <w:rPr>
          <w:rFonts w:ascii="Times New Roman" w:eastAsia="MS Mincho" w:hAnsi="Times New Roman" w:cs="Times New Roman"/>
          <w:color w:val="000000" w:themeColor="text1"/>
          <w:lang w:val="en-US" w:eastAsia="bg-BG"/>
        </w:rPr>
        <w:t xml:space="preserve"> </w:t>
      </w:r>
      <w:r w:rsidR="00E71876" w:rsidRPr="00AA5DB3">
        <w:rPr>
          <w:rFonts w:ascii="Times New Roman" w:eastAsia="MS Mincho" w:hAnsi="Times New Roman" w:cs="Times New Roman"/>
          <w:color w:val="000000" w:themeColor="text1"/>
          <w:lang w:val="en-US" w:eastAsia="bg-BG"/>
        </w:rPr>
        <w:t xml:space="preserve">  </w:t>
      </w:r>
      <w:r w:rsidR="00E52E6F" w:rsidRPr="00AA5DB3">
        <w:rPr>
          <w:rFonts w:ascii="Times New Roman" w:eastAsia="MS Mincho" w:hAnsi="Times New Roman" w:cs="Times New Roman"/>
          <w:color w:val="000000" w:themeColor="text1"/>
          <w:lang w:val="en-US" w:eastAsia="bg-BG"/>
        </w:rPr>
        <w:t xml:space="preserve"> </w:t>
      </w:r>
      <w:r w:rsidR="008374F9" w:rsidRPr="00AA5DB3">
        <w:rPr>
          <w:rFonts w:ascii="Times New Roman" w:eastAsia="MS Mincho" w:hAnsi="Times New Roman" w:cs="Times New Roman"/>
          <w:color w:val="000000" w:themeColor="text1"/>
          <w:lang w:eastAsia="bg-BG"/>
        </w:rPr>
        <w:t xml:space="preserve">  </w:t>
      </w:r>
      <w:r w:rsidR="00FF639A" w:rsidRPr="00AA5DB3">
        <w:rPr>
          <w:rFonts w:ascii="Times New Roman" w:eastAsia="MS Mincho" w:hAnsi="Times New Roman" w:cs="Times New Roman"/>
          <w:color w:val="000000" w:themeColor="text1"/>
          <w:lang w:eastAsia="bg-BG"/>
        </w:rPr>
        <w:t xml:space="preserve"> </w:t>
      </w:r>
      <w:r w:rsidR="006C0ADE" w:rsidRPr="00AA5DB3">
        <w:rPr>
          <w:rFonts w:ascii="Times New Roman" w:eastAsia="MS Mincho" w:hAnsi="Times New Roman" w:cs="Times New Roman"/>
          <w:color w:val="000000" w:themeColor="text1"/>
          <w:lang w:eastAsia="bg-BG"/>
        </w:rPr>
        <w:t xml:space="preserve">  </w:t>
      </w:r>
      <w:r w:rsidR="000918B0" w:rsidRPr="00AA5DB3">
        <w:rPr>
          <w:rFonts w:ascii="Times New Roman" w:eastAsia="MS Mincho" w:hAnsi="Times New Roman" w:cs="Times New Roman"/>
          <w:color w:val="000000" w:themeColor="text1"/>
          <w:lang w:eastAsia="bg-BG"/>
        </w:rPr>
        <w:t xml:space="preserve"> </w:t>
      </w:r>
      <w:r w:rsidR="00E5588B" w:rsidRPr="00AA5DB3">
        <w:rPr>
          <w:rFonts w:ascii="Times New Roman" w:eastAsia="MS Mincho" w:hAnsi="Times New Roman" w:cs="Times New Roman"/>
          <w:color w:val="000000" w:themeColor="text1"/>
          <w:lang w:eastAsia="bg-BG"/>
        </w:rPr>
        <w:t xml:space="preserve"> </w:t>
      </w:r>
      <w:r w:rsidR="00384882" w:rsidRPr="00AA5DB3">
        <w:rPr>
          <w:rFonts w:ascii="Times New Roman" w:eastAsia="MS Mincho" w:hAnsi="Times New Roman" w:cs="Times New Roman"/>
          <w:color w:val="000000" w:themeColor="text1"/>
          <w:lang w:eastAsia="bg-BG"/>
        </w:rPr>
        <w:t xml:space="preserve"> </w:t>
      </w:r>
    </w:p>
    <w:p w:rsidR="00D54E53" w:rsidRPr="005141D2" w:rsidRDefault="00D54E53" w:rsidP="003F0986">
      <w:pPr>
        <w:spacing w:after="0" w:line="240" w:lineRule="auto"/>
        <w:ind w:right="-28"/>
        <w:jc w:val="both"/>
        <w:rPr>
          <w:rFonts w:ascii="Times New Roman" w:eastAsia="MS Mincho" w:hAnsi="Times New Roman" w:cs="Times New Roman"/>
          <w:color w:val="000000" w:themeColor="text1"/>
          <w:lang w:val="en-US" w:eastAsia="bg-BG"/>
        </w:rPr>
      </w:pPr>
      <w:r w:rsidRPr="00AA5DB3">
        <w:rPr>
          <w:rFonts w:ascii="Times New Roman" w:eastAsia="MS Mincho" w:hAnsi="Times New Roman" w:cs="Times New Roman"/>
          <w:b/>
          <w:color w:val="000000" w:themeColor="text1"/>
          <w:lang w:eastAsia="bg-BG"/>
        </w:rPr>
        <w:t>Условие 3.3.</w:t>
      </w:r>
      <w:r w:rsidRPr="00AA5DB3">
        <w:rPr>
          <w:rFonts w:ascii="Times New Roman" w:eastAsia="MS Mincho" w:hAnsi="Times New Roman" w:cs="Times New Roman"/>
          <w:color w:val="000000" w:themeColor="text1"/>
          <w:lang w:eastAsia="bg-BG"/>
        </w:rPr>
        <w:t xml:space="preserve"> </w:t>
      </w:r>
      <w:r w:rsidR="00626D53" w:rsidRPr="00AA5DB3">
        <w:rPr>
          <w:rFonts w:ascii="Times New Roman" w:eastAsia="Times New Roman" w:hAnsi="Times New Roman" w:cs="Times New Roman"/>
          <w:color w:val="000000" w:themeColor="text1"/>
          <w:lang w:eastAsia="bg-BG"/>
        </w:rPr>
        <w:t>Нито едно от условията в Разрешителното не отменя</w:t>
      </w:r>
      <w:r w:rsidR="00626D53" w:rsidRPr="00AA5DB3">
        <w:rPr>
          <w:rFonts w:ascii="Times New Roman" w:eastAsia="Times New Roman" w:hAnsi="Times New Roman" w:cs="Times New Roman"/>
          <w:b/>
          <w:color w:val="000000" w:themeColor="text1"/>
          <w:lang w:eastAsia="bg-BG"/>
        </w:rPr>
        <w:t xml:space="preserve"> </w:t>
      </w:r>
      <w:r w:rsidR="005141D2">
        <w:rPr>
          <w:rFonts w:ascii="Times New Roman" w:eastAsia="Times New Roman" w:hAnsi="Times New Roman" w:cs="Times New Roman"/>
          <w:color w:val="000000" w:themeColor="text1"/>
          <w:lang w:eastAsia="bg-BG"/>
        </w:rPr>
        <w:t>законовите задължения на п</w:t>
      </w:r>
      <w:r w:rsidR="00626D53" w:rsidRPr="005141D2">
        <w:rPr>
          <w:rFonts w:ascii="Times New Roman" w:eastAsia="Times New Roman" w:hAnsi="Times New Roman" w:cs="Times New Roman"/>
          <w:color w:val="000000" w:themeColor="text1"/>
          <w:lang w:eastAsia="bg-BG"/>
        </w:rPr>
        <w:t>ритежателя му, произтичащи от други нормативни актове</w:t>
      </w:r>
      <w:r w:rsidRPr="005141D2">
        <w:rPr>
          <w:rFonts w:ascii="Times New Roman" w:eastAsia="MS Mincho" w:hAnsi="Times New Roman" w:cs="Times New Roman"/>
          <w:color w:val="000000" w:themeColor="text1"/>
          <w:lang w:eastAsia="bg-BG"/>
        </w:rPr>
        <w:t>.</w:t>
      </w:r>
      <w:r w:rsidR="00E71876" w:rsidRPr="005141D2">
        <w:rPr>
          <w:rFonts w:ascii="Times New Roman" w:eastAsia="MS Mincho" w:hAnsi="Times New Roman" w:cs="Times New Roman"/>
          <w:color w:val="000000" w:themeColor="text1"/>
          <w:lang w:val="en-US" w:eastAsia="bg-BG"/>
        </w:rPr>
        <w:t xml:space="preserve"> </w:t>
      </w:r>
    </w:p>
    <w:p w:rsidR="0078565C" w:rsidRPr="00AA5DB3" w:rsidRDefault="0078565C"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51E2E" w:rsidRPr="00AA5DB3"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 4. Капацитет на инсталацията</w:t>
      </w:r>
    </w:p>
    <w:p w:rsidR="007F0C30" w:rsidRPr="00AA5DB3" w:rsidRDefault="00E51E2E" w:rsidP="004C2139">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4.1.</w:t>
      </w:r>
      <w:r w:rsidRPr="00AA5DB3">
        <w:rPr>
          <w:rFonts w:ascii="Times New Roman" w:eastAsia="Times New Roman" w:hAnsi="Times New Roman" w:cs="Times New Roman"/>
          <w:color w:val="000000" w:themeColor="text1"/>
          <w:lang w:eastAsia="bg-BG"/>
        </w:rPr>
        <w:t xml:space="preserve"> </w:t>
      </w:r>
      <w:r w:rsidR="007F0C30"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експлоатира инсталациите по </w:t>
      </w:r>
      <w:r w:rsidR="007F0C30" w:rsidRPr="00AA5DB3">
        <w:rPr>
          <w:rFonts w:ascii="Times New Roman" w:eastAsia="Times New Roman" w:hAnsi="Times New Roman" w:cs="Times New Roman"/>
          <w:b/>
          <w:color w:val="000000" w:themeColor="text1"/>
          <w:lang w:eastAsia="bg-BG"/>
        </w:rPr>
        <w:t xml:space="preserve">Условие 2., </w:t>
      </w:r>
      <w:r w:rsidR="007F0C30" w:rsidRPr="00AA5DB3">
        <w:rPr>
          <w:rFonts w:ascii="Times New Roman" w:eastAsia="Times New Roman" w:hAnsi="Times New Roman" w:cs="Times New Roman"/>
          <w:color w:val="000000" w:themeColor="text1"/>
          <w:lang w:eastAsia="bg-BG"/>
        </w:rPr>
        <w:t xml:space="preserve">попадащи в обхвата на Приложение № 4 към ЗООС, без да превишава капацитетите, посочени в </w:t>
      </w:r>
      <w:r w:rsidR="007F0C30" w:rsidRPr="00AA5DB3">
        <w:rPr>
          <w:rFonts w:ascii="Times New Roman" w:eastAsia="Times New Roman" w:hAnsi="Times New Roman" w:cs="Times New Roman"/>
          <w:b/>
          <w:color w:val="000000" w:themeColor="text1"/>
          <w:lang w:eastAsia="bg-BG"/>
        </w:rPr>
        <w:t>Таблица 4.1.</w:t>
      </w:r>
    </w:p>
    <w:p w:rsidR="006773DA" w:rsidRPr="00AA5DB3" w:rsidRDefault="006773DA" w:rsidP="007F0C30">
      <w:pPr>
        <w:spacing w:after="0" w:line="240" w:lineRule="auto"/>
        <w:jc w:val="both"/>
        <w:rPr>
          <w:rFonts w:ascii="Times New Roman" w:eastAsia="Times New Roman" w:hAnsi="Times New Roman" w:cs="Times New Roman"/>
          <w:b/>
          <w:color w:val="000000" w:themeColor="text1"/>
          <w:lang w:eastAsia="bg-BG"/>
        </w:rPr>
      </w:pPr>
    </w:p>
    <w:p w:rsidR="007F0C30" w:rsidRPr="00AA5DB3" w:rsidRDefault="007F0C30" w:rsidP="007F0C30">
      <w:pPr>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Таблица 4.1.</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8"/>
        <w:gridCol w:w="3118"/>
        <w:gridCol w:w="3007"/>
      </w:tblGrid>
      <w:tr w:rsidR="00AA5DB3" w:rsidRPr="00AA5DB3" w:rsidTr="00E37C9A">
        <w:trPr>
          <w:trHeight w:val="225"/>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Инсталация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Позиция на дейността по Приложение № 4 към ЗООС</w:t>
            </w:r>
          </w:p>
        </w:tc>
        <w:tc>
          <w:tcPr>
            <w:tcW w:w="3007"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Капацитет</w:t>
            </w:r>
          </w:p>
        </w:tc>
      </w:tr>
      <w:tr w:rsidR="007F0C30" w:rsidRPr="00AA5DB3" w:rsidTr="00E37C9A">
        <w:trPr>
          <w:trHeight w:val="525"/>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bCs/>
                <w:color w:val="000000" w:themeColor="text1"/>
              </w:rPr>
              <w:t>Инсталация за производство на етилов алкохол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86494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bCs/>
                <w:color w:val="000000" w:themeColor="text1"/>
              </w:rPr>
              <w:t>4.1 (б)</w:t>
            </w:r>
          </w:p>
        </w:tc>
        <w:tc>
          <w:tcPr>
            <w:tcW w:w="3007" w:type="dxa"/>
            <w:tcBorders>
              <w:top w:val="single" w:sz="4" w:space="0" w:color="auto"/>
              <w:left w:val="single" w:sz="4" w:space="0" w:color="auto"/>
              <w:bottom w:val="single" w:sz="4" w:space="0" w:color="auto"/>
              <w:right w:val="single" w:sz="4" w:space="0" w:color="auto"/>
            </w:tcBorders>
            <w:vAlign w:val="center"/>
            <w:hideMark/>
          </w:tcPr>
          <w:p w:rsidR="00612DFF" w:rsidRDefault="00612DFF"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p>
          <w:p w:rsidR="00AF4C54" w:rsidRPr="00AA5DB3" w:rsidRDefault="00AF4C54"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AA5DB3">
              <w:rPr>
                <w:rFonts w:ascii="Times New Roman" w:eastAsia="Times New Roman" w:hAnsi="Times New Roman" w:cs="Times New Roman"/>
                <w:bCs/>
                <w:color w:val="000000" w:themeColor="text1"/>
              </w:rPr>
              <w:t>18 907 m</w:t>
            </w:r>
            <w:r w:rsidRPr="00AA5DB3">
              <w:rPr>
                <w:rFonts w:ascii="Times New Roman" w:eastAsia="Times New Roman" w:hAnsi="Times New Roman" w:cs="Times New Roman" w:hint="eastAsia"/>
                <w:bCs/>
                <w:color w:val="000000" w:themeColor="text1"/>
              </w:rPr>
              <w:t>³</w:t>
            </w:r>
            <w:r w:rsidRPr="00AA5DB3">
              <w:rPr>
                <w:rFonts w:ascii="Times New Roman" w:eastAsia="Times New Roman" w:hAnsi="Times New Roman" w:cs="Times New Roman"/>
                <w:bCs/>
                <w:color w:val="000000" w:themeColor="text1"/>
              </w:rPr>
              <w:t>/год.</w:t>
            </w:r>
          </w:p>
          <w:p w:rsidR="007F0C30" w:rsidRPr="00AA5DB3" w:rsidRDefault="007F0C30"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rPr>
            </w:pPr>
          </w:p>
        </w:tc>
      </w:tr>
    </w:tbl>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093"/>
        <w:gridCol w:w="4791"/>
      </w:tblGrid>
      <w:tr w:rsidR="00AA5DB3" w:rsidRPr="00AA5DB3" w:rsidTr="00E37C9A">
        <w:trPr>
          <w:trHeight w:val="225"/>
          <w:jc w:val="center"/>
        </w:trPr>
        <w:tc>
          <w:tcPr>
            <w:tcW w:w="9378" w:type="dxa"/>
            <w:gridSpan w:val="3"/>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Инсталации, извън приложение № 4 към ЗООС</w:t>
            </w:r>
          </w:p>
        </w:tc>
      </w:tr>
      <w:tr w:rsidR="00AA5DB3" w:rsidRPr="00AA5DB3" w:rsidTr="00E37C9A">
        <w:trPr>
          <w:trHeight w:val="22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Инсталация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Капацитет</w:t>
            </w:r>
          </w:p>
        </w:tc>
      </w:tr>
      <w:tr w:rsidR="00AA5DB3" w:rsidRPr="00AA5DB3" w:rsidTr="00E37C9A">
        <w:trPr>
          <w:trHeight w:val="22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color w:val="000000" w:themeColor="text1"/>
              </w:rPr>
              <w:lastRenderedPageBreak/>
              <w:t>1.</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Горивна инсталация за производство на топлоенергия, включваща:</w:t>
            </w:r>
          </w:p>
          <w:p w:rsidR="007F0C30" w:rsidRPr="00AA5DB3" w:rsidRDefault="007F0C30"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w:t>
            </w:r>
            <w:r w:rsidR="004C4C5B" w:rsidRPr="00AA5DB3">
              <w:rPr>
                <w:rFonts w:ascii="Times New Roman" w:eastAsia="Times New Roman" w:hAnsi="Times New Roman" w:cs="Times New Roman"/>
                <w:color w:val="000000" w:themeColor="text1"/>
              </w:rPr>
              <w:t>арен котел (ПК) 1</w:t>
            </w:r>
          </w:p>
          <w:p w:rsidR="007F0C30" w:rsidRPr="00AA5DB3" w:rsidRDefault="0037727E"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Парен котел</w:t>
            </w:r>
            <w:r w:rsidR="008E6FB7" w:rsidRPr="00AA5DB3">
              <w:rPr>
                <w:rFonts w:ascii="Times New Roman" w:eastAsia="Times New Roman" w:hAnsi="Times New Roman" w:cs="Times New Roman"/>
                <w:color w:val="000000" w:themeColor="text1"/>
              </w:rPr>
              <w:t xml:space="preserve"> </w:t>
            </w:r>
            <w:r w:rsidR="004C4C5B" w:rsidRPr="00AA5DB3">
              <w:rPr>
                <w:rFonts w:ascii="Times New Roman" w:eastAsia="Times New Roman" w:hAnsi="Times New Roman" w:cs="Times New Roman"/>
                <w:color w:val="000000" w:themeColor="text1"/>
              </w:rPr>
              <w:t>(ПК) 2</w:t>
            </w:r>
          </w:p>
          <w:p w:rsidR="007F0C30" w:rsidRPr="00AA5DB3" w:rsidRDefault="0084790C"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Коген</w:t>
            </w:r>
            <w:r w:rsidR="00023C93" w:rsidRPr="00AA5DB3">
              <w:rPr>
                <w:rFonts w:ascii="Times New Roman" w:eastAsia="Times New Roman" w:hAnsi="Times New Roman" w:cs="Times New Roman"/>
                <w:color w:val="000000" w:themeColor="text1"/>
              </w:rPr>
              <w:t>е</w:t>
            </w:r>
            <w:r w:rsidRPr="00AA5DB3">
              <w:rPr>
                <w:rFonts w:ascii="Times New Roman" w:eastAsia="Times New Roman" w:hAnsi="Times New Roman" w:cs="Times New Roman"/>
                <w:color w:val="000000" w:themeColor="text1"/>
              </w:rPr>
              <w:t xml:space="preserve">ратор  </w:t>
            </w:r>
            <w:r w:rsidR="004C4C5B" w:rsidRPr="00AA5DB3">
              <w:rPr>
                <w:rFonts w:ascii="Times New Roman" w:eastAsia="Times New Roman" w:hAnsi="Times New Roman" w:cs="Times New Roman"/>
                <w:color w:val="000000" w:themeColor="text1"/>
              </w:rPr>
              <w:t>(КГ)</w:t>
            </w:r>
          </w:p>
          <w:p w:rsidR="007F0C30" w:rsidRPr="00AA5DB3" w:rsidRDefault="007F0C30" w:rsidP="0084790C">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rPr>
            </w:pPr>
          </w:p>
        </w:tc>
        <w:tc>
          <w:tcPr>
            <w:tcW w:w="4791" w:type="dxa"/>
            <w:tcBorders>
              <w:top w:val="single" w:sz="4" w:space="0" w:color="auto"/>
              <w:left w:val="single" w:sz="4" w:space="0" w:color="auto"/>
              <w:bottom w:val="single" w:sz="4" w:space="0" w:color="auto"/>
              <w:right w:val="single" w:sz="4" w:space="0" w:color="auto"/>
            </w:tcBorders>
          </w:tcPr>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7F0C30" w:rsidRPr="00AA5DB3" w:rsidRDefault="00B81BE2"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12</w:t>
            </w:r>
            <w:r w:rsidR="007F0C30" w:rsidRPr="00AA5DB3">
              <w:rPr>
                <w:rFonts w:ascii="Times New Roman" w:eastAsia="Times New Roman" w:hAnsi="Times New Roman" w:cs="Times New Roman"/>
                <w:color w:val="000000" w:themeColor="text1"/>
              </w:rPr>
              <w:t>,</w:t>
            </w:r>
            <w:r w:rsidRPr="00AA5DB3">
              <w:rPr>
                <w:rFonts w:ascii="Times New Roman" w:eastAsia="Times New Roman" w:hAnsi="Times New Roman" w:cs="Times New Roman"/>
                <w:color w:val="000000" w:themeColor="text1"/>
              </w:rPr>
              <w:t>170</w:t>
            </w:r>
            <w:r w:rsidR="007F0C30" w:rsidRPr="00AA5DB3">
              <w:rPr>
                <w:rFonts w:ascii="Times New Roman" w:eastAsia="Times New Roman" w:hAnsi="Times New Roman" w:cs="Times New Roman"/>
                <w:color w:val="000000" w:themeColor="text1"/>
              </w:rPr>
              <w:t xml:space="preserve"> МW</w:t>
            </w:r>
          </w:p>
          <w:p w:rsidR="007F0C30" w:rsidRPr="00AA5DB3" w:rsidRDefault="0037727E"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12,170</w:t>
            </w:r>
            <w:r w:rsidR="007F0C30" w:rsidRPr="00AA5DB3">
              <w:rPr>
                <w:rFonts w:ascii="Times New Roman" w:eastAsia="Times New Roman" w:hAnsi="Times New Roman" w:cs="Times New Roman"/>
                <w:color w:val="000000" w:themeColor="text1"/>
              </w:rPr>
              <w:t xml:space="preserve"> МW</w:t>
            </w:r>
          </w:p>
          <w:p w:rsidR="007F0C30" w:rsidRPr="00AA5DB3" w:rsidRDefault="0084790C"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rPr>
              <w:t>12</w:t>
            </w:r>
            <w:r w:rsidR="007F0C30" w:rsidRPr="00AA5DB3">
              <w:rPr>
                <w:rFonts w:ascii="Times New Roman" w:eastAsia="Times New Roman" w:hAnsi="Times New Roman" w:cs="Times New Roman"/>
                <w:color w:val="000000" w:themeColor="text1"/>
              </w:rPr>
              <w:t>,</w:t>
            </w:r>
            <w:r w:rsidRPr="00AA5DB3">
              <w:rPr>
                <w:rFonts w:ascii="Times New Roman" w:eastAsia="Times New Roman" w:hAnsi="Times New Roman" w:cs="Times New Roman"/>
                <w:color w:val="000000" w:themeColor="text1"/>
              </w:rPr>
              <w:t>480</w:t>
            </w:r>
            <w:r w:rsidR="007F0C30" w:rsidRPr="00AA5DB3">
              <w:rPr>
                <w:rFonts w:ascii="Times New Roman" w:eastAsia="Times New Roman" w:hAnsi="Times New Roman" w:cs="Times New Roman"/>
                <w:color w:val="000000" w:themeColor="text1"/>
              </w:rPr>
              <w:t xml:space="preserve"> МW</w:t>
            </w:r>
          </w:p>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lang w:val="en-US"/>
              </w:rPr>
            </w:pPr>
          </w:p>
        </w:tc>
      </w:tr>
      <w:tr w:rsidR="00AA5DB3" w:rsidRPr="00AA5DB3" w:rsidTr="00E37C9A">
        <w:trPr>
          <w:trHeight w:val="132"/>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2.</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023C93"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Инсталация за регенериране (втечняв</w:t>
            </w:r>
            <w:r w:rsidR="0022546F" w:rsidRPr="00AA5DB3">
              <w:rPr>
                <w:rFonts w:ascii="Times New Roman" w:eastAsia="Times New Roman" w:hAnsi="Times New Roman" w:cs="Times New Roman"/>
                <w:b/>
                <w:color w:val="000000" w:themeColor="text1"/>
              </w:rPr>
              <w:t>ане) на въглероден диоксид (CO</w:t>
            </w:r>
            <w:r w:rsidR="0022546F" w:rsidRPr="00AA5DB3">
              <w:rPr>
                <w:rFonts w:ascii="Times New Roman" w:eastAsia="Times New Roman" w:hAnsi="Times New Roman" w:cs="Times New Roman"/>
                <w:b/>
                <w:color w:val="000000" w:themeColor="text1"/>
                <w:vertAlign w:val="subscript"/>
              </w:rPr>
              <w:t>2</w:t>
            </w:r>
            <w:r w:rsidR="0022546F" w:rsidRPr="00AA5DB3">
              <w:rPr>
                <w:rFonts w:ascii="Times New Roman" w:eastAsia="Times New Roman" w:hAnsi="Times New Roman" w:cs="Times New Roman"/>
                <w:b/>
                <w:color w:val="000000" w:themeColor="text1"/>
              </w:rPr>
              <w:t>)</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0E78D4"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30,5 t/ 24 ч.</w:t>
            </w:r>
          </w:p>
        </w:tc>
      </w:tr>
      <w:tr w:rsidR="00527451" w:rsidRPr="00AA5DB3" w:rsidTr="00E37C9A">
        <w:trPr>
          <w:trHeight w:val="132"/>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3.</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1030BE" w:rsidP="001030B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hint="eastAsia"/>
                <w:b/>
                <w:color w:val="000000" w:themeColor="text1"/>
              </w:rPr>
              <w:t>Инсталация</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hint="eastAsia"/>
                <w:b/>
                <w:color w:val="000000" w:themeColor="text1"/>
              </w:rPr>
              <w:t>за</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hint="eastAsia"/>
                <w:b/>
                <w:color w:val="000000" w:themeColor="text1"/>
              </w:rPr>
              <w:t>производство</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hint="eastAsia"/>
                <w:b/>
                <w:color w:val="000000" w:themeColor="text1"/>
              </w:rPr>
              <w:t>на</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hint="eastAsia"/>
                <w:b/>
                <w:color w:val="000000" w:themeColor="text1"/>
              </w:rPr>
              <w:t>високопротеинов</w:t>
            </w:r>
            <w:r w:rsidRPr="00AA5DB3">
              <w:rPr>
                <w:rFonts w:ascii="Times New Roman" w:eastAsia="Times New Roman" w:hAnsi="Times New Roman" w:cs="Times New Roman"/>
                <w:b/>
                <w:color w:val="000000" w:themeColor="text1"/>
              </w:rPr>
              <w:t xml:space="preserve"> фураж </w:t>
            </w:r>
            <w:r w:rsidR="007F0C30" w:rsidRPr="00AA5DB3">
              <w:rPr>
                <w:rFonts w:ascii="Times New Roman" w:eastAsia="Times New Roman" w:hAnsi="Times New Roman" w:cs="Times New Roman"/>
                <w:b/>
                <w:color w:val="000000" w:themeColor="text1"/>
              </w:rPr>
              <w:t xml:space="preserve"> </w:t>
            </w:r>
            <w:r w:rsidR="007F0C30" w:rsidRPr="00AA5DB3">
              <w:rPr>
                <w:rFonts w:ascii="Times New Roman" w:eastAsia="Times New Roman" w:hAnsi="Times New Roman" w:cs="Times New Roman"/>
                <w:color w:val="000000" w:themeColor="text1"/>
              </w:rPr>
              <w:t>(</w:t>
            </w:r>
            <w:r w:rsidR="00B42D38" w:rsidRPr="00AA5DB3">
              <w:rPr>
                <w:rFonts w:ascii="Times New Roman" w:eastAsia="Times New Roman" w:hAnsi="Times New Roman" w:cs="Times New Roman"/>
                <w:color w:val="000000" w:themeColor="text1"/>
              </w:rPr>
              <w:t>Обезалкохолен сух спиртоварен остатък</w:t>
            </w:r>
            <w:r w:rsidR="007F0C30" w:rsidRPr="00AA5DB3">
              <w:rPr>
                <w:rFonts w:ascii="Times New Roman" w:eastAsia="Times New Roman" w:hAnsi="Times New Roman" w:cs="Times New Roman"/>
                <w:color w:val="000000" w:themeColor="text1"/>
              </w:rPr>
              <w:t>)</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AA5DB3" w:rsidRDefault="006750E9"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63 t/ 24 ч.</w:t>
            </w:r>
          </w:p>
          <w:p w:rsidR="007F0C30" w:rsidRPr="00AA5DB3" w:rsidRDefault="009D353A"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Cs/>
                <w:color w:val="000000" w:themeColor="text1"/>
              </w:rPr>
              <w:t xml:space="preserve">23 000 </w:t>
            </w:r>
            <w:r w:rsidRPr="00AA5DB3">
              <w:rPr>
                <w:rFonts w:ascii="Times New Roman" w:eastAsia="Times New Roman" w:hAnsi="Times New Roman" w:cs="Times New Roman"/>
                <w:bCs/>
                <w:color w:val="000000" w:themeColor="text1"/>
                <w:lang w:val="en-US"/>
              </w:rPr>
              <w:t>t</w:t>
            </w:r>
            <w:r w:rsidRPr="00AA5DB3">
              <w:rPr>
                <w:rFonts w:ascii="Times New Roman" w:eastAsia="Times New Roman" w:hAnsi="Times New Roman" w:cs="Times New Roman"/>
                <w:bCs/>
                <w:color w:val="000000" w:themeColor="text1"/>
              </w:rPr>
              <w:t>/ год.</w:t>
            </w:r>
          </w:p>
        </w:tc>
      </w:tr>
    </w:tbl>
    <w:p w:rsidR="00892F36" w:rsidRPr="00AA5DB3" w:rsidRDefault="00892F36"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44C2A" w:rsidRPr="00AA5DB3"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color w:val="000000" w:themeColor="text1"/>
        </w:rPr>
        <w:t xml:space="preserve">Условие 4.2. Докладване </w:t>
      </w:r>
    </w:p>
    <w:p w:rsidR="007C27BE" w:rsidRPr="00AA5DB3" w:rsidRDefault="007C27BE" w:rsidP="007C27BE">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 xml:space="preserve">Условие 4.2.1. </w:t>
      </w:r>
      <w:r w:rsidR="005A45EE" w:rsidRPr="00AA5DB3">
        <w:rPr>
          <w:rFonts w:ascii="Times New Roman" w:eastAsia="MS Mincho" w:hAnsi="Times New Roman" w:cs="Times New Roman"/>
          <w:color w:val="000000" w:themeColor="text1"/>
          <w:lang w:val="en-US"/>
        </w:rPr>
        <w:t>Притежателят на настоящото разрешително да прилага инструкция за измерване или изчисляване на годишното производство за инсталаци</w:t>
      </w:r>
      <w:r w:rsidR="00D15824" w:rsidRPr="00AA5DB3">
        <w:rPr>
          <w:rFonts w:ascii="Times New Roman" w:eastAsia="MS Mincho" w:hAnsi="Times New Roman" w:cs="Times New Roman"/>
          <w:color w:val="000000" w:themeColor="text1"/>
        </w:rPr>
        <w:t>ята</w:t>
      </w:r>
      <w:r w:rsidR="005A45EE" w:rsidRPr="00AA5DB3">
        <w:rPr>
          <w:rFonts w:ascii="Times New Roman" w:eastAsia="MS Mincho" w:hAnsi="Times New Roman" w:cs="Times New Roman"/>
          <w:color w:val="000000" w:themeColor="text1"/>
          <w:lang w:val="en-US"/>
        </w:rPr>
        <w:t xml:space="preserve"> по </w:t>
      </w:r>
      <w:r w:rsidR="005A45EE" w:rsidRPr="00AA5DB3">
        <w:rPr>
          <w:rFonts w:ascii="Times New Roman" w:eastAsia="MS Mincho" w:hAnsi="Times New Roman" w:cs="Times New Roman"/>
          <w:b/>
          <w:color w:val="000000" w:themeColor="text1"/>
          <w:lang w:val="en-US"/>
        </w:rPr>
        <w:t>Условие 2</w:t>
      </w:r>
      <w:r w:rsidR="00D15824" w:rsidRPr="00AA5DB3">
        <w:rPr>
          <w:rFonts w:ascii="Times New Roman" w:eastAsia="MS Mincho" w:hAnsi="Times New Roman" w:cs="Times New Roman"/>
          <w:color w:val="000000" w:themeColor="text1"/>
          <w:lang w:val="en-US"/>
        </w:rPr>
        <w:t>,</w:t>
      </w:r>
      <w:r w:rsidR="005A45EE" w:rsidRPr="00AA5DB3">
        <w:rPr>
          <w:rFonts w:ascii="Times New Roman" w:eastAsia="MS Mincho" w:hAnsi="Times New Roman" w:cs="Times New Roman"/>
          <w:color w:val="000000" w:themeColor="text1"/>
          <w:lang w:val="en-US"/>
        </w:rPr>
        <w:t xml:space="preserve"> попада</w:t>
      </w:r>
      <w:r w:rsidR="00D15824" w:rsidRPr="00AA5DB3">
        <w:rPr>
          <w:rFonts w:ascii="Times New Roman" w:eastAsia="MS Mincho" w:hAnsi="Times New Roman" w:cs="Times New Roman"/>
          <w:color w:val="000000" w:themeColor="text1"/>
        </w:rPr>
        <w:t>ща</w:t>
      </w:r>
      <w:r w:rsidR="005A45EE" w:rsidRPr="00AA5DB3">
        <w:rPr>
          <w:rFonts w:ascii="Times New Roman" w:eastAsia="MS Mincho" w:hAnsi="Times New Roman" w:cs="Times New Roman"/>
          <w:color w:val="000000" w:themeColor="text1"/>
          <w:lang w:val="en-US"/>
        </w:rPr>
        <w:t xml:space="preserve"> в обхвата на Приложение № 4 </w:t>
      </w:r>
      <w:r w:rsidR="005A45EE" w:rsidRPr="00AA5DB3">
        <w:rPr>
          <w:rFonts w:ascii="Times New Roman" w:eastAsia="MS Mincho" w:hAnsi="Times New Roman" w:cs="Times New Roman"/>
          <w:color w:val="000000" w:themeColor="text1"/>
        </w:rPr>
        <w:t>към</w:t>
      </w:r>
      <w:r w:rsidR="005A45EE" w:rsidRPr="00AA5DB3">
        <w:rPr>
          <w:rFonts w:ascii="Times New Roman" w:eastAsia="MS Mincho" w:hAnsi="Times New Roman" w:cs="Times New Roman"/>
          <w:color w:val="000000" w:themeColor="text1"/>
          <w:lang w:val="en-US"/>
        </w:rPr>
        <w:t xml:space="preserve"> ЗООС</w:t>
      </w:r>
      <w:r w:rsidR="005A45EE" w:rsidRPr="00AA5DB3">
        <w:rPr>
          <w:rFonts w:ascii="Times New Roman" w:eastAsia="Times New Roman" w:hAnsi="Times New Roman" w:cs="Times New Roman"/>
          <w:color w:val="000000" w:themeColor="text1"/>
        </w:rPr>
        <w:t>.</w:t>
      </w:r>
      <w:r w:rsidR="005C35EA">
        <w:rPr>
          <w:rFonts w:ascii="Times New Roman" w:eastAsia="Times New Roman" w:hAnsi="Times New Roman" w:cs="Times New Roman"/>
          <w:color w:val="000000" w:themeColor="text1"/>
        </w:rPr>
        <w:t xml:space="preserve"> </w:t>
      </w:r>
      <w:r w:rsidR="0078631D">
        <w:rPr>
          <w:rFonts w:ascii="Times New Roman" w:eastAsia="Times New Roman" w:hAnsi="Times New Roman" w:cs="Times New Roman"/>
          <w:color w:val="000000" w:themeColor="text1"/>
        </w:rPr>
        <w:t xml:space="preserve">  </w:t>
      </w:r>
      <w:r w:rsidR="004400EC">
        <w:rPr>
          <w:rFonts w:ascii="Times New Roman" w:eastAsia="Times New Roman" w:hAnsi="Times New Roman" w:cs="Times New Roman"/>
          <w:color w:val="000000" w:themeColor="text1"/>
        </w:rPr>
        <w:t xml:space="preserve">     </w:t>
      </w:r>
      <w:r w:rsidR="00BF1F77" w:rsidRPr="00AA5DB3">
        <w:rPr>
          <w:rFonts w:ascii="Times New Roman" w:eastAsia="Times New Roman" w:hAnsi="Times New Roman" w:cs="Times New Roman"/>
          <w:color w:val="000000" w:themeColor="text1"/>
        </w:rPr>
        <w:t xml:space="preserve"> </w:t>
      </w:r>
    </w:p>
    <w:p w:rsidR="007C27BE" w:rsidRPr="00AA5DB3" w:rsidRDefault="007C27BE" w:rsidP="007C27BE">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Условие 4.2.2.</w:t>
      </w:r>
      <w:r w:rsidRPr="00AA5DB3">
        <w:rPr>
          <w:rFonts w:ascii="Times New Roman" w:eastAsia="Times New Roman" w:hAnsi="Times New Roman" w:cs="Times New Roman"/>
          <w:color w:val="000000" w:themeColor="text1"/>
        </w:rPr>
        <w:t xml:space="preserve"> </w:t>
      </w:r>
      <w:r w:rsidR="005A45EE" w:rsidRPr="00AA5DB3">
        <w:rPr>
          <w:rFonts w:ascii="Times New Roman" w:eastAsia="MS Mincho" w:hAnsi="Times New Roman" w:cs="Times New Roman"/>
          <w:color w:val="000000" w:themeColor="text1"/>
          <w:lang w:val="en-US"/>
        </w:rPr>
        <w:t>Притежателят на настоящото разрешително да документира и докладва като част от ГДОС годишното производство за инсталаци</w:t>
      </w:r>
      <w:r w:rsidR="00D15824" w:rsidRPr="00AA5DB3">
        <w:rPr>
          <w:rFonts w:ascii="Times New Roman" w:eastAsia="MS Mincho" w:hAnsi="Times New Roman" w:cs="Times New Roman"/>
          <w:color w:val="000000" w:themeColor="text1"/>
        </w:rPr>
        <w:t>ята</w:t>
      </w:r>
      <w:r w:rsidR="005A45EE" w:rsidRPr="00AA5DB3">
        <w:rPr>
          <w:rFonts w:ascii="Times New Roman" w:eastAsia="MS Mincho" w:hAnsi="Times New Roman" w:cs="Times New Roman"/>
          <w:color w:val="000000" w:themeColor="text1"/>
          <w:lang w:val="en-US"/>
        </w:rPr>
        <w:t xml:space="preserve"> по </w:t>
      </w:r>
      <w:r w:rsidR="005A45EE" w:rsidRPr="00AA5DB3">
        <w:rPr>
          <w:rFonts w:ascii="Times New Roman" w:eastAsia="MS Mincho" w:hAnsi="Times New Roman" w:cs="Times New Roman"/>
          <w:b/>
          <w:color w:val="000000" w:themeColor="text1"/>
          <w:lang w:val="en-US"/>
        </w:rPr>
        <w:t>Условие 2</w:t>
      </w:r>
      <w:r w:rsidR="00D15824" w:rsidRPr="00AA5DB3">
        <w:rPr>
          <w:rFonts w:ascii="Times New Roman" w:eastAsia="MS Mincho" w:hAnsi="Times New Roman" w:cs="Times New Roman"/>
          <w:color w:val="000000" w:themeColor="text1"/>
          <w:lang w:val="en-US"/>
        </w:rPr>
        <w:t xml:space="preserve">, </w:t>
      </w:r>
      <w:r w:rsidR="005A45EE" w:rsidRPr="00AA5DB3">
        <w:rPr>
          <w:rFonts w:ascii="Times New Roman" w:eastAsia="MS Mincho" w:hAnsi="Times New Roman" w:cs="Times New Roman"/>
          <w:color w:val="000000" w:themeColor="text1"/>
          <w:lang w:val="en-US"/>
        </w:rPr>
        <w:t>попада</w:t>
      </w:r>
      <w:r w:rsidR="00D15824" w:rsidRPr="00AA5DB3">
        <w:rPr>
          <w:rFonts w:ascii="Times New Roman" w:eastAsia="MS Mincho" w:hAnsi="Times New Roman" w:cs="Times New Roman"/>
          <w:color w:val="000000" w:themeColor="text1"/>
        </w:rPr>
        <w:t>ща</w:t>
      </w:r>
      <w:r w:rsidR="005A45EE" w:rsidRPr="00AA5DB3">
        <w:rPr>
          <w:rFonts w:ascii="Times New Roman" w:eastAsia="MS Mincho" w:hAnsi="Times New Roman" w:cs="Times New Roman"/>
          <w:color w:val="000000" w:themeColor="text1"/>
          <w:lang w:val="en-US"/>
        </w:rPr>
        <w:t xml:space="preserve"> в обхвата на Приложение № 4 на ЗООС</w:t>
      </w:r>
      <w:r w:rsidR="005A45EE" w:rsidRPr="00AA5DB3">
        <w:rPr>
          <w:rFonts w:ascii="Times New Roman" w:eastAsia="Times New Roman" w:hAnsi="Times New Roman" w:cs="Times New Roman"/>
          <w:color w:val="000000" w:themeColor="text1"/>
        </w:rPr>
        <w:t>.</w:t>
      </w:r>
      <w:r w:rsidR="00AE1CAC" w:rsidRPr="00AA5DB3">
        <w:rPr>
          <w:rFonts w:ascii="Times New Roman" w:eastAsia="Times New Roman" w:hAnsi="Times New Roman" w:cs="Times New Roman"/>
          <w:color w:val="000000" w:themeColor="text1"/>
        </w:rPr>
        <w:t xml:space="preserve"> </w:t>
      </w:r>
    </w:p>
    <w:p w:rsidR="002B6BD9" w:rsidRPr="00AA5DB3"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2853B9" w:rsidRPr="00AA5DB3" w:rsidRDefault="00F35C90" w:rsidP="002853B9">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color w:val="000000" w:themeColor="text1"/>
          <w:lang w:eastAsia="bg-BG"/>
        </w:rPr>
        <w:t xml:space="preserve">Условие № 5. Управление на околната среда </w:t>
      </w:r>
    </w:p>
    <w:p w:rsidR="00F35C90" w:rsidRPr="00AA5DB3"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35C90" w:rsidRPr="00AA5DB3"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 xml:space="preserve">Условие 5.1. </w:t>
      </w:r>
      <w:r w:rsidRPr="00AA5DB3">
        <w:rPr>
          <w:rFonts w:ascii="Times New Roman" w:eastAsia="PMingLiU" w:hAnsi="Times New Roman" w:cs="Times New Roman"/>
          <w:color w:val="000000" w:themeColor="text1"/>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F35C90" w:rsidRPr="00AA5DB3"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Условие 5.2.</w:t>
      </w:r>
      <w:r w:rsidRPr="00AA5DB3">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F35C90" w:rsidRPr="00AA5DB3"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Условие 5.3.</w:t>
      </w:r>
      <w:r w:rsidRPr="00AA5DB3">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w:t>
      </w:r>
      <w:r w:rsidRPr="00AA5DB3">
        <w:rPr>
          <w:rFonts w:ascii="Times New Roman" w:eastAsia="PMingLiU" w:hAnsi="Times New Roman" w:cs="Times New Roman"/>
          <w:color w:val="000000" w:themeColor="text1"/>
          <w:lang w:val="ru-RU" w:eastAsia="bg-BG"/>
        </w:rPr>
        <w:t xml:space="preserve"> инструкции за </w:t>
      </w:r>
      <w:r w:rsidRPr="00AA5DB3">
        <w:rPr>
          <w:rFonts w:ascii="Times New Roman" w:eastAsia="PMingLiU" w:hAnsi="Times New Roman" w:cs="Times New Roman"/>
          <w:color w:val="000000" w:themeColor="text1"/>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F35C90" w:rsidRPr="00AA5DB3"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Условие 5.4.</w:t>
      </w:r>
      <w:r w:rsidRPr="00AA5DB3">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r w:rsidR="00E33127" w:rsidRPr="00AA5DB3">
        <w:rPr>
          <w:rFonts w:ascii="Times New Roman" w:eastAsia="PMingLiU" w:hAnsi="Times New Roman" w:cs="Times New Roman"/>
          <w:color w:val="000000" w:themeColor="text1"/>
          <w:lang w:eastAsia="bg-BG"/>
        </w:rPr>
        <w:t xml:space="preserve"> </w:t>
      </w:r>
    </w:p>
    <w:p w:rsidR="00F35C90" w:rsidRPr="00AA5DB3" w:rsidRDefault="00F35C90" w:rsidP="00F35C9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PMingLiU" w:hAnsi="Times New Roman" w:cs="Times New Roman"/>
          <w:b/>
          <w:color w:val="000000" w:themeColor="text1"/>
          <w:lang w:eastAsia="bg-BG"/>
        </w:rPr>
        <w:t>Условие 5.5.</w:t>
      </w:r>
      <w:r w:rsidRPr="00AA5DB3">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AA5DB3">
        <w:rPr>
          <w:rFonts w:ascii="Times New Roman" w:eastAsia="PMingLiU" w:hAnsi="Times New Roman" w:cs="Times New Roman"/>
          <w:b/>
          <w:color w:val="000000" w:themeColor="text1"/>
          <w:lang w:eastAsia="bg-BG"/>
        </w:rPr>
        <w:t>Условие № 2</w:t>
      </w:r>
      <w:r w:rsidRPr="00AA5DB3">
        <w:rPr>
          <w:rFonts w:ascii="Times New Roman" w:eastAsia="PMingLiU" w:hAnsi="Times New Roman" w:cs="Times New Roman"/>
          <w:color w:val="000000" w:themeColor="text1"/>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35C90" w:rsidRPr="00AA5DB3"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Условие 5.6.</w:t>
      </w:r>
      <w:r w:rsidRPr="00AA5DB3">
        <w:rPr>
          <w:rFonts w:ascii="Times New Roman" w:eastAsia="PMingLiU" w:hAnsi="Times New Roman" w:cs="Times New Roman"/>
          <w:color w:val="000000" w:themeColor="text1"/>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r w:rsidR="009B747F" w:rsidRPr="00AA5DB3">
        <w:rPr>
          <w:rFonts w:ascii="Times New Roman" w:eastAsia="PMingLiU" w:hAnsi="Times New Roman" w:cs="Times New Roman"/>
          <w:color w:val="000000" w:themeColor="text1"/>
          <w:lang w:eastAsia="bg-BG"/>
        </w:rPr>
        <w:t xml:space="preserve"> </w:t>
      </w:r>
    </w:p>
    <w:p w:rsidR="00F35C90" w:rsidRPr="00AA5DB3"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A5DB3">
        <w:rPr>
          <w:rFonts w:ascii="Times New Roman" w:eastAsia="PMingLiU" w:hAnsi="Times New Roman" w:cs="Times New Roman"/>
          <w:b/>
          <w:color w:val="000000" w:themeColor="text1"/>
          <w:lang w:eastAsia="bg-BG"/>
        </w:rPr>
        <w:t xml:space="preserve">Условие 5.7. </w:t>
      </w:r>
      <w:r w:rsidRPr="00AA5DB3">
        <w:rPr>
          <w:rFonts w:ascii="Times New Roman" w:eastAsia="PMingLiU"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прилагането на инструкцията по </w:t>
      </w:r>
      <w:r w:rsidRPr="00AA5DB3">
        <w:rPr>
          <w:rFonts w:ascii="Times New Roman" w:eastAsia="PMingLiU" w:hAnsi="Times New Roman" w:cs="Times New Roman"/>
          <w:b/>
          <w:color w:val="000000" w:themeColor="text1"/>
          <w:lang w:eastAsia="bg-BG"/>
        </w:rPr>
        <w:t>Условие 5.5.</w:t>
      </w:r>
    </w:p>
    <w:p w:rsidR="00C22040" w:rsidRPr="00AA5DB3" w:rsidRDefault="00C22040" w:rsidP="004C2139">
      <w:pPr>
        <w:spacing w:after="0" w:line="240" w:lineRule="auto"/>
        <w:jc w:val="both"/>
        <w:rPr>
          <w:rFonts w:ascii="Times New Roman" w:eastAsia="MS Mincho" w:hAnsi="Times New Roman" w:cs="Times New Roman"/>
          <w:b/>
          <w:color w:val="000000" w:themeColor="text1"/>
          <w:lang w:eastAsia="bg-BG"/>
        </w:rPr>
      </w:pP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 6. Тълкуване</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6.1. </w:t>
      </w:r>
      <w:r w:rsidRPr="00AA5DB3">
        <w:rPr>
          <w:rFonts w:ascii="Times New Roman" w:eastAsia="Times New Roman" w:hAnsi="Times New Roman" w:cs="Times New Roman"/>
          <w:color w:val="000000" w:themeColor="text1"/>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Pr="00AA5DB3">
        <w:rPr>
          <w:rFonts w:ascii="Times New Roman" w:eastAsia="Times New Roman" w:hAnsi="Times New Roman" w:cs="Times New Roman"/>
          <w:b/>
          <w:color w:val="000000" w:themeColor="text1"/>
          <w:lang w:eastAsia="bg-BG"/>
        </w:rPr>
        <w:t xml:space="preserve"> </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6.2.</w:t>
      </w:r>
      <w:r w:rsidRPr="00AA5DB3">
        <w:rPr>
          <w:rFonts w:ascii="Times New Roman" w:eastAsia="Times New Roman" w:hAnsi="Times New Roman" w:cs="Times New Roman"/>
          <w:color w:val="000000" w:themeColor="text1"/>
          <w:lang w:val="ru-RU" w:eastAsia="bg-BG"/>
        </w:rPr>
        <w:t xml:space="preserve"> </w:t>
      </w:r>
      <w:r w:rsidR="00481F97" w:rsidRPr="00AA5DB3">
        <w:rPr>
          <w:rFonts w:ascii="Times New Roman" w:eastAsia="Times New Roman" w:hAnsi="Times New Roman" w:cs="Times New Roman"/>
          <w:color w:val="000000" w:themeColor="text1"/>
          <w:lang w:val="ru-RU" w:eastAsia="bg-BG"/>
        </w:rPr>
        <w:t>Емисионна норма/</w:t>
      </w:r>
      <w:r w:rsidRPr="00AA5DB3">
        <w:rPr>
          <w:rFonts w:ascii="Times New Roman" w:eastAsia="Times New Roman" w:hAnsi="Times New Roman" w:cs="Times New Roman"/>
          <w:color w:val="000000" w:themeColor="text1"/>
          <w:lang w:eastAsia="bg-BG"/>
        </w:rPr>
        <w:t>Нормите за допустими емисии (НДЕ)</w:t>
      </w:r>
      <w:r w:rsidR="00D72036" w:rsidRPr="00AA5DB3">
        <w:rPr>
          <w:rFonts w:ascii="Times New Roman" w:eastAsia="Times New Roman" w:hAnsi="Times New Roman" w:cs="Times New Roman"/>
          <w:color w:val="000000" w:themeColor="text1"/>
          <w:lang w:eastAsia="bg-BG"/>
        </w:rPr>
        <w:t>/НДНТ-СЕН</w:t>
      </w:r>
      <w:r w:rsidRPr="00AA5DB3">
        <w:rPr>
          <w:rFonts w:ascii="Times New Roman" w:eastAsia="Times New Roman" w:hAnsi="Times New Roman" w:cs="Times New Roman"/>
          <w:color w:val="000000" w:themeColor="text1"/>
          <w:lang w:eastAsia="bg-BG"/>
        </w:rPr>
        <w:t xml:space="preserve"> на вредни вещества, изпускани в атмосферния въздух, посочени в настоящото разрешително да се тълкуват по следния начин:</w:t>
      </w:r>
    </w:p>
    <w:p w:rsidR="00CF24CF" w:rsidRPr="00AA5DB3" w:rsidRDefault="00CF24CF" w:rsidP="005D289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w:t>
      </w:r>
      <w:r w:rsidRPr="00AA5DB3">
        <w:rPr>
          <w:rFonts w:ascii="Times New Roman" w:eastAsia="Times New Roman" w:hAnsi="Times New Roman" w:cs="Times New Roman"/>
          <w:b/>
          <w:color w:val="000000" w:themeColor="text1"/>
          <w:lang w:val="ru-RU" w:eastAsia="bg-BG"/>
        </w:rPr>
        <w:t>2</w:t>
      </w:r>
      <w:r w:rsidRPr="00AA5DB3">
        <w:rPr>
          <w:rFonts w:ascii="Times New Roman" w:eastAsia="Times New Roman" w:hAnsi="Times New Roman" w:cs="Times New Roman"/>
          <w:b/>
          <w:color w:val="000000" w:themeColor="text1"/>
          <w:lang w:eastAsia="bg-BG"/>
        </w:rPr>
        <w:t>.1.</w:t>
      </w:r>
      <w:r w:rsidRPr="00AA5DB3">
        <w:rPr>
          <w:rFonts w:ascii="Times New Roman" w:eastAsia="Times New Roman" w:hAnsi="Times New Roman" w:cs="Times New Roman"/>
          <w:color w:val="000000" w:themeColor="text1"/>
          <w:lang w:eastAsia="bg-BG"/>
        </w:rPr>
        <w:t xml:space="preserve"> </w:t>
      </w:r>
      <w:r w:rsidR="00481F97" w:rsidRPr="00AA5DB3">
        <w:rPr>
          <w:rFonts w:ascii="Times New Roman" w:eastAsia="Times New Roman" w:hAnsi="Times New Roman" w:cs="Times New Roman"/>
          <w:color w:val="000000" w:themeColor="text1"/>
          <w:lang w:val="ru-RU" w:eastAsia="bg-BG"/>
        </w:rPr>
        <w:t>Емисионна норма/</w:t>
      </w:r>
      <w:r w:rsidRPr="00AA5DB3">
        <w:rPr>
          <w:rFonts w:ascii="Times New Roman" w:eastAsia="Times New Roman" w:hAnsi="Times New Roman" w:cs="Times New Roman"/>
          <w:color w:val="000000" w:themeColor="text1"/>
          <w:lang w:eastAsia="bg-BG"/>
        </w:rPr>
        <w:t>НДЕ</w:t>
      </w:r>
      <w:r w:rsidR="00DB7C93" w:rsidRPr="00AA5DB3">
        <w:rPr>
          <w:rFonts w:ascii="Times New Roman" w:eastAsia="Times New Roman" w:hAnsi="Times New Roman" w:cs="Times New Roman"/>
          <w:color w:val="000000" w:themeColor="text1"/>
          <w:lang w:eastAsia="bg-BG"/>
        </w:rPr>
        <w:t>/НДНТ-СЕН</w:t>
      </w:r>
      <w:r w:rsidRPr="00AA5DB3">
        <w:rPr>
          <w:rFonts w:ascii="Times New Roman" w:eastAsia="Times New Roman" w:hAnsi="Times New Roman" w:cs="Times New Roman"/>
          <w:color w:val="000000" w:themeColor="text1"/>
          <w:lang w:eastAsia="bg-BG"/>
        </w:rPr>
        <w:t xml:space="preserve"> се отнасят за отпадъчните газове (производствени и/или вентилационни), изпускани организирано в атмосферния въздух, след </w:t>
      </w:r>
      <w:r w:rsidRPr="00AA5DB3">
        <w:rPr>
          <w:rFonts w:ascii="Times New Roman" w:eastAsia="Times New Roman" w:hAnsi="Times New Roman" w:cs="Times New Roman"/>
          <w:color w:val="000000" w:themeColor="text1"/>
          <w:lang w:eastAsia="bg-BG"/>
        </w:rPr>
        <w:lastRenderedPageBreak/>
        <w:t>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w:t>
      </w:r>
    </w:p>
    <w:p w:rsidR="00CF24CF" w:rsidRPr="00AA5DB3" w:rsidRDefault="00CF24CF" w:rsidP="00481F97">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w:t>
      </w:r>
      <w:r w:rsidRPr="00AA5DB3">
        <w:rPr>
          <w:rFonts w:ascii="Times New Roman" w:eastAsia="Times New Roman" w:hAnsi="Times New Roman" w:cs="Times New Roman"/>
          <w:b/>
          <w:color w:val="000000" w:themeColor="text1"/>
          <w:lang w:val="ru-RU" w:eastAsia="bg-BG"/>
        </w:rPr>
        <w:t>2</w:t>
      </w:r>
      <w:r w:rsidRPr="00AA5DB3">
        <w:rPr>
          <w:rFonts w:ascii="Times New Roman" w:eastAsia="Times New Roman" w:hAnsi="Times New Roman" w:cs="Times New Roman"/>
          <w:b/>
          <w:color w:val="000000" w:themeColor="text1"/>
          <w:lang w:eastAsia="bg-BG"/>
        </w:rPr>
        <w:t xml:space="preserve">.2. </w:t>
      </w:r>
      <w:r w:rsidR="00481F97" w:rsidRPr="00AA5DB3">
        <w:rPr>
          <w:rFonts w:ascii="Times New Roman" w:eastAsia="Times New Roman" w:hAnsi="Times New Roman" w:cs="Times New Roman"/>
          <w:color w:val="000000" w:themeColor="text1"/>
          <w:lang w:val="ru-RU" w:eastAsia="bg-BG"/>
        </w:rPr>
        <w:t>Емисионна норма/</w:t>
      </w:r>
      <w:r w:rsidRPr="00AA5DB3">
        <w:rPr>
          <w:rFonts w:ascii="Times New Roman" w:eastAsia="Times New Roman" w:hAnsi="Times New Roman" w:cs="Times New Roman"/>
          <w:color w:val="000000" w:themeColor="text1"/>
          <w:lang w:eastAsia="bg-BG"/>
        </w:rPr>
        <w:t>НДЕ</w:t>
      </w:r>
      <w:r w:rsidR="00DB7C93" w:rsidRPr="00AA5DB3">
        <w:rPr>
          <w:rFonts w:ascii="Times New Roman" w:eastAsia="Times New Roman" w:hAnsi="Times New Roman" w:cs="Times New Roman"/>
          <w:color w:val="000000" w:themeColor="text1"/>
          <w:lang w:eastAsia="bg-BG"/>
        </w:rPr>
        <w:t>/НДНТ-СЕН</w:t>
      </w:r>
      <w:r w:rsidRPr="00AA5DB3">
        <w:rPr>
          <w:rFonts w:ascii="Times New Roman" w:eastAsia="Times New Roman" w:hAnsi="Times New Roman" w:cs="Times New Roman"/>
          <w:color w:val="000000" w:themeColor="text1"/>
          <w:lang w:eastAsia="bg-BG"/>
        </w:rPr>
        <w:t xml:space="preserve"> се тълкуват съгласно </w:t>
      </w:r>
      <w:bookmarkStart w:id="1" w:name="_Hlk111064312"/>
      <w:r w:rsidRPr="00AA5DB3">
        <w:rPr>
          <w:rFonts w:ascii="Times New Roman" w:eastAsia="Times New Roman" w:hAnsi="Times New Roman" w:cs="Times New Roman"/>
          <w:color w:val="000000" w:themeColor="text1"/>
          <w:lang w:eastAsia="bg-BG"/>
        </w:rPr>
        <w:t>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r w:rsidR="00481F97" w:rsidRPr="00AA5DB3">
        <w:rPr>
          <w:rFonts w:ascii="Times New Roman" w:eastAsia="Times New Roman" w:hAnsi="Times New Roman" w:cs="Times New Roman"/>
          <w:color w:val="000000" w:themeColor="text1"/>
          <w:lang w:eastAsia="bg-BG"/>
        </w:rPr>
        <w:t>, Наредба за ограничаване на емисиите на определени замърсители, изпускани в атмосферата от средни горивни инсталации (СГИ) и Решение за изпълнение (ЕС) 2022/2427 на Комисията от 6 декември 2022 година за установяване на заключения за най-добрите налични техники (НДНТ) съгласно Директива 2010/75/ЕС на Европейския парламент и на Съвета относно емисиите от промишлеността за системите за управление и пречистване на обичайни отпадъчни газове в химическия сектор</w:t>
      </w:r>
      <w:r w:rsidRPr="00AA5DB3">
        <w:rPr>
          <w:rFonts w:ascii="Times New Roman" w:eastAsia="Times New Roman" w:hAnsi="Times New Roman" w:cs="Times New Roman"/>
          <w:color w:val="000000" w:themeColor="text1"/>
          <w:lang w:eastAsia="bg-BG"/>
        </w:rPr>
        <w:t>.</w:t>
      </w:r>
      <w:bookmarkEnd w:id="1"/>
    </w:p>
    <w:p w:rsidR="00CF24CF" w:rsidRPr="00AA5DB3" w:rsidRDefault="00CF24CF" w:rsidP="00CF24C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 xml:space="preserve">Условие 6.2.3. </w:t>
      </w:r>
      <w:r w:rsidRPr="00AA5DB3">
        <w:rPr>
          <w:rFonts w:ascii="Times New Roman" w:eastAsia="Times New Roman" w:hAnsi="Times New Roman" w:cs="Times New Roman"/>
          <w:color w:val="000000" w:themeColor="text1"/>
          <w:lang w:eastAsia="bg-BG"/>
        </w:rPr>
        <w:t>„Въздух при нормални условия” е приведеният към температура нула градуса по Целзий и налягане 1013 хектопаскала след корекция за съдържание на влага.</w:t>
      </w:r>
    </w:p>
    <w:p w:rsidR="004A1F43" w:rsidRPr="00AA5DB3" w:rsidRDefault="00884799" w:rsidP="00CF24CF">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6.2.4</w:t>
      </w:r>
      <w:r w:rsidR="00CF24CF" w:rsidRPr="00AA5DB3">
        <w:rPr>
          <w:rFonts w:ascii="Times New Roman" w:eastAsia="Times New Roman" w:hAnsi="Times New Roman" w:cs="Times New Roman"/>
          <w:b/>
          <w:color w:val="000000" w:themeColor="text1"/>
          <w:lang w:eastAsia="bg-BG"/>
        </w:rPr>
        <w:t xml:space="preserve">. </w:t>
      </w:r>
      <w:r w:rsidR="00CF24CF" w:rsidRPr="00AA5DB3">
        <w:rPr>
          <w:rFonts w:ascii="Times New Roman" w:eastAsia="Times New Roman" w:hAnsi="Times New Roman" w:cs="Times New Roman"/>
          <w:color w:val="000000" w:themeColor="text1"/>
          <w:lang w:eastAsia="bg-BG"/>
        </w:rPr>
        <w:t xml:space="preserve">Собствените периодични измервания (СПИ) на емисиите на вредни вещества в атмосферния въздух да се извършват в съответствие с изискванията на Глава пета от Наредба </w:t>
      </w:r>
      <w:r w:rsidR="00CF24CF" w:rsidRPr="00AA5DB3">
        <w:rPr>
          <w:rFonts w:ascii="Times New Roman" w:eastAsia="Times New Roman" w:hAnsi="Times New Roman" w:cs="Times New Roman"/>
          <w:color w:val="000000" w:themeColor="text1"/>
          <w:lang w:val="en-US" w:eastAsia="bg-BG"/>
        </w:rPr>
        <w:t xml:space="preserve">          </w:t>
      </w:r>
      <w:r w:rsidR="00CF24CF" w:rsidRPr="00AA5DB3">
        <w:rPr>
          <w:rFonts w:ascii="Times New Roman" w:eastAsia="Times New Roman" w:hAnsi="Times New Roman" w:cs="Times New Roman"/>
          <w:color w:val="000000" w:themeColor="text1"/>
          <w:lang w:eastAsia="bg-BG"/>
        </w:rPr>
        <w:t>№ 6/26.03.1999г. за реда и начина за измерване на емисиите на вредни вещества, изпускани в атмосферния въздух о</w:t>
      </w:r>
      <w:r w:rsidR="004A1F43" w:rsidRPr="00AA5DB3">
        <w:rPr>
          <w:rFonts w:ascii="Times New Roman" w:eastAsia="Times New Roman" w:hAnsi="Times New Roman" w:cs="Times New Roman"/>
          <w:color w:val="000000" w:themeColor="text1"/>
          <w:lang w:eastAsia="bg-BG"/>
        </w:rPr>
        <w:t>т обекти с неподвижни източници</w:t>
      </w:r>
    </w:p>
    <w:p w:rsidR="00CF24CF" w:rsidRPr="00AA5DB3" w:rsidRDefault="004A1F43" w:rsidP="00CF24CF">
      <w:pPr>
        <w:spacing w:after="0" w:line="240" w:lineRule="auto"/>
        <w:jc w:val="both"/>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6.2.4.1.</w:t>
      </w:r>
      <w:r w:rsidRPr="00AA5DB3">
        <w:rPr>
          <w:rFonts w:ascii="Times New Roman" w:eastAsia="Times New Roman" w:hAnsi="Times New Roman" w:cs="Times New Roman"/>
          <w:color w:val="000000" w:themeColor="text1"/>
          <w:lang w:eastAsia="bg-BG"/>
        </w:rPr>
        <w:t xml:space="preserve"> </w:t>
      </w:r>
      <w:r w:rsidRPr="00AA5DB3">
        <w:rPr>
          <w:rFonts w:ascii="Times New Roman" w:hAnsi="Times New Roman" w:cs="Times New Roman"/>
          <w:color w:val="000000" w:themeColor="text1"/>
        </w:rPr>
        <w:t>Собствените периодични измервания на емисиите на вредни вещества в атмосферния въздух от средните горивни инсталации следва да се извършат в съответствие с изискванията на Наредба за ограничаване на емисиите на определени замърсители, изпускани в атмосферата от средни горивни инсталации.</w:t>
      </w:r>
    </w:p>
    <w:p w:rsidR="00CF24CF" w:rsidRPr="00AA5DB3" w:rsidRDefault="00CF24CF" w:rsidP="00CF24CF">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6.3.</w:t>
      </w:r>
      <w:r w:rsidRPr="00AA5DB3">
        <w:rPr>
          <w:rFonts w:ascii="Times New Roman" w:eastAsia="Times New Roman" w:hAnsi="Times New Roman" w:cs="Times New Roman"/>
          <w:color w:val="000000" w:themeColor="text1"/>
          <w:lang w:eastAsia="bg-BG"/>
        </w:rPr>
        <w:t xml:space="preserve"> </w:t>
      </w:r>
      <w:r w:rsidR="00D456A3" w:rsidRPr="00AA5DB3">
        <w:rPr>
          <w:rFonts w:ascii="Times New Roman" w:eastAsia="Times New Roman" w:hAnsi="Times New Roman" w:cs="Times New Roman"/>
          <w:color w:val="000000" w:themeColor="text1"/>
          <w:lang w:eastAsia="bg-BG"/>
        </w:rPr>
        <w:t>Емисионните норми за допустимото съдържание на вредни и опасни вещества в отпадъчните води, да се тълкуват съгласно изискванията на Наредба № 6/09.11.2000</w:t>
      </w:r>
      <w:r w:rsidR="009C692D" w:rsidRPr="00AA5DB3">
        <w:rPr>
          <w:rFonts w:ascii="Times New Roman" w:eastAsia="Times New Roman" w:hAnsi="Times New Roman" w:cs="Times New Roman"/>
          <w:color w:val="000000" w:themeColor="text1"/>
          <w:lang w:eastAsia="bg-BG"/>
        </w:rPr>
        <w:t xml:space="preserve"> </w:t>
      </w:r>
      <w:r w:rsidR="00D456A3" w:rsidRPr="00AA5DB3">
        <w:rPr>
          <w:rFonts w:ascii="Times New Roman" w:eastAsia="Times New Roman" w:hAnsi="Times New Roman" w:cs="Times New Roman"/>
          <w:color w:val="000000" w:themeColor="text1"/>
          <w:lang w:eastAsia="bg-BG"/>
        </w:rPr>
        <w:t>г.за емисионни норми за допустимо съдържание на вредни и опасни вещества в отпадъчните води, зауствани във водни обекти</w:t>
      </w:r>
      <w:r w:rsidRPr="00AA5DB3">
        <w:rPr>
          <w:rFonts w:ascii="Times New Roman" w:eastAsia="Times New Roman" w:hAnsi="Times New Roman" w:cs="Times New Roman"/>
          <w:color w:val="000000" w:themeColor="text1"/>
          <w:lang w:eastAsia="bg-BG"/>
        </w:rPr>
        <w:t>.</w:t>
      </w:r>
    </w:p>
    <w:p w:rsidR="00CF24CF" w:rsidRPr="00AA5DB3" w:rsidRDefault="00CF24CF" w:rsidP="00CF24CF">
      <w:pPr>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6.4</w:t>
      </w:r>
      <w:r w:rsidRPr="00AA5DB3">
        <w:rPr>
          <w:rFonts w:ascii="Times New Roman" w:eastAsia="Times New Roman" w:hAnsi="Times New Roman" w:cs="Times New Roman"/>
          <w:color w:val="000000" w:themeColor="text1"/>
          <w:lang w:eastAsia="bg-BG"/>
        </w:rPr>
        <w:t>. Мониторинг на отпадъчните води да се извършва в съответствие Глава 6 на Наредба № 1/11.04.2011 г. за мониторинг на водите.</w:t>
      </w:r>
    </w:p>
    <w:p w:rsidR="00CF24CF" w:rsidRPr="00AA5DB3" w:rsidRDefault="00CF24CF" w:rsidP="00CF24CF">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6.5.</w:t>
      </w:r>
      <w:r w:rsidRPr="00AA5DB3">
        <w:rPr>
          <w:rFonts w:ascii="Times New Roman" w:eastAsia="Times New Roman" w:hAnsi="Times New Roman" w:cs="Times New Roman"/>
          <w:color w:val="000000" w:themeColor="text1"/>
          <w:lang w:eastAsia="bg-BG"/>
        </w:rPr>
        <w:t xml:space="preserve"> Употребените ресурси за производството на единица продукт се определят като:</w:t>
      </w:r>
    </w:p>
    <w:p w:rsidR="00CF24CF" w:rsidRPr="00AA5DB3" w:rsidRDefault="00CF24CF" w:rsidP="00CF24CF">
      <w:pPr>
        <w:spacing w:after="0" w:line="240" w:lineRule="auto"/>
        <w:jc w:val="both"/>
        <w:rPr>
          <w:rFonts w:ascii="Times New Roman" w:eastAsia="Times New Roman" w:hAnsi="Times New Roman" w:cs="Times New Roman"/>
          <w:color w:val="000000" w:themeColor="text1"/>
          <w:lang w:eastAsia="bg-BG"/>
        </w:rPr>
      </w:pPr>
      <w:r w:rsidRPr="004400EC">
        <w:rPr>
          <w:rFonts w:ascii="Times New Roman" w:eastAsia="Times New Roman" w:hAnsi="Times New Roman" w:cs="Times New Roman"/>
          <w:b/>
          <w:color w:val="000000" w:themeColor="text1"/>
          <w:lang w:eastAsia="bg-BG"/>
        </w:rPr>
        <w:t>Условие 6.5.1.</w:t>
      </w:r>
      <w:r w:rsidRPr="004400EC">
        <w:rPr>
          <w:rFonts w:ascii="Times New Roman" w:eastAsia="Times New Roman" w:hAnsi="Times New Roman" w:cs="Times New Roman"/>
          <w:color w:val="000000" w:themeColor="text1"/>
          <w:lang w:eastAsia="bg-BG"/>
        </w:rPr>
        <w:t xml:space="preserve"> </w:t>
      </w:r>
      <w:r w:rsidR="004400EC" w:rsidRPr="004400EC">
        <w:rPr>
          <w:rFonts w:ascii="Times New Roman" w:eastAsia="Times New Roman" w:hAnsi="Times New Roman" w:cs="Times New Roman"/>
          <w:color w:val="000000" w:themeColor="text1"/>
          <w:lang w:eastAsia="bg-BG"/>
        </w:rPr>
        <w:t>Годишните стойности на нормите за ефективност се изчисляват като количеството консумирана вода, енергия, суровини, спомагателни материали и горива за календарната година се разделя на количеството произведена продукция за същата календарна година</w:t>
      </w:r>
      <w:r w:rsidRPr="004400EC">
        <w:rPr>
          <w:rFonts w:ascii="Times New Roman" w:eastAsia="Times New Roman" w:hAnsi="Times New Roman" w:cs="Times New Roman"/>
          <w:color w:val="000000" w:themeColor="text1"/>
          <w:lang w:eastAsia="bg-BG"/>
        </w:rPr>
        <w:t>.</w:t>
      </w:r>
    </w:p>
    <w:p w:rsidR="00CF24CF" w:rsidRPr="00AA5DB3" w:rsidRDefault="00CF24CF" w:rsidP="00CF24CF">
      <w:pPr>
        <w:spacing w:after="0" w:line="240" w:lineRule="auto"/>
        <w:jc w:val="both"/>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b/>
          <w:color w:val="000000" w:themeColor="text1"/>
          <w:lang w:eastAsia="bg-BG"/>
        </w:rPr>
        <w:t>Условие 6.5.</w:t>
      </w:r>
      <w:r w:rsidRPr="00AA5DB3">
        <w:rPr>
          <w:rFonts w:ascii="Times New Roman" w:eastAsia="Times New Roman" w:hAnsi="Times New Roman" w:cs="Times New Roman"/>
          <w:b/>
          <w:color w:val="000000" w:themeColor="text1"/>
          <w:lang w:val="ru-RU" w:eastAsia="bg-BG"/>
        </w:rPr>
        <w:t>2</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Нормите за ефективност по отношение консумацията на вода, енергия</w:t>
      </w:r>
      <w:r w:rsidRPr="00AA5DB3">
        <w:rPr>
          <w:rFonts w:ascii="Times New Roman" w:eastAsia="Times New Roman" w:hAnsi="Times New Roman" w:cs="Times New Roman"/>
          <w:color w:val="000000" w:themeColor="text1"/>
          <w:lang w:val="ru-RU" w:eastAsia="bg-BG"/>
        </w:rPr>
        <w:t xml:space="preserve">, </w:t>
      </w:r>
      <w:r w:rsidRPr="00AA5DB3">
        <w:rPr>
          <w:rFonts w:ascii="Times New Roman" w:eastAsia="Times New Roman" w:hAnsi="Times New Roman" w:cs="Times New Roman"/>
          <w:color w:val="000000" w:themeColor="text1"/>
          <w:lang w:eastAsia="bg-BG"/>
        </w:rPr>
        <w:t>суровини, спомагателни материали и горива са спазени в случай, че така изчислените стойности са по-малки или равни на количествата, определени в настоящото разрешително</w:t>
      </w:r>
      <w:r w:rsidRPr="00AA5DB3">
        <w:rPr>
          <w:rFonts w:ascii="Times New Roman" w:eastAsia="Times New Roman" w:hAnsi="Times New Roman" w:cs="Times New Roman"/>
          <w:color w:val="000000" w:themeColor="text1"/>
          <w:lang w:val="ru-RU" w:eastAsia="bg-BG"/>
        </w:rPr>
        <w:t>.</w:t>
      </w:r>
    </w:p>
    <w:p w:rsidR="00C06621" w:rsidRPr="00AA5DB3" w:rsidRDefault="00C06621" w:rsidP="00C0662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6.6. </w:t>
      </w:r>
      <w:r w:rsidRPr="00AA5DB3">
        <w:rPr>
          <w:rFonts w:ascii="Times New Roman" w:eastAsia="Times New Roman" w:hAnsi="Times New Roman" w:cs="Times New Roman"/>
          <w:color w:val="000000" w:themeColor="text1"/>
          <w:lang w:eastAsia="bg-BG"/>
        </w:rPr>
        <w:t>Годишното количество образуван отпадък се определя като сума от количествата образуван отпадък за 12 месеца.</w:t>
      </w:r>
    </w:p>
    <w:p w:rsidR="00C06621" w:rsidRPr="00AA5DB3" w:rsidRDefault="00C06621" w:rsidP="00C0662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6.</w:t>
      </w:r>
      <w:r w:rsidR="002E6173" w:rsidRPr="00AA5DB3">
        <w:rPr>
          <w:rFonts w:ascii="Times New Roman" w:eastAsia="Times New Roman" w:hAnsi="Times New Roman" w:cs="Times New Roman"/>
          <w:b/>
          <w:color w:val="000000" w:themeColor="text1"/>
          <w:lang w:eastAsia="bg-BG"/>
        </w:rPr>
        <w:t>6</w:t>
      </w:r>
      <w:r w:rsidRPr="00AA5DB3">
        <w:rPr>
          <w:rFonts w:ascii="Times New Roman" w:eastAsia="Times New Roman" w:hAnsi="Times New Roman" w:cs="Times New Roman"/>
          <w:b/>
          <w:color w:val="000000" w:themeColor="text1"/>
          <w:lang w:eastAsia="bg-BG"/>
        </w:rPr>
        <w:t>.1.</w:t>
      </w:r>
      <w:r w:rsidRPr="00AA5DB3">
        <w:rPr>
          <w:rFonts w:ascii="Times New Roman" w:eastAsia="Times New Roman" w:hAnsi="Times New Roman" w:cs="Times New Roman"/>
          <w:color w:val="000000" w:themeColor="text1"/>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6.7. </w:t>
      </w:r>
      <w:r w:rsidR="00C416A4"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color w:val="000000" w:themeColor="text1"/>
          <w:lang w:eastAsia="bg-BG"/>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w:t>
      </w:r>
      <w:r w:rsidRPr="00AA5DB3">
        <w:rPr>
          <w:rFonts w:ascii="Times New Roman" w:eastAsia="Times New Roman" w:hAnsi="Times New Roman" w:cs="Times New Roman"/>
          <w:b/>
          <w:color w:val="000000" w:themeColor="text1"/>
          <w:lang w:val="ru-RU" w:eastAsia="bg-BG"/>
        </w:rPr>
        <w:t>8</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bg-BG"/>
        </w:rPr>
        <w:t>„Прекратяване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r w:rsidR="00FD48A2" w:rsidRPr="00AA5DB3">
        <w:rPr>
          <w:rFonts w:ascii="Times New Roman" w:eastAsia="Times New Roman" w:hAnsi="Times New Roman" w:cs="Times New Roman"/>
          <w:color w:val="000000" w:themeColor="text1"/>
          <w:lang w:eastAsia="bg-BG"/>
        </w:rPr>
        <w:t xml:space="preserve"> </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6.9. </w:t>
      </w:r>
      <w:r w:rsidRPr="00AA5DB3">
        <w:rPr>
          <w:rFonts w:ascii="Times New Roman" w:eastAsia="Times New Roman" w:hAnsi="Times New Roman" w:cs="Times New Roman"/>
          <w:color w:val="000000" w:themeColor="text1"/>
          <w:lang w:eastAsia="bg-BG"/>
        </w:rPr>
        <w:t>„Временно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Условие 6.10.</w:t>
      </w:r>
      <w:r w:rsidRPr="00AA5DB3">
        <w:rPr>
          <w:rFonts w:ascii="Times New Roman" w:eastAsia="Times New Roman" w:hAnsi="Times New Roman" w:cs="Times New Roman"/>
          <w:color w:val="000000" w:themeColor="text1"/>
          <w:lang w:eastAsia="bg-BG"/>
        </w:rPr>
        <w:t xml:space="preserve"> „Въвеждане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w:t>
      </w:r>
      <w:r w:rsidRPr="00AA5DB3">
        <w:rPr>
          <w:rFonts w:ascii="Times New Roman" w:eastAsia="Times New Roman" w:hAnsi="Times New Roman" w:cs="Times New Roman"/>
          <w:color w:val="000000" w:themeColor="text1"/>
          <w:lang w:eastAsia="bg-BG"/>
        </w:rPr>
        <w:lastRenderedPageBreak/>
        <w:t>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CF24CF" w:rsidRPr="00AA5DB3" w:rsidRDefault="00CF24CF" w:rsidP="00CF24CF">
      <w:pPr>
        <w:overflowPunct w:val="0"/>
        <w:autoSpaceDE w:val="0"/>
        <w:autoSpaceDN w:val="0"/>
        <w:adjustRightInd w:val="0"/>
        <w:spacing w:after="0" w:line="240" w:lineRule="auto"/>
        <w:jc w:val="both"/>
        <w:textAlignment w:val="baseline"/>
        <w:rPr>
          <w:rFonts w:ascii="Times New Roman" w:eastAsia="Batang" w:hAnsi="Times New Roman" w:cs="Times New Roman"/>
          <w:color w:val="000000" w:themeColor="text1"/>
          <w:lang w:val="pl-PL" w:eastAsia="pl-PL"/>
        </w:rPr>
      </w:pPr>
      <w:r w:rsidRPr="00AA5DB3">
        <w:rPr>
          <w:rFonts w:ascii="Times New Roman" w:eastAsia="Times New Roman" w:hAnsi="Times New Roman" w:cs="Times New Roman"/>
          <w:b/>
          <w:color w:val="000000" w:themeColor="text1"/>
          <w:lang w:val="pl-PL" w:eastAsia="pl-PL"/>
        </w:rPr>
        <w:t>Условие 6.</w:t>
      </w:r>
      <w:r w:rsidRPr="00AA5DB3">
        <w:rPr>
          <w:rFonts w:ascii="Times New Roman" w:eastAsia="Times New Roman" w:hAnsi="Times New Roman" w:cs="Times New Roman"/>
          <w:b/>
          <w:color w:val="000000" w:themeColor="text1"/>
          <w:lang w:eastAsia="pl-PL"/>
        </w:rPr>
        <w:t>11</w:t>
      </w:r>
      <w:r w:rsidRPr="00AA5DB3">
        <w:rPr>
          <w:rFonts w:ascii="Times New Roman" w:eastAsia="Times New Roman" w:hAnsi="Times New Roman" w:cs="Times New Roman"/>
          <w:b/>
          <w:color w:val="000000" w:themeColor="text1"/>
          <w:lang w:val="pl-PL" w:eastAsia="pl-PL"/>
        </w:rPr>
        <w:t>.</w:t>
      </w:r>
      <w:r w:rsidRPr="00AA5DB3">
        <w:rPr>
          <w:rFonts w:ascii="Times New Roman" w:eastAsia="Times New Roman" w:hAnsi="Times New Roman" w:cs="Times New Roman"/>
          <w:color w:val="000000" w:themeColor="text1"/>
          <w:lang w:val="pl-PL" w:eastAsia="pl-PL"/>
        </w:rPr>
        <w:t xml:space="preserve"> „</w:t>
      </w:r>
      <w:r w:rsidRPr="00AA5DB3">
        <w:rPr>
          <w:rFonts w:ascii="Times New Roman" w:eastAsia="Batang" w:hAnsi="Times New Roman" w:cs="Times New Roman"/>
          <w:color w:val="000000" w:themeColor="text1"/>
          <w:lang w:val="pl-PL" w:eastAsia="pl-PL"/>
        </w:rPr>
        <w:t>Метод/и за изпитване” са посочените в комплексното разрешително методи за изпитване.</w:t>
      </w:r>
    </w:p>
    <w:p w:rsidR="00CF24CF" w:rsidRPr="00AA5DB3" w:rsidRDefault="00CF24CF" w:rsidP="00CF24CF">
      <w:pPr>
        <w:shd w:val="clear" w:color="auto" w:fill="FFFFFF"/>
        <w:spacing w:after="0" w:line="240" w:lineRule="auto"/>
        <w:jc w:val="both"/>
        <w:rPr>
          <w:rFonts w:ascii="Times New Roman" w:eastAsia="Times New Roman" w:hAnsi="Times New Roman" w:cs="Times New Roman"/>
          <w:color w:val="000000" w:themeColor="text1"/>
        </w:rPr>
      </w:pPr>
      <w:r w:rsidRPr="00AA5DB3">
        <w:rPr>
          <w:rFonts w:ascii="Times New Roman" w:eastAsia="Times New Roman" w:hAnsi="Times New Roman" w:cs="Times New Roman"/>
          <w:b/>
          <w:bCs/>
          <w:color w:val="000000" w:themeColor="text1"/>
          <w:lang w:eastAsia="bg-BG"/>
        </w:rPr>
        <w:t>Условие 6.12.</w:t>
      </w:r>
      <w:r w:rsidRPr="00AA5DB3">
        <w:rPr>
          <w:rFonts w:ascii="Times New Roman" w:eastAsia="Times New Roman" w:hAnsi="Times New Roman" w:cs="Times New Roman"/>
          <w:bCs/>
          <w:color w:val="000000" w:themeColor="text1"/>
          <w:lang w:eastAsia="bg-BG"/>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w:t>
      </w:r>
      <w:r w:rsidRPr="00AA5DB3">
        <w:rPr>
          <w:rFonts w:ascii="Times New Roman" w:eastAsia="Times New Roman" w:hAnsi="Times New Roman" w:cs="Times New Roman"/>
          <w:color w:val="000000" w:themeColor="text1"/>
        </w:rPr>
        <w:t>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w:t>
      </w:r>
      <w:r w:rsidRPr="00AA5DB3">
        <w:rPr>
          <w:rFonts w:ascii="Times New Roman" w:eastAsia="Times New Roman" w:hAnsi="Times New Roman" w:cs="Times New Roman"/>
          <w:color w:val="000000" w:themeColor="text1"/>
          <w:lang w:val="ru-RU"/>
        </w:rPr>
        <w:t>,</w:t>
      </w:r>
      <w:r w:rsidRPr="00AA5DB3">
        <w:rPr>
          <w:rFonts w:ascii="Times New Roman" w:eastAsia="Times New Roman" w:hAnsi="Times New Roman" w:cs="Times New Roman"/>
          <w:color w:val="000000" w:themeColor="text1"/>
        </w:rPr>
        <w:t xml:space="preserve"> бр.3 от 11 Януари 2011 г.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CF24CF" w:rsidRPr="00AA5DB3" w:rsidRDefault="00CF24CF" w:rsidP="00CF24CF">
      <w:pPr>
        <w:spacing w:after="0" w:line="240" w:lineRule="auto"/>
        <w:jc w:val="both"/>
        <w:rPr>
          <w:rFonts w:ascii="Times New Roman" w:eastAsia="Times New Roman" w:hAnsi="Times New Roman" w:cs="Times New Roman"/>
          <w:color w:val="000000" w:themeColor="text1"/>
          <w:lang w:val="pl-PL" w:eastAsia="pl-PL"/>
        </w:rPr>
      </w:pPr>
      <w:r w:rsidRPr="00AA5DB3">
        <w:rPr>
          <w:rFonts w:ascii="Times New Roman" w:eastAsia="Times New Roman" w:hAnsi="Times New Roman" w:cs="Times New Roman"/>
          <w:b/>
          <w:color w:val="000000" w:themeColor="text1"/>
          <w:lang w:val="pl-PL" w:eastAsia="pl-PL"/>
        </w:rPr>
        <w:t>Условие 6.1</w:t>
      </w:r>
      <w:r w:rsidRPr="00AA5DB3">
        <w:rPr>
          <w:rFonts w:ascii="Times New Roman" w:eastAsia="Times New Roman" w:hAnsi="Times New Roman" w:cs="Times New Roman"/>
          <w:b/>
          <w:color w:val="000000" w:themeColor="text1"/>
          <w:lang w:eastAsia="pl-PL"/>
        </w:rPr>
        <w:t>3</w:t>
      </w:r>
      <w:r w:rsidRPr="00AA5DB3">
        <w:rPr>
          <w:rFonts w:ascii="Times New Roman" w:eastAsia="Times New Roman" w:hAnsi="Times New Roman" w:cs="Times New Roman"/>
          <w:b/>
          <w:color w:val="000000" w:themeColor="text1"/>
          <w:lang w:val="pl-PL" w:eastAsia="pl-PL"/>
        </w:rPr>
        <w:t>.</w:t>
      </w:r>
      <w:r w:rsidRPr="00AA5DB3">
        <w:rPr>
          <w:rFonts w:ascii="Times New Roman" w:eastAsia="Times New Roman" w:hAnsi="Times New Roman" w:cs="Times New Roman"/>
          <w:color w:val="000000" w:themeColor="text1"/>
          <w:lang w:val="pl-PL" w:eastAsia="pl-PL"/>
        </w:rPr>
        <w:t xml:space="preserve"> Количеството емитиран замърсител във въздуха и/ 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За изчисляване на годишното количество замърсител следва да се използват указанията от Ръководството за прилагане на ЕРИПЗ.</w:t>
      </w:r>
    </w:p>
    <w:p w:rsidR="00C22040" w:rsidRPr="00AA5DB3" w:rsidRDefault="00CF24CF" w:rsidP="00CF24CF">
      <w:pPr>
        <w:spacing w:after="0" w:line="240" w:lineRule="auto"/>
        <w:jc w:val="both"/>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lang w:eastAsia="bg-BG"/>
        </w:rPr>
        <w:t>Условие 6.14.</w:t>
      </w:r>
      <w:r w:rsidRPr="00AA5DB3">
        <w:rPr>
          <w:rFonts w:ascii="Times New Roman" w:eastAsia="Times New Roman" w:hAnsi="Times New Roman" w:cs="Times New Roman"/>
          <w:color w:val="000000" w:themeColor="text1"/>
          <w:lang w:eastAsia="bg-BG"/>
        </w:rPr>
        <w:t xml:space="preserve"> Разработеният от оператора план за собствен мониторинг, съобразен с условията в комплексното разрешително, се представя за съгласуване в</w:t>
      </w:r>
      <w:r w:rsidR="00AD738E"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РИОСВ. Изпълнителният директор на ИАОС одобрява плана, и писмено уведомява оператора за това</w:t>
      </w:r>
      <w:r w:rsidR="00535452" w:rsidRPr="00AA5DB3">
        <w:rPr>
          <w:rFonts w:ascii="Times New Roman" w:eastAsia="Times New Roman" w:hAnsi="Times New Roman" w:cs="Times New Roman"/>
          <w:color w:val="000000" w:themeColor="text1"/>
        </w:rPr>
        <w:t>.</w:t>
      </w:r>
    </w:p>
    <w:p w:rsidR="00535452" w:rsidRPr="00AA5DB3" w:rsidRDefault="00535452" w:rsidP="00535452">
      <w:pPr>
        <w:spacing w:after="0" w:line="240" w:lineRule="auto"/>
        <w:jc w:val="both"/>
        <w:rPr>
          <w:rFonts w:ascii="Times New Roman" w:eastAsia="Times New Roman" w:hAnsi="Times New Roman" w:cs="Times New Roman"/>
          <w:color w:val="000000" w:themeColor="text1"/>
          <w:lang w:eastAsia="bg-BG"/>
        </w:rPr>
      </w:pPr>
    </w:p>
    <w:p w:rsidR="00B64570" w:rsidRPr="00AA5DB3" w:rsidRDefault="00B64570" w:rsidP="00B6457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№7. Уведомяване</w:t>
      </w:r>
    </w:p>
    <w:p w:rsidR="00B64570" w:rsidRPr="00AA5DB3" w:rsidRDefault="00B64570" w:rsidP="00B64570">
      <w:pPr>
        <w:spacing w:after="0" w:line="240" w:lineRule="auto"/>
        <w:ind w:right="-23"/>
        <w:jc w:val="both"/>
        <w:rPr>
          <w:rFonts w:ascii="Times New Roman" w:eastAsia="Times New Roman" w:hAnsi="Times New Roman" w:cs="Times New Roman"/>
          <w:bCs/>
          <w:color w:val="000000" w:themeColor="text1"/>
          <w:lang w:val="ru-RU" w:eastAsia="bg-BG"/>
        </w:rPr>
      </w:pPr>
      <w:r w:rsidRPr="00AA5DB3">
        <w:rPr>
          <w:rFonts w:ascii="Times New Roman" w:eastAsia="Times New Roman" w:hAnsi="Times New Roman" w:cs="Times New Roman"/>
          <w:b/>
          <w:color w:val="000000" w:themeColor="text1"/>
          <w:lang w:eastAsia="bg-BG"/>
        </w:rPr>
        <w:t>Условие 7.1.</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B64570" w:rsidRPr="00AA5DB3" w:rsidRDefault="00B64570" w:rsidP="00B64570">
      <w:pPr>
        <w:spacing w:after="0" w:line="240" w:lineRule="auto"/>
        <w:ind w:right="-23"/>
        <w:jc w:val="both"/>
        <w:rPr>
          <w:rFonts w:ascii="Times New Roman" w:eastAsia="Batang" w:hAnsi="Times New Roman" w:cs="Times New Roman"/>
          <w:color w:val="000000" w:themeColor="text1"/>
        </w:rPr>
      </w:pPr>
      <w:r w:rsidRPr="00AA5DB3">
        <w:rPr>
          <w:rFonts w:ascii="Times New Roman" w:eastAsia="Times New Roman" w:hAnsi="Times New Roman" w:cs="Times New Roman"/>
          <w:b/>
          <w:color w:val="000000" w:themeColor="text1"/>
          <w:lang w:eastAsia="bg-BG"/>
        </w:rPr>
        <w:t>Условие 7.2.</w:t>
      </w:r>
      <w:r w:rsidRPr="00AA5DB3">
        <w:rPr>
          <w:rFonts w:ascii="Times New Roman" w:eastAsia="Times New Roman" w:hAnsi="Times New Roman" w:cs="Times New Roman"/>
          <w:color w:val="000000" w:themeColor="text1"/>
          <w:lang w:eastAsia="bg-BG"/>
        </w:rPr>
        <w:t xml:space="preserve"> </w:t>
      </w:r>
      <w:r w:rsidRPr="00AA5DB3">
        <w:rPr>
          <w:rFonts w:ascii="Times New Roman" w:eastAsia="MS Mincho" w:hAnsi="Times New Roman" w:cs="Times New Roman"/>
          <w:bCs/>
          <w:color w:val="000000" w:themeColor="text1"/>
          <w:lang w:eastAsia="ar-SA"/>
        </w:rPr>
        <w:t xml:space="preserve">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AA5DB3">
        <w:rPr>
          <w:rFonts w:ascii="Times New Roman" w:eastAsia="MS Mincho" w:hAnsi="Times New Roman" w:cs="Times New Roman"/>
          <w:color w:val="000000" w:themeColor="text1"/>
          <w:lang w:eastAsia="ar-SA"/>
        </w:rPr>
        <w:t>или по реда на друга приложима, специализирана нормативна уредба</w:t>
      </w:r>
      <w:r w:rsidRPr="00AA5DB3">
        <w:rPr>
          <w:rFonts w:ascii="Times New Roman" w:eastAsia="MS Mincho" w:hAnsi="Times New Roman" w:cs="Times New Roman"/>
          <w:bCs/>
          <w:color w:val="000000" w:themeColor="text1"/>
          <w:lang w:eastAsia="ar-SA"/>
        </w:rPr>
        <w:t xml:space="preserve"> за въвеждане в нормална експлоатация на инсталациите/пречиствателните съоръжения.</w:t>
      </w:r>
    </w:p>
    <w:p w:rsidR="00B64570" w:rsidRPr="00AA5DB3" w:rsidRDefault="00B64570" w:rsidP="00B64570">
      <w:pPr>
        <w:spacing w:after="0" w:line="240" w:lineRule="auto"/>
        <w:ind w:right="-23"/>
        <w:jc w:val="both"/>
        <w:rPr>
          <w:rFonts w:ascii="Times New Roman" w:eastAsia="MS Mincho" w:hAnsi="Times New Roman" w:cs="Times New Roman"/>
          <w:bCs/>
          <w:color w:val="000000" w:themeColor="text1"/>
          <w:lang w:eastAsia="ar-SA"/>
        </w:rPr>
      </w:pPr>
      <w:r w:rsidRPr="00AA5DB3">
        <w:rPr>
          <w:rFonts w:ascii="Times New Roman" w:eastAsia="Batang" w:hAnsi="Times New Roman" w:cs="Times New Roman"/>
          <w:b/>
          <w:color w:val="000000" w:themeColor="text1"/>
        </w:rPr>
        <w:t xml:space="preserve">Условие 7.3. </w:t>
      </w:r>
      <w:r w:rsidRPr="00AA5DB3">
        <w:rPr>
          <w:rFonts w:ascii="Times New Roman" w:eastAsia="MS Mincho" w:hAnsi="Times New Roman" w:cs="Times New Roman"/>
          <w:bCs/>
          <w:color w:val="000000" w:themeColor="text1"/>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B64570" w:rsidRPr="00AA5DB3" w:rsidRDefault="00B64570" w:rsidP="00B64570">
      <w:pPr>
        <w:spacing w:after="0" w:line="240" w:lineRule="auto"/>
        <w:ind w:right="-23"/>
        <w:jc w:val="both"/>
        <w:rPr>
          <w:rFonts w:ascii="Times New Roman" w:eastAsia="MS Mincho" w:hAnsi="Times New Roman" w:cs="Times New Roman"/>
          <w:color w:val="000000" w:themeColor="text1"/>
          <w:lang w:val="en-US" w:eastAsia="ar-SA"/>
        </w:rPr>
      </w:pPr>
      <w:r w:rsidRPr="00AA5DB3">
        <w:rPr>
          <w:rFonts w:ascii="Times New Roman" w:eastAsia="Batang" w:hAnsi="Times New Roman" w:cs="Times New Roman"/>
          <w:b/>
          <w:color w:val="000000" w:themeColor="text1"/>
        </w:rPr>
        <w:t xml:space="preserve">Условие 7.4. </w:t>
      </w:r>
      <w:r w:rsidRPr="00AA5DB3">
        <w:rPr>
          <w:rFonts w:ascii="Times New Roman" w:eastAsia="Times New Roman" w:hAnsi="Times New Roman" w:cs="Times New Roman"/>
          <w:color w:val="000000" w:themeColor="text1"/>
        </w:rPr>
        <w:t xml:space="preserve">Притежателят на настоящото разрешителното да информира РИОСВ и ИАОС за всяка планирана промяна в работата на инсталациите по </w:t>
      </w:r>
      <w:r w:rsidRPr="00AA5DB3">
        <w:rPr>
          <w:rFonts w:ascii="Times New Roman" w:eastAsia="Times New Roman" w:hAnsi="Times New Roman" w:cs="Times New Roman"/>
          <w:b/>
          <w:color w:val="000000" w:themeColor="text1"/>
        </w:rPr>
        <w:t>Условие 2</w:t>
      </w:r>
      <w:r w:rsidRPr="00AA5DB3">
        <w:rPr>
          <w:rFonts w:ascii="Times New Roman" w:eastAsia="Times New Roman" w:hAnsi="Times New Roman" w:cs="Times New Roman"/>
          <w:color w:val="000000" w:themeColor="text1"/>
        </w:rPr>
        <w:t>, съгласно нормативно установения ред</w:t>
      </w:r>
      <w:r w:rsidR="00AD3384" w:rsidRPr="00AA5DB3">
        <w:rPr>
          <w:rFonts w:ascii="Times New Roman" w:eastAsia="Times New Roman" w:hAnsi="Times New Roman" w:cs="Times New Roman"/>
          <w:color w:val="000000" w:themeColor="text1"/>
        </w:rPr>
        <w:t>.</w:t>
      </w:r>
    </w:p>
    <w:p w:rsidR="00B64570" w:rsidRPr="00AA5DB3" w:rsidRDefault="00B64570" w:rsidP="00B64570">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AA5DB3">
        <w:rPr>
          <w:rFonts w:ascii="Times New Roman" w:eastAsia="Times New Roman" w:hAnsi="Times New Roman" w:cs="Times New Roman"/>
          <w:b/>
          <w:color w:val="000000" w:themeColor="text1"/>
          <w:lang w:eastAsia="bg-BG"/>
        </w:rPr>
        <w:t xml:space="preserve">Условие 7.5.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разрешителното да докладва ежегодно, като част от ГДОС информацията по изпълнението на </w:t>
      </w:r>
      <w:r w:rsidRPr="00AA5DB3">
        <w:rPr>
          <w:rFonts w:ascii="Times New Roman" w:eastAsia="MS Mincho" w:hAnsi="Times New Roman" w:cs="Times New Roman"/>
          <w:b/>
          <w:color w:val="000000" w:themeColor="text1"/>
          <w:lang w:eastAsia="ar-SA"/>
        </w:rPr>
        <w:t>Условие 7.1</w:t>
      </w:r>
      <w:r w:rsidRPr="00AA5DB3">
        <w:rPr>
          <w:rFonts w:ascii="Times New Roman" w:eastAsia="MS Mincho" w:hAnsi="Times New Roman" w:cs="Times New Roman"/>
          <w:color w:val="000000" w:themeColor="text1"/>
          <w:lang w:eastAsia="ar-SA"/>
        </w:rPr>
        <w:t xml:space="preserve"> и </w:t>
      </w:r>
      <w:r w:rsidRPr="00AA5DB3">
        <w:rPr>
          <w:rFonts w:ascii="Times New Roman" w:eastAsia="MS Mincho" w:hAnsi="Times New Roman" w:cs="Times New Roman"/>
          <w:b/>
          <w:color w:val="000000" w:themeColor="text1"/>
          <w:lang w:eastAsia="ar-SA"/>
        </w:rPr>
        <w:t>Условие 7.4.</w:t>
      </w:r>
    </w:p>
    <w:p w:rsidR="00B64570" w:rsidRPr="00AA5DB3" w:rsidRDefault="00B64570" w:rsidP="00B64570">
      <w:pPr>
        <w:spacing w:after="0" w:line="240" w:lineRule="auto"/>
        <w:ind w:right="-23"/>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7.6. </w:t>
      </w:r>
      <w:r w:rsidRPr="00AA5DB3">
        <w:rPr>
          <w:rFonts w:ascii="Times New Roman" w:eastAsia="Times New Roman" w:hAnsi="Times New Roman" w:cs="Times New Roman"/>
          <w:color w:val="000000" w:themeColor="text1"/>
          <w:lang w:eastAsia="bg-BG"/>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3412E0" w:rsidRPr="00AA5DB3" w:rsidRDefault="00B64570" w:rsidP="00B6457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lang w:eastAsia="bg-BG"/>
        </w:rPr>
        <w:t xml:space="preserve">Условие 7.7. </w:t>
      </w:r>
      <w:r w:rsidRPr="00AA5DB3">
        <w:rPr>
          <w:rFonts w:ascii="Times New Roman" w:eastAsia="Times New Roman" w:hAnsi="Times New Roman" w:cs="Times New Roman"/>
          <w:color w:val="000000" w:themeColor="text1"/>
          <w:lang w:eastAsia="bg-BG"/>
        </w:rPr>
        <w:t>При настъпили екологични щети операторът е длъжен незабавно да уведоми съответния компетентен орган за причинените екологични щети</w:t>
      </w:r>
      <w:r w:rsidR="003412E0" w:rsidRPr="00AA5DB3">
        <w:rPr>
          <w:rFonts w:ascii="Times New Roman" w:eastAsia="Times New Roman" w:hAnsi="Times New Roman" w:cs="Times New Roman"/>
          <w:b/>
          <w:color w:val="000000" w:themeColor="text1"/>
        </w:rPr>
        <w:t>.</w:t>
      </w:r>
    </w:p>
    <w:p w:rsidR="002B6BD9" w:rsidRPr="00AA5DB3"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7C3B78" w:rsidRPr="00AA5DB3" w:rsidRDefault="007C3B78" w:rsidP="004C2139">
      <w:pPr>
        <w:keepNext/>
        <w:spacing w:after="0" w:line="240" w:lineRule="auto"/>
        <w:jc w:val="both"/>
        <w:outlineLvl w:val="2"/>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bCs/>
          <w:color w:val="000000" w:themeColor="text1"/>
        </w:rPr>
        <w:t>Условие  № 8. Използване на ресурси</w:t>
      </w:r>
    </w:p>
    <w:p w:rsidR="007C3B78" w:rsidRPr="00AA5DB3" w:rsidRDefault="007C3B78" w:rsidP="004C2139">
      <w:pPr>
        <w:keepNext/>
        <w:widowControl w:val="0"/>
        <w:tabs>
          <w:tab w:val="left" w:pos="90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8.1. Използване на вода</w:t>
      </w:r>
    </w:p>
    <w:p w:rsidR="007C3B78" w:rsidRPr="00AA5DB3"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8.1.1</w:t>
      </w:r>
      <w:r w:rsidR="002B3523" w:rsidRPr="00AA5DB3">
        <w:rPr>
          <w:rFonts w:ascii="Times New Roman" w:eastAsia="Times New Roman" w:hAnsi="Times New Roman" w:cs="Times New Roman"/>
          <w:b/>
          <w:color w:val="000000" w:themeColor="text1"/>
        </w:rPr>
        <w:t>.</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color w:val="000000" w:themeColor="text1"/>
        </w:rPr>
        <w:t>Използването на вода за производствени нужди да става единствено при наличие на актуален договор с “В и К” оператор и/или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r w:rsidR="00613683" w:rsidRPr="00AA5DB3">
        <w:rPr>
          <w:rFonts w:ascii="Times New Roman" w:eastAsia="Times New Roman" w:hAnsi="Times New Roman" w:cs="Times New Roman"/>
          <w:color w:val="000000" w:themeColor="text1"/>
        </w:rPr>
        <w:t xml:space="preserve"> </w:t>
      </w:r>
    </w:p>
    <w:p w:rsidR="007C3B78" w:rsidRPr="00AA5DB3"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 xml:space="preserve">Условие 8.1.2. </w:t>
      </w:r>
      <w:r w:rsidRPr="00AA5DB3">
        <w:rPr>
          <w:rFonts w:ascii="Times New Roman" w:eastAsia="Times New Roman" w:hAnsi="Times New Roman" w:cs="Times New Roman"/>
          <w:color w:val="000000" w:themeColor="text1"/>
        </w:rPr>
        <w:t>При работа на инсталацията по</w:t>
      </w:r>
      <w:r w:rsidR="005A414C" w:rsidRPr="00AA5DB3">
        <w:rPr>
          <w:rFonts w:ascii="Times New Roman" w:eastAsia="Times New Roman" w:hAnsi="Times New Roman" w:cs="Times New Roman"/>
          <w:b/>
          <w:color w:val="000000" w:themeColor="text1"/>
        </w:rPr>
        <w:t xml:space="preserve"> Условие 2.,</w:t>
      </w:r>
      <w:r w:rsidRPr="00AA5DB3">
        <w:rPr>
          <w:rFonts w:ascii="Times New Roman" w:eastAsia="Times New Roman" w:hAnsi="Times New Roman" w:cs="Times New Roman"/>
          <w:b/>
          <w:color w:val="000000" w:themeColor="text1"/>
        </w:rPr>
        <w:t xml:space="preserve"> </w:t>
      </w:r>
      <w:r w:rsidRPr="00AA5DB3">
        <w:rPr>
          <w:rFonts w:ascii="Times New Roman" w:eastAsia="Times New Roman" w:hAnsi="Times New Roman" w:cs="Times New Roman"/>
          <w:color w:val="000000" w:themeColor="text1"/>
        </w:rPr>
        <w:t xml:space="preserve">попадаща в обхвата на Приложение № 4 на ЗООС да не се превишава количеството използвана вода за производствени нужди, посочено в </w:t>
      </w:r>
      <w:r w:rsidRPr="00AA5DB3">
        <w:rPr>
          <w:rFonts w:ascii="Times New Roman" w:eastAsia="Times New Roman" w:hAnsi="Times New Roman" w:cs="Times New Roman"/>
          <w:b/>
          <w:color w:val="000000" w:themeColor="text1"/>
        </w:rPr>
        <w:t>Таблица 8.1.2.</w:t>
      </w:r>
    </w:p>
    <w:p w:rsidR="004C0D1A" w:rsidRPr="00AA5DB3" w:rsidRDefault="004C0D1A" w:rsidP="004C0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C3B78" w:rsidRPr="00AA5DB3" w:rsidRDefault="007C3B78" w:rsidP="004C0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Таблица 8.1.2.</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51"/>
        <w:gridCol w:w="4238"/>
      </w:tblGrid>
      <w:tr w:rsidR="00AA5DB3" w:rsidRPr="00AA5DB3" w:rsidTr="00363D98">
        <w:trPr>
          <w:jc w:val="center"/>
        </w:trPr>
        <w:tc>
          <w:tcPr>
            <w:tcW w:w="4951" w:type="dxa"/>
            <w:tcBorders>
              <w:top w:val="single" w:sz="4" w:space="0" w:color="auto"/>
              <w:left w:val="single" w:sz="4" w:space="0" w:color="auto"/>
              <w:bottom w:val="single" w:sz="4" w:space="0" w:color="auto"/>
              <w:right w:val="single" w:sz="4" w:space="0" w:color="auto"/>
            </w:tcBorders>
            <w:vAlign w:val="center"/>
          </w:tcPr>
          <w:p w:rsidR="007C3B78" w:rsidRPr="00AA5DB3"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lastRenderedPageBreak/>
              <w:t>Инсталации</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AA5DB3" w:rsidRDefault="00727025"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lang w:val="en-US"/>
              </w:rPr>
              <w:t>Годишна норма за ефективност при употребата на вода, m</w:t>
            </w:r>
            <w:r w:rsidRPr="00AA5DB3">
              <w:rPr>
                <w:rFonts w:ascii="Times New Roman" w:eastAsia="Times New Roman" w:hAnsi="Times New Roman" w:cs="Times New Roman"/>
                <w:b/>
                <w:color w:val="000000" w:themeColor="text1"/>
                <w:vertAlign w:val="superscript"/>
                <w:lang w:val="ru-RU"/>
              </w:rPr>
              <w:t>3</w:t>
            </w:r>
            <w:r w:rsidRPr="00AA5DB3">
              <w:rPr>
                <w:rFonts w:ascii="Times New Roman" w:eastAsia="Times New Roman" w:hAnsi="Times New Roman" w:cs="Times New Roman"/>
                <w:b/>
                <w:color w:val="000000" w:themeColor="text1"/>
                <w:lang w:val="en-US"/>
              </w:rPr>
              <w:t>/единица продукт</w:t>
            </w:r>
          </w:p>
        </w:tc>
      </w:tr>
      <w:tr w:rsidR="00EE40C4" w:rsidRPr="00AA5DB3" w:rsidTr="00363D98">
        <w:trPr>
          <w:jc w:val="center"/>
        </w:trPr>
        <w:tc>
          <w:tcPr>
            <w:tcW w:w="4951" w:type="dxa"/>
            <w:tcBorders>
              <w:top w:val="single" w:sz="4" w:space="0" w:color="auto"/>
              <w:left w:val="single" w:sz="4" w:space="0" w:color="auto"/>
              <w:bottom w:val="single" w:sz="4" w:space="0" w:color="auto"/>
              <w:right w:val="single" w:sz="4" w:space="0" w:color="auto"/>
            </w:tcBorders>
          </w:tcPr>
          <w:p w:rsidR="007C3B78" w:rsidRPr="00AA5DB3" w:rsidRDefault="004C0D1A" w:rsidP="00727025">
            <w:p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Инсталация за производство на етилов алкохол</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AA5DB3" w:rsidRDefault="00CD0896"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AA5DB3">
              <w:rPr>
                <w:rFonts w:ascii="Times New Roman" w:eastAsia="Times New Roman" w:hAnsi="Times New Roman" w:cs="Times New Roman"/>
                <w:bCs/>
                <w:color w:val="000000" w:themeColor="text1"/>
              </w:rPr>
              <w:t>10.7</w:t>
            </w:r>
          </w:p>
        </w:tc>
      </w:tr>
    </w:tbl>
    <w:p w:rsidR="007C3B78" w:rsidRPr="00AA5DB3"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27025" w:rsidRPr="00AA5DB3" w:rsidRDefault="00727025" w:rsidP="00727025">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b/>
          <w:color w:val="000000" w:themeColor="text1"/>
          <w:lang w:val="en-US"/>
        </w:rPr>
        <w:t>Условие 8.1.3.</w:t>
      </w:r>
      <w:r w:rsidRPr="00AA5DB3">
        <w:rPr>
          <w:rFonts w:ascii="Times New Roman" w:eastAsia="Times New Roman" w:hAnsi="Times New Roman" w:cs="Times New Roman"/>
          <w:color w:val="000000" w:themeColor="text1"/>
          <w:lang w:val="en-US"/>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rsidR="007C3B78" w:rsidRPr="00AA5DB3" w:rsidRDefault="00727025" w:rsidP="0072702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lang w:val="en-US"/>
        </w:rPr>
        <w:t>Условие 8.1.4.</w:t>
      </w:r>
      <w:r w:rsidR="00EE40C4" w:rsidRPr="00AA5DB3">
        <w:rPr>
          <w:rFonts w:ascii="Times New Roman" w:eastAsia="Times New Roman" w:hAnsi="Times New Roman" w:cs="Times New Roman"/>
          <w:color w:val="000000" w:themeColor="text1"/>
          <w:lang w:val="en-US"/>
        </w:rPr>
        <w:t xml:space="preserve"> </w:t>
      </w:r>
      <w:r w:rsidRPr="00AA5DB3">
        <w:rPr>
          <w:rFonts w:ascii="Times New Roman" w:eastAsia="Times New Roman" w:hAnsi="Times New Roman" w:cs="Times New Roman"/>
          <w:color w:val="000000" w:themeColor="text1"/>
          <w:lang w:eastAsia="zh-CN"/>
        </w:rPr>
        <w:t>Притежателят на настоящото разрешително да прилага инструкция за експлоатац</w:t>
      </w:r>
      <w:r w:rsidR="00A73001" w:rsidRPr="00AA5DB3">
        <w:rPr>
          <w:rFonts w:ascii="Times New Roman" w:eastAsia="Times New Roman" w:hAnsi="Times New Roman" w:cs="Times New Roman"/>
          <w:color w:val="000000" w:themeColor="text1"/>
          <w:lang w:eastAsia="zh-CN"/>
        </w:rPr>
        <w:t xml:space="preserve">ия и поддръжка на </w:t>
      </w:r>
      <w:r w:rsidR="00A73001" w:rsidRPr="00AA5DB3">
        <w:rPr>
          <w:rFonts w:ascii="Times New Roman" w:eastAsia="Times New Roman" w:hAnsi="Times New Roman" w:cs="Times New Roman" w:hint="eastAsia"/>
          <w:color w:val="000000" w:themeColor="text1"/>
          <w:lang w:eastAsia="zh-CN"/>
        </w:rPr>
        <w:t>участък</w:t>
      </w:r>
      <w:r w:rsidR="00A73001" w:rsidRPr="00AA5DB3">
        <w:rPr>
          <w:rFonts w:ascii="Times New Roman" w:eastAsia="Times New Roman" w:hAnsi="Times New Roman" w:cs="Times New Roman"/>
          <w:color w:val="000000" w:themeColor="text1"/>
          <w:lang w:eastAsia="zh-CN"/>
        </w:rPr>
        <w:t xml:space="preserve"> </w:t>
      </w:r>
      <w:r w:rsidR="00A73001" w:rsidRPr="00AA5DB3">
        <w:rPr>
          <w:rFonts w:ascii="Times New Roman" w:eastAsia="Times New Roman" w:hAnsi="Times New Roman" w:cs="Times New Roman" w:hint="eastAsia"/>
          <w:color w:val="000000" w:themeColor="text1"/>
          <w:lang w:eastAsia="zh-CN"/>
        </w:rPr>
        <w:t>„Дестилация“</w:t>
      </w:r>
      <w:r w:rsidR="00A73001" w:rsidRPr="00AA5DB3">
        <w:rPr>
          <w:rFonts w:ascii="Times New Roman" w:eastAsia="Times New Roman" w:hAnsi="Times New Roman" w:cs="Times New Roman"/>
          <w:color w:val="000000" w:themeColor="text1"/>
          <w:lang w:eastAsia="zh-CN"/>
        </w:rPr>
        <w:t xml:space="preserve">, </w:t>
      </w:r>
      <w:r w:rsidRPr="00AA5DB3">
        <w:rPr>
          <w:rFonts w:ascii="Times New Roman" w:eastAsia="Times New Roman" w:hAnsi="Times New Roman" w:cs="Times New Roman"/>
          <w:color w:val="000000" w:themeColor="text1"/>
          <w:lang w:eastAsia="zh-CN"/>
        </w:rPr>
        <w:t>основен консуматор на вода за производствен</w:t>
      </w:r>
      <w:r w:rsidR="00D3468D" w:rsidRPr="00AA5DB3">
        <w:rPr>
          <w:rFonts w:ascii="Times New Roman" w:eastAsia="Times New Roman" w:hAnsi="Times New Roman" w:cs="Times New Roman"/>
          <w:color w:val="000000" w:themeColor="text1"/>
          <w:lang w:eastAsia="zh-CN"/>
        </w:rPr>
        <w:t xml:space="preserve">и нужди </w:t>
      </w:r>
      <w:r w:rsidR="00EE40C4" w:rsidRPr="00AA5DB3">
        <w:rPr>
          <w:rFonts w:ascii="Times New Roman" w:eastAsia="Times New Roman" w:hAnsi="Times New Roman" w:cs="Times New Roman"/>
          <w:color w:val="000000" w:themeColor="text1"/>
          <w:lang w:eastAsia="zh-CN"/>
        </w:rPr>
        <w:t xml:space="preserve">за инсталацията </w:t>
      </w:r>
      <w:r w:rsidRPr="00AA5DB3">
        <w:rPr>
          <w:rFonts w:ascii="Times New Roman" w:eastAsia="Times New Roman" w:hAnsi="Times New Roman" w:cs="Times New Roman"/>
          <w:color w:val="000000" w:themeColor="text1"/>
          <w:lang w:eastAsia="zh-CN"/>
        </w:rPr>
        <w:t xml:space="preserve">по </w:t>
      </w:r>
      <w:r w:rsidRPr="00AA5DB3">
        <w:rPr>
          <w:rFonts w:ascii="Times New Roman" w:eastAsia="Times New Roman" w:hAnsi="Times New Roman" w:cs="Times New Roman"/>
          <w:b/>
          <w:color w:val="000000" w:themeColor="text1"/>
          <w:lang w:eastAsia="zh-CN"/>
        </w:rPr>
        <w:t xml:space="preserve">Условие 2, </w:t>
      </w:r>
      <w:r w:rsidRPr="00AA5DB3">
        <w:rPr>
          <w:rFonts w:ascii="Times New Roman" w:eastAsia="Times New Roman" w:hAnsi="Times New Roman" w:cs="Times New Roman"/>
          <w:color w:val="000000" w:themeColor="text1"/>
          <w:lang w:eastAsia="zh-CN"/>
        </w:rPr>
        <w:t>попадащи в обхвата на</w:t>
      </w:r>
      <w:r w:rsidRPr="00AA5DB3">
        <w:rPr>
          <w:rFonts w:ascii="Times New Roman" w:eastAsia="Times New Roman" w:hAnsi="Times New Roman" w:cs="Times New Roman"/>
          <w:b/>
          <w:color w:val="000000" w:themeColor="text1"/>
          <w:lang w:eastAsia="zh-CN"/>
        </w:rPr>
        <w:t xml:space="preserve"> </w:t>
      </w:r>
      <w:r w:rsidRPr="00AA5DB3">
        <w:rPr>
          <w:rFonts w:ascii="Times New Roman" w:eastAsia="Times New Roman" w:hAnsi="Times New Roman" w:cs="Times New Roman"/>
          <w:color w:val="000000" w:themeColor="text1"/>
          <w:lang w:eastAsia="zh-CN"/>
        </w:rPr>
        <w:t>Приложение № 4 към ЗООС.</w:t>
      </w:r>
    </w:p>
    <w:p w:rsidR="007C3B78" w:rsidRPr="00AA5DB3"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A730EA" w:rsidRPr="00AA5DB3"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A5DB3">
        <w:rPr>
          <w:rFonts w:ascii="Times New Roman" w:eastAsia="Times New Roman" w:hAnsi="Times New Roman" w:cs="Times New Roman"/>
          <w:b/>
          <w:color w:val="000000" w:themeColor="text1"/>
          <w:lang w:val="en-US"/>
        </w:rPr>
        <w:t>Условие 8.1.5. Измерване и документиране</w:t>
      </w:r>
    </w:p>
    <w:p w:rsidR="00A730EA" w:rsidRPr="00AA5DB3" w:rsidRDefault="00A730EA" w:rsidP="00A730EA">
      <w:pPr>
        <w:widowControl w:val="0"/>
        <w:overflowPunct w:val="0"/>
        <w:autoSpaceDE w:val="0"/>
        <w:autoSpaceDN w:val="0"/>
        <w:adjustRightInd w:val="0"/>
        <w:spacing w:after="0" w:line="240" w:lineRule="auto"/>
        <w:jc w:val="both"/>
        <w:textAlignment w:val="baseline"/>
        <w:rPr>
          <w:rFonts w:ascii="Times New Roman" w:eastAsia="Batang" w:hAnsi="Times New Roman" w:cs="Times New Roman"/>
          <w:color w:val="000000" w:themeColor="text1"/>
          <w:lang w:val="en-US"/>
        </w:rPr>
      </w:pPr>
      <w:r w:rsidRPr="00AA5DB3">
        <w:rPr>
          <w:rFonts w:ascii="Times New Roman" w:eastAsia="Batang" w:hAnsi="Times New Roman" w:cs="Times New Roman"/>
          <w:b/>
          <w:color w:val="000000" w:themeColor="text1"/>
          <w:lang w:val="en-US"/>
        </w:rPr>
        <w:t>Условие 8.1.5.1.</w:t>
      </w:r>
      <w:r w:rsidRPr="00AA5DB3">
        <w:rPr>
          <w:rFonts w:ascii="Times New Roman" w:eastAsia="Batang" w:hAnsi="Times New Roman" w:cs="Times New Roman"/>
          <w:color w:val="000000" w:themeColor="text1"/>
          <w:lang w:val="en-US"/>
        </w:rPr>
        <w:t xml:space="preserve"> Притежателят на настоящото разрешително да </w:t>
      </w:r>
      <w:r w:rsidRPr="00AA5DB3">
        <w:rPr>
          <w:rFonts w:ascii="Times New Roman" w:eastAsia="Times New Roman" w:hAnsi="Times New Roman" w:cs="Times New Roman"/>
          <w:color w:val="000000" w:themeColor="text1"/>
          <w:lang w:val="en-US"/>
        </w:rPr>
        <w:t>прилага инструкция за измерване</w:t>
      </w:r>
      <w:r w:rsidRPr="00AA5DB3">
        <w:rPr>
          <w:rFonts w:ascii="Times New Roman" w:eastAsia="Batang" w:hAnsi="Times New Roman" w:cs="Times New Roman"/>
          <w:color w:val="000000" w:themeColor="text1"/>
          <w:lang w:val="en-US"/>
        </w:rPr>
        <w:t xml:space="preserve"> чрез измервателни устройства, обозначени на </w:t>
      </w:r>
      <w:r w:rsidRPr="00AA5DB3">
        <w:rPr>
          <w:rFonts w:ascii="Times New Roman" w:eastAsia="Times New Roman" w:hAnsi="Times New Roman" w:cs="Times New Roman"/>
          <w:iCs/>
          <w:color w:val="000000" w:themeColor="text1"/>
          <w:lang w:val="en-US"/>
        </w:rPr>
        <w:t>Приложение №</w:t>
      </w:r>
      <w:r w:rsidR="005B102C" w:rsidRPr="00AA5DB3">
        <w:rPr>
          <w:rFonts w:ascii="Times New Roman" w:eastAsia="Times New Roman" w:hAnsi="Times New Roman" w:cs="Times New Roman"/>
          <w:iCs/>
          <w:color w:val="000000" w:themeColor="text1"/>
        </w:rPr>
        <w:t xml:space="preserve"> </w:t>
      </w:r>
      <w:r w:rsidR="005B102C" w:rsidRPr="00AA5DB3">
        <w:rPr>
          <w:rFonts w:ascii="Times New Roman" w:eastAsia="Times New Roman" w:hAnsi="Times New Roman" w:cs="Times New Roman"/>
          <w:iCs/>
          <w:color w:val="000000" w:themeColor="text1"/>
          <w:lang w:val="en-US"/>
        </w:rPr>
        <w:t>4.1</w:t>
      </w:r>
      <w:r w:rsidRPr="00AA5DB3">
        <w:rPr>
          <w:rFonts w:ascii="Times New Roman" w:eastAsia="Times New Roman" w:hAnsi="Times New Roman" w:cs="Times New Roman"/>
          <w:iCs/>
          <w:color w:val="000000" w:themeColor="text1"/>
          <w:lang w:val="en-US"/>
        </w:rPr>
        <w:t xml:space="preserve">. към Заявлението </w:t>
      </w:r>
      <w:r w:rsidRPr="00AA5DB3">
        <w:rPr>
          <w:rFonts w:ascii="Times New Roman" w:eastAsia="Times New Roman" w:hAnsi="Times New Roman" w:cs="Times New Roman"/>
          <w:color w:val="000000" w:themeColor="text1"/>
          <w:lang w:val="en-US"/>
        </w:rPr>
        <w:t>и документиране</w:t>
      </w:r>
      <w:r w:rsidRPr="00AA5DB3">
        <w:rPr>
          <w:rFonts w:ascii="Times New Roman" w:eastAsia="Batang" w:hAnsi="Times New Roman" w:cs="Times New Roman"/>
          <w:color w:val="000000" w:themeColor="text1"/>
          <w:lang w:val="en-US"/>
        </w:rPr>
        <w:t xml:space="preserve"> на изразходваното количество вода </w:t>
      </w:r>
      <w:r w:rsidRPr="00AA5DB3">
        <w:rPr>
          <w:rFonts w:ascii="Times New Roman" w:eastAsia="Times New Roman" w:hAnsi="Times New Roman" w:cs="Times New Roman"/>
          <w:color w:val="000000" w:themeColor="text1"/>
          <w:lang w:val="pl-PL" w:eastAsia="pl-PL"/>
        </w:rPr>
        <w:t>за производствени нужди</w:t>
      </w:r>
      <w:r w:rsidRPr="00AA5DB3">
        <w:rPr>
          <w:rFonts w:ascii="Times New Roman" w:eastAsia="Times New Roman" w:hAnsi="Times New Roman" w:cs="Times New Roman"/>
          <w:color w:val="000000" w:themeColor="text1"/>
          <w:lang w:eastAsia="pl-PL"/>
        </w:rPr>
        <w:t xml:space="preserve"> </w:t>
      </w:r>
      <w:r w:rsidRPr="00AA5DB3">
        <w:rPr>
          <w:rFonts w:ascii="Times New Roman" w:eastAsia="Times New Roman" w:hAnsi="Times New Roman" w:cs="Times New Roman"/>
          <w:color w:val="000000" w:themeColor="text1"/>
        </w:rPr>
        <w:t>(включително охлаждане)</w:t>
      </w:r>
      <w:r w:rsidRPr="00AA5DB3">
        <w:rPr>
          <w:rFonts w:ascii="Times New Roman" w:eastAsia="Batang" w:hAnsi="Times New Roman" w:cs="Times New Roman"/>
          <w:color w:val="000000" w:themeColor="text1"/>
          <w:lang w:val="en-US"/>
        </w:rPr>
        <w:t>.</w:t>
      </w:r>
    </w:p>
    <w:p w:rsidR="00A730EA" w:rsidRPr="00AA5DB3" w:rsidRDefault="00A730EA" w:rsidP="00A730EA">
      <w:pPr>
        <w:widowControl w:val="0"/>
        <w:autoSpaceDN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Документираната информация да включва:</w:t>
      </w:r>
    </w:p>
    <w:p w:rsidR="00A730EA" w:rsidRPr="00AA5DB3" w:rsidRDefault="00A730EA" w:rsidP="006D29BD">
      <w:pPr>
        <w:widowControl w:val="0"/>
        <w:numPr>
          <w:ilvl w:val="0"/>
          <w:numId w:val="33"/>
        </w:numPr>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 xml:space="preserve">Годишнa консумация на вода за производствени нужди </w:t>
      </w:r>
      <w:r w:rsidRPr="00AA5DB3">
        <w:rPr>
          <w:rFonts w:ascii="Times New Roman" w:eastAsia="Times New Roman" w:hAnsi="Times New Roman" w:cs="Times New Roman"/>
          <w:color w:val="000000" w:themeColor="text1"/>
        </w:rPr>
        <w:t xml:space="preserve">(включително охлаждане) </w:t>
      </w:r>
      <w:r w:rsidRPr="00AA5DB3">
        <w:rPr>
          <w:rFonts w:ascii="Times New Roman" w:eastAsia="Times New Roman" w:hAnsi="Times New Roman" w:cs="Times New Roman"/>
          <w:color w:val="000000" w:themeColor="text1"/>
          <w:lang w:val="en-US"/>
        </w:rPr>
        <w:t>за инсталаци</w:t>
      </w:r>
      <w:r w:rsidR="002063CE" w:rsidRPr="00AA5DB3">
        <w:rPr>
          <w:rFonts w:ascii="Times New Roman" w:eastAsia="Times New Roman" w:hAnsi="Times New Roman" w:cs="Times New Roman"/>
          <w:color w:val="000000" w:themeColor="text1"/>
        </w:rPr>
        <w:t>ята</w:t>
      </w:r>
      <w:r w:rsidRPr="00AA5DB3">
        <w:rPr>
          <w:rFonts w:ascii="Times New Roman" w:eastAsia="Times New Roman" w:hAnsi="Times New Roman" w:cs="Times New Roman"/>
          <w:color w:val="000000" w:themeColor="text1"/>
          <w:lang w:val="en-US"/>
        </w:rPr>
        <w:t xml:space="preserve"> по </w:t>
      </w:r>
      <w:r w:rsidRPr="00AA5DB3">
        <w:rPr>
          <w:rFonts w:ascii="Times New Roman" w:eastAsia="Times New Roman" w:hAnsi="Times New Roman" w:cs="Times New Roman"/>
          <w:b/>
          <w:color w:val="000000" w:themeColor="text1"/>
          <w:lang w:val="en-US"/>
        </w:rPr>
        <w:t>Условие 2</w:t>
      </w:r>
      <w:r w:rsidRPr="00AA5DB3">
        <w:rPr>
          <w:rFonts w:ascii="Times New Roman" w:eastAsia="Times New Roman" w:hAnsi="Times New Roman" w:cs="Times New Roman"/>
          <w:color w:val="000000" w:themeColor="text1"/>
          <w:lang w:val="en-US"/>
        </w:rPr>
        <w:t>, попадащ</w:t>
      </w:r>
      <w:r w:rsidR="002063CE" w:rsidRPr="00AA5DB3">
        <w:rPr>
          <w:rFonts w:ascii="Times New Roman" w:eastAsia="Times New Roman" w:hAnsi="Times New Roman" w:cs="Times New Roman"/>
          <w:color w:val="000000" w:themeColor="text1"/>
        </w:rPr>
        <w:t>а</w:t>
      </w:r>
      <w:r w:rsidRPr="00AA5DB3">
        <w:rPr>
          <w:rFonts w:ascii="Times New Roman" w:eastAsia="Times New Roman" w:hAnsi="Times New Roman" w:cs="Times New Roman"/>
          <w:color w:val="000000" w:themeColor="text1"/>
          <w:lang w:val="en-US"/>
        </w:rPr>
        <w:t xml:space="preserve"> в обхвата на Приложение № 4 към ЗООС;</w:t>
      </w:r>
    </w:p>
    <w:p w:rsidR="00A730EA" w:rsidRPr="00AA5DB3" w:rsidRDefault="00A730EA" w:rsidP="006D29BD">
      <w:pPr>
        <w:widowControl w:val="0"/>
        <w:numPr>
          <w:ilvl w:val="0"/>
          <w:numId w:val="33"/>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 xml:space="preserve">Стойността на годишната норма за ефективност при употребата на производствена вода </w:t>
      </w:r>
      <w:r w:rsidRPr="00AA5DB3">
        <w:rPr>
          <w:rFonts w:ascii="Times New Roman" w:eastAsia="Times New Roman" w:hAnsi="Times New Roman" w:cs="Times New Roman"/>
          <w:color w:val="000000" w:themeColor="text1"/>
        </w:rPr>
        <w:t xml:space="preserve">(включително охлаждане) </w:t>
      </w:r>
      <w:r w:rsidRPr="00AA5DB3">
        <w:rPr>
          <w:rFonts w:ascii="Times New Roman" w:eastAsia="Times New Roman" w:hAnsi="Times New Roman" w:cs="Times New Roman"/>
          <w:color w:val="000000" w:themeColor="text1"/>
          <w:lang w:val="en-US"/>
        </w:rPr>
        <w:t>за инсталаци</w:t>
      </w:r>
      <w:r w:rsidR="002063CE" w:rsidRPr="00AA5DB3">
        <w:rPr>
          <w:rFonts w:ascii="Times New Roman" w:eastAsia="Times New Roman" w:hAnsi="Times New Roman" w:cs="Times New Roman"/>
          <w:color w:val="000000" w:themeColor="text1"/>
        </w:rPr>
        <w:t>ята</w:t>
      </w:r>
      <w:r w:rsidRPr="00AA5DB3">
        <w:rPr>
          <w:rFonts w:ascii="Times New Roman" w:eastAsia="Times New Roman" w:hAnsi="Times New Roman" w:cs="Times New Roman"/>
          <w:color w:val="000000" w:themeColor="text1"/>
          <w:lang w:val="en-US"/>
        </w:rPr>
        <w:t xml:space="preserve"> по </w:t>
      </w:r>
      <w:r w:rsidRPr="00AA5DB3">
        <w:rPr>
          <w:rFonts w:ascii="Times New Roman" w:eastAsia="Times New Roman" w:hAnsi="Times New Roman" w:cs="Times New Roman"/>
          <w:b/>
          <w:color w:val="000000" w:themeColor="text1"/>
          <w:lang w:val="en-US"/>
        </w:rPr>
        <w:t>Условие № 2</w:t>
      </w:r>
      <w:r w:rsidRPr="00AA5DB3">
        <w:rPr>
          <w:rFonts w:ascii="Times New Roman" w:eastAsia="Times New Roman" w:hAnsi="Times New Roman" w:cs="Times New Roman"/>
          <w:color w:val="000000" w:themeColor="text1"/>
          <w:lang w:val="en-US"/>
        </w:rPr>
        <w:t>, попадащ</w:t>
      </w:r>
      <w:r w:rsidR="002063CE" w:rsidRPr="00AA5DB3">
        <w:rPr>
          <w:rFonts w:ascii="Times New Roman" w:eastAsia="Times New Roman" w:hAnsi="Times New Roman" w:cs="Times New Roman"/>
          <w:color w:val="000000" w:themeColor="text1"/>
        </w:rPr>
        <w:t>а</w:t>
      </w:r>
      <w:r w:rsidRPr="00AA5DB3">
        <w:rPr>
          <w:rFonts w:ascii="Times New Roman" w:eastAsia="Times New Roman" w:hAnsi="Times New Roman" w:cs="Times New Roman"/>
          <w:color w:val="000000" w:themeColor="text1"/>
          <w:lang w:val="en-US"/>
        </w:rPr>
        <w:t xml:space="preserve"> в обхвата на Приложение № 4 към ЗООС.</w:t>
      </w:r>
    </w:p>
    <w:p w:rsidR="00A730EA" w:rsidRPr="00AA5DB3" w:rsidRDefault="00A730EA" w:rsidP="00A730EA">
      <w:pPr>
        <w:widowControl w:val="0"/>
        <w:tabs>
          <w:tab w:val="left" w:pos="709"/>
        </w:tabs>
        <w:autoSpaceDN w:val="0"/>
        <w:spacing w:after="0" w:line="240" w:lineRule="auto"/>
        <w:jc w:val="both"/>
        <w:textAlignment w:val="baseline"/>
        <w:rPr>
          <w:rFonts w:ascii="Times New Roman" w:eastAsia="Times New Roman" w:hAnsi="Times New Roman" w:cs="Times New Roman"/>
          <w:color w:val="000000" w:themeColor="text1"/>
          <w:lang w:val="en-US" w:eastAsia="pl-PL"/>
        </w:rPr>
      </w:pPr>
      <w:r w:rsidRPr="00AA5DB3">
        <w:rPr>
          <w:rFonts w:ascii="Times New Roman" w:eastAsia="Times New Roman" w:hAnsi="Times New Roman" w:cs="Times New Roman"/>
          <w:b/>
          <w:color w:val="000000" w:themeColor="text1"/>
          <w:lang w:val="en-US" w:eastAsia="pl-PL"/>
        </w:rPr>
        <w:t>Условие 8.1.5.2.</w:t>
      </w:r>
      <w:r w:rsidRPr="00AA5DB3">
        <w:rPr>
          <w:rFonts w:ascii="Times New Roman" w:eastAsia="Times New Roman" w:hAnsi="Times New Roman" w:cs="Times New Roman"/>
          <w:color w:val="000000" w:themeColor="text1"/>
          <w:lang w:val="en-US"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AA5DB3">
        <w:rPr>
          <w:rFonts w:ascii="Times New Roman" w:eastAsia="Times New Roman" w:hAnsi="Times New Roman" w:cs="Times New Roman"/>
          <w:color w:val="000000" w:themeColor="text1"/>
        </w:rPr>
        <w:t xml:space="preserve">(включително охлаждане) </w:t>
      </w:r>
      <w:r w:rsidRPr="00AA5DB3">
        <w:rPr>
          <w:rFonts w:ascii="Times New Roman" w:eastAsia="Times New Roman" w:hAnsi="Times New Roman" w:cs="Times New Roman"/>
          <w:color w:val="000000" w:themeColor="text1"/>
          <w:lang w:val="en-US" w:eastAsia="pl-PL"/>
        </w:rPr>
        <w:t>при работа на инсталаци</w:t>
      </w:r>
      <w:r w:rsidR="00151103" w:rsidRPr="00AA5DB3">
        <w:rPr>
          <w:rFonts w:ascii="Times New Roman" w:eastAsia="Times New Roman" w:hAnsi="Times New Roman" w:cs="Times New Roman"/>
          <w:color w:val="000000" w:themeColor="text1"/>
          <w:lang w:eastAsia="pl-PL"/>
        </w:rPr>
        <w:t>ята</w:t>
      </w:r>
      <w:r w:rsidRPr="00AA5DB3">
        <w:rPr>
          <w:rFonts w:ascii="Times New Roman" w:eastAsia="Times New Roman" w:hAnsi="Times New Roman" w:cs="Times New Roman"/>
          <w:color w:val="000000" w:themeColor="text1"/>
          <w:lang w:val="en-US" w:eastAsia="pl-PL"/>
        </w:rPr>
        <w:t xml:space="preserve"> по</w:t>
      </w:r>
      <w:r w:rsidRPr="00AA5DB3">
        <w:rPr>
          <w:rFonts w:ascii="Times New Roman" w:eastAsia="Times New Roman" w:hAnsi="Times New Roman" w:cs="Times New Roman"/>
          <w:b/>
          <w:color w:val="000000" w:themeColor="text1"/>
          <w:lang w:val="en-US" w:eastAsia="pl-PL"/>
        </w:rPr>
        <w:t xml:space="preserve"> Условие 2</w:t>
      </w:r>
      <w:r w:rsidRPr="00AA5DB3">
        <w:rPr>
          <w:rFonts w:ascii="Times New Roman" w:eastAsia="Times New Roman" w:hAnsi="Times New Roman" w:cs="Times New Roman"/>
          <w:b/>
          <w:color w:val="000000" w:themeColor="text1"/>
          <w:lang w:eastAsia="pl-PL"/>
        </w:rPr>
        <w:t>,</w:t>
      </w:r>
      <w:r w:rsidRPr="00AA5DB3">
        <w:rPr>
          <w:rFonts w:ascii="Times New Roman" w:eastAsia="Times New Roman" w:hAnsi="Times New Roman" w:cs="Times New Roman"/>
          <w:color w:val="000000" w:themeColor="text1"/>
          <w:lang w:val="en-US"/>
        </w:rPr>
        <w:t xml:space="preserve"> попадащ</w:t>
      </w:r>
      <w:r w:rsidR="00151103" w:rsidRPr="00AA5DB3">
        <w:rPr>
          <w:rFonts w:ascii="Times New Roman" w:eastAsia="Times New Roman" w:hAnsi="Times New Roman" w:cs="Times New Roman"/>
          <w:color w:val="000000" w:themeColor="text1"/>
        </w:rPr>
        <w:t>а</w:t>
      </w:r>
      <w:r w:rsidRPr="00AA5DB3">
        <w:rPr>
          <w:rFonts w:ascii="Times New Roman" w:eastAsia="Times New Roman" w:hAnsi="Times New Roman" w:cs="Times New Roman"/>
          <w:color w:val="000000" w:themeColor="text1"/>
          <w:lang w:val="en-US"/>
        </w:rPr>
        <w:t xml:space="preserve"> в обхвата на Приложение № 4 към ЗООС</w:t>
      </w:r>
      <w:r w:rsidRPr="00AA5DB3">
        <w:rPr>
          <w:rFonts w:ascii="Times New Roman" w:eastAsia="Times New Roman" w:hAnsi="Times New Roman" w:cs="Times New Roman"/>
          <w:color w:val="000000" w:themeColor="text1"/>
        </w:rPr>
        <w:t>,</w:t>
      </w:r>
      <w:r w:rsidRPr="00AA5DB3">
        <w:rPr>
          <w:rFonts w:ascii="Times New Roman" w:eastAsia="Times New Roman" w:hAnsi="Times New Roman" w:cs="Times New Roman"/>
          <w:b/>
          <w:color w:val="000000" w:themeColor="text1"/>
          <w:lang w:val="en-US" w:eastAsia="pl-PL"/>
        </w:rPr>
        <w:t xml:space="preserve"> </w:t>
      </w:r>
      <w:r w:rsidRPr="00AA5DB3">
        <w:rPr>
          <w:rFonts w:ascii="Times New Roman" w:eastAsia="Times New Roman" w:hAnsi="Times New Roman" w:cs="Times New Roman"/>
          <w:color w:val="000000" w:themeColor="text1"/>
          <w:lang w:val="en-US" w:eastAsia="pl-PL"/>
        </w:rPr>
        <w:t>с определените в</w:t>
      </w:r>
      <w:r w:rsidRPr="00AA5DB3">
        <w:rPr>
          <w:rFonts w:ascii="Times New Roman" w:eastAsia="Times New Roman" w:hAnsi="Times New Roman" w:cs="Times New Roman"/>
          <w:b/>
          <w:color w:val="000000" w:themeColor="text1"/>
          <w:lang w:val="en-US" w:eastAsia="pl-PL"/>
        </w:rPr>
        <w:t xml:space="preserve"> Условие 8.1.2. </w:t>
      </w:r>
      <w:r w:rsidRPr="00AA5DB3">
        <w:rPr>
          <w:rFonts w:ascii="Times New Roman" w:eastAsia="Times New Roman" w:hAnsi="Times New Roman" w:cs="Times New Roman"/>
          <w:color w:val="000000" w:themeColor="text1"/>
          <w:lang w:eastAsia="pl-PL"/>
        </w:rPr>
        <w:t xml:space="preserve">количества. </w:t>
      </w:r>
      <w:r w:rsidRPr="00AA5DB3">
        <w:rPr>
          <w:rFonts w:ascii="Times New Roman" w:eastAsia="Times New Roman" w:hAnsi="Times New Roman" w:cs="Times New Roman"/>
          <w:color w:val="000000" w:themeColor="text1"/>
          <w:lang w:val="en-US" w:eastAsia="pl-PL"/>
        </w:rPr>
        <w:t>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A730EA" w:rsidRPr="00AA5DB3"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val="en-US"/>
        </w:rPr>
        <w:t>Условие 8.1.5.3.</w:t>
      </w:r>
      <w:r w:rsidRPr="00AA5DB3">
        <w:rPr>
          <w:rFonts w:ascii="Times New Roman" w:eastAsia="Times New Roman" w:hAnsi="Times New Roman" w:cs="Times New Roman"/>
          <w:color w:val="000000" w:themeColor="text1"/>
          <w:lang w:val="en-US"/>
        </w:rPr>
        <w:t xml:space="preserve"> Резултатите</w:t>
      </w:r>
      <w:r w:rsidR="00141FBF" w:rsidRPr="00AA5DB3">
        <w:rPr>
          <w:rFonts w:ascii="Times New Roman" w:eastAsia="Times New Roman" w:hAnsi="Times New Roman" w:cs="Times New Roman"/>
          <w:color w:val="000000" w:themeColor="text1"/>
        </w:rPr>
        <w:t xml:space="preserve"> от</w:t>
      </w:r>
      <w:r w:rsidRPr="00AA5DB3">
        <w:rPr>
          <w:rFonts w:ascii="Times New Roman" w:eastAsia="Times New Roman" w:hAnsi="Times New Roman" w:cs="Times New Roman"/>
          <w:color w:val="000000" w:themeColor="text1"/>
          <w:lang w:val="en-US"/>
        </w:rPr>
        <w:t xml:space="preserve">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rsidR="00A730EA" w:rsidRPr="00AA5DB3" w:rsidRDefault="00A730EA" w:rsidP="00A730EA">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b/>
          <w:color w:val="000000" w:themeColor="text1"/>
          <w:lang w:val="en-US"/>
        </w:rPr>
        <w:t xml:space="preserve">Условие 8.1.5.4. </w:t>
      </w:r>
      <w:r w:rsidRPr="00AA5DB3">
        <w:rPr>
          <w:rFonts w:ascii="Times New Roman" w:eastAsia="Times New Roman" w:hAnsi="Times New Roman" w:cs="Times New Roman"/>
          <w:color w:val="000000" w:themeColor="text1"/>
          <w:lang w:val="en-US"/>
        </w:rPr>
        <w:t xml:space="preserve">Резултатите от изпълнението на инструкцията по </w:t>
      </w:r>
      <w:r w:rsidRPr="00AA5DB3">
        <w:rPr>
          <w:rFonts w:ascii="Times New Roman" w:eastAsia="Times New Roman" w:hAnsi="Times New Roman" w:cs="Times New Roman"/>
          <w:b/>
          <w:color w:val="000000" w:themeColor="text1"/>
          <w:lang w:val="en-US"/>
        </w:rPr>
        <w:t>Условие 8.1.4.</w:t>
      </w:r>
      <w:r w:rsidRPr="00AA5DB3">
        <w:rPr>
          <w:rFonts w:ascii="Times New Roman" w:eastAsia="Times New Roman" w:hAnsi="Times New Roman" w:cs="Times New Roman"/>
          <w:color w:val="000000" w:themeColor="text1"/>
          <w:lang w:val="en-US"/>
        </w:rPr>
        <w:t xml:space="preserve"> да се съхраняват и предоставят при поискване от страна на компетентните органи.</w:t>
      </w:r>
    </w:p>
    <w:p w:rsidR="00A320E3" w:rsidRPr="00AA5DB3" w:rsidRDefault="00A320E3" w:rsidP="00A730EA">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p>
    <w:p w:rsidR="00A730EA" w:rsidRPr="00AA5DB3"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A5DB3">
        <w:rPr>
          <w:rFonts w:ascii="Times New Roman" w:eastAsia="Times New Roman" w:hAnsi="Times New Roman" w:cs="Times New Roman"/>
          <w:b/>
          <w:color w:val="000000" w:themeColor="text1"/>
          <w:lang w:val="en-US"/>
        </w:rPr>
        <w:t>Условие 8.1.6. Докладване</w:t>
      </w:r>
    </w:p>
    <w:p w:rsidR="00A730EA" w:rsidRPr="00AA5DB3"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lang w:val="en-US"/>
        </w:rPr>
        <w:t xml:space="preserve">Условие 8.1.6.1. </w:t>
      </w:r>
      <w:r w:rsidRPr="00AA5DB3">
        <w:rPr>
          <w:rFonts w:ascii="Times New Roman" w:eastAsia="Times New Roman" w:hAnsi="Times New Roman" w:cs="Times New Roman"/>
          <w:color w:val="000000" w:themeColor="text1"/>
          <w:lang w:val="en-US"/>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w:t>
      </w:r>
      <w:r w:rsidRPr="00AA5DB3">
        <w:rPr>
          <w:rFonts w:ascii="Times New Roman" w:eastAsia="Times New Roman" w:hAnsi="Times New Roman" w:cs="Times New Roman"/>
          <w:color w:val="000000" w:themeColor="text1"/>
        </w:rPr>
        <w:t xml:space="preserve">(включително охлаждане) </w:t>
      </w:r>
      <w:r w:rsidRPr="00AA5DB3">
        <w:rPr>
          <w:rFonts w:ascii="Times New Roman" w:eastAsia="Times New Roman" w:hAnsi="Times New Roman" w:cs="Times New Roman"/>
          <w:color w:val="000000" w:themeColor="text1"/>
          <w:lang w:val="en-US"/>
        </w:rPr>
        <w:t>за инсталаци</w:t>
      </w:r>
      <w:r w:rsidR="00151103" w:rsidRPr="00AA5DB3">
        <w:rPr>
          <w:rFonts w:ascii="Times New Roman" w:eastAsia="Times New Roman" w:hAnsi="Times New Roman" w:cs="Times New Roman"/>
          <w:color w:val="000000" w:themeColor="text1"/>
        </w:rPr>
        <w:t>ята</w:t>
      </w:r>
      <w:r w:rsidRPr="00AA5DB3">
        <w:rPr>
          <w:rFonts w:ascii="Times New Roman" w:eastAsia="Times New Roman" w:hAnsi="Times New Roman" w:cs="Times New Roman"/>
          <w:color w:val="000000" w:themeColor="text1"/>
          <w:lang w:val="en-US"/>
        </w:rPr>
        <w:t xml:space="preserve"> по </w:t>
      </w:r>
      <w:r w:rsidR="00151103" w:rsidRPr="00AA5DB3">
        <w:rPr>
          <w:rFonts w:ascii="Times New Roman" w:eastAsia="Times New Roman" w:hAnsi="Times New Roman" w:cs="Times New Roman"/>
          <w:b/>
          <w:color w:val="000000" w:themeColor="text1"/>
          <w:lang w:val="en-US"/>
        </w:rPr>
        <w:t>Условие № 2,</w:t>
      </w:r>
      <w:r w:rsidRPr="00AA5DB3">
        <w:rPr>
          <w:rFonts w:ascii="Times New Roman" w:eastAsia="Times New Roman" w:hAnsi="Times New Roman" w:cs="Times New Roman"/>
          <w:color w:val="000000" w:themeColor="text1"/>
          <w:lang w:val="en-US"/>
        </w:rPr>
        <w:t xml:space="preserve"> попада</w:t>
      </w:r>
      <w:r w:rsidR="00151103" w:rsidRPr="00AA5DB3">
        <w:rPr>
          <w:rFonts w:ascii="Times New Roman" w:eastAsia="Times New Roman" w:hAnsi="Times New Roman" w:cs="Times New Roman"/>
          <w:color w:val="000000" w:themeColor="text1"/>
        </w:rPr>
        <w:t>ща</w:t>
      </w:r>
      <w:r w:rsidRPr="00AA5DB3">
        <w:rPr>
          <w:rFonts w:ascii="Times New Roman" w:eastAsia="Times New Roman" w:hAnsi="Times New Roman" w:cs="Times New Roman"/>
          <w:color w:val="000000" w:themeColor="text1"/>
          <w:lang w:val="en-US"/>
        </w:rPr>
        <w:t xml:space="preserve"> в обхвата на Приложение № 4 към ЗООС.</w:t>
      </w:r>
    </w:p>
    <w:p w:rsidR="007C3B78" w:rsidRPr="00AA5DB3" w:rsidRDefault="00A730EA" w:rsidP="00A730E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lang w:val="en-US"/>
        </w:rPr>
        <w:t>Условие 8.1.6.2.</w:t>
      </w:r>
      <w:r w:rsidRPr="00AA5DB3">
        <w:rPr>
          <w:rFonts w:ascii="Times New Roman" w:eastAsia="Times New Roman" w:hAnsi="Times New Roman" w:cs="Times New Roman"/>
          <w:color w:val="000000" w:themeColor="text1"/>
          <w:lang w:val="en-US"/>
        </w:rPr>
        <w:t xml:space="preserve"> Притежателят на настоящото разрешително да докладва ежегодно, като част от ГДОС резултати от оценката за съответствие по </w:t>
      </w:r>
      <w:r w:rsidRPr="00AA5DB3">
        <w:rPr>
          <w:rFonts w:ascii="Times New Roman" w:eastAsia="Times New Roman" w:hAnsi="Times New Roman" w:cs="Times New Roman"/>
          <w:b/>
          <w:color w:val="000000" w:themeColor="text1"/>
          <w:lang w:val="en-US"/>
        </w:rPr>
        <w:t>Условие 8.1.5.2.</w:t>
      </w:r>
      <w:r w:rsidRPr="00AA5DB3">
        <w:rPr>
          <w:rFonts w:ascii="Times New Roman" w:eastAsia="Times New Roman" w:hAnsi="Times New Roman" w:cs="Times New Roman"/>
          <w:color w:val="000000" w:themeColor="text1"/>
          <w:lang w:val="en-US"/>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r w:rsidR="007C3B78" w:rsidRPr="00AA5DB3">
        <w:rPr>
          <w:rFonts w:ascii="Times New Roman" w:eastAsia="Times New Roman" w:hAnsi="Times New Roman" w:cs="Times New Roman"/>
          <w:color w:val="000000" w:themeColor="text1"/>
        </w:rPr>
        <w:t>.</w:t>
      </w:r>
    </w:p>
    <w:p w:rsidR="002B6BD9" w:rsidRPr="00AA5DB3"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13552C" w:rsidRPr="00AA5DB3"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8.2 </w:t>
      </w:r>
      <w:r w:rsidR="00107228" w:rsidRPr="00AA5DB3">
        <w:rPr>
          <w:rFonts w:ascii="Times New Roman" w:eastAsia="Times New Roman" w:hAnsi="Times New Roman" w:cs="Times New Roman"/>
          <w:b/>
          <w:color w:val="000000" w:themeColor="text1"/>
          <w:lang w:eastAsia="bg-BG"/>
        </w:rPr>
        <w:t>Е</w:t>
      </w:r>
      <w:r w:rsidRPr="00AA5DB3">
        <w:rPr>
          <w:rFonts w:ascii="Times New Roman" w:eastAsia="Times New Roman" w:hAnsi="Times New Roman" w:cs="Times New Roman"/>
          <w:b/>
          <w:color w:val="000000" w:themeColor="text1"/>
          <w:lang w:eastAsia="bg-BG"/>
        </w:rPr>
        <w:t>нергия</w:t>
      </w:r>
    </w:p>
    <w:p w:rsidR="00107228" w:rsidRPr="00AA5DB3" w:rsidRDefault="00107228" w:rsidP="00107228">
      <w:pPr>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8.2.1. Използване на енергия</w:t>
      </w:r>
    </w:p>
    <w:p w:rsidR="0013552C" w:rsidRPr="00AA5DB3"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8.2.1.</w:t>
      </w:r>
      <w:r w:rsidR="00107228" w:rsidRPr="00AA5DB3">
        <w:rPr>
          <w:rFonts w:ascii="Times New Roman" w:eastAsia="Times New Roman" w:hAnsi="Times New Roman" w:cs="Times New Roman"/>
          <w:b/>
          <w:color w:val="000000" w:themeColor="text1"/>
          <w:lang w:eastAsia="bg-BG"/>
        </w:rPr>
        <w:t>1.</w:t>
      </w:r>
      <w:r w:rsidRPr="00AA5DB3">
        <w:rPr>
          <w:rFonts w:ascii="Times New Roman" w:eastAsia="Times New Roman" w:hAnsi="Times New Roman" w:cs="Times New Roman"/>
          <w:color w:val="000000" w:themeColor="text1"/>
          <w:lang w:eastAsia="bg-BG"/>
        </w:rPr>
        <w:t xml:space="preserve"> Консумираната електро</w:t>
      </w:r>
      <w:r w:rsidR="000C5ED8" w:rsidRPr="00AA5DB3">
        <w:rPr>
          <w:rFonts w:ascii="Times New Roman" w:eastAsia="Times New Roman" w:hAnsi="Times New Roman" w:cs="Times New Roman"/>
          <w:color w:val="000000" w:themeColor="text1"/>
          <w:lang w:eastAsia="bg-BG"/>
        </w:rPr>
        <w:t>- и топлоенергия от инсталацията</w:t>
      </w:r>
      <w:r w:rsidRPr="00AA5DB3">
        <w:rPr>
          <w:rFonts w:ascii="Times New Roman" w:eastAsia="Times New Roman" w:hAnsi="Times New Roman" w:cs="Times New Roman"/>
          <w:color w:val="000000" w:themeColor="text1"/>
          <w:lang w:eastAsia="bg-BG"/>
        </w:rPr>
        <w:t xml:space="preserve"> по </w:t>
      </w:r>
      <w:r w:rsidRPr="00AA5DB3">
        <w:rPr>
          <w:rFonts w:ascii="Times New Roman" w:eastAsia="Times New Roman" w:hAnsi="Times New Roman" w:cs="Times New Roman"/>
          <w:b/>
          <w:color w:val="000000" w:themeColor="text1"/>
          <w:lang w:eastAsia="bg-BG"/>
        </w:rPr>
        <w:t>Условие № 2</w:t>
      </w:r>
      <w:r w:rsidR="000C5ED8" w:rsidRPr="00AA5DB3">
        <w:rPr>
          <w:rFonts w:ascii="Times New Roman" w:eastAsia="Times New Roman" w:hAnsi="Times New Roman" w:cs="Times New Roman"/>
          <w:color w:val="000000" w:themeColor="text1"/>
          <w:lang w:eastAsia="bg-BG"/>
        </w:rPr>
        <w:t>, попадаща</w:t>
      </w:r>
      <w:r w:rsidRPr="00AA5DB3">
        <w:rPr>
          <w:rFonts w:ascii="Times New Roman" w:eastAsia="Times New Roman" w:hAnsi="Times New Roman" w:cs="Times New Roman"/>
          <w:color w:val="000000" w:themeColor="text1"/>
          <w:lang w:eastAsia="bg-BG"/>
        </w:rPr>
        <w:t xml:space="preserve"> в обхвата на Приложение № 4 на ЗООС, да не превишава стойностите, посочени в</w:t>
      </w:r>
      <w:r w:rsidRPr="00AA5DB3">
        <w:rPr>
          <w:rFonts w:ascii="Times New Roman" w:eastAsia="Times New Roman" w:hAnsi="Times New Roman" w:cs="Times New Roman"/>
          <w:b/>
          <w:color w:val="000000" w:themeColor="text1"/>
          <w:lang w:eastAsia="bg-BG"/>
        </w:rPr>
        <w:t xml:space="preserve"> Таблица 8.2.1</w:t>
      </w:r>
      <w:r w:rsidRPr="00AA5DB3">
        <w:rPr>
          <w:rFonts w:ascii="Times New Roman" w:eastAsia="Times New Roman" w:hAnsi="Times New Roman" w:cs="Times New Roman"/>
          <w:color w:val="000000" w:themeColor="text1"/>
          <w:lang w:eastAsia="bg-BG"/>
        </w:rPr>
        <w:t>:</w:t>
      </w:r>
    </w:p>
    <w:p w:rsidR="0013552C" w:rsidRPr="00AA5DB3"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13552C" w:rsidRPr="00AA5DB3" w:rsidRDefault="0013552C" w:rsidP="0013552C">
      <w:pPr>
        <w:overflowPunct w:val="0"/>
        <w:autoSpaceDE w:val="0"/>
        <w:autoSpaceDN w:val="0"/>
        <w:adjustRightInd w:val="0"/>
        <w:spacing w:after="0" w:line="240" w:lineRule="auto"/>
        <w:jc w:val="right"/>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Таблица 8.2.1</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36"/>
        <w:gridCol w:w="3110"/>
        <w:gridCol w:w="3034"/>
      </w:tblGrid>
      <w:tr w:rsidR="00AA5DB3" w:rsidRPr="00AA5DB3" w:rsidTr="0013552C">
        <w:trPr>
          <w:cantSplit/>
          <w:trHeight w:val="255"/>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rsidR="0013552C" w:rsidRPr="00AA5DB3" w:rsidRDefault="0013552C" w:rsidP="0013552C">
            <w:pPr>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Инсталация</w:t>
            </w:r>
          </w:p>
        </w:tc>
        <w:tc>
          <w:tcPr>
            <w:tcW w:w="3110" w:type="dxa"/>
            <w:tcBorders>
              <w:top w:val="single" w:sz="4" w:space="0" w:color="auto"/>
              <w:left w:val="single" w:sz="4" w:space="0" w:color="auto"/>
              <w:bottom w:val="single" w:sz="4" w:space="0" w:color="auto"/>
              <w:right w:val="single" w:sz="4" w:space="0" w:color="auto"/>
            </w:tcBorders>
            <w:hideMark/>
          </w:tcPr>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zh-CN"/>
              </w:rPr>
              <w:t xml:space="preserve">Годишна норма за ефективност при употребата на електроенергия, </w:t>
            </w:r>
            <w:r w:rsidRPr="00AA5DB3">
              <w:rPr>
                <w:rFonts w:ascii="Times New Roman" w:eastAsia="Times New Roman" w:hAnsi="Times New Roman" w:cs="Times New Roman"/>
                <w:b/>
                <w:color w:val="000000" w:themeColor="text1"/>
                <w:lang w:val="en-US" w:eastAsia="zh-CN"/>
              </w:rPr>
              <w:t>MWh</w:t>
            </w:r>
            <w:r w:rsidRPr="00AA5DB3">
              <w:rPr>
                <w:rFonts w:ascii="Times New Roman" w:eastAsia="Times New Roman" w:hAnsi="Times New Roman" w:cs="Times New Roman"/>
                <w:b/>
                <w:color w:val="000000" w:themeColor="text1"/>
                <w:lang w:eastAsia="zh-CN"/>
              </w:rPr>
              <w:t xml:space="preserve">/единица продукт </w:t>
            </w:r>
          </w:p>
        </w:tc>
        <w:tc>
          <w:tcPr>
            <w:tcW w:w="3034" w:type="dxa"/>
            <w:tcBorders>
              <w:top w:val="single" w:sz="4" w:space="0" w:color="auto"/>
              <w:left w:val="single" w:sz="4" w:space="0" w:color="auto"/>
              <w:bottom w:val="single" w:sz="4" w:space="0" w:color="auto"/>
              <w:right w:val="single" w:sz="4" w:space="0" w:color="auto"/>
            </w:tcBorders>
            <w:hideMark/>
          </w:tcPr>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zh-CN"/>
              </w:rPr>
              <w:t>Годишна норма за ефективност при употребата на топлоенергия</w:t>
            </w:r>
            <w:r w:rsidRPr="00AA5DB3">
              <w:rPr>
                <w:rFonts w:ascii="Times New Roman" w:eastAsia="Times New Roman" w:hAnsi="Times New Roman" w:cs="Times New Roman"/>
                <w:b/>
                <w:color w:val="000000" w:themeColor="text1"/>
                <w:lang w:val="en-US" w:eastAsia="zh-CN"/>
              </w:rPr>
              <w:t>,</w:t>
            </w:r>
            <w:r w:rsidRPr="00AA5DB3">
              <w:rPr>
                <w:rFonts w:ascii="Times New Roman" w:eastAsia="Times New Roman" w:hAnsi="Times New Roman" w:cs="Times New Roman"/>
                <w:b/>
                <w:color w:val="000000" w:themeColor="text1"/>
                <w:lang w:eastAsia="bg-BG"/>
              </w:rPr>
              <w:t xml:space="preserve"> </w:t>
            </w:r>
          </w:p>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val="en-US" w:eastAsia="zh-CN"/>
              </w:rPr>
              <w:t>MWh</w:t>
            </w:r>
            <w:r w:rsidRPr="00AA5DB3">
              <w:rPr>
                <w:rFonts w:ascii="Times New Roman" w:eastAsia="Times New Roman" w:hAnsi="Times New Roman" w:cs="Times New Roman"/>
                <w:b/>
                <w:color w:val="000000" w:themeColor="text1"/>
                <w:lang w:eastAsia="zh-CN"/>
              </w:rPr>
              <w:t>/единица продукт</w:t>
            </w:r>
          </w:p>
        </w:tc>
      </w:tr>
      <w:tr w:rsidR="0013552C" w:rsidRPr="00AA5DB3" w:rsidTr="0013552C">
        <w:trPr>
          <w:trHeight w:val="764"/>
          <w:jc w:val="center"/>
        </w:trPr>
        <w:tc>
          <w:tcPr>
            <w:tcW w:w="3236" w:type="dxa"/>
            <w:tcBorders>
              <w:top w:val="single" w:sz="4" w:space="0" w:color="auto"/>
              <w:left w:val="single" w:sz="4" w:space="0" w:color="auto"/>
              <w:bottom w:val="single" w:sz="4" w:space="0" w:color="auto"/>
              <w:right w:val="single" w:sz="4" w:space="0" w:color="auto"/>
            </w:tcBorders>
            <w:vAlign w:val="center"/>
          </w:tcPr>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bCs/>
                <w:color w:val="000000" w:themeColor="text1"/>
                <w:lang w:eastAsia="bg-BG"/>
              </w:rPr>
              <w:lastRenderedPageBreak/>
              <w:t>Инсталация за производство на етилов алкохол</w:t>
            </w:r>
          </w:p>
        </w:tc>
        <w:tc>
          <w:tcPr>
            <w:tcW w:w="3110" w:type="dxa"/>
            <w:tcBorders>
              <w:top w:val="single" w:sz="4" w:space="0" w:color="auto"/>
              <w:left w:val="single" w:sz="4" w:space="0" w:color="auto"/>
              <w:bottom w:val="single" w:sz="4" w:space="0" w:color="auto"/>
              <w:right w:val="single" w:sz="4" w:space="0" w:color="auto"/>
            </w:tcBorders>
            <w:vAlign w:val="center"/>
          </w:tcPr>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0,718</w:t>
            </w:r>
          </w:p>
        </w:tc>
        <w:tc>
          <w:tcPr>
            <w:tcW w:w="3034" w:type="dxa"/>
            <w:tcBorders>
              <w:top w:val="single" w:sz="4" w:space="0" w:color="auto"/>
              <w:left w:val="single" w:sz="4" w:space="0" w:color="auto"/>
              <w:bottom w:val="single" w:sz="4" w:space="0" w:color="auto"/>
              <w:right w:val="single" w:sz="4" w:space="0" w:color="auto"/>
            </w:tcBorders>
            <w:vAlign w:val="center"/>
          </w:tcPr>
          <w:p w:rsidR="0013552C" w:rsidRPr="00AA5DB3"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color w:val="000000" w:themeColor="text1"/>
                <w:lang w:eastAsia="bg-BG"/>
              </w:rPr>
              <w:t>3,000</w:t>
            </w:r>
          </w:p>
        </w:tc>
      </w:tr>
    </w:tbl>
    <w:p w:rsidR="0013552C" w:rsidRPr="00AA5DB3" w:rsidRDefault="0013552C" w:rsidP="0013552C">
      <w:pPr>
        <w:spacing w:after="0" w:line="240" w:lineRule="auto"/>
        <w:ind w:right="-28"/>
        <w:jc w:val="both"/>
        <w:rPr>
          <w:rFonts w:ascii="Times New Roman" w:eastAsia="Calibri" w:hAnsi="Times New Roman" w:cs="Times New Roman"/>
          <w:b/>
          <w:color w:val="000000" w:themeColor="text1"/>
        </w:rPr>
      </w:pPr>
    </w:p>
    <w:p w:rsidR="0013552C" w:rsidRPr="00AA5DB3" w:rsidRDefault="0013552C" w:rsidP="001072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8.2.1.1.</w:t>
      </w:r>
      <w:r w:rsidRPr="00AA5DB3">
        <w:rPr>
          <w:rFonts w:ascii="Times New Roman" w:eastAsia="Times New Roman" w:hAnsi="Times New Roman" w:cs="Times New Roman"/>
          <w:noProof/>
          <w:color w:val="000000" w:themeColor="text1"/>
          <w:lang w:eastAsia="bg-BG"/>
        </w:rPr>
        <w:t xml:space="preserve"> Притежателят на настоящото разрешително да прилага инструкция за експлоатация и поддръжка на </w:t>
      </w:r>
      <w:r w:rsidRPr="00AA5DB3">
        <w:rPr>
          <w:rFonts w:ascii="Times New Roman" w:eastAsia="CIDFont+F1" w:hAnsi="Times New Roman" w:cs="Times New Roman"/>
          <w:color w:val="000000" w:themeColor="text1"/>
          <w:lang w:eastAsia="bg-BG"/>
        </w:rPr>
        <w:t xml:space="preserve">силозно стопанство - </w:t>
      </w:r>
      <w:r w:rsidRPr="00AA5DB3">
        <w:rPr>
          <w:rFonts w:ascii="Times New Roman" w:eastAsia="Times New Roman" w:hAnsi="Times New Roman" w:cs="Times New Roman"/>
          <w:noProof/>
          <w:color w:val="000000" w:themeColor="text1"/>
          <w:lang w:eastAsia="bg-BG"/>
        </w:rPr>
        <w:t xml:space="preserve">основен консуматор на </w:t>
      </w:r>
      <w:r w:rsidRPr="00AA5DB3">
        <w:rPr>
          <w:rFonts w:ascii="Times New Roman" w:eastAsia="Times New Roman" w:hAnsi="Times New Roman" w:cs="Times New Roman"/>
          <w:color w:val="000000" w:themeColor="text1"/>
          <w:lang w:eastAsia="bg-BG"/>
        </w:rPr>
        <w:t xml:space="preserve">електроенергия и на </w:t>
      </w:r>
      <w:r w:rsidRPr="00AA5DB3">
        <w:rPr>
          <w:rFonts w:ascii="Times New Roman" w:eastAsia="Times New Roman" w:hAnsi="Times New Roman" w:cs="Times New Roman"/>
          <w:color w:val="000000" w:themeColor="text1"/>
        </w:rPr>
        <w:t>участък дестилация</w:t>
      </w:r>
      <w:r w:rsidR="00E533B9" w:rsidRPr="00AA5DB3">
        <w:rPr>
          <w:rFonts w:ascii="Times New Roman" w:eastAsia="Times New Roman" w:hAnsi="Times New Roman" w:cs="Times New Roman"/>
          <w:color w:val="000000" w:themeColor="text1"/>
        </w:rPr>
        <w:t xml:space="preserve"> - ректифи</w:t>
      </w:r>
      <w:r w:rsidRPr="00AA5DB3">
        <w:rPr>
          <w:rFonts w:ascii="Times New Roman" w:eastAsia="Times New Roman" w:hAnsi="Times New Roman" w:cs="Times New Roman"/>
          <w:color w:val="000000" w:themeColor="text1"/>
        </w:rPr>
        <w:t>кационните апарати</w:t>
      </w:r>
      <w:r w:rsidR="00E533B9" w:rsidRPr="00AA5DB3">
        <w:rPr>
          <w:rFonts w:ascii="Times New Roman" w:eastAsia="Times New Roman" w:hAnsi="Times New Roman" w:cs="Times New Roman"/>
          <w:color w:val="000000" w:themeColor="text1"/>
        </w:rPr>
        <w:t xml:space="preserve"> -</w:t>
      </w:r>
      <w:r w:rsidRPr="00AA5DB3">
        <w:rPr>
          <w:rFonts w:ascii="Times New Roman" w:eastAsia="Times New Roman" w:hAnsi="Times New Roman" w:cs="Times New Roman"/>
          <w:color w:val="000000" w:themeColor="text1"/>
        </w:rPr>
        <w:t xml:space="preserve"> основен консуматор на топлоенергия</w:t>
      </w:r>
      <w:r w:rsidRPr="00AA5DB3">
        <w:rPr>
          <w:rFonts w:ascii="Times New Roman" w:eastAsia="Times New Roman" w:hAnsi="Times New Roman" w:cs="Times New Roman"/>
          <w:color w:val="000000" w:themeColor="text1"/>
          <w:lang w:eastAsia="bg-BG"/>
        </w:rPr>
        <w:t xml:space="preserve"> в инсталацията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попадаща в обхвата на Приложение № 4 към ЗООС</w:t>
      </w:r>
      <w:r w:rsidRPr="00AA5DB3">
        <w:rPr>
          <w:rFonts w:ascii="Times New Roman" w:eastAsia="Times New Roman" w:hAnsi="Times New Roman" w:cs="Times New Roman"/>
          <w:bCs/>
          <w:color w:val="000000" w:themeColor="text1"/>
          <w:lang w:eastAsia="bg-BG"/>
        </w:rPr>
        <w:t>.</w:t>
      </w:r>
    </w:p>
    <w:p w:rsidR="0013552C" w:rsidRPr="00AA5DB3" w:rsidRDefault="0013552C" w:rsidP="00107228">
      <w:pPr>
        <w:spacing w:after="0" w:line="240" w:lineRule="auto"/>
        <w:contextualSpacing/>
        <w:jc w:val="both"/>
        <w:rPr>
          <w:rFonts w:ascii="Times New Roman" w:eastAsia="Times New Roman" w:hAnsi="Times New Roman" w:cs="Times New Roman"/>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8.2.1.2</w:t>
      </w:r>
      <w:r w:rsidRPr="00AA5DB3">
        <w:rPr>
          <w:rFonts w:ascii="Times New Roman" w:eastAsia="Times New Roman" w:hAnsi="Times New Roman" w:cs="Times New Roman"/>
          <w:noProof/>
          <w:color w:val="000000" w:themeColor="text1"/>
          <w:lang w:eastAsia="bg-BG"/>
        </w:rPr>
        <w:t>. Притежателят на настоящото разрешително да прилага инструкция за проверки на техническото състояние на топлопреносната мрежа, установяване на загуби и предприемане на действия за тяхното отстраняване.</w:t>
      </w:r>
    </w:p>
    <w:p w:rsidR="00107228" w:rsidRPr="00AA5DB3" w:rsidRDefault="00107228" w:rsidP="00107228">
      <w:pPr>
        <w:spacing w:after="0" w:line="240" w:lineRule="auto"/>
        <w:ind w:right="11"/>
        <w:contextualSpacing/>
        <w:jc w:val="both"/>
        <w:rPr>
          <w:rFonts w:ascii="Times New Roman" w:hAnsi="Times New Roman" w:cs="Times New Roman"/>
          <w:color w:val="000000" w:themeColor="text1"/>
          <w:lang w:eastAsia="bg-BG"/>
        </w:rPr>
      </w:pPr>
      <w:r w:rsidRPr="00AA5DB3">
        <w:rPr>
          <w:rFonts w:ascii="Times New Roman" w:hAnsi="Times New Roman" w:cs="Times New Roman"/>
          <w:b/>
          <w:color w:val="000000" w:themeColor="text1"/>
          <w:lang w:eastAsia="bg-BG"/>
        </w:rPr>
        <w:t>Условие 8.2.1.3.</w:t>
      </w:r>
      <w:r w:rsidRPr="00AA5DB3">
        <w:rPr>
          <w:rFonts w:ascii="Times New Roman" w:hAnsi="Times New Roman" w:cs="Times New Roman"/>
          <w:color w:val="000000" w:themeColor="text1"/>
          <w:lang w:eastAsia="bg-BG"/>
        </w:rPr>
        <w:t xml:space="preserve"> Притежателят на настоящото разрешително да изготви методика за изчисляване на консумацията на топлоенергия от инсталациите по </w:t>
      </w:r>
      <w:r w:rsidRPr="00AA5DB3">
        <w:rPr>
          <w:rFonts w:ascii="Times New Roman" w:hAnsi="Times New Roman" w:cs="Times New Roman"/>
          <w:b/>
          <w:color w:val="000000" w:themeColor="text1"/>
          <w:lang w:eastAsia="bg-BG"/>
        </w:rPr>
        <w:t>Условие № 2</w:t>
      </w:r>
      <w:r w:rsidRPr="00AA5DB3">
        <w:rPr>
          <w:rFonts w:ascii="Times New Roman" w:hAnsi="Times New Roman" w:cs="Times New Roman"/>
          <w:color w:val="000000" w:themeColor="text1"/>
          <w:lang w:eastAsia="bg-BG"/>
        </w:rPr>
        <w:t>, попадащи в обхвата на Приложение № 4 към ЗООС.</w:t>
      </w:r>
    </w:p>
    <w:p w:rsidR="0013552C" w:rsidRPr="00AA5DB3" w:rsidRDefault="0013552C" w:rsidP="001072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8.2.2.</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Измерване и документиране</w:t>
      </w:r>
    </w:p>
    <w:p w:rsidR="0013552C" w:rsidRPr="00AA5DB3" w:rsidRDefault="0013552C" w:rsidP="001072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8.2.2.1.</w:t>
      </w:r>
      <w:r w:rsidRPr="00AA5DB3">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прилага инструкция, осигуряваща измерване/изчисляване и документиране на изразходваните количества електро- и топлоенергия, изразени като:</w:t>
      </w:r>
    </w:p>
    <w:p w:rsidR="0013552C" w:rsidRPr="00AA5DB3" w:rsidRDefault="0013552C" w:rsidP="00107228">
      <w:pPr>
        <w:numPr>
          <w:ilvl w:val="2"/>
          <w:numId w:val="41"/>
        </w:numPr>
        <w:tabs>
          <w:tab w:val="left" w:pos="1080"/>
        </w:tabs>
        <w:overflowPunct w:val="0"/>
        <w:autoSpaceDE w:val="0"/>
        <w:autoSpaceDN w:val="0"/>
        <w:adjustRightInd w:val="0"/>
        <w:spacing w:after="0" w:line="240" w:lineRule="auto"/>
        <w:ind w:left="0" w:firstLine="720"/>
        <w:contextualSpacing/>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Годишнa консумация на електро- и топлоенергия за производствени нужди за инсталацията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попадаща в обхвата на Приложение №</w:t>
      </w:r>
      <w:r w:rsidR="005E7A35"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4 на ЗООС.</w:t>
      </w:r>
    </w:p>
    <w:p w:rsidR="0013552C" w:rsidRPr="00AA5DB3" w:rsidRDefault="0013552C" w:rsidP="0013552C">
      <w:pPr>
        <w:numPr>
          <w:ilvl w:val="2"/>
          <w:numId w:val="41"/>
        </w:numPr>
        <w:tabs>
          <w:tab w:val="left"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Стойностите на годишната норма за ефективност при употребата на електро- и топлоенергия за инсталацията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попадаща в обхвата на Приложение №4 на ЗООС;</w:t>
      </w:r>
    </w:p>
    <w:p w:rsidR="0013552C" w:rsidRPr="00AA5DB3" w:rsidRDefault="0013552C" w:rsidP="00107228">
      <w:pPr>
        <w:tabs>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Изразходваните количества електро- и топлоенергия да се отчитат по измервателните устройства, отбелязани на Приложение 4.1 „Схема на площадковото електрозахранване” към Заявлението.</w:t>
      </w:r>
    </w:p>
    <w:p w:rsidR="00107228" w:rsidRPr="00AA5DB3" w:rsidRDefault="00107228" w:rsidP="00107228">
      <w:pPr>
        <w:tabs>
          <w:tab w:val="left" w:pos="1080"/>
        </w:tabs>
        <w:spacing w:after="0" w:line="240" w:lineRule="auto"/>
        <w:jc w:val="both"/>
        <w:rPr>
          <w:rFonts w:ascii="Times New Roman" w:hAnsi="Times New Roman" w:cs="Times New Roman"/>
          <w:color w:val="000000" w:themeColor="text1"/>
          <w:lang w:eastAsia="bg-BG"/>
        </w:rPr>
      </w:pPr>
      <w:r w:rsidRPr="00AA5DB3">
        <w:rPr>
          <w:rFonts w:ascii="Times New Roman" w:hAnsi="Times New Roman" w:cs="Times New Roman"/>
          <w:color w:val="000000" w:themeColor="text1"/>
          <w:lang w:eastAsia="bg-BG"/>
        </w:rPr>
        <w:t xml:space="preserve">Изразходванете количества топлоенергия да се изчисляват съгласно разработената методика по </w:t>
      </w:r>
      <w:r w:rsidRPr="00AA5DB3">
        <w:rPr>
          <w:rFonts w:ascii="Times New Roman" w:hAnsi="Times New Roman" w:cs="Times New Roman"/>
          <w:b/>
          <w:color w:val="000000" w:themeColor="text1"/>
          <w:lang w:eastAsia="bg-BG"/>
        </w:rPr>
        <w:t>Условие 8.2.1.3.</w:t>
      </w:r>
    </w:p>
    <w:p w:rsidR="0013552C" w:rsidRPr="00AA5DB3" w:rsidRDefault="0013552C" w:rsidP="001072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8.2.2.2. </w:t>
      </w:r>
      <w:r w:rsidRPr="00AA5DB3">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прилага инструкция за оценка на съответствието на изчислените количества електро- и топлоенергия с определените такива в </w:t>
      </w:r>
      <w:r w:rsidRPr="00AA5DB3">
        <w:rPr>
          <w:rFonts w:ascii="Times New Roman" w:eastAsia="Times New Roman" w:hAnsi="Times New Roman" w:cs="Times New Roman"/>
          <w:b/>
          <w:color w:val="000000" w:themeColor="text1"/>
          <w:lang w:eastAsia="bg-BG"/>
        </w:rPr>
        <w:t>Условие 8.2.1</w:t>
      </w:r>
      <w:r w:rsidR="00837EFA" w:rsidRPr="00AA5DB3">
        <w:rPr>
          <w:rFonts w:ascii="Times New Roman" w:eastAsia="Times New Roman" w:hAnsi="Times New Roman" w:cs="Times New Roman"/>
          <w:b/>
          <w:color w:val="000000" w:themeColor="text1"/>
          <w:lang w:eastAsia="bg-BG"/>
        </w:rPr>
        <w:t>.1.</w:t>
      </w:r>
      <w:r w:rsidRPr="00AA5DB3">
        <w:rPr>
          <w:rFonts w:ascii="Times New Roman" w:eastAsia="Times New Roman" w:hAnsi="Times New Roman" w:cs="Times New Roman"/>
          <w:color w:val="000000" w:themeColor="text1"/>
          <w:lang w:eastAsia="bg-BG"/>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13552C" w:rsidRPr="00AA5DB3"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8.2.2.3.</w:t>
      </w:r>
      <w:r w:rsidRPr="00AA5DB3">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документира резултатите от изпълнението на инструкцията за експлоатация и поддръжка на оборудването, основени консуматори на електро- и топлоенергия по </w:t>
      </w:r>
      <w:r w:rsidRPr="00AA5DB3">
        <w:rPr>
          <w:rFonts w:ascii="Times New Roman" w:eastAsia="Times New Roman" w:hAnsi="Times New Roman" w:cs="Times New Roman"/>
          <w:b/>
          <w:color w:val="000000" w:themeColor="text1"/>
          <w:lang w:eastAsia="bg-BG"/>
        </w:rPr>
        <w:t>Условие 8.2.1.1.</w:t>
      </w:r>
    </w:p>
    <w:p w:rsidR="0013552C" w:rsidRPr="00AA5DB3"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8.2.2.4. </w:t>
      </w:r>
      <w:r w:rsidRPr="00AA5DB3">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документира резултатите от изпълнението на инструкцията за проверки на техническото състояние на топлопреносната мрежа, по </w:t>
      </w:r>
      <w:r w:rsidRPr="00AA5DB3">
        <w:rPr>
          <w:rFonts w:ascii="Times New Roman" w:eastAsia="Times New Roman" w:hAnsi="Times New Roman" w:cs="Times New Roman"/>
          <w:b/>
          <w:color w:val="000000" w:themeColor="text1"/>
          <w:lang w:eastAsia="bg-BG"/>
        </w:rPr>
        <w:t>Условия 8.2.1.2.</w:t>
      </w:r>
    </w:p>
    <w:p w:rsidR="0013552C" w:rsidRPr="00AA5DB3"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 Условие 8.2.3. Докладване</w:t>
      </w:r>
    </w:p>
    <w:p w:rsidR="0013552C" w:rsidRPr="00AA5DB3" w:rsidRDefault="0013552C" w:rsidP="001355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8.2.3.1. </w:t>
      </w:r>
      <w:r w:rsidRPr="00AA5DB3">
        <w:rPr>
          <w:rFonts w:ascii="Times New Roman" w:eastAsia="Times New Roman" w:hAnsi="Times New Roman" w:cs="Times New Roman"/>
          <w:color w:val="000000" w:themeColor="text1"/>
          <w:lang w:eastAsia="bg-BG"/>
        </w:rPr>
        <w:t>Притежателят на настоящото разрешително да докладва ежегодно, като част от ГДОС:</w:t>
      </w:r>
    </w:p>
    <w:p w:rsidR="0013552C" w:rsidRPr="00AA5DB3" w:rsidRDefault="0013552C" w:rsidP="0013552C">
      <w:pPr>
        <w:numPr>
          <w:ilvl w:val="2"/>
          <w:numId w:val="41"/>
        </w:numPr>
        <w:tabs>
          <w:tab w:val="left"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изчислените стойности на годишната норма за ефективност при употребата на електро- и топлоенергия за инсталацията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попадаща в обхвата на Приложение №4 на ЗООС за календарната година;</w:t>
      </w:r>
    </w:p>
    <w:p w:rsidR="0013552C" w:rsidRPr="00AA5DB3" w:rsidRDefault="0013552C" w:rsidP="0013552C">
      <w:pPr>
        <w:numPr>
          <w:ilvl w:val="2"/>
          <w:numId w:val="41"/>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color w:val="000000" w:themeColor="text1"/>
          <w:lang w:eastAsia="bg-BG"/>
        </w:rPr>
        <w:t xml:space="preserve">резултатите от оценката на съответствието по </w:t>
      </w:r>
      <w:r w:rsidRPr="00AA5DB3">
        <w:rPr>
          <w:rFonts w:ascii="Times New Roman" w:eastAsia="Times New Roman" w:hAnsi="Times New Roman" w:cs="Times New Roman"/>
          <w:b/>
          <w:color w:val="000000" w:themeColor="text1"/>
          <w:lang w:eastAsia="bg-BG"/>
        </w:rPr>
        <w:t>Условие 8.2.2.2</w:t>
      </w:r>
      <w:r w:rsidR="00573A8D" w:rsidRPr="00AA5DB3">
        <w:rPr>
          <w:rFonts w:ascii="Times New Roman" w:eastAsia="Times New Roman" w:hAnsi="Times New Roman" w:cs="Times New Roman"/>
          <w:color w:val="000000" w:themeColor="text1"/>
          <w:lang w:eastAsia="bg-BG"/>
        </w:rPr>
        <w:t>, причините за документираните</w:t>
      </w:r>
      <w:r w:rsidRPr="00AA5DB3">
        <w:rPr>
          <w:rFonts w:ascii="Times New Roman" w:eastAsia="Times New Roman" w:hAnsi="Times New Roman" w:cs="Times New Roman"/>
          <w:color w:val="000000" w:themeColor="text1"/>
          <w:lang w:eastAsia="bg-BG"/>
        </w:rPr>
        <w:t xml:space="preserve"> несъответствия и предприетите коригиращи действия.</w:t>
      </w:r>
    </w:p>
    <w:p w:rsidR="00BB3817" w:rsidRPr="00AA5DB3" w:rsidRDefault="00BB3817" w:rsidP="00BB3817">
      <w:pPr>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Условие 8.3. Суровини, спомагателни материали и горива</w:t>
      </w:r>
    </w:p>
    <w:p w:rsidR="00BB3817" w:rsidRPr="00AA5DB3" w:rsidRDefault="00BB3817" w:rsidP="00BB3817">
      <w:pPr>
        <w:keepNext/>
        <w:spacing w:after="0" w:line="240" w:lineRule="auto"/>
        <w:outlineLvl w:val="0"/>
        <w:rPr>
          <w:rFonts w:ascii="Times New Roman" w:hAnsi="Times New Roman" w:cs="Times New Roman"/>
          <w:b/>
          <w:color w:val="000000" w:themeColor="text1"/>
        </w:rPr>
      </w:pPr>
      <w:r w:rsidRPr="00AA5DB3">
        <w:rPr>
          <w:rFonts w:ascii="Times New Roman" w:hAnsi="Times New Roman" w:cs="Times New Roman"/>
          <w:b/>
          <w:color w:val="000000" w:themeColor="text1"/>
        </w:rPr>
        <w:t>Условие 8.3.1. Употреба</w:t>
      </w:r>
    </w:p>
    <w:p w:rsidR="00BB3817" w:rsidRPr="00AA5DB3" w:rsidRDefault="00BB3817" w:rsidP="00BB3817">
      <w:pPr>
        <w:spacing w:after="0" w:line="240" w:lineRule="auto"/>
        <w:jc w:val="both"/>
        <w:rPr>
          <w:rFonts w:ascii="Times New Roman" w:eastAsia="Calibri" w:hAnsi="Times New Roman" w:cs="Times New Roman"/>
          <w:color w:val="000000" w:themeColor="text1"/>
        </w:rPr>
      </w:pPr>
      <w:r w:rsidRPr="00AA5DB3">
        <w:rPr>
          <w:rFonts w:ascii="Times New Roman" w:eastAsia="Calibri" w:hAnsi="Times New Roman" w:cs="Times New Roman"/>
          <w:b/>
          <w:color w:val="000000" w:themeColor="text1"/>
        </w:rPr>
        <w:t xml:space="preserve">Условие 8.3.1.1. </w:t>
      </w:r>
      <w:r w:rsidRPr="00AA5DB3">
        <w:rPr>
          <w:rFonts w:ascii="Times New Roman" w:eastAsia="Calibri" w:hAnsi="Times New Roman" w:cs="Times New Roman"/>
          <w:color w:val="000000" w:themeColor="text1"/>
        </w:rPr>
        <w:t xml:space="preserve">Употребяваните при работата на </w:t>
      </w:r>
      <w:r w:rsidRPr="00AA5DB3">
        <w:rPr>
          <w:rFonts w:ascii="Times New Roman" w:hAnsi="Times New Roman" w:cs="Times New Roman"/>
          <w:color w:val="000000" w:themeColor="text1"/>
        </w:rPr>
        <w:t xml:space="preserve">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която попада в обхвата на Приложение № 4 към ЗООС,</w:t>
      </w:r>
      <w:r w:rsidRPr="00AA5DB3">
        <w:rPr>
          <w:rFonts w:ascii="Times New Roman" w:eastAsia="Calibri" w:hAnsi="Times New Roman" w:cs="Times New Roman"/>
          <w:color w:val="000000" w:themeColor="text1"/>
        </w:rPr>
        <w:t xml:space="preserve"> суровини, посочени в </w:t>
      </w:r>
      <w:r w:rsidRPr="00AA5DB3">
        <w:rPr>
          <w:rFonts w:ascii="Times New Roman" w:eastAsia="Calibri" w:hAnsi="Times New Roman" w:cs="Times New Roman"/>
          <w:b/>
          <w:color w:val="000000" w:themeColor="text1"/>
        </w:rPr>
        <w:t xml:space="preserve">Таблица 8.3.1.1., </w:t>
      </w:r>
      <w:r w:rsidRPr="00AA5DB3">
        <w:rPr>
          <w:rFonts w:ascii="Times New Roman" w:eastAsia="Calibri" w:hAnsi="Times New Roman" w:cs="Times New Roman"/>
          <w:color w:val="000000" w:themeColor="text1"/>
        </w:rPr>
        <w:t>да не се различават по вид и да не превишават съответните количества.</w:t>
      </w:r>
    </w:p>
    <w:p w:rsidR="00BB3817" w:rsidRPr="00AA5DB3" w:rsidRDefault="00BB3817" w:rsidP="00BB3817">
      <w:pPr>
        <w:tabs>
          <w:tab w:val="left" w:pos="9072"/>
        </w:tabs>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Таблица 8.3.1.1.</w:t>
      </w:r>
    </w:p>
    <w:tbl>
      <w:tblPr>
        <w:tblW w:w="9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5"/>
        <w:gridCol w:w="5318"/>
      </w:tblGrid>
      <w:tr w:rsidR="00AA5DB3" w:rsidRPr="00AA5DB3" w:rsidTr="00BB3817">
        <w:trPr>
          <w:jc w:val="center"/>
        </w:trPr>
        <w:tc>
          <w:tcPr>
            <w:tcW w:w="3845" w:type="dxa"/>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Суровини</w:t>
            </w:r>
          </w:p>
        </w:tc>
        <w:tc>
          <w:tcPr>
            <w:tcW w:w="5318" w:type="dxa"/>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Годишна норма за ефективност</w:t>
            </w:r>
          </w:p>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[t/единица продукт]</w:t>
            </w:r>
          </w:p>
        </w:tc>
      </w:tr>
      <w:tr w:rsidR="00BB3817" w:rsidRPr="00AA5DB3" w:rsidTr="00BB3817">
        <w:trPr>
          <w:jc w:val="center"/>
        </w:trPr>
        <w:tc>
          <w:tcPr>
            <w:tcW w:w="3845" w:type="dxa"/>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Зърно (пшеница, царевица и други нишесте съдържащи култури)</w:t>
            </w:r>
          </w:p>
        </w:tc>
        <w:tc>
          <w:tcPr>
            <w:tcW w:w="5318" w:type="dxa"/>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3"/>
              </w:rPr>
              <w:t>3</w:t>
            </w:r>
          </w:p>
        </w:tc>
      </w:tr>
    </w:tbl>
    <w:p w:rsidR="00BB3817" w:rsidRPr="00AA5DB3" w:rsidRDefault="00BB3817" w:rsidP="00BB3817">
      <w:pPr>
        <w:spacing w:after="0" w:line="240" w:lineRule="auto"/>
        <w:jc w:val="both"/>
        <w:rPr>
          <w:rFonts w:ascii="Times New Roman" w:hAnsi="Times New Roman" w:cs="Times New Roman"/>
          <w:b/>
          <w:color w:val="000000" w:themeColor="text1"/>
        </w:rPr>
      </w:pPr>
    </w:p>
    <w:p w:rsidR="00BB3817" w:rsidRPr="00AA5DB3" w:rsidRDefault="00BB3817" w:rsidP="00BB3817">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8.3.1.2.</w:t>
      </w:r>
      <w:r w:rsidRPr="00AA5DB3">
        <w:rPr>
          <w:rFonts w:ascii="Times New Roman" w:hAnsi="Times New Roman" w:cs="Times New Roman"/>
          <w:color w:val="000000" w:themeColor="text1"/>
        </w:rPr>
        <w:t xml:space="preserve"> Употребяваните при работата на 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xml:space="preserve"> която попада в обхвата на Приложение № 4 към ЗООС, спомагателни материали, посочени в </w:t>
      </w:r>
      <w:r w:rsidRPr="00AA5DB3">
        <w:rPr>
          <w:rFonts w:ascii="Times New Roman" w:hAnsi="Times New Roman" w:cs="Times New Roman"/>
          <w:b/>
          <w:color w:val="000000" w:themeColor="text1"/>
        </w:rPr>
        <w:t xml:space="preserve">Таблица 8.3.1.2., </w:t>
      </w:r>
      <w:r w:rsidRPr="00AA5DB3">
        <w:rPr>
          <w:rFonts w:ascii="Times New Roman" w:hAnsi="Times New Roman" w:cs="Times New Roman"/>
          <w:color w:val="000000" w:themeColor="text1"/>
        </w:rPr>
        <w:t>да не се различават по вид и да не превишават съответните количества.</w:t>
      </w:r>
    </w:p>
    <w:p w:rsidR="00BB3817" w:rsidRPr="00AA5DB3" w:rsidRDefault="00BB3817" w:rsidP="00BB3817">
      <w:pPr>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Таблица 8.3.1.2.</w:t>
      </w:r>
    </w:p>
    <w:tbl>
      <w:tblPr>
        <w:tblW w:w="9164" w:type="dxa"/>
        <w:jc w:val="center"/>
        <w:tblLayout w:type="fixed"/>
        <w:tblLook w:val="0000" w:firstRow="0" w:lastRow="0" w:firstColumn="0" w:lastColumn="0" w:noHBand="0" w:noVBand="0"/>
      </w:tblPr>
      <w:tblGrid>
        <w:gridCol w:w="3307"/>
        <w:gridCol w:w="3686"/>
        <w:gridCol w:w="2171"/>
      </w:tblGrid>
      <w:tr w:rsidR="00AA5DB3" w:rsidRPr="00AA5DB3" w:rsidTr="00BB3817">
        <w:trPr>
          <w:trHeight w:val="510"/>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Спомагателни материали</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H-предупреждения,</w:t>
            </w:r>
          </w:p>
          <w:p w:rsidR="00BB3817" w:rsidRPr="00AA5DB3" w:rsidRDefault="00BB3817" w:rsidP="00BB3817">
            <w:pPr>
              <w:spacing w:after="0" w:line="240" w:lineRule="auto"/>
              <w:jc w:val="center"/>
              <w:rPr>
                <w:rFonts w:ascii="Times New Roman" w:eastAsia="Calibri" w:hAnsi="Times New Roman" w:cs="Times New Roman"/>
                <w:b/>
                <w:color w:val="000000" w:themeColor="text1"/>
              </w:rPr>
            </w:pPr>
            <w:r w:rsidRPr="00AA5DB3">
              <w:rPr>
                <w:rFonts w:ascii="Times New Roman" w:hAnsi="Times New Roman" w:cs="Times New Roman"/>
                <w:b/>
                <w:color w:val="000000" w:themeColor="text1"/>
              </w:rPr>
              <w:t>P-препоръки</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Calibri" w:hAnsi="Times New Roman" w:cs="Times New Roman"/>
                <w:b/>
                <w:color w:val="000000" w:themeColor="text1"/>
                <w:lang w:val="ru-RU"/>
              </w:rPr>
            </w:pPr>
            <w:r w:rsidRPr="00AA5DB3">
              <w:rPr>
                <w:rFonts w:ascii="Times New Roman" w:eastAsia="Calibri" w:hAnsi="Times New Roman" w:cs="Times New Roman"/>
                <w:b/>
                <w:color w:val="000000" w:themeColor="text1"/>
              </w:rPr>
              <w:t>Годишна норма за ефективност</w:t>
            </w:r>
          </w:p>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eastAsia="Calibri" w:hAnsi="Times New Roman" w:cs="Times New Roman"/>
                <w:b/>
                <w:color w:val="000000" w:themeColor="text1"/>
                <w:lang w:val="ru-RU"/>
              </w:rPr>
              <w:t>[</w:t>
            </w:r>
            <w:r w:rsidRPr="00AA5DB3">
              <w:rPr>
                <w:rFonts w:ascii="Times New Roman" w:eastAsia="Calibri" w:hAnsi="Times New Roman" w:cs="Times New Roman"/>
                <w:b/>
                <w:color w:val="000000" w:themeColor="text1"/>
              </w:rPr>
              <w:t>t</w:t>
            </w:r>
            <w:r w:rsidRPr="00AA5DB3">
              <w:rPr>
                <w:rFonts w:ascii="Times New Roman" w:eastAsia="Calibri" w:hAnsi="Times New Roman" w:cs="Times New Roman"/>
                <w:b/>
                <w:color w:val="000000" w:themeColor="text1"/>
                <w:lang w:val="ru-RU"/>
              </w:rPr>
              <w:t>/</w:t>
            </w:r>
            <w:r w:rsidRPr="00AA5DB3">
              <w:rPr>
                <w:rFonts w:ascii="Times New Roman" w:eastAsia="Calibri" w:hAnsi="Times New Roman" w:cs="Times New Roman"/>
                <w:b/>
                <w:color w:val="000000" w:themeColor="text1"/>
              </w:rPr>
              <w:t xml:space="preserve"> единица продукт</w:t>
            </w:r>
            <w:r w:rsidRPr="00AA5DB3">
              <w:rPr>
                <w:rFonts w:ascii="Times New Roman" w:eastAsia="Calibri" w:hAnsi="Times New Roman" w:cs="Times New Roman"/>
                <w:b/>
                <w:color w:val="000000" w:themeColor="text1"/>
                <w:lang w:val="ru-RU"/>
              </w:rPr>
              <w:t>]</w:t>
            </w:r>
          </w:p>
        </w:tc>
      </w:tr>
      <w:tr w:rsidR="00AA5DB3" w:rsidRPr="00AA5DB3"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Calibri" w:hAnsi="Times New Roman" w:cs="Times New Roman"/>
                <w:color w:val="000000" w:themeColor="text1"/>
              </w:rPr>
            </w:pPr>
            <w:r w:rsidRPr="00AA5DB3">
              <w:rPr>
                <w:rFonts w:ascii="Times New Roman" w:hAnsi="Times New Roman" w:cs="Times New Roman"/>
                <w:color w:val="000000" w:themeColor="text1"/>
              </w:rPr>
              <w:t>Сярна киселина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H314;</w:t>
            </w:r>
          </w:p>
          <w:p w:rsidR="00BB3817" w:rsidRPr="00AA5DB3" w:rsidRDefault="00BB3817" w:rsidP="00BB3817">
            <w:pPr>
              <w:spacing w:after="0" w:line="240" w:lineRule="auto"/>
              <w:jc w:val="center"/>
              <w:rPr>
                <w:rFonts w:ascii="Times New Roman" w:eastAsia="Calibri" w:hAnsi="Times New Roman" w:cs="Times New Roman"/>
                <w:bCs/>
                <w:color w:val="000000" w:themeColor="text1"/>
              </w:rPr>
            </w:pPr>
            <w:r w:rsidRPr="00AA5DB3">
              <w:rPr>
                <w:rFonts w:ascii="Times New Roman" w:hAnsi="Times New Roman" w:cs="Times New Roman"/>
                <w:color w:val="000000" w:themeColor="text1"/>
              </w:rPr>
              <w:t>P260, P280, P301+P330+P331, P303+P361+P353, P304+P340, P305+P351+P338</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0,005</w:t>
            </w:r>
          </w:p>
        </w:tc>
      </w:tr>
      <w:tr w:rsidR="00AA5DB3" w:rsidRPr="00AA5DB3"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Calibri" w:hAnsi="Times New Roman" w:cs="Times New Roman"/>
                <w:color w:val="000000" w:themeColor="text1"/>
              </w:rPr>
            </w:pPr>
            <w:r w:rsidRPr="00AA5DB3">
              <w:rPr>
                <w:rFonts w:ascii="Times New Roman" w:hAnsi="Times New Roman" w:cs="Times New Roman"/>
                <w:color w:val="000000" w:themeColor="text1"/>
                <w:lang w:val="ru-RU"/>
              </w:rPr>
              <w:t>Натриева основа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spacing w:val="-4"/>
                <w:w w:val="105"/>
              </w:rPr>
            </w:pPr>
            <w:r w:rsidRPr="00AA5DB3">
              <w:rPr>
                <w:rFonts w:ascii="Times New Roman" w:hAnsi="Times New Roman" w:cs="Times New Roman"/>
                <w:color w:val="000000" w:themeColor="text1"/>
                <w:w w:val="105"/>
              </w:rPr>
              <w:t>H314,</w:t>
            </w:r>
            <w:r w:rsidRPr="00AA5DB3">
              <w:rPr>
                <w:rFonts w:ascii="Times New Roman" w:hAnsi="Times New Roman" w:cs="Times New Roman"/>
                <w:color w:val="000000" w:themeColor="text1"/>
                <w:spacing w:val="-13"/>
                <w:w w:val="105"/>
              </w:rPr>
              <w:t xml:space="preserve"> </w:t>
            </w:r>
            <w:r w:rsidRPr="00AA5DB3">
              <w:rPr>
                <w:rFonts w:ascii="Times New Roman" w:hAnsi="Times New Roman" w:cs="Times New Roman"/>
                <w:color w:val="000000" w:themeColor="text1"/>
                <w:spacing w:val="-4"/>
                <w:w w:val="105"/>
              </w:rPr>
              <w:t>H290;</w:t>
            </w:r>
          </w:p>
          <w:p w:rsidR="00BB3817" w:rsidRPr="00AA5DB3" w:rsidRDefault="00BB3817" w:rsidP="00BB3817">
            <w:pPr>
              <w:pStyle w:val="TableParagraph"/>
              <w:ind w:left="123" w:right="66" w:hanging="1"/>
              <w:jc w:val="center"/>
              <w:rPr>
                <w:rFonts w:eastAsia="Calibri"/>
                <w:bCs/>
                <w:color w:val="000000" w:themeColor="text1"/>
              </w:rPr>
            </w:pPr>
            <w:r w:rsidRPr="00AA5DB3">
              <w:rPr>
                <w:color w:val="000000" w:themeColor="text1"/>
                <w:w w:val="105"/>
              </w:rPr>
              <w:t xml:space="preserve">P260, P280, </w:t>
            </w:r>
            <w:r w:rsidRPr="00AA5DB3">
              <w:rPr>
                <w:color w:val="000000" w:themeColor="text1"/>
                <w:spacing w:val="-2"/>
              </w:rPr>
              <w:t xml:space="preserve">P303+P361+P353, P305+P351+P338, </w:t>
            </w:r>
            <w:r w:rsidRPr="00AA5DB3">
              <w:rPr>
                <w:color w:val="000000" w:themeColor="text1"/>
                <w:w w:val="105"/>
              </w:rPr>
              <w:t>P310, P501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0,005</w:t>
            </w:r>
          </w:p>
        </w:tc>
      </w:tr>
      <w:tr w:rsidR="00AA5DB3" w:rsidRPr="00AA5DB3"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Ензими</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eastAsia="NSimSun" w:hAnsi="Times New Roman" w:cs="Times New Roman"/>
                <w:color w:val="000000" w:themeColor="text1"/>
                <w:kern w:val="2"/>
                <w:lang w:eastAsia="zh-CN" w:bidi="hi-IN"/>
              </w:rPr>
              <w:t>H334</w:t>
            </w:r>
            <w:r w:rsidRPr="00AA5DB3">
              <w:rPr>
                <w:rFonts w:ascii="Times New Roman" w:hAnsi="Times New Roman" w:cs="Times New Roman"/>
                <w:color w:val="000000" w:themeColor="text1"/>
              </w:rPr>
              <w:t>;</w:t>
            </w:r>
          </w:p>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bCs/>
                <w:iCs/>
                <w:color w:val="000000" w:themeColor="text1"/>
              </w:rPr>
              <w:t>P235, P261, P262, P280, P285, P342+P311, P304+P341, P308+P313, P305+P351+P338, P403+P233, P501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eastAsia="NSimSun" w:hAnsi="Times New Roman" w:cs="Times New Roman"/>
                <w:color w:val="000000" w:themeColor="text1"/>
                <w:kern w:val="2"/>
                <w:lang w:eastAsia="zh-CN" w:bidi="hi-IN"/>
              </w:rPr>
              <w:t>0,003</w:t>
            </w:r>
          </w:p>
        </w:tc>
      </w:tr>
      <w:tr w:rsidR="00AA5DB3" w:rsidRPr="00AA5DB3"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Антибактериален агент</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H315, H317, H319;</w:t>
            </w:r>
          </w:p>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P280, P302+P352, P305+P351+P338,</w:t>
            </w:r>
          </w:p>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P333+P313</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0,0001</w:t>
            </w:r>
          </w:p>
        </w:tc>
      </w:tr>
      <w:tr w:rsidR="00BB3817" w:rsidRPr="00AA5DB3"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pStyle w:val="TableParagraph"/>
              <w:jc w:val="center"/>
              <w:rPr>
                <w:color w:val="000000" w:themeColor="text1"/>
              </w:rPr>
            </w:pPr>
            <w:r w:rsidRPr="00AA5DB3">
              <w:rPr>
                <w:color w:val="000000" w:themeColor="text1"/>
              </w:rPr>
              <w:t>Азотна</w:t>
            </w:r>
            <w:r w:rsidRPr="00AA5DB3">
              <w:rPr>
                <w:color w:val="000000" w:themeColor="text1"/>
                <w:spacing w:val="19"/>
              </w:rPr>
              <w:t xml:space="preserve"> </w:t>
            </w:r>
            <w:r w:rsidRPr="00AA5DB3">
              <w:rPr>
                <w:color w:val="000000" w:themeColor="text1"/>
                <w:spacing w:val="-2"/>
              </w:rPr>
              <w:t>киселина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H272, H290, H314, H331;</w:t>
            </w:r>
          </w:p>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P260, P280, P305+P351+P338+Р310, P303+P361+ P353+Р310, P304+P340+Р31,</w:t>
            </w:r>
          </w:p>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Р404, Р406, Р501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AA5DB3"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AA5DB3">
              <w:rPr>
                <w:rFonts w:ascii="Times New Roman" w:eastAsia="NSimSun" w:hAnsi="Times New Roman" w:cs="Times New Roman"/>
                <w:color w:val="000000" w:themeColor="text1"/>
                <w:kern w:val="2"/>
                <w:lang w:eastAsia="zh-CN" w:bidi="hi-IN"/>
              </w:rPr>
              <w:t>0,001</w:t>
            </w:r>
          </w:p>
        </w:tc>
      </w:tr>
    </w:tbl>
    <w:p w:rsidR="00BB3817" w:rsidRPr="00AA5DB3" w:rsidRDefault="00BB3817" w:rsidP="00BB3817">
      <w:pPr>
        <w:spacing w:after="0" w:line="240" w:lineRule="auto"/>
        <w:jc w:val="both"/>
        <w:rPr>
          <w:rFonts w:ascii="Times New Roman" w:hAnsi="Times New Roman" w:cs="Times New Roman"/>
          <w:b/>
          <w:color w:val="000000" w:themeColor="text1"/>
        </w:rPr>
      </w:pPr>
    </w:p>
    <w:p w:rsidR="00BB3817" w:rsidRPr="00AA5DB3" w:rsidRDefault="00BB3817" w:rsidP="00BB3817">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8.3.1.3.</w:t>
      </w:r>
      <w:r w:rsidRPr="00AA5DB3">
        <w:rPr>
          <w:rFonts w:ascii="Times New Roman" w:hAnsi="Times New Roman" w:cs="Times New Roman"/>
          <w:color w:val="000000" w:themeColor="text1"/>
        </w:rPr>
        <w:t xml:space="preserve"> Употребяваните при работата на 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xml:space="preserve"> която попада в обхвата на Приложение № 4 към ЗООС, горива, посочени в </w:t>
      </w:r>
      <w:r w:rsidRPr="00AA5DB3">
        <w:rPr>
          <w:rFonts w:ascii="Times New Roman" w:hAnsi="Times New Roman" w:cs="Times New Roman"/>
          <w:b/>
          <w:color w:val="000000" w:themeColor="text1"/>
        </w:rPr>
        <w:t xml:space="preserve">Таблица 8.3.1.3., </w:t>
      </w:r>
      <w:r w:rsidRPr="00AA5DB3">
        <w:rPr>
          <w:rFonts w:ascii="Times New Roman" w:hAnsi="Times New Roman" w:cs="Times New Roman"/>
          <w:color w:val="000000" w:themeColor="text1"/>
        </w:rPr>
        <w:t>да не се различават по вид и да не превишават съответните количества.</w:t>
      </w:r>
    </w:p>
    <w:p w:rsidR="00BB3817" w:rsidRPr="00AA5DB3" w:rsidRDefault="00BB3817" w:rsidP="00BB3817">
      <w:pPr>
        <w:pStyle w:val="Footer"/>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Таблица 8.3.1.</w:t>
      </w:r>
      <w:r w:rsidRPr="00AA5DB3">
        <w:rPr>
          <w:rFonts w:ascii="Times New Roman" w:hAnsi="Times New Roman" w:cs="Times New Roman"/>
          <w:b/>
          <w:color w:val="000000" w:themeColor="text1"/>
          <w:lang w:val="ru-RU"/>
        </w:rPr>
        <w:t>3.</w:t>
      </w:r>
    </w:p>
    <w:tbl>
      <w:tblPr>
        <w:tblW w:w="9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421"/>
      </w:tblGrid>
      <w:tr w:rsidR="00AA5DB3" w:rsidRPr="00AA5DB3" w:rsidTr="00BB3817">
        <w:trPr>
          <w:jc w:val="center"/>
        </w:trPr>
        <w:tc>
          <w:tcPr>
            <w:tcW w:w="3686" w:type="dxa"/>
            <w:vAlign w:val="center"/>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Гориво</w:t>
            </w:r>
          </w:p>
        </w:tc>
        <w:tc>
          <w:tcPr>
            <w:tcW w:w="5421" w:type="dxa"/>
            <w:vAlign w:val="center"/>
          </w:tcPr>
          <w:p w:rsidR="00BB3817" w:rsidRPr="00AA5DB3" w:rsidRDefault="00BB3817" w:rsidP="00BB3817">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Годишна норма за ефективност</w:t>
            </w:r>
          </w:p>
          <w:p w:rsidR="00BB3817" w:rsidRPr="00AA5DB3" w:rsidRDefault="00BB3817" w:rsidP="00BB3817">
            <w:pPr>
              <w:spacing w:after="0" w:line="240" w:lineRule="auto"/>
              <w:jc w:val="center"/>
              <w:rPr>
                <w:rFonts w:ascii="Times New Roman" w:hAnsi="Times New Roman" w:cs="Times New Roman"/>
                <w:b/>
                <w:color w:val="000000" w:themeColor="text1"/>
                <w:lang w:val="ru-RU"/>
              </w:rPr>
            </w:pPr>
            <w:r w:rsidRPr="00AA5DB3">
              <w:rPr>
                <w:rFonts w:ascii="Times New Roman" w:hAnsi="Times New Roman" w:cs="Times New Roman"/>
                <w:b/>
                <w:color w:val="000000" w:themeColor="text1"/>
              </w:rPr>
              <w:t>[</w:t>
            </w:r>
            <w:r w:rsidR="004B4200" w:rsidRPr="004B4200">
              <w:rPr>
                <w:rFonts w:ascii="Times New Roman" w:eastAsia="Calibri" w:hAnsi="Times New Roman" w:cs="Times New Roman"/>
                <w:b/>
                <w:color w:val="000000" w:themeColor="text1"/>
              </w:rPr>
              <w:t>Nm</w:t>
            </w:r>
            <w:r w:rsidR="004B4200" w:rsidRPr="004B4200">
              <w:rPr>
                <w:rFonts w:ascii="Times New Roman" w:eastAsia="Calibri" w:hAnsi="Times New Roman" w:cs="Times New Roman"/>
                <w:b/>
                <w:color w:val="000000" w:themeColor="text1"/>
                <w:vertAlign w:val="superscript"/>
              </w:rPr>
              <w:t>3</w:t>
            </w:r>
            <w:r w:rsidRPr="00AA5DB3">
              <w:rPr>
                <w:rFonts w:ascii="Times New Roman" w:hAnsi="Times New Roman" w:cs="Times New Roman"/>
                <w:b/>
                <w:color w:val="000000" w:themeColor="text1"/>
                <w:lang w:val="ru-RU"/>
              </w:rPr>
              <w:t xml:space="preserve"> /</w:t>
            </w:r>
            <w:r w:rsidRPr="00AA5DB3">
              <w:rPr>
                <w:rFonts w:ascii="Times New Roman" w:hAnsi="Times New Roman" w:cs="Times New Roman"/>
                <w:b/>
                <w:color w:val="000000" w:themeColor="text1"/>
              </w:rPr>
              <w:t>единица продукт]</w:t>
            </w:r>
          </w:p>
        </w:tc>
      </w:tr>
      <w:tr w:rsidR="00BB3817" w:rsidRPr="00AA5DB3" w:rsidTr="00BB3817">
        <w:trPr>
          <w:jc w:val="center"/>
        </w:trPr>
        <w:tc>
          <w:tcPr>
            <w:tcW w:w="3686" w:type="dxa"/>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Природен газ</w:t>
            </w:r>
          </w:p>
        </w:tc>
        <w:tc>
          <w:tcPr>
            <w:tcW w:w="5421" w:type="dxa"/>
            <w:vAlign w:val="center"/>
          </w:tcPr>
          <w:p w:rsidR="00BB3817" w:rsidRPr="00AA5DB3" w:rsidRDefault="00BB3817" w:rsidP="00BB3817">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116</w:t>
            </w:r>
          </w:p>
        </w:tc>
      </w:tr>
    </w:tbl>
    <w:p w:rsidR="00BB3817" w:rsidRPr="00AA5DB3" w:rsidRDefault="00BB3817" w:rsidP="00BB3817">
      <w:pPr>
        <w:spacing w:after="0" w:line="240" w:lineRule="auto"/>
        <w:jc w:val="both"/>
        <w:rPr>
          <w:rFonts w:ascii="Times New Roman" w:hAnsi="Times New Roman" w:cs="Times New Roman"/>
          <w:b/>
          <w:color w:val="000000" w:themeColor="text1"/>
        </w:rPr>
      </w:pP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color w:val="000000" w:themeColor="text1"/>
        </w:rPr>
        <w:t>Условие 8.3.2</w:t>
      </w:r>
      <w:r w:rsidRPr="00AA5DB3">
        <w:rPr>
          <w:rFonts w:ascii="Times New Roman" w:hAnsi="Times New Roman" w:cs="Times New Roman"/>
          <w:color w:val="000000" w:themeColor="text1"/>
        </w:rPr>
        <w:t xml:space="preserve">. </w:t>
      </w:r>
      <w:r w:rsidRPr="00AA5DB3">
        <w:rPr>
          <w:rFonts w:ascii="Times New Roman" w:hAnsi="Times New Roman" w:cs="Times New Roman"/>
          <w:b/>
          <w:color w:val="000000" w:themeColor="text1"/>
        </w:rPr>
        <w:t>Измерване и документиране</w:t>
      </w:r>
      <w:r w:rsidRPr="00AA5DB3">
        <w:rPr>
          <w:rFonts w:ascii="Times New Roman" w:hAnsi="Times New Roman" w:cs="Times New Roman"/>
          <w:color w:val="000000" w:themeColor="text1"/>
        </w:rPr>
        <w:t>.</w:t>
      </w:r>
    </w:p>
    <w:p w:rsidR="00BB3817" w:rsidRPr="00AA5DB3" w:rsidRDefault="00BB3817" w:rsidP="00BB3817">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bCs/>
          <w:color w:val="000000" w:themeColor="text1"/>
        </w:rPr>
        <w:t xml:space="preserve">Условие 8.3.2.1. </w:t>
      </w:r>
      <w:r w:rsidRPr="00AA5DB3">
        <w:rPr>
          <w:rFonts w:ascii="Times New Roman" w:hAnsi="Times New Roman" w:cs="Times New Roman"/>
          <w:color w:val="000000" w:themeColor="text1"/>
        </w:rPr>
        <w:t xml:space="preserve">Притежателят на настоящото разрешително да прилага инструкция, осигуряваща измерване/изчисляване и документиране на използваните количества суровини, спомагателни материали и горива, съгласно таблиците по </w:t>
      </w:r>
      <w:r w:rsidRPr="00AA5DB3">
        <w:rPr>
          <w:rFonts w:ascii="Times New Roman" w:hAnsi="Times New Roman" w:cs="Times New Roman"/>
          <w:b/>
          <w:bCs/>
          <w:color w:val="000000" w:themeColor="text1"/>
        </w:rPr>
        <w:t xml:space="preserve">Условия 8.3.1.1., 8.3.1.2. </w:t>
      </w:r>
      <w:r w:rsidRPr="00AA5DB3">
        <w:rPr>
          <w:rFonts w:ascii="Times New Roman" w:hAnsi="Times New Roman" w:cs="Times New Roman"/>
          <w:bCs/>
          <w:color w:val="000000" w:themeColor="text1"/>
        </w:rPr>
        <w:t xml:space="preserve">и </w:t>
      </w:r>
      <w:r w:rsidRPr="00AA5DB3">
        <w:rPr>
          <w:rFonts w:ascii="Times New Roman" w:hAnsi="Times New Roman" w:cs="Times New Roman"/>
          <w:b/>
          <w:bCs/>
          <w:color w:val="000000" w:themeColor="text1"/>
        </w:rPr>
        <w:t xml:space="preserve">8.3.1.3., </w:t>
      </w:r>
      <w:r w:rsidRPr="00AA5DB3">
        <w:rPr>
          <w:rFonts w:ascii="Times New Roman" w:hAnsi="Times New Roman" w:cs="Times New Roman"/>
          <w:color w:val="000000" w:themeColor="text1"/>
        </w:rPr>
        <w:t>изразени като:</w:t>
      </w:r>
    </w:p>
    <w:p w:rsidR="00BB3817" w:rsidRPr="00AA5DB3" w:rsidRDefault="00BB3817" w:rsidP="00BB3817">
      <w:pPr>
        <w:numPr>
          <w:ilvl w:val="1"/>
          <w:numId w:val="36"/>
        </w:numPr>
        <w:tabs>
          <w:tab w:val="clear" w:pos="705"/>
          <w:tab w:val="num" w:pos="1440"/>
        </w:tabs>
        <w:suppressAutoHyphens/>
        <w:overflowPunct w:val="0"/>
        <w:autoSpaceDE w:val="0"/>
        <w:spacing w:after="0" w:line="240" w:lineRule="auto"/>
        <w:ind w:left="1440"/>
        <w:jc w:val="both"/>
        <w:textAlignment w:val="baseline"/>
        <w:rPr>
          <w:rFonts w:ascii="Times New Roman" w:hAnsi="Times New Roman" w:cs="Times New Roman"/>
          <w:bCs/>
          <w:color w:val="000000" w:themeColor="text1"/>
        </w:rPr>
      </w:pPr>
      <w:r w:rsidRPr="00AA5DB3">
        <w:rPr>
          <w:rFonts w:ascii="Times New Roman" w:hAnsi="Times New Roman" w:cs="Times New Roman"/>
          <w:color w:val="000000" w:themeColor="text1"/>
        </w:rPr>
        <w:t xml:space="preserve">Годишната консумация на суровини, спомагателни материали и горива за 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която попада в обхвата на Приложение № 4 към ЗООС;</w:t>
      </w:r>
    </w:p>
    <w:p w:rsidR="00BB3817" w:rsidRPr="00AA5DB3" w:rsidRDefault="00BB3817" w:rsidP="00BB3817">
      <w:pPr>
        <w:numPr>
          <w:ilvl w:val="1"/>
          <w:numId w:val="36"/>
        </w:numPr>
        <w:tabs>
          <w:tab w:val="clear" w:pos="705"/>
          <w:tab w:val="num" w:pos="1440"/>
        </w:tabs>
        <w:suppressAutoHyphens/>
        <w:overflowPunct w:val="0"/>
        <w:autoSpaceDE w:val="0"/>
        <w:spacing w:after="0" w:line="240" w:lineRule="auto"/>
        <w:ind w:left="1440"/>
        <w:jc w:val="both"/>
        <w:textAlignment w:val="baseline"/>
        <w:rPr>
          <w:rFonts w:ascii="Times New Roman" w:hAnsi="Times New Roman" w:cs="Times New Roman"/>
          <w:color w:val="000000" w:themeColor="text1"/>
        </w:rPr>
      </w:pPr>
      <w:r w:rsidRPr="00AA5DB3">
        <w:rPr>
          <w:rFonts w:ascii="Times New Roman" w:hAnsi="Times New Roman" w:cs="Times New Roman"/>
          <w:bCs/>
          <w:color w:val="000000" w:themeColor="text1"/>
        </w:rPr>
        <w:t xml:space="preserve">Стойностите на годишните норми за ефективност при употребата на </w:t>
      </w:r>
      <w:r w:rsidRPr="00AA5DB3">
        <w:rPr>
          <w:rFonts w:ascii="Times New Roman" w:hAnsi="Times New Roman" w:cs="Times New Roman"/>
          <w:color w:val="000000" w:themeColor="text1"/>
        </w:rPr>
        <w:t>суровини, спомагателни материали и горива</w:t>
      </w:r>
      <w:r w:rsidRPr="00AA5DB3">
        <w:rPr>
          <w:rFonts w:ascii="Times New Roman" w:hAnsi="Times New Roman" w:cs="Times New Roman"/>
          <w:bCs/>
          <w:color w:val="000000" w:themeColor="text1"/>
        </w:rPr>
        <w:t xml:space="preserve"> </w:t>
      </w:r>
      <w:r w:rsidRPr="00AA5DB3">
        <w:rPr>
          <w:rFonts w:ascii="Times New Roman" w:hAnsi="Times New Roman" w:cs="Times New Roman"/>
          <w:color w:val="000000" w:themeColor="text1"/>
        </w:rPr>
        <w:t xml:space="preserve">за 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която попада в обхвата на Приложение № 4 към ЗООС.</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color w:val="000000" w:themeColor="text1"/>
        </w:rPr>
        <w:t xml:space="preserve">Изчисляването на количествата да се извършва в съответствие с </w:t>
      </w:r>
      <w:r w:rsidRPr="00AA5DB3">
        <w:rPr>
          <w:rFonts w:ascii="Times New Roman" w:eastAsia="Lucida Sans Unicode" w:hAnsi="Times New Roman" w:cs="Times New Roman"/>
          <w:b/>
          <w:color w:val="000000" w:themeColor="text1"/>
          <w:kern w:val="3"/>
        </w:rPr>
        <w:t>Услови</w:t>
      </w:r>
      <w:r w:rsidR="00DB5FF2" w:rsidRPr="00AA5DB3">
        <w:rPr>
          <w:rFonts w:ascii="Times New Roman" w:eastAsia="Lucida Sans Unicode" w:hAnsi="Times New Roman" w:cs="Times New Roman"/>
          <w:b/>
          <w:color w:val="000000" w:themeColor="text1"/>
          <w:kern w:val="3"/>
        </w:rPr>
        <w:t>е</w:t>
      </w:r>
      <w:r w:rsidRPr="00AA5DB3">
        <w:rPr>
          <w:rFonts w:ascii="Times New Roman" w:eastAsia="Lucida Sans Unicode" w:hAnsi="Times New Roman" w:cs="Times New Roman"/>
          <w:b/>
          <w:color w:val="000000" w:themeColor="text1"/>
          <w:kern w:val="3"/>
        </w:rPr>
        <w:t xml:space="preserve"> 6</w:t>
      </w:r>
      <w:r w:rsidR="00DB5FF2" w:rsidRPr="00AA5DB3">
        <w:rPr>
          <w:rFonts w:ascii="Times New Roman" w:eastAsia="Lucida Sans Unicode" w:hAnsi="Times New Roman" w:cs="Times New Roman"/>
          <w:b/>
          <w:color w:val="000000" w:themeColor="text1"/>
          <w:kern w:val="3"/>
        </w:rPr>
        <w:t>.5</w:t>
      </w:r>
      <w:r w:rsidRPr="00AA5DB3">
        <w:rPr>
          <w:rFonts w:ascii="Times New Roman" w:eastAsia="Lucida Sans Unicode" w:hAnsi="Times New Roman" w:cs="Times New Roman"/>
          <w:b/>
          <w:color w:val="000000" w:themeColor="text1"/>
          <w:kern w:val="3"/>
        </w:rPr>
        <w:t>.</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t xml:space="preserve">Условие 8.3.2.2. </w:t>
      </w:r>
      <w:r w:rsidRPr="00AA5DB3">
        <w:rPr>
          <w:rFonts w:ascii="Times New Roman" w:hAnsi="Times New Roman" w:cs="Times New Roman"/>
          <w:bCs/>
          <w:color w:val="000000" w:themeColor="text1"/>
        </w:rPr>
        <w:t>Притежателят на настоящото разрешително да прилага писмена инструкция за оценка на съответствието на стойностите на годишните норми за ефективност при употребата на суровините,</w:t>
      </w:r>
      <w:r w:rsidRPr="00AA5DB3">
        <w:rPr>
          <w:rFonts w:ascii="Times New Roman" w:hAnsi="Times New Roman" w:cs="Times New Roman"/>
          <w:color w:val="000000" w:themeColor="text1"/>
        </w:rPr>
        <w:t xml:space="preserve"> спомагателните материали и горивата </w:t>
      </w:r>
      <w:r w:rsidRPr="00AA5DB3">
        <w:rPr>
          <w:rFonts w:ascii="Times New Roman" w:hAnsi="Times New Roman" w:cs="Times New Roman"/>
          <w:bCs/>
          <w:color w:val="000000" w:themeColor="text1"/>
        </w:rPr>
        <w:t xml:space="preserve">за инсталацията по </w:t>
      </w:r>
      <w:r w:rsidRPr="00AA5DB3">
        <w:rPr>
          <w:rFonts w:ascii="Times New Roman" w:hAnsi="Times New Roman" w:cs="Times New Roman"/>
          <w:b/>
          <w:bCs/>
          <w:color w:val="000000" w:themeColor="text1"/>
        </w:rPr>
        <w:t>Условие 2.</w:t>
      </w:r>
      <w:r w:rsidRPr="00AA5DB3">
        <w:rPr>
          <w:rFonts w:ascii="Times New Roman" w:hAnsi="Times New Roman" w:cs="Times New Roman"/>
          <w:bCs/>
          <w:color w:val="000000" w:themeColor="text1"/>
        </w:rPr>
        <w:t>, която попада в обхвата на Приложение № 4 към ЗООС, с условията на разрешителното. Инструкцията да включва установяване на причините за несъответствия и предприемане на коригиращи действия. Резултатите да се документират и съхраняват на площадката.</w:t>
      </w:r>
    </w:p>
    <w:p w:rsidR="00BB3817" w:rsidRPr="00AA5DB3" w:rsidRDefault="00BB3817" w:rsidP="00BB3817">
      <w:pPr>
        <w:spacing w:after="0" w:line="240" w:lineRule="auto"/>
        <w:jc w:val="both"/>
        <w:rPr>
          <w:rFonts w:ascii="Times New Roman" w:hAnsi="Times New Roman" w:cs="Times New Roman"/>
          <w:bCs/>
          <w:color w:val="000000" w:themeColor="text1"/>
        </w:rPr>
      </w:pP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lastRenderedPageBreak/>
        <w:t>Условие 8.3.3. Докладване</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t>Условие 8.3.3.1.</w:t>
      </w:r>
      <w:r w:rsidRPr="00AA5DB3">
        <w:rPr>
          <w:rFonts w:ascii="Times New Roman" w:hAnsi="Times New Roman" w:cs="Times New Roman"/>
          <w:color w:val="000000" w:themeColor="text1"/>
        </w:rPr>
        <w:t xml:space="preserve"> Притежателят на настоящото разрешително да докладва ежегодно, като част от ГДОС, изчислените стойности на годишните норми за ефективност при употребата на </w:t>
      </w:r>
      <w:r w:rsidRPr="00AA5DB3">
        <w:rPr>
          <w:rFonts w:ascii="Times New Roman" w:hAnsi="Times New Roman" w:cs="Times New Roman"/>
          <w:bCs/>
          <w:color w:val="000000" w:themeColor="text1"/>
        </w:rPr>
        <w:t>суровините,</w:t>
      </w:r>
      <w:r w:rsidRPr="00AA5DB3">
        <w:rPr>
          <w:rFonts w:ascii="Times New Roman" w:hAnsi="Times New Roman" w:cs="Times New Roman"/>
          <w:color w:val="000000" w:themeColor="text1"/>
        </w:rPr>
        <w:t xml:space="preserve"> спомагателните материали и горивата</w:t>
      </w:r>
      <w:r w:rsidRPr="00AA5DB3">
        <w:rPr>
          <w:rFonts w:ascii="Times New Roman" w:hAnsi="Times New Roman" w:cs="Times New Roman"/>
          <w:bCs/>
          <w:color w:val="000000" w:themeColor="text1"/>
        </w:rPr>
        <w:t xml:space="preserve"> </w:t>
      </w:r>
      <w:r w:rsidRPr="00AA5DB3">
        <w:rPr>
          <w:rFonts w:ascii="Times New Roman" w:hAnsi="Times New Roman" w:cs="Times New Roman"/>
          <w:color w:val="000000" w:themeColor="text1"/>
        </w:rPr>
        <w:t xml:space="preserve">за инсталацията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която попада в обхвата на Приложение № 4 към ЗООС</w:t>
      </w:r>
      <w:r w:rsidRPr="00AA5DB3">
        <w:rPr>
          <w:rFonts w:ascii="Times New Roman" w:hAnsi="Times New Roman" w:cs="Times New Roman"/>
          <w:bCs/>
          <w:color w:val="000000" w:themeColor="text1"/>
        </w:rPr>
        <w:t>.</w:t>
      </w:r>
    </w:p>
    <w:p w:rsidR="00BB3817" w:rsidRPr="00AA5DB3" w:rsidRDefault="00BB3817" w:rsidP="00BB3817">
      <w:pPr>
        <w:spacing w:after="0" w:line="240" w:lineRule="auto"/>
        <w:jc w:val="both"/>
        <w:rPr>
          <w:rFonts w:ascii="Times New Roman" w:eastAsia="Calibri" w:hAnsi="Times New Roman" w:cs="Times New Roman"/>
          <w:b/>
          <w:bCs/>
          <w:color w:val="000000" w:themeColor="text1"/>
        </w:rPr>
      </w:pPr>
      <w:r w:rsidRPr="00AA5DB3">
        <w:rPr>
          <w:rFonts w:ascii="Times New Roman" w:hAnsi="Times New Roman" w:cs="Times New Roman"/>
          <w:b/>
          <w:bCs/>
          <w:color w:val="000000" w:themeColor="text1"/>
        </w:rPr>
        <w:t xml:space="preserve">Условие 8.3.3.2. </w:t>
      </w:r>
      <w:r w:rsidRPr="00AA5DB3">
        <w:rPr>
          <w:rFonts w:ascii="Times New Roman" w:hAnsi="Times New Roman" w:cs="Times New Roman"/>
          <w:color w:val="000000" w:themeColor="text1"/>
        </w:rPr>
        <w:t xml:space="preserve">Притежателят на настоящото разрешително да докладва ежегодно, като част от ГДОС, резултатите от оценката на съответствието по </w:t>
      </w:r>
      <w:r w:rsidRPr="00AA5DB3">
        <w:rPr>
          <w:rFonts w:ascii="Times New Roman" w:hAnsi="Times New Roman" w:cs="Times New Roman"/>
          <w:b/>
          <w:bCs/>
          <w:color w:val="000000" w:themeColor="text1"/>
        </w:rPr>
        <w:t>Условие 8.3.2.2.,</w:t>
      </w:r>
      <w:r w:rsidRPr="00AA5DB3">
        <w:rPr>
          <w:rFonts w:ascii="Times New Roman" w:hAnsi="Times New Roman" w:cs="Times New Roman"/>
          <w:color w:val="000000" w:themeColor="text1"/>
        </w:rPr>
        <w:t xml:space="preserve"> установените несъответствия и предприетите коригиращи действия.</w:t>
      </w:r>
    </w:p>
    <w:p w:rsidR="00BB3817" w:rsidRPr="00AA5DB3" w:rsidRDefault="00BB3817" w:rsidP="00BB3817">
      <w:pPr>
        <w:spacing w:after="0" w:line="240" w:lineRule="auto"/>
        <w:rPr>
          <w:rFonts w:ascii="Times New Roman" w:hAnsi="Times New Roman" w:cs="Times New Roman"/>
          <w:b/>
          <w:iCs/>
          <w:color w:val="000000" w:themeColor="text1"/>
        </w:rPr>
      </w:pPr>
    </w:p>
    <w:p w:rsidR="00BB3817" w:rsidRPr="00AA5DB3" w:rsidRDefault="00BB3817" w:rsidP="00BB3817">
      <w:pPr>
        <w:spacing w:after="0" w:line="240" w:lineRule="auto"/>
        <w:rPr>
          <w:rFonts w:ascii="Times New Roman" w:hAnsi="Times New Roman" w:cs="Times New Roman"/>
          <w:b/>
          <w:color w:val="000000" w:themeColor="text1"/>
        </w:rPr>
      </w:pPr>
      <w:r w:rsidRPr="00AA5DB3">
        <w:rPr>
          <w:rFonts w:ascii="Times New Roman" w:hAnsi="Times New Roman" w:cs="Times New Roman"/>
          <w:b/>
          <w:iCs/>
          <w:color w:val="000000" w:themeColor="text1"/>
        </w:rPr>
        <w:t>Условие 8.3.4. Съхранение на суровини, спомагателни материали, горива и продукти</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color w:val="000000" w:themeColor="text1"/>
        </w:rPr>
        <w:t xml:space="preserve">Условие 8.3.4.1. </w:t>
      </w:r>
      <w:r w:rsidRPr="00AA5DB3">
        <w:rPr>
          <w:rFonts w:ascii="Times New Roman" w:hAnsi="Times New Roman" w:cs="Times New Roman"/>
          <w:color w:val="000000" w:themeColor="text1"/>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t xml:space="preserve">Условие 8.3.4.1.1. </w:t>
      </w:r>
      <w:r w:rsidRPr="00AA5DB3">
        <w:rPr>
          <w:rFonts w:ascii="Times New Roman" w:hAnsi="Times New Roman" w:cs="Times New Roman"/>
          <w:bCs/>
          <w:color w:val="000000" w:themeColor="text1"/>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BB3817" w:rsidRPr="00AA5DB3" w:rsidRDefault="00BB3817" w:rsidP="00BB3817">
      <w:pPr>
        <w:spacing w:after="0" w:line="240" w:lineRule="auto"/>
        <w:jc w:val="both"/>
        <w:rPr>
          <w:rFonts w:ascii="Times New Roman" w:hAnsi="Times New Roman" w:cs="Times New Roman"/>
          <w:b/>
          <w:color w:val="000000" w:themeColor="text1"/>
        </w:rPr>
      </w:pPr>
      <w:r w:rsidRPr="00AA5DB3">
        <w:rPr>
          <w:rFonts w:ascii="Times New Roman" w:hAnsi="Times New Roman" w:cs="Times New Roman"/>
          <w:b/>
          <w:bCs/>
          <w:color w:val="000000" w:themeColor="text1"/>
        </w:rPr>
        <w:t xml:space="preserve">Условие 8.3.4.1.2. </w:t>
      </w:r>
      <w:r w:rsidRPr="00AA5DB3">
        <w:rPr>
          <w:rFonts w:ascii="Times New Roman" w:eastAsia="MS Mincho" w:hAnsi="Times New Roman" w:cs="Times New Roman"/>
          <w:color w:val="000000" w:themeColor="text1"/>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AA5DB3">
        <w:rPr>
          <w:rFonts w:ascii="Times New Roman" w:eastAsia="PMingLiU" w:hAnsi="Times New Roman" w:cs="Times New Roman"/>
          <w:color w:val="000000" w:themeColor="text1"/>
        </w:rPr>
        <w:t>Наредбата за реда и начина за съхранение на опасни химични вещества и смеси.</w:t>
      </w:r>
    </w:p>
    <w:p w:rsidR="00BB3817" w:rsidRPr="00AA5DB3" w:rsidRDefault="00BB3817" w:rsidP="00BB3817">
      <w:pPr>
        <w:spacing w:after="0" w:line="240" w:lineRule="auto"/>
        <w:jc w:val="both"/>
        <w:rPr>
          <w:rFonts w:ascii="Times New Roman" w:eastAsia="MS Mincho" w:hAnsi="Times New Roman" w:cs="Times New Roman"/>
          <w:b/>
          <w:color w:val="000000" w:themeColor="text1"/>
        </w:rPr>
      </w:pPr>
      <w:r w:rsidRPr="00AA5DB3">
        <w:rPr>
          <w:rFonts w:ascii="Times New Roman" w:hAnsi="Times New Roman" w:cs="Times New Roman"/>
          <w:b/>
          <w:color w:val="000000" w:themeColor="text1"/>
        </w:rPr>
        <w:t xml:space="preserve">Условие 8.3.4.2. </w:t>
      </w:r>
      <w:r w:rsidRPr="00AA5DB3">
        <w:rPr>
          <w:rFonts w:ascii="Times New Roman" w:eastAsia="MS Mincho" w:hAnsi="Times New Roman" w:cs="Times New Roman"/>
          <w:bCs/>
          <w:color w:val="000000" w:themeColor="text1"/>
        </w:rPr>
        <w:t>Притежателят на настоящото разрешително</w:t>
      </w:r>
      <w:r w:rsidRPr="00AA5DB3">
        <w:rPr>
          <w:rFonts w:ascii="Times New Roman" w:eastAsia="MS Mincho" w:hAnsi="Times New Roman" w:cs="Times New Roman"/>
          <w:b/>
          <w:bCs/>
          <w:color w:val="000000" w:themeColor="text1"/>
        </w:rPr>
        <w:t xml:space="preserve"> </w:t>
      </w:r>
      <w:r w:rsidRPr="00AA5DB3">
        <w:rPr>
          <w:rFonts w:ascii="Times New Roman" w:eastAsia="MS Mincho" w:hAnsi="Times New Roman" w:cs="Times New Roman"/>
          <w:bCs/>
          <w:color w:val="000000" w:themeColor="text1"/>
        </w:rPr>
        <w:t>да</w:t>
      </w:r>
      <w:r w:rsidRPr="00AA5DB3">
        <w:rPr>
          <w:rFonts w:ascii="Times New Roman" w:eastAsia="MS Mincho" w:hAnsi="Times New Roman" w:cs="Times New Roman"/>
          <w:b/>
          <w:bCs/>
          <w:color w:val="000000" w:themeColor="text1"/>
        </w:rPr>
        <w:t xml:space="preserve"> </w:t>
      </w:r>
      <w:r w:rsidRPr="00AA5DB3">
        <w:rPr>
          <w:rFonts w:ascii="Times New Roman" w:eastAsia="MS Mincho" w:hAnsi="Times New Roman" w:cs="Times New Roman"/>
          <w:bCs/>
          <w:color w:val="000000" w:themeColor="text1"/>
        </w:rPr>
        <w:t>съхранява</w:t>
      </w:r>
      <w:r w:rsidRPr="00AA5DB3">
        <w:rPr>
          <w:rFonts w:ascii="Times New Roman" w:eastAsia="MS Mincho" w:hAnsi="Times New Roman" w:cs="Times New Roman"/>
          <w:b/>
          <w:bCs/>
          <w:color w:val="000000" w:themeColor="text1"/>
        </w:rPr>
        <w:t xml:space="preserve"> </w:t>
      </w:r>
      <w:r w:rsidRPr="00AA5DB3">
        <w:rPr>
          <w:rFonts w:ascii="Times New Roman" w:eastAsia="MS Mincho" w:hAnsi="Times New Roman" w:cs="Times New Roman"/>
          <w:color w:val="000000" w:themeColor="text1"/>
        </w:rPr>
        <w:t xml:space="preserve">опасните химични вещества, използвани като спомагателни материали и горива, в складовете за съхранение, посочени на Приложение 4.1. </w:t>
      </w:r>
      <w:r w:rsidR="00B04433" w:rsidRPr="00AA5DB3">
        <w:rPr>
          <w:rFonts w:ascii="Times New Roman" w:hAnsi="Times New Roman"/>
          <w:color w:val="000000" w:themeColor="text1"/>
        </w:rPr>
        <w:t>Схема с разположението на складове и резервоари за съхранение на су</w:t>
      </w:r>
      <w:r w:rsidR="008E2938" w:rsidRPr="00AA5DB3">
        <w:rPr>
          <w:rFonts w:ascii="Times New Roman" w:hAnsi="Times New Roman"/>
          <w:color w:val="000000" w:themeColor="text1"/>
        </w:rPr>
        <w:t xml:space="preserve">ровини, спомагателни материали, </w:t>
      </w:r>
      <w:r w:rsidR="00B04433" w:rsidRPr="00AA5DB3">
        <w:rPr>
          <w:rFonts w:ascii="Times New Roman" w:hAnsi="Times New Roman"/>
          <w:color w:val="000000" w:themeColor="text1"/>
        </w:rPr>
        <w:t>горива</w:t>
      </w:r>
      <w:r w:rsidR="008E2938" w:rsidRPr="00AA5DB3">
        <w:rPr>
          <w:rFonts w:ascii="Times New Roman" w:hAnsi="Times New Roman"/>
          <w:color w:val="000000" w:themeColor="text1"/>
        </w:rPr>
        <w:t xml:space="preserve"> и продукти на „ИНСА СПИРИТ“ АД</w:t>
      </w:r>
      <w:r w:rsidR="00B04433" w:rsidRPr="00AA5DB3">
        <w:rPr>
          <w:rFonts w:ascii="Times New Roman" w:hAnsi="Times New Roman"/>
          <w:color w:val="000000" w:themeColor="text1"/>
        </w:rPr>
        <w:t xml:space="preserve"> </w:t>
      </w:r>
      <w:r w:rsidRPr="00AA5DB3">
        <w:rPr>
          <w:rFonts w:ascii="Times New Roman" w:eastAsia="MS Mincho" w:hAnsi="Times New Roman" w:cs="Times New Roman"/>
          <w:color w:val="000000" w:themeColor="text1"/>
        </w:rPr>
        <w:t>към заявлението.</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eastAsia="MS Mincho" w:hAnsi="Times New Roman" w:cs="Times New Roman"/>
          <w:b/>
          <w:color w:val="000000" w:themeColor="text1"/>
        </w:rPr>
        <w:t xml:space="preserve">Условие 8.3.4.3. </w:t>
      </w:r>
      <w:r w:rsidRPr="00AA5DB3">
        <w:rPr>
          <w:rFonts w:ascii="Times New Roman" w:hAnsi="Times New Roman" w:cs="Times New Roman"/>
          <w:color w:val="000000" w:themeColor="text1"/>
        </w:rPr>
        <w:t>При планирана промяна на място за съхранение на опасни спомагателни материали и горива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BB3817" w:rsidRPr="00AA5DB3" w:rsidRDefault="00BB3817" w:rsidP="00BB3817">
      <w:pPr>
        <w:spacing w:after="0" w:line="240" w:lineRule="auto"/>
        <w:jc w:val="both"/>
        <w:rPr>
          <w:rFonts w:ascii="Times New Roman" w:hAnsi="Times New Roman" w:cs="Times New Roman"/>
          <w:b/>
          <w:bCs/>
          <w:color w:val="000000" w:themeColor="text1"/>
        </w:rPr>
      </w:pP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t>Условие 8.3.5. Документиране</w:t>
      </w:r>
    </w:p>
    <w:p w:rsidR="00BB3817" w:rsidRPr="00AA5DB3" w:rsidRDefault="00BB3817" w:rsidP="00BB3817">
      <w:pPr>
        <w:spacing w:after="0" w:line="240" w:lineRule="auto"/>
        <w:jc w:val="both"/>
        <w:rPr>
          <w:rFonts w:ascii="Times New Roman" w:hAnsi="Times New Roman" w:cs="Times New Roman"/>
          <w:b/>
          <w:bCs/>
          <w:color w:val="000000" w:themeColor="text1"/>
        </w:rPr>
      </w:pPr>
      <w:r w:rsidRPr="00AA5DB3">
        <w:rPr>
          <w:rFonts w:ascii="Times New Roman" w:hAnsi="Times New Roman" w:cs="Times New Roman"/>
          <w:b/>
          <w:bCs/>
          <w:color w:val="000000" w:themeColor="text1"/>
        </w:rPr>
        <w:t>Условие 8.3.5.1.</w:t>
      </w:r>
      <w:r w:rsidRPr="00AA5DB3">
        <w:rPr>
          <w:rFonts w:ascii="Times New Roman" w:hAnsi="Times New Roman" w:cs="Times New Roman"/>
          <w:color w:val="000000" w:themeColor="text1"/>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BB3817" w:rsidRPr="00AA5DB3" w:rsidRDefault="00BB3817" w:rsidP="00BB3817">
      <w:pPr>
        <w:spacing w:after="0" w:line="240" w:lineRule="auto"/>
        <w:jc w:val="both"/>
        <w:rPr>
          <w:rFonts w:ascii="Times New Roman" w:hAnsi="Times New Roman" w:cs="Times New Roman"/>
          <w:b/>
          <w:bCs/>
          <w:color w:val="000000" w:themeColor="text1"/>
        </w:rPr>
      </w:pPr>
    </w:p>
    <w:p w:rsidR="00BB3817" w:rsidRPr="00AA5DB3" w:rsidRDefault="00BB3817" w:rsidP="00BB3817">
      <w:pPr>
        <w:spacing w:after="0" w:line="240" w:lineRule="auto"/>
        <w:jc w:val="both"/>
        <w:rPr>
          <w:rFonts w:ascii="Times New Roman" w:eastAsia="MS Mincho" w:hAnsi="Times New Roman" w:cs="Times New Roman"/>
          <w:b/>
          <w:color w:val="000000" w:themeColor="text1"/>
        </w:rPr>
      </w:pPr>
      <w:r w:rsidRPr="00AA5DB3">
        <w:rPr>
          <w:rFonts w:ascii="Times New Roman" w:hAnsi="Times New Roman" w:cs="Times New Roman"/>
          <w:b/>
          <w:bCs/>
          <w:color w:val="000000" w:themeColor="text1"/>
        </w:rPr>
        <w:t>Условие 8.3.6. Докладване</w:t>
      </w:r>
    </w:p>
    <w:p w:rsidR="00BB3817" w:rsidRPr="00AA5DB3" w:rsidRDefault="00BB3817" w:rsidP="00BB3817">
      <w:pPr>
        <w:spacing w:after="0" w:line="240" w:lineRule="auto"/>
        <w:jc w:val="both"/>
        <w:rPr>
          <w:rFonts w:ascii="Times New Roman" w:hAnsi="Times New Roman" w:cs="Times New Roman"/>
          <w:b/>
          <w:color w:val="000000" w:themeColor="text1"/>
        </w:rPr>
      </w:pPr>
      <w:r w:rsidRPr="00AA5DB3">
        <w:rPr>
          <w:rFonts w:ascii="Times New Roman" w:eastAsia="MS Mincho" w:hAnsi="Times New Roman" w:cs="Times New Roman"/>
          <w:b/>
          <w:color w:val="000000" w:themeColor="text1"/>
        </w:rPr>
        <w:t>Условие 8.3.6.1.</w:t>
      </w:r>
      <w:r w:rsidRPr="00AA5DB3">
        <w:rPr>
          <w:rFonts w:ascii="Times New Roman" w:eastAsia="MS Mincho" w:hAnsi="Times New Roman" w:cs="Times New Roman"/>
          <w:color w:val="000000" w:themeColor="text1"/>
        </w:rPr>
        <w:t xml:space="preserve"> 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BB3817" w:rsidRPr="00AA5DB3" w:rsidRDefault="00BB3817" w:rsidP="00BB3817">
      <w:pPr>
        <w:spacing w:after="0" w:line="240" w:lineRule="auto"/>
        <w:jc w:val="both"/>
        <w:rPr>
          <w:rFonts w:ascii="Times New Roman" w:hAnsi="Times New Roman" w:cs="Times New Roman"/>
          <w:b/>
          <w:color w:val="000000" w:themeColor="text1"/>
        </w:rPr>
      </w:pPr>
    </w:p>
    <w:p w:rsidR="007D0BE6" w:rsidRPr="00AA5DB3" w:rsidRDefault="007D0BE6" w:rsidP="00BB381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521012" w:rsidRPr="00AA5DB3" w:rsidRDefault="00521012" w:rsidP="00521012">
      <w:pPr>
        <w:keepNext/>
        <w:overflowPunct w:val="0"/>
        <w:autoSpaceDE w:val="0"/>
        <w:autoSpaceDN w:val="0"/>
        <w:adjustRightInd w:val="0"/>
        <w:spacing w:after="0" w:line="240" w:lineRule="auto"/>
        <w:jc w:val="both"/>
        <w:outlineLvl w:val="0"/>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 9. Емисии в атмосферата</w:t>
      </w:r>
    </w:p>
    <w:p w:rsidR="00521012" w:rsidRPr="00AA5DB3" w:rsidRDefault="00521012" w:rsidP="0052101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9.1.</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Работа на пречиствателното оборудване</w:t>
      </w:r>
    </w:p>
    <w:p w:rsidR="00C632EE" w:rsidRPr="00AA5DB3" w:rsidRDefault="00521012" w:rsidP="00C632EE">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color w:val="000000" w:themeColor="text1"/>
          <w:lang w:eastAsia="bg-BG"/>
        </w:rPr>
      </w:pPr>
      <w:r w:rsidRPr="00AA5DB3">
        <w:rPr>
          <w:rFonts w:ascii="Times New Roman" w:eastAsia="Times New Roman" w:hAnsi="Times New Roman" w:cs="Times New Roman"/>
          <w:b/>
          <w:color w:val="000000" w:themeColor="text1"/>
          <w:lang w:eastAsia="bg-BG"/>
        </w:rPr>
        <w:t>Условие 9.1.1</w:t>
      </w:r>
      <w:r w:rsidRPr="00AA5DB3">
        <w:rPr>
          <w:rFonts w:ascii="Times New Roman" w:eastAsia="Times New Roman" w:hAnsi="Times New Roman" w:cs="Times New Roman"/>
          <w:color w:val="000000" w:themeColor="text1"/>
          <w:lang w:eastAsia="bg-BG"/>
        </w:rPr>
        <w:t xml:space="preserve">. </w:t>
      </w:r>
      <w:r w:rsidR="00C632EE" w:rsidRPr="00AA5DB3">
        <w:rPr>
          <w:rFonts w:ascii="Times New Roman" w:eastAsia="Times New Roman" w:hAnsi="Times New Roman" w:cs="Times New Roman"/>
          <w:b/>
          <w:iCs/>
          <w:color w:val="000000" w:themeColor="text1"/>
          <w:lang w:eastAsia="bg-BG"/>
        </w:rPr>
        <w:t>Пречиствателно оборудване</w:t>
      </w:r>
    </w:p>
    <w:p w:rsidR="00521012" w:rsidRPr="00AA5DB3" w:rsidRDefault="00C632EE"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9.1.1.1. </w:t>
      </w:r>
      <w:r w:rsidR="00521012" w:rsidRPr="00AA5DB3">
        <w:rPr>
          <w:rFonts w:ascii="Times New Roman" w:eastAsia="Times New Roman" w:hAnsi="Times New Roman" w:cs="Times New Roman"/>
          <w:color w:val="000000" w:themeColor="text1"/>
          <w:lang w:eastAsia="bg-BG"/>
        </w:rPr>
        <w:t xml:space="preserve">На притежателя на настоящото разрешително се разрешава експлоатацията на следните пречиствателни съоръжения: </w:t>
      </w:r>
    </w:p>
    <w:p w:rsidR="00521012" w:rsidRPr="00AA5DB3" w:rsidRDefault="00521012" w:rsidP="00521012">
      <w:pPr>
        <w:numPr>
          <w:ilvl w:val="0"/>
          <w:numId w:val="43"/>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 бр. циклон към ИУ № К1</w:t>
      </w:r>
      <w:r w:rsidRPr="00AA5DB3">
        <w:rPr>
          <w:rFonts w:ascii="Times New Roman" w:eastAsia="CIDFont+F1" w:hAnsi="Times New Roman" w:cs="Times New Roman"/>
          <w:color w:val="000000" w:themeColor="text1"/>
          <w:sz w:val="23"/>
          <w:szCs w:val="23"/>
          <w:lang w:eastAsia="bg-BG"/>
        </w:rPr>
        <w:t xml:space="preserve"> </w:t>
      </w:r>
      <w:r w:rsidRPr="00AA5DB3">
        <w:rPr>
          <w:rFonts w:ascii="Times New Roman" w:eastAsia="CIDFont+F1" w:hAnsi="Times New Roman" w:cs="Times New Roman"/>
          <w:color w:val="000000" w:themeColor="text1"/>
          <w:lang w:eastAsia="bg-BG"/>
        </w:rPr>
        <w:t>към Аспирация линия зърно в участък „Почистване и мелене“</w:t>
      </w:r>
      <w:r w:rsidRPr="00AA5DB3">
        <w:rPr>
          <w:rFonts w:ascii="Times New Roman" w:eastAsia="Times New Roman" w:hAnsi="Times New Roman" w:cs="Times New Roman"/>
          <w:color w:val="000000" w:themeColor="text1"/>
          <w:lang w:eastAsia="bg-BG"/>
        </w:rPr>
        <w:t>;</w:t>
      </w:r>
    </w:p>
    <w:p w:rsidR="00521012" w:rsidRPr="00AA5DB3" w:rsidRDefault="00521012" w:rsidP="00521012">
      <w:pPr>
        <w:numPr>
          <w:ilvl w:val="0"/>
          <w:numId w:val="4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 бр. модул ръкавни филтри към изпускащо устройство</w:t>
      </w:r>
      <w:r w:rsidR="00C752FB" w:rsidRPr="00AA5DB3">
        <w:rPr>
          <w:rFonts w:ascii="Times New Roman" w:eastAsia="Times New Roman" w:hAnsi="Times New Roman" w:cs="Times New Roman"/>
          <w:color w:val="000000" w:themeColor="text1"/>
          <w:lang w:eastAsia="bg-BG"/>
        </w:rPr>
        <w:t xml:space="preserve"> ИУ №</w:t>
      </w:r>
      <w:r w:rsidRPr="00AA5DB3">
        <w:rPr>
          <w:rFonts w:ascii="Times New Roman" w:eastAsia="Times New Roman" w:hAnsi="Times New Roman" w:cs="Times New Roman"/>
          <w:color w:val="000000" w:themeColor="text1"/>
          <w:lang w:eastAsia="bg-BG"/>
        </w:rPr>
        <w:t xml:space="preserve"> К2 към Аспирация линия брашно в участък „Почистване и мелене“;</w:t>
      </w:r>
    </w:p>
    <w:p w:rsidR="00521012" w:rsidRPr="00AA5DB3" w:rsidRDefault="00C632EE"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lastRenderedPageBreak/>
        <w:t>Условие 9.1.1.2</w:t>
      </w:r>
      <w:r w:rsidR="00521012" w:rsidRPr="00AA5DB3">
        <w:rPr>
          <w:rFonts w:ascii="Times New Roman" w:eastAsia="Times New Roman" w:hAnsi="Times New Roman" w:cs="Times New Roman"/>
          <w:b/>
          <w:color w:val="000000" w:themeColor="text1"/>
          <w:lang w:eastAsia="bg-BG"/>
        </w:rPr>
        <w:t>.</w:t>
      </w:r>
      <w:r w:rsidR="00521012"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инсталира и въведе в експлоатация пречиствателните съоръжения по </w:t>
      </w:r>
      <w:r w:rsidR="00521012" w:rsidRPr="00AA5DB3">
        <w:rPr>
          <w:rFonts w:ascii="Times New Roman" w:eastAsia="Times New Roman" w:hAnsi="Times New Roman" w:cs="Times New Roman"/>
          <w:b/>
          <w:color w:val="000000" w:themeColor="text1"/>
          <w:lang w:eastAsia="bg-BG"/>
        </w:rPr>
        <w:t>Условие 9.1.1</w:t>
      </w:r>
      <w:r w:rsidRPr="00AA5DB3">
        <w:rPr>
          <w:rFonts w:ascii="Times New Roman" w:eastAsia="Times New Roman" w:hAnsi="Times New Roman" w:cs="Times New Roman"/>
          <w:b/>
          <w:color w:val="000000" w:themeColor="text1"/>
          <w:lang w:eastAsia="bg-BG"/>
        </w:rPr>
        <w:t>.1.</w:t>
      </w:r>
      <w:r w:rsidR="00521012" w:rsidRPr="00AA5DB3">
        <w:rPr>
          <w:rFonts w:ascii="Times New Roman" w:eastAsia="Times New Roman" w:hAnsi="Times New Roman" w:cs="Times New Roman"/>
          <w:color w:val="000000" w:themeColor="text1"/>
          <w:lang w:eastAsia="bg-BG"/>
        </w:rPr>
        <w:t xml:space="preserve"> преди или към датата на пускане в експлоатация на оборудването, което генерира емисии.</w:t>
      </w:r>
    </w:p>
    <w:p w:rsidR="00521012" w:rsidRPr="00AA5DB3" w:rsidRDefault="00C632EE"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9.1.1.3</w:t>
      </w:r>
      <w:r w:rsidR="00521012" w:rsidRPr="00AA5DB3">
        <w:rPr>
          <w:rFonts w:ascii="Times New Roman" w:eastAsia="Times New Roman" w:hAnsi="Times New Roman" w:cs="Times New Roman"/>
          <w:b/>
          <w:color w:val="000000" w:themeColor="text1"/>
          <w:lang w:eastAsia="bg-BG"/>
        </w:rPr>
        <w:t xml:space="preserve">. </w:t>
      </w:r>
      <w:r w:rsidR="00521012" w:rsidRPr="00AA5DB3">
        <w:rPr>
          <w:rFonts w:ascii="Times New Roman" w:eastAsia="Times New Roman" w:hAnsi="Times New Roman" w:cs="Times New Roman"/>
          <w:color w:val="000000" w:themeColor="text1"/>
          <w:lang w:eastAsia="bg-BG"/>
        </w:rPr>
        <w:t xml:space="preserve">За всяко от пречиствателните съоръжения, разрешени с </w:t>
      </w:r>
      <w:r w:rsidR="00521012" w:rsidRPr="00AA5DB3">
        <w:rPr>
          <w:rFonts w:ascii="Times New Roman" w:eastAsia="Times New Roman" w:hAnsi="Times New Roman" w:cs="Times New Roman"/>
          <w:b/>
          <w:color w:val="000000" w:themeColor="text1"/>
          <w:lang w:eastAsia="bg-BG"/>
        </w:rPr>
        <w:t>Условие 9.1.1.</w:t>
      </w:r>
      <w:r w:rsidRPr="00AA5DB3">
        <w:rPr>
          <w:rFonts w:ascii="Times New Roman" w:eastAsia="Times New Roman" w:hAnsi="Times New Roman" w:cs="Times New Roman"/>
          <w:b/>
          <w:color w:val="000000" w:themeColor="text1"/>
          <w:lang w:eastAsia="bg-BG"/>
        </w:rPr>
        <w:t>1.</w:t>
      </w:r>
      <w:r w:rsidR="00521012" w:rsidRPr="00AA5DB3">
        <w:rPr>
          <w:rFonts w:ascii="Times New Roman" w:eastAsia="Times New Roman" w:hAnsi="Times New Roman" w:cs="Times New Roman"/>
          <w:color w:val="000000" w:themeColor="text1"/>
          <w:lang w:eastAsia="bg-BG"/>
        </w:rPr>
        <w:t>, притежателят на настоящото разрешително да определи писмено:</w:t>
      </w:r>
    </w:p>
    <w:p w:rsidR="00521012" w:rsidRPr="00AA5DB3" w:rsidRDefault="00521012" w:rsidP="00521012">
      <w:pPr>
        <w:numPr>
          <w:ilvl w:val="0"/>
          <w:numId w:val="42"/>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контролираните параметри (технологичните параметри, чиито контрол осигурява оптималната работа);</w:t>
      </w:r>
    </w:p>
    <w:p w:rsidR="00521012" w:rsidRPr="00AA5DB3" w:rsidRDefault="00521012" w:rsidP="00521012">
      <w:pPr>
        <w:numPr>
          <w:ilvl w:val="0"/>
          <w:numId w:val="42"/>
        </w:numPr>
        <w:tabs>
          <w:tab w:val="left" w:pos="1134"/>
        </w:tab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оптималните стойности на всеки от контролираните параметри;</w:t>
      </w:r>
    </w:p>
    <w:p w:rsidR="00521012" w:rsidRPr="00AA5DB3" w:rsidRDefault="00521012" w:rsidP="00521012">
      <w:pPr>
        <w:numPr>
          <w:ilvl w:val="0"/>
          <w:numId w:val="42"/>
        </w:numPr>
        <w:tabs>
          <w:tab w:val="left" w:pos="1134"/>
        </w:tab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честота на мониторинг на стойностите на контролираните параметри;</w:t>
      </w:r>
    </w:p>
    <w:p w:rsidR="00521012" w:rsidRPr="00AA5DB3" w:rsidRDefault="00521012" w:rsidP="00521012">
      <w:pPr>
        <w:numPr>
          <w:ilvl w:val="0"/>
          <w:numId w:val="42"/>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вида на оборудването за мониторинг на контролираните параметри или методите за тяхното изчисляване.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w:t>
      </w:r>
      <w:r w:rsidR="00C632EE" w:rsidRPr="00AA5DB3">
        <w:rPr>
          <w:rFonts w:ascii="Times New Roman" w:eastAsia="Times New Roman" w:hAnsi="Times New Roman" w:cs="Times New Roman"/>
          <w:b/>
          <w:color w:val="000000" w:themeColor="text1"/>
          <w:lang w:eastAsia="bg-BG"/>
        </w:rPr>
        <w:t>.1.1.4</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след изготвяне и/или актуализиране на информацията по </w:t>
      </w:r>
      <w:r w:rsidR="00C632EE" w:rsidRPr="00AA5DB3">
        <w:rPr>
          <w:rFonts w:ascii="Times New Roman" w:eastAsia="Times New Roman" w:hAnsi="Times New Roman" w:cs="Times New Roman"/>
          <w:b/>
          <w:color w:val="000000" w:themeColor="text1"/>
          <w:lang w:eastAsia="bg-BG"/>
        </w:rPr>
        <w:t>Условие 9.1.1.3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да я предоставя в РИОСВ. Писмената документация по изпълнението на </w:t>
      </w:r>
      <w:r w:rsidR="00C632EE" w:rsidRPr="00AA5DB3">
        <w:rPr>
          <w:rFonts w:ascii="Times New Roman" w:eastAsia="Times New Roman" w:hAnsi="Times New Roman" w:cs="Times New Roman"/>
          <w:b/>
          <w:color w:val="000000" w:themeColor="text1"/>
          <w:lang w:eastAsia="bg-BG"/>
        </w:rPr>
        <w:t>Условие 9.1.1.3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да се съхранява на площадката и предоставя при поискване от компетентния орган. </w:t>
      </w:r>
    </w:p>
    <w:p w:rsidR="00521012" w:rsidRPr="00AA5DB3" w:rsidRDefault="00C632EE" w:rsidP="005210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ar-SA"/>
        </w:rPr>
      </w:pPr>
      <w:r w:rsidRPr="00AA5DB3">
        <w:rPr>
          <w:rFonts w:ascii="Times New Roman" w:eastAsia="Times New Roman" w:hAnsi="Times New Roman" w:cs="Times New Roman"/>
          <w:b/>
          <w:color w:val="000000" w:themeColor="text1"/>
          <w:lang w:eastAsia="ar-SA"/>
        </w:rPr>
        <w:t>Условие 9.1.1.5</w:t>
      </w:r>
      <w:r w:rsidR="00521012" w:rsidRPr="00AA5DB3">
        <w:rPr>
          <w:rFonts w:ascii="Times New Roman" w:eastAsia="Times New Roman" w:hAnsi="Times New Roman" w:cs="Times New Roman"/>
          <w:b/>
          <w:color w:val="000000" w:themeColor="text1"/>
          <w:lang w:eastAsia="ar-SA"/>
        </w:rPr>
        <w:t>.</w:t>
      </w:r>
      <w:r w:rsidR="00521012" w:rsidRPr="00AA5DB3">
        <w:rPr>
          <w:rFonts w:ascii="Times New Roman" w:eastAsia="Times New Roman" w:hAnsi="Times New Roman" w:cs="Times New Roman"/>
          <w:color w:val="000000" w:themeColor="text1"/>
          <w:lang w:eastAsia="ar-SA"/>
        </w:rPr>
        <w:t xml:space="preserve"> Притежателят на настоящото разрешително да представя в РИОСВ копие от паспортните данни (при наличие на такива) на всяко пречиствателно съоръжение.</w:t>
      </w:r>
    </w:p>
    <w:p w:rsidR="00521012" w:rsidRPr="00AA5DB3" w:rsidRDefault="00C632EE"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9.1.1.6</w:t>
      </w:r>
      <w:r w:rsidR="00521012" w:rsidRPr="00AA5DB3">
        <w:rPr>
          <w:rFonts w:ascii="Times New Roman" w:eastAsia="Times New Roman" w:hAnsi="Times New Roman" w:cs="Times New Roman"/>
          <w:b/>
          <w:color w:val="000000" w:themeColor="text1"/>
          <w:lang w:eastAsia="bg-BG"/>
        </w:rPr>
        <w:t>.</w:t>
      </w:r>
      <w:r w:rsidR="00521012"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пречиствателните съоръжения разрешени с </w:t>
      </w:r>
      <w:r w:rsidR="00521012" w:rsidRPr="00AA5DB3">
        <w:rPr>
          <w:rFonts w:ascii="Times New Roman" w:eastAsia="Times New Roman" w:hAnsi="Times New Roman" w:cs="Times New Roman"/>
          <w:b/>
          <w:color w:val="000000" w:themeColor="text1"/>
          <w:lang w:eastAsia="bg-BG"/>
        </w:rPr>
        <w:t>Условие 9.1.1.</w:t>
      </w:r>
      <w:r w:rsidRPr="00AA5DB3">
        <w:rPr>
          <w:rFonts w:ascii="Times New Roman" w:eastAsia="Times New Roman" w:hAnsi="Times New Roman" w:cs="Times New Roman"/>
          <w:b/>
          <w:color w:val="000000" w:themeColor="text1"/>
          <w:lang w:eastAsia="bg-BG"/>
        </w:rPr>
        <w:t>1.</w:t>
      </w:r>
      <w:r w:rsidR="00521012" w:rsidRPr="00AA5DB3">
        <w:rPr>
          <w:rFonts w:ascii="Times New Roman" w:eastAsia="Times New Roman" w:hAnsi="Times New Roman" w:cs="Times New Roman"/>
          <w:color w:val="000000" w:themeColor="text1"/>
          <w:lang w:eastAsia="pl-PL"/>
        </w:rPr>
        <w:t xml:space="preserve"> Инструкцията да включва документиране на отчетените стойности на контролираните технологични параметри за всяко пречиствателно съоръжение.</w:t>
      </w:r>
    </w:p>
    <w:p w:rsidR="00521012" w:rsidRPr="00AA5DB3" w:rsidRDefault="00C632EE"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9.1.1.7</w:t>
      </w:r>
      <w:r w:rsidR="00521012" w:rsidRPr="00AA5DB3">
        <w:rPr>
          <w:rFonts w:ascii="Times New Roman" w:eastAsia="Times New Roman" w:hAnsi="Times New Roman" w:cs="Times New Roman"/>
          <w:b/>
          <w:color w:val="000000" w:themeColor="text1"/>
          <w:lang w:eastAsia="bg-BG"/>
        </w:rPr>
        <w:t>.</w:t>
      </w:r>
      <w:r w:rsidR="00521012"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мониторинг на работата на пречиствателните съоръжения, разрешени с </w:t>
      </w:r>
      <w:r w:rsidR="00521012" w:rsidRPr="00AA5DB3">
        <w:rPr>
          <w:rFonts w:ascii="Times New Roman" w:eastAsia="Times New Roman" w:hAnsi="Times New Roman" w:cs="Times New Roman"/>
          <w:b/>
          <w:color w:val="000000" w:themeColor="text1"/>
          <w:lang w:eastAsia="bg-BG"/>
        </w:rPr>
        <w:t>Условие 9.1.1.</w:t>
      </w:r>
      <w:r w:rsidRPr="00AA5DB3">
        <w:rPr>
          <w:rFonts w:ascii="Times New Roman" w:eastAsia="Times New Roman" w:hAnsi="Times New Roman" w:cs="Times New Roman"/>
          <w:b/>
          <w:color w:val="000000" w:themeColor="text1"/>
          <w:lang w:eastAsia="bg-BG"/>
        </w:rPr>
        <w:t>1.</w:t>
      </w:r>
      <w:r w:rsidR="00521012" w:rsidRPr="00AA5DB3">
        <w:rPr>
          <w:rFonts w:ascii="Times New Roman" w:eastAsia="Times New Roman" w:hAnsi="Times New Roman" w:cs="Times New Roman"/>
          <w:color w:val="000000" w:themeColor="text1"/>
          <w:lang w:eastAsia="bg-BG"/>
        </w:rPr>
        <w:t xml:space="preserve"> в съответствие с определените по </w:t>
      </w:r>
      <w:r w:rsidRPr="00AA5DB3">
        <w:rPr>
          <w:rFonts w:ascii="Times New Roman" w:eastAsia="Times New Roman" w:hAnsi="Times New Roman" w:cs="Times New Roman"/>
          <w:b/>
          <w:color w:val="000000" w:themeColor="text1"/>
          <w:lang w:eastAsia="bg-BG"/>
        </w:rPr>
        <w:t>Условие 9.1.1.3</w:t>
      </w:r>
      <w:r w:rsidR="00521012" w:rsidRPr="00AA5DB3">
        <w:rPr>
          <w:rFonts w:ascii="Times New Roman" w:eastAsia="Times New Roman" w:hAnsi="Times New Roman" w:cs="Times New Roman"/>
          <w:b/>
          <w:color w:val="000000" w:themeColor="text1"/>
          <w:lang w:eastAsia="bg-BG"/>
        </w:rPr>
        <w:t>.</w:t>
      </w:r>
      <w:r w:rsidR="00521012" w:rsidRPr="00AA5DB3">
        <w:rPr>
          <w:rFonts w:ascii="Times New Roman" w:eastAsia="Times New Roman" w:hAnsi="Times New Roman" w:cs="Times New Roman"/>
          <w:color w:val="000000" w:themeColor="text1"/>
          <w:lang w:eastAsia="bg-BG"/>
        </w:rPr>
        <w:t xml:space="preserve"> контролирани параметри, честота на мониторинг и вид на оборудването за мониторинг.</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9.1.2.</w:t>
      </w:r>
      <w:r w:rsidRPr="00AA5DB3">
        <w:rPr>
          <w:rFonts w:ascii="Times New Roman" w:eastAsia="Batang" w:hAnsi="Times New Roman" w:cs="Times New Roman"/>
          <w:color w:val="000000" w:themeColor="text1"/>
          <w:lang w:eastAsia="pl-PL"/>
        </w:rPr>
        <w:t xml:space="preserve"> </w:t>
      </w:r>
      <w:r w:rsidRPr="00AA5DB3">
        <w:rPr>
          <w:rFonts w:ascii="Times New Roman" w:eastAsia="Times New Roman" w:hAnsi="Times New Roman" w:cs="Times New Roman"/>
          <w:b/>
          <w:color w:val="000000" w:themeColor="text1"/>
          <w:lang w:eastAsia="bg-BG"/>
        </w:rPr>
        <w:t xml:space="preserve">Контрол на пречиствателното оборудване </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9.1.2.1.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в </w:t>
      </w:r>
      <w:r w:rsidRPr="00AA5DB3">
        <w:rPr>
          <w:rFonts w:ascii="Times New Roman" w:eastAsia="Times New Roman" w:hAnsi="Times New Roman" w:cs="Times New Roman"/>
          <w:b/>
          <w:color w:val="000000" w:themeColor="text1"/>
          <w:lang w:eastAsia="bg-BG"/>
        </w:rPr>
        <w:t>Условие 9.1.1.</w:t>
      </w:r>
      <w:r w:rsidR="008D42C4" w:rsidRPr="00AA5DB3">
        <w:rPr>
          <w:rFonts w:ascii="Times New Roman" w:eastAsia="Times New Roman" w:hAnsi="Times New Roman" w:cs="Times New Roman"/>
          <w:b/>
          <w:color w:val="000000" w:themeColor="text1"/>
          <w:lang w:eastAsia="bg-BG"/>
        </w:rPr>
        <w:t>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Инструкцията да включва установяване на причините за несъответствията и предприемане на коригиращи действия.</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9.1.3. Документиране и докладване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9.1.3.1.</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мониторинга на контролираните параметри за всяко пречиствателно съоръжение.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pl-PL"/>
        </w:rPr>
        <w:t>Условие 9.1.3.2.</w:t>
      </w:r>
      <w:r w:rsidRPr="00AA5DB3">
        <w:rPr>
          <w:rFonts w:ascii="Times New Roman" w:eastAsia="Times New Roman" w:hAnsi="Times New Roman" w:cs="Times New Roman"/>
          <w:color w:val="000000" w:themeColor="text1"/>
          <w:lang w:eastAsia="pl-PL"/>
        </w:rPr>
        <w:t xml:space="preserve"> 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за всяко пречиствателно съоръжение с определените оптимални такива </w:t>
      </w:r>
      <w:r w:rsidRPr="00AA5DB3">
        <w:rPr>
          <w:rFonts w:ascii="Times New Roman" w:eastAsia="Times New Roman" w:hAnsi="Times New Roman" w:cs="Times New Roman"/>
          <w:color w:val="000000" w:themeColor="text1"/>
          <w:lang w:eastAsia="bg-BG"/>
        </w:rPr>
        <w:t>в</w:t>
      </w:r>
      <w:r w:rsidR="00F22C34" w:rsidRPr="00AA5DB3">
        <w:rPr>
          <w:rFonts w:ascii="Times New Roman" w:eastAsia="Times New Roman" w:hAnsi="Times New Roman" w:cs="Times New Roman"/>
          <w:b/>
          <w:color w:val="000000" w:themeColor="text1"/>
          <w:lang w:eastAsia="bg-BG"/>
        </w:rPr>
        <w:t xml:space="preserve"> Условие 9.1.1.3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pl-PL"/>
        </w:rPr>
        <w:t>, установените причини за несъответствие и предприетите коригиращи действия.</w:t>
      </w:r>
    </w:p>
    <w:p w:rsidR="00521012" w:rsidRPr="00AA5DB3" w:rsidRDefault="00521012" w:rsidP="00521012">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AA5DB3">
        <w:rPr>
          <w:rFonts w:ascii="Times New Roman" w:eastAsia="Times New Roman" w:hAnsi="Times New Roman" w:cs="Times New Roman"/>
          <w:b/>
          <w:color w:val="000000" w:themeColor="text1"/>
          <w:lang w:eastAsia="pl-PL"/>
        </w:rPr>
        <w:t xml:space="preserve">Условие 9.1.3.3. </w:t>
      </w:r>
      <w:r w:rsidRPr="00AA5DB3">
        <w:rPr>
          <w:rFonts w:ascii="Times New Roman" w:eastAsia="Times New Roman" w:hAnsi="Times New Roman" w:cs="Times New Roman"/>
          <w:color w:val="000000" w:themeColor="text1"/>
          <w:lang w:eastAsia="pl-PL"/>
        </w:rPr>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параметри за всяко пречиствателно съоръжение, </w:t>
      </w:r>
      <w:r w:rsidRPr="00AA5DB3">
        <w:rPr>
          <w:rFonts w:ascii="Times New Roman" w:eastAsia="Times New Roman" w:hAnsi="Times New Roman" w:cs="Times New Roman"/>
          <w:color w:val="000000" w:themeColor="text1"/>
          <w:lang w:eastAsia="bg-BG"/>
        </w:rPr>
        <w:t xml:space="preserve">с определените оптимални такива в </w:t>
      </w:r>
      <w:r w:rsidR="00F22C34" w:rsidRPr="00AA5DB3">
        <w:rPr>
          <w:rFonts w:ascii="Times New Roman" w:eastAsia="Times New Roman" w:hAnsi="Times New Roman" w:cs="Times New Roman"/>
          <w:b/>
          <w:color w:val="000000" w:themeColor="text1"/>
          <w:lang w:eastAsia="bg-BG"/>
        </w:rPr>
        <w:t>Условие 9.1.1.3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pl-PL"/>
        </w:rPr>
        <w:t xml:space="preserve"> през годината, </w:t>
      </w:r>
      <w:r w:rsidRPr="00AA5DB3">
        <w:rPr>
          <w:rFonts w:ascii="Times New Roman" w:eastAsia="Times New Roman" w:hAnsi="Times New Roman" w:cs="Times New Roman"/>
          <w:color w:val="000000" w:themeColor="text1"/>
          <w:spacing w:val="3"/>
          <w:lang w:eastAsia="pl-PL"/>
        </w:rPr>
        <w:t xml:space="preserve">установените несъответствия, причини за </w:t>
      </w:r>
      <w:r w:rsidRPr="00AA5DB3">
        <w:rPr>
          <w:rFonts w:ascii="Times New Roman" w:eastAsia="Times New Roman" w:hAnsi="Times New Roman" w:cs="Times New Roman"/>
          <w:color w:val="000000" w:themeColor="text1"/>
          <w:spacing w:val="-3"/>
          <w:lang w:eastAsia="pl-PL"/>
        </w:rPr>
        <w:t>установените несъответствия и предприетите коригиращи действия</w:t>
      </w:r>
      <w:r w:rsidRPr="00AA5DB3">
        <w:rPr>
          <w:rFonts w:ascii="Times New Roman" w:eastAsia="Times New Roman" w:hAnsi="Times New Roman" w:cs="Times New Roman"/>
          <w:color w:val="000000" w:themeColor="text1"/>
          <w:lang w:eastAsia="pl-PL"/>
        </w:rPr>
        <w:t>.</w:t>
      </w:r>
    </w:p>
    <w:p w:rsidR="00521012" w:rsidRPr="00AA5DB3"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9.2. Емисии от точкови източници </w:t>
      </w:r>
    </w:p>
    <w:p w:rsidR="00521012" w:rsidRPr="00AA5DB3"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noProof/>
          <w:color w:val="000000" w:themeColor="text1"/>
          <w:lang w:eastAsia="bg-BG"/>
        </w:rPr>
        <w:t xml:space="preserve">Условие 9.2.1. </w:t>
      </w:r>
      <w:r w:rsidRPr="00AA5DB3">
        <w:rPr>
          <w:rFonts w:ascii="Times New Roman" w:eastAsia="Times New Roman" w:hAnsi="Times New Roman" w:cs="Times New Roman"/>
          <w:color w:val="000000" w:themeColor="text1"/>
          <w:lang w:eastAsia="bg-BG"/>
        </w:rPr>
        <w:t xml:space="preserve">Дебитът на технологичните и вентилационни газове от всички организирани източници по </w:t>
      </w:r>
      <w:r w:rsidRPr="00AA5DB3">
        <w:rPr>
          <w:rFonts w:ascii="Times New Roman" w:eastAsia="Times New Roman" w:hAnsi="Times New Roman" w:cs="Times New Roman"/>
          <w:b/>
          <w:color w:val="000000" w:themeColor="text1"/>
          <w:lang w:eastAsia="bg-BG"/>
        </w:rPr>
        <w:t xml:space="preserve">Условие 9.2 </w:t>
      </w:r>
      <w:r w:rsidRPr="00AA5DB3">
        <w:rPr>
          <w:rFonts w:ascii="Times New Roman" w:eastAsia="Times New Roman" w:hAnsi="Times New Roman" w:cs="Times New Roman"/>
          <w:color w:val="000000" w:themeColor="text1"/>
          <w:lang w:eastAsia="bg-BG"/>
        </w:rPr>
        <w:t>не трябва да превишават посочените в съответните условия стойности.</w:t>
      </w:r>
    </w:p>
    <w:p w:rsidR="00521012" w:rsidRPr="00AA5DB3"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Нито една от посочените емисии в атмосферата не трябва да превишава емисионните норми, определени в </w:t>
      </w:r>
      <w:r w:rsidRPr="00AA5DB3">
        <w:rPr>
          <w:rFonts w:ascii="Times New Roman" w:eastAsia="Times New Roman" w:hAnsi="Times New Roman" w:cs="Times New Roman"/>
          <w:b/>
          <w:color w:val="000000" w:themeColor="text1"/>
          <w:lang w:eastAsia="bg-BG"/>
        </w:rPr>
        <w:t>Таблица 9.2.2. – продължение и  Таблица 9.2.3. – продължение</w:t>
      </w:r>
      <w:r w:rsidRPr="00AA5DB3">
        <w:rPr>
          <w:rFonts w:ascii="Times New Roman" w:eastAsia="Times New Roman" w:hAnsi="Times New Roman" w:cs="Times New Roman"/>
          <w:color w:val="000000" w:themeColor="text1"/>
          <w:lang w:eastAsia="bg-BG"/>
        </w:rPr>
        <w:t>.</w:t>
      </w:r>
    </w:p>
    <w:p w:rsidR="00521012" w:rsidRPr="00AA5DB3"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color w:val="000000" w:themeColor="text1"/>
          <w:lang w:eastAsia="bg-BG"/>
        </w:rPr>
        <w:t>Не се допуска наличие или експлоатация на други изпускащи устройства, източници на емисии в атмосферния въздух освен описаните в настоящото условие и означени на Приложение 5.1 „Схема с местоположението на всички изпускащите устройства на територията на производствената площадка“</w:t>
      </w:r>
      <w:r w:rsidRPr="00AA5DB3">
        <w:rPr>
          <w:rFonts w:ascii="Times New Roman" w:eastAsia="Times New Roman" w:hAnsi="Times New Roman" w:cs="Times New Roman"/>
          <w:bCs/>
          <w:color w:val="000000" w:themeColor="text1"/>
          <w:lang w:eastAsia="bg-BG"/>
        </w:rPr>
        <w:t>,</w:t>
      </w:r>
      <w:r w:rsidRPr="00AA5DB3">
        <w:rPr>
          <w:rFonts w:ascii="Times New Roman" w:eastAsia="Times New Roman" w:hAnsi="Times New Roman" w:cs="Times New Roman"/>
          <w:color w:val="000000" w:themeColor="text1"/>
          <w:lang w:eastAsia="bg-BG"/>
        </w:rPr>
        <w:t xml:space="preserve"> към Заявлението.</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9.2.2. </w:t>
      </w:r>
      <w:r w:rsidRPr="00AA5DB3">
        <w:rPr>
          <w:rFonts w:ascii="Times New Roman" w:eastAsia="Times New Roman" w:hAnsi="Times New Roman" w:cs="Times New Roman"/>
          <w:b/>
          <w:bCs/>
          <w:color w:val="000000" w:themeColor="text1"/>
          <w:lang w:eastAsia="bg-BG"/>
        </w:rPr>
        <w:t>Инсталация за производство на етилов алкохол</w:t>
      </w:r>
    </w:p>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color w:val="000000" w:themeColor="text1"/>
          <w:lang w:eastAsia="pl-PL"/>
        </w:rPr>
      </w:pPr>
      <w:r w:rsidRPr="00AA5DB3">
        <w:rPr>
          <w:rFonts w:ascii="Times New Roman" w:eastAsia="Times New Roman" w:hAnsi="Times New Roman" w:cs="Times New Roman"/>
          <w:b/>
          <w:noProof/>
          <w:color w:val="000000" w:themeColor="text1"/>
          <w:lang w:eastAsia="bg-BG"/>
        </w:rPr>
        <w:t>Таблица 9.2.2.</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3682"/>
        <w:gridCol w:w="2127"/>
        <w:gridCol w:w="1410"/>
        <w:gridCol w:w="1530"/>
      </w:tblGrid>
      <w:tr w:rsidR="00AA5DB3" w:rsidRPr="00AA5DB3" w:rsidTr="00C752FB">
        <w:trPr>
          <w:trHeight w:val="980"/>
        </w:trPr>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lastRenderedPageBreak/>
              <w:t>Изпускащо устройство</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pl-PL"/>
              </w:rPr>
            </w:pPr>
            <w:r w:rsidRPr="00AA5DB3">
              <w:rPr>
                <w:rFonts w:ascii="Times New Roman" w:eastAsia="Times New Roman" w:hAnsi="Times New Roman" w:cs="Times New Roman"/>
                <w:b/>
                <w:color w:val="000000" w:themeColor="text1"/>
                <w:lang w:eastAsia="bg-BG"/>
              </w:rPr>
              <w:t>(комин)</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color w:val="000000" w:themeColor="text1"/>
              </w:rPr>
              <w:t>№</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Източник на отпадъчни газове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Пречиствателно съоръжение</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Максимален дебит на газовете (Nm</w:t>
            </w:r>
            <w:r w:rsidRPr="00AA5DB3">
              <w:rPr>
                <w:rFonts w:ascii="Times New Roman" w:eastAsia="Times New Roman" w:hAnsi="Times New Roman" w:cs="Times New Roman"/>
                <w:b/>
                <w:bCs/>
                <w:noProof/>
                <w:color w:val="000000" w:themeColor="text1"/>
                <w:vertAlign w:val="superscript"/>
              </w:rPr>
              <w:t>3</w:t>
            </w:r>
            <w:r w:rsidRPr="00AA5DB3">
              <w:rPr>
                <w:rFonts w:ascii="Times New Roman" w:eastAsia="Times New Roman" w:hAnsi="Times New Roman" w:cs="Times New Roman"/>
                <w:b/>
                <w:bCs/>
                <w:noProof/>
                <w:color w:val="000000" w:themeColor="text1"/>
              </w:rPr>
              <w: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Височина на изпускащото устройство (m)</w:t>
            </w:r>
          </w:p>
        </w:tc>
      </w:tr>
      <w:tr w:rsidR="00AA5DB3" w:rsidRPr="00AA5DB3" w:rsidTr="00C752FB">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К1</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Аспирация - линия зърно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color w:val="000000" w:themeColor="text1"/>
                <w:lang w:eastAsia="bg-BG"/>
              </w:rPr>
              <w:t>циклон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12 900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22</w:t>
            </w:r>
          </w:p>
        </w:tc>
      </w:tr>
      <w:tr w:rsidR="00521012" w:rsidRPr="00AA5DB3" w:rsidTr="00C752FB">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К2</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Аспирация - линия брашно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color w:val="000000" w:themeColor="text1"/>
                <w:lang w:eastAsia="bg-BG"/>
              </w:rPr>
              <w:t>модул ръкавни филтри</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1 800 </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22</w:t>
            </w:r>
          </w:p>
        </w:tc>
      </w:tr>
    </w:tbl>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strike/>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 xml:space="preserve">Таблица 9.2.2. – продължение </w:t>
      </w:r>
    </w:p>
    <w:tbl>
      <w:tblPr>
        <w:tblW w:w="10253" w:type="dxa"/>
        <w:tblInd w:w="108" w:type="dxa"/>
        <w:tblLayout w:type="fixed"/>
        <w:tblLook w:val="04A0" w:firstRow="1" w:lastRow="0" w:firstColumn="1" w:lastColumn="0" w:noHBand="0" w:noVBand="1"/>
      </w:tblPr>
      <w:tblGrid>
        <w:gridCol w:w="1709"/>
        <w:gridCol w:w="3994"/>
        <w:gridCol w:w="4550"/>
      </w:tblGrid>
      <w:tr w:rsidR="00AA5DB3" w:rsidRPr="00AA5DB3" w:rsidTr="00C752FB">
        <w:trPr>
          <w:cantSplit/>
          <w:trHeight w:val="323"/>
        </w:trPr>
        <w:tc>
          <w:tcPr>
            <w:tcW w:w="1709" w:type="dxa"/>
            <w:tcBorders>
              <w:top w:val="single" w:sz="4" w:space="0" w:color="auto"/>
              <w:left w:val="single" w:sz="6" w:space="0" w:color="auto"/>
              <w:bottom w:val="single" w:sz="4" w:space="0" w:color="auto"/>
              <w:right w:val="single" w:sz="6"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Параметър</w:t>
            </w:r>
          </w:p>
        </w:tc>
        <w:tc>
          <w:tcPr>
            <w:tcW w:w="3994" w:type="dxa"/>
            <w:tcBorders>
              <w:top w:val="single" w:sz="4" w:space="0" w:color="auto"/>
              <w:left w:val="single" w:sz="6"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Емисионни норми (mg/Nm</w:t>
            </w:r>
            <w:r w:rsidRPr="00AA5DB3">
              <w:rPr>
                <w:rFonts w:ascii="Times New Roman" w:eastAsia="Times New Roman" w:hAnsi="Times New Roman" w:cs="Times New Roman"/>
                <w:b/>
                <w:bCs/>
                <w:noProof/>
                <w:color w:val="000000" w:themeColor="text1"/>
                <w:vertAlign w:val="superscript"/>
              </w:rPr>
              <w:t>3</w:t>
            </w:r>
            <w:r w:rsidRPr="00AA5DB3">
              <w:rPr>
                <w:rFonts w:ascii="Times New Roman" w:eastAsia="Times New Roman" w:hAnsi="Times New Roman" w:cs="Times New Roman"/>
                <w:b/>
                <w:bCs/>
                <w:noProof/>
                <w:color w:val="000000" w:themeColor="text1"/>
              </w:rPr>
              <w:t xml:space="preserve">) </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До 11.12.2026 г.</w:t>
            </w:r>
          </w:p>
        </w:tc>
        <w:tc>
          <w:tcPr>
            <w:tcW w:w="4550" w:type="dxa"/>
            <w:tcBorders>
              <w:top w:val="single" w:sz="4" w:space="0" w:color="auto"/>
              <w:left w:val="single" w:sz="6" w:space="0" w:color="auto"/>
              <w:bottom w:val="single" w:sz="4" w:space="0" w:color="auto"/>
              <w:right w:val="single" w:sz="4" w:space="0" w:color="auto"/>
            </w:tcBorders>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Емисионни норми (mg/Nm</w:t>
            </w:r>
            <w:r w:rsidRPr="00AA5DB3">
              <w:rPr>
                <w:rFonts w:ascii="Times New Roman" w:eastAsia="Times New Roman" w:hAnsi="Times New Roman" w:cs="Times New Roman"/>
                <w:b/>
                <w:bCs/>
                <w:noProof/>
                <w:color w:val="000000" w:themeColor="text1"/>
                <w:vertAlign w:val="superscript"/>
              </w:rPr>
              <w:t>3</w:t>
            </w:r>
            <w:r w:rsidRPr="00AA5DB3">
              <w:rPr>
                <w:rFonts w:ascii="Times New Roman" w:eastAsia="Times New Roman" w:hAnsi="Times New Roman" w:cs="Times New Roman"/>
                <w:b/>
                <w:bCs/>
                <w:noProof/>
                <w:color w:val="000000" w:themeColor="text1"/>
              </w:rPr>
              <w:t xml:space="preserve">) </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От 12.12.2026 г.</w:t>
            </w:r>
          </w:p>
        </w:tc>
      </w:tr>
      <w:tr w:rsidR="00AA5DB3" w:rsidRPr="00AA5DB3" w:rsidTr="00C752FB">
        <w:trPr>
          <w:cantSplit/>
          <w:trHeight w:val="323"/>
        </w:trPr>
        <w:tc>
          <w:tcPr>
            <w:tcW w:w="170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noProof/>
                <w:color w:val="000000" w:themeColor="text1"/>
              </w:rPr>
              <w:t>прах</w:t>
            </w:r>
          </w:p>
        </w:tc>
        <w:tc>
          <w:tcPr>
            <w:tcW w:w="399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A5DB3">
              <w:rPr>
                <w:rFonts w:ascii="Times New Roman" w:eastAsia="Times New Roman" w:hAnsi="Times New Roman" w:cs="Times New Roman"/>
                <w:noProof/>
                <w:color w:val="000000" w:themeColor="text1"/>
                <w:lang w:val="en-US"/>
              </w:rPr>
              <w:t>20</w:t>
            </w:r>
          </w:p>
        </w:tc>
        <w:tc>
          <w:tcPr>
            <w:tcW w:w="4550" w:type="dxa"/>
            <w:tcBorders>
              <w:top w:val="single" w:sz="4" w:space="0" w:color="auto"/>
              <w:left w:val="single" w:sz="4" w:space="0" w:color="auto"/>
              <w:bottom w:val="single" w:sz="4" w:space="0" w:color="auto"/>
              <w:right w:val="single" w:sz="4" w:space="0" w:color="auto"/>
            </w:tcBorders>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noProof/>
                <w:color w:val="000000" w:themeColor="text1"/>
              </w:rPr>
              <w:t>20*</w:t>
            </w:r>
          </w:p>
        </w:tc>
      </w:tr>
    </w:tbl>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за ИУ К2 при масов дебит на прах над 50</w:t>
      </w:r>
      <w:r w:rsidRPr="00AA5DB3">
        <w:rPr>
          <w:rFonts w:ascii="Times New Roman" w:eastAsia="Times New Roman" w:hAnsi="Times New Roman" w:cs="Times New Roman"/>
          <w:color w:val="000000" w:themeColor="text1"/>
          <w:lang w:val="en-US" w:eastAsia="bg-BG"/>
        </w:rPr>
        <w:t xml:space="preserve"> g C/h </w:t>
      </w:r>
      <w:r w:rsidRPr="00AA5DB3">
        <w:rPr>
          <w:rFonts w:ascii="Times New Roman" w:eastAsia="Times New Roman" w:hAnsi="Times New Roman" w:cs="Times New Roman"/>
          <w:color w:val="000000" w:themeColor="text1"/>
          <w:lang w:eastAsia="bg-BG"/>
        </w:rPr>
        <w:t xml:space="preserve">емисионната норма е 5 </w:t>
      </w:r>
      <w:r w:rsidRPr="00AA5DB3">
        <w:rPr>
          <w:rFonts w:ascii="Times New Roman" w:eastAsia="Times New Roman" w:hAnsi="Times New Roman" w:cs="Times New Roman"/>
          <w:bCs/>
          <w:noProof/>
          <w:color w:val="000000" w:themeColor="text1"/>
        </w:rPr>
        <w:t>mg/Nm</w:t>
      </w:r>
      <w:r w:rsidRPr="00AA5DB3">
        <w:rPr>
          <w:rFonts w:ascii="Times New Roman" w:eastAsia="Times New Roman" w:hAnsi="Times New Roman" w:cs="Times New Roman"/>
          <w:bCs/>
          <w:noProof/>
          <w:color w:val="000000" w:themeColor="text1"/>
          <w:vertAlign w:val="superscript"/>
        </w:rPr>
        <w:t>3</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noProof/>
          <w:color w:val="000000" w:themeColor="text1"/>
          <w:lang w:eastAsia="bg-BG"/>
        </w:rPr>
        <w:t>Условие 9.2.3.</w:t>
      </w:r>
      <w:r w:rsidRPr="00AA5DB3">
        <w:rPr>
          <w:rFonts w:ascii="Times New Roman" w:eastAsia="Times New Roman" w:hAnsi="Times New Roman" w:cs="Times New Roman"/>
          <w:b/>
          <w:color w:val="000000" w:themeColor="text1"/>
          <w:lang w:val="en-US" w:eastAsia="bg-BG"/>
        </w:rPr>
        <w:t xml:space="preserve"> </w:t>
      </w:r>
      <w:r w:rsidR="00BB37E4" w:rsidRPr="00AA5DB3">
        <w:rPr>
          <w:rFonts w:ascii="Times New Roman" w:eastAsia="Times New Roman" w:hAnsi="Times New Roman" w:cs="Times New Roman"/>
          <w:b/>
          <w:color w:val="000000" w:themeColor="text1"/>
        </w:rPr>
        <w:t>Горивна инсталация за производство на топлоенергия</w:t>
      </w:r>
    </w:p>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lang w:val="en-US" w:eastAsia="bg-BG"/>
        </w:rPr>
      </w:pPr>
      <w:r w:rsidRPr="00AA5DB3">
        <w:rPr>
          <w:rFonts w:ascii="Times New Roman" w:eastAsia="Times New Roman" w:hAnsi="Times New Roman" w:cs="Times New Roman"/>
          <w:b/>
          <w:noProof/>
          <w:color w:val="000000" w:themeColor="text1"/>
          <w:lang w:eastAsia="bg-BG"/>
        </w:rPr>
        <w:t>Таблица 9.2.3.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134"/>
        <w:gridCol w:w="1134"/>
        <w:gridCol w:w="1560"/>
        <w:gridCol w:w="1417"/>
        <w:gridCol w:w="1559"/>
      </w:tblGrid>
      <w:tr w:rsidR="00AA5DB3" w:rsidRPr="00AA5DB3" w:rsidTr="00C752FB">
        <w:trPr>
          <w:trHeight w:val="1134"/>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Изпускащо устройство</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pl-PL"/>
              </w:rPr>
            </w:pPr>
            <w:r w:rsidRPr="00AA5DB3">
              <w:rPr>
                <w:rFonts w:ascii="Times New Roman" w:eastAsia="Times New Roman" w:hAnsi="Times New Roman" w:cs="Times New Roman"/>
                <w:b/>
                <w:color w:val="000000" w:themeColor="text1"/>
                <w:lang w:eastAsia="bg-BG"/>
              </w:rPr>
              <w:t>(комин)</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Източник на отпадъчни газове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Макс. дебит на газовете (Nm</w:t>
            </w:r>
            <w:r w:rsidRPr="00AA5DB3">
              <w:rPr>
                <w:rFonts w:ascii="Times New Roman" w:eastAsia="Times New Roman" w:hAnsi="Times New Roman" w:cs="Times New Roman"/>
                <w:b/>
                <w:bCs/>
                <w:noProof/>
                <w:color w:val="000000" w:themeColor="text1"/>
                <w:vertAlign w:val="superscript"/>
              </w:rPr>
              <w:t>3</w:t>
            </w:r>
            <w:r w:rsidRPr="00AA5DB3">
              <w:rPr>
                <w:rFonts w:ascii="Times New Roman" w:eastAsia="Times New Roman" w:hAnsi="Times New Roman" w:cs="Times New Roman"/>
                <w:b/>
                <w:bCs/>
                <w:noProof/>
                <w:color w:val="000000" w:themeColor="text1"/>
              </w:rPr>
              <w:t>/h)</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Мощ-ност</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color w:val="000000" w:themeColor="text1"/>
                <w:lang w:val="en-US" w:eastAsia="bg-BG"/>
              </w:rPr>
              <w:t>MW</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Пречиства-телно съоръжение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Вид на горивото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Височина</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на изпускащото</w:t>
            </w: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устройство (m)</w:t>
            </w:r>
          </w:p>
        </w:tc>
      </w:tr>
      <w:tr w:rsidR="00AA5DB3" w:rsidRPr="00AA5DB3"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Парен котел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color w:val="000000" w:themeColor="text1"/>
                <w:lang w:eastAsia="bg-BG"/>
              </w:rPr>
              <w:t xml:space="preserve">7 949,52 </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12,170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BB37E4" w:rsidP="004D790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Природен газ/</w:t>
            </w:r>
            <w:r w:rsidR="004D7905" w:rsidRPr="00AA5DB3">
              <w:rPr>
                <w:rFonts w:ascii="Times New Roman" w:eastAsia="Times New Roman" w:hAnsi="Times New Roman" w:cs="Times New Roman"/>
                <w:color w:val="000000" w:themeColor="text1"/>
                <w:lang w:eastAsia="bg-BG"/>
              </w:rPr>
              <w:t xml:space="preserve"> аварийно </w:t>
            </w:r>
            <w:r w:rsidRPr="00AA5DB3">
              <w:rPr>
                <w:rFonts w:ascii="Times New Roman" w:eastAsia="Times New Roman" w:hAnsi="Times New Roman" w:cs="Times New Roman"/>
                <w:color w:val="000000" w:themeColor="text1"/>
                <w:lang w:val="en-US" w:eastAsia="bg-BG"/>
              </w:rPr>
              <w:t>дизелово гориво</w:t>
            </w:r>
            <w:r w:rsidR="004D7905" w:rsidRPr="00AA5DB3">
              <w:rPr>
                <w:rFonts w:ascii="Times New Roman" w:eastAsia="Times New Roman" w:hAnsi="Times New Roman" w:cs="Times New Roman"/>
                <w:color w:val="000000" w:themeColor="text1"/>
                <w:lang w:eastAsia="bg-BG"/>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10</w:t>
            </w:r>
          </w:p>
        </w:tc>
      </w:tr>
      <w:tr w:rsidR="00AA5DB3" w:rsidRPr="00AA5DB3"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Парен котел №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color w:val="000000" w:themeColor="text1"/>
                <w:lang w:eastAsia="bg-BG"/>
              </w:rPr>
              <w:t>7 949,52</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12,170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BB37E4"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Природен газ/</w:t>
            </w:r>
            <w:r w:rsidR="004D7905" w:rsidRPr="00AA5DB3">
              <w:rPr>
                <w:rFonts w:ascii="Times New Roman" w:eastAsia="Times New Roman" w:hAnsi="Times New Roman" w:cs="Times New Roman"/>
                <w:color w:val="000000" w:themeColor="text1"/>
                <w:lang w:eastAsia="bg-BG"/>
              </w:rPr>
              <w:t xml:space="preserve"> аварийно </w:t>
            </w:r>
            <w:r w:rsidR="004D7905" w:rsidRPr="00AA5DB3">
              <w:rPr>
                <w:rFonts w:ascii="Times New Roman" w:eastAsia="Times New Roman" w:hAnsi="Times New Roman" w:cs="Times New Roman"/>
                <w:color w:val="000000" w:themeColor="text1"/>
                <w:lang w:val="en-US" w:eastAsia="bg-BG"/>
              </w:rPr>
              <w:t>дизелово гориво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10</w:t>
            </w:r>
          </w:p>
        </w:tc>
      </w:tr>
      <w:tr w:rsidR="00AA5DB3" w:rsidRPr="00AA5DB3"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Когенератор - след парогенератор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Times New Roman" w:hAnsi="Times New Roman" w:cs="Times New Roman"/>
                <w:color w:val="000000" w:themeColor="text1"/>
                <w:lang w:eastAsia="bg-BG"/>
              </w:rPr>
              <w:t>53 236</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12,480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15</w:t>
            </w:r>
          </w:p>
        </w:tc>
      </w:tr>
      <w:tr w:rsidR="00521012" w:rsidRPr="00AA5DB3" w:rsidTr="00C752FB">
        <w:trPr>
          <w:trHeight w:val="719"/>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AA5DB3">
              <w:rPr>
                <w:rFonts w:ascii="Times New Roman" w:eastAsia="Times New Roman" w:hAnsi="Times New Roman" w:cs="Times New Roman"/>
                <w:bCs/>
                <w:noProof/>
                <w:color w:val="000000" w:themeColor="text1"/>
              </w:rPr>
              <w:t>К6</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Когенератор - газова турбина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A5DB3">
              <w:rPr>
                <w:rFonts w:ascii="Times New Roman" w:eastAsia="CIDFont+F1" w:hAnsi="Times New Roman" w:cs="Times New Roman"/>
                <w:color w:val="000000" w:themeColor="text1"/>
                <w:lang w:eastAsia="bg-BG"/>
              </w:rPr>
              <w:t>53 236</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AA5DB3" w:rsidRDefault="00054835"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12,480</w:t>
            </w:r>
          </w:p>
        </w:tc>
        <w:tc>
          <w:tcPr>
            <w:tcW w:w="1560" w:type="dxa"/>
            <w:tcBorders>
              <w:top w:val="single" w:sz="4" w:space="0" w:color="auto"/>
              <w:left w:val="single" w:sz="4" w:space="0" w:color="auto"/>
              <w:bottom w:val="single" w:sz="4" w:space="0" w:color="auto"/>
              <w:right w:val="single" w:sz="4" w:space="0" w:color="auto"/>
            </w:tcBorders>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15</w:t>
            </w:r>
          </w:p>
        </w:tc>
      </w:tr>
    </w:tbl>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noProof/>
          <w:color w:val="000000" w:themeColor="text1"/>
          <w:lang w:eastAsia="bg-BG"/>
        </w:rPr>
        <w:t>Таблица 9.2.3. - продължение</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716"/>
      </w:tblGrid>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Параметър</w:t>
            </w:r>
          </w:p>
        </w:tc>
        <w:tc>
          <w:tcPr>
            <w:tcW w:w="3030" w:type="pct"/>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AA5DB3">
              <w:rPr>
                <w:rFonts w:ascii="Times New Roman" w:eastAsia="Times New Roman" w:hAnsi="Times New Roman" w:cs="Times New Roman"/>
                <w:b/>
                <w:bCs/>
                <w:noProof/>
                <w:color w:val="000000" w:themeColor="text1"/>
              </w:rPr>
              <w:t>Емисионни норми (mg/Nm</w:t>
            </w:r>
            <w:r w:rsidRPr="00AA5DB3">
              <w:rPr>
                <w:rFonts w:ascii="Times New Roman" w:eastAsia="Times New Roman" w:hAnsi="Times New Roman" w:cs="Times New Roman"/>
                <w:b/>
                <w:bCs/>
                <w:noProof/>
                <w:color w:val="000000" w:themeColor="text1"/>
                <w:vertAlign w:val="superscript"/>
              </w:rPr>
              <w:t>3</w:t>
            </w:r>
            <w:r w:rsidRPr="00AA5DB3">
              <w:rPr>
                <w:rFonts w:ascii="Times New Roman" w:eastAsia="Times New Roman" w:hAnsi="Times New Roman" w:cs="Times New Roman"/>
                <w:b/>
                <w:bCs/>
                <w:noProof/>
                <w:color w:val="000000" w:themeColor="text1"/>
              </w:rPr>
              <w:t xml:space="preserve">) </w:t>
            </w:r>
          </w:p>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p>
        </w:tc>
      </w:tr>
      <w:tr w:rsidR="00AA5DB3" w:rsidRPr="00AA5DB3" w:rsidTr="00C752F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MS Mincho" w:hAnsi="Times New Roman" w:cs="Times New Roman"/>
                <w:b/>
                <w:color w:val="000000" w:themeColor="text1"/>
              </w:rPr>
              <w:t>Изпускащи устройства №№ К3, К4 и К5</w:t>
            </w:r>
            <w:r w:rsidR="005E0E91" w:rsidRPr="00AA5DB3">
              <w:rPr>
                <w:rFonts w:ascii="Times New Roman" w:eastAsia="MS Mincho" w:hAnsi="Times New Roman" w:cs="Times New Roman"/>
                <w:b/>
                <w:color w:val="000000" w:themeColor="text1"/>
              </w:rPr>
              <w:t xml:space="preserve"> (природен газ)</w:t>
            </w:r>
          </w:p>
        </w:tc>
      </w:tr>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highlight w:val="red"/>
              </w:rPr>
            </w:pPr>
            <w:r w:rsidRPr="00AA5DB3">
              <w:rPr>
                <w:rFonts w:ascii="Times New Roman" w:eastAsia="Times New Roman" w:hAnsi="Times New Roman" w:cs="Times New Roman"/>
                <w:color w:val="000000" w:themeColor="text1"/>
              </w:rPr>
              <w:t>NO</w:t>
            </w:r>
            <w:r w:rsidRPr="00AA5DB3">
              <w:rPr>
                <w:rFonts w:ascii="Times New Roman" w:eastAsia="Times New Roman" w:hAnsi="Times New Roman" w:cs="Times New Roman"/>
                <w:color w:val="000000" w:themeColor="text1"/>
                <w:vertAlign w:val="subscript"/>
              </w:rPr>
              <w:t>x</w:t>
            </w:r>
          </w:p>
        </w:tc>
        <w:tc>
          <w:tcPr>
            <w:tcW w:w="3030" w:type="pct"/>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100*</w:t>
            </w:r>
          </w:p>
        </w:tc>
      </w:tr>
      <w:tr w:rsidR="00AA5DB3" w:rsidRPr="00AA5DB3" w:rsidTr="005E0E91">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E0E91">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MS Mincho" w:hAnsi="Times New Roman" w:cs="Times New Roman"/>
                <w:b/>
                <w:color w:val="000000" w:themeColor="text1"/>
              </w:rPr>
              <w:t>Изпускащи устройства №№ К3 и К4 (дизелово гориво)</w:t>
            </w:r>
          </w:p>
        </w:tc>
      </w:tr>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SO</w:t>
            </w:r>
            <w:r w:rsidRPr="00AA5DB3">
              <w:rPr>
                <w:rFonts w:ascii="Times New Roman" w:eastAsia="Times New Roman" w:hAnsi="Times New Roman" w:cs="Times New Roman"/>
                <w:color w:val="000000" w:themeColor="text1"/>
                <w:vertAlign w:val="subscript"/>
                <w:lang w:val="en-US"/>
              </w:rPr>
              <w:t>2</w:t>
            </w:r>
          </w:p>
        </w:tc>
        <w:tc>
          <w:tcPr>
            <w:tcW w:w="3030" w:type="pct"/>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350*</w:t>
            </w:r>
          </w:p>
        </w:tc>
      </w:tr>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color w:val="000000" w:themeColor="text1"/>
                <w:lang w:val="en-US"/>
              </w:rPr>
              <w:t>NOx</w:t>
            </w:r>
          </w:p>
        </w:tc>
        <w:tc>
          <w:tcPr>
            <w:tcW w:w="3030" w:type="pct"/>
            <w:tcBorders>
              <w:top w:val="single" w:sz="4" w:space="0" w:color="auto"/>
              <w:left w:val="single" w:sz="4" w:space="0" w:color="auto"/>
              <w:bottom w:val="single" w:sz="4" w:space="0" w:color="auto"/>
              <w:right w:val="single" w:sz="4" w:space="0" w:color="auto"/>
            </w:tcBorders>
            <w:vAlign w:val="center"/>
          </w:tcPr>
          <w:p w:rsidR="005E0E91" w:rsidRPr="00AA5DB3" w:rsidRDefault="00054835"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300</w:t>
            </w:r>
            <w:r w:rsidR="005E0E91" w:rsidRPr="00AA5DB3">
              <w:rPr>
                <w:rFonts w:ascii="Times New Roman" w:eastAsia="Times New Roman" w:hAnsi="Times New Roman" w:cs="Times New Roman"/>
                <w:color w:val="000000" w:themeColor="text1"/>
              </w:rPr>
              <w:t>*</w:t>
            </w:r>
          </w:p>
        </w:tc>
      </w:tr>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прах</w:t>
            </w:r>
          </w:p>
        </w:tc>
        <w:tc>
          <w:tcPr>
            <w:tcW w:w="3030" w:type="pct"/>
            <w:tcBorders>
              <w:top w:val="single" w:sz="4" w:space="0" w:color="auto"/>
              <w:left w:val="single" w:sz="4" w:space="0" w:color="auto"/>
              <w:bottom w:val="single" w:sz="4" w:space="0" w:color="auto"/>
              <w:right w:val="single" w:sz="4" w:space="0" w:color="auto"/>
            </w:tcBorders>
            <w:vAlign w:val="center"/>
          </w:tcPr>
          <w:p w:rsidR="005E0E91" w:rsidRPr="00AA5DB3" w:rsidRDefault="005E0E91"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20*</w:t>
            </w:r>
          </w:p>
        </w:tc>
      </w:tr>
      <w:tr w:rsidR="00AA5DB3" w:rsidRPr="00AA5DB3" w:rsidTr="00C752F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MS Mincho" w:hAnsi="Times New Roman" w:cs="Times New Roman"/>
                <w:b/>
                <w:color w:val="000000" w:themeColor="text1"/>
              </w:rPr>
              <w:t>Изпускащо устройство № К6</w:t>
            </w:r>
          </w:p>
        </w:tc>
      </w:tr>
      <w:tr w:rsidR="00AA5DB3" w:rsidRPr="00AA5DB3"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NO</w:t>
            </w:r>
            <w:r w:rsidRPr="00AA5DB3">
              <w:rPr>
                <w:rFonts w:ascii="Times New Roman" w:eastAsia="Times New Roman" w:hAnsi="Times New Roman" w:cs="Times New Roman"/>
                <w:color w:val="000000" w:themeColor="text1"/>
                <w:vertAlign w:val="subscript"/>
              </w:rPr>
              <w:t>x</w:t>
            </w:r>
          </w:p>
        </w:tc>
        <w:tc>
          <w:tcPr>
            <w:tcW w:w="3030" w:type="pct"/>
            <w:tcBorders>
              <w:top w:val="single" w:sz="4" w:space="0" w:color="auto"/>
              <w:left w:val="single" w:sz="4" w:space="0" w:color="auto"/>
              <w:bottom w:val="single" w:sz="4" w:space="0" w:color="auto"/>
              <w:right w:val="single" w:sz="4" w:space="0" w:color="auto"/>
            </w:tcBorders>
            <w:vAlign w:val="center"/>
          </w:tcPr>
          <w:p w:rsidR="00521012" w:rsidRPr="00AA5DB3"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50**</w:t>
            </w:r>
          </w:p>
        </w:tc>
      </w:tr>
    </w:tbl>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Cs/>
          <w:noProof/>
          <w:color w:val="000000" w:themeColor="text1"/>
        </w:rPr>
        <w:t>Емисионни норми</w:t>
      </w:r>
      <w:r w:rsidRPr="00AA5DB3">
        <w:rPr>
          <w:rFonts w:ascii="Times New Roman" w:eastAsia="Times New Roman" w:hAnsi="Times New Roman" w:cs="Times New Roman"/>
          <w:b/>
          <w:bCs/>
          <w:noProof/>
          <w:color w:val="000000" w:themeColor="text1"/>
        </w:rPr>
        <w:t xml:space="preserve"> </w:t>
      </w:r>
      <w:r w:rsidRPr="00AA5DB3">
        <w:rPr>
          <w:rFonts w:ascii="Times New Roman" w:eastAsia="Times New Roman" w:hAnsi="Times New Roman" w:cs="Times New Roman"/>
          <w:color w:val="000000" w:themeColor="text1"/>
          <w:lang w:eastAsia="bg-BG"/>
        </w:rPr>
        <w:t>се отнасят за съдържанието на 3 % обемни кислород в димните газове;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Cs/>
          <w:noProof/>
          <w:color w:val="000000" w:themeColor="text1"/>
        </w:rPr>
        <w:t>Емисионни норми</w:t>
      </w:r>
      <w:r w:rsidRPr="00AA5DB3">
        <w:rPr>
          <w:rFonts w:ascii="Times New Roman" w:eastAsia="Times New Roman" w:hAnsi="Times New Roman" w:cs="Times New Roman"/>
          <w:color w:val="000000" w:themeColor="text1"/>
          <w:lang w:eastAsia="bg-BG"/>
        </w:rPr>
        <w:t xml:space="preserve"> се отнасят за съдържанието на 15 % обемни кислород в димните газове.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AA5DB3">
        <w:rPr>
          <w:rFonts w:ascii="Times New Roman" w:eastAsia="Times New Roman" w:hAnsi="Times New Roman" w:cs="Times New Roman"/>
          <w:b/>
          <w:noProof/>
          <w:color w:val="000000" w:themeColor="text1"/>
          <w:lang w:eastAsia="bg-BG"/>
        </w:rPr>
        <w:t xml:space="preserve">Условие 9.2.4. </w:t>
      </w:r>
      <w:r w:rsidRPr="00AA5DB3">
        <w:rPr>
          <w:rFonts w:ascii="Times New Roman" w:eastAsia="Times New Roman" w:hAnsi="Times New Roman" w:cs="Times New Roman"/>
          <w:noProof/>
          <w:color w:val="000000" w:themeColor="text1"/>
          <w:lang w:eastAsia="bg-BG"/>
        </w:rPr>
        <w:t xml:space="preserve">На притежателя на </w:t>
      </w:r>
      <w:r w:rsidRPr="00AA5DB3">
        <w:rPr>
          <w:rFonts w:ascii="Times New Roman" w:eastAsia="Times New Roman" w:hAnsi="Times New Roman" w:cs="Times New Roman"/>
          <w:color w:val="000000" w:themeColor="text1"/>
          <w:lang w:eastAsia="bg-BG"/>
        </w:rPr>
        <w:t>настоящото комплексно разрешително се забранява едновременната експлоа</w:t>
      </w:r>
      <w:r w:rsidR="00E474F7" w:rsidRPr="00AA5DB3">
        <w:rPr>
          <w:rFonts w:ascii="Times New Roman" w:eastAsia="Times New Roman" w:hAnsi="Times New Roman" w:cs="Times New Roman"/>
          <w:color w:val="000000" w:themeColor="text1"/>
          <w:lang w:eastAsia="bg-BG"/>
        </w:rPr>
        <w:t>та</w:t>
      </w:r>
      <w:r w:rsidRPr="00AA5DB3">
        <w:rPr>
          <w:rFonts w:ascii="Times New Roman" w:eastAsia="Times New Roman" w:hAnsi="Times New Roman" w:cs="Times New Roman"/>
          <w:color w:val="000000" w:themeColor="text1"/>
          <w:lang w:eastAsia="bg-BG"/>
        </w:rPr>
        <w:t xml:space="preserve">ция на ИУ К5 към </w:t>
      </w:r>
      <w:r w:rsidRPr="00AA5DB3">
        <w:rPr>
          <w:rFonts w:ascii="Times New Roman" w:eastAsia="CIDFont+F1" w:hAnsi="Times New Roman" w:cs="Times New Roman"/>
          <w:color w:val="000000" w:themeColor="text1"/>
          <w:lang w:eastAsia="bg-BG"/>
        </w:rPr>
        <w:t>Когенератор - след парогенератор и ИУ К6 към Когенератор - газова турбина.</w:t>
      </w:r>
    </w:p>
    <w:p w:rsidR="00F87530" w:rsidRPr="00AA5DB3" w:rsidRDefault="00F87530" w:rsidP="00F87530">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lastRenderedPageBreak/>
        <w:t xml:space="preserve">Условие 9.2.5. </w:t>
      </w:r>
      <w:r w:rsidRPr="00AA5DB3">
        <w:rPr>
          <w:rFonts w:ascii="Times New Roman" w:eastAsia="Times New Roman" w:hAnsi="Times New Roman" w:cs="Times New Roman"/>
          <w:noProof/>
          <w:color w:val="000000" w:themeColor="text1"/>
          <w:lang w:eastAsia="bg-BG"/>
        </w:rPr>
        <w:t>За парен котел № 1 и № 2</w:t>
      </w:r>
      <w:r w:rsidRPr="00AA5DB3">
        <w:rPr>
          <w:rFonts w:ascii="Times New Roman" w:eastAsia="Times New Roman" w:hAnsi="Times New Roman" w:cs="Times New Roman"/>
          <w:color w:val="000000" w:themeColor="text1"/>
          <w:lang w:eastAsia="pl-PL"/>
        </w:rPr>
        <w:t xml:space="preserve"> притежателят на настоящото разрешително да информира РИОСВ за преминаването от единия вид гориво на другия.</w:t>
      </w:r>
    </w:p>
    <w:p w:rsidR="00F87530" w:rsidRPr="00AA5DB3" w:rsidRDefault="00F87530" w:rsidP="00F8753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AA5DB3">
        <w:rPr>
          <w:rFonts w:ascii="Times New Roman" w:eastAsia="Times New Roman" w:hAnsi="Times New Roman" w:cs="Times New Roman"/>
          <w:b/>
          <w:noProof/>
          <w:color w:val="000000" w:themeColor="text1"/>
          <w:lang w:eastAsia="bg-BG"/>
        </w:rPr>
        <w:t xml:space="preserve">Условие 9.2.5. </w:t>
      </w:r>
      <w:r w:rsidRPr="00AA5DB3">
        <w:rPr>
          <w:rFonts w:ascii="Times New Roman" w:eastAsia="Times New Roman" w:hAnsi="Times New Roman" w:cs="Times New Roman"/>
          <w:noProof/>
          <w:color w:val="000000" w:themeColor="text1"/>
          <w:lang w:eastAsia="bg-BG"/>
        </w:rPr>
        <w:t>За парен котел № 1 и № 2 п</w:t>
      </w:r>
      <w:r w:rsidRPr="00AA5DB3">
        <w:rPr>
          <w:rFonts w:ascii="Times New Roman" w:eastAsia="Times New Roman" w:hAnsi="Times New Roman" w:cs="Times New Roman"/>
          <w:color w:val="000000" w:themeColor="text1"/>
          <w:lang w:eastAsia="pl-PL"/>
        </w:rPr>
        <w:t xml:space="preserve">ритежателят на настоящото разрешително да документира дата и час на преминаването от единия вид гориво на другия в дневник, който да  съхранява на площадката на площадката. </w:t>
      </w:r>
    </w:p>
    <w:p w:rsidR="00F87530" w:rsidRPr="00AA5DB3" w:rsidRDefault="00F87530"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9.3. Неорганизирани емисии</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9.3.1</w:t>
      </w:r>
      <w:r w:rsidRPr="00AA5DB3">
        <w:rPr>
          <w:rFonts w:ascii="Times New Roman" w:eastAsia="Times New Roman" w:hAnsi="Times New Roman" w:cs="Times New Roman"/>
          <w:noProof/>
          <w:color w:val="000000" w:themeColor="text1"/>
          <w:lang w:eastAsia="bg-BG"/>
        </w:rPr>
        <w:t xml:space="preserve">. Всички емисии на вредни вещества от инсталациите по </w:t>
      </w:r>
      <w:r w:rsidRPr="00AA5DB3">
        <w:rPr>
          <w:rFonts w:ascii="Times New Roman" w:eastAsia="Times New Roman" w:hAnsi="Times New Roman" w:cs="Times New Roman"/>
          <w:b/>
          <w:noProof/>
          <w:color w:val="000000" w:themeColor="text1"/>
          <w:lang w:eastAsia="bg-BG"/>
        </w:rPr>
        <w:t xml:space="preserve">Условие 2. </w:t>
      </w:r>
      <w:r w:rsidRPr="00AA5DB3">
        <w:rPr>
          <w:rFonts w:ascii="Times New Roman" w:eastAsia="Times New Roman" w:hAnsi="Times New Roman" w:cs="Times New Roman"/>
          <w:noProof/>
          <w:color w:val="000000" w:themeColor="text1"/>
          <w:lang w:eastAsia="bg-BG"/>
        </w:rPr>
        <w:t xml:space="preserve">да се изпускат в атмосферния въздух организирано. </w:t>
      </w:r>
    </w:p>
    <w:p w:rsidR="00521012" w:rsidRPr="00AA5DB3" w:rsidRDefault="00521012" w:rsidP="00521012">
      <w:pPr>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9.3.2.</w:t>
      </w:r>
      <w:r w:rsidRPr="00AA5DB3">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9.3.3.</w:t>
      </w:r>
      <w:r w:rsidRPr="00AA5DB3">
        <w:rPr>
          <w:rFonts w:ascii="Times New Roman" w:eastAsia="Times New Roman" w:hAnsi="Times New Roman" w:cs="Times New Roman"/>
          <w:noProof/>
          <w:color w:val="000000" w:themeColor="text1"/>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9.3.4.</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чл. 70 на Наредба № 1/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 xml:space="preserve">Условие 9.4. Интензивно миришещи вещества </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9.4.1. </w:t>
      </w:r>
      <w:r w:rsidRPr="00AA5DB3">
        <w:rPr>
          <w:rFonts w:ascii="Times New Roman" w:eastAsia="Times New Roman" w:hAnsi="Times New Roman" w:cs="Times New Roman"/>
          <w:color w:val="000000" w:themeColor="text1"/>
          <w:spacing w:val="-4"/>
          <w:lang w:eastAsia="bg-BG"/>
        </w:rPr>
        <w:t xml:space="preserve">Притежателят на настоящото разрешително да извършва всички </w:t>
      </w:r>
      <w:r w:rsidRPr="00AA5DB3">
        <w:rPr>
          <w:rFonts w:ascii="Times New Roman" w:eastAsia="Times New Roman" w:hAnsi="Times New Roman" w:cs="Times New Roman"/>
          <w:color w:val="000000" w:themeColor="text1"/>
          <w:spacing w:val="-2"/>
          <w:lang w:eastAsia="bg-BG"/>
        </w:rPr>
        <w:t xml:space="preserve">дейности на площадката по начин, недопускащ разпространението на миризми извън </w:t>
      </w:r>
      <w:r w:rsidRPr="00AA5DB3">
        <w:rPr>
          <w:rFonts w:ascii="Times New Roman" w:eastAsia="Times New Roman" w:hAnsi="Times New Roman" w:cs="Times New Roman"/>
          <w:color w:val="000000" w:themeColor="text1"/>
          <w:spacing w:val="-3"/>
          <w:lang w:eastAsia="bg-BG"/>
        </w:rPr>
        <w:t>границите на производствената площадка.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9.4.2.</w:t>
      </w:r>
      <w:r w:rsidRPr="00AA5DB3">
        <w:rPr>
          <w:rFonts w:ascii="Times New Roman" w:eastAsia="Times New Roman" w:hAnsi="Times New Roman" w:cs="Times New Roman"/>
          <w:color w:val="000000" w:themeColor="text1"/>
          <w:lang w:eastAsia="bg-BG"/>
        </w:rPr>
        <w:t xml:space="preserve"> При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предотвратяване/отстраняване на емисиите на интензивно миришещи вещества, генерирани от дейностите на площадката.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9.4.3.</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предотвратяване/отстраняване емисиите на интензивно миришещи вещества. </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 xml:space="preserve">Условие 9.5. Въздействие на емисиите на вредни вещества върху качеството на атмосферния въздух </w:t>
      </w:r>
    </w:p>
    <w:p w:rsidR="00521012" w:rsidRPr="00AA5DB3" w:rsidRDefault="00521012" w:rsidP="00521012">
      <w:pPr>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noProof/>
          <w:color w:val="000000" w:themeColor="text1"/>
          <w:lang w:eastAsia="bg-BG"/>
        </w:rPr>
        <w:t>Условие 9.5.1.</w:t>
      </w:r>
      <w:r w:rsidRPr="00AA5DB3">
        <w:rPr>
          <w:rFonts w:ascii="Times New Roman" w:eastAsia="Times New Roman" w:hAnsi="Times New Roman" w:cs="Times New Roman"/>
          <w:noProof/>
          <w:color w:val="000000" w:themeColor="text1"/>
          <w:lang w:eastAsia="bg-BG"/>
        </w:rPr>
        <w:t xml:space="preserve"> </w:t>
      </w:r>
      <w:r w:rsidRPr="00AA5DB3">
        <w:rPr>
          <w:rFonts w:ascii="Times New Roman" w:eastAsia="Times New Roman" w:hAnsi="Times New Roman" w:cs="Times New Roman"/>
          <w:color w:val="000000" w:themeColor="text1"/>
        </w:rPr>
        <w:t>Емисиите на отпадъчни газове от площадката не трябва да водят до нарушаване на нормите за съдържание на вредни вещества в атмосферния въздух и другите действащи норми за качество на въздуха.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 xml:space="preserve">Условие 9.6. Условия за собствен мониторинг </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color w:val="000000" w:themeColor="text1"/>
          <w:lang w:eastAsia="bg-BG"/>
        </w:rPr>
        <w:t>Условие 9.6.1.</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Изисквания към собствения мониторинг на емисиите на вредни вещества във въздуха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noProof/>
          <w:color w:val="000000" w:themeColor="text1"/>
          <w:lang w:eastAsia="bg-BG"/>
        </w:rPr>
        <w:t>Условие 9.6.1.1.</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собствени периодични измервания (СПИ) на емисиите на вредни вещества в отпадъчните газове, изпускани от изпускащите устройства посочени в </w:t>
      </w:r>
      <w:r w:rsidRPr="00AA5DB3">
        <w:rPr>
          <w:rFonts w:ascii="Times New Roman" w:eastAsia="Times New Roman" w:hAnsi="Times New Roman" w:cs="Times New Roman"/>
          <w:b/>
          <w:color w:val="000000" w:themeColor="text1"/>
          <w:lang w:eastAsia="bg-BG"/>
        </w:rPr>
        <w:t xml:space="preserve">Таблица </w:t>
      </w:r>
      <w:r w:rsidRPr="00AA5DB3">
        <w:rPr>
          <w:rFonts w:ascii="Times New Roman" w:eastAsia="Times New Roman" w:hAnsi="Times New Roman" w:cs="Times New Roman"/>
          <w:b/>
          <w:noProof/>
          <w:color w:val="000000" w:themeColor="text1"/>
          <w:lang w:eastAsia="bg-BG"/>
        </w:rPr>
        <w:t xml:space="preserve">9.6.1.1. </w:t>
      </w:r>
      <w:r w:rsidRPr="00AA5DB3">
        <w:rPr>
          <w:rFonts w:ascii="Times New Roman" w:eastAsia="Times New Roman" w:hAnsi="Times New Roman" w:cs="Times New Roman"/>
          <w:color w:val="000000" w:themeColor="text1"/>
          <w:lang w:eastAsia="bg-BG"/>
        </w:rPr>
        <w:t xml:space="preserve"> съгласно изискванията на Глава пета от Наредба 6/26.03.1999г. за реда и начина за измерване на емисиите на вредни вещества, изпускани в атмосферния въздух от обекти с неподвижни източници, при спазване на регламентираните срокове.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noProof/>
          <w:color w:val="000000" w:themeColor="text1"/>
          <w:lang w:eastAsia="bg-BG"/>
        </w:rPr>
        <w:t>Таблица 9.6.1.1.</w:t>
      </w:r>
      <w:r w:rsidRPr="00AA5DB3">
        <w:rPr>
          <w:rFonts w:ascii="Times New Roman" w:eastAsia="Times New Roman" w:hAnsi="Times New Roman" w:cs="Times New Roman"/>
          <w:color w:val="000000" w:themeColor="text1"/>
          <w:lang w:eastAsia="bg-BG"/>
        </w:rPr>
        <w:t xml:space="preserve"> Мониторинг на отпадъчните газове ИУ №№ К1 и К2</w:t>
      </w:r>
      <w:r w:rsidRPr="00AA5DB3">
        <w:rPr>
          <w:rFonts w:ascii="Times New Roman" w:eastAsia="Times New Roman" w:hAnsi="Times New Roman" w:cs="Times New Roman"/>
          <w:b/>
          <w:bCs/>
          <w:color w:val="000000" w:themeColor="text1"/>
          <w:lang w:eastAsia="bg-BG"/>
        </w:rPr>
        <w:t xml:space="preserve"> към Инсталация за производство на етилов алкохол</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4"/>
        <w:gridCol w:w="3685"/>
      </w:tblGrid>
      <w:tr w:rsidR="00AA5DB3" w:rsidRPr="00AA5DB3" w:rsidTr="00C752FB">
        <w:trPr>
          <w:trHeight w:val="431"/>
        </w:trPr>
        <w:tc>
          <w:tcPr>
            <w:tcW w:w="2552"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Показател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Препоръчителен метод</w:t>
            </w:r>
          </w:p>
        </w:tc>
        <w:tc>
          <w:tcPr>
            <w:tcW w:w="3685" w:type="dxa"/>
            <w:tcBorders>
              <w:top w:val="single" w:sz="4" w:space="0" w:color="auto"/>
              <w:left w:val="single" w:sz="4" w:space="0" w:color="auto"/>
              <w:bottom w:val="single" w:sz="4" w:space="0" w:color="auto"/>
              <w:right w:val="single" w:sz="4" w:space="0" w:color="auto"/>
            </w:tcBorders>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Честота на измерването</w:t>
            </w:r>
          </w:p>
        </w:tc>
      </w:tr>
      <w:tr w:rsidR="00521012" w:rsidRPr="00AA5DB3" w:rsidTr="00C752FB">
        <w:trPr>
          <w:trHeight w:val="947"/>
        </w:trPr>
        <w:tc>
          <w:tcPr>
            <w:tcW w:w="2552"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lastRenderedPageBreak/>
              <w:t>Прах</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1012" w:rsidRPr="00AA5DB3" w:rsidRDefault="00521012" w:rsidP="00521012">
            <w:pPr>
              <w:tabs>
                <w:tab w:val="left" w:pos="113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A5DB3">
              <w:rPr>
                <w:rFonts w:ascii="Times New Roman" w:eastAsia="Calibri" w:hAnsi="Times New Roman" w:cs="Times New Roman"/>
                <w:color w:val="000000" w:themeColor="text1"/>
                <w:lang w:eastAsia="bg-BG"/>
              </w:rPr>
              <w:t>Гравиметричен метод</w:t>
            </w:r>
          </w:p>
        </w:tc>
        <w:tc>
          <w:tcPr>
            <w:tcW w:w="3685" w:type="dxa"/>
            <w:tcBorders>
              <w:top w:val="single" w:sz="4" w:space="0" w:color="auto"/>
              <w:left w:val="single" w:sz="4" w:space="0" w:color="auto"/>
              <w:bottom w:val="single" w:sz="4" w:space="0" w:color="auto"/>
              <w:right w:val="single" w:sz="4" w:space="0" w:color="auto"/>
            </w:tcBorders>
          </w:tcPr>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snapToGrid w:val="0"/>
                <w:color w:val="000000" w:themeColor="text1"/>
                <w:lang w:eastAsia="bg-BG"/>
              </w:rPr>
            </w:pPr>
          </w:p>
          <w:p w:rsidR="00521012" w:rsidRPr="00AA5DB3"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snapToGrid w:val="0"/>
                <w:color w:val="000000" w:themeColor="text1"/>
                <w:lang w:eastAsia="bg-BG"/>
              </w:rPr>
            </w:pPr>
            <w:r w:rsidRPr="00AA5DB3">
              <w:rPr>
                <w:rFonts w:ascii="Times New Roman" w:eastAsia="Times New Roman" w:hAnsi="Times New Roman" w:cs="Times New Roman"/>
                <w:snapToGrid w:val="0"/>
                <w:color w:val="000000" w:themeColor="text1"/>
                <w:lang w:eastAsia="bg-BG"/>
              </w:rPr>
              <w:t xml:space="preserve">Веднъж годишно </w:t>
            </w:r>
          </w:p>
        </w:tc>
      </w:tr>
    </w:tbl>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noProof/>
          <w:color w:val="000000" w:themeColor="text1"/>
          <w:lang w:eastAsia="bg-BG"/>
        </w:rPr>
        <w:t>Условие 9.6.1.2.</w:t>
      </w:r>
      <w:r w:rsidRPr="00AA5DB3">
        <w:rPr>
          <w:rFonts w:ascii="Times New Roman" w:eastAsia="Times New Roman" w:hAnsi="Times New Roman" w:cs="Times New Roman"/>
          <w:noProof/>
          <w:color w:val="000000" w:themeColor="text1"/>
          <w:lang w:eastAsia="bg-BG"/>
        </w:rPr>
        <w:t xml:space="preserve"> </w:t>
      </w:r>
      <w:r w:rsidRPr="00AA5DB3">
        <w:rPr>
          <w:rFonts w:ascii="Times New Roman" w:eastAsia="Times New Roman" w:hAnsi="Times New Roman" w:cs="Times New Roman"/>
          <w:color w:val="000000" w:themeColor="text1"/>
          <w:lang w:eastAsia="bg-BG"/>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9.6.1.3.</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SimSun" w:hAnsi="Times New Roman" w:cs="Times New Roman"/>
          <w:color w:val="000000" w:themeColor="text1"/>
          <w:lang w:eastAsia="zh-CN"/>
        </w:rPr>
      </w:pPr>
      <w:r w:rsidRPr="00AA5DB3">
        <w:rPr>
          <w:rFonts w:ascii="Times New Roman" w:eastAsia="SimSun" w:hAnsi="Times New Roman" w:cs="Times New Roman"/>
          <w:b/>
          <w:color w:val="000000" w:themeColor="text1"/>
          <w:lang w:eastAsia="zh-CN"/>
        </w:rPr>
        <w:t>Условие 9.6.1.4.</w:t>
      </w:r>
      <w:r w:rsidRPr="00AA5DB3">
        <w:rPr>
          <w:rFonts w:ascii="Times New Roman" w:eastAsia="SimSun" w:hAnsi="Times New Roman" w:cs="Times New Roman"/>
          <w:color w:val="000000" w:themeColor="text1"/>
          <w:lang w:eastAsia="zh-CN"/>
        </w:rPr>
        <w:t xml:space="preserve"> Притежателят на настоящото разрешително да определя годишните количества на замърсителите (kg/y), изпускани в атмосферния въздух от горивните източници по </w:t>
      </w:r>
      <w:r w:rsidR="004A1F43" w:rsidRPr="00AA5DB3">
        <w:rPr>
          <w:rFonts w:ascii="Times New Roman" w:eastAsia="SimSun" w:hAnsi="Times New Roman" w:cs="Times New Roman"/>
          <w:b/>
          <w:color w:val="000000" w:themeColor="text1"/>
          <w:lang w:eastAsia="zh-CN"/>
        </w:rPr>
        <w:t>Условие 9.2.3</w:t>
      </w:r>
      <w:r w:rsidRPr="00AA5DB3">
        <w:rPr>
          <w:rFonts w:ascii="Times New Roman" w:eastAsia="SimSun" w:hAnsi="Times New Roman" w:cs="Times New Roman"/>
          <w:b/>
          <w:color w:val="000000" w:themeColor="text1"/>
          <w:lang w:eastAsia="zh-CN"/>
        </w:rPr>
        <w:t>.</w:t>
      </w:r>
      <w:r w:rsidRPr="00AA5DB3">
        <w:rPr>
          <w:rFonts w:ascii="Times New Roman" w:eastAsia="SimSun" w:hAnsi="Times New Roman" w:cs="Times New Roman"/>
          <w:color w:val="000000" w:themeColor="text1"/>
          <w:lang w:eastAsia="zh-CN"/>
        </w:rPr>
        <w:t>, съгласно изискванията на Наредба за ограничаване на емисиите на определени замърсители, изпускани в атмосферата от средни горивни инсталации (приета на основание чл. 9г, ал. 1 от Закона за чистотата на атмосферния въздух).</w:t>
      </w:r>
    </w:p>
    <w:p w:rsidR="00521012" w:rsidRPr="00AA5DB3" w:rsidRDefault="00521012" w:rsidP="00521012">
      <w:pPr>
        <w:suppressAutoHyphens/>
        <w:spacing w:after="0" w:line="240" w:lineRule="auto"/>
        <w:jc w:val="both"/>
        <w:rPr>
          <w:rFonts w:ascii="Times New Roman" w:eastAsia="PMingLiU" w:hAnsi="Times New Roman" w:cs="Times New Roman"/>
          <w:color w:val="000000" w:themeColor="text1"/>
          <w:lang w:eastAsia="ar-SA"/>
        </w:rPr>
      </w:pPr>
      <w:r w:rsidRPr="00AA5DB3">
        <w:rPr>
          <w:rFonts w:ascii="Times New Roman" w:eastAsia="PMingLiU" w:hAnsi="Times New Roman" w:cs="Times New Roman"/>
          <w:b/>
          <w:color w:val="000000" w:themeColor="text1"/>
          <w:lang w:eastAsia="ar-SA"/>
        </w:rPr>
        <w:t>Условие 9.6.1.5.</w:t>
      </w:r>
      <w:r w:rsidRPr="00AA5DB3">
        <w:rPr>
          <w:rFonts w:ascii="Times New Roman" w:eastAsia="PMingLiU" w:hAnsi="Times New Roman" w:cs="Times New Roman"/>
          <w:color w:val="000000" w:themeColor="text1"/>
          <w:lang w:eastAsia="ar-SA"/>
        </w:rPr>
        <w:t xml:space="preserve"> В срок до един месец от влизане в сила на настоящото разрешително, притежателят му да изготви и представи в РИОСВ за съгласуване, план за мониторинг на емисиите на вредни вещества от всички изпускащи устройства на площадката, съобразен с условията на разрешителното.</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AA5DB3">
        <w:rPr>
          <w:rFonts w:ascii="Times New Roman" w:eastAsia="Times New Roman" w:hAnsi="Times New Roman" w:cs="Times New Roman"/>
          <w:b/>
          <w:noProof/>
          <w:color w:val="000000" w:themeColor="text1"/>
          <w:lang w:eastAsia="bg-BG"/>
        </w:rPr>
        <w:t>Условие 9.6.2. Документиране и докладване</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9.6.2.1.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съхранява резултатите от собствения мониторинг по </w:t>
      </w:r>
      <w:r w:rsidRPr="00AA5DB3">
        <w:rPr>
          <w:rFonts w:ascii="Times New Roman" w:eastAsia="Times New Roman" w:hAnsi="Times New Roman" w:cs="Times New Roman"/>
          <w:b/>
          <w:color w:val="000000" w:themeColor="text1"/>
          <w:lang w:eastAsia="bg-BG"/>
        </w:rPr>
        <w:t>Условие 9.6.1.1</w:t>
      </w:r>
      <w:r w:rsidRPr="00AA5DB3">
        <w:rPr>
          <w:rFonts w:ascii="Times New Roman" w:eastAsia="Times New Roman" w:hAnsi="Times New Roman" w:cs="Times New Roman"/>
          <w:color w:val="000000" w:themeColor="text1"/>
          <w:lang w:eastAsia="bg-BG"/>
        </w:rPr>
        <w:t>, за всяка календарна година отделно и да я предоставя при поискване от компетентния орган.</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AA5DB3">
        <w:rPr>
          <w:rFonts w:ascii="Times New Roman" w:eastAsia="Times New Roman" w:hAnsi="Times New Roman" w:cs="Times New Roman"/>
          <w:b/>
          <w:color w:val="000000" w:themeColor="text1"/>
          <w:lang w:eastAsia="bg-BG"/>
        </w:rPr>
        <w:t>Условие 9.6.2.2.</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на изпускането и преноса на замърсители (ЕРИПЗ).</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9.6.2.3.</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9.6.2.4.</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9.6.2.5.</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оценката на съответствието на измерените стойности на контролираните параметри с определените в разрешителното емисионни норми, установените причини за несъответствия и предприетите коригиращи действия.</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9.6.2.6.</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ежегодно, като част от ГДОС информация по </w:t>
      </w:r>
      <w:r w:rsidRPr="00AA5DB3">
        <w:rPr>
          <w:rFonts w:ascii="Times New Roman" w:eastAsia="Times New Roman" w:hAnsi="Times New Roman" w:cs="Times New Roman"/>
          <w:b/>
          <w:color w:val="000000" w:themeColor="text1"/>
          <w:lang w:eastAsia="bg-BG"/>
        </w:rPr>
        <w:t xml:space="preserve">Условия 9.6.2.1, 9.6.2.2, 9.6.2.3, 9.6.2.4. и 9.6.2.5. </w:t>
      </w:r>
      <w:r w:rsidRPr="00AA5DB3">
        <w:rPr>
          <w:rFonts w:ascii="Times New Roman" w:eastAsia="Times New Roman" w:hAnsi="Times New Roman" w:cs="Times New Roman"/>
          <w:color w:val="000000" w:themeColor="text1"/>
          <w:lang w:eastAsia="bg-BG"/>
        </w:rPr>
        <w:t>в съответствие с изискванията на Наредба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rsidR="00521012" w:rsidRPr="00AA5DB3"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9.6.2.7.</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ежегодно, като част от ГДОС стойностите на изчислените в съответствие с </w:t>
      </w:r>
      <w:r w:rsidR="00481F97" w:rsidRPr="00AA5DB3">
        <w:rPr>
          <w:rFonts w:ascii="Times New Roman" w:eastAsia="Times New Roman" w:hAnsi="Times New Roman" w:cs="Times New Roman"/>
          <w:b/>
          <w:color w:val="000000" w:themeColor="text1"/>
          <w:lang w:eastAsia="bg-BG"/>
        </w:rPr>
        <w:t>Условие 6.13</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color w:val="000000" w:themeColor="text1"/>
          <w:lang w:eastAsia="bg-BG"/>
        </w:rPr>
        <w:t xml:space="preserve"> количества на замърсителите във въздуха, за единица продукт, за всяко изпускано вредно вещество от инсталацията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попадаща в обхвата на Приложение №</w:t>
      </w:r>
      <w:r w:rsidR="008D40E6"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4 към ЗООС.</w:t>
      </w:r>
      <w:r w:rsidR="000351F6" w:rsidRPr="00AA5DB3">
        <w:rPr>
          <w:rFonts w:ascii="Times New Roman" w:eastAsia="Times New Roman" w:hAnsi="Times New Roman" w:cs="Times New Roman"/>
          <w:color w:val="000000" w:themeColor="text1"/>
          <w:lang w:eastAsia="bg-BG"/>
        </w:rPr>
        <w:t xml:space="preserve">    </w:t>
      </w:r>
    </w:p>
    <w:p w:rsidR="00521012" w:rsidRPr="00AA5DB3" w:rsidRDefault="00521012"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 10. Емисии на отпадъчни води</w:t>
      </w: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33604E" w:rsidRPr="00AA5DB3" w:rsidRDefault="002576D8"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З</w:t>
      </w:r>
      <w:r w:rsidR="0033604E" w:rsidRPr="00AA5DB3">
        <w:rPr>
          <w:rFonts w:ascii="Times New Roman" w:eastAsia="Times New Roman" w:hAnsi="Times New Roman" w:cs="Times New Roman"/>
          <w:color w:val="000000" w:themeColor="text1"/>
        </w:rPr>
        <w:t>аплащането на съответните такси за ползване на воден обект</w:t>
      </w:r>
      <w:r w:rsidR="00E143F7" w:rsidRPr="00AA5DB3">
        <w:rPr>
          <w:rFonts w:ascii="Times New Roman" w:eastAsia="Times New Roman" w:hAnsi="Times New Roman" w:cs="Times New Roman"/>
          <w:color w:val="000000" w:themeColor="text1"/>
        </w:rPr>
        <w:t xml:space="preserve"> за заустване на отпадъчни води</w:t>
      </w:r>
      <w:r w:rsidR="0033604E" w:rsidRPr="00AA5DB3">
        <w:rPr>
          <w:rFonts w:ascii="Times New Roman" w:eastAsia="Times New Roman" w:hAnsi="Times New Roman" w:cs="Times New Roman"/>
          <w:color w:val="000000" w:themeColor="text1"/>
        </w:rPr>
        <w:t xml:space="preserve"> </w:t>
      </w:r>
      <w:r w:rsidR="00E143F7" w:rsidRPr="00AA5DB3">
        <w:rPr>
          <w:rFonts w:ascii="Times New Roman" w:eastAsia="Times New Roman" w:hAnsi="Times New Roman" w:cs="Times New Roman"/>
          <w:color w:val="000000" w:themeColor="text1"/>
        </w:rPr>
        <w:t xml:space="preserve">да се извършва, </w:t>
      </w:r>
      <w:r w:rsidR="0033604E" w:rsidRPr="00AA5DB3">
        <w:rPr>
          <w:rFonts w:ascii="Times New Roman" w:eastAsia="Times New Roman" w:hAnsi="Times New Roman" w:cs="Times New Roman"/>
          <w:color w:val="000000" w:themeColor="text1"/>
        </w:rPr>
        <w:t>съгласно</w:t>
      </w:r>
      <w:r w:rsidR="005C193D" w:rsidRPr="00AA5DB3">
        <w:rPr>
          <w:rFonts w:ascii="Times New Roman" w:eastAsia="Times New Roman" w:hAnsi="Times New Roman" w:cs="Times New Roman"/>
          <w:color w:val="000000" w:themeColor="text1"/>
        </w:rPr>
        <w:t xml:space="preserve"> изискванията посочени в </w:t>
      </w:r>
      <w:r w:rsidR="0033604E" w:rsidRPr="00AA5DB3">
        <w:rPr>
          <w:rFonts w:ascii="Times New Roman" w:eastAsia="Times New Roman" w:hAnsi="Times New Roman" w:cs="Times New Roman"/>
          <w:color w:val="000000" w:themeColor="text1"/>
        </w:rPr>
        <w:t xml:space="preserve"> Закона за водите.</w:t>
      </w: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10.1. Производствени отпадъчни води</w:t>
      </w: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A5DB3">
        <w:rPr>
          <w:rFonts w:ascii="Times New Roman" w:eastAsia="Times New Roman" w:hAnsi="Times New Roman" w:cs="Times New Roman"/>
          <w:b/>
          <w:color w:val="000000" w:themeColor="text1"/>
        </w:rPr>
        <w:t xml:space="preserve">Условие 10.1.1. Работа на пречиствателното </w:t>
      </w:r>
      <w:r w:rsidRPr="00AA5DB3">
        <w:rPr>
          <w:rFonts w:ascii="Times New Roman" w:eastAsia="MS Mincho" w:hAnsi="Times New Roman" w:cs="Times New Roman"/>
          <w:b/>
          <w:color w:val="000000" w:themeColor="text1"/>
        </w:rPr>
        <w:t>съоръжени</w:t>
      </w:r>
      <w:r w:rsidRPr="00AA5DB3">
        <w:rPr>
          <w:rFonts w:ascii="Times New Roman" w:eastAsia="MS Mincho" w:hAnsi="Times New Roman" w:cs="Times New Roman"/>
          <w:b/>
          <w:color w:val="000000" w:themeColor="text1"/>
          <w:lang w:val="en-US"/>
        </w:rPr>
        <w:t>e</w:t>
      </w:r>
    </w:p>
    <w:p w:rsidR="007A4D79" w:rsidRPr="00AA5DB3" w:rsidRDefault="00745503" w:rsidP="007448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AA5DB3">
        <w:rPr>
          <w:rFonts w:ascii="Times New Roman" w:eastAsia="Times New Roman" w:hAnsi="Times New Roman" w:cs="Times New Roman"/>
          <w:b/>
          <w:color w:val="000000" w:themeColor="text1"/>
        </w:rPr>
        <w:t>Условие 10.1.1.1.</w:t>
      </w:r>
      <w:r w:rsidR="007A4D79" w:rsidRPr="00AA5DB3">
        <w:rPr>
          <w:rFonts w:ascii="Times New Roman" w:eastAsia="Times New Roman" w:hAnsi="Times New Roman" w:cs="Times New Roman"/>
          <w:b/>
          <w:color w:val="000000" w:themeColor="text1"/>
        </w:rPr>
        <w:t xml:space="preserve"> </w:t>
      </w:r>
      <w:r w:rsidR="007A4D79" w:rsidRPr="00AA5DB3">
        <w:rPr>
          <w:rFonts w:ascii="Times New Roman" w:eastAsia="Times New Roman" w:hAnsi="Times New Roman" w:cs="Times New Roman"/>
          <w:color w:val="000000" w:themeColor="text1"/>
        </w:rPr>
        <w:t>На притежателят на настоящото разрешително се разрешава</w:t>
      </w:r>
      <w:r w:rsidR="007A4D79" w:rsidRPr="00AA5DB3">
        <w:rPr>
          <w:rFonts w:ascii="Times New Roman" w:eastAsia="Times New Roman" w:hAnsi="Times New Roman" w:cs="Times New Roman"/>
          <w:bCs/>
          <w:color w:val="000000" w:themeColor="text1"/>
        </w:rPr>
        <w:t xml:space="preserve"> екс</w:t>
      </w:r>
      <w:r w:rsidR="00B955D0" w:rsidRPr="00AA5DB3">
        <w:rPr>
          <w:rFonts w:ascii="Times New Roman" w:eastAsia="Times New Roman" w:hAnsi="Times New Roman" w:cs="Times New Roman"/>
          <w:bCs/>
          <w:color w:val="000000" w:themeColor="text1"/>
        </w:rPr>
        <w:t xml:space="preserve">плоатацията на </w:t>
      </w:r>
      <w:r w:rsidR="00B955D0" w:rsidRPr="00AA5DB3">
        <w:rPr>
          <w:rFonts w:ascii="Times New Roman" w:eastAsia="Times New Roman" w:hAnsi="Times New Roman" w:cs="Times New Roman"/>
          <w:bCs/>
          <w:color w:val="000000" w:themeColor="text1"/>
        </w:rPr>
        <w:lastRenderedPageBreak/>
        <w:t xml:space="preserve">КМУ 1 и КМУ 2 </w:t>
      </w:r>
      <w:r w:rsidR="00EF6961" w:rsidRPr="00AA5DB3">
        <w:rPr>
          <w:rFonts w:ascii="Times New Roman" w:eastAsia="Times New Roman" w:hAnsi="Times New Roman" w:cs="Times New Roman"/>
          <w:bCs/>
          <w:color w:val="000000" w:themeColor="text1"/>
        </w:rPr>
        <w:t xml:space="preserve">за </w:t>
      </w:r>
      <w:r w:rsidR="00C354FF" w:rsidRPr="00AA5DB3">
        <w:rPr>
          <w:rFonts w:ascii="Times New Roman" w:eastAsia="Times New Roman" w:hAnsi="Times New Roman" w:cs="Times New Roman"/>
          <w:bCs/>
          <w:color w:val="000000" w:themeColor="text1"/>
        </w:rPr>
        <w:t>дъждовните води от територията на производствената площадка,</w:t>
      </w:r>
      <w:r w:rsidR="0062527F" w:rsidRPr="00AA5DB3">
        <w:rPr>
          <w:rFonts w:ascii="Times New Roman" w:eastAsia="Times New Roman" w:hAnsi="Times New Roman" w:cs="Times New Roman"/>
          <w:bCs/>
          <w:color w:val="000000" w:themeColor="text1"/>
        </w:rPr>
        <w:t xml:space="preserve"> ЛПСОВ</w:t>
      </w:r>
      <w:r w:rsidR="00EF6961" w:rsidRPr="00AA5DB3">
        <w:rPr>
          <w:rFonts w:ascii="Times New Roman" w:eastAsia="Times New Roman" w:hAnsi="Times New Roman" w:cs="Times New Roman"/>
          <w:bCs/>
          <w:color w:val="000000" w:themeColor="text1"/>
        </w:rPr>
        <w:t xml:space="preserve"> за </w:t>
      </w:r>
      <w:r w:rsidR="007448BC" w:rsidRPr="00AA5DB3">
        <w:rPr>
          <w:rFonts w:ascii="Times New Roman" w:eastAsia="Times New Roman" w:hAnsi="Times New Roman" w:cs="Times New Roman" w:hint="eastAsia"/>
          <w:bCs/>
          <w:color w:val="000000" w:themeColor="text1"/>
        </w:rPr>
        <w:t>производствени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отпадъчни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води</w:t>
      </w:r>
      <w:r w:rsidR="00EF6961" w:rsidRPr="00AA5DB3">
        <w:rPr>
          <w:rFonts w:ascii="Times New Roman" w:eastAsia="Times New Roman" w:hAnsi="Times New Roman" w:cs="Times New Roman"/>
          <w:bCs/>
          <w:color w:val="000000" w:themeColor="text1"/>
        </w:rPr>
        <w:t>,</w:t>
      </w:r>
      <w:r w:rsidR="007448BC" w:rsidRPr="00AA5DB3">
        <w:rPr>
          <w:rFonts w:ascii="Times New Roman" w:eastAsia="Times New Roman" w:hAnsi="Times New Roman" w:cs="Times New Roman"/>
          <w:bCs/>
          <w:color w:val="000000" w:themeColor="text1"/>
        </w:rPr>
        <w:t xml:space="preserve"> </w:t>
      </w:r>
      <w:r w:rsidR="007A4B7A" w:rsidRPr="00AA5DB3">
        <w:rPr>
          <w:rFonts w:ascii="Times New Roman" w:eastAsia="Times New Roman" w:hAnsi="Times New Roman" w:cs="Times New Roman" w:hint="eastAsia"/>
          <w:bCs/>
          <w:color w:val="000000" w:themeColor="text1"/>
        </w:rPr>
        <w:t>формирани от</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технологичните</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процеси</w:t>
      </w:r>
      <w:r w:rsidR="007A4B7A" w:rsidRPr="00AA5DB3">
        <w:rPr>
          <w:rFonts w:ascii="Times New Roman" w:eastAsia="Times New Roman" w:hAnsi="Times New Roman" w:cs="Times New Roman"/>
          <w:bCs/>
          <w:color w:val="000000" w:themeColor="text1"/>
        </w:rPr>
        <w:t xml:space="preserve"> 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охлаждащи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води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от</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продувки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кондензати</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от</w:t>
      </w:r>
      <w:r w:rsidR="007448BC" w:rsidRPr="00AA5DB3">
        <w:rPr>
          <w:rFonts w:ascii="Times New Roman" w:eastAsia="Times New Roman" w:hAnsi="Times New Roman" w:cs="Times New Roman"/>
          <w:bCs/>
          <w:color w:val="000000" w:themeColor="text1"/>
        </w:rPr>
        <w:t xml:space="preserve"> </w:t>
      </w:r>
      <w:r w:rsidR="007448BC" w:rsidRPr="00AA5DB3">
        <w:rPr>
          <w:rFonts w:ascii="Times New Roman" w:eastAsia="Times New Roman" w:hAnsi="Times New Roman" w:cs="Times New Roman" w:hint="eastAsia"/>
          <w:bCs/>
          <w:color w:val="000000" w:themeColor="text1"/>
        </w:rPr>
        <w:t>инсталациите</w:t>
      </w:r>
      <w:r w:rsidR="00697321" w:rsidRPr="00AA5DB3">
        <w:rPr>
          <w:rFonts w:ascii="Times New Roman" w:eastAsia="Times New Roman" w:hAnsi="Times New Roman" w:cs="Times New Roman"/>
          <w:bCs/>
          <w:color w:val="000000" w:themeColor="text1"/>
        </w:rPr>
        <w:t xml:space="preserve"> и</w:t>
      </w:r>
      <w:r w:rsidR="00B955D0" w:rsidRPr="00AA5DB3">
        <w:rPr>
          <w:rFonts w:ascii="Times New Roman" w:eastAsia="Times New Roman" w:hAnsi="Times New Roman" w:cs="Times New Roman"/>
          <w:bCs/>
          <w:color w:val="000000" w:themeColor="text1"/>
        </w:rPr>
        <w:t xml:space="preserve"> ЛПСОВ за</w:t>
      </w:r>
      <w:r w:rsidR="00EF6961" w:rsidRPr="00AA5DB3">
        <w:rPr>
          <w:rFonts w:ascii="Times New Roman" w:eastAsia="Times New Roman" w:hAnsi="Times New Roman" w:cs="Times New Roman"/>
          <w:bCs/>
          <w:color w:val="000000" w:themeColor="text1"/>
        </w:rPr>
        <w:t xml:space="preserve"> битово-фекални отпадъчни води,</w:t>
      </w:r>
      <w:r w:rsidR="00805B8E" w:rsidRPr="00AA5DB3">
        <w:rPr>
          <w:rFonts w:ascii="Times New Roman" w:eastAsia="Times New Roman" w:hAnsi="Times New Roman" w:cs="Times New Roman"/>
          <w:bCs/>
          <w:color w:val="000000" w:themeColor="text1"/>
        </w:rPr>
        <w:t xml:space="preserve"> </w:t>
      </w:r>
      <w:r w:rsidR="007A4D79" w:rsidRPr="00AA5DB3">
        <w:rPr>
          <w:rFonts w:ascii="Times New Roman" w:eastAsia="Times New Roman" w:hAnsi="Times New Roman" w:cs="Times New Roman"/>
          <w:color w:val="000000" w:themeColor="text1"/>
        </w:rPr>
        <w:t>обозначен</w:t>
      </w:r>
      <w:r w:rsidR="0062527F" w:rsidRPr="00AA5DB3">
        <w:rPr>
          <w:rFonts w:ascii="Times New Roman" w:eastAsia="Times New Roman" w:hAnsi="Times New Roman" w:cs="Times New Roman"/>
          <w:color w:val="000000" w:themeColor="text1"/>
        </w:rPr>
        <w:t>и</w:t>
      </w:r>
      <w:r w:rsidR="007A4D79" w:rsidRPr="00AA5DB3">
        <w:rPr>
          <w:rFonts w:ascii="Times New Roman" w:eastAsia="Times New Roman" w:hAnsi="Times New Roman" w:cs="Times New Roman"/>
          <w:color w:val="000000" w:themeColor="text1"/>
        </w:rPr>
        <w:t xml:space="preserve"> на</w:t>
      </w:r>
      <w:r w:rsidR="00970633" w:rsidRPr="00AA5DB3">
        <w:rPr>
          <w:rFonts w:ascii="Times New Roman" w:eastAsia="Times New Roman" w:hAnsi="Times New Roman" w:cs="Times New Roman"/>
          <w:color w:val="000000" w:themeColor="text1"/>
        </w:rPr>
        <w:t xml:space="preserve"> Приложение 6.1.</w:t>
      </w:r>
      <w:r w:rsidR="00EF6961" w:rsidRPr="00AA5DB3">
        <w:rPr>
          <w:rFonts w:ascii="Times New Roman" w:eastAsia="Times New Roman" w:hAnsi="Times New Roman" w:cs="Times New Roman"/>
          <w:color w:val="000000" w:themeColor="text1"/>
        </w:rPr>
        <w:t xml:space="preserve"> – „схема на площадковата канализационна система“</w:t>
      </w:r>
      <w:r w:rsidR="0062527F" w:rsidRPr="00AA5DB3">
        <w:rPr>
          <w:rFonts w:ascii="Times New Roman" w:eastAsia="Times New Roman" w:hAnsi="Times New Roman" w:cs="Times New Roman"/>
          <w:color w:val="000000" w:themeColor="text1"/>
        </w:rPr>
        <w:t xml:space="preserve"> и</w:t>
      </w:r>
      <w:r w:rsidR="00970633" w:rsidRPr="00AA5DB3">
        <w:rPr>
          <w:rFonts w:ascii="Times New Roman" w:eastAsia="Times New Roman" w:hAnsi="Times New Roman" w:cs="Times New Roman"/>
          <w:color w:val="000000" w:themeColor="text1"/>
        </w:rPr>
        <w:t xml:space="preserve"> Приложение 3.1.</w:t>
      </w:r>
      <w:r w:rsidR="00EF6961" w:rsidRPr="00AA5DB3">
        <w:rPr>
          <w:rFonts w:ascii="Times New Roman" w:eastAsia="Times New Roman" w:hAnsi="Times New Roman" w:cs="Times New Roman"/>
          <w:color w:val="000000" w:themeColor="text1"/>
        </w:rPr>
        <w:t xml:space="preserve"> – „технологична схема“</w:t>
      </w:r>
      <w:r w:rsidR="007A4D79" w:rsidRPr="00AA5DB3">
        <w:rPr>
          <w:rFonts w:ascii="Times New Roman" w:eastAsia="Times New Roman" w:hAnsi="Times New Roman" w:cs="Times New Roman"/>
          <w:color w:val="000000" w:themeColor="text1"/>
        </w:rPr>
        <w:t xml:space="preserve"> към заявлението.</w:t>
      </w: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Условие 10.1.1.2.</w:t>
      </w:r>
      <w:r w:rsidR="00761142" w:rsidRPr="00AA5DB3">
        <w:rPr>
          <w:rFonts w:ascii="Times New Roman" w:eastAsia="Times New Roman" w:hAnsi="Times New Roman" w:cs="Times New Roman"/>
          <w:color w:val="000000" w:themeColor="text1"/>
        </w:rPr>
        <w:t xml:space="preserve"> За пречиствателните съоръжения, разрешени</w:t>
      </w:r>
      <w:r w:rsidRPr="00AA5DB3">
        <w:rPr>
          <w:rFonts w:ascii="Times New Roman" w:eastAsia="Times New Roman" w:hAnsi="Times New Roman" w:cs="Times New Roman"/>
          <w:color w:val="000000" w:themeColor="text1"/>
        </w:rPr>
        <w:t xml:space="preserve"> с </w:t>
      </w:r>
      <w:r w:rsidRPr="00AA5DB3">
        <w:rPr>
          <w:rFonts w:ascii="Times New Roman" w:eastAsia="Times New Roman" w:hAnsi="Times New Roman" w:cs="Times New Roman"/>
          <w:b/>
          <w:color w:val="000000" w:themeColor="text1"/>
        </w:rPr>
        <w:t xml:space="preserve">Условие 10.1.1.1, </w:t>
      </w:r>
      <w:r w:rsidRPr="00AA5DB3">
        <w:rPr>
          <w:rFonts w:ascii="Times New Roman" w:eastAsia="Times New Roman" w:hAnsi="Times New Roman" w:cs="Times New Roman"/>
          <w:color w:val="000000" w:themeColor="text1"/>
        </w:rPr>
        <w:t>притежателят на настоящото разрешително да определи:</w:t>
      </w:r>
    </w:p>
    <w:p w:rsidR="007A4D79" w:rsidRPr="00AA5DB3"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контролираните параметри (технологични параметри, чиито контрол осигурява оптималната работа);</w:t>
      </w:r>
    </w:p>
    <w:p w:rsidR="007A4D79" w:rsidRPr="00AA5DB3"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оптималните стойности за всеки от контролираните параметри;</w:t>
      </w:r>
    </w:p>
    <w:p w:rsidR="007A4D79" w:rsidRPr="00AA5DB3"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честотата на мониторинг на стойностите на контролираните параметри;</w:t>
      </w:r>
    </w:p>
    <w:p w:rsidR="008C5F64" w:rsidRPr="00AA5DB3"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вид на оборудването за монитор</w:t>
      </w:r>
      <w:r w:rsidR="008C5F64" w:rsidRPr="00AA5DB3">
        <w:rPr>
          <w:rFonts w:ascii="Times New Roman" w:eastAsia="Times New Roman" w:hAnsi="Times New Roman" w:cs="Times New Roman"/>
          <w:color w:val="000000" w:themeColor="text1"/>
        </w:rPr>
        <w:t>инг на контролираните параметри;</w:t>
      </w:r>
    </w:p>
    <w:p w:rsidR="008C5F64" w:rsidRPr="00AA5DB3" w:rsidRDefault="00AB62FE" w:rsidP="00AB62FE">
      <w:pPr>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 xml:space="preserve">Условие 10.1.1.2.1. </w:t>
      </w:r>
      <w:r w:rsidRPr="00AA5DB3">
        <w:rPr>
          <w:rFonts w:ascii="Times New Roman" w:eastAsia="Times New Roman" w:hAnsi="Times New Roman" w:cs="Times New Roman"/>
          <w:color w:val="000000" w:themeColor="text1"/>
        </w:rPr>
        <w:t>С</w:t>
      </w:r>
      <w:r w:rsidR="008C5F64" w:rsidRPr="00AA5DB3">
        <w:rPr>
          <w:rFonts w:ascii="Times New Roman" w:eastAsia="Times New Roman" w:hAnsi="Times New Roman" w:cs="Times New Roman"/>
          <w:color w:val="000000" w:themeColor="text1"/>
        </w:rPr>
        <w:t>лед изготвяне и/или актуализиране на горната документация, същата да се</w:t>
      </w:r>
    </w:p>
    <w:p w:rsidR="008C5F64" w:rsidRPr="00AA5DB3" w:rsidRDefault="007414F9" w:rsidP="00614BA6">
      <w:pPr>
        <w:widowControl w:val="0"/>
        <w:tabs>
          <w:tab w:val="num" w:pos="0"/>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предостави</w:t>
      </w:r>
      <w:r w:rsidR="008C5F64" w:rsidRPr="00AA5DB3">
        <w:rPr>
          <w:rFonts w:ascii="Times New Roman" w:eastAsia="Times New Roman" w:hAnsi="Times New Roman" w:cs="Times New Roman"/>
          <w:color w:val="000000" w:themeColor="text1"/>
        </w:rPr>
        <w:t xml:space="preserve"> в РИОСВ.</w:t>
      </w:r>
    </w:p>
    <w:p w:rsidR="007A4D79" w:rsidRPr="00AA5DB3" w:rsidRDefault="00745503"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Условие 10.1.1.3.</w:t>
      </w:r>
      <w:r w:rsidR="007A4D79" w:rsidRPr="00AA5DB3">
        <w:rPr>
          <w:rFonts w:ascii="Times New Roman" w:eastAsia="Times New Roman" w:hAnsi="Times New Roman" w:cs="Times New Roman"/>
          <w:b/>
          <w:color w:val="000000" w:themeColor="text1"/>
        </w:rPr>
        <w:t xml:space="preserve"> Контрол на пречиствателното оборудване</w:t>
      </w:r>
    </w:p>
    <w:p w:rsidR="00C66A3D" w:rsidRPr="00AA5DB3" w:rsidRDefault="00745503" w:rsidP="00C66A3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Условие 10.1.1.3</w:t>
      </w:r>
      <w:r w:rsidR="00C66A3D" w:rsidRPr="00AA5DB3">
        <w:rPr>
          <w:rFonts w:ascii="Times New Roman" w:eastAsia="Times New Roman" w:hAnsi="Times New Roman" w:cs="Times New Roman"/>
          <w:b/>
          <w:color w:val="000000" w:themeColor="text1"/>
        </w:rPr>
        <w:t>.1.</w:t>
      </w:r>
      <w:r w:rsidR="00C66A3D" w:rsidRPr="00AA5DB3">
        <w:rPr>
          <w:rFonts w:ascii="Times New Roman" w:eastAsia="Times New Roman" w:hAnsi="Times New Roman" w:cs="Times New Roman"/>
          <w:color w:val="000000" w:themeColor="text1"/>
        </w:rPr>
        <w:t xml:space="preserve"> Притежателят на настоящото разрешително да </w:t>
      </w:r>
      <w:r w:rsidRPr="00AA5DB3">
        <w:rPr>
          <w:rFonts w:ascii="Times New Roman" w:eastAsia="Times New Roman" w:hAnsi="Times New Roman" w:cs="Times New Roman"/>
          <w:color w:val="000000" w:themeColor="text1"/>
        </w:rPr>
        <w:t>прилага</w:t>
      </w:r>
      <w:r w:rsidR="00C66A3D" w:rsidRPr="00AA5DB3">
        <w:rPr>
          <w:rFonts w:ascii="Times New Roman" w:eastAsia="Times New Roman" w:hAnsi="Times New Roman" w:cs="Times New Roman"/>
          <w:color w:val="000000" w:themeColor="text1"/>
        </w:rPr>
        <w:t xml:space="preserve"> инструкция за поддъ</w:t>
      </w:r>
      <w:r w:rsidRPr="00AA5DB3">
        <w:rPr>
          <w:rFonts w:ascii="Times New Roman" w:eastAsia="Times New Roman" w:hAnsi="Times New Roman" w:cs="Times New Roman"/>
          <w:color w:val="000000" w:themeColor="text1"/>
        </w:rPr>
        <w:t xml:space="preserve">ржане на оптимални стойности на </w:t>
      </w:r>
      <w:r w:rsidR="00C66A3D" w:rsidRPr="00AA5DB3">
        <w:rPr>
          <w:rFonts w:ascii="Times New Roman" w:eastAsia="Times New Roman" w:hAnsi="Times New Roman" w:cs="Times New Roman"/>
          <w:color w:val="000000" w:themeColor="text1"/>
        </w:rPr>
        <w:t>контролираните параметри на пречиствателните станции/съоръжения</w:t>
      </w:r>
      <w:r w:rsidR="00C66A3D" w:rsidRPr="00AA5DB3">
        <w:rPr>
          <w:rFonts w:ascii="Times New Roman" w:eastAsia="Times New Roman" w:hAnsi="Times New Roman" w:cs="Times New Roman"/>
          <w:b/>
          <w:color w:val="000000" w:themeColor="text1"/>
        </w:rPr>
        <w:t>.</w:t>
      </w:r>
    </w:p>
    <w:p w:rsidR="007A4D79" w:rsidRPr="00AA5DB3" w:rsidRDefault="00745503"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Условие 10.1.1.3.2.</w:t>
      </w:r>
      <w:r w:rsidR="007A4D79" w:rsidRPr="00AA5DB3">
        <w:rPr>
          <w:rFonts w:ascii="Times New Roman" w:eastAsia="Times New Roman" w:hAnsi="Times New Roman" w:cs="Times New Roman"/>
          <w:b/>
          <w:color w:val="000000" w:themeColor="text1"/>
        </w:rPr>
        <w:t xml:space="preserve"> </w:t>
      </w:r>
      <w:r w:rsidR="007A4D79" w:rsidRPr="00AA5DB3">
        <w:rPr>
          <w:rFonts w:ascii="Times New Roman" w:eastAsia="Times New Roman" w:hAnsi="Times New Roman" w:cs="Times New Roman"/>
          <w:color w:val="000000" w:themeColor="text1"/>
        </w:rPr>
        <w:t xml:space="preserve">Притежателят на настоящото разрешително да </w:t>
      </w:r>
      <w:r w:rsidRPr="00AA5DB3">
        <w:rPr>
          <w:rFonts w:ascii="Times New Roman" w:eastAsia="Times New Roman" w:hAnsi="Times New Roman" w:cs="Times New Roman"/>
          <w:color w:val="000000" w:themeColor="text1"/>
        </w:rPr>
        <w:t>прилага инструкция за периодична проверка на съответствието на стойностите на контролираните параметри за всяка пречиствателна станция/ съоръжение с определените такива в условията на разрешителното и установяване на причините за несъответствията и предприемане на коригиращи действия</w:t>
      </w:r>
      <w:r w:rsidR="007A4D79" w:rsidRPr="00AA5DB3">
        <w:rPr>
          <w:rFonts w:ascii="Times New Roman" w:eastAsia="Times New Roman" w:hAnsi="Times New Roman" w:cs="Times New Roman"/>
          <w:color w:val="000000" w:themeColor="text1"/>
        </w:rPr>
        <w:t>.</w:t>
      </w:r>
      <w:r w:rsidR="00805B8E" w:rsidRPr="00AA5DB3">
        <w:rPr>
          <w:rFonts w:ascii="Times New Roman" w:eastAsia="Times New Roman" w:hAnsi="Times New Roman" w:cs="Times New Roman"/>
          <w:color w:val="000000" w:themeColor="text1"/>
        </w:rPr>
        <w:t xml:space="preserve"> </w:t>
      </w:r>
    </w:p>
    <w:p w:rsidR="00745503" w:rsidRPr="00AA5DB3" w:rsidRDefault="00745503" w:rsidP="007455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b/>
          <w:color w:val="000000" w:themeColor="text1"/>
        </w:rPr>
        <w:t xml:space="preserve">Условие 10.1.1.3.3. </w:t>
      </w:r>
      <w:r w:rsidRPr="00AA5DB3">
        <w:rPr>
          <w:rFonts w:ascii="Times New Roman" w:eastAsia="Times New Roman" w:hAnsi="Times New Roman" w:cs="Times New Roman"/>
          <w:color w:val="000000" w:themeColor="text1"/>
        </w:rPr>
        <w:t>Притежателят на настоя</w:t>
      </w:r>
      <w:r w:rsidR="00E66A96" w:rsidRPr="00AA5DB3">
        <w:rPr>
          <w:rFonts w:ascii="Times New Roman" w:eastAsia="Times New Roman" w:hAnsi="Times New Roman" w:cs="Times New Roman"/>
          <w:color w:val="000000" w:themeColor="text1"/>
        </w:rPr>
        <w:t xml:space="preserve">щото разрешително да прилага </w:t>
      </w:r>
      <w:r w:rsidRPr="00AA5DB3">
        <w:rPr>
          <w:rFonts w:ascii="Times New Roman" w:eastAsia="Times New Roman" w:hAnsi="Times New Roman" w:cs="Times New Roman"/>
          <w:color w:val="000000" w:themeColor="text1"/>
        </w:rPr>
        <w:t>инструкция за периодична проверка и поддръжка (ремонт) на всяка от пречиствателните станции/съоръжения.</w:t>
      </w:r>
    </w:p>
    <w:p w:rsidR="007A4D79" w:rsidRPr="00AA5DB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314B03" w:rsidRPr="00AA5DB3" w:rsidRDefault="00314B03" w:rsidP="00314B03">
      <w:pPr>
        <w:overflowPunct w:val="0"/>
        <w:autoSpaceDE w:val="0"/>
        <w:autoSpaceDN w:val="0"/>
        <w:adjustRightInd w:val="0"/>
        <w:spacing w:after="0" w:line="240" w:lineRule="auto"/>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Условие 10.1.2. Емисионни норми – индивидуални емисионни ограничени</w:t>
      </w:r>
    </w:p>
    <w:p w:rsidR="00314B03" w:rsidRPr="00AA5DB3" w:rsidRDefault="00A405B7" w:rsidP="00B062A5">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
          <w:color w:val="000000" w:themeColor="text1"/>
          <w:lang w:eastAsia="bg-BG"/>
        </w:rPr>
        <w:t>Условие 10.1.2.1</w:t>
      </w:r>
      <w:r w:rsidRPr="00AA5DB3">
        <w:rPr>
          <w:rFonts w:ascii="Times New Roman" w:eastAsia="Times New Roman" w:hAnsi="Times New Roman" w:cs="Times New Roman"/>
          <w:b/>
          <w:bCs/>
          <w:color w:val="000000" w:themeColor="text1"/>
          <w:lang w:eastAsia="bg-BG"/>
        </w:rPr>
        <w:t>.</w:t>
      </w:r>
      <w:r w:rsidR="00314B03" w:rsidRPr="00AA5DB3">
        <w:rPr>
          <w:rFonts w:ascii="Times New Roman" w:eastAsia="Times New Roman" w:hAnsi="Times New Roman" w:cs="Times New Roman"/>
          <w:bCs/>
          <w:color w:val="000000" w:themeColor="text1"/>
          <w:lang w:eastAsia="bg-BG"/>
        </w:rPr>
        <w:t xml:space="preserve"> Н</w:t>
      </w:r>
      <w:r w:rsidR="00314B03" w:rsidRPr="00AA5DB3">
        <w:rPr>
          <w:rFonts w:ascii="Times New Roman" w:eastAsia="Times New Roman" w:hAnsi="Times New Roman" w:cs="Times New Roman"/>
          <w:color w:val="000000" w:themeColor="text1"/>
          <w:lang w:eastAsia="bg-BG"/>
        </w:rPr>
        <w:t>а притежателя на настоящото се разрешава</w:t>
      </w:r>
      <w:r w:rsidR="00D54C39" w:rsidRPr="00AA5DB3">
        <w:rPr>
          <w:rFonts w:ascii="Times New Roman" w:eastAsia="Times New Roman" w:hAnsi="Times New Roman" w:cs="Times New Roman"/>
          <w:color w:val="000000" w:themeColor="text1"/>
          <w:lang w:eastAsia="bg-BG"/>
        </w:rPr>
        <w:t xml:space="preserve"> да зауства в р. Сребра</w:t>
      </w:r>
      <w:r w:rsidR="009F4811" w:rsidRPr="00AA5DB3">
        <w:rPr>
          <w:rFonts w:ascii="Times New Roman" w:eastAsia="Times New Roman" w:hAnsi="Times New Roman" w:cs="Times New Roman"/>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смесен поток</w:t>
      </w:r>
      <w:r w:rsidR="00BF1F77" w:rsidRPr="00AA5DB3">
        <w:rPr>
          <w:rFonts w:ascii="Times New Roman" w:eastAsia="Times New Roman" w:hAnsi="Times New Roman" w:cs="Times New Roman"/>
          <w:color w:val="000000" w:themeColor="text1"/>
          <w:lang w:eastAsia="bg-BG"/>
        </w:rPr>
        <w:t xml:space="preserve"> пречистени отпадъчни води </w:t>
      </w:r>
      <w:r w:rsidR="00780B8D" w:rsidRPr="00AA5DB3">
        <w:rPr>
          <w:rFonts w:ascii="Times New Roman" w:eastAsia="Times New Roman" w:hAnsi="Times New Roman" w:cs="Times New Roman"/>
          <w:color w:val="000000" w:themeColor="text1"/>
          <w:lang w:eastAsia="bg-BG"/>
        </w:rPr>
        <w:t>(</w:t>
      </w:r>
      <w:r w:rsidR="00314B03" w:rsidRPr="00AA5DB3">
        <w:rPr>
          <w:rFonts w:ascii="Times New Roman" w:eastAsia="Times New Roman" w:hAnsi="Times New Roman" w:cs="Times New Roman"/>
          <w:color w:val="000000" w:themeColor="text1"/>
          <w:lang w:eastAsia="bg-BG"/>
        </w:rPr>
        <w:t>производствени,</w:t>
      </w:r>
      <w:r w:rsidR="003414DC" w:rsidRPr="00AA5DB3">
        <w:rPr>
          <w:rFonts w:ascii="Times New Roman" w:eastAsia="Times New Roman" w:hAnsi="Times New Roman" w:cs="Times New Roman"/>
          <w:color w:val="000000" w:themeColor="text1"/>
          <w:lang w:eastAsia="bg-BG"/>
        </w:rPr>
        <w:t xml:space="preserve"> охлаждащи</w:t>
      </w:r>
      <w:r w:rsidR="00780B8D" w:rsidRPr="00AA5DB3">
        <w:rPr>
          <w:rFonts w:ascii="Times New Roman" w:eastAsia="Times New Roman" w:hAnsi="Times New Roman" w:cs="Times New Roman"/>
          <w:color w:val="000000" w:themeColor="text1"/>
          <w:lang w:eastAsia="bg-BG"/>
        </w:rPr>
        <w:t>,</w:t>
      </w:r>
      <w:r w:rsidR="00314B03" w:rsidRPr="00AA5DB3">
        <w:rPr>
          <w:rFonts w:ascii="Times New Roman" w:eastAsia="Times New Roman" w:hAnsi="Times New Roman" w:cs="Times New Roman"/>
          <w:color w:val="000000" w:themeColor="text1"/>
          <w:lang w:eastAsia="bg-BG"/>
        </w:rPr>
        <w:t xml:space="preserve"> битово-</w:t>
      </w:r>
      <w:r w:rsidR="003414DC" w:rsidRPr="00AA5DB3">
        <w:rPr>
          <w:rFonts w:ascii="Times New Roman" w:eastAsia="Times New Roman" w:hAnsi="Times New Roman" w:cs="Times New Roman"/>
          <w:color w:val="000000" w:themeColor="text1"/>
          <w:lang w:eastAsia="bg-BG"/>
        </w:rPr>
        <w:t>фекални</w:t>
      </w:r>
      <w:r w:rsidR="00314B03" w:rsidRPr="00AA5DB3">
        <w:rPr>
          <w:rFonts w:ascii="Times New Roman" w:eastAsia="Times New Roman" w:hAnsi="Times New Roman" w:cs="Times New Roman"/>
          <w:color w:val="000000" w:themeColor="text1"/>
          <w:lang w:eastAsia="bg-BG"/>
        </w:rPr>
        <w:t xml:space="preserve"> и дъждовни</w:t>
      </w:r>
      <w:r w:rsidR="00780B8D" w:rsidRPr="00AA5DB3">
        <w:rPr>
          <w:rFonts w:ascii="Times New Roman" w:eastAsia="Times New Roman" w:hAnsi="Times New Roman" w:cs="Times New Roman"/>
          <w:color w:val="000000" w:themeColor="text1"/>
          <w:lang w:eastAsia="bg-BG"/>
        </w:rPr>
        <w:t>)</w:t>
      </w:r>
      <w:r w:rsidR="00894B99" w:rsidRPr="00AA5DB3">
        <w:rPr>
          <w:rFonts w:ascii="Times New Roman" w:eastAsia="Times New Roman" w:hAnsi="Times New Roman" w:cs="Times New Roman"/>
          <w:bCs/>
          <w:color w:val="000000" w:themeColor="text1"/>
          <w:lang w:eastAsia="bg-BG"/>
        </w:rPr>
        <w:t xml:space="preserve"> </w:t>
      </w:r>
      <w:r w:rsidR="00750672" w:rsidRPr="00AA5DB3">
        <w:rPr>
          <w:rFonts w:ascii="Times New Roman" w:eastAsia="Times New Roman" w:hAnsi="Times New Roman" w:cs="Times New Roman" w:hint="eastAsia"/>
          <w:bCs/>
          <w:color w:val="000000" w:themeColor="text1"/>
          <w:lang w:eastAsia="bg-BG"/>
        </w:rPr>
        <w:t>чрез</w:t>
      </w:r>
      <w:r w:rsidR="00750672" w:rsidRPr="00AA5DB3">
        <w:rPr>
          <w:rFonts w:ascii="Times New Roman" w:eastAsia="Times New Roman" w:hAnsi="Times New Roman" w:cs="Times New Roman"/>
          <w:bCs/>
          <w:color w:val="000000" w:themeColor="text1"/>
          <w:lang w:eastAsia="bg-BG"/>
        </w:rPr>
        <w:t xml:space="preserve"> </w:t>
      </w:r>
      <w:r w:rsidR="00750672" w:rsidRPr="00AA5DB3">
        <w:rPr>
          <w:rFonts w:ascii="Times New Roman" w:eastAsia="Times New Roman" w:hAnsi="Times New Roman" w:cs="Times New Roman" w:hint="eastAsia"/>
          <w:bCs/>
          <w:color w:val="000000" w:themeColor="text1"/>
          <w:lang w:eastAsia="bg-BG"/>
        </w:rPr>
        <w:t>общински</w:t>
      </w:r>
      <w:r w:rsidR="00750672" w:rsidRPr="00AA5DB3">
        <w:rPr>
          <w:rFonts w:ascii="Times New Roman" w:eastAsia="Times New Roman" w:hAnsi="Times New Roman" w:cs="Times New Roman"/>
          <w:bCs/>
          <w:color w:val="000000" w:themeColor="text1"/>
          <w:lang w:eastAsia="bg-BG"/>
        </w:rPr>
        <w:t xml:space="preserve"> </w:t>
      </w:r>
      <w:r w:rsidR="00AE1CAC" w:rsidRPr="00AA5DB3">
        <w:rPr>
          <w:rFonts w:ascii="Times New Roman" w:eastAsia="Times New Roman" w:hAnsi="Times New Roman" w:cs="Times New Roman" w:hint="eastAsia"/>
          <w:bCs/>
          <w:color w:val="000000" w:themeColor="text1"/>
          <w:lang w:eastAsia="bg-BG"/>
        </w:rPr>
        <w:t>отводн</w:t>
      </w:r>
      <w:r w:rsidR="00B062A5" w:rsidRPr="00AA5DB3">
        <w:rPr>
          <w:rFonts w:ascii="Times New Roman" w:eastAsia="Times New Roman" w:hAnsi="Times New Roman" w:cs="Times New Roman" w:hint="eastAsia"/>
          <w:bCs/>
          <w:color w:val="000000" w:themeColor="text1"/>
          <w:lang w:eastAsia="bg-BG"/>
        </w:rPr>
        <w:t>и</w:t>
      </w:r>
      <w:r w:rsidR="00750672" w:rsidRPr="00AA5DB3">
        <w:rPr>
          <w:rFonts w:ascii="Times New Roman" w:eastAsia="Times New Roman" w:hAnsi="Times New Roman" w:cs="Times New Roman" w:hint="eastAsia"/>
          <w:bCs/>
          <w:color w:val="000000" w:themeColor="text1"/>
          <w:lang w:eastAsia="bg-BG"/>
        </w:rPr>
        <w:t>телен</w:t>
      </w:r>
      <w:r w:rsidR="00750672" w:rsidRPr="00AA5DB3">
        <w:rPr>
          <w:rFonts w:ascii="Times New Roman" w:eastAsia="Times New Roman" w:hAnsi="Times New Roman" w:cs="Times New Roman"/>
          <w:bCs/>
          <w:color w:val="000000" w:themeColor="text1"/>
          <w:lang w:eastAsia="bg-BG"/>
        </w:rPr>
        <w:t xml:space="preserve"> </w:t>
      </w:r>
      <w:r w:rsidR="00750672" w:rsidRPr="00AA5DB3">
        <w:rPr>
          <w:rFonts w:ascii="Times New Roman" w:eastAsia="Times New Roman" w:hAnsi="Times New Roman" w:cs="Times New Roman" w:hint="eastAsia"/>
          <w:bCs/>
          <w:color w:val="000000" w:themeColor="text1"/>
          <w:lang w:eastAsia="bg-BG"/>
        </w:rPr>
        <w:t>канал</w:t>
      </w:r>
      <w:r w:rsidR="002000CA" w:rsidRPr="00AA5DB3">
        <w:rPr>
          <w:rFonts w:ascii="Times New Roman" w:eastAsia="Times New Roman" w:hAnsi="Times New Roman" w:cs="Times New Roman"/>
          <w:bCs/>
          <w:color w:val="000000" w:themeColor="text1"/>
          <w:lang w:eastAsia="bg-BG"/>
        </w:rPr>
        <w:t xml:space="preserve"> </w:t>
      </w:r>
      <w:r w:rsidR="00D54C39" w:rsidRPr="00AA5DB3">
        <w:rPr>
          <w:rFonts w:ascii="Times New Roman" w:eastAsia="Times New Roman" w:hAnsi="Times New Roman" w:cs="Times New Roman"/>
          <w:bCs/>
          <w:color w:val="000000" w:themeColor="text1"/>
          <w:lang w:eastAsia="bg-BG"/>
        </w:rPr>
        <w:t>и</w:t>
      </w:r>
      <w:r w:rsidR="001F179D" w:rsidRPr="00AA5DB3">
        <w:rPr>
          <w:rFonts w:ascii="Times New Roman" w:eastAsia="Times New Roman" w:hAnsi="Times New Roman" w:cs="Times New Roman"/>
          <w:bCs/>
          <w:color w:val="000000" w:themeColor="text1"/>
          <w:lang w:eastAsia="bg-BG"/>
        </w:rPr>
        <w:t xml:space="preserve"> </w:t>
      </w:r>
      <w:r w:rsidR="00D54C39" w:rsidRPr="00AA5DB3">
        <w:rPr>
          <w:rFonts w:ascii="Times New Roman" w:eastAsia="Times New Roman" w:hAnsi="Times New Roman" w:cs="Times New Roman"/>
          <w:bCs/>
          <w:color w:val="000000" w:themeColor="text1"/>
          <w:lang w:eastAsia="bg-BG"/>
        </w:rPr>
        <w:t>чрез</w:t>
      </w:r>
      <w:r w:rsidR="00F55C24" w:rsidRPr="00AA5DB3">
        <w:rPr>
          <w:rFonts w:ascii="Times New Roman" w:eastAsia="Times New Roman" w:hAnsi="Times New Roman" w:cs="Times New Roman"/>
          <w:bCs/>
          <w:color w:val="000000" w:themeColor="text1"/>
          <w:lang w:eastAsia="bg-BG"/>
        </w:rPr>
        <w:t xml:space="preserve"> </w:t>
      </w:r>
      <w:r w:rsidR="001F179D" w:rsidRPr="00AA5DB3">
        <w:rPr>
          <w:rFonts w:ascii="Times New Roman" w:eastAsia="Times New Roman" w:hAnsi="Times New Roman" w:cs="Times New Roman"/>
          <w:bCs/>
          <w:color w:val="000000" w:themeColor="text1"/>
          <w:lang w:eastAsia="bg-BG"/>
        </w:rPr>
        <w:t>отводнителен канал</w:t>
      </w:r>
      <w:r w:rsidR="00D54C39" w:rsidRPr="00AA5DB3">
        <w:rPr>
          <w:rFonts w:ascii="Times New Roman" w:eastAsia="Times New Roman" w:hAnsi="Times New Roman" w:cs="Times New Roman"/>
          <w:bCs/>
          <w:color w:val="000000" w:themeColor="text1"/>
          <w:lang w:eastAsia="bg-BG"/>
        </w:rPr>
        <w:t>,</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собственост</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на</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Министерството</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на</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земеделето</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храните</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и</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горите</w:t>
      </w:r>
      <w:r w:rsidR="00B062A5" w:rsidRPr="00AA5DB3">
        <w:rPr>
          <w:rFonts w:ascii="Times New Roman" w:eastAsia="Times New Roman" w:hAnsi="Times New Roman" w:cs="Times New Roman"/>
          <w:bCs/>
          <w:color w:val="000000" w:themeColor="text1"/>
          <w:lang w:eastAsia="bg-BG"/>
        </w:rPr>
        <w:t xml:space="preserve"> (</w:t>
      </w:r>
      <w:r w:rsidR="00B062A5" w:rsidRPr="00AA5DB3">
        <w:rPr>
          <w:rFonts w:ascii="Times New Roman" w:eastAsia="Times New Roman" w:hAnsi="Times New Roman" w:cs="Times New Roman" w:hint="eastAsia"/>
          <w:bCs/>
          <w:color w:val="000000" w:themeColor="text1"/>
          <w:lang w:eastAsia="bg-BG"/>
        </w:rPr>
        <w:t>МЗХГ</w:t>
      </w:r>
      <w:r w:rsidR="00B062A5" w:rsidRPr="00AA5DB3">
        <w:rPr>
          <w:rFonts w:ascii="Times New Roman" w:eastAsia="Times New Roman" w:hAnsi="Times New Roman" w:cs="Times New Roman"/>
          <w:bCs/>
          <w:color w:val="000000" w:themeColor="text1"/>
          <w:lang w:eastAsia="bg-BG"/>
        </w:rPr>
        <w:t xml:space="preserve">), </w:t>
      </w:r>
      <w:r w:rsidR="00BF1F77" w:rsidRPr="00AA5DB3">
        <w:rPr>
          <w:rFonts w:ascii="Times New Roman" w:eastAsia="Times New Roman" w:hAnsi="Times New Roman" w:cs="Times New Roman"/>
          <w:bCs/>
          <w:color w:val="000000" w:themeColor="text1"/>
          <w:lang w:eastAsia="bg-BG"/>
        </w:rPr>
        <w:t>съгласно сключен актуален договор</w:t>
      </w:r>
      <w:r w:rsidR="00B062A5" w:rsidRPr="00AA5DB3">
        <w:rPr>
          <w:rFonts w:ascii="Times New Roman" w:eastAsia="Times New Roman" w:hAnsi="Times New Roman" w:cs="Times New Roman"/>
          <w:bCs/>
          <w:color w:val="000000" w:themeColor="text1"/>
          <w:lang w:eastAsia="bg-BG"/>
        </w:rPr>
        <w:t xml:space="preserve"> за</w:t>
      </w:r>
      <w:r w:rsidR="00E57ADE" w:rsidRPr="00AA5DB3">
        <w:rPr>
          <w:rFonts w:ascii="Times New Roman" w:eastAsia="Times New Roman" w:hAnsi="Times New Roman" w:cs="Times New Roman"/>
          <w:bCs/>
          <w:color w:val="000000" w:themeColor="text1"/>
          <w:lang w:eastAsia="bg-BG"/>
        </w:rPr>
        <w:t xml:space="preserve"> </w:t>
      </w:r>
      <w:r w:rsidR="009F4811" w:rsidRPr="00AA5DB3">
        <w:rPr>
          <w:rFonts w:ascii="Times New Roman" w:eastAsia="Times New Roman" w:hAnsi="Times New Roman" w:cs="Times New Roman"/>
          <w:bCs/>
          <w:color w:val="000000" w:themeColor="text1"/>
          <w:lang w:eastAsia="bg-BG"/>
        </w:rPr>
        <w:t xml:space="preserve">отвеждането им, </w:t>
      </w:r>
      <w:r w:rsidR="00314B03" w:rsidRPr="00AA5DB3">
        <w:rPr>
          <w:rFonts w:ascii="Times New Roman" w:eastAsia="Times New Roman" w:hAnsi="Times New Roman" w:cs="Times New Roman"/>
          <w:color w:val="000000" w:themeColor="text1"/>
          <w:lang w:eastAsia="bg-BG"/>
        </w:rPr>
        <w:t xml:space="preserve">при спазване на изискванията, посочени в </w:t>
      </w:r>
      <w:r w:rsidR="00314B03" w:rsidRPr="00AA5DB3">
        <w:rPr>
          <w:rFonts w:ascii="Times New Roman" w:eastAsia="Times New Roman" w:hAnsi="Times New Roman" w:cs="Times New Roman"/>
          <w:b/>
          <w:bCs/>
          <w:color w:val="000000" w:themeColor="text1"/>
          <w:lang w:eastAsia="bg-BG"/>
        </w:rPr>
        <w:t>Таблица 10.1.2</w:t>
      </w:r>
      <w:r w:rsidRPr="00AA5DB3">
        <w:rPr>
          <w:rFonts w:ascii="Times New Roman" w:eastAsia="Times New Roman" w:hAnsi="Times New Roman" w:cs="Times New Roman"/>
          <w:b/>
          <w:bCs/>
          <w:color w:val="000000" w:themeColor="text1"/>
          <w:lang w:eastAsia="bg-BG"/>
        </w:rPr>
        <w:t>.1</w:t>
      </w:r>
      <w:r w:rsidR="00314B03" w:rsidRPr="00AA5DB3">
        <w:rPr>
          <w:rFonts w:ascii="Times New Roman" w:eastAsia="Times New Roman" w:hAnsi="Times New Roman" w:cs="Times New Roman"/>
          <w:b/>
          <w:bCs/>
          <w:color w:val="000000" w:themeColor="text1"/>
          <w:lang w:eastAsia="bg-BG"/>
        </w:rPr>
        <w:t>.</w:t>
      </w:r>
    </w:p>
    <w:p w:rsidR="00314B03" w:rsidRPr="00AA5DB3"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p>
    <w:p w:rsidR="00314B03" w:rsidRPr="00AA5DB3" w:rsidRDefault="00A405B7"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Таблица 10.1.2.1</w:t>
      </w:r>
      <w:r w:rsidR="00314B03" w:rsidRPr="00AA5DB3">
        <w:rPr>
          <w:rFonts w:ascii="Times New Roman" w:eastAsia="Times New Roman" w:hAnsi="Times New Roman" w:cs="Times New Roman"/>
          <w:b/>
          <w:bCs/>
          <w:color w:val="000000" w:themeColor="text1"/>
          <w:lang w:eastAsia="bg-BG"/>
        </w:rPr>
        <w:t>.</w:t>
      </w:r>
      <w:r w:rsidR="00314B03" w:rsidRPr="00AA5DB3">
        <w:rPr>
          <w:rFonts w:ascii="Times New Roman" w:eastAsia="Times New Roman" w:hAnsi="Times New Roman" w:cs="Times New Roman"/>
          <w:color w:val="000000" w:themeColor="text1"/>
          <w:lang w:eastAsia="bg-BG"/>
        </w:rPr>
        <w:t xml:space="preserve"> </w:t>
      </w:r>
    </w:p>
    <w:p w:rsidR="00314B03" w:rsidRPr="00AA5DB3" w:rsidRDefault="00C35AFA" w:rsidP="0074566C">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1.</w:t>
      </w:r>
      <w:r w:rsidRPr="00AA5DB3">
        <w:rPr>
          <w:rFonts w:ascii="Times New Roman" w:eastAsia="Times New Roman" w:hAnsi="Times New Roman" w:cs="Times New Roman"/>
          <w:b/>
          <w:bCs/>
          <w:color w:val="000000" w:themeColor="text1"/>
          <w:lang w:eastAsia="bg-BG"/>
        </w:rPr>
        <w:tab/>
        <w:t>Точка на заустване: ТЗ</w:t>
      </w:r>
      <w:r w:rsidR="00314B03" w:rsidRPr="00AA5DB3">
        <w:rPr>
          <w:rFonts w:ascii="Times New Roman" w:eastAsia="Times New Roman" w:hAnsi="Times New Roman" w:cs="Times New Roman"/>
          <w:b/>
          <w:bCs/>
          <w:color w:val="000000" w:themeColor="text1"/>
          <w:lang w:eastAsia="bg-BG"/>
        </w:rPr>
        <w:t xml:space="preserve"> - </w:t>
      </w:r>
      <w:r w:rsidR="00314B03" w:rsidRPr="00AA5DB3">
        <w:rPr>
          <w:rFonts w:ascii="Times New Roman" w:eastAsia="Times New Roman" w:hAnsi="Times New Roman" w:cs="Times New Roman"/>
          <w:color w:val="000000" w:themeColor="text1"/>
          <w:lang w:eastAsia="bg-BG"/>
        </w:rPr>
        <w:t xml:space="preserve">в </w:t>
      </w:r>
      <w:r w:rsidR="00E17F69" w:rsidRPr="00AA5DB3">
        <w:rPr>
          <w:rFonts w:ascii="Times New Roman" w:eastAsia="Times New Roman" w:hAnsi="Times New Roman" w:cs="Times New Roman"/>
          <w:bCs/>
          <w:color w:val="000000" w:themeColor="text1"/>
          <w:lang w:eastAsia="bg-BG"/>
        </w:rPr>
        <w:t>р. Сребра</w:t>
      </w:r>
      <w:r w:rsidR="00B76B9E" w:rsidRPr="00AA5DB3">
        <w:rPr>
          <w:rFonts w:ascii="Times New Roman" w:eastAsia="Times New Roman" w:hAnsi="Times New Roman" w:cs="Times New Roman"/>
          <w:bCs/>
          <w:color w:val="000000" w:themeColor="text1"/>
          <w:lang w:eastAsia="bg-BG"/>
        </w:rPr>
        <w:t>,</w:t>
      </w:r>
      <w:r w:rsidR="00314B03" w:rsidRPr="00AA5DB3">
        <w:rPr>
          <w:rFonts w:ascii="Times New Roman" w:eastAsia="Times New Roman" w:hAnsi="Times New Roman" w:cs="Times New Roman"/>
          <w:color w:val="000000" w:themeColor="text1"/>
          <w:lang w:eastAsia="bg-BG"/>
        </w:rPr>
        <w:t xml:space="preserve"> с географски координати: N 42</w:t>
      </w:r>
      <w:r w:rsidR="00314B03" w:rsidRPr="00AA5DB3">
        <w:rPr>
          <w:rFonts w:ascii="Times New Roman" w:eastAsia="Times New Roman" w:hAnsi="Times New Roman" w:cs="Times New Roman"/>
          <w:color w:val="000000" w:themeColor="text1"/>
          <w:vertAlign w:val="superscript"/>
          <w:lang w:eastAsia="bg-BG"/>
        </w:rPr>
        <w:t>о</w:t>
      </w:r>
      <w:r w:rsidR="00B14EC6" w:rsidRPr="00AA5DB3">
        <w:rPr>
          <w:rFonts w:ascii="Times New Roman" w:eastAsia="Times New Roman" w:hAnsi="Times New Roman" w:cs="Times New Roman"/>
          <w:color w:val="000000" w:themeColor="text1"/>
          <w:lang w:eastAsia="bg-BG"/>
        </w:rPr>
        <w:t>10'54.39</w:t>
      </w:r>
      <w:r w:rsidR="00314B03" w:rsidRPr="00AA5DB3">
        <w:rPr>
          <w:rFonts w:ascii="Times New Roman" w:eastAsia="Times New Roman" w:hAnsi="Times New Roman" w:cs="Times New Roman"/>
          <w:color w:val="000000" w:themeColor="text1"/>
          <w:lang w:eastAsia="bg-BG"/>
        </w:rPr>
        <w:t xml:space="preserve">", E </w:t>
      </w:r>
      <w:r w:rsidR="00B14EC6" w:rsidRPr="00AA5DB3">
        <w:rPr>
          <w:rFonts w:ascii="Times New Roman" w:eastAsia="Times New Roman" w:hAnsi="Times New Roman" w:cs="Times New Roman"/>
          <w:color w:val="000000" w:themeColor="text1"/>
          <w:lang w:eastAsia="bg-BG"/>
        </w:rPr>
        <w:t>25</w:t>
      </w:r>
      <w:r w:rsidR="00314B03" w:rsidRPr="00AA5DB3">
        <w:rPr>
          <w:rFonts w:ascii="Times New Roman" w:eastAsia="Times New Roman" w:hAnsi="Times New Roman" w:cs="Times New Roman"/>
          <w:color w:val="000000" w:themeColor="text1"/>
          <w:vertAlign w:val="superscript"/>
          <w:lang w:eastAsia="bg-BG"/>
        </w:rPr>
        <w:t>о</w:t>
      </w:r>
      <w:r w:rsidR="00B76B9E" w:rsidRPr="00AA5DB3">
        <w:rPr>
          <w:rFonts w:ascii="Times New Roman" w:eastAsia="Times New Roman" w:hAnsi="Times New Roman" w:cs="Times New Roman"/>
          <w:color w:val="000000" w:themeColor="text1"/>
          <w:lang w:eastAsia="bg-BG"/>
        </w:rPr>
        <w:t>04'55.87</w:t>
      </w:r>
      <w:r w:rsidR="00314B03" w:rsidRPr="00AA5DB3">
        <w:rPr>
          <w:rFonts w:ascii="Times New Roman" w:eastAsia="Times New Roman" w:hAnsi="Times New Roman" w:cs="Times New Roman"/>
          <w:color w:val="000000" w:themeColor="text1"/>
          <w:lang w:eastAsia="bg-BG"/>
        </w:rPr>
        <w:t>"</w:t>
      </w:r>
    </w:p>
    <w:p w:rsidR="00314B03" w:rsidRPr="00AA5DB3" w:rsidRDefault="00314B03" w:rsidP="00597F3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2.</w:t>
      </w:r>
      <w:r w:rsidRPr="00AA5DB3">
        <w:rPr>
          <w:rFonts w:ascii="Times New Roman" w:eastAsia="Times New Roman" w:hAnsi="Times New Roman" w:cs="Times New Roman"/>
          <w:b/>
          <w:bCs/>
          <w:color w:val="000000" w:themeColor="text1"/>
          <w:lang w:eastAsia="bg-BG"/>
        </w:rPr>
        <w:tab/>
        <w:t xml:space="preserve">Точки за пробовземане: </w:t>
      </w:r>
    </w:p>
    <w:p w:rsidR="00314B03" w:rsidRPr="00AA5DB3" w:rsidRDefault="00314B03"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Т</w:t>
      </w:r>
      <w:r w:rsidR="00FD48A2" w:rsidRPr="00AA5DB3">
        <w:rPr>
          <w:rFonts w:ascii="Times New Roman" w:eastAsia="Times New Roman" w:hAnsi="Times New Roman" w:cs="Times New Roman"/>
          <w:b/>
          <w:bCs/>
          <w:color w:val="000000" w:themeColor="text1"/>
          <w:lang w:eastAsia="bg-BG"/>
        </w:rPr>
        <w:t>П</w:t>
      </w:r>
      <w:r w:rsidRPr="00AA5DB3">
        <w:rPr>
          <w:rFonts w:ascii="Times New Roman" w:eastAsia="Times New Roman" w:hAnsi="Times New Roman" w:cs="Times New Roman"/>
          <w:b/>
          <w:bCs/>
          <w:color w:val="000000" w:themeColor="text1"/>
          <w:lang w:eastAsia="bg-BG"/>
        </w:rPr>
        <w:t xml:space="preserve"> 1 –</w:t>
      </w:r>
      <w:r w:rsidR="000613EF" w:rsidRPr="00AA5DB3">
        <w:rPr>
          <w:rFonts w:ascii="Times New Roman" w:eastAsia="Times New Roman" w:hAnsi="Times New Roman" w:cs="Times New Roman"/>
          <w:b/>
          <w:bCs/>
          <w:color w:val="000000" w:themeColor="text1"/>
          <w:lang w:eastAsia="bg-BG"/>
        </w:rPr>
        <w:t xml:space="preserve"> </w:t>
      </w:r>
      <w:r w:rsidR="000613EF" w:rsidRPr="00AA5DB3">
        <w:rPr>
          <w:rFonts w:ascii="Times New Roman" w:eastAsia="Times New Roman" w:hAnsi="Times New Roman" w:cs="Times New Roman"/>
          <w:bCs/>
          <w:color w:val="000000" w:themeColor="text1"/>
          <w:lang w:eastAsia="bg-BG"/>
        </w:rPr>
        <w:t>изход на ЛПСОВ</w:t>
      </w:r>
      <w:r w:rsidRPr="00AA5DB3">
        <w:rPr>
          <w:rFonts w:ascii="Times New Roman" w:eastAsia="Times New Roman" w:hAnsi="Times New Roman" w:cs="Times New Roman"/>
          <w:b/>
          <w:bCs/>
          <w:color w:val="000000" w:themeColor="text1"/>
          <w:lang w:eastAsia="bg-BG"/>
        </w:rPr>
        <w:t xml:space="preserve"> </w:t>
      </w:r>
      <w:r w:rsidR="006C2EED" w:rsidRPr="00AA5DB3">
        <w:rPr>
          <w:rFonts w:ascii="Times New Roman" w:eastAsia="Times New Roman" w:hAnsi="Times New Roman" w:cs="Times New Roman"/>
          <w:color w:val="000000" w:themeColor="text1"/>
          <w:lang w:eastAsia="bg-BG"/>
        </w:rPr>
        <w:t>за</w:t>
      </w:r>
      <w:r w:rsidRPr="00AA5DB3">
        <w:rPr>
          <w:rFonts w:ascii="Times New Roman" w:eastAsia="Times New Roman" w:hAnsi="Times New Roman" w:cs="Times New Roman"/>
          <w:color w:val="000000" w:themeColor="text1"/>
          <w:lang w:eastAsia="bg-BG"/>
        </w:rPr>
        <w:t xml:space="preserve"> производств</w:t>
      </w:r>
      <w:r w:rsidR="006C2EED" w:rsidRPr="00AA5DB3">
        <w:rPr>
          <w:rFonts w:ascii="Times New Roman" w:eastAsia="Times New Roman" w:hAnsi="Times New Roman" w:cs="Times New Roman"/>
          <w:color w:val="000000" w:themeColor="text1"/>
          <w:lang w:eastAsia="bg-BG"/>
        </w:rPr>
        <w:t>ени</w:t>
      </w:r>
      <w:r w:rsidR="00BC6693" w:rsidRPr="00AA5DB3">
        <w:rPr>
          <w:rFonts w:ascii="Times New Roman" w:eastAsia="Times New Roman" w:hAnsi="Times New Roman" w:cs="Times New Roman"/>
          <w:color w:val="000000" w:themeColor="text1"/>
          <w:lang w:eastAsia="bg-BG"/>
        </w:rPr>
        <w:t xml:space="preserve"> и охлаждащи</w:t>
      </w:r>
      <w:r w:rsidR="006C2EED" w:rsidRPr="00AA5DB3">
        <w:rPr>
          <w:rFonts w:ascii="Times New Roman" w:eastAsia="Times New Roman" w:hAnsi="Times New Roman" w:cs="Times New Roman"/>
          <w:color w:val="000000" w:themeColor="text1"/>
          <w:lang w:eastAsia="bg-BG"/>
        </w:rPr>
        <w:t xml:space="preserve"> отпадъчни води,</w:t>
      </w:r>
      <w:r w:rsidRPr="00AA5DB3">
        <w:rPr>
          <w:rFonts w:ascii="Times New Roman" w:eastAsia="Times New Roman" w:hAnsi="Times New Roman" w:cs="Times New Roman"/>
          <w:color w:val="000000" w:themeColor="text1"/>
          <w:lang w:eastAsia="bg-BG"/>
        </w:rPr>
        <w:t xml:space="preserve"> </w:t>
      </w:r>
      <w:r w:rsidR="00BD5985" w:rsidRPr="00AA5DB3">
        <w:rPr>
          <w:rFonts w:ascii="Times New Roman" w:eastAsia="Times New Roman" w:hAnsi="Times New Roman" w:cs="Times New Roman"/>
          <w:color w:val="000000" w:themeColor="text1"/>
          <w:lang w:eastAsia="bg-BG"/>
        </w:rPr>
        <w:t>отбелязана в Приложение 6</w:t>
      </w:r>
      <w:r w:rsidRPr="00AA5DB3">
        <w:rPr>
          <w:rFonts w:ascii="Times New Roman" w:eastAsia="Times New Roman" w:hAnsi="Times New Roman" w:cs="Times New Roman"/>
          <w:color w:val="000000" w:themeColor="text1"/>
          <w:lang w:eastAsia="bg-BG"/>
        </w:rPr>
        <w:t>-1</w:t>
      </w:r>
      <w:r w:rsidR="00F379A3" w:rsidRPr="00AA5DB3">
        <w:rPr>
          <w:rFonts w:ascii="Times New Roman" w:eastAsia="Times New Roman" w:hAnsi="Times New Roman" w:cs="Times New Roman"/>
          <w:color w:val="000000" w:themeColor="text1"/>
          <w:lang w:eastAsia="bg-BG"/>
        </w:rPr>
        <w:t xml:space="preserve"> „схема на площадковата канализационна система“</w:t>
      </w:r>
      <w:r w:rsidRPr="00AA5DB3">
        <w:rPr>
          <w:rFonts w:ascii="Times New Roman" w:eastAsia="Times New Roman" w:hAnsi="Times New Roman" w:cs="Times New Roman"/>
          <w:color w:val="000000" w:themeColor="text1"/>
          <w:lang w:eastAsia="bg-BG"/>
        </w:rPr>
        <w:t xml:space="preserve">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00BD5985" w:rsidRPr="00AA5DB3">
        <w:rPr>
          <w:rFonts w:ascii="Times New Roman" w:eastAsia="Times New Roman" w:hAnsi="Times New Roman" w:cs="Times New Roman"/>
          <w:color w:val="000000" w:themeColor="text1"/>
          <w:lang w:eastAsia="bg-BG"/>
        </w:rPr>
        <w:t>12'27.17</w:t>
      </w:r>
      <w:r w:rsidR="00D42C82" w:rsidRPr="00AA5DB3">
        <w:rPr>
          <w:rFonts w:ascii="Times New Roman" w:eastAsia="Times New Roman" w:hAnsi="Times New Roman" w:cs="Times New Roman"/>
          <w:color w:val="000000" w:themeColor="text1"/>
          <w:lang w:eastAsia="bg-BG"/>
        </w:rPr>
        <w:t>", E 25</w:t>
      </w:r>
      <w:r w:rsidRPr="00AA5DB3">
        <w:rPr>
          <w:rFonts w:ascii="Times New Roman" w:eastAsia="Times New Roman" w:hAnsi="Times New Roman" w:cs="Times New Roman"/>
          <w:color w:val="000000" w:themeColor="text1"/>
          <w:vertAlign w:val="superscript"/>
          <w:lang w:eastAsia="bg-BG"/>
        </w:rPr>
        <w:t>о</w:t>
      </w:r>
      <w:r w:rsidR="00D42C82" w:rsidRPr="00AA5DB3">
        <w:rPr>
          <w:rFonts w:ascii="Times New Roman" w:eastAsia="Times New Roman" w:hAnsi="Times New Roman" w:cs="Times New Roman"/>
          <w:color w:val="000000" w:themeColor="text1"/>
          <w:lang w:eastAsia="bg-BG"/>
        </w:rPr>
        <w:t>02'07.62</w:t>
      </w:r>
      <w:r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b/>
          <w:bCs/>
          <w:color w:val="000000" w:themeColor="text1"/>
          <w:lang w:eastAsia="bg-BG"/>
        </w:rPr>
        <w:t>;</w:t>
      </w:r>
    </w:p>
    <w:p w:rsidR="00314B03" w:rsidRPr="00AA5DB3" w:rsidRDefault="00314B03"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Т</w:t>
      </w:r>
      <w:r w:rsidR="00FD48A2" w:rsidRPr="00AA5DB3">
        <w:rPr>
          <w:rFonts w:ascii="Times New Roman" w:eastAsia="Times New Roman" w:hAnsi="Times New Roman" w:cs="Times New Roman"/>
          <w:b/>
          <w:bCs/>
          <w:color w:val="000000" w:themeColor="text1"/>
          <w:lang w:eastAsia="bg-BG"/>
        </w:rPr>
        <w:t>П</w:t>
      </w:r>
      <w:r w:rsidRPr="00AA5DB3">
        <w:rPr>
          <w:rFonts w:ascii="Times New Roman" w:eastAsia="Times New Roman" w:hAnsi="Times New Roman" w:cs="Times New Roman"/>
          <w:b/>
          <w:bCs/>
          <w:color w:val="000000" w:themeColor="text1"/>
          <w:lang w:eastAsia="bg-BG"/>
        </w:rPr>
        <w:t xml:space="preserve"> 2 – </w:t>
      </w:r>
      <w:r w:rsidR="00D42C82" w:rsidRPr="00AA5DB3">
        <w:rPr>
          <w:rFonts w:ascii="Times New Roman" w:eastAsia="Times New Roman" w:hAnsi="Times New Roman" w:cs="Times New Roman"/>
          <w:bCs/>
          <w:color w:val="000000" w:themeColor="text1"/>
          <w:lang w:eastAsia="bg-BG"/>
        </w:rPr>
        <w:t>изход</w:t>
      </w:r>
      <w:r w:rsidR="00444651" w:rsidRPr="00AA5DB3">
        <w:rPr>
          <w:rFonts w:ascii="Times New Roman" w:eastAsia="Times New Roman" w:hAnsi="Times New Roman" w:cs="Times New Roman"/>
          <w:bCs/>
          <w:color w:val="000000" w:themeColor="text1"/>
          <w:lang w:eastAsia="bg-BG"/>
        </w:rPr>
        <w:t xml:space="preserve"> на</w:t>
      </w:r>
      <w:r w:rsidR="00D42C82" w:rsidRPr="00AA5DB3">
        <w:rPr>
          <w:rFonts w:ascii="Times New Roman" w:eastAsia="Times New Roman" w:hAnsi="Times New Roman" w:cs="Times New Roman"/>
          <w:bCs/>
          <w:color w:val="000000" w:themeColor="text1"/>
          <w:lang w:eastAsia="bg-BG"/>
        </w:rPr>
        <w:t xml:space="preserve"> ЛПСОВ </w:t>
      </w:r>
      <w:r w:rsidRPr="00AA5DB3">
        <w:rPr>
          <w:rFonts w:ascii="Times New Roman" w:eastAsia="Times New Roman" w:hAnsi="Times New Roman" w:cs="Times New Roman"/>
          <w:color w:val="000000" w:themeColor="text1"/>
          <w:lang w:eastAsia="bg-BG"/>
        </w:rPr>
        <w:t>за</w:t>
      </w:r>
      <w:r w:rsidR="00D42C82" w:rsidRPr="00AA5DB3">
        <w:rPr>
          <w:rFonts w:ascii="Times New Roman" w:eastAsia="Times New Roman" w:hAnsi="Times New Roman" w:cs="Times New Roman"/>
          <w:color w:val="000000" w:themeColor="text1"/>
          <w:lang w:eastAsia="bg-BG"/>
        </w:rPr>
        <w:t xml:space="preserve"> битово-фекални отпадъчни води, </w:t>
      </w:r>
      <w:r w:rsidRPr="00AA5DB3">
        <w:rPr>
          <w:rFonts w:ascii="Times New Roman" w:eastAsia="Times New Roman" w:hAnsi="Times New Roman" w:cs="Times New Roman"/>
          <w:color w:val="000000" w:themeColor="text1"/>
          <w:lang w:eastAsia="bg-BG"/>
        </w:rPr>
        <w:t>отбелязана в Приложени</w:t>
      </w:r>
      <w:r w:rsidR="00D42C82" w:rsidRPr="00AA5DB3">
        <w:rPr>
          <w:rFonts w:ascii="Times New Roman" w:eastAsia="Times New Roman" w:hAnsi="Times New Roman" w:cs="Times New Roman"/>
          <w:color w:val="000000" w:themeColor="text1"/>
          <w:lang w:eastAsia="bg-BG"/>
        </w:rPr>
        <w:t>е 6</w:t>
      </w:r>
      <w:r w:rsidRPr="00AA5DB3">
        <w:rPr>
          <w:rFonts w:ascii="Times New Roman" w:eastAsia="Times New Roman" w:hAnsi="Times New Roman" w:cs="Times New Roman"/>
          <w:color w:val="000000" w:themeColor="text1"/>
          <w:lang w:eastAsia="bg-BG"/>
        </w:rPr>
        <w:t>-1</w:t>
      </w:r>
      <w:r w:rsidR="00F379A3" w:rsidRPr="00AA5DB3">
        <w:rPr>
          <w:rFonts w:ascii="Times New Roman" w:eastAsia="Times New Roman" w:hAnsi="Times New Roman" w:cs="Times New Roman"/>
          <w:color w:val="000000" w:themeColor="text1"/>
          <w:lang w:eastAsia="bg-BG"/>
        </w:rPr>
        <w:t xml:space="preserve"> „схема на площадковата канализационна система“</w:t>
      </w:r>
      <w:r w:rsidRPr="00AA5DB3">
        <w:rPr>
          <w:rFonts w:ascii="Times New Roman" w:eastAsia="Times New Roman" w:hAnsi="Times New Roman" w:cs="Times New Roman"/>
          <w:color w:val="000000" w:themeColor="text1"/>
          <w:lang w:eastAsia="bg-BG"/>
        </w:rPr>
        <w:t xml:space="preserve">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00191AEA" w:rsidRPr="00AA5DB3">
        <w:rPr>
          <w:rFonts w:ascii="Times New Roman" w:eastAsia="Times New Roman" w:hAnsi="Times New Roman" w:cs="Times New Roman"/>
          <w:color w:val="000000" w:themeColor="text1"/>
          <w:lang w:eastAsia="bg-BG"/>
        </w:rPr>
        <w:t>12'27.24", E 25</w:t>
      </w:r>
      <w:r w:rsidRPr="00AA5DB3">
        <w:rPr>
          <w:rFonts w:ascii="Times New Roman" w:eastAsia="Times New Roman" w:hAnsi="Times New Roman" w:cs="Times New Roman"/>
          <w:color w:val="000000" w:themeColor="text1"/>
          <w:vertAlign w:val="superscript"/>
          <w:lang w:eastAsia="bg-BG"/>
        </w:rPr>
        <w:t>о</w:t>
      </w:r>
      <w:r w:rsidR="00191AEA" w:rsidRPr="00AA5DB3">
        <w:rPr>
          <w:rFonts w:ascii="Times New Roman" w:eastAsia="Times New Roman" w:hAnsi="Times New Roman" w:cs="Times New Roman"/>
          <w:color w:val="000000" w:themeColor="text1"/>
          <w:lang w:eastAsia="bg-BG"/>
        </w:rPr>
        <w:t>02'07.08</w:t>
      </w:r>
      <w:r w:rsidRPr="00AA5DB3">
        <w:rPr>
          <w:rFonts w:ascii="Times New Roman" w:eastAsia="Times New Roman" w:hAnsi="Times New Roman" w:cs="Times New Roman"/>
          <w:color w:val="000000" w:themeColor="text1"/>
          <w:lang w:eastAsia="bg-BG"/>
        </w:rPr>
        <w:t>";</w:t>
      </w:r>
    </w:p>
    <w:p w:rsidR="00FD48A2" w:rsidRPr="00AA5DB3" w:rsidRDefault="00FD48A2"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ТП 3</w:t>
      </w:r>
      <w:r w:rsidR="00191AEA" w:rsidRPr="00AA5DB3">
        <w:rPr>
          <w:rFonts w:ascii="Times New Roman" w:eastAsia="Times New Roman" w:hAnsi="Times New Roman" w:cs="Times New Roman"/>
          <w:b/>
          <w:bCs/>
          <w:color w:val="000000" w:themeColor="text1"/>
          <w:lang w:eastAsia="bg-BG"/>
        </w:rPr>
        <w:t xml:space="preserve"> – </w:t>
      </w:r>
      <w:r w:rsidR="00191AEA" w:rsidRPr="00AA5DB3">
        <w:rPr>
          <w:rFonts w:ascii="Times New Roman" w:eastAsia="Times New Roman" w:hAnsi="Times New Roman" w:cs="Times New Roman"/>
          <w:bCs/>
          <w:color w:val="000000" w:themeColor="text1"/>
          <w:lang w:eastAsia="bg-BG"/>
        </w:rPr>
        <w:t>ревизионна шахта след каломаслоуловители за дъждовни отпадъчни води</w:t>
      </w:r>
      <w:r w:rsidR="00191AEA" w:rsidRPr="00AA5DB3">
        <w:rPr>
          <w:rFonts w:ascii="Times New Roman" w:eastAsia="Times New Roman" w:hAnsi="Times New Roman" w:cs="Times New Roman"/>
          <w:color w:val="000000" w:themeColor="text1"/>
          <w:lang w:eastAsia="bg-BG"/>
        </w:rPr>
        <w:t>, отбелязана в Приложение 6</w:t>
      </w:r>
      <w:r w:rsidRPr="00AA5DB3">
        <w:rPr>
          <w:rFonts w:ascii="Times New Roman" w:eastAsia="Times New Roman" w:hAnsi="Times New Roman" w:cs="Times New Roman"/>
          <w:color w:val="000000" w:themeColor="text1"/>
          <w:lang w:eastAsia="bg-BG"/>
        </w:rPr>
        <w:t>-1</w:t>
      </w:r>
      <w:r w:rsidR="00F379A3" w:rsidRPr="00AA5DB3">
        <w:rPr>
          <w:rFonts w:ascii="Times New Roman" w:eastAsia="Times New Roman" w:hAnsi="Times New Roman" w:cs="Times New Roman"/>
          <w:color w:val="000000" w:themeColor="text1"/>
          <w:lang w:eastAsia="bg-BG"/>
        </w:rPr>
        <w:t xml:space="preserve"> – „схема на площадковата канализационна система“</w:t>
      </w:r>
      <w:r w:rsidRPr="00AA5DB3">
        <w:rPr>
          <w:rFonts w:ascii="Times New Roman" w:eastAsia="Times New Roman" w:hAnsi="Times New Roman" w:cs="Times New Roman"/>
          <w:color w:val="000000" w:themeColor="text1"/>
          <w:lang w:eastAsia="bg-BG"/>
        </w:rPr>
        <w:t xml:space="preserve">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001F377B" w:rsidRPr="00AA5DB3">
        <w:rPr>
          <w:rFonts w:ascii="Times New Roman" w:eastAsia="Times New Roman" w:hAnsi="Times New Roman" w:cs="Times New Roman"/>
          <w:color w:val="000000" w:themeColor="text1"/>
          <w:lang w:eastAsia="bg-BG"/>
        </w:rPr>
        <w:t>12'27.24", E 25</w:t>
      </w:r>
      <w:r w:rsidRPr="00AA5DB3">
        <w:rPr>
          <w:rFonts w:ascii="Times New Roman" w:eastAsia="Times New Roman" w:hAnsi="Times New Roman" w:cs="Times New Roman"/>
          <w:color w:val="000000" w:themeColor="text1"/>
          <w:vertAlign w:val="superscript"/>
          <w:lang w:eastAsia="bg-BG"/>
        </w:rPr>
        <w:t>о</w:t>
      </w:r>
      <w:r w:rsidR="001F377B" w:rsidRPr="00AA5DB3">
        <w:rPr>
          <w:rFonts w:ascii="Times New Roman" w:eastAsia="Times New Roman" w:hAnsi="Times New Roman" w:cs="Times New Roman"/>
          <w:color w:val="000000" w:themeColor="text1"/>
          <w:lang w:eastAsia="bg-BG"/>
        </w:rPr>
        <w:t>02'07.16</w:t>
      </w:r>
      <w:r w:rsidRPr="00AA5DB3">
        <w:rPr>
          <w:rFonts w:ascii="Times New Roman" w:eastAsia="Times New Roman" w:hAnsi="Times New Roman" w:cs="Times New Roman"/>
          <w:color w:val="000000" w:themeColor="text1"/>
          <w:lang w:eastAsia="bg-BG"/>
        </w:rPr>
        <w:t>"</w:t>
      </w:r>
    </w:p>
    <w:p w:rsidR="00B35402" w:rsidRPr="00AA5DB3" w:rsidRDefault="00314B03" w:rsidP="00597F3F">
      <w:pPr>
        <w:pStyle w:val="ListParagraph"/>
        <w:numPr>
          <w:ilvl w:val="0"/>
          <w:numId w:val="2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 xml:space="preserve">Източници на отпадъчни води: </w:t>
      </w:r>
    </w:p>
    <w:p w:rsidR="00314B03" w:rsidRPr="00AA5DB3" w:rsidRDefault="007A3E6B" w:rsidP="00272A89">
      <w:pPr>
        <w:pStyle w:val="ListParagraph"/>
        <w:numPr>
          <w:ilvl w:val="0"/>
          <w:numId w:val="12"/>
        </w:numPr>
        <w:tabs>
          <w:tab w:val="clear" w:pos="1065"/>
          <w:tab w:val="num" w:pos="0"/>
          <w:tab w:val="left" w:pos="14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hint="eastAsia"/>
          <w:color w:val="000000" w:themeColor="text1"/>
          <w:lang w:eastAsia="bg-BG"/>
        </w:rPr>
        <w:t>смесен</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поток</w:t>
      </w:r>
      <w:r w:rsidR="00272A89" w:rsidRPr="00AA5DB3">
        <w:rPr>
          <w:rFonts w:ascii="Times New Roman" w:eastAsia="Times New Roman" w:hAnsi="Times New Roman" w:cs="Times New Roman"/>
          <w:color w:val="000000" w:themeColor="text1"/>
          <w:lang w:eastAsia="bg-BG"/>
        </w:rPr>
        <w:t xml:space="preserve"> от </w:t>
      </w:r>
      <w:r w:rsidRPr="00AA5DB3">
        <w:rPr>
          <w:rFonts w:ascii="Times New Roman" w:eastAsia="Times New Roman" w:hAnsi="Times New Roman" w:cs="Times New Roman" w:hint="eastAsia"/>
          <w:color w:val="000000" w:themeColor="text1"/>
          <w:lang w:eastAsia="bg-BG"/>
        </w:rPr>
        <w:t>производствени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Pr="00AA5DB3">
        <w:rPr>
          <w:rFonts w:ascii="Times New Roman" w:eastAsia="Times New Roman" w:hAnsi="Times New Roman" w:cs="Times New Roman"/>
          <w:color w:val="000000" w:themeColor="text1"/>
          <w:lang w:eastAsia="bg-BG"/>
        </w:rPr>
        <w:t xml:space="preserve"> </w:t>
      </w:r>
      <w:r w:rsidR="00B84493" w:rsidRPr="00AA5DB3">
        <w:rPr>
          <w:rFonts w:ascii="Times New Roman" w:eastAsia="Times New Roman" w:hAnsi="Times New Roman" w:cs="Times New Roman"/>
          <w:color w:val="000000" w:themeColor="text1"/>
          <w:lang w:eastAsia="bg-BG"/>
        </w:rPr>
        <w:t xml:space="preserve">за производствени отпадъчни води </w:t>
      </w:r>
      <w:r w:rsidR="00272A89" w:rsidRPr="00AA5DB3">
        <w:rPr>
          <w:rFonts w:ascii="Times New Roman" w:eastAsia="Times New Roman" w:hAnsi="Times New Roman" w:cs="Times New Roman"/>
          <w:color w:val="000000" w:themeColor="text1"/>
          <w:lang w:eastAsia="bg-BG"/>
        </w:rPr>
        <w:t>(</w:t>
      </w:r>
      <w:r w:rsidR="00B84493" w:rsidRPr="00AA5DB3">
        <w:rPr>
          <w:rFonts w:ascii="Times New Roman" w:eastAsia="Times New Roman" w:hAnsi="Times New Roman" w:cs="Times New Roman"/>
          <w:color w:val="000000" w:themeColor="text1"/>
          <w:lang w:eastAsia="bg-BG"/>
        </w:rPr>
        <w:t xml:space="preserve">от </w:t>
      </w:r>
      <w:r w:rsidRPr="00AA5DB3">
        <w:rPr>
          <w:rFonts w:ascii="Times New Roman" w:eastAsia="Times New Roman" w:hAnsi="Times New Roman" w:cs="Times New Roman" w:hint="eastAsia"/>
          <w:color w:val="000000" w:themeColor="text1"/>
          <w:lang w:eastAsia="bg-BG"/>
        </w:rPr>
        <w:t>технологичните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процеси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приготвяне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разтвори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измиване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съдове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кондензати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процеси</w:t>
      </w:r>
      <w:r w:rsidR="00272A89"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охлаждащи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за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производствени</w:t>
      </w:r>
      <w:r w:rsidR="00B35402"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продувки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00B35402"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оборудване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котли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конденз</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пара</w:t>
      </w:r>
      <w:r w:rsidR="00272A89"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битово</w:t>
      </w:r>
      <w:r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hint="eastAsia"/>
          <w:color w:val="000000" w:themeColor="text1"/>
          <w:lang w:eastAsia="bg-BG"/>
        </w:rPr>
        <w:t>фекални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00B84493" w:rsidRPr="00AA5DB3">
        <w:rPr>
          <w:rFonts w:ascii="Times New Roman" w:eastAsia="Times New Roman" w:hAnsi="Times New Roman" w:cs="Times New Roman"/>
          <w:color w:val="000000" w:themeColor="text1"/>
          <w:lang w:eastAsia="bg-BG"/>
        </w:rPr>
        <w:t xml:space="preserve"> за </w:t>
      </w:r>
      <w:r w:rsidR="00B84493" w:rsidRPr="00AA5DB3">
        <w:rPr>
          <w:rFonts w:ascii="Times New Roman" w:eastAsia="Times New Roman" w:hAnsi="Times New Roman" w:cs="Times New Roman" w:hint="eastAsia"/>
          <w:color w:val="000000" w:themeColor="text1"/>
          <w:lang w:eastAsia="bg-BG"/>
        </w:rPr>
        <w:t>битово</w:t>
      </w:r>
      <w:r w:rsidR="00B84493" w:rsidRPr="00AA5DB3">
        <w:rPr>
          <w:rFonts w:ascii="Times New Roman" w:eastAsia="Times New Roman" w:hAnsi="Times New Roman" w:cs="Times New Roman"/>
          <w:color w:val="000000" w:themeColor="text1"/>
          <w:lang w:eastAsia="bg-BG"/>
        </w:rPr>
        <w:t>-</w:t>
      </w:r>
      <w:r w:rsidR="00B84493" w:rsidRPr="00AA5DB3">
        <w:rPr>
          <w:rFonts w:ascii="Times New Roman" w:eastAsia="Times New Roman" w:hAnsi="Times New Roman" w:cs="Times New Roman" w:hint="eastAsia"/>
          <w:color w:val="000000" w:themeColor="text1"/>
          <w:lang w:eastAsia="bg-BG"/>
        </w:rPr>
        <w:t>фекални</w:t>
      </w:r>
      <w:r w:rsidR="00B84493" w:rsidRPr="00AA5DB3">
        <w:rPr>
          <w:rFonts w:ascii="Times New Roman" w:eastAsia="Times New Roman" w:hAnsi="Times New Roman" w:cs="Times New Roman"/>
          <w:color w:val="000000" w:themeColor="text1"/>
          <w:lang w:eastAsia="bg-BG"/>
        </w:rPr>
        <w:t xml:space="preserve"> </w:t>
      </w:r>
      <w:r w:rsidR="00B84493" w:rsidRPr="00AA5DB3">
        <w:rPr>
          <w:rFonts w:ascii="Times New Roman" w:eastAsia="Times New Roman" w:hAnsi="Times New Roman" w:cs="Times New Roman" w:hint="eastAsia"/>
          <w:color w:val="000000" w:themeColor="text1"/>
          <w:lang w:eastAsia="bg-BG"/>
        </w:rPr>
        <w:t>отпадъчни</w:t>
      </w:r>
      <w:r w:rsidR="00B84493" w:rsidRPr="00AA5DB3">
        <w:rPr>
          <w:rFonts w:ascii="Times New Roman" w:eastAsia="Times New Roman" w:hAnsi="Times New Roman" w:cs="Times New Roman"/>
          <w:color w:val="000000" w:themeColor="text1"/>
          <w:lang w:eastAsia="bg-BG"/>
        </w:rPr>
        <w:t xml:space="preserve"> </w:t>
      </w:r>
      <w:r w:rsidR="00B84493" w:rsidRPr="00AA5DB3">
        <w:rPr>
          <w:rFonts w:ascii="Times New Roman" w:eastAsia="Times New Roman" w:hAnsi="Times New Roman" w:cs="Times New Roman" w:hint="eastAsia"/>
          <w:color w:val="000000" w:themeColor="text1"/>
          <w:lang w:eastAsia="bg-BG"/>
        </w:rPr>
        <w:t>води</w:t>
      </w:r>
      <w:r w:rsidR="00272A89" w:rsidRPr="00AA5DB3">
        <w:rPr>
          <w:rFonts w:ascii="Times New Roman" w:eastAsia="Times New Roman" w:hAnsi="Times New Roman" w:cs="Times New Roman"/>
          <w:color w:val="000000" w:themeColor="text1"/>
          <w:lang w:eastAsia="bg-BG"/>
        </w:rPr>
        <w:t xml:space="preserve"> и </w:t>
      </w:r>
      <w:r w:rsidRPr="00AA5DB3">
        <w:rPr>
          <w:rFonts w:ascii="Times New Roman" w:eastAsia="Times New Roman" w:hAnsi="Times New Roman" w:cs="Times New Roman" w:hint="eastAsia"/>
          <w:color w:val="000000" w:themeColor="text1"/>
          <w:lang w:eastAsia="bg-BG"/>
        </w:rPr>
        <w:t>дъждовни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каломаслоуловители</w:t>
      </w:r>
      <w:r w:rsidR="00272A89" w:rsidRPr="00AA5DB3">
        <w:rPr>
          <w:rFonts w:ascii="Times New Roman" w:eastAsia="Times New Roman" w:hAnsi="Times New Roman" w:cs="Times New Roman"/>
          <w:color w:val="000000" w:themeColor="text1"/>
          <w:lang w:eastAsia="bg-BG"/>
        </w:rPr>
        <w:t>.</w:t>
      </w:r>
      <w:r w:rsidR="00F379A3" w:rsidRPr="00AA5DB3">
        <w:rPr>
          <w:rFonts w:ascii="Times New Roman" w:eastAsia="Times New Roman" w:hAnsi="Times New Roman" w:cs="Times New Roman"/>
          <w:color w:val="000000" w:themeColor="text1"/>
          <w:lang w:eastAsia="bg-BG"/>
        </w:rPr>
        <w:t xml:space="preserve">  </w:t>
      </w:r>
    </w:p>
    <w:p w:rsidR="00314B03" w:rsidRPr="00AA5DB3" w:rsidRDefault="00314B03" w:rsidP="00C76C5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
          <w:bCs/>
          <w:color w:val="000000" w:themeColor="text1"/>
          <w:lang w:eastAsia="bg-BG"/>
        </w:rPr>
        <w:t>4.</w:t>
      </w:r>
      <w:r w:rsidRPr="00AA5DB3">
        <w:rPr>
          <w:rFonts w:ascii="Times New Roman" w:eastAsia="Times New Roman" w:hAnsi="Times New Roman" w:cs="Times New Roman"/>
          <w:b/>
          <w:bCs/>
          <w:color w:val="000000" w:themeColor="text1"/>
          <w:lang w:eastAsia="bg-BG"/>
        </w:rPr>
        <w:tab/>
        <w:t xml:space="preserve">Име на водоприемника: </w:t>
      </w:r>
      <w:r w:rsidR="00C76C53" w:rsidRPr="00AA5DB3">
        <w:rPr>
          <w:rFonts w:ascii="Times New Roman" w:eastAsia="Times New Roman" w:hAnsi="Times New Roman" w:cs="Times New Roman" w:hint="eastAsia"/>
          <w:bCs/>
          <w:color w:val="000000" w:themeColor="text1"/>
          <w:lang w:eastAsia="bg-BG"/>
        </w:rPr>
        <w:t>р</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Сребра</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чрез</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общински</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отводнителен</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канал</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и</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отводнителен</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канал</w:t>
      </w:r>
      <w:r w:rsidR="00B84493" w:rsidRPr="00AA5DB3">
        <w:rPr>
          <w:rFonts w:ascii="Times New Roman" w:eastAsia="Times New Roman" w:hAnsi="Times New Roman" w:cs="Times New Roman"/>
          <w:bCs/>
          <w:color w:val="000000" w:themeColor="text1"/>
          <w:lang w:eastAsia="bg-BG"/>
        </w:rPr>
        <w:t>,</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собственост</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на</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МЗХГ</w:t>
      </w:r>
      <w:r w:rsidR="00DD4B17" w:rsidRPr="00AA5DB3">
        <w:rPr>
          <w:rFonts w:ascii="Times New Roman" w:eastAsia="Times New Roman" w:hAnsi="Times New Roman" w:cs="Times New Roman"/>
          <w:bCs/>
          <w:color w:val="000000" w:themeColor="text1"/>
          <w:lang w:eastAsia="bg-BG"/>
        </w:rPr>
        <w:t>,</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стопанисван</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от</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„Напоителни</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системи“</w:t>
      </w:r>
      <w:r w:rsidR="00C76C53" w:rsidRPr="00AA5DB3">
        <w:rPr>
          <w:rFonts w:ascii="Times New Roman" w:eastAsia="Times New Roman" w:hAnsi="Times New Roman" w:cs="Times New Roman"/>
          <w:bCs/>
          <w:color w:val="000000" w:themeColor="text1"/>
          <w:lang w:eastAsia="bg-BG"/>
        </w:rPr>
        <w:t xml:space="preserve"> </w:t>
      </w:r>
      <w:r w:rsidR="00C76C53" w:rsidRPr="00AA5DB3">
        <w:rPr>
          <w:rFonts w:ascii="Times New Roman" w:eastAsia="Times New Roman" w:hAnsi="Times New Roman" w:cs="Times New Roman" w:hint="eastAsia"/>
          <w:bCs/>
          <w:color w:val="000000" w:themeColor="text1"/>
          <w:lang w:eastAsia="bg-BG"/>
        </w:rPr>
        <w:t>ЕАД</w:t>
      </w:r>
      <w:r w:rsidRPr="00AA5DB3">
        <w:rPr>
          <w:rFonts w:ascii="Times New Roman" w:eastAsia="Times New Roman" w:hAnsi="Times New Roman" w:cs="Times New Roman"/>
          <w:color w:val="000000" w:themeColor="text1"/>
          <w:lang w:eastAsia="bg-BG"/>
        </w:rPr>
        <w:t>;</w:t>
      </w:r>
    </w:p>
    <w:p w:rsidR="00FC5F5B" w:rsidRPr="00AA5DB3" w:rsidRDefault="00314B03" w:rsidP="00FC5F5B">
      <w:pPr>
        <w:tabs>
          <w:tab w:val="left" w:pos="284"/>
        </w:tabs>
        <w:overflowPunct w:val="0"/>
        <w:autoSpaceDE w:val="0"/>
        <w:autoSpaceDN w:val="0"/>
        <w:adjustRightInd w:val="0"/>
        <w:spacing w:after="0" w:line="240" w:lineRule="auto"/>
        <w:textAlignment w:val="baseline"/>
        <w:rPr>
          <w:rFonts w:eastAsia="CIDFont+F1" w:cs="CIDFont+F1"/>
          <w:color w:val="000000" w:themeColor="text1"/>
          <w:sz w:val="23"/>
          <w:szCs w:val="23"/>
        </w:rPr>
      </w:pPr>
      <w:r w:rsidRPr="00AA5DB3">
        <w:rPr>
          <w:rFonts w:ascii="Times New Roman" w:eastAsia="Times New Roman" w:hAnsi="Times New Roman" w:cs="Times New Roman"/>
          <w:b/>
          <w:color w:val="000000" w:themeColor="text1"/>
          <w:lang w:eastAsia="bg-BG"/>
        </w:rPr>
        <w:t>5.</w:t>
      </w:r>
      <w:r w:rsidRPr="00AA5DB3">
        <w:rPr>
          <w:rFonts w:ascii="Times New Roman" w:eastAsia="Times New Roman" w:hAnsi="Times New Roman" w:cs="Times New Roman"/>
          <w:b/>
          <w:color w:val="000000" w:themeColor="text1"/>
          <w:lang w:eastAsia="bg-BG"/>
        </w:rPr>
        <w:tab/>
        <w:t xml:space="preserve">Пречиствателни съоръжения: </w:t>
      </w:r>
      <w:r w:rsidR="00FC5F5B" w:rsidRPr="00AA5DB3">
        <w:rPr>
          <w:rFonts w:ascii="CIDFont+F1" w:eastAsia="CIDFont+F1" w:cs="CIDFont+F1" w:hint="eastAsia"/>
          <w:color w:val="000000" w:themeColor="text1"/>
          <w:sz w:val="23"/>
          <w:szCs w:val="23"/>
        </w:rPr>
        <w:t xml:space="preserve"> </w:t>
      </w:r>
    </w:p>
    <w:p w:rsidR="00FC5F5B" w:rsidRPr="00AA5DB3"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ЛПСОВ</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производствени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отпадъчни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 xml:space="preserve">; </w:t>
      </w:r>
    </w:p>
    <w:p w:rsidR="00FC5F5B" w:rsidRPr="00AA5DB3"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ЛПСОВ</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битово</w:t>
      </w:r>
      <w:r w:rsidRPr="00AA5DB3">
        <w:rPr>
          <w:rFonts w:ascii="Times New Roman" w:eastAsia="Times New Roman" w:hAnsi="Times New Roman" w:cs="Times New Roman"/>
          <w:bCs/>
          <w:color w:val="000000" w:themeColor="text1"/>
          <w:lang w:eastAsia="bg-BG"/>
        </w:rPr>
        <w:t>-</w:t>
      </w:r>
      <w:r w:rsidRPr="00AA5DB3">
        <w:rPr>
          <w:rFonts w:ascii="Times New Roman" w:eastAsia="Times New Roman" w:hAnsi="Times New Roman" w:cs="Times New Roman" w:hint="eastAsia"/>
          <w:bCs/>
          <w:color w:val="000000" w:themeColor="text1"/>
          <w:lang w:eastAsia="bg-BG"/>
        </w:rPr>
        <w:t>фекални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отпадъчни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 xml:space="preserve">; </w:t>
      </w:r>
    </w:p>
    <w:p w:rsidR="00314B03" w:rsidRPr="00AA5DB3"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каломаслоуловители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КМУ</w:t>
      </w:r>
      <w:r w:rsidRPr="00AA5DB3">
        <w:rPr>
          <w:rFonts w:ascii="Times New Roman" w:eastAsia="Times New Roman" w:hAnsi="Times New Roman" w:cs="Times New Roman"/>
          <w:bCs/>
          <w:color w:val="000000" w:themeColor="text1"/>
          <w:lang w:eastAsia="bg-BG"/>
        </w:rPr>
        <w:t xml:space="preserve">1, </w:t>
      </w:r>
      <w:r w:rsidRPr="00AA5DB3">
        <w:rPr>
          <w:rFonts w:ascii="Times New Roman" w:eastAsia="Times New Roman" w:hAnsi="Times New Roman" w:cs="Times New Roman" w:hint="eastAsia"/>
          <w:bCs/>
          <w:color w:val="000000" w:themeColor="text1"/>
          <w:lang w:eastAsia="bg-BG"/>
        </w:rPr>
        <w:t>КМУ</w:t>
      </w:r>
      <w:r w:rsidRPr="00AA5DB3">
        <w:rPr>
          <w:rFonts w:ascii="Times New Roman" w:eastAsia="Times New Roman" w:hAnsi="Times New Roman" w:cs="Times New Roman"/>
          <w:bCs/>
          <w:color w:val="000000" w:themeColor="text1"/>
          <w:lang w:eastAsia="bg-BG"/>
        </w:rPr>
        <w:t xml:space="preserve">2)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дъждовни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w:t>
      </w:r>
      <w:r w:rsidR="00B84493"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bCs/>
          <w:color w:val="000000" w:themeColor="text1"/>
          <w:lang w:eastAsia="bg-BG"/>
        </w:rPr>
        <w:t xml:space="preserve"> </w:t>
      </w:r>
    </w:p>
    <w:p w:rsidR="00314B03" w:rsidRPr="00AA5DB3" w:rsidRDefault="00314B03" w:rsidP="004B0E27">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6.</w:t>
      </w:r>
      <w:r w:rsidRPr="00AA5DB3">
        <w:rPr>
          <w:rFonts w:ascii="Times New Roman" w:eastAsia="Times New Roman" w:hAnsi="Times New Roman" w:cs="Times New Roman"/>
          <w:b/>
          <w:bCs/>
          <w:color w:val="000000" w:themeColor="text1"/>
          <w:lang w:eastAsia="bg-BG"/>
        </w:rPr>
        <w:tab/>
        <w:t>Дебит на отпадъчните води:</w:t>
      </w:r>
    </w:p>
    <w:p w:rsidR="00314B03" w:rsidRPr="00AA5DB3" w:rsidRDefault="00FC5F5B"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lastRenderedPageBreak/>
        <w:t>Qср. ден – 1446</w:t>
      </w:r>
      <w:r w:rsidR="00314B03" w:rsidRPr="00AA5DB3">
        <w:rPr>
          <w:rFonts w:ascii="Times New Roman" w:eastAsia="Times New Roman" w:hAnsi="Times New Roman" w:cs="Times New Roman"/>
          <w:color w:val="000000" w:themeColor="text1"/>
          <w:lang w:eastAsia="bg-BG"/>
        </w:rPr>
        <w:t xml:space="preserve"> m</w:t>
      </w:r>
      <w:r w:rsidR="00314B03" w:rsidRPr="00AA5DB3">
        <w:rPr>
          <w:rFonts w:ascii="Times New Roman" w:eastAsia="Times New Roman" w:hAnsi="Times New Roman" w:cs="Times New Roman"/>
          <w:color w:val="000000" w:themeColor="text1"/>
          <w:vertAlign w:val="superscript"/>
          <w:lang w:eastAsia="bg-BG"/>
        </w:rPr>
        <w:t>3</w:t>
      </w:r>
      <w:r w:rsidR="00314B03" w:rsidRPr="00AA5DB3">
        <w:rPr>
          <w:rFonts w:ascii="Times New Roman" w:eastAsia="Times New Roman" w:hAnsi="Times New Roman" w:cs="Times New Roman"/>
          <w:color w:val="000000" w:themeColor="text1"/>
          <w:lang w:eastAsia="bg-BG"/>
        </w:rPr>
        <w:t xml:space="preserve">/d </w:t>
      </w:r>
    </w:p>
    <w:p w:rsidR="00314B03" w:rsidRPr="00AA5DB3" w:rsidRDefault="00FC5F5B"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 xml:space="preserve">Qмакс.час – 61 </w:t>
      </w:r>
      <w:r w:rsidR="00314B03" w:rsidRPr="00AA5DB3">
        <w:rPr>
          <w:rFonts w:ascii="Times New Roman" w:eastAsia="Times New Roman" w:hAnsi="Times New Roman" w:cs="Times New Roman"/>
          <w:color w:val="000000" w:themeColor="text1"/>
          <w:lang w:eastAsia="bg-BG"/>
        </w:rPr>
        <w:t>m</w:t>
      </w:r>
      <w:r w:rsidR="00314B03" w:rsidRPr="00AA5DB3">
        <w:rPr>
          <w:rFonts w:ascii="Times New Roman" w:eastAsia="Times New Roman" w:hAnsi="Times New Roman" w:cs="Times New Roman"/>
          <w:color w:val="000000" w:themeColor="text1"/>
          <w:vertAlign w:val="superscript"/>
          <w:lang w:eastAsia="bg-BG"/>
        </w:rPr>
        <w:t>3</w:t>
      </w:r>
      <w:r w:rsidR="00314B03" w:rsidRPr="00AA5DB3">
        <w:rPr>
          <w:rFonts w:ascii="Times New Roman" w:eastAsia="Times New Roman" w:hAnsi="Times New Roman" w:cs="Times New Roman"/>
          <w:color w:val="000000" w:themeColor="text1"/>
          <w:lang w:eastAsia="bg-BG"/>
        </w:rPr>
        <w:t xml:space="preserve">/h </w:t>
      </w:r>
    </w:p>
    <w:p w:rsidR="00314B03" w:rsidRPr="00AA5DB3"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color w:val="000000" w:themeColor="text1"/>
          <w:lang w:eastAsia="bg-BG"/>
        </w:rPr>
        <w:t xml:space="preserve">Qср. год. </w:t>
      </w:r>
      <w:r w:rsidR="00FC5F5B" w:rsidRPr="00AA5DB3">
        <w:rPr>
          <w:rFonts w:ascii="Times New Roman" w:eastAsia="Times New Roman" w:hAnsi="Times New Roman" w:cs="Times New Roman"/>
          <w:color w:val="000000" w:themeColor="text1"/>
          <w:lang w:eastAsia="bg-BG"/>
        </w:rPr>
        <w:t>– 282 060</w:t>
      </w:r>
      <w:r w:rsidRPr="00AA5DB3">
        <w:rPr>
          <w:rFonts w:ascii="Times New Roman" w:eastAsia="Times New Roman" w:hAnsi="Times New Roman" w:cs="Times New Roman"/>
          <w:color w:val="000000" w:themeColor="text1"/>
          <w:lang w:eastAsia="bg-BG"/>
        </w:rPr>
        <w:t xml:space="preserve"> m</w:t>
      </w:r>
      <w:r w:rsidRPr="00AA5DB3">
        <w:rPr>
          <w:rFonts w:ascii="Times New Roman" w:eastAsia="Times New Roman" w:hAnsi="Times New Roman" w:cs="Times New Roman"/>
          <w:color w:val="000000" w:themeColor="text1"/>
          <w:vertAlign w:val="superscript"/>
          <w:lang w:eastAsia="bg-BG"/>
        </w:rPr>
        <w:t>3</w:t>
      </w:r>
      <w:r w:rsidRPr="00AA5DB3">
        <w:rPr>
          <w:rFonts w:ascii="Times New Roman" w:eastAsia="Times New Roman" w:hAnsi="Times New Roman" w:cs="Times New Roman"/>
          <w:color w:val="000000" w:themeColor="text1"/>
          <w:lang w:eastAsia="bg-BG"/>
        </w:rPr>
        <w:t>/y</w:t>
      </w: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6"/>
        <w:gridCol w:w="4997"/>
      </w:tblGrid>
      <w:tr w:rsidR="00AA5DB3" w:rsidRPr="00AA5DB3" w:rsidTr="007A6796">
        <w:trPr>
          <w:trHeight w:val="235"/>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Показател</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Индивидуални емисионни ограничения за смесен поток </w:t>
            </w:r>
          </w:p>
        </w:tc>
      </w:tr>
      <w:tr w:rsidR="00AA5DB3" w:rsidRPr="00AA5DB3" w:rsidTr="007A6796">
        <w:trPr>
          <w:trHeight w:val="235"/>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FC5F5B" w:rsidRPr="00AA5DB3" w:rsidRDefault="00B405E9"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1</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6,0 – 9,0</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35 mg/dm</w:t>
            </w:r>
            <w:r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БПК 5</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25</w:t>
            </w:r>
            <w:r w:rsidR="00314B03" w:rsidRPr="00AA5DB3">
              <w:rPr>
                <w:rFonts w:ascii="Times New Roman" w:eastAsia="Times New Roman" w:hAnsi="Times New Roman" w:cs="Times New Roman"/>
                <w:color w:val="000000" w:themeColor="text1"/>
                <w:lang w:eastAsia="bg-BG"/>
              </w:rPr>
              <w:t xml:space="preserve"> mg/dm</w:t>
            </w:r>
            <w:r w:rsidR="00314B03"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ХПК</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141A4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100</w:t>
            </w:r>
            <w:r w:rsidR="00314B03" w:rsidRPr="00AA5DB3">
              <w:rPr>
                <w:rFonts w:ascii="Times New Roman" w:eastAsia="Times New Roman" w:hAnsi="Times New Roman" w:cs="Times New Roman"/>
                <w:color w:val="000000" w:themeColor="text1"/>
                <w:lang w:eastAsia="bg-BG"/>
              </w:rPr>
              <w:t xml:space="preserve"> mg/dm</w:t>
            </w:r>
            <w:r w:rsidR="00314B03"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Азот (общ)</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w:t>
            </w:r>
            <w:r w:rsidR="00314B03" w:rsidRPr="00AA5DB3">
              <w:rPr>
                <w:rFonts w:ascii="Times New Roman" w:eastAsia="Times New Roman" w:hAnsi="Times New Roman" w:cs="Times New Roman"/>
                <w:color w:val="000000" w:themeColor="text1"/>
                <w:lang w:eastAsia="bg-BG"/>
              </w:rPr>
              <w:t>5 mg/dm</w:t>
            </w:r>
            <w:r w:rsidR="00314B03"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Фосфор (общ)</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w:t>
            </w:r>
            <w:r w:rsidR="00314B03" w:rsidRPr="00AA5DB3">
              <w:rPr>
                <w:rFonts w:ascii="Times New Roman" w:eastAsia="Times New Roman" w:hAnsi="Times New Roman" w:cs="Times New Roman"/>
                <w:color w:val="000000" w:themeColor="text1"/>
                <w:lang w:eastAsia="bg-BG"/>
              </w:rPr>
              <w:t xml:space="preserve"> mg/dm</w:t>
            </w:r>
            <w:r w:rsidR="00314B03"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271AC9" w:rsidRPr="00AA5DB3" w:rsidRDefault="00271AC9"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2</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6,0 – 9,0</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60</w:t>
            </w:r>
            <w:r w:rsidR="00271AC9" w:rsidRPr="00AA5DB3">
              <w:rPr>
                <w:rFonts w:ascii="Times New Roman" w:eastAsia="Times New Roman" w:hAnsi="Times New Roman" w:cs="Times New Roman"/>
                <w:color w:val="000000" w:themeColor="text1"/>
                <w:lang w:eastAsia="bg-BG"/>
              </w:rPr>
              <w:t xml:space="preserve"> mg/dm</w:t>
            </w:r>
            <w:r w:rsidR="00271AC9"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БПК 5</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25</w:t>
            </w:r>
            <w:r w:rsidR="00271AC9" w:rsidRPr="00AA5DB3">
              <w:rPr>
                <w:rFonts w:ascii="Times New Roman" w:eastAsia="Times New Roman" w:hAnsi="Times New Roman" w:cs="Times New Roman"/>
                <w:color w:val="000000" w:themeColor="text1"/>
                <w:lang w:eastAsia="bg-BG"/>
              </w:rPr>
              <w:t xml:space="preserve"> mg/dm</w:t>
            </w:r>
            <w:r w:rsidR="00271AC9"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ХПК</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125</w:t>
            </w:r>
            <w:r w:rsidR="00271AC9" w:rsidRPr="00AA5DB3">
              <w:rPr>
                <w:rFonts w:ascii="Times New Roman" w:eastAsia="Times New Roman" w:hAnsi="Times New Roman" w:cs="Times New Roman"/>
                <w:color w:val="000000" w:themeColor="text1"/>
                <w:lang w:eastAsia="bg-BG"/>
              </w:rPr>
              <w:t xml:space="preserve"> mg/dm</w:t>
            </w:r>
            <w:r w:rsidR="00271AC9"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Азот (общ)</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w:t>
            </w:r>
            <w:r w:rsidR="00271AC9" w:rsidRPr="00AA5DB3">
              <w:rPr>
                <w:rFonts w:ascii="Times New Roman" w:eastAsia="Times New Roman" w:hAnsi="Times New Roman" w:cs="Times New Roman"/>
                <w:color w:val="000000" w:themeColor="text1"/>
                <w:lang w:eastAsia="bg-BG"/>
              </w:rPr>
              <w:t>5 mg/dm</w:t>
            </w:r>
            <w:r w:rsidR="00271AC9"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AA5DB3"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Фосфор (общ)</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AA5DB3"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2</w:t>
            </w:r>
            <w:r w:rsidR="00271AC9" w:rsidRPr="00AA5DB3">
              <w:rPr>
                <w:rFonts w:ascii="Times New Roman" w:eastAsia="Times New Roman" w:hAnsi="Times New Roman" w:cs="Times New Roman"/>
                <w:color w:val="000000" w:themeColor="text1"/>
                <w:lang w:eastAsia="bg-BG"/>
              </w:rPr>
              <w:t xml:space="preserve"> mg/dm</w:t>
            </w:r>
            <w:r w:rsidR="00271AC9" w:rsidRPr="00AA5DB3">
              <w:rPr>
                <w:rFonts w:ascii="Times New Roman" w:eastAsia="Times New Roman" w:hAnsi="Times New Roman" w:cs="Times New Roman"/>
                <w:color w:val="000000" w:themeColor="text1"/>
                <w:vertAlign w:val="superscript"/>
                <w:lang w:eastAsia="bg-BG"/>
              </w:rPr>
              <w:t>3</w:t>
            </w:r>
          </w:p>
        </w:tc>
      </w:tr>
      <w:tr w:rsidR="00AA5DB3" w:rsidRPr="00AA5DB3" w:rsidTr="007A6796">
        <w:trPr>
          <w:trHeight w:val="162"/>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423E19" w:rsidRPr="00AA5DB3" w:rsidRDefault="002F00C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3</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AA5DB3"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AA5DB3" w:rsidRDefault="002F00C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6,0 – 9,0</w:t>
            </w:r>
          </w:p>
        </w:tc>
      </w:tr>
      <w:tr w:rsidR="00AA5DB3"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AA5DB3"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AA5DB3" w:rsidRDefault="00547408"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50</w:t>
            </w:r>
            <w:r w:rsidR="002F00C3" w:rsidRPr="00AA5DB3">
              <w:rPr>
                <w:rFonts w:ascii="Times New Roman" w:eastAsia="Times New Roman" w:hAnsi="Times New Roman" w:cs="Times New Roman"/>
                <w:color w:val="000000" w:themeColor="text1"/>
                <w:lang w:eastAsia="bg-BG"/>
              </w:rPr>
              <w:t xml:space="preserve"> mg/dm</w:t>
            </w:r>
            <w:r w:rsidR="002F00C3" w:rsidRPr="00AA5DB3">
              <w:rPr>
                <w:rFonts w:ascii="Times New Roman" w:eastAsia="Times New Roman" w:hAnsi="Times New Roman" w:cs="Times New Roman"/>
                <w:color w:val="000000" w:themeColor="text1"/>
                <w:vertAlign w:val="superscript"/>
                <w:lang w:eastAsia="bg-BG"/>
              </w:rPr>
              <w:t>3</w:t>
            </w:r>
          </w:p>
        </w:tc>
      </w:tr>
      <w:tr w:rsidR="007A6796" w:rsidRPr="00AA5DB3"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AA5DB3"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Нефтопродукти</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AA5DB3" w:rsidRDefault="00547408"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10</w:t>
            </w:r>
            <w:r w:rsidR="002F00C3" w:rsidRPr="00AA5DB3">
              <w:rPr>
                <w:rFonts w:ascii="Times New Roman" w:eastAsia="Times New Roman" w:hAnsi="Times New Roman" w:cs="Times New Roman"/>
                <w:color w:val="000000" w:themeColor="text1"/>
                <w:lang w:eastAsia="bg-BG"/>
              </w:rPr>
              <w:t xml:space="preserve"> mg/dm</w:t>
            </w:r>
            <w:r w:rsidR="002F00C3" w:rsidRPr="00AA5DB3">
              <w:rPr>
                <w:rFonts w:ascii="Times New Roman" w:eastAsia="Times New Roman" w:hAnsi="Times New Roman" w:cs="Times New Roman"/>
                <w:color w:val="000000" w:themeColor="text1"/>
                <w:vertAlign w:val="superscript"/>
                <w:lang w:eastAsia="bg-BG"/>
              </w:rPr>
              <w:t>3</w:t>
            </w:r>
          </w:p>
        </w:tc>
      </w:tr>
    </w:tbl>
    <w:p w:rsidR="002C62AB" w:rsidRPr="00AA5DB3" w:rsidRDefault="002C62AB"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10.1.3. Принос към концентрациите на вредни и опасни вещества във водоприемниците – водните обекти, приемник на заустваните отпадъчни води</w:t>
      </w:r>
    </w:p>
    <w:p w:rsidR="00314B03" w:rsidRPr="00AA5DB3"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10.1.3.1. </w:t>
      </w:r>
      <w:r w:rsidRPr="00AA5DB3">
        <w:rPr>
          <w:rFonts w:ascii="Times New Roman" w:eastAsia="Times New Roman" w:hAnsi="Times New Roman" w:cs="Times New Roman"/>
          <w:color w:val="000000" w:themeColor="text1"/>
          <w:lang w:eastAsia="bg-BG"/>
        </w:rPr>
        <w:t xml:space="preserve">Смесеният поток отпадъчни води по </w:t>
      </w:r>
      <w:r w:rsidR="00740BD8" w:rsidRPr="00AA5DB3">
        <w:rPr>
          <w:rFonts w:ascii="Times New Roman" w:eastAsia="Times New Roman" w:hAnsi="Times New Roman" w:cs="Times New Roman"/>
          <w:b/>
          <w:bCs/>
          <w:color w:val="000000" w:themeColor="text1"/>
          <w:lang w:eastAsia="bg-BG"/>
        </w:rPr>
        <w:t>Условие 10.1.2.1.</w:t>
      </w:r>
      <w:r w:rsidRPr="00AA5DB3">
        <w:rPr>
          <w:rFonts w:ascii="Times New Roman" w:eastAsia="Times New Roman" w:hAnsi="Times New Roman" w:cs="Times New Roman"/>
          <w:color w:val="000000" w:themeColor="text1"/>
          <w:lang w:eastAsia="bg-BG"/>
        </w:rPr>
        <w:t xml:space="preserve"> не трябва да нарушава качеството на водоприемника - </w:t>
      </w:r>
      <w:r w:rsidR="00740BD8" w:rsidRPr="00AA5DB3">
        <w:rPr>
          <w:rFonts w:ascii="Times New Roman" w:eastAsia="Times New Roman" w:hAnsi="Times New Roman" w:cs="Times New Roman"/>
          <w:bCs/>
          <w:color w:val="000000" w:themeColor="text1"/>
          <w:lang w:eastAsia="bg-BG"/>
        </w:rPr>
        <w:t xml:space="preserve">р. </w:t>
      </w:r>
      <w:r w:rsidR="00740BD8" w:rsidRPr="00AA5DB3">
        <w:rPr>
          <w:rFonts w:ascii="Times New Roman" w:eastAsia="Times New Roman" w:hAnsi="Times New Roman" w:cs="Times New Roman"/>
          <w:color w:val="000000" w:themeColor="text1"/>
          <w:lang w:eastAsia="bg-BG"/>
        </w:rPr>
        <w:t>Сребра.</w:t>
      </w:r>
    </w:p>
    <w:p w:rsidR="00314B03" w:rsidRPr="00AA5DB3"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10.1.3.2. </w:t>
      </w:r>
      <w:r w:rsidRPr="00AA5DB3">
        <w:rPr>
          <w:rFonts w:ascii="Times New Roman" w:eastAsia="Times New Roman" w:hAnsi="Times New Roman" w:cs="Times New Roman"/>
          <w:color w:val="000000" w:themeColor="text1"/>
          <w:lang w:eastAsia="bg-BG"/>
        </w:rPr>
        <w:t xml:space="preserve">При залпови изпускания на замърсяващи вещества в </w:t>
      </w:r>
      <w:r w:rsidR="00027ACE" w:rsidRPr="00AA5DB3">
        <w:rPr>
          <w:rFonts w:ascii="Times New Roman" w:eastAsia="Times New Roman" w:hAnsi="Times New Roman" w:cs="Times New Roman"/>
          <w:bCs/>
          <w:color w:val="000000" w:themeColor="text1"/>
          <w:lang w:eastAsia="bg-BG"/>
        </w:rPr>
        <w:t>р. Сребра</w:t>
      </w:r>
      <w:r w:rsidRPr="00AA5DB3">
        <w:rPr>
          <w:rFonts w:ascii="Times New Roman" w:eastAsia="Times New Roman" w:hAnsi="Times New Roman" w:cs="Times New Roman"/>
          <w:color w:val="000000" w:themeColor="text1"/>
          <w:lang w:eastAsia="bg-BG"/>
        </w:rPr>
        <w:t xml:space="preserve"> вследствие на аварийни ситуации, притежателят на настоящото разрешително да предприеме необходимите мерки за ограничаване или ликвидиране на последиците от замърсяването и незабавно да уведоми Басейнова дирекция и РИОСВ</w:t>
      </w:r>
      <w:r w:rsidRPr="00AA5DB3">
        <w:rPr>
          <w:rFonts w:ascii="Times New Roman" w:eastAsia="Times New Roman" w:hAnsi="Times New Roman" w:cs="Times New Roman"/>
          <w:bCs/>
          <w:color w:val="000000" w:themeColor="text1"/>
          <w:lang w:eastAsia="bg-BG"/>
        </w:rPr>
        <w:t>.</w:t>
      </w:r>
      <w:r w:rsidRPr="00AA5DB3">
        <w:rPr>
          <w:rFonts w:ascii="Times New Roman" w:eastAsia="Times New Roman" w:hAnsi="Times New Roman" w:cs="Times New Roman"/>
          <w:color w:val="000000" w:themeColor="text1"/>
          <w:lang w:eastAsia="bg-BG"/>
        </w:rPr>
        <w:t xml:space="preserve"> Фактите по възникнали аварийни ситуации да се отразяват в дневник.</w:t>
      </w:r>
    </w:p>
    <w:p w:rsidR="00314B03" w:rsidRPr="00AA5DB3"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Условие 10.1.4 Условия за собствен мониторинг</w:t>
      </w:r>
    </w:p>
    <w:p w:rsidR="00314B03" w:rsidRPr="00AA5DB3" w:rsidRDefault="00027ACE"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Условие 10.1.4.1</w:t>
      </w:r>
      <w:r w:rsidR="00314B03" w:rsidRPr="00AA5DB3">
        <w:rPr>
          <w:rFonts w:ascii="Times New Roman" w:eastAsia="Times New Roman" w:hAnsi="Times New Roman" w:cs="Times New Roman"/>
          <w:b/>
          <w:bCs/>
          <w:color w:val="000000" w:themeColor="text1"/>
          <w:lang w:eastAsia="bg-BG"/>
        </w:rPr>
        <w:t>.</w:t>
      </w:r>
      <w:r w:rsidR="00314B03"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мониторинг</w:t>
      </w:r>
      <w:r w:rsidRPr="00AA5DB3">
        <w:rPr>
          <w:rFonts w:ascii="Times New Roman" w:eastAsia="Times New Roman" w:hAnsi="Times New Roman" w:cs="Times New Roman"/>
          <w:color w:val="000000" w:themeColor="text1"/>
          <w:lang w:eastAsia="bg-BG"/>
        </w:rPr>
        <w:t xml:space="preserve"> на смесен поток пречистени отпадъчни води (производствени, охлаждащи, битово-фекални и дъждовни)</w:t>
      </w:r>
      <w:r w:rsidRPr="00AA5DB3">
        <w:rPr>
          <w:rFonts w:ascii="Times New Roman" w:eastAsia="Times New Roman" w:hAnsi="Times New Roman" w:cs="Times New Roman"/>
          <w:bCs/>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 xml:space="preserve">зауствани в </w:t>
      </w:r>
      <w:r w:rsidRPr="00AA5DB3">
        <w:rPr>
          <w:rFonts w:ascii="Times New Roman" w:eastAsia="Times New Roman" w:hAnsi="Times New Roman" w:cs="Times New Roman"/>
          <w:bCs/>
          <w:color w:val="000000" w:themeColor="text1"/>
          <w:lang w:eastAsia="bg-BG"/>
        </w:rPr>
        <w:t>р. Сребра</w:t>
      </w:r>
      <w:r w:rsidR="00314B03" w:rsidRPr="00AA5DB3">
        <w:rPr>
          <w:rFonts w:ascii="Times New Roman" w:eastAsia="Times New Roman" w:hAnsi="Times New Roman" w:cs="Times New Roman"/>
          <w:color w:val="000000" w:themeColor="text1"/>
          <w:lang w:eastAsia="bg-BG"/>
        </w:rPr>
        <w:t xml:space="preserve"> при спазването на изискванията, посочени в </w:t>
      </w:r>
      <w:r w:rsidRPr="00AA5DB3">
        <w:rPr>
          <w:rFonts w:ascii="Times New Roman" w:eastAsia="Times New Roman" w:hAnsi="Times New Roman" w:cs="Times New Roman"/>
          <w:b/>
          <w:bCs/>
          <w:color w:val="000000" w:themeColor="text1"/>
          <w:lang w:eastAsia="bg-BG"/>
        </w:rPr>
        <w:t>Таблица 10.1.4.1.</w:t>
      </w:r>
      <w:r w:rsidR="00314B03" w:rsidRPr="00AA5DB3">
        <w:rPr>
          <w:rFonts w:ascii="Times New Roman" w:eastAsia="Times New Roman" w:hAnsi="Times New Roman" w:cs="Times New Roman"/>
          <w:color w:val="000000" w:themeColor="text1"/>
          <w:lang w:eastAsia="bg-BG"/>
        </w:rPr>
        <w:t xml:space="preserve"> Пробовземането и анализите да се извършват от акредитирана лаборатория</w:t>
      </w:r>
      <w:r w:rsidR="0037177C" w:rsidRPr="00AA5DB3">
        <w:rPr>
          <w:rFonts w:ascii="Times New Roman" w:eastAsia="Times New Roman" w:hAnsi="Times New Roman" w:cs="Times New Roman"/>
          <w:color w:val="000000" w:themeColor="text1"/>
          <w:lang w:eastAsia="bg-BG"/>
        </w:rPr>
        <w:t>.</w:t>
      </w:r>
    </w:p>
    <w:p w:rsidR="00314B03" w:rsidRPr="00AA5DB3"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314B03" w:rsidRPr="00AA5DB3" w:rsidRDefault="0074566C"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Таблица 10.1.4.1</w:t>
      </w:r>
      <w:r w:rsidR="00314B03" w:rsidRPr="00AA5DB3">
        <w:rPr>
          <w:rFonts w:ascii="Times New Roman" w:eastAsia="Times New Roman" w:hAnsi="Times New Roman" w:cs="Times New Roman"/>
          <w:b/>
          <w:bCs/>
          <w:color w:val="000000" w:themeColor="text1"/>
          <w:lang w:eastAsia="bg-BG"/>
        </w:rPr>
        <w:t xml:space="preserve">. </w:t>
      </w:r>
    </w:p>
    <w:p w:rsidR="000F7C12" w:rsidRPr="00AA5DB3" w:rsidRDefault="000F7C12" w:rsidP="001B01AF">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1.</w:t>
      </w:r>
      <w:r w:rsidRPr="00AA5DB3">
        <w:rPr>
          <w:rFonts w:ascii="Times New Roman" w:eastAsia="Times New Roman" w:hAnsi="Times New Roman" w:cs="Times New Roman"/>
          <w:b/>
          <w:bCs/>
          <w:color w:val="000000" w:themeColor="text1"/>
          <w:lang w:eastAsia="bg-BG"/>
        </w:rPr>
        <w:tab/>
        <w:t xml:space="preserve">Точка на заустване: ТЗ - </w:t>
      </w:r>
      <w:r w:rsidRPr="00AA5DB3">
        <w:rPr>
          <w:rFonts w:ascii="Times New Roman" w:eastAsia="Times New Roman" w:hAnsi="Times New Roman" w:cs="Times New Roman"/>
          <w:color w:val="000000" w:themeColor="text1"/>
          <w:lang w:eastAsia="bg-BG"/>
        </w:rPr>
        <w:t xml:space="preserve">в </w:t>
      </w:r>
      <w:r w:rsidRPr="00AA5DB3">
        <w:rPr>
          <w:rFonts w:ascii="Times New Roman" w:eastAsia="Times New Roman" w:hAnsi="Times New Roman" w:cs="Times New Roman"/>
          <w:bCs/>
          <w:color w:val="000000" w:themeColor="text1"/>
          <w:lang w:eastAsia="bg-BG"/>
        </w:rPr>
        <w:t>р. Сребра,</w:t>
      </w:r>
      <w:r w:rsidRPr="00AA5DB3">
        <w:rPr>
          <w:rFonts w:ascii="Times New Roman" w:eastAsia="Times New Roman" w:hAnsi="Times New Roman" w:cs="Times New Roman"/>
          <w:color w:val="000000" w:themeColor="text1"/>
          <w:lang w:eastAsia="bg-BG"/>
        </w:rPr>
        <w:t xml:space="preserve"> с географски координати: N 42</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10'54.39", E 25</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04'55.87"</w:t>
      </w:r>
    </w:p>
    <w:p w:rsidR="000F7C12" w:rsidRPr="00AA5DB3" w:rsidRDefault="000F7C12" w:rsidP="001B01A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2.</w:t>
      </w:r>
      <w:r w:rsidRPr="00AA5DB3">
        <w:rPr>
          <w:rFonts w:ascii="Times New Roman" w:eastAsia="Times New Roman" w:hAnsi="Times New Roman" w:cs="Times New Roman"/>
          <w:b/>
          <w:bCs/>
          <w:color w:val="000000" w:themeColor="text1"/>
          <w:lang w:eastAsia="bg-BG"/>
        </w:rPr>
        <w:tab/>
        <w:t xml:space="preserve">Точки за пробовземане: </w:t>
      </w:r>
    </w:p>
    <w:p w:rsidR="00803C7D" w:rsidRPr="00AA5DB3" w:rsidRDefault="00803C7D" w:rsidP="00803C7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 xml:space="preserve">ТП 1 – </w:t>
      </w:r>
      <w:r w:rsidRPr="00AA5DB3">
        <w:rPr>
          <w:rFonts w:ascii="Times New Roman" w:eastAsia="Times New Roman" w:hAnsi="Times New Roman" w:cs="Times New Roman"/>
          <w:bCs/>
          <w:color w:val="000000" w:themeColor="text1"/>
          <w:lang w:eastAsia="bg-BG"/>
        </w:rPr>
        <w:t>изход на ЛПСОВ</w:t>
      </w:r>
      <w:r w:rsidRPr="00AA5DB3">
        <w:rPr>
          <w:rFonts w:ascii="Times New Roman" w:eastAsia="Times New Roman" w:hAnsi="Times New Roman" w:cs="Times New Roman"/>
          <w:b/>
          <w:bCs/>
          <w:color w:val="000000" w:themeColor="text1"/>
          <w:lang w:eastAsia="bg-BG"/>
        </w:rPr>
        <w:t xml:space="preserve"> </w:t>
      </w:r>
      <w:r w:rsidRPr="00AA5DB3">
        <w:rPr>
          <w:rFonts w:ascii="Times New Roman" w:eastAsia="Times New Roman" w:hAnsi="Times New Roman" w:cs="Times New Roman"/>
          <w:color w:val="000000" w:themeColor="text1"/>
          <w:lang w:eastAsia="bg-BG"/>
        </w:rPr>
        <w:t>за производствени и охлаждащи отпадъчни води, отбелязана в Приложение 6-1 „схема на площадковата канализационна система“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12'27.17", E 25</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02'07.62"</w:t>
      </w:r>
      <w:r w:rsidRPr="00AA5DB3">
        <w:rPr>
          <w:rFonts w:ascii="Times New Roman" w:eastAsia="Times New Roman" w:hAnsi="Times New Roman" w:cs="Times New Roman"/>
          <w:b/>
          <w:bCs/>
          <w:color w:val="000000" w:themeColor="text1"/>
          <w:lang w:eastAsia="bg-BG"/>
        </w:rPr>
        <w:t>;</w:t>
      </w:r>
    </w:p>
    <w:p w:rsidR="00803C7D" w:rsidRPr="00AA5DB3" w:rsidRDefault="00803C7D" w:rsidP="00803C7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 xml:space="preserve">ТП 2 – </w:t>
      </w:r>
      <w:r w:rsidRPr="00AA5DB3">
        <w:rPr>
          <w:rFonts w:ascii="Times New Roman" w:eastAsia="Times New Roman" w:hAnsi="Times New Roman" w:cs="Times New Roman"/>
          <w:bCs/>
          <w:color w:val="000000" w:themeColor="text1"/>
          <w:lang w:eastAsia="bg-BG"/>
        </w:rPr>
        <w:t xml:space="preserve">изход на ЛПСОВ </w:t>
      </w:r>
      <w:r w:rsidRPr="00AA5DB3">
        <w:rPr>
          <w:rFonts w:ascii="Times New Roman" w:eastAsia="Times New Roman" w:hAnsi="Times New Roman" w:cs="Times New Roman"/>
          <w:color w:val="000000" w:themeColor="text1"/>
          <w:lang w:eastAsia="bg-BG"/>
        </w:rPr>
        <w:t>за битово-фекални отпадъчни води, отбелязана в Приложение 6-1 „схема на площадковата канализационна система“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12'27.24", E 25</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02'07.08";</w:t>
      </w:r>
    </w:p>
    <w:p w:rsidR="00803C7D" w:rsidRPr="00AA5DB3" w:rsidRDefault="00803C7D" w:rsidP="00803C7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 xml:space="preserve">ТП 3 – </w:t>
      </w:r>
      <w:r w:rsidRPr="00AA5DB3">
        <w:rPr>
          <w:rFonts w:ascii="Times New Roman" w:eastAsia="Times New Roman" w:hAnsi="Times New Roman" w:cs="Times New Roman"/>
          <w:bCs/>
          <w:color w:val="000000" w:themeColor="text1"/>
          <w:lang w:eastAsia="bg-BG"/>
        </w:rPr>
        <w:t>ревизионна шахта след каломаслоуловители за дъждовни отпадъчни води</w:t>
      </w:r>
      <w:r w:rsidRPr="00AA5DB3">
        <w:rPr>
          <w:rFonts w:ascii="Times New Roman" w:eastAsia="Times New Roman" w:hAnsi="Times New Roman" w:cs="Times New Roman"/>
          <w:color w:val="000000" w:themeColor="text1"/>
          <w:lang w:eastAsia="bg-BG"/>
        </w:rPr>
        <w:t>, отбелязана в Приложение 6-1 – „схема на площадковата канализационна система“ от заявлението, с координати: N 42</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12'27.24", E 25</w:t>
      </w:r>
      <w:r w:rsidRPr="00AA5DB3">
        <w:rPr>
          <w:rFonts w:ascii="Times New Roman" w:eastAsia="Times New Roman" w:hAnsi="Times New Roman" w:cs="Times New Roman"/>
          <w:color w:val="000000" w:themeColor="text1"/>
          <w:vertAlign w:val="superscript"/>
          <w:lang w:eastAsia="bg-BG"/>
        </w:rPr>
        <w:t>о</w:t>
      </w:r>
      <w:r w:rsidRPr="00AA5DB3">
        <w:rPr>
          <w:rFonts w:ascii="Times New Roman" w:eastAsia="Times New Roman" w:hAnsi="Times New Roman" w:cs="Times New Roman"/>
          <w:color w:val="000000" w:themeColor="text1"/>
          <w:lang w:eastAsia="bg-BG"/>
        </w:rPr>
        <w:t>02'07.16"</w:t>
      </w:r>
    </w:p>
    <w:p w:rsidR="00E70484" w:rsidRPr="00AA5DB3" w:rsidRDefault="00E70484" w:rsidP="00E70484">
      <w:pPr>
        <w:numPr>
          <w:ilvl w:val="0"/>
          <w:numId w:val="25"/>
        </w:numPr>
        <w:tabs>
          <w:tab w:val="left" w:pos="284"/>
        </w:tabs>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 xml:space="preserve">Източници на отпадъчни води: </w:t>
      </w:r>
    </w:p>
    <w:p w:rsidR="00E70484" w:rsidRPr="00AA5DB3" w:rsidRDefault="00E70484" w:rsidP="00E70484">
      <w:pPr>
        <w:numPr>
          <w:ilvl w:val="0"/>
          <w:numId w:val="12"/>
        </w:numPr>
        <w:tabs>
          <w:tab w:val="num" w:pos="0"/>
          <w:tab w:val="left" w:pos="142"/>
        </w:tabs>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hint="eastAsia"/>
          <w:color w:val="000000" w:themeColor="text1"/>
          <w:lang w:eastAsia="bg-BG"/>
        </w:rPr>
        <w:t>смесен</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поток</w:t>
      </w:r>
      <w:r w:rsidRPr="00AA5DB3">
        <w:rPr>
          <w:rFonts w:ascii="Times New Roman" w:eastAsia="Times New Roman" w:hAnsi="Times New Roman" w:cs="Times New Roman"/>
          <w:color w:val="000000" w:themeColor="text1"/>
          <w:lang w:eastAsia="bg-BG"/>
        </w:rPr>
        <w:t xml:space="preserve"> от </w:t>
      </w:r>
      <w:r w:rsidRPr="00AA5DB3">
        <w:rPr>
          <w:rFonts w:ascii="Times New Roman" w:eastAsia="Times New Roman" w:hAnsi="Times New Roman" w:cs="Times New Roman" w:hint="eastAsia"/>
          <w:color w:val="000000" w:themeColor="text1"/>
          <w:lang w:eastAsia="bg-BG"/>
        </w:rPr>
        <w:t>производствени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Pr="00AA5DB3">
        <w:rPr>
          <w:rFonts w:ascii="Times New Roman" w:eastAsia="Times New Roman" w:hAnsi="Times New Roman" w:cs="Times New Roman"/>
          <w:color w:val="000000" w:themeColor="text1"/>
          <w:lang w:eastAsia="bg-BG"/>
        </w:rPr>
        <w:t xml:space="preserve"> за производствени отпадъчни води (от </w:t>
      </w:r>
      <w:r w:rsidRPr="00AA5DB3">
        <w:rPr>
          <w:rFonts w:ascii="Times New Roman" w:eastAsia="Times New Roman" w:hAnsi="Times New Roman" w:cs="Times New Roman" w:hint="eastAsia"/>
          <w:color w:val="000000" w:themeColor="text1"/>
          <w:lang w:eastAsia="bg-BG"/>
        </w:rPr>
        <w:t>технологичните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процеси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приготвяне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разтвори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измиване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съдове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кондензати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lastRenderedPageBreak/>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процеси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охлаждащи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за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производствени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продувки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на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оборудване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котли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конденз</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пара</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битово</w:t>
      </w:r>
      <w:r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hint="eastAsia"/>
          <w:color w:val="000000" w:themeColor="text1"/>
          <w:lang w:eastAsia="bg-BG"/>
        </w:rPr>
        <w:t>фекални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ЛПСОВ</w:t>
      </w:r>
      <w:r w:rsidRPr="00AA5DB3">
        <w:rPr>
          <w:rFonts w:ascii="Times New Roman" w:eastAsia="Times New Roman" w:hAnsi="Times New Roman" w:cs="Times New Roman"/>
          <w:color w:val="000000" w:themeColor="text1"/>
          <w:lang w:eastAsia="bg-BG"/>
        </w:rPr>
        <w:t xml:space="preserve"> за </w:t>
      </w:r>
      <w:r w:rsidRPr="00AA5DB3">
        <w:rPr>
          <w:rFonts w:ascii="Times New Roman" w:eastAsia="Times New Roman" w:hAnsi="Times New Roman" w:cs="Times New Roman" w:hint="eastAsia"/>
          <w:color w:val="000000" w:themeColor="text1"/>
          <w:lang w:eastAsia="bg-BG"/>
        </w:rPr>
        <w:t>битово</w:t>
      </w:r>
      <w:r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hint="eastAsia"/>
          <w:color w:val="000000" w:themeColor="text1"/>
          <w:lang w:eastAsia="bg-BG"/>
        </w:rPr>
        <w:t>фекални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отпадъчни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и </w:t>
      </w:r>
      <w:r w:rsidRPr="00AA5DB3">
        <w:rPr>
          <w:rFonts w:ascii="Times New Roman" w:eastAsia="Times New Roman" w:hAnsi="Times New Roman" w:cs="Times New Roman" w:hint="eastAsia"/>
          <w:color w:val="000000" w:themeColor="text1"/>
          <w:lang w:eastAsia="bg-BG"/>
        </w:rPr>
        <w:t>дъждовни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води</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след</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hint="eastAsia"/>
          <w:color w:val="000000" w:themeColor="text1"/>
          <w:lang w:eastAsia="bg-BG"/>
        </w:rPr>
        <w:t>каломаслоуловители</w:t>
      </w:r>
      <w:r w:rsidRPr="00AA5DB3">
        <w:rPr>
          <w:rFonts w:ascii="Times New Roman" w:eastAsia="Times New Roman" w:hAnsi="Times New Roman" w:cs="Times New Roman"/>
          <w:color w:val="000000" w:themeColor="text1"/>
          <w:lang w:eastAsia="bg-BG"/>
        </w:rPr>
        <w:t xml:space="preserve">.  </w:t>
      </w:r>
    </w:p>
    <w:p w:rsidR="00E70484" w:rsidRPr="00AA5DB3" w:rsidRDefault="00E70484" w:rsidP="00E70484">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
          <w:bCs/>
          <w:color w:val="000000" w:themeColor="text1"/>
          <w:lang w:eastAsia="bg-BG"/>
        </w:rPr>
        <w:t>4.</w:t>
      </w:r>
      <w:r w:rsidRPr="00AA5DB3">
        <w:rPr>
          <w:rFonts w:ascii="Times New Roman" w:eastAsia="Times New Roman" w:hAnsi="Times New Roman" w:cs="Times New Roman"/>
          <w:b/>
          <w:bCs/>
          <w:color w:val="000000" w:themeColor="text1"/>
          <w:lang w:eastAsia="bg-BG"/>
        </w:rPr>
        <w:tab/>
        <w:t xml:space="preserve">Име на водоприемника: </w:t>
      </w:r>
      <w:r w:rsidRPr="00AA5DB3">
        <w:rPr>
          <w:rFonts w:ascii="Times New Roman" w:eastAsia="Times New Roman" w:hAnsi="Times New Roman" w:cs="Times New Roman" w:hint="eastAsia"/>
          <w:bCs/>
          <w:color w:val="000000" w:themeColor="text1"/>
          <w:lang w:eastAsia="bg-BG"/>
        </w:rPr>
        <w:t>р</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Сребра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чрез</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общински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отводнителен</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канал</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отводнителен</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канал</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собственост</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на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МЗХГ</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стопанисван</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„Напоителни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системи“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ЕАД</w:t>
      </w:r>
      <w:r w:rsidRPr="00AA5DB3">
        <w:rPr>
          <w:rFonts w:ascii="Times New Roman" w:eastAsia="Times New Roman" w:hAnsi="Times New Roman" w:cs="Times New Roman"/>
          <w:color w:val="000000" w:themeColor="text1"/>
          <w:lang w:eastAsia="bg-BG"/>
        </w:rPr>
        <w:t>;</w:t>
      </w:r>
    </w:p>
    <w:p w:rsidR="000F7C12" w:rsidRPr="00AA5DB3" w:rsidRDefault="000F7C12" w:rsidP="001B01AF">
      <w:pPr>
        <w:tabs>
          <w:tab w:val="left" w:pos="284"/>
        </w:tabs>
        <w:overflowPunct w:val="0"/>
        <w:autoSpaceDE w:val="0"/>
        <w:autoSpaceDN w:val="0"/>
        <w:adjustRightInd w:val="0"/>
        <w:spacing w:after="0" w:line="240" w:lineRule="auto"/>
        <w:textAlignment w:val="baseline"/>
        <w:rPr>
          <w:rFonts w:eastAsia="CIDFont+F1" w:cs="CIDFont+F1"/>
          <w:color w:val="000000" w:themeColor="text1"/>
          <w:sz w:val="23"/>
          <w:szCs w:val="23"/>
        </w:rPr>
      </w:pPr>
      <w:r w:rsidRPr="00AA5DB3">
        <w:rPr>
          <w:rFonts w:ascii="Times New Roman" w:eastAsia="Times New Roman" w:hAnsi="Times New Roman" w:cs="Times New Roman"/>
          <w:b/>
          <w:color w:val="000000" w:themeColor="text1"/>
          <w:lang w:eastAsia="bg-BG"/>
        </w:rPr>
        <w:t>5.</w:t>
      </w:r>
      <w:r w:rsidRPr="00AA5DB3">
        <w:rPr>
          <w:rFonts w:ascii="Times New Roman" w:eastAsia="Times New Roman" w:hAnsi="Times New Roman" w:cs="Times New Roman"/>
          <w:b/>
          <w:color w:val="000000" w:themeColor="text1"/>
          <w:lang w:eastAsia="bg-BG"/>
        </w:rPr>
        <w:tab/>
        <w:t xml:space="preserve">Пречиствателни съоръжения: </w:t>
      </w:r>
      <w:r w:rsidRPr="00AA5DB3">
        <w:rPr>
          <w:rFonts w:ascii="CIDFont+F1" w:eastAsia="CIDFont+F1" w:cs="CIDFont+F1" w:hint="eastAsia"/>
          <w:color w:val="000000" w:themeColor="text1"/>
          <w:sz w:val="23"/>
          <w:szCs w:val="23"/>
        </w:rPr>
        <w:t xml:space="preserve"> </w:t>
      </w:r>
    </w:p>
    <w:p w:rsidR="000F7C12" w:rsidRPr="00AA5DB3"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ЛПСОВ</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производствени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отпадъчни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 xml:space="preserve">; </w:t>
      </w:r>
    </w:p>
    <w:p w:rsidR="000F7C12" w:rsidRPr="00AA5DB3"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ЛПСОВ</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битово</w:t>
      </w:r>
      <w:r w:rsidRPr="00AA5DB3">
        <w:rPr>
          <w:rFonts w:ascii="Times New Roman" w:eastAsia="Times New Roman" w:hAnsi="Times New Roman" w:cs="Times New Roman"/>
          <w:bCs/>
          <w:color w:val="000000" w:themeColor="text1"/>
          <w:lang w:eastAsia="bg-BG"/>
        </w:rPr>
        <w:t>-</w:t>
      </w:r>
      <w:r w:rsidRPr="00AA5DB3">
        <w:rPr>
          <w:rFonts w:ascii="Times New Roman" w:eastAsia="Times New Roman" w:hAnsi="Times New Roman" w:cs="Times New Roman" w:hint="eastAsia"/>
          <w:bCs/>
          <w:color w:val="000000" w:themeColor="text1"/>
          <w:lang w:eastAsia="bg-BG"/>
        </w:rPr>
        <w:t>фекални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отпадъчни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 xml:space="preserve">; </w:t>
      </w:r>
    </w:p>
    <w:p w:rsidR="000F7C12" w:rsidRPr="00AA5DB3"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каломаслоуловители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КМУ</w:t>
      </w:r>
      <w:r w:rsidRPr="00AA5DB3">
        <w:rPr>
          <w:rFonts w:ascii="Times New Roman" w:eastAsia="Times New Roman" w:hAnsi="Times New Roman" w:cs="Times New Roman"/>
          <w:bCs/>
          <w:color w:val="000000" w:themeColor="text1"/>
          <w:lang w:eastAsia="bg-BG"/>
        </w:rPr>
        <w:t xml:space="preserve">1, </w:t>
      </w:r>
      <w:r w:rsidRPr="00AA5DB3">
        <w:rPr>
          <w:rFonts w:ascii="Times New Roman" w:eastAsia="Times New Roman" w:hAnsi="Times New Roman" w:cs="Times New Roman" w:hint="eastAsia"/>
          <w:bCs/>
          <w:color w:val="000000" w:themeColor="text1"/>
          <w:lang w:eastAsia="bg-BG"/>
        </w:rPr>
        <w:t>КМУ</w:t>
      </w:r>
      <w:r w:rsidRPr="00AA5DB3">
        <w:rPr>
          <w:rFonts w:ascii="Times New Roman" w:eastAsia="Times New Roman" w:hAnsi="Times New Roman" w:cs="Times New Roman"/>
          <w:bCs/>
          <w:color w:val="000000" w:themeColor="text1"/>
          <w:lang w:eastAsia="bg-BG"/>
        </w:rPr>
        <w:t xml:space="preserve">2) </w:t>
      </w:r>
      <w:r w:rsidRPr="00AA5DB3">
        <w:rPr>
          <w:rFonts w:ascii="Times New Roman" w:eastAsia="Times New Roman" w:hAnsi="Times New Roman" w:cs="Times New Roman" w:hint="eastAsia"/>
          <w:bCs/>
          <w:color w:val="000000" w:themeColor="text1"/>
          <w:lang w:eastAsia="bg-BG"/>
        </w:rPr>
        <w:t>за</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дъждовни</w:t>
      </w:r>
      <w:r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hint="eastAsia"/>
          <w:bCs/>
          <w:color w:val="000000" w:themeColor="text1"/>
          <w:lang w:eastAsia="bg-BG"/>
        </w:rPr>
        <w:t>води</w:t>
      </w:r>
      <w:r w:rsidRPr="00AA5DB3">
        <w:rPr>
          <w:rFonts w:ascii="Times New Roman" w:eastAsia="Times New Roman" w:hAnsi="Times New Roman" w:cs="Times New Roman"/>
          <w:bCs/>
          <w:color w:val="000000" w:themeColor="text1"/>
          <w:lang w:eastAsia="bg-BG"/>
        </w:rPr>
        <w:t>.</w:t>
      </w:r>
      <w:r w:rsidR="00E70484" w:rsidRPr="00AA5DB3">
        <w:rPr>
          <w:rFonts w:ascii="Times New Roman" w:eastAsia="Times New Roman" w:hAnsi="Times New Roman" w:cs="Times New Roman"/>
          <w:bCs/>
          <w:color w:val="000000" w:themeColor="text1"/>
          <w:lang w:eastAsia="bg-BG"/>
        </w:rPr>
        <w:t xml:space="preserve"> </w:t>
      </w:r>
      <w:r w:rsidRPr="00AA5DB3">
        <w:rPr>
          <w:rFonts w:ascii="Times New Roman" w:eastAsia="Times New Roman" w:hAnsi="Times New Roman" w:cs="Times New Roman"/>
          <w:bCs/>
          <w:color w:val="000000" w:themeColor="text1"/>
          <w:lang w:eastAsia="bg-BG"/>
        </w:rPr>
        <w:t xml:space="preserve"> </w:t>
      </w:r>
    </w:p>
    <w:p w:rsidR="000F7C12" w:rsidRPr="00AA5DB3"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6.</w:t>
      </w:r>
      <w:r w:rsidRPr="00AA5DB3">
        <w:rPr>
          <w:rFonts w:ascii="Times New Roman" w:eastAsia="Times New Roman" w:hAnsi="Times New Roman" w:cs="Times New Roman"/>
          <w:b/>
          <w:bCs/>
          <w:color w:val="000000" w:themeColor="text1"/>
          <w:lang w:eastAsia="bg-BG"/>
        </w:rPr>
        <w:tab/>
        <w:t>Дебит на отпадъчните води:</w:t>
      </w:r>
    </w:p>
    <w:p w:rsidR="000F7C12" w:rsidRPr="00AA5DB3" w:rsidRDefault="000F7C12" w:rsidP="001B01AF">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Qср. ден – 1446 m</w:t>
      </w:r>
      <w:r w:rsidRPr="00AA5DB3">
        <w:rPr>
          <w:rFonts w:ascii="Times New Roman" w:eastAsia="Times New Roman" w:hAnsi="Times New Roman" w:cs="Times New Roman"/>
          <w:color w:val="000000" w:themeColor="text1"/>
          <w:vertAlign w:val="superscript"/>
          <w:lang w:eastAsia="bg-BG"/>
        </w:rPr>
        <w:t>3</w:t>
      </w:r>
      <w:r w:rsidRPr="00AA5DB3">
        <w:rPr>
          <w:rFonts w:ascii="Times New Roman" w:eastAsia="Times New Roman" w:hAnsi="Times New Roman" w:cs="Times New Roman"/>
          <w:color w:val="000000" w:themeColor="text1"/>
          <w:lang w:eastAsia="bg-BG"/>
        </w:rPr>
        <w:t xml:space="preserve">/d </w:t>
      </w:r>
    </w:p>
    <w:p w:rsidR="000F7C12" w:rsidRPr="00AA5DB3" w:rsidRDefault="000F7C12" w:rsidP="001B01AF">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Qмакс.час – 61 m</w:t>
      </w:r>
      <w:r w:rsidRPr="00AA5DB3">
        <w:rPr>
          <w:rFonts w:ascii="Times New Roman" w:eastAsia="Times New Roman" w:hAnsi="Times New Roman" w:cs="Times New Roman"/>
          <w:color w:val="000000" w:themeColor="text1"/>
          <w:vertAlign w:val="superscript"/>
          <w:lang w:eastAsia="bg-BG"/>
        </w:rPr>
        <w:t>3</w:t>
      </w:r>
      <w:r w:rsidRPr="00AA5DB3">
        <w:rPr>
          <w:rFonts w:ascii="Times New Roman" w:eastAsia="Times New Roman" w:hAnsi="Times New Roman" w:cs="Times New Roman"/>
          <w:color w:val="000000" w:themeColor="text1"/>
          <w:lang w:eastAsia="bg-BG"/>
        </w:rPr>
        <w:t xml:space="preserve">/h </w:t>
      </w:r>
    </w:p>
    <w:p w:rsidR="000F7C12" w:rsidRPr="00AA5DB3" w:rsidRDefault="000F7C12" w:rsidP="000F7C12">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color w:val="000000" w:themeColor="text1"/>
          <w:lang w:eastAsia="bg-BG"/>
        </w:rPr>
        <w:t>Qср. год. – 282 060 m</w:t>
      </w:r>
      <w:r w:rsidRPr="00AA5DB3">
        <w:rPr>
          <w:rFonts w:ascii="Times New Roman" w:eastAsia="Times New Roman" w:hAnsi="Times New Roman" w:cs="Times New Roman"/>
          <w:color w:val="000000" w:themeColor="text1"/>
          <w:vertAlign w:val="superscript"/>
          <w:lang w:eastAsia="bg-BG"/>
        </w:rPr>
        <w:t>3</w:t>
      </w:r>
      <w:r w:rsidRPr="00AA5DB3">
        <w:rPr>
          <w:rFonts w:ascii="Times New Roman" w:eastAsia="Times New Roman" w:hAnsi="Times New Roman" w:cs="Times New Roman"/>
          <w:color w:val="000000" w:themeColor="text1"/>
          <w:lang w:eastAsia="bg-BG"/>
        </w:rPr>
        <w:t>/y</w:t>
      </w:r>
    </w:p>
    <w:tbl>
      <w:tblPr>
        <w:tblW w:w="9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2"/>
        <w:gridCol w:w="3398"/>
        <w:gridCol w:w="3208"/>
      </w:tblGrid>
      <w:tr w:rsidR="00AA5DB3" w:rsidRPr="00AA5DB3" w:rsidTr="007A6796">
        <w:trPr>
          <w:trHeight w:val="179"/>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Показател</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Честота на мониторинга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Метод за анализ</w:t>
            </w:r>
          </w:p>
        </w:tc>
      </w:tr>
      <w:tr w:rsidR="00AA5DB3" w:rsidRPr="00AA5DB3" w:rsidTr="007A6796">
        <w:trPr>
          <w:trHeight w:val="179"/>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B6391A" w:rsidRPr="00AA5DB3" w:rsidRDefault="00B6391A"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1</w:t>
            </w:r>
          </w:p>
        </w:tc>
      </w:tr>
      <w:tr w:rsidR="00AA5DB3" w:rsidRPr="00AA5DB3" w:rsidTr="007A6796">
        <w:trPr>
          <w:trHeight w:val="185"/>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Cs/>
                <w:color w:val="000000" w:themeColor="text1"/>
                <w:lang w:eastAsia="bg-BG"/>
              </w:rPr>
              <w:t>Потенциометричо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Гравиметрично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tabs>
                <w:tab w:val="left" w:pos="-2693"/>
              </w:tabs>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БПК 5</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Потенциометричо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ХПК(бихроматна)</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0351F6"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Спектрофотометрично определяне</w:t>
            </w:r>
            <w:r w:rsidRPr="00AA5DB3">
              <w:rPr>
                <w:rFonts w:ascii="Times New Roman" w:eastAsia="Times New Roman" w:hAnsi="Times New Roman" w:cs="Times New Roman"/>
                <w:color w:val="000000" w:themeColor="text1"/>
                <w:lang w:val="en-US" w:eastAsia="bg-BG"/>
              </w:rPr>
              <w:t>/Титриметрично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Азот (общ)</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0351F6"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Определяне с хемилуминисцентен детектор</w:t>
            </w:r>
            <w:r w:rsidRPr="00AA5DB3">
              <w:rPr>
                <w:rFonts w:ascii="Times New Roman" w:eastAsia="Times New Roman" w:hAnsi="Times New Roman" w:cs="Times New Roman"/>
                <w:color w:val="000000" w:themeColor="text1"/>
                <w:lang w:val="en-US" w:eastAsia="bg-BG"/>
              </w:rPr>
              <w:t>/</w:t>
            </w:r>
            <w:r w:rsidRPr="00AA5DB3">
              <w:rPr>
                <w:rFonts w:ascii="Times New Roman" w:eastAsia="Times New Roman" w:hAnsi="Times New Roman" w:cs="Times New Roman"/>
                <w:color w:val="000000" w:themeColor="text1"/>
                <w:lang w:eastAsia="bg-BG"/>
              </w:rPr>
              <w:t>Спекрофотометрично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Фосфор (общ)</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AA5DB3"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Спектрофотометрично определяне</w:t>
            </w:r>
          </w:p>
        </w:tc>
      </w:tr>
      <w:tr w:rsidR="00AA5DB3" w:rsidRPr="00AA5DB3" w:rsidTr="007A6796">
        <w:trPr>
          <w:trHeight w:val="194"/>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2</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rPr>
              <w:t>Потенциометричо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Гравиметрично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БПК 5</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Потенциометричо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ХПК(бихроматна)</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0351F6"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Спектрофотометрично определяне</w:t>
            </w:r>
            <w:r w:rsidRPr="00AA5DB3">
              <w:rPr>
                <w:rFonts w:ascii="Times New Roman" w:eastAsia="Times New Roman" w:hAnsi="Times New Roman" w:cs="Times New Roman"/>
                <w:color w:val="000000" w:themeColor="text1"/>
                <w:lang w:val="en-US" w:eastAsia="bg-BG"/>
              </w:rPr>
              <w:t>/</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val="en-US" w:eastAsia="bg-BG"/>
              </w:rPr>
              <w:t>Титриметрично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Азот (общ)</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Определяне с хемилуминисцентен детектор</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Фосфор (общ)</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AA5DB3"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Спектрофотометрично определяне</w:t>
            </w:r>
          </w:p>
        </w:tc>
      </w:tr>
      <w:tr w:rsidR="00AA5DB3" w:rsidRPr="00AA5DB3" w:rsidTr="007A6796">
        <w:trPr>
          <w:trHeight w:val="194"/>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69211D" w:rsidRPr="00AA5DB3" w:rsidRDefault="0069211D"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ТП 3</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rPr>
              <w:t>Потенциометричо определяне</w:t>
            </w:r>
          </w:p>
        </w:tc>
      </w:tr>
      <w:tr w:rsidR="00AA5DB3"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Гравиметрично определяне</w:t>
            </w:r>
          </w:p>
        </w:tc>
      </w:tr>
      <w:tr w:rsidR="007A6796" w:rsidRPr="00AA5DB3"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Нефтопродукти</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AA5DB3"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AA5DB3" w:rsidRDefault="000351F6"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Газова хроматография</w:t>
            </w:r>
            <w:r w:rsidRPr="00AA5DB3">
              <w:rPr>
                <w:rFonts w:ascii="Times New Roman" w:eastAsia="Times New Roman" w:hAnsi="Times New Roman" w:cs="Times New Roman"/>
                <w:color w:val="000000" w:themeColor="text1"/>
                <w:lang w:val="en-US" w:eastAsia="bg-BG"/>
              </w:rPr>
              <w:t>/Гравиметрично определяне</w:t>
            </w:r>
          </w:p>
        </w:tc>
      </w:tr>
    </w:tbl>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AA5DB3" w:rsidRDefault="00103DBB"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bCs/>
          <w:color w:val="000000" w:themeColor="text1"/>
          <w:lang w:eastAsia="bg-BG"/>
        </w:rPr>
        <w:t>Условие 10.1.4.2</w:t>
      </w:r>
      <w:r w:rsidR="00314B03" w:rsidRPr="00AA5DB3">
        <w:rPr>
          <w:rFonts w:ascii="Times New Roman" w:eastAsia="Times New Roman" w:hAnsi="Times New Roman" w:cs="Times New Roman"/>
          <w:b/>
          <w:bCs/>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оценка на съответствието на резултатите от собствения мониторинг по </w:t>
      </w:r>
      <w:r w:rsidRPr="00AA5DB3">
        <w:rPr>
          <w:rFonts w:ascii="Times New Roman" w:eastAsia="Times New Roman" w:hAnsi="Times New Roman" w:cs="Times New Roman"/>
          <w:b/>
          <w:bCs/>
          <w:color w:val="000000" w:themeColor="text1"/>
          <w:lang w:eastAsia="bg-BG"/>
        </w:rPr>
        <w:t>Таблица 10.1.4.1</w:t>
      </w:r>
      <w:r w:rsidR="00314B03" w:rsidRPr="00AA5DB3">
        <w:rPr>
          <w:rFonts w:ascii="Times New Roman" w:eastAsia="Times New Roman" w:hAnsi="Times New Roman" w:cs="Times New Roman"/>
          <w:b/>
          <w:bCs/>
          <w:color w:val="000000" w:themeColor="text1"/>
          <w:lang w:eastAsia="bg-BG"/>
        </w:rPr>
        <w:t>.</w:t>
      </w:r>
      <w:r w:rsidRPr="00AA5DB3">
        <w:rPr>
          <w:rFonts w:ascii="Times New Roman" w:eastAsia="Times New Roman" w:hAnsi="Times New Roman" w:cs="Times New Roman"/>
          <w:b/>
          <w:bCs/>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с определените в разрешителното индивидуални емисионни ограничения</w:t>
      </w:r>
      <w:r w:rsidRPr="00AA5DB3">
        <w:rPr>
          <w:rFonts w:ascii="Times New Roman" w:eastAsia="Times New Roman" w:hAnsi="Times New Roman" w:cs="Times New Roman"/>
          <w:b/>
          <w:bCs/>
          <w:color w:val="000000" w:themeColor="text1"/>
          <w:lang w:eastAsia="bg-BG"/>
        </w:rPr>
        <w:t xml:space="preserve"> Таблица 10.1.2.1</w:t>
      </w:r>
      <w:r w:rsidR="00314B03" w:rsidRPr="00AA5DB3">
        <w:rPr>
          <w:rFonts w:ascii="Times New Roman" w:eastAsia="Times New Roman" w:hAnsi="Times New Roman" w:cs="Times New Roman"/>
          <w:b/>
          <w:bCs/>
          <w:color w:val="000000" w:themeColor="text1"/>
          <w:lang w:eastAsia="bg-BG"/>
        </w:rPr>
        <w:t>.</w:t>
      </w:r>
      <w:r w:rsidR="00314B03" w:rsidRPr="00AA5DB3">
        <w:rPr>
          <w:rFonts w:ascii="Times New Roman" w:eastAsia="Times New Roman" w:hAnsi="Times New Roman" w:cs="Times New Roman"/>
          <w:color w:val="000000" w:themeColor="text1"/>
          <w:lang w:eastAsia="bg-BG"/>
        </w:rPr>
        <w:t>, установяване на причините за несъответствията и предприемане на коригиращи действия.</w:t>
      </w:r>
      <w:r w:rsidR="009C082B" w:rsidRPr="00AA5DB3">
        <w:rPr>
          <w:rFonts w:ascii="Times New Roman" w:eastAsia="Times New Roman" w:hAnsi="Times New Roman" w:cs="Times New Roman"/>
          <w:color w:val="000000" w:themeColor="text1"/>
          <w:lang w:eastAsia="bg-BG"/>
        </w:rPr>
        <w:t xml:space="preserve">          </w:t>
      </w:r>
      <w:r w:rsidR="009C51B0" w:rsidRPr="00AA5DB3">
        <w:rPr>
          <w:rFonts w:ascii="Times New Roman" w:eastAsia="Times New Roman" w:hAnsi="Times New Roman" w:cs="Times New Roman"/>
          <w:color w:val="000000" w:themeColor="text1"/>
          <w:lang w:eastAsia="bg-BG"/>
        </w:rPr>
        <w:t xml:space="preserve">                  </w:t>
      </w:r>
      <w:r w:rsidR="0035049D" w:rsidRPr="00AA5DB3">
        <w:rPr>
          <w:rFonts w:ascii="Times New Roman" w:eastAsia="Times New Roman" w:hAnsi="Times New Roman" w:cs="Times New Roman"/>
          <w:color w:val="000000" w:themeColor="text1"/>
          <w:lang w:eastAsia="bg-BG"/>
        </w:rPr>
        <w:t xml:space="preserve">       </w:t>
      </w:r>
    </w:p>
    <w:p w:rsidR="00314B03" w:rsidRPr="00AA5DB3" w:rsidRDefault="00414255"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Условие 10.1.4.3</w:t>
      </w:r>
      <w:r w:rsidR="00314B03" w:rsidRPr="00AA5DB3">
        <w:rPr>
          <w:rFonts w:ascii="Times New Roman" w:eastAsia="Times New Roman" w:hAnsi="Times New Roman" w:cs="Times New Roman"/>
          <w:b/>
          <w:bCs/>
          <w:color w:val="000000" w:themeColor="text1"/>
          <w:lang w:eastAsia="bg-BG"/>
        </w:rPr>
        <w:t>.</w:t>
      </w:r>
      <w:r w:rsidR="00314B03"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измерва и изчислява количествата зауствани отпадъчни води по </w:t>
      </w:r>
      <w:r w:rsidR="00103DBB" w:rsidRPr="00AA5DB3">
        <w:rPr>
          <w:rFonts w:ascii="Times New Roman" w:eastAsia="Times New Roman" w:hAnsi="Times New Roman" w:cs="Times New Roman"/>
          <w:b/>
          <w:bCs/>
          <w:color w:val="000000" w:themeColor="text1"/>
          <w:lang w:eastAsia="bg-BG"/>
        </w:rPr>
        <w:t>Условие10.1.2.1</w:t>
      </w:r>
      <w:r w:rsidR="00314B03" w:rsidRPr="00AA5DB3">
        <w:rPr>
          <w:rFonts w:ascii="Times New Roman" w:eastAsia="Times New Roman" w:hAnsi="Times New Roman" w:cs="Times New Roman"/>
          <w:b/>
          <w:bCs/>
          <w:color w:val="000000" w:themeColor="text1"/>
          <w:lang w:eastAsia="bg-BG"/>
        </w:rPr>
        <w:t>.</w:t>
      </w:r>
    </w:p>
    <w:p w:rsidR="00314B03" w:rsidRPr="00AA5DB3" w:rsidRDefault="00414255"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Условие 10.1.4.4</w:t>
      </w:r>
      <w:r w:rsidR="00314B03" w:rsidRPr="00AA5DB3">
        <w:rPr>
          <w:rFonts w:ascii="Times New Roman" w:eastAsia="Times New Roman" w:hAnsi="Times New Roman" w:cs="Times New Roman"/>
          <w:b/>
          <w:bCs/>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314B03" w:rsidRPr="00AA5DB3" w:rsidRDefault="00414255"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lastRenderedPageBreak/>
        <w:t>Условие 10.1.4.5</w:t>
      </w:r>
      <w:r w:rsidR="00314B03" w:rsidRPr="00AA5DB3">
        <w:rPr>
          <w:rFonts w:ascii="Times New Roman" w:eastAsia="Times New Roman" w:hAnsi="Times New Roman" w:cs="Times New Roman"/>
          <w:b/>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проверка и поддръжка на състоянието на канализационната мрежа на площадката на дружеството, включително установяване на течове и предприемане на коригиращи действия за тяхното отстраняване.</w:t>
      </w:r>
    </w:p>
    <w:p w:rsidR="00314B03" w:rsidRPr="00AA5DB3" w:rsidRDefault="00414255" w:rsidP="00314B03">
      <w:pPr>
        <w:overflowPunct w:val="0"/>
        <w:autoSpaceDE w:val="0"/>
        <w:autoSpaceDN w:val="0"/>
        <w:adjustRightInd w:val="0"/>
        <w:spacing w:after="0" w:line="240" w:lineRule="auto"/>
        <w:ind w:right="9"/>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bCs/>
          <w:color w:val="000000" w:themeColor="text1"/>
          <w:lang w:eastAsia="bg-BG"/>
        </w:rPr>
        <w:t>Условие 10.1.4.6</w:t>
      </w:r>
      <w:r w:rsidR="00314B03" w:rsidRPr="00AA5DB3">
        <w:rPr>
          <w:rFonts w:ascii="Times New Roman" w:eastAsia="Times New Roman" w:hAnsi="Times New Roman" w:cs="Times New Roman"/>
          <w:b/>
          <w:bCs/>
          <w:color w:val="000000" w:themeColor="text1"/>
          <w:lang w:eastAsia="bg-BG"/>
        </w:rPr>
        <w:t>.</w:t>
      </w:r>
      <w:r w:rsidR="00E837EE" w:rsidRPr="00AA5DB3">
        <w:rPr>
          <w:rFonts w:ascii="Times New Roman" w:eastAsia="PMingLiU" w:hAnsi="Times New Roman" w:cs="Times New Roman"/>
          <w:color w:val="000000" w:themeColor="text1"/>
          <w:lang w:eastAsia="bg-BG"/>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00E837EE" w:rsidRPr="00AA5DB3">
        <w:rPr>
          <w:rFonts w:ascii="Times New Roman" w:eastAsia="PMingLiU" w:hAnsi="Times New Roman" w:cs="Times New Roman"/>
          <w:b/>
          <w:color w:val="000000" w:themeColor="text1"/>
          <w:lang w:eastAsia="bg-BG"/>
        </w:rPr>
        <w:t>Условие 6.14.</w:t>
      </w:r>
      <w:r w:rsidR="00E837EE" w:rsidRPr="00AA5DB3">
        <w:rPr>
          <w:rFonts w:ascii="Times New Roman" w:eastAsia="PMingLiU" w:hAnsi="Times New Roman" w:cs="Times New Roman"/>
          <w:color w:val="000000" w:themeColor="text1"/>
          <w:lang w:eastAsia="bg-BG"/>
        </w:rPr>
        <w:t>, план за мониторинг на емисиите в отпадъчните води от площадката, съобразен с условията на настоящото комплексно разрешително</w:t>
      </w:r>
      <w:r w:rsidR="00314B03" w:rsidRPr="00AA5DB3">
        <w:rPr>
          <w:rFonts w:ascii="Times New Roman" w:eastAsia="Times New Roman" w:hAnsi="Times New Roman" w:cs="Times New Roman"/>
          <w:color w:val="000000" w:themeColor="text1"/>
          <w:lang w:eastAsia="bg-BG"/>
        </w:rPr>
        <w:t>.</w:t>
      </w:r>
      <w:r w:rsidR="00AB62FE" w:rsidRPr="00AA5DB3">
        <w:rPr>
          <w:rFonts w:ascii="Times New Roman" w:eastAsia="Times New Roman" w:hAnsi="Times New Roman" w:cs="Times New Roman"/>
          <w:color w:val="000000" w:themeColor="text1"/>
          <w:lang w:eastAsia="bg-BG"/>
        </w:rPr>
        <w:t xml:space="preserve"> </w:t>
      </w:r>
    </w:p>
    <w:p w:rsidR="00106959" w:rsidRPr="00AA5DB3" w:rsidRDefault="00106959"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10.2. Охлаждащи води</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10.2.1. Емисионни норми – индивидуални емисионни ограничения</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val="en-US" w:eastAsia="bg-BG"/>
        </w:rPr>
      </w:pPr>
      <w:r w:rsidRPr="00AA5DB3">
        <w:rPr>
          <w:rFonts w:ascii="Times New Roman" w:eastAsia="Times New Roman" w:hAnsi="Times New Roman" w:cs="Times New Roman"/>
          <w:b/>
          <w:bCs/>
          <w:color w:val="000000" w:themeColor="text1"/>
          <w:lang w:eastAsia="bg-BG"/>
        </w:rPr>
        <w:t>Условие 10.2.1.1.</w:t>
      </w:r>
      <w:r w:rsidR="00106959"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bCs/>
          <w:color w:val="000000" w:themeColor="text1"/>
          <w:lang w:val="en-US" w:eastAsia="bg-BG"/>
        </w:rPr>
        <w:t xml:space="preserve">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зауства охлаждащи води, </w:t>
      </w:r>
      <w:r w:rsidRPr="00AA5DB3">
        <w:rPr>
          <w:rFonts w:ascii="Times New Roman" w:eastAsia="Times New Roman" w:hAnsi="Times New Roman" w:cs="Times New Roman"/>
          <w:bCs/>
          <w:color w:val="000000" w:themeColor="text1"/>
          <w:lang w:eastAsia="bg-BG"/>
        </w:rPr>
        <w:t xml:space="preserve">като част от </w:t>
      </w:r>
      <w:r w:rsidR="00012F9D" w:rsidRPr="00AA5DB3">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1B01AF" w:rsidRPr="00AA5DB3">
        <w:rPr>
          <w:rFonts w:ascii="Times New Roman" w:eastAsia="Times New Roman" w:hAnsi="Times New Roman" w:cs="Times New Roman"/>
          <w:bCs/>
          <w:color w:val="000000" w:themeColor="text1"/>
          <w:lang w:eastAsia="bg-BG"/>
        </w:rPr>
        <w:t xml:space="preserve"> в р. Сребра</w:t>
      </w:r>
      <w:r w:rsidRPr="00AA5DB3">
        <w:rPr>
          <w:rFonts w:ascii="Times New Roman" w:eastAsia="Times New Roman" w:hAnsi="Times New Roman" w:cs="Times New Roman"/>
          <w:bCs/>
          <w:color w:val="000000" w:themeColor="text1"/>
          <w:lang w:eastAsia="bg-BG"/>
        </w:rPr>
        <w:t xml:space="preserve"> при спазване на изискванията, посочени в </w:t>
      </w:r>
      <w:r w:rsidR="00106959" w:rsidRPr="00AA5DB3">
        <w:rPr>
          <w:rFonts w:ascii="Times New Roman" w:eastAsia="Times New Roman" w:hAnsi="Times New Roman" w:cs="Times New Roman"/>
          <w:b/>
          <w:bCs/>
          <w:color w:val="000000" w:themeColor="text1"/>
          <w:lang w:eastAsia="bg-BG"/>
        </w:rPr>
        <w:t>Условие 10.1.2.1.</w:t>
      </w:r>
    </w:p>
    <w:p w:rsidR="00314B03" w:rsidRPr="00AA5DB3"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AA5DB3">
        <w:rPr>
          <w:rFonts w:ascii="Times New Roman" w:eastAsia="Times New Roman" w:hAnsi="Times New Roman" w:cs="Times New Roman"/>
          <w:b/>
          <w:bCs/>
          <w:color w:val="000000" w:themeColor="text1"/>
          <w:lang w:eastAsia="bg-BG"/>
        </w:rPr>
        <w:t>Условие 10.2.1.2.</w:t>
      </w:r>
      <w:r w:rsidR="00106959" w:rsidRPr="00AA5DB3">
        <w:rPr>
          <w:rFonts w:ascii="Times New Roman" w:eastAsia="PMingLiU"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разрешителното да извършва мониторинг на охлаждащи води, </w:t>
      </w:r>
      <w:r w:rsidRPr="00AA5DB3">
        <w:rPr>
          <w:rFonts w:ascii="Times New Roman" w:eastAsia="Times New Roman" w:hAnsi="Times New Roman" w:cs="Times New Roman"/>
          <w:bCs/>
          <w:color w:val="000000" w:themeColor="text1"/>
          <w:lang w:eastAsia="bg-BG"/>
        </w:rPr>
        <w:t xml:space="preserve">като част от </w:t>
      </w:r>
      <w:r w:rsidR="00BF318C" w:rsidRPr="00AA5DB3">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BF318C" w:rsidRPr="00AA5DB3">
        <w:rPr>
          <w:rFonts w:ascii="Times New Roman" w:eastAsia="Times New Roman" w:hAnsi="Times New Roman" w:cs="Times New Roman"/>
          <w:color w:val="000000" w:themeColor="text1"/>
          <w:lang w:eastAsia="bg-BG"/>
        </w:rPr>
        <w:t>,</w:t>
      </w:r>
      <w:r w:rsidRPr="00AA5DB3">
        <w:rPr>
          <w:rFonts w:ascii="Times New Roman" w:eastAsia="Times New Roman" w:hAnsi="Times New Roman" w:cs="Times New Roman"/>
          <w:color w:val="000000" w:themeColor="text1"/>
          <w:lang w:eastAsia="bg-BG"/>
        </w:rPr>
        <w:t xml:space="preserve"> зауствани </w:t>
      </w:r>
      <w:r w:rsidR="00BF318C" w:rsidRPr="00AA5DB3">
        <w:rPr>
          <w:rFonts w:ascii="Times New Roman" w:eastAsia="Times New Roman" w:hAnsi="Times New Roman" w:cs="Times New Roman"/>
          <w:bCs/>
          <w:color w:val="000000" w:themeColor="text1"/>
          <w:lang w:eastAsia="bg-BG"/>
        </w:rPr>
        <w:t>в р. Сребра</w:t>
      </w:r>
      <w:r w:rsidRPr="00AA5DB3">
        <w:rPr>
          <w:rFonts w:ascii="Times New Roman" w:eastAsia="Times New Roman" w:hAnsi="Times New Roman" w:cs="Times New Roman"/>
          <w:color w:val="000000" w:themeColor="text1"/>
          <w:lang w:eastAsia="bg-BG"/>
        </w:rPr>
        <w:t xml:space="preserve"> съгласно изискванията, на </w:t>
      </w:r>
      <w:r w:rsidRPr="00AA5DB3">
        <w:rPr>
          <w:rFonts w:ascii="Times New Roman" w:eastAsia="Times New Roman" w:hAnsi="Times New Roman" w:cs="Times New Roman"/>
          <w:b/>
          <w:color w:val="000000" w:themeColor="text1"/>
          <w:lang w:eastAsia="bg-BG"/>
        </w:rPr>
        <w:t>Условие 10</w:t>
      </w:r>
      <w:r w:rsidR="00106959" w:rsidRPr="00AA5DB3">
        <w:rPr>
          <w:rFonts w:ascii="Times New Roman" w:eastAsia="Times New Roman" w:hAnsi="Times New Roman" w:cs="Times New Roman"/>
          <w:b/>
          <w:color w:val="000000" w:themeColor="text1"/>
          <w:lang w:eastAsia="bg-BG"/>
        </w:rPr>
        <w:t>.1.4.1.</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10.3. Битово-фекални води</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10.3.1.</w:t>
      </w:r>
      <w:r w:rsidRPr="00AA5DB3">
        <w:rPr>
          <w:rFonts w:ascii="Times New Roman" w:eastAsia="Times New Roman" w:hAnsi="Times New Roman" w:cs="Times New Roman"/>
          <w:b/>
          <w:bCs/>
          <w:color w:val="000000" w:themeColor="text1"/>
          <w:lang w:eastAsia="bg-BG"/>
        </w:rPr>
        <w:t xml:space="preserve"> Емисионни норми – индивидуални емисионни ограничения</w:t>
      </w:r>
    </w:p>
    <w:p w:rsidR="00314B03" w:rsidRPr="00AA5DB3" w:rsidRDefault="003D4695" w:rsidP="00314B03">
      <w:pPr>
        <w:overflowPunct w:val="0"/>
        <w:autoSpaceDE w:val="0"/>
        <w:autoSpaceDN w:val="0"/>
        <w:adjustRightInd w:val="0"/>
        <w:spacing w:after="0" w:line="240" w:lineRule="auto"/>
        <w:jc w:val="both"/>
        <w:rPr>
          <w:rFonts w:ascii="Times New Roman" w:eastAsia="Times New Roman" w:hAnsi="Times New Roman" w:cs="Times New Roman"/>
          <w:bCs/>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10.3.1.1. </w:t>
      </w:r>
      <w:r w:rsidR="00314B03"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зауства битово-фекални води, </w:t>
      </w:r>
      <w:r w:rsidR="00314B03" w:rsidRPr="00AA5DB3">
        <w:rPr>
          <w:rFonts w:ascii="Times New Roman" w:eastAsia="Times New Roman" w:hAnsi="Times New Roman" w:cs="Times New Roman"/>
          <w:bCs/>
          <w:color w:val="000000" w:themeColor="text1"/>
          <w:lang w:eastAsia="bg-BG"/>
        </w:rPr>
        <w:t xml:space="preserve">като част </w:t>
      </w:r>
      <w:r w:rsidR="004621DA" w:rsidRPr="00AA5DB3">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 в р. Сребра,</w:t>
      </w:r>
      <w:r w:rsidR="00314B03" w:rsidRPr="00AA5DB3">
        <w:rPr>
          <w:rFonts w:ascii="Times New Roman" w:eastAsia="Times New Roman" w:hAnsi="Times New Roman" w:cs="Times New Roman"/>
          <w:bCs/>
          <w:color w:val="000000" w:themeColor="text1"/>
          <w:lang w:eastAsia="bg-BG"/>
        </w:rPr>
        <w:t xml:space="preserve"> при спазване на изискванията, посочени в </w:t>
      </w:r>
      <w:r w:rsidR="00FB7F99" w:rsidRPr="00AA5DB3">
        <w:rPr>
          <w:rFonts w:ascii="Times New Roman" w:eastAsia="Times New Roman" w:hAnsi="Times New Roman" w:cs="Times New Roman"/>
          <w:b/>
          <w:bCs/>
          <w:color w:val="000000" w:themeColor="text1"/>
          <w:lang w:eastAsia="bg-BG"/>
        </w:rPr>
        <w:t>Условие 10.1.2.1.</w:t>
      </w:r>
    </w:p>
    <w:p w:rsidR="00314B03" w:rsidRPr="00AA5DB3"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314B03" w:rsidRPr="00AA5DB3"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10.3.2. Условия за собствен мониторинг</w:t>
      </w:r>
    </w:p>
    <w:p w:rsidR="00314B03" w:rsidRPr="00AA5DB3"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AA5DB3">
        <w:rPr>
          <w:rFonts w:ascii="Times New Roman" w:eastAsia="Times New Roman" w:hAnsi="Times New Roman" w:cs="Times New Roman"/>
          <w:b/>
          <w:color w:val="000000" w:themeColor="text1"/>
          <w:lang w:eastAsia="bg-BG"/>
        </w:rPr>
        <w:t>Условие 10.3.2.1.</w:t>
      </w:r>
      <w:r w:rsidR="00FB7F99" w:rsidRPr="00AA5DB3">
        <w:rPr>
          <w:rFonts w:ascii="Times New Roman" w:eastAsia="Times New Roman" w:hAnsi="Times New Roman" w:cs="Times New Roman"/>
          <w:b/>
          <w:bCs/>
          <w:color w:val="000000" w:themeColor="text1"/>
          <w:lang w:val="en-US" w:eastAsia="bg-BG"/>
        </w:rPr>
        <w:t xml:space="preserve">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разрешителното да извършва мониторинг на битово-фекални води, </w:t>
      </w:r>
      <w:r w:rsidRPr="00AA5DB3">
        <w:rPr>
          <w:rFonts w:ascii="Times New Roman" w:eastAsia="Times New Roman" w:hAnsi="Times New Roman" w:cs="Times New Roman"/>
          <w:bCs/>
          <w:color w:val="000000" w:themeColor="text1"/>
          <w:lang w:eastAsia="bg-BG"/>
        </w:rPr>
        <w:t xml:space="preserve">като част от </w:t>
      </w:r>
      <w:r w:rsidR="005265BB" w:rsidRPr="00AA5DB3">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5265BB"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зауствани </w:t>
      </w:r>
      <w:r w:rsidR="005265BB" w:rsidRPr="00AA5DB3">
        <w:rPr>
          <w:rFonts w:ascii="Times New Roman" w:eastAsia="Times New Roman" w:hAnsi="Times New Roman" w:cs="Times New Roman"/>
          <w:bCs/>
          <w:color w:val="000000" w:themeColor="text1"/>
          <w:lang w:eastAsia="bg-BG"/>
        </w:rPr>
        <w:t>в р. Сребра</w:t>
      </w:r>
      <w:r w:rsidRPr="00AA5DB3">
        <w:rPr>
          <w:rFonts w:ascii="Times New Roman" w:eastAsia="Times New Roman" w:hAnsi="Times New Roman" w:cs="Times New Roman"/>
          <w:color w:val="000000" w:themeColor="text1"/>
          <w:lang w:eastAsia="bg-BG"/>
        </w:rPr>
        <w:t xml:space="preserve"> съгласно изискванията, на </w:t>
      </w:r>
      <w:r w:rsidR="00FB7F99" w:rsidRPr="00AA5DB3">
        <w:rPr>
          <w:rFonts w:ascii="Times New Roman" w:eastAsia="Times New Roman" w:hAnsi="Times New Roman" w:cs="Times New Roman"/>
          <w:b/>
          <w:color w:val="000000" w:themeColor="text1"/>
          <w:lang w:eastAsia="bg-BG"/>
        </w:rPr>
        <w:t>Условие 10.1.4.1.</w:t>
      </w:r>
    </w:p>
    <w:p w:rsidR="00314B03" w:rsidRPr="00AA5DB3" w:rsidRDefault="00314B03" w:rsidP="00314B03">
      <w:pPr>
        <w:overflowPunct w:val="0"/>
        <w:autoSpaceDE w:val="0"/>
        <w:autoSpaceDN w:val="0"/>
        <w:adjustRightInd w:val="0"/>
        <w:spacing w:after="0" w:line="240" w:lineRule="auto"/>
        <w:ind w:right="-34"/>
        <w:jc w:val="both"/>
        <w:rPr>
          <w:rFonts w:ascii="Times New Roman" w:eastAsia="Times New Roman" w:hAnsi="Times New Roman" w:cs="Times New Roman"/>
          <w:b/>
          <w:color w:val="000000" w:themeColor="text1"/>
          <w:lang w:eastAsia="bg-BG"/>
        </w:rPr>
      </w:pPr>
    </w:p>
    <w:p w:rsidR="00314B03" w:rsidRPr="00AA5DB3" w:rsidRDefault="00314B03" w:rsidP="00314B03">
      <w:pPr>
        <w:overflowPunct w:val="0"/>
        <w:autoSpaceDE w:val="0"/>
        <w:autoSpaceDN w:val="0"/>
        <w:adjustRightInd w:val="0"/>
        <w:spacing w:after="0" w:line="240" w:lineRule="auto"/>
        <w:ind w:right="-34"/>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10.4 Дъждовни води</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10.4.1. Емисионни норми – индивидуални емисионни ограничения</w:t>
      </w:r>
    </w:p>
    <w:p w:rsidR="00314B03" w:rsidRPr="00AA5DB3" w:rsidRDefault="00B8324F" w:rsidP="00314B03">
      <w:pPr>
        <w:overflowPunct w:val="0"/>
        <w:autoSpaceDE w:val="0"/>
        <w:autoSpaceDN w:val="0"/>
        <w:adjustRightInd w:val="0"/>
        <w:spacing w:after="0" w:line="240" w:lineRule="auto"/>
        <w:jc w:val="both"/>
        <w:rPr>
          <w:rFonts w:ascii="Times New Roman" w:eastAsia="SimSun" w:hAnsi="Times New Roman" w:cs="Times New Roman"/>
          <w:b/>
          <w:color w:val="000000" w:themeColor="text1"/>
          <w:lang w:val="en-US"/>
        </w:rPr>
      </w:pPr>
      <w:r w:rsidRPr="00AA5DB3">
        <w:rPr>
          <w:rFonts w:ascii="Times New Roman" w:eastAsia="SimSun" w:hAnsi="Times New Roman" w:cs="Times New Roman"/>
          <w:b/>
          <w:bCs/>
          <w:color w:val="000000" w:themeColor="text1"/>
        </w:rPr>
        <w:t>Условие 10.4.1.1.</w:t>
      </w:r>
      <w:r w:rsidR="00314B03" w:rsidRPr="00AA5DB3">
        <w:rPr>
          <w:rFonts w:ascii="Times New Roman" w:eastAsia="SimSun" w:hAnsi="Times New Roman" w:cs="Times New Roman"/>
          <w:color w:val="000000" w:themeColor="text1"/>
        </w:rPr>
        <w:t xml:space="preserve"> Притежателят на настоящото разрешително да зауства дъждовните води от площадката, </w:t>
      </w:r>
      <w:r w:rsidRPr="00AA5DB3">
        <w:rPr>
          <w:rFonts w:ascii="Times New Roman" w:eastAsia="SimSun" w:hAnsi="Times New Roman" w:cs="Times New Roman"/>
          <w:bCs/>
          <w:color w:val="000000" w:themeColor="text1"/>
        </w:rPr>
        <w:t>като част от смесен поток пречистени отпадъчни води (производствени, охлаждащи, битово-фекални и дъждовни)</w:t>
      </w:r>
      <w:r w:rsidR="00314B03" w:rsidRPr="00AA5DB3">
        <w:rPr>
          <w:rFonts w:ascii="Times New Roman" w:eastAsia="SimSun" w:hAnsi="Times New Roman" w:cs="Times New Roman"/>
          <w:color w:val="000000" w:themeColor="text1"/>
        </w:rPr>
        <w:t xml:space="preserve"> </w:t>
      </w:r>
      <w:r w:rsidRPr="00AA5DB3">
        <w:rPr>
          <w:rFonts w:ascii="Times New Roman" w:eastAsia="SimSun" w:hAnsi="Times New Roman" w:cs="Times New Roman"/>
          <w:bCs/>
          <w:color w:val="000000" w:themeColor="text1"/>
        </w:rPr>
        <w:t>в р. Сребра,</w:t>
      </w:r>
      <w:r w:rsidR="00314B03" w:rsidRPr="00AA5DB3">
        <w:rPr>
          <w:rFonts w:ascii="Times New Roman" w:eastAsia="SimSun" w:hAnsi="Times New Roman" w:cs="Times New Roman"/>
          <w:color w:val="000000" w:themeColor="text1"/>
        </w:rPr>
        <w:t xml:space="preserve"> при спазване на изискванията, посочени в </w:t>
      </w:r>
      <w:r w:rsidRPr="00AA5DB3">
        <w:rPr>
          <w:rFonts w:ascii="Times New Roman" w:eastAsia="SimSun" w:hAnsi="Times New Roman" w:cs="Times New Roman"/>
          <w:b/>
          <w:color w:val="000000" w:themeColor="text1"/>
        </w:rPr>
        <w:t>Условие 10.1.2.1.</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AA5DB3" w:rsidRDefault="00314B03" w:rsidP="00314B03">
      <w:pPr>
        <w:overflowPunct w:val="0"/>
        <w:autoSpaceDE w:val="0"/>
        <w:autoSpaceDN w:val="0"/>
        <w:adjustRightInd w:val="0"/>
        <w:spacing w:after="0" w:line="240" w:lineRule="auto"/>
        <w:ind w:right="-1"/>
        <w:jc w:val="both"/>
        <w:rPr>
          <w:rFonts w:ascii="Times New Roman" w:eastAsia="Times New Roman" w:hAnsi="Times New Roman" w:cs="Times New Roman"/>
          <w:b/>
          <w:color w:val="000000" w:themeColor="text1"/>
          <w:lang w:eastAsia="bg-BG"/>
        </w:rPr>
      </w:pPr>
    </w:p>
    <w:p w:rsidR="00314B03" w:rsidRPr="00AA5DB3" w:rsidRDefault="00314B03" w:rsidP="00314B03">
      <w:pPr>
        <w:overflowPunct w:val="0"/>
        <w:autoSpaceDE w:val="0"/>
        <w:autoSpaceDN w:val="0"/>
        <w:adjustRightInd w:val="0"/>
        <w:spacing w:after="0" w:line="240" w:lineRule="auto"/>
        <w:ind w:right="-1"/>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10.4.2.</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bCs/>
          <w:color w:val="000000" w:themeColor="text1"/>
          <w:lang w:eastAsia="bg-BG"/>
        </w:rPr>
        <w:t>Условия за с</w:t>
      </w:r>
      <w:r w:rsidRPr="00AA5DB3">
        <w:rPr>
          <w:rFonts w:ascii="Times New Roman" w:eastAsia="Times New Roman" w:hAnsi="Times New Roman" w:cs="Times New Roman"/>
          <w:b/>
          <w:color w:val="000000" w:themeColor="text1"/>
          <w:lang w:eastAsia="bg-BG"/>
        </w:rPr>
        <w:t>обствен мониторинг</w:t>
      </w:r>
    </w:p>
    <w:p w:rsidR="00314B03" w:rsidRPr="00AA5DB3"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val="en-US" w:eastAsia="bg-BG"/>
        </w:rPr>
      </w:pPr>
      <w:r w:rsidRPr="00AA5DB3">
        <w:rPr>
          <w:rFonts w:ascii="Times New Roman" w:eastAsia="Times New Roman" w:hAnsi="Times New Roman" w:cs="Times New Roman"/>
          <w:b/>
          <w:color w:val="000000" w:themeColor="text1"/>
          <w:lang w:eastAsia="bg-BG"/>
        </w:rPr>
        <w:t>Условие 10.4.2.1.</w:t>
      </w:r>
      <w:r w:rsidR="00252D34"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извършва мониторинг на дъждовните води, </w:t>
      </w:r>
      <w:r w:rsidRPr="00AA5DB3">
        <w:rPr>
          <w:rFonts w:ascii="Times New Roman" w:eastAsia="Times New Roman" w:hAnsi="Times New Roman" w:cs="Times New Roman"/>
          <w:bCs/>
          <w:color w:val="000000" w:themeColor="text1"/>
          <w:lang w:eastAsia="bg-BG"/>
        </w:rPr>
        <w:t xml:space="preserve">като част от </w:t>
      </w:r>
      <w:r w:rsidR="00EE6EEB" w:rsidRPr="00AA5DB3">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Pr="00AA5DB3">
        <w:rPr>
          <w:rFonts w:ascii="Times New Roman" w:eastAsia="Times New Roman" w:hAnsi="Times New Roman" w:cs="Times New Roman"/>
          <w:color w:val="000000" w:themeColor="text1"/>
          <w:lang w:eastAsia="bg-BG"/>
        </w:rPr>
        <w:t xml:space="preserve"> зауствани </w:t>
      </w:r>
      <w:r w:rsidR="00EE6EEB" w:rsidRPr="00AA5DB3">
        <w:rPr>
          <w:rFonts w:ascii="Times New Roman" w:eastAsia="Times New Roman" w:hAnsi="Times New Roman" w:cs="Times New Roman"/>
          <w:bCs/>
          <w:color w:val="000000" w:themeColor="text1"/>
          <w:lang w:eastAsia="bg-BG"/>
        </w:rPr>
        <w:t>в р. Сребра,</w:t>
      </w:r>
      <w:r w:rsidRPr="00AA5DB3">
        <w:rPr>
          <w:rFonts w:ascii="Times New Roman" w:eastAsia="Times New Roman" w:hAnsi="Times New Roman" w:cs="Times New Roman"/>
          <w:color w:val="000000" w:themeColor="text1"/>
          <w:lang w:eastAsia="bg-BG"/>
        </w:rPr>
        <w:t xml:space="preserve"> съгласно изискванията, на </w:t>
      </w:r>
      <w:r w:rsidR="00103B11" w:rsidRPr="00AA5DB3">
        <w:rPr>
          <w:rFonts w:ascii="Times New Roman" w:eastAsia="Times New Roman" w:hAnsi="Times New Roman" w:cs="Times New Roman"/>
          <w:b/>
          <w:color w:val="000000" w:themeColor="text1"/>
          <w:lang w:eastAsia="bg-BG"/>
        </w:rPr>
        <w:t>Условие 10.1.4.1</w:t>
      </w:r>
      <w:r w:rsidRPr="00AA5DB3">
        <w:rPr>
          <w:rFonts w:ascii="Times New Roman" w:eastAsia="Times New Roman" w:hAnsi="Times New Roman" w:cs="Times New Roman"/>
          <w:b/>
          <w:color w:val="000000" w:themeColor="text1"/>
          <w:lang w:eastAsia="bg-BG"/>
        </w:rPr>
        <w:t>.</w:t>
      </w:r>
    </w:p>
    <w:p w:rsidR="0087782B" w:rsidRPr="00AA5DB3" w:rsidRDefault="0087782B" w:rsidP="00314B03">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color w:val="000000" w:themeColor="text1"/>
          <w:lang w:eastAsia="bg-BG"/>
        </w:rPr>
      </w:pPr>
    </w:p>
    <w:p w:rsidR="00314B03" w:rsidRPr="00AA5DB3" w:rsidRDefault="00314B03" w:rsidP="00314B03">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bCs/>
          <w:color w:val="000000" w:themeColor="text1"/>
          <w:lang w:eastAsia="bg-BG"/>
        </w:rPr>
        <w:t>Условие 10.5. Документиране и докладване</w:t>
      </w:r>
    </w:p>
    <w:p w:rsidR="00314B03" w:rsidRPr="00AA5DB3" w:rsidRDefault="0087782B" w:rsidP="00314B03">
      <w:pPr>
        <w:overflowPunct w:val="0"/>
        <w:autoSpaceDE w:val="0"/>
        <w:autoSpaceDN w:val="0"/>
        <w:adjustRightInd w:val="0"/>
        <w:spacing w:after="0" w:line="240" w:lineRule="auto"/>
        <w:ind w:right="-1"/>
        <w:jc w:val="both"/>
        <w:rPr>
          <w:rFonts w:ascii="Times New Roman" w:eastAsia="Times New Roman" w:hAnsi="Times New Roman" w:cs="Times New Roman"/>
          <w:color w:val="000000" w:themeColor="text1"/>
          <w:lang w:val="en-US" w:eastAsia="bg-BG"/>
        </w:rPr>
      </w:pPr>
      <w:r w:rsidRPr="00AA5DB3">
        <w:rPr>
          <w:rFonts w:ascii="Times New Roman" w:eastAsia="Times New Roman" w:hAnsi="Times New Roman" w:cs="Times New Roman"/>
          <w:b/>
          <w:color w:val="000000" w:themeColor="text1"/>
          <w:lang w:eastAsia="bg-BG"/>
        </w:rPr>
        <w:t xml:space="preserve">Условие 10.5.1. </w:t>
      </w:r>
      <w:r w:rsidR="00314B03" w:rsidRPr="00AA5DB3">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резултатите от собствените наблюдения на показателите за качество на отпадъчните води</w:t>
      </w:r>
      <w:r w:rsidR="00314B03" w:rsidRPr="00AA5DB3">
        <w:rPr>
          <w:rFonts w:ascii="Times New Roman" w:eastAsia="Times New Roman" w:hAnsi="Times New Roman" w:cs="Times New Roman"/>
          <w:b/>
          <w:bCs/>
          <w:color w:val="000000" w:themeColor="text1"/>
          <w:lang w:eastAsia="bg-BG"/>
        </w:rPr>
        <w:t xml:space="preserve"> </w:t>
      </w:r>
      <w:r w:rsidR="00314B03" w:rsidRPr="00AA5DB3">
        <w:rPr>
          <w:rFonts w:ascii="Times New Roman" w:eastAsia="Times New Roman" w:hAnsi="Times New Roman" w:cs="Times New Roman"/>
          <w:color w:val="000000" w:themeColor="text1"/>
          <w:lang w:eastAsia="bg-BG"/>
        </w:rPr>
        <w:t xml:space="preserve">по </w:t>
      </w:r>
      <w:r w:rsidR="00FF16F4" w:rsidRPr="00AA5DB3">
        <w:rPr>
          <w:rFonts w:ascii="Times New Roman" w:eastAsia="Times New Roman" w:hAnsi="Times New Roman" w:cs="Times New Roman"/>
          <w:b/>
          <w:color w:val="000000" w:themeColor="text1"/>
          <w:lang w:eastAsia="bg-BG"/>
        </w:rPr>
        <w:t>Условие 10.1.4.1</w:t>
      </w:r>
      <w:r w:rsidR="00314B03" w:rsidRPr="00AA5DB3">
        <w:rPr>
          <w:rFonts w:ascii="Times New Roman" w:eastAsia="Times New Roman" w:hAnsi="Times New Roman" w:cs="Times New Roman"/>
          <w:b/>
          <w:color w:val="000000" w:themeColor="text1"/>
          <w:lang w:eastAsia="bg-BG"/>
        </w:rPr>
        <w:t>.</w:t>
      </w:r>
      <w:r w:rsidR="00314B03" w:rsidRPr="00AA5DB3">
        <w:rPr>
          <w:rFonts w:ascii="Times New Roman" w:eastAsia="Times New Roman" w:hAnsi="Times New Roman" w:cs="Times New Roman"/>
          <w:bCs/>
          <w:color w:val="000000" w:themeColor="text1"/>
          <w:lang w:eastAsia="bg-BG"/>
        </w:rPr>
        <w:t xml:space="preserve"> о</w:t>
      </w:r>
      <w:r w:rsidR="00314B03" w:rsidRPr="00AA5DB3">
        <w:rPr>
          <w:rFonts w:ascii="Times New Roman" w:eastAsia="Times New Roman" w:hAnsi="Times New Roman" w:cs="Times New Roman"/>
          <w:color w:val="000000" w:themeColor="text1"/>
          <w:lang w:eastAsia="bg-BG"/>
        </w:rPr>
        <w:t>т настоящото разрешително.</w:t>
      </w:r>
    </w:p>
    <w:p w:rsidR="00314B03" w:rsidRPr="00AA5DB3"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10.5.3.</w:t>
      </w:r>
      <w:r w:rsidR="0087782B"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проверките на съответствието на показателите по </w:t>
      </w:r>
      <w:r w:rsidR="00FF16F4" w:rsidRPr="00AA5DB3">
        <w:rPr>
          <w:rFonts w:ascii="Times New Roman" w:eastAsia="Times New Roman" w:hAnsi="Times New Roman" w:cs="Times New Roman"/>
          <w:b/>
          <w:color w:val="000000" w:themeColor="text1"/>
          <w:lang w:eastAsia="bg-BG"/>
        </w:rPr>
        <w:t>Условие 10.1.4.1.</w:t>
      </w:r>
      <w:r w:rsidRPr="00AA5DB3">
        <w:rPr>
          <w:rFonts w:ascii="Times New Roman" w:eastAsia="Times New Roman" w:hAnsi="Times New Roman" w:cs="Times New Roman"/>
          <w:color w:val="000000" w:themeColor="text1"/>
          <w:lang w:eastAsia="bg-BG"/>
        </w:rPr>
        <w:t xml:space="preserve"> с определените такива в </w:t>
      </w:r>
      <w:r w:rsidR="00FF16F4" w:rsidRPr="00AA5DB3">
        <w:rPr>
          <w:rFonts w:ascii="Times New Roman" w:eastAsia="Times New Roman" w:hAnsi="Times New Roman" w:cs="Times New Roman"/>
          <w:b/>
          <w:color w:val="000000" w:themeColor="text1"/>
          <w:lang w:eastAsia="bg-BG"/>
        </w:rPr>
        <w:t xml:space="preserve">Таблица 10.1.2.1. </w:t>
      </w:r>
      <w:r w:rsidR="00C62AAD" w:rsidRPr="00AA5DB3">
        <w:rPr>
          <w:rFonts w:ascii="Times New Roman" w:eastAsia="Times New Roman" w:hAnsi="Times New Roman" w:cs="Times New Roman"/>
          <w:color w:val="000000" w:themeColor="text1"/>
          <w:lang w:eastAsia="bg-BG"/>
        </w:rPr>
        <w:t>от настоящото разрешително,</w:t>
      </w:r>
      <w:r w:rsidRPr="00AA5DB3">
        <w:rPr>
          <w:rFonts w:ascii="Times New Roman" w:eastAsia="Times New Roman" w:hAnsi="Times New Roman" w:cs="Times New Roman"/>
          <w:color w:val="000000" w:themeColor="text1"/>
          <w:lang w:eastAsia="bg-BG"/>
        </w:rPr>
        <w:t xml:space="preserve"> установените причини за несъответствията и предприетите коригиращи действия. Като част от ГДОС да се докладва за:</w:t>
      </w:r>
    </w:p>
    <w:p w:rsidR="00314B03" w:rsidRPr="00AA5DB3"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Брой на извършените проверки;</w:t>
      </w:r>
    </w:p>
    <w:p w:rsidR="00314B03" w:rsidRPr="00AA5DB3"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Установени несъответствия;</w:t>
      </w:r>
    </w:p>
    <w:p w:rsidR="00314B03" w:rsidRPr="00AA5DB3"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Предприети коригиращи действия /планирани коригиращи действия.</w:t>
      </w:r>
    </w:p>
    <w:p w:rsidR="00314B03" w:rsidRPr="00AA5DB3" w:rsidRDefault="00314B03" w:rsidP="00314B03">
      <w:pPr>
        <w:overflowPunct w:val="0"/>
        <w:autoSpaceDE w:val="0"/>
        <w:autoSpaceDN w:val="0"/>
        <w:adjustRightInd w:val="0"/>
        <w:spacing w:after="0"/>
        <w:jc w:val="both"/>
        <w:rPr>
          <w:rFonts w:ascii="Times New Roman" w:hAnsi="Times New Roman" w:cs="Times New Roman"/>
          <w:b/>
          <w:color w:val="000000" w:themeColor="text1"/>
          <w:lang w:val="en-US"/>
        </w:rPr>
      </w:pPr>
      <w:r w:rsidRPr="00AA5DB3">
        <w:rPr>
          <w:rFonts w:ascii="Times New Roman" w:hAnsi="Times New Roman" w:cs="Times New Roman"/>
          <w:b/>
          <w:color w:val="000000" w:themeColor="text1"/>
        </w:rPr>
        <w:lastRenderedPageBreak/>
        <w:t>Условие 10.5.4.</w:t>
      </w:r>
      <w:r w:rsidRPr="00AA5DB3">
        <w:rPr>
          <w:rFonts w:ascii="Times New Roman" w:hAnsi="Times New Roman" w:cs="Times New Roman"/>
          <w:bCs/>
          <w:color w:val="000000" w:themeColor="text1"/>
        </w:rPr>
        <w:t xml:space="preserve"> Притежателят на настоящото разрешително да докладва като част от съответния ГДОС обобщена информация за резултатите от мониторинга по </w:t>
      </w:r>
      <w:r w:rsidR="00FF16F4" w:rsidRPr="00AA5DB3">
        <w:rPr>
          <w:rFonts w:ascii="Times New Roman" w:hAnsi="Times New Roman" w:cs="Times New Roman"/>
          <w:b/>
          <w:color w:val="000000" w:themeColor="text1"/>
        </w:rPr>
        <w:t>Условие 10.1.4.1</w:t>
      </w:r>
      <w:r w:rsidRPr="00AA5DB3">
        <w:rPr>
          <w:rFonts w:ascii="Times New Roman" w:hAnsi="Times New Roman" w:cs="Times New Roman"/>
          <w:b/>
          <w:color w:val="000000" w:themeColor="text1"/>
        </w:rPr>
        <w:t>.</w:t>
      </w:r>
    </w:p>
    <w:p w:rsidR="00314B03" w:rsidRPr="00AA5DB3" w:rsidRDefault="00314B03" w:rsidP="00DC4FBF">
      <w:pPr>
        <w:overflowPunct w:val="0"/>
        <w:autoSpaceDE w:val="0"/>
        <w:autoSpaceDN w:val="0"/>
        <w:adjustRightInd w:val="0"/>
        <w:spacing w:after="0" w:line="240" w:lineRule="auto"/>
        <w:jc w:val="both"/>
        <w:rPr>
          <w:rFonts w:ascii="Times New Roman" w:hAnsi="Times New Roman" w:cs="Times New Roman"/>
          <w:b/>
          <w:color w:val="000000" w:themeColor="text1"/>
          <w:lang w:val="en-US"/>
        </w:rPr>
      </w:pPr>
      <w:r w:rsidRPr="00AA5DB3">
        <w:rPr>
          <w:rFonts w:ascii="Times New Roman" w:eastAsia="Times New Roman" w:hAnsi="Times New Roman" w:cs="Times New Roman"/>
          <w:b/>
          <w:color w:val="000000" w:themeColor="text1"/>
          <w:lang w:eastAsia="bg-BG"/>
        </w:rPr>
        <w:t>Условие 10.5.5.</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AA5DB3">
        <w:rPr>
          <w:rFonts w:ascii="Times New Roman" w:eastAsia="Times New Roman" w:hAnsi="Times New Roman" w:cs="Times New Roman"/>
          <w:b/>
          <w:color w:val="000000" w:themeColor="text1"/>
          <w:lang w:eastAsia="bg-BG"/>
        </w:rPr>
        <w:t>.</w:t>
      </w:r>
    </w:p>
    <w:p w:rsidR="00314B03" w:rsidRPr="00AA5DB3" w:rsidRDefault="00314B03" w:rsidP="00DC4FB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10.5.6.</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замърсителите</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bg-BG"/>
        </w:rPr>
        <w:t>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AA5DB3">
        <w:rPr>
          <w:rFonts w:ascii="Times New Roman" w:eastAsia="Times New Roman" w:hAnsi="Times New Roman" w:cs="Times New Roman"/>
          <w:b/>
          <w:color w:val="000000" w:themeColor="text1"/>
          <w:lang w:eastAsia="bg-BG"/>
        </w:rPr>
        <w:t>.</w:t>
      </w:r>
    </w:p>
    <w:p w:rsidR="007A4D79" w:rsidRPr="00AA5DB3" w:rsidRDefault="00314B03" w:rsidP="00DC4FB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A5DB3">
        <w:rPr>
          <w:rFonts w:ascii="Times New Roman" w:eastAsia="Times New Roman" w:hAnsi="Times New Roman" w:cs="Times New Roman"/>
          <w:b/>
          <w:color w:val="000000" w:themeColor="text1"/>
          <w:lang w:eastAsia="bg-BG"/>
        </w:rPr>
        <w:t xml:space="preserve">Условие 10.5.7.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00FF16F4" w:rsidRPr="00AA5DB3">
        <w:rPr>
          <w:rFonts w:ascii="Times New Roman" w:eastAsia="Times New Roman" w:hAnsi="Times New Roman" w:cs="Times New Roman"/>
          <w:b/>
          <w:color w:val="000000" w:themeColor="text1"/>
          <w:lang w:eastAsia="bg-BG"/>
        </w:rPr>
        <w:t>Условие 6.13</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норми за ефективност при изпускането на замърсители, за всяко изпускано вредно вещество от инсталациите по </w:t>
      </w:r>
      <w:r w:rsidRPr="00AA5DB3">
        <w:rPr>
          <w:rFonts w:ascii="Times New Roman" w:eastAsia="Times New Roman" w:hAnsi="Times New Roman" w:cs="Times New Roman"/>
          <w:b/>
          <w:color w:val="000000" w:themeColor="text1"/>
          <w:lang w:eastAsia="bg-BG"/>
        </w:rPr>
        <w:t xml:space="preserve">Условие 2, </w:t>
      </w:r>
      <w:r w:rsidRPr="00AA5DB3">
        <w:rPr>
          <w:rFonts w:ascii="Times New Roman" w:eastAsia="Times New Roman" w:hAnsi="Times New Roman" w:cs="Times New Roman"/>
          <w:color w:val="000000" w:themeColor="text1"/>
          <w:lang w:eastAsia="bg-BG"/>
        </w:rPr>
        <w:t>попадаща в обхвата на Приложение 4 от ЗООС</w:t>
      </w:r>
      <w:r w:rsidR="007A4D79" w:rsidRPr="00AA5DB3">
        <w:rPr>
          <w:rFonts w:ascii="Times New Roman" w:eastAsia="Times New Roman" w:hAnsi="Times New Roman" w:cs="Times New Roman"/>
          <w:color w:val="000000" w:themeColor="text1"/>
        </w:rPr>
        <w:t>.</w:t>
      </w:r>
    </w:p>
    <w:p w:rsidR="002B6BD9" w:rsidRPr="00AA5DB3" w:rsidRDefault="002B6BD9" w:rsidP="00DC4FB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DC4FBF" w:rsidRPr="00AA5DB3" w:rsidRDefault="00DC4FBF" w:rsidP="00DC4FBF">
      <w:pPr>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Условие № 11. Управление на отпадъците</w:t>
      </w:r>
    </w:p>
    <w:p w:rsidR="00DC4FBF" w:rsidRPr="00AA5DB3"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AA5DB3">
        <w:rPr>
          <w:rFonts w:ascii="Times New Roman" w:eastAsia="MS Mincho" w:hAnsi="Times New Roman" w:cs="Times New Roman"/>
          <w:b/>
          <w:color w:val="000000" w:themeColor="text1"/>
          <w:lang w:eastAsia="ar-SA"/>
        </w:rPr>
        <w:t>Условие 11.1. Образуване на отпадъци</w:t>
      </w:r>
    </w:p>
    <w:p w:rsidR="00DC4FBF" w:rsidRPr="00AA5DB3" w:rsidRDefault="00DC4FBF" w:rsidP="00DC4FBF">
      <w:pPr>
        <w:suppressAutoHyphens/>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b/>
          <w:color w:val="000000" w:themeColor="text1"/>
          <w:lang w:eastAsia="ar-SA"/>
        </w:rPr>
        <w:t xml:space="preserve">Условие 11.1.1. </w:t>
      </w:r>
      <w:r w:rsidRPr="00AA5DB3">
        <w:rPr>
          <w:rFonts w:ascii="Times New Roman" w:eastAsia="MS Mincho" w:hAnsi="Times New Roman" w:cs="Times New Roman"/>
          <w:color w:val="000000" w:themeColor="text1"/>
          <w:lang w:eastAsia="ar-SA"/>
        </w:rPr>
        <w:t>Образуваните отпадъци по време на експлоатацията на инсталациите по</w:t>
      </w:r>
      <w:r w:rsidRPr="00AA5DB3">
        <w:rPr>
          <w:rFonts w:ascii="Times New Roman" w:eastAsia="MS Mincho" w:hAnsi="Times New Roman" w:cs="Times New Roman"/>
          <w:b/>
          <w:color w:val="000000" w:themeColor="text1"/>
          <w:lang w:eastAsia="ar-SA"/>
        </w:rPr>
        <w:t xml:space="preserve"> Условие № 2., </w:t>
      </w:r>
      <w:r w:rsidRPr="00AA5DB3">
        <w:rPr>
          <w:rFonts w:ascii="Times New Roman" w:eastAsia="MS Mincho" w:hAnsi="Times New Roman" w:cs="Times New Roman"/>
          <w:color w:val="000000" w:themeColor="text1"/>
          <w:lang w:eastAsia="ar-SA"/>
        </w:rPr>
        <w:t xml:space="preserve">да не се различават по вид (код и наименование) и да не превишават количествата, посочени в </w:t>
      </w:r>
      <w:r w:rsidRPr="00AA5DB3">
        <w:rPr>
          <w:rFonts w:ascii="Times New Roman" w:eastAsia="MS Mincho" w:hAnsi="Times New Roman" w:cs="Times New Roman"/>
          <w:b/>
          <w:color w:val="000000" w:themeColor="text1"/>
          <w:lang w:eastAsia="ar-SA"/>
        </w:rPr>
        <w:t>Таблица 11.1.</w:t>
      </w:r>
    </w:p>
    <w:p w:rsidR="00DC4FBF" w:rsidRPr="00AA5DB3" w:rsidRDefault="00DC4FBF" w:rsidP="00DC4FBF">
      <w:pPr>
        <w:tabs>
          <w:tab w:val="left" w:pos="9072"/>
        </w:tabs>
        <w:spacing w:after="0" w:line="240" w:lineRule="auto"/>
        <w:jc w:val="both"/>
        <w:rPr>
          <w:rFonts w:ascii="Times New Roman" w:hAnsi="Times New Roman" w:cs="Times New Roman"/>
          <w:b/>
          <w:color w:val="000000" w:themeColor="text1"/>
        </w:rPr>
      </w:pPr>
    </w:p>
    <w:p w:rsidR="00DC4FBF" w:rsidRPr="00AA5DB3" w:rsidRDefault="00DC4FBF" w:rsidP="00DC4FBF">
      <w:pPr>
        <w:tabs>
          <w:tab w:val="left" w:pos="9072"/>
        </w:tabs>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Таблица 11.1. Производствени отпадъци</w:t>
      </w:r>
      <w:r w:rsidR="00D03C94" w:rsidRPr="00AA5DB3">
        <w:rPr>
          <w:rFonts w:ascii="Times New Roman" w:hAnsi="Times New Roman" w:cs="Times New Roman"/>
          <w:b/>
          <w:color w:val="000000" w:themeColor="text1"/>
        </w:rPr>
        <w:t xml:space="preserve"> </w:t>
      </w:r>
      <w:r w:rsidR="005C02CD" w:rsidRPr="00AA5DB3">
        <w:rPr>
          <w:rFonts w:ascii="Times New Roman" w:hAnsi="Times New Roman" w:cs="Times New Roman"/>
          <w:b/>
          <w:color w:val="000000" w:themeColor="text1"/>
        </w:rPr>
        <w:t xml:space="preserve">от </w:t>
      </w:r>
      <w:r w:rsidR="005C02CD" w:rsidRPr="00AA5DB3">
        <w:rPr>
          <w:rFonts w:ascii="Times New Roman" w:eastAsia="Times New Roman" w:hAnsi="Times New Roman" w:cs="Times New Roman"/>
          <w:b/>
          <w:color w:val="000000" w:themeColor="text1"/>
        </w:rPr>
        <w:t>Инсталация за производство на етилов алкохол</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5388"/>
        <w:gridCol w:w="2317"/>
      </w:tblGrid>
      <w:tr w:rsidR="00AA5DB3" w:rsidRPr="00AA5DB3" w:rsidTr="00D55836">
        <w:trPr>
          <w:jc w:val="center"/>
        </w:trPr>
        <w:tc>
          <w:tcPr>
            <w:tcW w:w="1516" w:type="dxa"/>
            <w:vAlign w:val="center"/>
            <w:hideMark/>
          </w:tcPr>
          <w:p w:rsidR="00DC4FBF" w:rsidRPr="00AA5DB3" w:rsidRDefault="00DC4FBF" w:rsidP="00DC4FBF">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lang w:eastAsia="ar-SA"/>
              </w:rPr>
              <w:t>Код на отпадъка</w:t>
            </w:r>
          </w:p>
        </w:tc>
        <w:tc>
          <w:tcPr>
            <w:tcW w:w="5388" w:type="dxa"/>
            <w:vAlign w:val="center"/>
            <w:hideMark/>
          </w:tcPr>
          <w:p w:rsidR="00DC4FBF" w:rsidRPr="00AA5DB3" w:rsidRDefault="00DC4FBF" w:rsidP="00DC4FBF">
            <w:pPr>
              <w:suppressAutoHyphens/>
              <w:spacing w:after="0" w:line="240" w:lineRule="auto"/>
              <w:jc w:val="center"/>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Наименование на отпадъка</w:t>
            </w:r>
          </w:p>
        </w:tc>
        <w:tc>
          <w:tcPr>
            <w:tcW w:w="2317" w:type="dxa"/>
            <w:vAlign w:val="center"/>
          </w:tcPr>
          <w:p w:rsidR="00DC4FBF" w:rsidRPr="00AA5DB3" w:rsidRDefault="00DC4FBF" w:rsidP="00DC4FBF">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Количество</w:t>
            </w:r>
          </w:p>
          <w:p w:rsidR="00DC4FBF" w:rsidRPr="00AA5DB3" w:rsidRDefault="00DC4FBF" w:rsidP="00DC4FBF">
            <w:pPr>
              <w:spacing w:after="0" w:line="240" w:lineRule="auto"/>
              <w:jc w:val="center"/>
              <w:rPr>
                <w:rFonts w:ascii="Times New Roman" w:hAnsi="Times New Roman" w:cs="Times New Roman"/>
                <w:b/>
                <w:color w:val="000000" w:themeColor="text1"/>
              </w:rPr>
            </w:pPr>
            <w:r w:rsidRPr="00AA5DB3">
              <w:rPr>
                <w:rFonts w:ascii="Times New Roman" w:hAnsi="Times New Roman" w:cs="Times New Roman"/>
                <w:b/>
                <w:color w:val="000000" w:themeColor="text1"/>
              </w:rPr>
              <w:t>[t/y]</w:t>
            </w:r>
          </w:p>
        </w:tc>
      </w:tr>
      <w:tr w:rsidR="00AA5DB3" w:rsidRPr="00AA5DB3" w:rsidTr="00D55836">
        <w:trPr>
          <w:jc w:val="center"/>
        </w:trPr>
        <w:tc>
          <w:tcPr>
            <w:tcW w:w="1516" w:type="dxa"/>
            <w:vAlign w:val="center"/>
          </w:tcPr>
          <w:p w:rsidR="00DC4FBF" w:rsidRPr="00AA5DB3" w:rsidRDefault="00DC4FBF" w:rsidP="00DC4FBF">
            <w:pPr>
              <w:spacing w:after="0" w:line="240" w:lineRule="auto"/>
              <w:ind w:left="-210" w:firstLine="210"/>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w w:val="105"/>
              </w:rPr>
              <w:t>02</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07</w:t>
            </w:r>
            <w:r w:rsidRPr="00AA5DB3">
              <w:rPr>
                <w:rFonts w:ascii="Times New Roman" w:hAnsi="Times New Roman" w:cs="Times New Roman"/>
                <w:color w:val="000000" w:themeColor="text1"/>
                <w:spacing w:val="-4"/>
                <w:w w:val="105"/>
              </w:rPr>
              <w:t xml:space="preserve"> </w:t>
            </w:r>
            <w:r w:rsidRPr="00AA5DB3">
              <w:rPr>
                <w:rFonts w:ascii="Times New Roman" w:hAnsi="Times New Roman" w:cs="Times New Roman"/>
                <w:color w:val="000000" w:themeColor="text1"/>
                <w:w w:val="105"/>
              </w:rPr>
              <w:t>01</w:t>
            </w:r>
          </w:p>
        </w:tc>
        <w:tc>
          <w:tcPr>
            <w:tcW w:w="5388" w:type="dxa"/>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w w:val="105"/>
              </w:rPr>
              <w:t>Отпадъци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измиване,</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почистване</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механично</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spacing w:val="-1"/>
                <w:w w:val="105"/>
              </w:rPr>
              <w:t>раздробяване</w:t>
            </w:r>
            <w:r w:rsidRPr="00AA5DB3">
              <w:rPr>
                <w:rFonts w:ascii="Times New Roman" w:hAnsi="Times New Roman" w:cs="Times New Roman"/>
                <w:color w:val="000000" w:themeColor="text1"/>
                <w:spacing w:val="-6"/>
                <w:w w:val="105"/>
              </w:rPr>
              <w:t xml:space="preserve"> </w:t>
            </w:r>
            <w:r w:rsidRPr="00AA5DB3">
              <w:rPr>
                <w:rFonts w:ascii="Times New Roman" w:hAnsi="Times New Roman" w:cs="Times New Roman"/>
                <w:color w:val="000000" w:themeColor="text1"/>
                <w:w w:val="105"/>
              </w:rPr>
              <w:t>на</w:t>
            </w:r>
            <w:r w:rsidRPr="00AA5DB3">
              <w:rPr>
                <w:rFonts w:ascii="Times New Roman" w:hAnsi="Times New Roman" w:cs="Times New Roman"/>
                <w:color w:val="000000" w:themeColor="text1"/>
                <w:spacing w:val="-7"/>
                <w:w w:val="105"/>
              </w:rPr>
              <w:t xml:space="preserve"> </w:t>
            </w:r>
            <w:r w:rsidRPr="00AA5DB3">
              <w:rPr>
                <w:rFonts w:ascii="Times New Roman" w:hAnsi="Times New Roman" w:cs="Times New Roman"/>
                <w:color w:val="000000" w:themeColor="text1"/>
                <w:w w:val="105"/>
              </w:rPr>
              <w:t>суровини</w:t>
            </w:r>
          </w:p>
        </w:tc>
        <w:tc>
          <w:tcPr>
            <w:tcW w:w="2317" w:type="dxa"/>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100</w:t>
            </w:r>
          </w:p>
        </w:tc>
      </w:tr>
      <w:tr w:rsidR="00DC4FBF" w:rsidRPr="00AA5DB3" w:rsidTr="00D55836">
        <w:trPr>
          <w:jc w:val="center"/>
        </w:trPr>
        <w:tc>
          <w:tcPr>
            <w:tcW w:w="1516" w:type="dxa"/>
            <w:vAlign w:val="center"/>
          </w:tcPr>
          <w:p w:rsidR="00DC4FBF" w:rsidRPr="00AA5DB3" w:rsidRDefault="00DC4FBF" w:rsidP="00DC4FBF">
            <w:pPr>
              <w:spacing w:after="0" w:line="240" w:lineRule="auto"/>
              <w:ind w:left="-210" w:firstLine="210"/>
              <w:jc w:val="center"/>
              <w:rPr>
                <w:rFonts w:ascii="Times New Roman" w:hAnsi="Times New Roman" w:cs="Times New Roman"/>
                <w:color w:val="000000" w:themeColor="text1"/>
                <w:w w:val="105"/>
              </w:rPr>
            </w:pPr>
            <w:r w:rsidRPr="00AA5DB3">
              <w:rPr>
                <w:rFonts w:ascii="Times New Roman" w:hAnsi="Times New Roman" w:cs="Times New Roman"/>
                <w:color w:val="000000" w:themeColor="text1"/>
                <w:w w:val="105"/>
              </w:rPr>
              <w:t>02 07 04</w:t>
            </w:r>
          </w:p>
        </w:tc>
        <w:tc>
          <w:tcPr>
            <w:tcW w:w="5388" w:type="dxa"/>
          </w:tcPr>
          <w:p w:rsidR="00DC4FBF" w:rsidRPr="00AA5DB3" w:rsidRDefault="00DC4FBF" w:rsidP="00DC4FBF">
            <w:pPr>
              <w:suppressAutoHyphens/>
              <w:spacing w:after="0" w:line="240" w:lineRule="auto"/>
              <w:jc w:val="center"/>
              <w:rPr>
                <w:rFonts w:ascii="Times New Roman" w:hAnsi="Times New Roman" w:cs="Times New Roman"/>
                <w:color w:val="000000" w:themeColor="text1"/>
                <w:w w:val="105"/>
              </w:rPr>
            </w:pPr>
            <w:r w:rsidRPr="00AA5DB3">
              <w:rPr>
                <w:rFonts w:ascii="Times New Roman" w:hAnsi="Times New Roman" w:cs="Times New Roman"/>
                <w:color w:val="000000" w:themeColor="text1"/>
                <w:w w:val="105"/>
              </w:rPr>
              <w:t>Материали, негодни за консумация или преработване</w:t>
            </w:r>
          </w:p>
        </w:tc>
        <w:tc>
          <w:tcPr>
            <w:tcW w:w="2317" w:type="dxa"/>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565</w:t>
            </w:r>
          </w:p>
        </w:tc>
      </w:tr>
    </w:tbl>
    <w:p w:rsidR="00DC4FBF" w:rsidRPr="00AA5DB3" w:rsidRDefault="00DC4FBF" w:rsidP="00DC4FBF">
      <w:pPr>
        <w:spacing w:after="0" w:line="240" w:lineRule="auto"/>
        <w:jc w:val="both"/>
        <w:rPr>
          <w:rFonts w:ascii="Times New Roman" w:hAnsi="Times New Roman" w:cs="Times New Roman"/>
          <w:color w:val="000000" w:themeColor="text1"/>
        </w:rPr>
      </w:pPr>
    </w:p>
    <w:p w:rsidR="00DC4FBF" w:rsidRPr="00AA5DB3" w:rsidRDefault="00DC4FBF" w:rsidP="00DC4FBF">
      <w:pPr>
        <w:spacing w:after="0" w:line="240" w:lineRule="auto"/>
        <w:jc w:val="both"/>
        <w:rPr>
          <w:rFonts w:ascii="Times New Roman" w:hAnsi="Times New Roman" w:cs="Times New Roman"/>
          <w:b/>
          <w:color w:val="000000" w:themeColor="text1"/>
        </w:rPr>
      </w:pPr>
      <w:r w:rsidRPr="00AA5DB3">
        <w:rPr>
          <w:rFonts w:ascii="Times New Roman" w:hAnsi="Times New Roman" w:cs="Times New Roman"/>
          <w:b/>
          <w:color w:val="000000" w:themeColor="text1"/>
        </w:rPr>
        <w:t>Условие 11.2. Приемане на отпадъци за третиране</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bCs/>
          <w:iCs/>
          <w:color w:val="000000" w:themeColor="text1"/>
        </w:rPr>
        <w:t>Условие 11.2.1.</w:t>
      </w:r>
      <w:r w:rsidRPr="00AA5DB3">
        <w:rPr>
          <w:rFonts w:ascii="Times New Roman" w:hAnsi="Times New Roman" w:cs="Times New Roman"/>
          <w:bCs/>
          <w:iCs/>
          <w:color w:val="000000" w:themeColor="text1"/>
        </w:rPr>
        <w:t xml:space="preserve"> </w:t>
      </w:r>
      <w:r w:rsidRPr="00AA5DB3">
        <w:rPr>
          <w:rFonts w:ascii="Times New Roman" w:hAnsi="Times New Roman" w:cs="Times New Roman"/>
          <w:color w:val="000000" w:themeColor="text1"/>
        </w:rPr>
        <w:t>На притежателя на настоящото разрешително не се разрешава приемане на отпадъци за третиране на площадката по</w:t>
      </w:r>
      <w:r w:rsidRPr="00AA5DB3">
        <w:rPr>
          <w:rFonts w:ascii="Times New Roman" w:hAnsi="Times New Roman" w:cs="Times New Roman"/>
          <w:b/>
          <w:color w:val="000000" w:themeColor="text1"/>
        </w:rPr>
        <w:t xml:space="preserve"> Условие 3.3.</w:t>
      </w:r>
    </w:p>
    <w:p w:rsidR="00DC4FBF" w:rsidRPr="00AA5DB3"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p>
    <w:p w:rsidR="00DC4FBF" w:rsidRPr="00AA5DB3" w:rsidRDefault="00DC4FBF" w:rsidP="00DC4FBF">
      <w:pPr>
        <w:suppressAutoHyphens/>
        <w:spacing w:after="0" w:line="240" w:lineRule="auto"/>
        <w:jc w:val="both"/>
        <w:rPr>
          <w:rFonts w:ascii="Times New Roman" w:eastAsia="MS Mincho" w:hAnsi="Times New Roman" w:cs="Times New Roman"/>
          <w:b/>
          <w:bCs/>
          <w:iCs/>
          <w:color w:val="000000" w:themeColor="text1"/>
          <w:lang w:eastAsia="ar-SA"/>
        </w:rPr>
      </w:pPr>
      <w:r w:rsidRPr="00AA5DB3">
        <w:rPr>
          <w:rFonts w:ascii="Times New Roman" w:eastAsia="MS Mincho" w:hAnsi="Times New Roman" w:cs="Times New Roman"/>
          <w:b/>
          <w:color w:val="000000" w:themeColor="text1"/>
          <w:lang w:eastAsia="ar-SA"/>
        </w:rPr>
        <w:t>Условие 11.3. Предварително съхраняване на отпадъци</w:t>
      </w:r>
    </w:p>
    <w:p w:rsidR="00DC4FBF" w:rsidRPr="00AA5DB3" w:rsidRDefault="00DC4FBF" w:rsidP="00DC4FBF">
      <w:pPr>
        <w:suppressAutoHyphens/>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b/>
          <w:color w:val="000000" w:themeColor="text1"/>
          <w:lang w:eastAsia="ar-SA"/>
        </w:rPr>
        <w:t xml:space="preserve">Условие 11.3.1. </w:t>
      </w:r>
      <w:r w:rsidRPr="00AA5DB3">
        <w:rPr>
          <w:rFonts w:ascii="Times New Roman" w:eastAsia="MS Mincho" w:hAnsi="Times New Roman" w:cs="Times New Roman"/>
          <w:color w:val="000000" w:themeColor="text1"/>
          <w:lang w:eastAsia="ar-SA"/>
        </w:rPr>
        <w:t>На притежателя на настоящото разрешително се разрешава да извършва предварително съхраняване</w:t>
      </w:r>
      <w:r w:rsidRPr="00AA5DB3">
        <w:rPr>
          <w:rFonts w:ascii="Times New Roman" w:eastAsia="MS Mincho" w:hAnsi="Times New Roman" w:cs="Times New Roman"/>
          <w:b/>
          <w:color w:val="000000" w:themeColor="text1"/>
          <w:lang w:eastAsia="ar-SA"/>
        </w:rPr>
        <w:t xml:space="preserve"> </w:t>
      </w:r>
      <w:r w:rsidRPr="00AA5DB3">
        <w:rPr>
          <w:rFonts w:ascii="Times New Roman" w:eastAsia="MS Mincho" w:hAnsi="Times New Roman" w:cs="Times New Roman"/>
          <w:color w:val="000000" w:themeColor="text1"/>
          <w:lang w:eastAsia="ar-SA"/>
        </w:rPr>
        <w:t>на отпадъците, образувани при производствената дейност, за срок не по-дълъг от:</w:t>
      </w:r>
    </w:p>
    <w:p w:rsidR="00DC4FBF" w:rsidRPr="00AA5DB3" w:rsidRDefault="00DC4FBF" w:rsidP="00DC4FBF">
      <w:pPr>
        <w:numPr>
          <w:ilvl w:val="0"/>
          <w:numId w:val="40"/>
        </w:numPr>
        <w:tabs>
          <w:tab w:val="left" w:pos="1440"/>
        </w:tabs>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три години при последващо предаване за оползотворяване;</w:t>
      </w:r>
    </w:p>
    <w:p w:rsidR="00DC4FBF" w:rsidRPr="00AA5DB3" w:rsidRDefault="00DC4FBF" w:rsidP="00DC4FBF">
      <w:pPr>
        <w:numPr>
          <w:ilvl w:val="0"/>
          <w:numId w:val="40"/>
        </w:numPr>
        <w:tabs>
          <w:tab w:val="left" w:pos="1440"/>
        </w:tabs>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AA5DB3">
        <w:rPr>
          <w:rFonts w:ascii="Times New Roman" w:eastAsia="MS Mincho" w:hAnsi="Times New Roman" w:cs="Times New Roman"/>
          <w:color w:val="000000" w:themeColor="text1"/>
          <w:lang w:eastAsia="ar-SA"/>
        </w:rPr>
        <w:t>една година при последващо предаване за обезвреждане.</w:t>
      </w:r>
    </w:p>
    <w:p w:rsidR="00DC4FBF" w:rsidRPr="00AA5DB3" w:rsidRDefault="00DC4FBF" w:rsidP="00DC4FBF">
      <w:pPr>
        <w:suppressAutoHyphens/>
        <w:spacing w:after="0" w:line="240" w:lineRule="auto"/>
        <w:jc w:val="both"/>
        <w:rPr>
          <w:rFonts w:ascii="Times New Roman" w:eastAsia="PMingLiU" w:hAnsi="Times New Roman" w:cs="Times New Roman"/>
          <w:noProof/>
          <w:color w:val="000000" w:themeColor="text1"/>
          <w:lang w:eastAsia="pl-PL"/>
        </w:rPr>
      </w:pPr>
      <w:r w:rsidRPr="00AA5DB3">
        <w:rPr>
          <w:rFonts w:ascii="Times New Roman" w:eastAsia="MS Mincho" w:hAnsi="Times New Roman" w:cs="Times New Roman"/>
          <w:b/>
          <w:color w:val="000000" w:themeColor="text1"/>
          <w:lang w:eastAsia="ar-SA"/>
        </w:rPr>
        <w:t xml:space="preserve">Условие 11.3.2. </w:t>
      </w:r>
      <w:r w:rsidRPr="00AA5DB3">
        <w:rPr>
          <w:rFonts w:ascii="Times New Roman" w:eastAsia="PMingLiU" w:hAnsi="Times New Roman" w:cs="Times New Roman"/>
          <w:noProof/>
          <w:color w:val="000000" w:themeColor="text1"/>
          <w:lang w:eastAsia="pl-PL"/>
        </w:rPr>
        <w:t>На притежателя на настоящото разрешително се разрешава да извършва предварително съхраняване на отпадъците, образувани от дейността на инсталацията, единствено на площадките, обозначени на Приложение 7.1.</w:t>
      </w:r>
      <w:r w:rsidR="00D03C94" w:rsidRPr="00AA5DB3">
        <w:rPr>
          <w:rFonts w:ascii="Times New Roman" w:eastAsia="PMingLiU" w:hAnsi="Times New Roman" w:cs="Times New Roman"/>
          <w:noProof/>
          <w:color w:val="000000" w:themeColor="text1"/>
          <w:lang w:eastAsia="pl-PL"/>
        </w:rPr>
        <w:t xml:space="preserve"> </w:t>
      </w:r>
      <w:r w:rsidR="005C5EFF" w:rsidRPr="00AA5DB3">
        <w:rPr>
          <w:rFonts w:ascii="Times New Roman" w:eastAsia="PMingLiU" w:hAnsi="Times New Roman" w:cs="Times New Roman"/>
          <w:noProof/>
          <w:color w:val="000000" w:themeColor="text1"/>
          <w:lang w:eastAsia="pl-PL"/>
        </w:rPr>
        <w:t>Схема</w:t>
      </w:r>
      <w:r w:rsidR="008E2938" w:rsidRPr="00AA5DB3">
        <w:rPr>
          <w:rFonts w:ascii="Times New Roman" w:eastAsia="PMingLiU" w:hAnsi="Times New Roman" w:cs="Times New Roman"/>
          <w:noProof/>
          <w:color w:val="000000" w:themeColor="text1"/>
          <w:lang w:eastAsia="pl-PL"/>
        </w:rPr>
        <w:t xml:space="preserve"> с разположението на площадките за предварително съхраняване</w:t>
      </w:r>
      <w:r w:rsidR="005C5EFF" w:rsidRPr="00AA5DB3">
        <w:rPr>
          <w:rFonts w:ascii="Times New Roman" w:eastAsia="PMingLiU" w:hAnsi="Times New Roman" w:cs="Times New Roman"/>
          <w:noProof/>
          <w:color w:val="000000" w:themeColor="text1"/>
          <w:lang w:eastAsia="pl-PL"/>
        </w:rPr>
        <w:t xml:space="preserve"> на</w:t>
      </w:r>
      <w:r w:rsidR="008E2938" w:rsidRPr="00AA5DB3">
        <w:rPr>
          <w:rFonts w:ascii="Times New Roman" w:eastAsia="PMingLiU" w:hAnsi="Times New Roman" w:cs="Times New Roman"/>
          <w:noProof/>
          <w:color w:val="000000" w:themeColor="text1"/>
          <w:lang w:eastAsia="pl-PL"/>
        </w:rPr>
        <w:t xml:space="preserve"> образуваните отпадъци на „ИНСА СПИРИТ“ АД</w:t>
      </w:r>
      <w:r w:rsidR="005C5EFF" w:rsidRPr="00AA5DB3">
        <w:rPr>
          <w:rFonts w:ascii="Times New Roman" w:eastAsia="PMingLiU" w:hAnsi="Times New Roman" w:cs="Times New Roman"/>
          <w:noProof/>
          <w:color w:val="000000" w:themeColor="text1"/>
          <w:lang w:eastAsia="pl-PL"/>
        </w:rPr>
        <w:t xml:space="preserve"> </w:t>
      </w:r>
      <w:r w:rsidRPr="00AA5DB3">
        <w:rPr>
          <w:rFonts w:ascii="Times New Roman" w:hAnsi="Times New Roman" w:cs="Times New Roman"/>
          <w:color w:val="000000" w:themeColor="text1"/>
        </w:rPr>
        <w:t>от заявлението за издаване на комплексно разрешително</w:t>
      </w:r>
      <w:r w:rsidRPr="00AA5DB3">
        <w:rPr>
          <w:rFonts w:ascii="Times New Roman" w:hAnsi="Times New Roman" w:cs="Times New Roman"/>
          <w:color w:val="000000" w:themeColor="text1"/>
          <w:lang w:eastAsia="pl-PL"/>
        </w:rPr>
        <w:t xml:space="preserve"> при спазване изискванията на </w:t>
      </w:r>
      <w:r w:rsidRPr="00AA5DB3">
        <w:rPr>
          <w:rFonts w:ascii="Times New Roman" w:hAnsi="Times New Roman" w:cs="Times New Roman"/>
          <w:color w:val="000000" w:themeColor="text1"/>
        </w:rPr>
        <w:t>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AA5DB3"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Условие 11.3.3.</w:t>
      </w:r>
      <w:r w:rsidRPr="00AA5DB3">
        <w:rPr>
          <w:rFonts w:ascii="Times New Roman" w:eastAsia="PMingLiU" w:hAnsi="Times New Roman" w:cs="Times New Roman"/>
          <w:color w:val="000000" w:themeColor="text1"/>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AA5DB3">
        <w:rPr>
          <w:rFonts w:ascii="Times New Roman" w:eastAsia="MS Mincho" w:hAnsi="Times New Roman" w:cs="Times New Roman"/>
          <w:color w:val="000000" w:themeColor="text1"/>
          <w:lang w:eastAsia="ar-SA"/>
        </w:rPr>
        <w:t>горната схема</w:t>
      </w:r>
      <w:r w:rsidRPr="00AA5DB3">
        <w:rPr>
          <w:rFonts w:ascii="Times New Roman" w:eastAsia="PMingLiU" w:hAnsi="Times New Roman" w:cs="Times New Roman"/>
          <w:color w:val="000000" w:themeColor="text1"/>
          <w:lang w:eastAsia="ar-SA"/>
        </w:rPr>
        <w:t>, в срок един месец преди осъществяване на промяната.</w:t>
      </w: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eastAsia="MS Mincho" w:hAnsi="Times New Roman" w:cs="Times New Roman"/>
          <w:b/>
          <w:color w:val="000000" w:themeColor="text1"/>
          <w:lang w:eastAsia="ar-SA"/>
        </w:rPr>
        <w:t>Условие 11.3.4.</w:t>
      </w:r>
      <w:r w:rsidRPr="00AA5DB3">
        <w:rPr>
          <w:rFonts w:ascii="Times New Roman" w:eastAsia="MS Mincho" w:hAnsi="Times New Roman" w:cs="Times New Roman"/>
          <w:color w:val="000000" w:themeColor="text1"/>
          <w:lang w:eastAsia="ar-SA"/>
        </w:rPr>
        <w:t xml:space="preserve"> </w:t>
      </w:r>
      <w:r w:rsidRPr="00AA5DB3">
        <w:rPr>
          <w:rFonts w:ascii="Times New Roman" w:hAnsi="Times New Roman" w:cs="Times New Roman"/>
          <w:color w:val="000000" w:themeColor="text1"/>
        </w:rPr>
        <w:t xml:space="preserve">Притежателят на настоящото разрешително да извършва предварително съхраняване на опасните отпадъци, образувани при експлоатация на инсталациите по </w:t>
      </w:r>
      <w:r w:rsidRPr="00AA5DB3">
        <w:rPr>
          <w:rFonts w:ascii="Times New Roman" w:hAnsi="Times New Roman" w:cs="Times New Roman"/>
          <w:b/>
          <w:color w:val="000000" w:themeColor="text1"/>
        </w:rPr>
        <w:t>Условие 2.</w:t>
      </w:r>
      <w:r w:rsidRPr="00AA5DB3">
        <w:rPr>
          <w:rFonts w:ascii="Times New Roman" w:hAnsi="Times New Roman" w:cs="Times New Roman"/>
          <w:color w:val="000000" w:themeColor="text1"/>
        </w:rPr>
        <w:t xml:space="preserve">,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 и в съответствие с изискванията на Наредба № Н-4 от 2 юни 2023 г. за условията и изискванията, </w:t>
      </w:r>
      <w:r w:rsidRPr="00AA5DB3">
        <w:rPr>
          <w:rFonts w:ascii="Times New Roman" w:hAnsi="Times New Roman" w:cs="Times New Roman"/>
          <w:color w:val="000000" w:themeColor="text1"/>
        </w:rPr>
        <w:lastRenderedPageBreak/>
        <w:t>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AA5DB3" w:rsidRDefault="00DC4FBF" w:rsidP="00DC4FBF">
      <w:pPr>
        <w:suppressAutoHyphens/>
        <w:spacing w:after="0" w:line="240" w:lineRule="auto"/>
        <w:jc w:val="both"/>
        <w:rPr>
          <w:rFonts w:ascii="Times New Roman" w:hAnsi="Times New Roman" w:cs="Times New Roman"/>
          <w:color w:val="000000" w:themeColor="text1"/>
          <w:lang w:eastAsia="ar-SA"/>
        </w:rPr>
      </w:pPr>
      <w:r w:rsidRPr="00AA5DB3">
        <w:rPr>
          <w:rFonts w:ascii="Times New Roman" w:hAnsi="Times New Roman" w:cs="Times New Roman"/>
          <w:b/>
          <w:color w:val="000000" w:themeColor="text1"/>
          <w:lang w:eastAsia="ar-SA"/>
        </w:rPr>
        <w:t>Условие 11.3.5.</w:t>
      </w:r>
      <w:r w:rsidRPr="00AA5DB3">
        <w:rPr>
          <w:rFonts w:ascii="Times New Roman" w:hAnsi="Times New Roman" w:cs="Times New Roman"/>
          <w:color w:val="000000" w:themeColor="text1"/>
          <w:lang w:eastAsia="ar-SA"/>
        </w:rPr>
        <w:t xml:space="preserve"> На притежателя на настоящото разрешително се разрешава да извършва предварително съхраняване на отпадъци с код и наименование:</w:t>
      </w:r>
    </w:p>
    <w:tbl>
      <w:tblPr>
        <w:tblW w:w="9167" w:type="dxa"/>
        <w:jc w:val="center"/>
        <w:tblLayout w:type="fixed"/>
        <w:tblLook w:val="04A0" w:firstRow="1" w:lastRow="0" w:firstColumn="1" w:lastColumn="0" w:noHBand="0" w:noVBand="1"/>
      </w:tblPr>
      <w:tblGrid>
        <w:gridCol w:w="1216"/>
        <w:gridCol w:w="6396"/>
        <w:gridCol w:w="1555"/>
      </w:tblGrid>
      <w:tr w:rsidR="00AA5DB3" w:rsidRPr="00AA5DB3" w:rsidTr="00D55836">
        <w:trPr>
          <w:trHeight w:val="736"/>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uppressAutoHyphens/>
              <w:spacing w:after="0" w:line="240" w:lineRule="auto"/>
              <w:jc w:val="center"/>
              <w:rPr>
                <w:rFonts w:ascii="Times New Roman" w:eastAsia="PMingLiU"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Код</w:t>
            </w:r>
          </w:p>
        </w:tc>
        <w:tc>
          <w:tcPr>
            <w:tcW w:w="639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uppressAutoHyphens/>
              <w:spacing w:after="0" w:line="240" w:lineRule="auto"/>
              <w:jc w:val="center"/>
              <w:rPr>
                <w:rFonts w:ascii="Times New Roman" w:eastAsia="PMingLiU"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Наименование на отпадъка</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eastAsia="PMingLiU" w:hAnsi="Times New Roman" w:cs="Times New Roman"/>
                <w:b/>
                <w:color w:val="000000" w:themeColor="text1"/>
                <w:lang w:eastAsia="ar-SA"/>
              </w:rPr>
              <w:t>Годишно количество, разрешено за съхраняване, t/y</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02 07 01</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Отпадъци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измиване,</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почистване</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механично</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spacing w:val="-1"/>
                <w:w w:val="105"/>
              </w:rPr>
              <w:t>раздробяване</w:t>
            </w:r>
            <w:r w:rsidRPr="00AA5DB3">
              <w:rPr>
                <w:rFonts w:ascii="Times New Roman" w:hAnsi="Times New Roman" w:cs="Times New Roman"/>
                <w:color w:val="000000" w:themeColor="text1"/>
                <w:spacing w:val="-6"/>
                <w:w w:val="105"/>
              </w:rPr>
              <w:t xml:space="preserve"> </w:t>
            </w:r>
            <w:r w:rsidRPr="00AA5DB3">
              <w:rPr>
                <w:rFonts w:ascii="Times New Roman" w:hAnsi="Times New Roman" w:cs="Times New Roman"/>
                <w:color w:val="000000" w:themeColor="text1"/>
                <w:w w:val="105"/>
              </w:rPr>
              <w:t>на</w:t>
            </w:r>
            <w:r w:rsidRPr="00AA5DB3">
              <w:rPr>
                <w:rFonts w:ascii="Times New Roman" w:hAnsi="Times New Roman" w:cs="Times New Roman"/>
                <w:color w:val="000000" w:themeColor="text1"/>
                <w:spacing w:val="-7"/>
                <w:w w:val="105"/>
              </w:rPr>
              <w:t xml:space="preserve"> </w:t>
            </w:r>
            <w:r w:rsidRPr="00AA5DB3">
              <w:rPr>
                <w:rFonts w:ascii="Times New Roman" w:hAnsi="Times New Roman" w:cs="Times New Roman"/>
                <w:color w:val="000000" w:themeColor="text1"/>
                <w:w w:val="105"/>
              </w:rPr>
              <w:t>суровини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lang w:eastAsia="ar-SA"/>
              </w:rPr>
              <w:t>100</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02 07 04</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pStyle w:val="TableParagraph"/>
              <w:tabs>
                <w:tab w:val="left" w:pos="1871"/>
              </w:tabs>
              <w:ind w:left="65" w:right="46"/>
              <w:jc w:val="both"/>
              <w:rPr>
                <w:color w:val="000000" w:themeColor="text1"/>
              </w:rPr>
            </w:pPr>
            <w:r w:rsidRPr="00AA5DB3">
              <w:rPr>
                <w:color w:val="000000" w:themeColor="text1"/>
                <w:w w:val="105"/>
              </w:rPr>
              <w:t>Материали,</w:t>
            </w:r>
            <w:r w:rsidRPr="00AA5DB3">
              <w:rPr>
                <w:color w:val="000000" w:themeColor="text1"/>
                <w:spacing w:val="1"/>
                <w:w w:val="105"/>
              </w:rPr>
              <w:t xml:space="preserve"> </w:t>
            </w:r>
            <w:r w:rsidRPr="00AA5DB3">
              <w:rPr>
                <w:color w:val="000000" w:themeColor="text1"/>
                <w:w w:val="105"/>
              </w:rPr>
              <w:t>негодни</w:t>
            </w:r>
            <w:r w:rsidRPr="00AA5DB3">
              <w:rPr>
                <w:color w:val="000000" w:themeColor="text1"/>
                <w:spacing w:val="1"/>
                <w:w w:val="105"/>
              </w:rPr>
              <w:t xml:space="preserve"> </w:t>
            </w:r>
            <w:r w:rsidRPr="00AA5DB3">
              <w:rPr>
                <w:color w:val="000000" w:themeColor="text1"/>
                <w:w w:val="105"/>
              </w:rPr>
              <w:t>за</w:t>
            </w:r>
            <w:r w:rsidRPr="00AA5DB3">
              <w:rPr>
                <w:color w:val="000000" w:themeColor="text1"/>
                <w:spacing w:val="1"/>
                <w:w w:val="105"/>
              </w:rPr>
              <w:t xml:space="preserve"> </w:t>
            </w:r>
            <w:r w:rsidRPr="00AA5DB3">
              <w:rPr>
                <w:color w:val="000000" w:themeColor="text1"/>
                <w:w w:val="105"/>
              </w:rPr>
              <w:t xml:space="preserve">консумация </w:t>
            </w:r>
            <w:r w:rsidRPr="00AA5DB3">
              <w:rPr>
                <w:color w:val="000000" w:themeColor="text1"/>
                <w:spacing w:val="-3"/>
                <w:w w:val="105"/>
              </w:rPr>
              <w:t xml:space="preserve">или </w:t>
            </w:r>
            <w:r w:rsidRPr="00AA5DB3">
              <w:rPr>
                <w:color w:val="000000" w:themeColor="text1"/>
                <w:w w:val="105"/>
              </w:rPr>
              <w:t>преработване</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pStyle w:val="TableParagraph"/>
              <w:ind w:left="60" w:right="52"/>
              <w:jc w:val="center"/>
              <w:rPr>
                <w:color w:val="000000" w:themeColor="text1"/>
              </w:rPr>
            </w:pPr>
            <w:r w:rsidRPr="00AA5DB3">
              <w:rPr>
                <w:color w:val="000000" w:themeColor="text1"/>
                <w:w w:val="105"/>
              </w:rPr>
              <w:t>565</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15 01 01</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Хартиени и картонени 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lang w:eastAsia="ar-SA"/>
              </w:rPr>
              <w:t>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15 01 02</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Пластмасови 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rPr>
              <w:t>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15 01 03</w:t>
            </w:r>
          </w:p>
        </w:tc>
        <w:tc>
          <w:tcPr>
            <w:tcW w:w="639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Oпаковки от дървесни материали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rPr>
              <w:t>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15 01 05</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Композитни/многослойни</w:t>
            </w:r>
            <w:r w:rsidRPr="00AA5DB3">
              <w:rPr>
                <w:rFonts w:ascii="Times New Roman" w:hAnsi="Times New Roman" w:cs="Times New Roman"/>
                <w:color w:val="000000" w:themeColor="text1"/>
                <w:spacing w:val="1"/>
              </w:rPr>
              <w:t xml:space="preserve"> </w:t>
            </w:r>
            <w:r w:rsidRPr="00AA5DB3">
              <w:rPr>
                <w:rFonts w:ascii="Times New Roman" w:hAnsi="Times New Roman" w:cs="Times New Roman"/>
                <w:color w:val="000000" w:themeColor="text1"/>
                <w:w w:val="105"/>
              </w:rPr>
              <w:t>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rPr>
              <w:t>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15 01 07</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Стъклени</w:t>
            </w:r>
            <w:r w:rsidRPr="00AA5DB3">
              <w:rPr>
                <w:rFonts w:ascii="Times New Roman" w:hAnsi="Times New Roman" w:cs="Times New Roman"/>
                <w:color w:val="000000" w:themeColor="text1"/>
                <w:spacing w:val="-8"/>
                <w:w w:val="105"/>
              </w:rPr>
              <w:t xml:space="preserve"> </w:t>
            </w:r>
            <w:r w:rsidRPr="00AA5DB3">
              <w:rPr>
                <w:rFonts w:ascii="Times New Roman" w:hAnsi="Times New Roman" w:cs="Times New Roman"/>
                <w:color w:val="000000" w:themeColor="text1"/>
                <w:w w:val="105"/>
              </w:rPr>
              <w:t>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01 10*</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Опаковки, съдържащи остатъци от опасни вещества или замърсени с опасни вещества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rPr>
              <w:t>0,2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02 02*</w:t>
            </w:r>
          </w:p>
        </w:tc>
        <w:tc>
          <w:tcPr>
            <w:tcW w:w="6396" w:type="dxa"/>
            <w:tcBorders>
              <w:top w:val="single" w:sz="4" w:space="0" w:color="000000"/>
              <w:left w:val="single" w:sz="4" w:space="0" w:color="000000"/>
              <w:bottom w:val="single" w:sz="4" w:space="0" w:color="000000"/>
              <w:right w:val="nil"/>
            </w:tcBorders>
            <w:vAlign w:val="center"/>
            <w:hideMark/>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lang w:eastAsia="ar-SA"/>
              </w:rPr>
            </w:pPr>
            <w:r w:rsidRPr="00AA5DB3">
              <w:rPr>
                <w:rFonts w:ascii="Times New Roman" w:hAnsi="Times New Roman" w:cs="Times New Roman"/>
                <w:color w:val="000000" w:themeColor="text1"/>
              </w:rPr>
              <w:t>0,3</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15 02 03</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Абсорбенти,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кърпи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за</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изтриване</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предпазни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облекла,</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различни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упоменатите</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в</w:t>
            </w:r>
            <w:r w:rsidRPr="00AA5DB3">
              <w:rPr>
                <w:rFonts w:ascii="Times New Roman" w:hAnsi="Times New Roman" w:cs="Times New Roman"/>
                <w:color w:val="000000" w:themeColor="text1"/>
                <w:spacing w:val="-3"/>
                <w:w w:val="105"/>
              </w:rPr>
              <w:t xml:space="preserve"> </w:t>
            </w:r>
            <w:r w:rsidRPr="00AA5DB3">
              <w:rPr>
                <w:rFonts w:ascii="Times New Roman" w:hAnsi="Times New Roman" w:cs="Times New Roman"/>
                <w:color w:val="000000" w:themeColor="text1"/>
                <w:w w:val="105"/>
              </w:rPr>
              <w:t>15</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02</w:t>
            </w:r>
            <w:r w:rsidRPr="00AA5DB3">
              <w:rPr>
                <w:rFonts w:ascii="Times New Roman" w:hAnsi="Times New Roman" w:cs="Times New Roman"/>
                <w:color w:val="000000" w:themeColor="text1"/>
                <w:spacing w:val="-2"/>
                <w:w w:val="105"/>
              </w:rPr>
              <w:t xml:space="preserve"> </w:t>
            </w:r>
            <w:r w:rsidRPr="00AA5DB3">
              <w:rPr>
                <w:rFonts w:ascii="Times New Roman" w:hAnsi="Times New Roman" w:cs="Times New Roman"/>
                <w:color w:val="000000" w:themeColor="text1"/>
                <w:w w:val="105"/>
              </w:rPr>
              <w:t>02</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0,5</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16 02 14</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color w:val="000000" w:themeColor="text1"/>
              </w:rPr>
              <w:t>Излязло от употреба оборудване, различно от упоменатото в кодове 16 02 09 до 16 02 13</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0,3</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16 06 01*</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Оловни акумулаторни батерии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16 06 04</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 xml:space="preserve">Алкални батерии </w:t>
            </w:r>
            <w:r w:rsidRPr="00AA5DB3">
              <w:rPr>
                <w:rFonts w:ascii="Times New Roman" w:hAnsi="Times New Roman" w:cs="Times New Roman"/>
                <w:color w:val="000000" w:themeColor="text1"/>
                <w:spacing w:val="-3"/>
                <w:w w:val="105"/>
              </w:rPr>
              <w:t xml:space="preserve">(с </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изключение</w:t>
            </w:r>
            <w:r w:rsidRPr="00AA5DB3">
              <w:rPr>
                <w:rFonts w:ascii="Times New Roman" w:hAnsi="Times New Roman" w:cs="Times New Roman"/>
                <w:color w:val="000000" w:themeColor="text1"/>
                <w:spacing w:val="-4"/>
                <w:w w:val="105"/>
              </w:rPr>
              <w:t xml:space="preserve"> </w:t>
            </w:r>
            <w:r w:rsidRPr="00AA5DB3">
              <w:rPr>
                <w:rFonts w:ascii="Times New Roman" w:hAnsi="Times New Roman" w:cs="Times New Roman"/>
                <w:color w:val="000000" w:themeColor="text1"/>
                <w:w w:val="105"/>
              </w:rPr>
              <w:t>на</w:t>
            </w:r>
            <w:r w:rsidRPr="00AA5DB3">
              <w:rPr>
                <w:rFonts w:ascii="Times New Roman" w:hAnsi="Times New Roman" w:cs="Times New Roman"/>
                <w:color w:val="000000" w:themeColor="text1"/>
                <w:spacing w:val="-3"/>
                <w:w w:val="105"/>
              </w:rPr>
              <w:t xml:space="preserve"> </w:t>
            </w:r>
            <w:r w:rsidRPr="00AA5DB3">
              <w:rPr>
                <w:rFonts w:ascii="Times New Roman" w:hAnsi="Times New Roman" w:cs="Times New Roman"/>
                <w:color w:val="000000" w:themeColor="text1"/>
                <w:w w:val="105"/>
              </w:rPr>
              <w:t>16</w:t>
            </w:r>
            <w:r w:rsidRPr="00AA5DB3">
              <w:rPr>
                <w:rFonts w:ascii="Times New Roman" w:hAnsi="Times New Roman" w:cs="Times New Roman"/>
                <w:color w:val="000000" w:themeColor="text1"/>
                <w:spacing w:val="-3"/>
                <w:w w:val="105"/>
              </w:rPr>
              <w:t xml:space="preserve"> </w:t>
            </w:r>
            <w:r w:rsidRPr="00AA5DB3">
              <w:rPr>
                <w:rFonts w:ascii="Times New Roman" w:hAnsi="Times New Roman" w:cs="Times New Roman"/>
                <w:color w:val="000000" w:themeColor="text1"/>
                <w:w w:val="105"/>
              </w:rPr>
              <w:t>06</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03)</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0,2</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17 01 07</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Смеси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бетон,</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тухли,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 xml:space="preserve">керемиди, </w:t>
            </w:r>
            <w:r w:rsidRPr="00AA5DB3">
              <w:rPr>
                <w:rFonts w:ascii="Times New Roman" w:hAnsi="Times New Roman" w:cs="Times New Roman"/>
                <w:color w:val="000000" w:themeColor="text1"/>
                <w:spacing w:val="-2"/>
                <w:w w:val="105"/>
              </w:rPr>
              <w:t>плочки,</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фаянсови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керамични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изделия,</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различни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упоменатите</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в</w:t>
            </w:r>
            <w:r w:rsidRPr="00AA5DB3">
              <w:rPr>
                <w:rFonts w:ascii="Times New Roman" w:hAnsi="Times New Roman" w:cs="Times New Roman"/>
                <w:color w:val="000000" w:themeColor="text1"/>
                <w:spacing w:val="-3"/>
                <w:w w:val="105"/>
              </w:rPr>
              <w:t xml:space="preserve"> </w:t>
            </w:r>
            <w:r w:rsidRPr="00AA5DB3">
              <w:rPr>
                <w:rFonts w:ascii="Times New Roman" w:hAnsi="Times New Roman" w:cs="Times New Roman"/>
                <w:color w:val="000000" w:themeColor="text1"/>
                <w:w w:val="105"/>
              </w:rPr>
              <w:t>17</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01</w:t>
            </w:r>
            <w:r w:rsidRPr="00AA5DB3">
              <w:rPr>
                <w:rFonts w:ascii="Times New Roman" w:hAnsi="Times New Roman" w:cs="Times New Roman"/>
                <w:color w:val="000000" w:themeColor="text1"/>
                <w:spacing w:val="-2"/>
                <w:w w:val="105"/>
              </w:rPr>
              <w:t xml:space="preserve"> </w:t>
            </w:r>
            <w:r w:rsidRPr="00AA5DB3">
              <w:rPr>
                <w:rFonts w:ascii="Times New Roman" w:hAnsi="Times New Roman" w:cs="Times New Roman"/>
                <w:color w:val="000000" w:themeColor="text1"/>
                <w:w w:val="105"/>
              </w:rPr>
              <w:t>06</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20</w:t>
            </w:r>
          </w:p>
        </w:tc>
      </w:tr>
      <w:tr w:rsidR="00AA5DB3"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17 04 07</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Смеси</w:t>
            </w:r>
            <w:r w:rsidRPr="00AA5DB3">
              <w:rPr>
                <w:rFonts w:ascii="Times New Roman" w:hAnsi="Times New Roman" w:cs="Times New Roman"/>
                <w:color w:val="000000" w:themeColor="text1"/>
                <w:spacing w:val="-5"/>
                <w:w w:val="105"/>
              </w:rPr>
              <w:t xml:space="preserve"> </w:t>
            </w:r>
            <w:r w:rsidRPr="00AA5DB3">
              <w:rPr>
                <w:rFonts w:ascii="Times New Roman" w:hAnsi="Times New Roman" w:cs="Times New Roman"/>
                <w:color w:val="000000" w:themeColor="text1"/>
                <w:w w:val="105"/>
              </w:rPr>
              <w:t>от</w:t>
            </w:r>
            <w:r w:rsidRPr="00AA5DB3">
              <w:rPr>
                <w:rFonts w:ascii="Times New Roman" w:hAnsi="Times New Roman" w:cs="Times New Roman"/>
                <w:color w:val="000000" w:themeColor="text1"/>
                <w:spacing w:val="-5"/>
                <w:w w:val="105"/>
              </w:rPr>
              <w:t xml:space="preserve"> </w:t>
            </w:r>
            <w:r w:rsidRPr="00AA5DB3">
              <w:rPr>
                <w:rFonts w:ascii="Times New Roman" w:hAnsi="Times New Roman" w:cs="Times New Roman"/>
                <w:color w:val="000000" w:themeColor="text1"/>
                <w:w w:val="105"/>
              </w:rPr>
              <w:t>метали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10</w:t>
            </w:r>
          </w:p>
        </w:tc>
      </w:tr>
      <w:tr w:rsidR="00DC4FBF" w:rsidRPr="00AA5DB3"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19 09 01</w:t>
            </w:r>
          </w:p>
        </w:tc>
        <w:tc>
          <w:tcPr>
            <w:tcW w:w="6396" w:type="dxa"/>
            <w:tcBorders>
              <w:top w:val="single" w:sz="4" w:space="0" w:color="000000"/>
              <w:left w:val="single" w:sz="4" w:space="0" w:color="000000"/>
              <w:bottom w:val="single" w:sz="4" w:space="0" w:color="000000"/>
              <w:right w:val="nil"/>
            </w:tcBorders>
            <w:vAlign w:val="center"/>
          </w:tcPr>
          <w:p w:rsidR="00DC4FBF" w:rsidRPr="00AA5DB3" w:rsidRDefault="00DC4FBF" w:rsidP="00DC4FBF">
            <w:pPr>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w w:val="105"/>
              </w:rPr>
              <w:t>Твърди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отпадъци</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от</w:t>
            </w:r>
            <w:r w:rsidR="007A2DEB" w:rsidRPr="00AA5DB3">
              <w:rPr>
                <w:rFonts w:ascii="Times New Roman" w:hAnsi="Times New Roman" w:cs="Times New Roman"/>
                <w:color w:val="000000" w:themeColor="text1"/>
                <w:w w:val="105"/>
              </w:rPr>
              <w:t xml:space="preserve"> </w:t>
            </w:r>
            <w:r w:rsidRPr="00AA5DB3">
              <w:rPr>
                <w:rFonts w:ascii="Times New Roman" w:hAnsi="Times New Roman" w:cs="Times New Roman"/>
                <w:color w:val="000000" w:themeColor="text1"/>
                <w:spacing w:val="-45"/>
                <w:w w:val="105"/>
              </w:rPr>
              <w:t xml:space="preserve"> </w:t>
            </w:r>
            <w:r w:rsidRPr="00AA5DB3">
              <w:rPr>
                <w:rFonts w:ascii="Times New Roman" w:hAnsi="Times New Roman" w:cs="Times New Roman"/>
                <w:color w:val="000000" w:themeColor="text1"/>
                <w:w w:val="105"/>
              </w:rPr>
              <w:t>първична филтрация и от</w:t>
            </w:r>
            <w:r w:rsidRPr="00AA5DB3">
              <w:rPr>
                <w:rFonts w:ascii="Times New Roman" w:hAnsi="Times New Roman" w:cs="Times New Roman"/>
                <w:color w:val="000000" w:themeColor="text1"/>
                <w:spacing w:val="1"/>
                <w:w w:val="105"/>
              </w:rPr>
              <w:t xml:space="preserve"> </w:t>
            </w:r>
            <w:r w:rsidRPr="00AA5DB3">
              <w:rPr>
                <w:rFonts w:ascii="Times New Roman" w:hAnsi="Times New Roman" w:cs="Times New Roman"/>
                <w:color w:val="000000" w:themeColor="text1"/>
                <w:w w:val="105"/>
              </w:rPr>
              <w:t>решетки и сита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AA5DB3" w:rsidRDefault="00DC4FBF" w:rsidP="00DC4FBF">
            <w:pPr>
              <w:suppressAutoHyphens/>
              <w:spacing w:after="0" w:line="240" w:lineRule="auto"/>
              <w:jc w:val="center"/>
              <w:rPr>
                <w:rFonts w:ascii="Times New Roman" w:hAnsi="Times New Roman" w:cs="Times New Roman"/>
                <w:color w:val="000000" w:themeColor="text1"/>
              </w:rPr>
            </w:pPr>
            <w:r w:rsidRPr="00AA5DB3">
              <w:rPr>
                <w:rFonts w:ascii="Times New Roman" w:hAnsi="Times New Roman" w:cs="Times New Roman"/>
                <w:color w:val="000000" w:themeColor="text1"/>
              </w:rPr>
              <w:t>20</w:t>
            </w:r>
          </w:p>
        </w:tc>
      </w:tr>
    </w:tbl>
    <w:p w:rsidR="00DC4FBF" w:rsidRPr="00AA5DB3" w:rsidRDefault="00DC4FBF" w:rsidP="00DC4FBF">
      <w:pPr>
        <w:tabs>
          <w:tab w:val="left" w:pos="0"/>
        </w:tabs>
        <w:suppressAutoHyphens/>
        <w:spacing w:after="0" w:line="240" w:lineRule="auto"/>
        <w:jc w:val="both"/>
        <w:rPr>
          <w:rFonts w:ascii="Times New Roman" w:hAnsi="Times New Roman" w:cs="Times New Roman"/>
          <w:color w:val="000000" w:themeColor="text1"/>
          <w:lang w:eastAsia="ar-SA"/>
        </w:rPr>
      </w:pP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 xml:space="preserve">Условие 11.3.6. </w:t>
      </w:r>
      <w:r w:rsidRPr="00AA5DB3">
        <w:rPr>
          <w:rFonts w:ascii="Times New Roman" w:hAnsi="Times New Roman" w:cs="Times New Roman"/>
          <w:color w:val="000000" w:themeColor="text1"/>
        </w:rPr>
        <w:t xml:space="preserve">Всички обособени места за предварително съхраняване на отпадъците, посочени в </w:t>
      </w:r>
      <w:r w:rsidRPr="00AA5DB3">
        <w:rPr>
          <w:rFonts w:ascii="Times New Roman" w:hAnsi="Times New Roman" w:cs="Times New Roman"/>
          <w:b/>
          <w:color w:val="000000" w:themeColor="text1"/>
        </w:rPr>
        <w:t>Условие 11.3.5.</w:t>
      </w:r>
      <w:r w:rsidRPr="00AA5DB3">
        <w:rPr>
          <w:rFonts w:ascii="Times New Roman" w:hAnsi="Times New Roman" w:cs="Times New Roman"/>
          <w:b/>
          <w:bCs/>
          <w:color w:val="000000" w:themeColor="text1"/>
        </w:rPr>
        <w:t>,</w:t>
      </w:r>
      <w:r w:rsidRPr="00AA5DB3">
        <w:rPr>
          <w:rFonts w:ascii="Times New Roman" w:hAnsi="Times New Roman" w:cs="Times New Roman"/>
          <w:color w:val="000000" w:themeColor="text1"/>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w:t>
      </w: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 xml:space="preserve">Условие 11.3.7. </w:t>
      </w:r>
      <w:r w:rsidRPr="00AA5DB3">
        <w:rPr>
          <w:rFonts w:ascii="Times New Roman" w:hAnsi="Times New Roman" w:cs="Times New Roman"/>
          <w:color w:val="000000" w:themeColor="text1"/>
          <w:lang w:eastAsia="ar-SA"/>
        </w:rPr>
        <w:t xml:space="preserve">Предварителното съхраняване на излязло от употреба електрическо и електронно оборудване, да се извършва в </w:t>
      </w:r>
      <w:r w:rsidRPr="00AA5DB3">
        <w:rPr>
          <w:rFonts w:ascii="Times New Roman" w:eastAsia="PMingLiU" w:hAnsi="Times New Roman" w:cs="Times New Roman"/>
          <w:color w:val="000000" w:themeColor="text1"/>
          <w:lang w:eastAsia="ar-SA"/>
        </w:rPr>
        <w:t>съответствие с</w:t>
      </w:r>
      <w:r w:rsidRPr="00AA5DB3">
        <w:rPr>
          <w:rFonts w:ascii="Times New Roman" w:hAnsi="Times New Roman" w:cs="Times New Roman"/>
          <w:color w:val="000000" w:themeColor="text1"/>
          <w:lang w:eastAsia="ar-SA"/>
        </w:rPr>
        <w:t xml:space="preserve"> изискванията на Наредбата за излязло от употреба електрическо и електронно оборудване.</w:t>
      </w:r>
    </w:p>
    <w:p w:rsidR="00DC4FBF" w:rsidRPr="00AA5DB3" w:rsidRDefault="00DC4FBF" w:rsidP="00DC4FBF">
      <w:pPr>
        <w:suppressAutoHyphens/>
        <w:spacing w:after="0" w:line="240" w:lineRule="auto"/>
        <w:jc w:val="both"/>
        <w:rPr>
          <w:rFonts w:ascii="Times New Roman" w:hAnsi="Times New Roman" w:cs="Times New Roman"/>
          <w:color w:val="000000" w:themeColor="text1"/>
          <w:lang w:eastAsia="ar-SA"/>
        </w:rPr>
      </w:pPr>
      <w:r w:rsidRPr="00AA5DB3">
        <w:rPr>
          <w:rFonts w:ascii="Times New Roman" w:hAnsi="Times New Roman" w:cs="Times New Roman"/>
          <w:b/>
          <w:color w:val="000000" w:themeColor="text1"/>
          <w:lang w:eastAsia="ar-SA"/>
        </w:rPr>
        <w:t xml:space="preserve">Условие 11.3.8. </w:t>
      </w:r>
      <w:r w:rsidRPr="00AA5DB3">
        <w:rPr>
          <w:rFonts w:ascii="Times New Roman" w:hAnsi="Times New Roman" w:cs="Times New Roman"/>
          <w:color w:val="000000" w:themeColor="text1"/>
          <w:lang w:eastAsia="ar-SA"/>
        </w:rPr>
        <w:t xml:space="preserve">Предварителното съхраняване на отработени масла и отпадъчни нефтопродукти, да се извършва в </w:t>
      </w:r>
      <w:r w:rsidRPr="00AA5DB3">
        <w:rPr>
          <w:rFonts w:ascii="Times New Roman" w:eastAsia="PMingLiU" w:hAnsi="Times New Roman" w:cs="Times New Roman"/>
          <w:color w:val="000000" w:themeColor="text1"/>
          <w:lang w:eastAsia="ar-SA"/>
        </w:rPr>
        <w:t>съответствие с</w:t>
      </w:r>
      <w:r w:rsidRPr="00AA5DB3">
        <w:rPr>
          <w:rFonts w:ascii="Times New Roman" w:hAnsi="Times New Roman" w:cs="Times New Roman"/>
          <w:color w:val="000000" w:themeColor="text1"/>
          <w:lang w:eastAsia="ar-SA"/>
        </w:rPr>
        <w:t xml:space="preserve"> изискванията на Наредбата за отработени масла и отпадъчни нефтопродукти.</w:t>
      </w: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 xml:space="preserve">Условие 11.3.9. </w:t>
      </w:r>
      <w:r w:rsidRPr="00AA5DB3">
        <w:rPr>
          <w:rFonts w:ascii="Times New Roman" w:hAnsi="Times New Roman" w:cs="Times New Roman"/>
          <w:color w:val="000000" w:themeColor="text1"/>
          <w:lang w:eastAsia="ar-SA"/>
        </w:rPr>
        <w:t xml:space="preserve">Предварителното съхранение на отпадъци от батерии и акумулатори и негодни за употреба батерии и акумулатори да се извършва в </w:t>
      </w:r>
      <w:r w:rsidRPr="00AA5DB3">
        <w:rPr>
          <w:rFonts w:ascii="Times New Roman" w:eastAsia="PMingLiU" w:hAnsi="Times New Roman" w:cs="Times New Roman"/>
          <w:color w:val="000000" w:themeColor="text1"/>
          <w:lang w:eastAsia="ar-SA"/>
        </w:rPr>
        <w:t>съответствие с</w:t>
      </w:r>
      <w:r w:rsidRPr="00AA5DB3">
        <w:rPr>
          <w:rFonts w:ascii="Times New Roman" w:hAnsi="Times New Roman" w:cs="Times New Roman"/>
          <w:color w:val="000000" w:themeColor="text1"/>
          <w:lang w:eastAsia="ar-SA"/>
        </w:rPr>
        <w:t xml:space="preserve"> изискванията на Наредбата за батерии и акумулатори и за негодни за употреба батерии и акумулатори.</w:t>
      </w: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Условие 11.3.10.</w:t>
      </w:r>
      <w:r w:rsidRPr="00AA5DB3">
        <w:rPr>
          <w:rFonts w:ascii="Times New Roman" w:hAnsi="Times New Roman" w:cs="Times New Roman"/>
          <w:color w:val="000000" w:themeColor="text1"/>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DC4FBF" w:rsidRPr="00AA5DB3" w:rsidRDefault="00DC4FBF" w:rsidP="00DC4FBF">
      <w:pPr>
        <w:suppressAutoHyphens/>
        <w:spacing w:after="0" w:line="240" w:lineRule="auto"/>
        <w:jc w:val="both"/>
        <w:rPr>
          <w:rFonts w:ascii="Times New Roman" w:hAnsi="Times New Roman" w:cs="Times New Roman"/>
          <w:color w:val="000000" w:themeColor="text1"/>
          <w:lang w:eastAsia="ar-SA"/>
        </w:rPr>
      </w:pPr>
      <w:r w:rsidRPr="00AA5DB3">
        <w:rPr>
          <w:rFonts w:ascii="Times New Roman" w:hAnsi="Times New Roman" w:cs="Times New Roman"/>
          <w:b/>
          <w:color w:val="000000" w:themeColor="text1"/>
          <w:lang w:eastAsia="ar-SA"/>
        </w:rPr>
        <w:t>Условие 11.3.11.</w:t>
      </w:r>
      <w:r w:rsidRPr="00AA5DB3">
        <w:rPr>
          <w:rFonts w:ascii="Times New Roman" w:hAnsi="Times New Roman" w:cs="Times New Roman"/>
          <w:color w:val="000000" w:themeColor="text1"/>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0081042B" w:rsidRPr="00AA5DB3">
        <w:rPr>
          <w:rFonts w:ascii="Times New Roman" w:hAnsi="Times New Roman" w:cs="Times New Roman"/>
          <w:color w:val="000000" w:themeColor="text1"/>
          <w:lang w:eastAsia="ar-SA"/>
        </w:rPr>
        <w:t xml:space="preserve"> </w:t>
      </w:r>
    </w:p>
    <w:p w:rsidR="00DC4FBF" w:rsidRPr="00AA5DB3"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p>
    <w:p w:rsidR="00DC4FBF" w:rsidRPr="00AA5DB3"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Условие 11.4. Транспортиране на отпадъците</w:t>
      </w:r>
    </w:p>
    <w:p w:rsidR="00DC4FBF" w:rsidRPr="00AA5DB3"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 xml:space="preserve">Условие 11.4.1. </w:t>
      </w:r>
      <w:r w:rsidRPr="00AA5DB3">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DC4FBF" w:rsidRPr="00AA5DB3"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AA5DB3">
        <w:rPr>
          <w:rFonts w:ascii="Times New Roman" w:eastAsia="PMingLiU" w:hAnsi="Times New Roman" w:cs="Times New Roman"/>
          <w:b/>
          <w:color w:val="000000" w:themeColor="text1"/>
          <w:lang w:eastAsia="ar-SA"/>
        </w:rPr>
        <w:t>Условие 11.4.2.</w:t>
      </w:r>
      <w:r w:rsidRPr="00AA5DB3">
        <w:rPr>
          <w:rFonts w:ascii="Times New Roman" w:eastAsia="PMingLiU" w:hAnsi="Times New Roman" w:cs="Times New Roman"/>
          <w:color w:val="000000" w:themeColor="text1"/>
          <w:lang w:eastAsia="ar-SA"/>
        </w:rPr>
        <w:t xml:space="preserve"> Притежателят на настоящото разрешително да изготвя “Идентификационен документ”, съгласно </w:t>
      </w:r>
      <w:r w:rsidRPr="00AA5DB3">
        <w:rPr>
          <w:rFonts w:ascii="Times New Roman" w:hAnsi="Times New Roman" w:cs="Times New Roman"/>
          <w:bCs/>
          <w:color w:val="000000" w:themeColor="text1"/>
          <w:lang w:eastAsia="ar-SA"/>
        </w:rPr>
        <w:t>Наредба № 1/04.06.2014 г.</w:t>
      </w:r>
      <w:r w:rsidRPr="00AA5DB3">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AA5DB3">
        <w:rPr>
          <w:rFonts w:ascii="Times New Roman" w:eastAsia="PMingLiU" w:hAnsi="Times New Roman" w:cs="Times New Roman"/>
          <w:color w:val="000000" w:themeColor="text1"/>
          <w:lang w:eastAsia="ar-SA"/>
        </w:rPr>
        <w:t>, в случаите на предаване на опасни отпадъци за оползотворяване/обезвреждане.</w:t>
      </w:r>
    </w:p>
    <w:p w:rsidR="00DC4FBF" w:rsidRPr="00AA5DB3" w:rsidRDefault="00DC4FBF" w:rsidP="00DC4FBF">
      <w:pPr>
        <w:suppressAutoHyphens/>
        <w:spacing w:after="0" w:line="240" w:lineRule="auto"/>
        <w:jc w:val="both"/>
        <w:rPr>
          <w:rFonts w:ascii="Times New Roman" w:eastAsia="PMingLiU" w:hAnsi="Times New Roman" w:cs="Times New Roman"/>
          <w:color w:val="000000" w:themeColor="text1"/>
          <w:lang w:eastAsia="ar-SA"/>
        </w:rPr>
      </w:pPr>
      <w:r w:rsidRPr="00AA5DB3">
        <w:rPr>
          <w:rFonts w:ascii="Times New Roman" w:eastAsia="PMingLiU" w:hAnsi="Times New Roman" w:cs="Times New Roman"/>
          <w:b/>
          <w:color w:val="000000" w:themeColor="text1"/>
          <w:lang w:eastAsia="ar-SA"/>
        </w:rPr>
        <w:t>Условие 11.4.3.</w:t>
      </w:r>
      <w:r w:rsidRPr="00AA5DB3">
        <w:rPr>
          <w:rFonts w:ascii="Times New Roman" w:eastAsia="PMingLiU" w:hAnsi="Times New Roman" w:cs="Times New Roman"/>
          <w:color w:val="000000" w:themeColor="text1"/>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DC4FBF" w:rsidRPr="00AA5DB3" w:rsidRDefault="00DC4FBF" w:rsidP="00DC4FBF">
      <w:pPr>
        <w:numPr>
          <w:ilvl w:val="0"/>
          <w:numId w:val="37"/>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За производствени отпадъци:</w:t>
      </w:r>
    </w:p>
    <w:p w:rsidR="00DC4FBF" w:rsidRPr="00AA5DB3" w:rsidRDefault="00DC4FBF" w:rsidP="00DC4FBF">
      <w:pPr>
        <w:numPr>
          <w:ilvl w:val="1"/>
          <w:numId w:val="38"/>
        </w:numPr>
        <w:tabs>
          <w:tab w:val="left" w:pos="1134"/>
        </w:tabs>
        <w:suppressAutoHyphens/>
        <w:overflowPunct w:val="0"/>
        <w:autoSpaceDE w:val="0"/>
        <w:spacing w:after="0" w:line="240" w:lineRule="auto"/>
        <w:ind w:left="1134" w:hanging="425"/>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сертификат на товара (отпадъка) или съпроводителен документ;</w:t>
      </w:r>
    </w:p>
    <w:p w:rsidR="00DC4FBF" w:rsidRPr="00AA5DB3" w:rsidRDefault="00DC4FBF" w:rsidP="00DC4FBF">
      <w:pPr>
        <w:numPr>
          <w:ilvl w:val="0"/>
          <w:numId w:val="38"/>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За опасни отпадъци:</w:t>
      </w:r>
    </w:p>
    <w:p w:rsidR="00DC4FBF" w:rsidRPr="00AA5DB3"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сертификат на товара (отпадъка) или съпроводителен документ;</w:t>
      </w:r>
    </w:p>
    <w:p w:rsidR="00DC4FBF" w:rsidRPr="00AA5DB3"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 xml:space="preserve">“Идентификационен документ”, съгласно </w:t>
      </w:r>
      <w:r w:rsidRPr="00AA5DB3">
        <w:rPr>
          <w:rFonts w:ascii="Times New Roman" w:hAnsi="Times New Roman" w:cs="Times New Roman"/>
          <w:bCs/>
          <w:color w:val="000000" w:themeColor="text1"/>
          <w:lang w:eastAsia="ar-SA"/>
        </w:rPr>
        <w:t>Наредба № 1/04.06.2014 г.</w:t>
      </w:r>
      <w:r w:rsidRPr="00AA5DB3">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AA5DB3">
        <w:rPr>
          <w:rFonts w:ascii="Times New Roman" w:eastAsia="PMingLiU" w:hAnsi="Times New Roman" w:cs="Times New Roman"/>
          <w:color w:val="000000" w:themeColor="text1"/>
          <w:lang w:eastAsia="ar-SA"/>
        </w:rPr>
        <w:t>;</w:t>
      </w:r>
    </w:p>
    <w:p w:rsidR="00DC4FBF" w:rsidRPr="00AA5DB3"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AA5DB3">
        <w:rPr>
          <w:rFonts w:ascii="Times New Roman" w:eastAsia="PMingLiU" w:hAnsi="Times New Roman" w:cs="Times New Roman"/>
          <w:color w:val="000000" w:themeColor="text1"/>
          <w:lang w:eastAsia="ar-SA"/>
        </w:rPr>
        <w:t>“Писмени инструкции за действия при аварии”, в съответствие с</w:t>
      </w:r>
      <w:r w:rsidRPr="00AA5DB3">
        <w:rPr>
          <w:rFonts w:ascii="Times New Roman" w:hAnsi="Times New Roman" w:cs="Times New Roman"/>
          <w:color w:val="000000" w:themeColor="text1"/>
        </w:rPr>
        <w:t xml:space="preserve"> 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AA5DB3"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AA5DB3">
        <w:rPr>
          <w:rFonts w:ascii="Times New Roman" w:eastAsia="MS Mincho" w:hAnsi="Times New Roman" w:cs="Times New Roman"/>
          <w:b/>
          <w:color w:val="000000" w:themeColor="text1"/>
          <w:lang w:eastAsia="ar-SA"/>
        </w:rPr>
        <w:t>Условие 11.5. Оползотворяване, в т. ч. рециклиране на отпадъци</w:t>
      </w:r>
    </w:p>
    <w:p w:rsidR="00DC4FBF" w:rsidRPr="00AA5DB3" w:rsidRDefault="00DC4FBF" w:rsidP="00DC4FBF">
      <w:pPr>
        <w:spacing w:after="0" w:line="240" w:lineRule="auto"/>
        <w:jc w:val="both"/>
        <w:rPr>
          <w:rFonts w:ascii="Times New Roman" w:eastAsia="Calibri" w:hAnsi="Times New Roman" w:cs="Times New Roman"/>
          <w:color w:val="000000" w:themeColor="text1"/>
        </w:rPr>
      </w:pPr>
      <w:r w:rsidRPr="00AA5DB3">
        <w:rPr>
          <w:rFonts w:ascii="Times New Roman" w:hAnsi="Times New Roman" w:cs="Times New Roman"/>
          <w:b/>
          <w:color w:val="000000" w:themeColor="text1"/>
        </w:rPr>
        <w:t xml:space="preserve">Условие 11.5.1. </w:t>
      </w:r>
      <w:r w:rsidRPr="00AA5DB3">
        <w:rPr>
          <w:rFonts w:ascii="Times New Roman" w:hAnsi="Times New Roman" w:cs="Times New Roman"/>
          <w:color w:val="000000" w:themeColor="text1"/>
        </w:rPr>
        <w:t>На притежателя на настоящото разрешително се разрешава да предава за оползотворяване, в т. ч. рециклиране отпадъците, образувани от дейността на предприятието, извън територията на площадката, единствено на лица, притежаващи документ по чл. 67 и/или по чл.78 от ЗУО 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 г. относно превози на отпадъци.</w:t>
      </w:r>
    </w:p>
    <w:p w:rsidR="00DC4FBF" w:rsidRPr="00AA5DB3" w:rsidRDefault="00DC4FBF" w:rsidP="00DC4FBF">
      <w:pPr>
        <w:spacing w:after="0" w:line="240" w:lineRule="auto"/>
        <w:jc w:val="both"/>
        <w:rPr>
          <w:rFonts w:ascii="Times New Roman" w:eastAsia="PMingLiU" w:hAnsi="Times New Roman" w:cs="Times New Roman"/>
          <w:color w:val="000000" w:themeColor="text1"/>
        </w:rPr>
      </w:pPr>
      <w:r w:rsidRPr="00AA5DB3">
        <w:rPr>
          <w:rFonts w:ascii="Times New Roman" w:eastAsia="PMingLiU" w:hAnsi="Times New Roman" w:cs="Times New Roman"/>
          <w:b/>
          <w:color w:val="000000" w:themeColor="text1"/>
        </w:rPr>
        <w:t>Условие 11.5.1.1.</w:t>
      </w:r>
      <w:r w:rsidRPr="00AA5DB3">
        <w:rPr>
          <w:rFonts w:ascii="Times New Roman" w:eastAsia="PMingLiU" w:hAnsi="Times New Roman" w:cs="Times New Roman"/>
          <w:color w:val="000000" w:themeColor="text1"/>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AA5DB3">
        <w:rPr>
          <w:rFonts w:ascii="Times New Roman" w:eastAsia="PMingLiU" w:hAnsi="Times New Roman" w:cs="Times New Roman"/>
          <w:b/>
          <w:color w:val="000000" w:themeColor="text1"/>
        </w:rPr>
        <w:t>Условие 2.,</w:t>
      </w:r>
      <w:r w:rsidRPr="00AA5DB3">
        <w:rPr>
          <w:rFonts w:ascii="Times New Roman" w:eastAsia="PMingLiU" w:hAnsi="Times New Roman" w:cs="Times New Roman"/>
          <w:color w:val="000000" w:themeColor="text1"/>
        </w:rPr>
        <w:t xml:space="preserve"> приоритетно за оползотворяване пред обезвреждане.</w:t>
      </w:r>
    </w:p>
    <w:p w:rsidR="00DC4FBF" w:rsidRPr="00AA5DB3" w:rsidRDefault="00DC4FBF" w:rsidP="00DC4FBF">
      <w:pPr>
        <w:suppressAutoHyphens/>
        <w:spacing w:after="0" w:line="240" w:lineRule="auto"/>
        <w:jc w:val="both"/>
        <w:rPr>
          <w:rFonts w:ascii="Times New Roman" w:eastAsia="MS Mincho" w:hAnsi="Times New Roman" w:cs="Times New Roman"/>
          <w:b/>
          <w:bCs/>
          <w:color w:val="000000" w:themeColor="text1"/>
          <w:lang w:eastAsia="ar-SA"/>
        </w:rPr>
      </w:pPr>
      <w:r w:rsidRPr="00AA5DB3">
        <w:rPr>
          <w:rFonts w:ascii="Times New Roman" w:eastAsia="MS Mincho" w:hAnsi="Times New Roman" w:cs="Times New Roman"/>
          <w:b/>
          <w:color w:val="000000" w:themeColor="text1"/>
          <w:lang w:eastAsia="ar-SA"/>
        </w:rPr>
        <w:t>Условие 11.6.</w:t>
      </w:r>
      <w:r w:rsidRPr="00AA5DB3">
        <w:rPr>
          <w:rFonts w:ascii="Times New Roman" w:eastAsia="MS Mincho" w:hAnsi="Times New Roman" w:cs="Times New Roman"/>
          <w:color w:val="000000" w:themeColor="text1"/>
          <w:lang w:eastAsia="ar-SA"/>
        </w:rPr>
        <w:t xml:space="preserve"> </w:t>
      </w:r>
      <w:r w:rsidRPr="00AA5DB3">
        <w:rPr>
          <w:rFonts w:ascii="Times New Roman" w:eastAsia="MS Mincho" w:hAnsi="Times New Roman" w:cs="Times New Roman"/>
          <w:b/>
          <w:color w:val="000000" w:themeColor="text1"/>
          <w:lang w:eastAsia="ar-SA"/>
        </w:rPr>
        <w:t>Обезвреждане на отпадъците</w:t>
      </w:r>
    </w:p>
    <w:p w:rsidR="00DC4FBF" w:rsidRPr="00AA5DB3" w:rsidRDefault="00DC4FBF" w:rsidP="00DC4FBF">
      <w:pPr>
        <w:suppressAutoHyphens/>
        <w:spacing w:after="0" w:line="240" w:lineRule="auto"/>
        <w:jc w:val="both"/>
        <w:rPr>
          <w:rFonts w:ascii="Times New Roman" w:eastAsia="PMingLiU" w:hAnsi="Times New Roman" w:cs="Times New Roman"/>
          <w:color w:val="000000" w:themeColor="text1"/>
          <w:lang w:eastAsia="ar-SA"/>
        </w:rPr>
      </w:pPr>
      <w:r w:rsidRPr="00AA5DB3">
        <w:rPr>
          <w:rFonts w:ascii="Times New Roman" w:eastAsia="MS Mincho" w:hAnsi="Times New Roman" w:cs="Times New Roman"/>
          <w:b/>
          <w:bCs/>
          <w:color w:val="000000" w:themeColor="text1"/>
          <w:lang w:eastAsia="ar-SA"/>
        </w:rPr>
        <w:t xml:space="preserve">Условие 11.6.1. </w:t>
      </w:r>
      <w:r w:rsidRPr="00AA5DB3">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обезвреждане отпадъците, образувани от дейността на предприятието, извън територията на площадката единствено на лица, притежаващи разрешение по</w:t>
      </w:r>
      <w:r w:rsidRPr="00AA5DB3">
        <w:rPr>
          <w:rFonts w:ascii="Times New Roman" w:hAnsi="Times New Roman" w:cs="Times New Roman"/>
          <w:bCs/>
          <w:color w:val="000000" w:themeColor="text1"/>
          <w:lang w:eastAsia="ar-SA"/>
        </w:rPr>
        <w:t xml:space="preserve"> чл. 67 от ЗУО </w:t>
      </w:r>
      <w:r w:rsidRPr="00AA5DB3">
        <w:rPr>
          <w:rFonts w:ascii="Times New Roman" w:eastAsia="PMingLiU" w:hAnsi="Times New Roman" w:cs="Times New Roman"/>
          <w:color w:val="000000" w:themeColor="text1"/>
          <w:lang w:eastAsia="ar-SA"/>
        </w:rPr>
        <w:t>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 г. относно превози на отпадъци.</w:t>
      </w:r>
    </w:p>
    <w:p w:rsidR="00DC4FBF" w:rsidRPr="00AA5DB3" w:rsidRDefault="00DC4FBF" w:rsidP="00DC4FBF">
      <w:pPr>
        <w:keepNext/>
        <w:tabs>
          <w:tab w:val="left" w:pos="202"/>
          <w:tab w:val="left" w:pos="1134"/>
        </w:tabs>
        <w:suppressAutoHyphens/>
        <w:spacing w:after="0" w:line="240" w:lineRule="auto"/>
        <w:jc w:val="both"/>
        <w:rPr>
          <w:rFonts w:ascii="Times New Roman" w:hAnsi="Times New Roman" w:cs="Times New Roman"/>
          <w:b/>
          <w:bCs/>
          <w:color w:val="000000" w:themeColor="text1"/>
          <w:lang w:eastAsia="ar-SA"/>
        </w:rPr>
      </w:pPr>
      <w:r w:rsidRPr="00AA5DB3">
        <w:rPr>
          <w:rFonts w:ascii="Times New Roman" w:hAnsi="Times New Roman" w:cs="Times New Roman"/>
          <w:b/>
          <w:color w:val="000000" w:themeColor="text1"/>
          <w:lang w:eastAsia="ar-SA"/>
        </w:rPr>
        <w:t>Условие 11.7. Контрол и измерване на отпадъците</w:t>
      </w:r>
    </w:p>
    <w:p w:rsidR="00DC4FBF" w:rsidRPr="00AA5DB3" w:rsidRDefault="00DC4FBF" w:rsidP="00DC4FBF">
      <w:pPr>
        <w:tabs>
          <w:tab w:val="left" w:pos="4678"/>
        </w:tabs>
        <w:suppressAutoHyphens/>
        <w:spacing w:after="0" w:line="240" w:lineRule="auto"/>
        <w:jc w:val="both"/>
        <w:rPr>
          <w:rFonts w:ascii="Times New Roman" w:hAnsi="Times New Roman" w:cs="Times New Roman"/>
          <w:color w:val="000000" w:themeColor="text1"/>
          <w:lang w:eastAsia="ar-SA"/>
        </w:rPr>
      </w:pPr>
      <w:r w:rsidRPr="00AA5DB3">
        <w:rPr>
          <w:rFonts w:ascii="Times New Roman" w:hAnsi="Times New Roman" w:cs="Times New Roman"/>
          <w:b/>
          <w:bCs/>
          <w:color w:val="000000" w:themeColor="text1"/>
          <w:lang w:eastAsia="ar-SA"/>
        </w:rPr>
        <w:t>Условие 11.7.1.</w:t>
      </w:r>
      <w:r w:rsidRPr="00AA5DB3">
        <w:rPr>
          <w:rFonts w:ascii="Times New Roman" w:hAnsi="Times New Roman" w:cs="Times New Roman"/>
          <w:color w:val="000000" w:themeColor="text1"/>
          <w:lang w:eastAsia="ar-SA"/>
        </w:rPr>
        <w:t xml:space="preserve"> Притежателят на настоящото разрешително да наблюдава:</w:t>
      </w:r>
    </w:p>
    <w:p w:rsidR="00DC4FBF" w:rsidRPr="00AA5DB3" w:rsidRDefault="00DC4FBF" w:rsidP="00DC4FBF">
      <w:pPr>
        <w:numPr>
          <w:ilvl w:val="0"/>
          <w:numId w:val="39"/>
        </w:numPr>
        <w:suppressAutoHyphens/>
        <w:overflowPunct w:val="0"/>
        <w:autoSpaceDE w:val="0"/>
        <w:spacing w:after="0" w:line="240" w:lineRule="auto"/>
        <w:jc w:val="both"/>
        <w:textAlignment w:val="baseline"/>
        <w:rPr>
          <w:rFonts w:ascii="Times New Roman" w:hAnsi="Times New Roman" w:cs="Times New Roman"/>
          <w:color w:val="000000" w:themeColor="text1"/>
          <w:lang w:eastAsia="ar-SA"/>
        </w:rPr>
      </w:pPr>
      <w:r w:rsidRPr="00AA5DB3">
        <w:rPr>
          <w:rFonts w:ascii="Times New Roman" w:hAnsi="Times New Roman" w:cs="Times New Roman"/>
          <w:color w:val="000000" w:themeColor="text1"/>
          <w:lang w:eastAsia="ar-SA"/>
        </w:rPr>
        <w:t>годишно количество образувани отпадъци.</w:t>
      </w:r>
    </w:p>
    <w:p w:rsidR="00DC4FBF" w:rsidRPr="00AA5DB3" w:rsidRDefault="00DC4FBF" w:rsidP="00DC4FBF">
      <w:pPr>
        <w:suppressAutoHyphens/>
        <w:spacing w:after="0" w:line="240" w:lineRule="auto"/>
        <w:jc w:val="both"/>
        <w:rPr>
          <w:rFonts w:ascii="Times New Roman" w:hAnsi="Times New Roman" w:cs="Times New Roman"/>
          <w:b/>
          <w:color w:val="000000" w:themeColor="text1"/>
          <w:lang w:eastAsia="ar-SA"/>
        </w:rPr>
      </w:pPr>
      <w:r w:rsidRPr="00AA5DB3">
        <w:rPr>
          <w:rFonts w:ascii="Times New Roman" w:hAnsi="Times New Roman" w:cs="Times New Roman"/>
          <w:b/>
          <w:color w:val="000000" w:themeColor="text1"/>
          <w:lang w:eastAsia="ar-SA"/>
        </w:rPr>
        <w:t xml:space="preserve">Условие 11.7.2. </w:t>
      </w:r>
      <w:r w:rsidRPr="00AA5DB3">
        <w:rPr>
          <w:rFonts w:ascii="Times New Roman" w:hAnsi="Times New Roman" w:cs="Times New Roman"/>
          <w:color w:val="000000" w:themeColor="text1"/>
          <w:lang w:eastAsia="ar-SA"/>
        </w:rPr>
        <w:t>Притежателят на настоящото разрешително да прилага инструкция за измерване на образуваните количества отпадъци в съответствие с условията на настоящото разрешително.</w:t>
      </w:r>
    </w:p>
    <w:p w:rsidR="00DC4FBF" w:rsidRPr="00AA5DB3" w:rsidRDefault="00DC4FBF" w:rsidP="00DC4FBF">
      <w:pPr>
        <w:tabs>
          <w:tab w:val="left" w:pos="4678"/>
        </w:tabs>
        <w:suppressAutoHyphens/>
        <w:spacing w:after="0" w:line="240" w:lineRule="auto"/>
        <w:jc w:val="both"/>
        <w:rPr>
          <w:rFonts w:ascii="Times New Roman" w:hAnsi="Times New Roman" w:cs="Times New Roman"/>
          <w:color w:val="000000" w:themeColor="text1"/>
          <w:lang w:eastAsia="ar-SA"/>
        </w:rPr>
      </w:pPr>
      <w:r w:rsidRPr="00AA5DB3">
        <w:rPr>
          <w:rFonts w:ascii="Times New Roman" w:hAnsi="Times New Roman" w:cs="Times New Roman"/>
          <w:b/>
          <w:color w:val="000000" w:themeColor="text1"/>
          <w:lang w:eastAsia="ar-SA"/>
        </w:rPr>
        <w:t xml:space="preserve">Условие 11.7.3. </w:t>
      </w:r>
      <w:r w:rsidRPr="00AA5DB3">
        <w:rPr>
          <w:rFonts w:ascii="Times New Roman" w:hAnsi="Times New Roman" w:cs="Times New Roman"/>
          <w:color w:val="000000" w:themeColor="text1"/>
          <w:lang w:eastAsia="ar-SA"/>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11.8.</w:t>
      </w:r>
      <w:r w:rsidRPr="00AA5DB3">
        <w:rPr>
          <w:rFonts w:ascii="Times New Roman" w:hAnsi="Times New Roman" w:cs="Times New Roman"/>
          <w:color w:val="000000" w:themeColor="text1"/>
        </w:rPr>
        <w:t xml:space="preserve"> </w:t>
      </w:r>
      <w:r w:rsidRPr="00AA5DB3">
        <w:rPr>
          <w:rFonts w:ascii="Times New Roman" w:hAnsi="Times New Roman" w:cs="Times New Roman"/>
          <w:b/>
          <w:color w:val="000000" w:themeColor="text1"/>
        </w:rPr>
        <w:t>Анализи на отпадъците</w:t>
      </w:r>
    </w:p>
    <w:p w:rsidR="00DC4FBF" w:rsidRPr="00AA5DB3" w:rsidRDefault="00DC4FBF" w:rsidP="00DC4FBF">
      <w:pPr>
        <w:tabs>
          <w:tab w:val="left" w:pos="709"/>
        </w:tabs>
        <w:spacing w:after="0" w:line="240" w:lineRule="auto"/>
        <w:jc w:val="both"/>
        <w:rPr>
          <w:rFonts w:ascii="Times New Roman" w:eastAsia="PMingLiU" w:hAnsi="Times New Roman" w:cs="Times New Roman"/>
          <w:b/>
          <w:color w:val="000000" w:themeColor="text1"/>
        </w:rPr>
      </w:pPr>
      <w:r w:rsidRPr="00AA5DB3">
        <w:rPr>
          <w:rFonts w:ascii="Times New Roman" w:eastAsia="MS Mincho" w:hAnsi="Times New Roman" w:cs="Times New Roman"/>
          <w:b/>
          <w:color w:val="000000" w:themeColor="text1"/>
          <w:lang w:eastAsia="ar-SA"/>
        </w:rPr>
        <w:t xml:space="preserve">Условие 11.8.1. </w:t>
      </w:r>
      <w:r w:rsidRPr="00AA5DB3">
        <w:rPr>
          <w:rFonts w:ascii="Times New Roman" w:eastAsia="MS Mincho" w:hAnsi="Times New Roman" w:cs="Times New Roman"/>
          <w:color w:val="000000" w:themeColor="text1"/>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DC4FBF" w:rsidRPr="00AA5DB3" w:rsidRDefault="00DC4FBF" w:rsidP="00DC4FBF">
      <w:pPr>
        <w:spacing w:after="0" w:line="240" w:lineRule="auto"/>
        <w:jc w:val="both"/>
        <w:rPr>
          <w:rFonts w:ascii="Times New Roman" w:eastAsia="PMingLiU" w:hAnsi="Times New Roman" w:cs="Times New Roman"/>
          <w:color w:val="000000" w:themeColor="text1"/>
        </w:rPr>
      </w:pPr>
      <w:r w:rsidRPr="00AA5DB3">
        <w:rPr>
          <w:rFonts w:ascii="Times New Roman" w:eastAsia="PMingLiU" w:hAnsi="Times New Roman" w:cs="Times New Roman"/>
          <w:b/>
          <w:color w:val="000000" w:themeColor="text1"/>
        </w:rPr>
        <w:t>Условие 11.8.2.</w:t>
      </w:r>
      <w:r w:rsidRPr="00AA5DB3">
        <w:rPr>
          <w:rFonts w:ascii="Times New Roman" w:eastAsia="PMingLiU" w:hAnsi="Times New Roman" w:cs="Times New Roman"/>
          <w:color w:val="000000" w:themeColor="text1"/>
        </w:rPr>
        <w:t xml:space="preserve"> Притежателят на настоящото разрешително да извърши основно охарактеризиране на отпадъците, образувани от дейността на предприятието и предназначени за </w:t>
      </w:r>
      <w:r w:rsidRPr="00AA5DB3">
        <w:rPr>
          <w:rFonts w:ascii="Times New Roman" w:eastAsia="PMingLiU" w:hAnsi="Times New Roman" w:cs="Times New Roman"/>
          <w:color w:val="000000" w:themeColor="text1"/>
        </w:rPr>
        <w:lastRenderedPageBreak/>
        <w:t xml:space="preserve">обезвреждане чрез депониране, в съответствие с изискванията на част I, раздел 1, т.1.1 на приложение № 1 от </w:t>
      </w:r>
      <w:r w:rsidRPr="00AA5DB3">
        <w:rPr>
          <w:rFonts w:ascii="Times New Roman" w:eastAsia="PMingLiU" w:hAnsi="Times New Roman" w:cs="Times New Roman"/>
          <w:color w:val="000000" w:themeColor="text1"/>
          <w:lang w:eastAsia="pl-PL"/>
        </w:rPr>
        <w:t xml:space="preserve">Наредба № 6/27.08.2013 г. </w:t>
      </w:r>
      <w:r w:rsidRPr="00AA5DB3">
        <w:rPr>
          <w:rFonts w:ascii="Times New Roman" w:hAnsi="Times New Roman" w:cs="Times New Roman"/>
          <w:color w:val="000000" w:themeColor="text1"/>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A5DB3">
        <w:rPr>
          <w:rFonts w:ascii="Times New Roman" w:eastAsia="PMingLiU" w:hAnsi="Times New Roman" w:cs="Times New Roman"/>
          <w:color w:val="000000" w:themeColor="text1"/>
        </w:rPr>
        <w:t>.</w:t>
      </w:r>
    </w:p>
    <w:p w:rsidR="00DC4FBF" w:rsidRPr="00AA5DB3" w:rsidRDefault="00DC4FBF" w:rsidP="00DC4FBF">
      <w:pPr>
        <w:tabs>
          <w:tab w:val="left" w:pos="709"/>
        </w:tabs>
        <w:spacing w:after="0" w:line="240" w:lineRule="auto"/>
        <w:jc w:val="both"/>
        <w:rPr>
          <w:rFonts w:ascii="Times New Roman" w:eastAsia="PMingLiU" w:hAnsi="Times New Roman" w:cs="Times New Roman"/>
          <w:color w:val="000000" w:themeColor="text1"/>
          <w:lang w:eastAsia="pl-PL"/>
        </w:rPr>
      </w:pPr>
      <w:r w:rsidRPr="00AA5DB3">
        <w:rPr>
          <w:rFonts w:ascii="Times New Roman" w:eastAsia="PMingLiU" w:hAnsi="Times New Roman" w:cs="Times New Roman"/>
          <w:b/>
          <w:color w:val="000000" w:themeColor="text1"/>
          <w:lang w:eastAsia="pl-PL"/>
        </w:rPr>
        <w:t>Условие 11.8.2.1.</w:t>
      </w:r>
      <w:r w:rsidRPr="00AA5DB3">
        <w:rPr>
          <w:rFonts w:ascii="Times New Roman" w:eastAsia="PMingLiU" w:hAnsi="Times New Roman" w:cs="Times New Roman"/>
          <w:color w:val="000000" w:themeColor="text1"/>
          <w:lang w:eastAsia="pl-PL"/>
        </w:rPr>
        <w:t xml:space="preserve"> Вземането на проби и изпитването на отпадъците по </w:t>
      </w:r>
      <w:r w:rsidRPr="00AA5DB3">
        <w:rPr>
          <w:rFonts w:ascii="Times New Roman" w:eastAsia="PMingLiU" w:hAnsi="Times New Roman" w:cs="Times New Roman"/>
          <w:b/>
          <w:color w:val="000000" w:themeColor="text1"/>
          <w:lang w:eastAsia="pl-PL"/>
        </w:rPr>
        <w:t>Условие 11.8.2.</w:t>
      </w:r>
      <w:r w:rsidRPr="00AA5DB3">
        <w:rPr>
          <w:rFonts w:ascii="Times New Roman" w:eastAsia="PMingLiU" w:hAnsi="Times New Roman" w:cs="Times New Roman"/>
          <w:color w:val="000000" w:themeColor="text1"/>
          <w:lang w:eastAsia="pl-PL"/>
        </w:rPr>
        <w:t xml:space="preserve"> да се извършват в съответствие с изискванията на част I, раздел 3 на приложение № 1 от Наредба № 6/27.08.2013 г. </w:t>
      </w:r>
      <w:r w:rsidRPr="00AA5DB3">
        <w:rPr>
          <w:rFonts w:ascii="Times New Roman" w:hAnsi="Times New Roman" w:cs="Times New Roman"/>
          <w:color w:val="000000" w:themeColor="text1"/>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A5DB3">
        <w:rPr>
          <w:rFonts w:ascii="Times New Roman" w:eastAsia="PMingLiU" w:hAnsi="Times New Roman" w:cs="Times New Roman"/>
          <w:color w:val="000000" w:themeColor="text1"/>
          <w:lang w:eastAsia="pl-PL"/>
        </w:rPr>
        <w:t>.</w:t>
      </w:r>
    </w:p>
    <w:p w:rsidR="00DC4FBF" w:rsidRPr="00AA5DB3" w:rsidRDefault="00DC4FBF" w:rsidP="00DC4FBF">
      <w:pPr>
        <w:spacing w:after="0" w:line="240" w:lineRule="auto"/>
        <w:jc w:val="both"/>
        <w:rPr>
          <w:rFonts w:ascii="Times New Roman" w:eastAsia="PMingLiU" w:hAnsi="Times New Roman" w:cs="Times New Roman"/>
          <w:color w:val="000000" w:themeColor="text1"/>
        </w:rPr>
      </w:pPr>
      <w:r w:rsidRPr="00AA5DB3">
        <w:rPr>
          <w:rFonts w:ascii="Times New Roman" w:eastAsia="PMingLiU" w:hAnsi="Times New Roman" w:cs="Times New Roman"/>
          <w:b/>
          <w:color w:val="000000" w:themeColor="text1"/>
        </w:rPr>
        <w:t>Условие 11.8.3.</w:t>
      </w:r>
      <w:r w:rsidRPr="00AA5DB3">
        <w:rPr>
          <w:rFonts w:ascii="Times New Roman" w:eastAsia="PMingLiU" w:hAnsi="Times New Roman" w:cs="Times New Roman"/>
          <w:color w:val="000000" w:themeColor="text1"/>
        </w:rPr>
        <w:t xml:space="preserve"> Анализите на отпадъци по </w:t>
      </w:r>
      <w:r w:rsidRPr="00AA5DB3">
        <w:rPr>
          <w:rFonts w:ascii="Times New Roman" w:eastAsia="PMingLiU" w:hAnsi="Times New Roman" w:cs="Times New Roman"/>
          <w:b/>
          <w:color w:val="000000" w:themeColor="text1"/>
        </w:rPr>
        <w:t xml:space="preserve">Условие 11.8.1. </w:t>
      </w:r>
      <w:r w:rsidRPr="00AA5DB3">
        <w:rPr>
          <w:rFonts w:ascii="Times New Roman" w:eastAsia="PMingLiU" w:hAnsi="Times New Roman" w:cs="Times New Roman"/>
          <w:color w:val="000000" w:themeColor="text1"/>
        </w:rPr>
        <w:t>и</w:t>
      </w:r>
      <w:r w:rsidRPr="00AA5DB3">
        <w:rPr>
          <w:rFonts w:ascii="Times New Roman" w:eastAsia="PMingLiU" w:hAnsi="Times New Roman" w:cs="Times New Roman"/>
          <w:b/>
          <w:color w:val="000000" w:themeColor="text1"/>
        </w:rPr>
        <w:t xml:space="preserve"> Условие 11.8.2.1.</w:t>
      </w:r>
      <w:r w:rsidRPr="00AA5DB3">
        <w:rPr>
          <w:rFonts w:ascii="Times New Roman" w:eastAsia="PMingLiU" w:hAnsi="Times New Roman" w:cs="Times New Roman"/>
          <w:color w:val="000000" w:themeColor="text1"/>
        </w:rPr>
        <w:t xml:space="preserve"> да бъдат извършвани от акредитирани лаборатории, в съответствие с чл. 3 ал. 7 от ЗУО.</w:t>
      </w:r>
    </w:p>
    <w:p w:rsidR="00DC4FBF" w:rsidRPr="00AA5DB3"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AA5DB3">
        <w:rPr>
          <w:rFonts w:ascii="Times New Roman" w:eastAsia="MS Mincho" w:hAnsi="Times New Roman" w:cs="Times New Roman"/>
          <w:b/>
          <w:color w:val="000000" w:themeColor="text1"/>
          <w:lang w:eastAsia="ar-SA"/>
        </w:rPr>
        <w:t>Условие 11.9.</w:t>
      </w:r>
      <w:r w:rsidRPr="00AA5DB3">
        <w:rPr>
          <w:rFonts w:ascii="Times New Roman" w:eastAsia="MS Mincho" w:hAnsi="Times New Roman" w:cs="Times New Roman"/>
          <w:color w:val="000000" w:themeColor="text1"/>
          <w:lang w:eastAsia="ar-SA"/>
        </w:rPr>
        <w:t xml:space="preserve"> </w:t>
      </w:r>
      <w:r w:rsidRPr="00AA5DB3">
        <w:rPr>
          <w:rFonts w:ascii="Times New Roman" w:eastAsia="MS Mincho" w:hAnsi="Times New Roman" w:cs="Times New Roman"/>
          <w:b/>
          <w:color w:val="000000" w:themeColor="text1"/>
          <w:lang w:eastAsia="ar-SA"/>
        </w:rPr>
        <w:t>Документиране и докладване</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11.9.1.</w:t>
      </w:r>
      <w:r w:rsidRPr="00AA5DB3">
        <w:rPr>
          <w:rFonts w:ascii="Times New Roman" w:hAnsi="Times New Roman" w:cs="Times New Roman"/>
          <w:color w:val="000000" w:themeColor="text1"/>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11.9.1.1.</w:t>
      </w:r>
      <w:r w:rsidRPr="00AA5DB3">
        <w:rPr>
          <w:rFonts w:ascii="Times New Roman" w:hAnsi="Times New Roman" w:cs="Times New Roman"/>
          <w:color w:val="000000" w:themeColor="text1"/>
        </w:rPr>
        <w:t xml:space="preserve"> Информацията, включително и резултатите от извършените анализи на отпадъците по </w:t>
      </w:r>
      <w:r w:rsidRPr="00AA5DB3">
        <w:rPr>
          <w:rFonts w:ascii="Times New Roman" w:hAnsi="Times New Roman" w:cs="Times New Roman"/>
          <w:b/>
          <w:color w:val="000000" w:themeColor="text1"/>
        </w:rPr>
        <w:t xml:space="preserve">Условие 11.8.1. </w:t>
      </w:r>
      <w:r w:rsidRPr="00AA5DB3">
        <w:rPr>
          <w:rFonts w:ascii="Times New Roman" w:hAnsi="Times New Roman" w:cs="Times New Roman"/>
          <w:color w:val="000000" w:themeColor="text1"/>
        </w:rPr>
        <w:t xml:space="preserve">и </w:t>
      </w:r>
      <w:r w:rsidRPr="00AA5DB3">
        <w:rPr>
          <w:rFonts w:ascii="Times New Roman" w:hAnsi="Times New Roman" w:cs="Times New Roman"/>
          <w:b/>
          <w:color w:val="000000" w:themeColor="text1"/>
        </w:rPr>
        <w:t>Условие 11.8.2.1.</w:t>
      </w:r>
      <w:r w:rsidRPr="00AA5DB3">
        <w:rPr>
          <w:rFonts w:ascii="Times New Roman" w:hAnsi="Times New Roman" w:cs="Times New Roman"/>
          <w:color w:val="000000" w:themeColor="text1"/>
        </w:rPr>
        <w:t>, да се документират и съхраняват минимум 5 години на площадката и да се предоставят при поискване от компетентните органи.</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11.9.2.</w:t>
      </w:r>
      <w:r w:rsidRPr="00AA5DB3">
        <w:rPr>
          <w:rFonts w:ascii="Times New Roman" w:hAnsi="Times New Roman" w:cs="Times New Roman"/>
          <w:color w:val="000000" w:themeColor="text1"/>
        </w:rPr>
        <w:t xml:space="preserve"> Притежателят на настоящото разрешително да документира всички измервани/изчислявани съгласно </w:t>
      </w:r>
      <w:r w:rsidRPr="00AA5DB3">
        <w:rPr>
          <w:rFonts w:ascii="Times New Roman" w:hAnsi="Times New Roman" w:cs="Times New Roman"/>
          <w:b/>
          <w:color w:val="000000" w:themeColor="text1"/>
        </w:rPr>
        <w:t>Условие 11.7.</w:t>
      </w:r>
      <w:r w:rsidRPr="00AA5DB3">
        <w:rPr>
          <w:rFonts w:ascii="Times New Roman" w:hAnsi="Times New Roman" w:cs="Times New Roman"/>
          <w:color w:val="000000" w:themeColor="text1"/>
        </w:rPr>
        <w:t xml:space="preserve"> количества на отпадъците и да докладва като част от ГДОС образуваните количества отпадъци като годишно количество.</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11.9.3.</w:t>
      </w:r>
      <w:r w:rsidRPr="00AA5DB3">
        <w:rPr>
          <w:rFonts w:ascii="Times New Roman" w:hAnsi="Times New Roman" w:cs="Times New Roman"/>
          <w:color w:val="000000" w:themeColor="text1"/>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DC4FBF" w:rsidRPr="00AA5DB3" w:rsidRDefault="00DC4FBF" w:rsidP="00DC4FBF">
      <w:pPr>
        <w:spacing w:after="0" w:line="240" w:lineRule="auto"/>
        <w:jc w:val="both"/>
        <w:rPr>
          <w:rFonts w:ascii="Times New Roman" w:hAnsi="Times New Roman" w:cs="Times New Roman"/>
          <w:color w:val="000000" w:themeColor="text1"/>
        </w:rPr>
      </w:pPr>
      <w:r w:rsidRPr="00AA5DB3">
        <w:rPr>
          <w:rFonts w:ascii="Times New Roman" w:hAnsi="Times New Roman" w:cs="Times New Roman"/>
          <w:b/>
          <w:color w:val="000000" w:themeColor="text1"/>
        </w:rPr>
        <w:t>Условие 11.9.4.</w:t>
      </w:r>
      <w:r w:rsidRPr="00AA5DB3">
        <w:rPr>
          <w:rFonts w:ascii="Times New Roman" w:hAnsi="Times New Roman" w:cs="Times New Roman"/>
          <w:color w:val="000000" w:themeColor="text1"/>
        </w:rPr>
        <w:t xml:space="preserve"> 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E663CF" w:rsidRPr="00AA5DB3" w:rsidRDefault="00E663CF" w:rsidP="00DC4FBF">
      <w:pPr>
        <w:spacing w:after="0" w:line="240" w:lineRule="auto"/>
        <w:jc w:val="both"/>
        <w:rPr>
          <w:rFonts w:ascii="Times New Roman" w:eastAsia="Times New Roman" w:hAnsi="Times New Roman" w:cs="Times New Roman"/>
          <w:color w:val="000000" w:themeColor="text1"/>
          <w:lang w:eastAsia="bg-BG"/>
        </w:rPr>
      </w:pP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 12 Шум</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12.1.</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Емисии</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12.1.1. </w:t>
      </w:r>
      <w:r w:rsidRPr="00AA5DB3">
        <w:rPr>
          <w:rFonts w:ascii="Times New Roman" w:eastAsia="Times New Roman" w:hAnsi="Times New Roman" w:cs="Times New Roman"/>
          <w:color w:val="000000" w:themeColor="text1"/>
          <w:lang w:eastAsia="bg-BG"/>
        </w:rPr>
        <w:t>Дейностите, извършвани на производствената площадка</w:t>
      </w:r>
      <w:r w:rsidRPr="00AA5DB3">
        <w:rPr>
          <w:rFonts w:ascii="Times New Roman" w:eastAsia="Times New Roman" w:hAnsi="Times New Roman" w:cs="Times New Roman"/>
          <w:bCs/>
          <w:color w:val="000000" w:themeColor="text1"/>
          <w:lang w:eastAsia="bg-BG"/>
        </w:rPr>
        <w:t>, да се осъществяват по начин</w:t>
      </w:r>
      <w:r w:rsidRPr="00AA5DB3">
        <w:rPr>
          <w:rFonts w:ascii="Times New Roman" w:eastAsia="Times New Roman" w:hAnsi="Times New Roman" w:cs="Times New Roman"/>
          <w:color w:val="000000" w:themeColor="text1"/>
          <w:lang w:eastAsia="bg-BG"/>
        </w:rPr>
        <w:t>, недопускащ предизвикване на шум в околната среда над граничните стойности на еквивалентно ниво на шума, както следва:</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 границите на производствената площадка:</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дневно ниво – 70 dB(A);</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вечерно ниво – 70 dB(A);</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нощно ниво – 70 dB(A).</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 мястото на въздействие (в най-близко разположената спрямо промишления източник точка в урбанизирани територии и извън тях):</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дневно ниво – 55 dB(A);</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вечерно ниво – 50 dB(A);</w:t>
      </w:r>
    </w:p>
    <w:p w:rsidR="007D0BE6" w:rsidRPr="00AA5DB3"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color w:val="000000" w:themeColor="text1"/>
          <w:lang w:eastAsia="bg-BG"/>
        </w:rPr>
        <w:t>нощно ниво – 45 dB(A).</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12.2.</w:t>
      </w:r>
      <w:r w:rsidRPr="00AA5DB3">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b/>
          <w:color w:val="000000" w:themeColor="text1"/>
          <w:lang w:eastAsia="bg-BG"/>
        </w:rPr>
        <w:t>Контрол и измерване</w:t>
      </w:r>
    </w:p>
    <w:p w:rsidR="007D0BE6" w:rsidRPr="00AA5DB3" w:rsidRDefault="007D0BE6" w:rsidP="007D0BE6">
      <w:pPr>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AA5DB3">
        <w:rPr>
          <w:rFonts w:ascii="Times New Roman" w:eastAsia="Calibri" w:hAnsi="Times New Roman" w:cs="Times New Roman"/>
          <w:b/>
          <w:color w:val="000000" w:themeColor="text1"/>
          <w:lang w:eastAsia="bg-BG"/>
        </w:rPr>
        <w:t xml:space="preserve">Условие 12.2.1. </w:t>
      </w:r>
      <w:r w:rsidRPr="00AA5DB3">
        <w:rPr>
          <w:rFonts w:ascii="Times New Roman" w:eastAsia="Calibri" w:hAnsi="Times New Roman" w:cs="Times New Roman"/>
          <w:color w:val="000000" w:themeColor="text1"/>
          <w:lang w:eastAsia="bg-BG"/>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7D0BE6" w:rsidRPr="00AA5DB3"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A5DB3">
        <w:rPr>
          <w:rFonts w:ascii="Times New Roman" w:eastAsia="Calibri" w:hAnsi="Times New Roman" w:cs="Times New Roman"/>
          <w:color w:val="000000" w:themeColor="text1"/>
          <w:lang w:eastAsia="bg-BG"/>
        </w:rPr>
        <w:t>общата звукова мощност на площадката;</w:t>
      </w:r>
    </w:p>
    <w:p w:rsidR="007D0BE6" w:rsidRPr="00AA5DB3"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A5DB3">
        <w:rPr>
          <w:rFonts w:ascii="Times New Roman" w:eastAsia="Calibri" w:hAnsi="Times New Roman" w:cs="Times New Roman"/>
          <w:color w:val="000000" w:themeColor="text1"/>
          <w:lang w:eastAsia="bg-BG"/>
        </w:rPr>
        <w:t>еквивалентните нива на шум в определени точки по границите на площадката;</w:t>
      </w:r>
    </w:p>
    <w:p w:rsidR="007D0BE6" w:rsidRPr="00AA5DB3"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A5DB3">
        <w:rPr>
          <w:rFonts w:ascii="Times New Roman" w:eastAsia="Calibri" w:hAnsi="Times New Roman" w:cs="Times New Roman"/>
          <w:color w:val="000000" w:themeColor="text1"/>
          <w:lang w:eastAsia="bg-BG"/>
        </w:rPr>
        <w:t>еквивалентните нива на шум в мястото на въздействие.</w:t>
      </w:r>
    </w:p>
    <w:p w:rsidR="007D0BE6" w:rsidRPr="00AA5DB3" w:rsidRDefault="007D0BE6" w:rsidP="007D0BE6">
      <w:pPr>
        <w:tabs>
          <w:tab w:val="left" w:pos="720"/>
        </w:tabs>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AA5DB3">
        <w:rPr>
          <w:rFonts w:ascii="Times New Roman" w:eastAsia="Calibri" w:hAnsi="Times New Roman" w:cs="Times New Roman"/>
          <w:b/>
          <w:color w:val="000000" w:themeColor="text1"/>
          <w:lang w:eastAsia="bg-BG"/>
        </w:rPr>
        <w:t xml:space="preserve">Условие 12.2.2. </w:t>
      </w:r>
      <w:r w:rsidRPr="00AA5DB3">
        <w:rPr>
          <w:rFonts w:ascii="Times New Roman" w:eastAsia="Calibri" w:hAnsi="Times New Roman" w:cs="Times New Roman"/>
          <w:color w:val="000000" w:themeColor="text1"/>
          <w:lang w:eastAsia="bg-BG"/>
        </w:rPr>
        <w:t xml:space="preserve">Притежателят на настоящото разрешително да прилага инструкция за наблюдение на показателите по </w:t>
      </w:r>
      <w:r w:rsidRPr="00AA5DB3">
        <w:rPr>
          <w:rFonts w:ascii="Times New Roman" w:eastAsia="Calibri" w:hAnsi="Times New Roman" w:cs="Times New Roman"/>
          <w:b/>
          <w:color w:val="000000" w:themeColor="text1"/>
          <w:lang w:eastAsia="bg-BG"/>
        </w:rPr>
        <w:t>Условие 12.2.1</w:t>
      </w:r>
      <w:r w:rsidRPr="00AA5DB3">
        <w:rPr>
          <w:rFonts w:ascii="Times New Roman" w:eastAsia="Calibri" w:hAnsi="Times New Roman" w:cs="Times New Roman"/>
          <w:color w:val="000000" w:themeColor="text1"/>
          <w:lang w:eastAsia="bg-BG"/>
        </w:rPr>
        <w:t>.</w:t>
      </w:r>
    </w:p>
    <w:p w:rsidR="007D0BE6" w:rsidRPr="00AA5DB3" w:rsidRDefault="007D0BE6" w:rsidP="007D0BE6">
      <w:pPr>
        <w:shd w:val="clear" w:color="auto" w:fill="FFFFFF"/>
        <w:overflowPunct w:val="0"/>
        <w:autoSpaceDE w:val="0"/>
        <w:autoSpaceDN w:val="0"/>
        <w:adjustRightInd w:val="0"/>
        <w:spacing w:after="0" w:line="240" w:lineRule="auto"/>
        <w:jc w:val="both"/>
        <w:textAlignment w:val="center"/>
        <w:rPr>
          <w:rFonts w:ascii="Times New Roman" w:eastAsia="Times New Roman" w:hAnsi="Times New Roman" w:cs="Times New Roman"/>
          <w:color w:val="000000" w:themeColor="text1"/>
        </w:rPr>
      </w:pPr>
      <w:r w:rsidRPr="00AA5DB3">
        <w:rPr>
          <w:rFonts w:ascii="Times New Roman" w:eastAsia="Times New Roman" w:hAnsi="Times New Roman" w:cs="Times New Roman"/>
          <w:b/>
          <w:bCs/>
          <w:color w:val="000000" w:themeColor="text1"/>
        </w:rPr>
        <w:t xml:space="preserve">Условие 12.2.3. </w:t>
      </w:r>
      <w:r w:rsidRPr="00AA5DB3">
        <w:rPr>
          <w:rFonts w:ascii="Times New Roman" w:eastAsia="Times New Roman" w:hAnsi="Times New Roman" w:cs="Times New Roman"/>
          <w:bCs/>
          <w:color w:val="000000" w:themeColor="text1"/>
        </w:rPr>
        <w:t xml:space="preserve">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w:t>
      </w:r>
      <w:r w:rsidRPr="00AA5DB3">
        <w:rPr>
          <w:rFonts w:ascii="Times New Roman" w:eastAsia="Times New Roman" w:hAnsi="Times New Roman" w:cs="Times New Roman"/>
          <w:bCs/>
          <w:color w:val="000000" w:themeColor="text1"/>
          <w:lang w:eastAsia="bg-BG"/>
        </w:rPr>
        <w:t xml:space="preserve">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w:t>
      </w:r>
      <w:r w:rsidRPr="00AA5DB3">
        <w:rPr>
          <w:rFonts w:ascii="Times New Roman" w:eastAsia="Times New Roman" w:hAnsi="Times New Roman" w:cs="Times New Roman"/>
          <w:bCs/>
          <w:color w:val="000000" w:themeColor="text1"/>
          <w:lang w:eastAsia="bg-BG"/>
        </w:rPr>
        <w:lastRenderedPageBreak/>
        <w:t>промишлените източници на шум в околната среда., Обн. ДВ. бр.3 от 11 Януари 2011г.,</w:t>
      </w:r>
      <w:r w:rsidRPr="00AA5DB3">
        <w:rPr>
          <w:rFonts w:ascii="Times New Roman" w:eastAsia="Times New Roman" w:hAnsi="Times New Roman" w:cs="Times New Roman"/>
          <w:bCs/>
          <w:color w:val="000000" w:themeColor="text1"/>
        </w:rPr>
        <w:t xml:space="preserve">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 </w:t>
      </w:r>
      <w:r w:rsidRPr="00AA5DB3">
        <w:rPr>
          <w:rFonts w:ascii="Times New Roman" w:eastAsia="Times New Roman" w:hAnsi="Times New Roman" w:cs="Times New Roman"/>
          <w:bCs/>
          <w:color w:val="000000" w:themeColor="text1"/>
          <w:lang w:eastAsia="bg-BG"/>
        </w:rPr>
        <w:t xml:space="preserve">и съгласно </w:t>
      </w:r>
      <w:r w:rsidRPr="00AA5DB3">
        <w:rPr>
          <w:rFonts w:ascii="Times New Roman" w:eastAsia="Times New Roman" w:hAnsi="Times New Roman" w:cs="Times New Roman"/>
          <w:b/>
          <w:bCs/>
          <w:color w:val="000000" w:themeColor="text1"/>
          <w:lang w:eastAsia="bg-BG"/>
        </w:rPr>
        <w:t>Условие 12.2.1.</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12.3. Документиране и докладване</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12.3.1.</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7D0BE6" w:rsidRPr="00AA5DB3"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12.3.2.</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7D0BE6" w:rsidRPr="00AA5DB3" w:rsidRDefault="007D0BE6" w:rsidP="007D0BE6">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12.3.3.</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w:t>
      </w:r>
    </w:p>
    <w:p w:rsidR="007D0BE6" w:rsidRPr="00AA5DB3"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оплаквания от живущи около площадката;</w:t>
      </w:r>
    </w:p>
    <w:p w:rsidR="007D0BE6" w:rsidRPr="00AA5DB3"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резултатите от извършени през изтеклата отчетна година наблюдения, в съответствие с изискванията на чл.30,</w:t>
      </w:r>
      <w:r w:rsidRPr="00AA5DB3">
        <w:rPr>
          <w:rFonts w:ascii="Times New Roman" w:eastAsia="Times New Roman" w:hAnsi="Times New Roman" w:cs="Times New Roman"/>
          <w:color w:val="000000" w:themeColor="text1"/>
          <w:lang w:val="ru-RU" w:eastAsia="bg-BG"/>
        </w:rPr>
        <w:t xml:space="preserve"> </w:t>
      </w:r>
      <w:r w:rsidRPr="00AA5DB3">
        <w:rPr>
          <w:rFonts w:ascii="Times New Roman" w:eastAsia="Times New Roman" w:hAnsi="Times New Roman" w:cs="Times New Roman"/>
          <w:color w:val="000000" w:themeColor="text1"/>
          <w:lang w:eastAsia="bg-BG"/>
        </w:rPr>
        <w:t>ал. 3 от 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2011г.;</w:t>
      </w:r>
    </w:p>
    <w:p w:rsidR="007D0BE6" w:rsidRPr="00AA5DB3"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p>
    <w:p w:rsidR="007D0BE6" w:rsidRPr="00AA5DB3" w:rsidRDefault="007D0BE6"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aps/>
          <w:color w:val="000000" w:themeColor="text1"/>
          <w:lang w:eastAsia="bg-BG"/>
        </w:rPr>
      </w:pPr>
    </w:p>
    <w:p w:rsidR="00F7338D" w:rsidRPr="00AA5DB3"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aps/>
          <w:color w:val="000000" w:themeColor="text1"/>
          <w:lang w:eastAsia="bg-BG"/>
        </w:rPr>
        <w:t>У</w:t>
      </w:r>
      <w:r w:rsidRPr="00AA5DB3">
        <w:rPr>
          <w:rFonts w:ascii="Times New Roman" w:eastAsia="Times New Roman" w:hAnsi="Times New Roman" w:cs="Times New Roman"/>
          <w:b/>
          <w:color w:val="000000" w:themeColor="text1"/>
          <w:lang w:eastAsia="bg-BG"/>
        </w:rPr>
        <w:t>словие</w:t>
      </w:r>
      <w:r w:rsidRPr="00AA5DB3">
        <w:rPr>
          <w:rFonts w:ascii="Times New Roman" w:eastAsia="Times New Roman" w:hAnsi="Times New Roman" w:cs="Times New Roman"/>
          <w:b/>
          <w:caps/>
          <w:color w:val="000000" w:themeColor="text1"/>
          <w:lang w:eastAsia="bg-BG"/>
        </w:rPr>
        <w:t xml:space="preserve"> </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b/>
          <w:caps/>
          <w:color w:val="000000" w:themeColor="text1"/>
          <w:lang w:eastAsia="bg-BG"/>
        </w:rPr>
        <w:t>13.</w:t>
      </w:r>
      <w:r w:rsidRPr="00AA5DB3">
        <w:rPr>
          <w:rFonts w:ascii="Times New Roman" w:eastAsia="Times New Roman" w:hAnsi="Times New Roman" w:cs="Times New Roman"/>
          <w:b/>
          <w:color w:val="000000" w:themeColor="text1"/>
          <w:lang w:eastAsia="bg-BG"/>
        </w:rPr>
        <w:t xml:space="preserve"> Опазване на почвата и подземните води от замърсяване </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13.1. Мерки за опазване на почвата и подземните води от замърсяване</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13.1.1. </w:t>
      </w:r>
      <w:r w:rsidRPr="00AA5DB3">
        <w:rPr>
          <w:rFonts w:ascii="Times New Roman" w:eastAsia="Times New Roman" w:hAnsi="Times New Roman" w:cs="Times New Roman"/>
          <w:color w:val="000000" w:themeColor="text1"/>
          <w:lang w:eastAsia="bg-BG"/>
        </w:rPr>
        <w:t>Притежателят на</w:t>
      </w:r>
      <w:r w:rsidRPr="00AA5DB3">
        <w:rPr>
          <w:rFonts w:ascii="Times New Roman" w:eastAsia="Times New Roman" w:hAnsi="Times New Roman" w:cs="Times New Roman"/>
          <w:b/>
          <w:color w:val="000000" w:themeColor="text1"/>
          <w:lang w:eastAsia="bg-BG"/>
        </w:rPr>
        <w:t xml:space="preserve"> </w:t>
      </w:r>
      <w:r w:rsidRPr="00AA5DB3">
        <w:rPr>
          <w:rFonts w:ascii="Times New Roman" w:eastAsia="Times New Roman" w:hAnsi="Times New Roman" w:cs="Times New Roman"/>
          <w:color w:val="000000" w:themeColor="text1"/>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13.1.2. </w:t>
      </w:r>
      <w:r w:rsidRPr="00AA5DB3">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13.1.3. </w:t>
      </w:r>
      <w:r w:rsidRPr="00AA5DB3">
        <w:rPr>
          <w:rFonts w:ascii="Times New Roman" w:eastAsia="Times New Roman" w:hAnsi="Times New Roman" w:cs="Times New Roman"/>
          <w:color w:val="000000" w:themeColor="text1"/>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13.1.4. </w:t>
      </w:r>
      <w:r w:rsidRPr="00AA5DB3">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предотвратяване на наличие на течности в резервоари,технологично/пречиствателно оборудване или тръбопроводи, от които са установени течове, до момента на отстраняването им.</w:t>
      </w:r>
    </w:p>
    <w:p w:rsidR="00F7338D" w:rsidRPr="00AA5DB3" w:rsidRDefault="003D5C38"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13.1.5</w:t>
      </w:r>
      <w:r w:rsidR="00F7338D" w:rsidRPr="00AA5DB3">
        <w:rPr>
          <w:rFonts w:ascii="Times New Roman" w:eastAsia="Times New Roman" w:hAnsi="Times New Roman" w:cs="Times New Roman"/>
          <w:b/>
          <w:color w:val="000000" w:themeColor="text1"/>
          <w:lang w:eastAsia="bg-BG"/>
        </w:rPr>
        <w:t xml:space="preserve">. </w:t>
      </w:r>
      <w:r w:rsidR="00F7338D" w:rsidRPr="00AA5DB3">
        <w:rPr>
          <w:rFonts w:ascii="Times New Roman" w:eastAsia="Times New Roman" w:hAnsi="Times New Roman" w:cs="Times New Roman"/>
          <w:color w:val="000000" w:themeColor="text1"/>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AA5DB3" w:rsidRDefault="003D5C38"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13.1.6</w:t>
      </w:r>
      <w:r w:rsidR="00F7338D" w:rsidRPr="00AA5DB3">
        <w:rPr>
          <w:rFonts w:ascii="Times New Roman" w:eastAsia="Times New Roman" w:hAnsi="Times New Roman" w:cs="Times New Roman"/>
          <w:b/>
          <w:color w:val="000000" w:themeColor="text1"/>
          <w:lang w:eastAsia="bg-BG"/>
        </w:rPr>
        <w:t xml:space="preserve">. </w:t>
      </w:r>
      <w:r w:rsidR="00F7338D" w:rsidRPr="00AA5DB3">
        <w:rPr>
          <w:rFonts w:ascii="Times New Roman" w:eastAsia="Times New Roman" w:hAnsi="Times New Roman" w:cs="Times New Roman"/>
          <w:color w:val="000000" w:themeColor="text1"/>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w:t>
      </w:r>
      <w:r w:rsidR="00A85492" w:rsidRPr="00AA5DB3">
        <w:rPr>
          <w:rFonts w:ascii="Times New Roman" w:eastAsia="Times New Roman" w:hAnsi="Times New Roman" w:cs="Times New Roman"/>
          <w:color w:val="000000" w:themeColor="text1"/>
          <w:lang w:eastAsia="bg-BG"/>
        </w:rPr>
        <w:t xml:space="preserve"> в</w:t>
      </w:r>
      <w:r w:rsidR="00F7338D" w:rsidRPr="00AA5DB3">
        <w:rPr>
          <w:rFonts w:ascii="Times New Roman" w:eastAsia="Times New Roman" w:hAnsi="Times New Roman" w:cs="Times New Roman"/>
          <w:color w:val="000000" w:themeColor="text1"/>
          <w:lang w:eastAsia="bg-BG"/>
        </w:rPr>
        <w:t xml:space="preserve"> почвите и подземните води.</w:t>
      </w:r>
    </w:p>
    <w:p w:rsidR="00F7338D" w:rsidRPr="00AA5DB3"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p>
    <w:p w:rsidR="00F7338D" w:rsidRPr="00AA5DB3"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13.2. Условия за мониторинг на почвата</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b/>
          <w:color w:val="000000" w:themeColor="text1"/>
          <w:lang w:eastAsia="bg-BG"/>
        </w:rPr>
        <w:t xml:space="preserve">Условие 13.2.1.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почви по показателите, посочени в </w:t>
      </w:r>
      <w:r w:rsidRPr="00AA5DB3">
        <w:rPr>
          <w:rFonts w:ascii="Times New Roman" w:eastAsia="Times New Roman" w:hAnsi="Times New Roman" w:cs="Times New Roman"/>
          <w:b/>
          <w:color w:val="000000" w:themeColor="text1"/>
          <w:lang w:eastAsia="bg-BG"/>
        </w:rPr>
        <w:t xml:space="preserve">Таблица 13.2.1. </w:t>
      </w:r>
      <w:r w:rsidRPr="00AA5DB3">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AA5DB3">
        <w:rPr>
          <w:rFonts w:ascii="Times New Roman" w:eastAsia="Times New Roman" w:hAnsi="Times New Roman" w:cs="Times New Roman"/>
          <w:b/>
          <w:color w:val="000000" w:themeColor="text1"/>
          <w:lang w:val="ru-RU" w:eastAsia="bg-BG"/>
        </w:rPr>
        <w:t xml:space="preserve">Таблица </w:t>
      </w:r>
      <w:r w:rsidRPr="00AA5DB3">
        <w:rPr>
          <w:rFonts w:ascii="Times New Roman" w:eastAsia="Times New Roman" w:hAnsi="Times New Roman" w:cs="Times New Roman"/>
          <w:b/>
          <w:color w:val="000000" w:themeColor="text1"/>
          <w:lang w:eastAsia="bg-BG"/>
        </w:rPr>
        <w:t>13.2.1.</w:t>
      </w:r>
      <w:r w:rsidRPr="00AA5DB3">
        <w:rPr>
          <w:rFonts w:ascii="Times New Roman" w:eastAsia="Times New Roman" w:hAnsi="Times New Roman" w:cs="Times New Roman"/>
          <w:b/>
          <w:color w:val="000000" w:themeColor="text1"/>
          <w:lang w:val="ru-RU" w:eastAsia="bg-BG"/>
        </w:rPr>
        <w:t xml:space="preserve"> </w:t>
      </w:r>
      <w:r w:rsidRPr="00AA5DB3">
        <w:rPr>
          <w:rFonts w:ascii="Times New Roman" w:eastAsia="Times New Roman" w:hAnsi="Times New Roman" w:cs="Times New Roman"/>
          <w:b/>
          <w:color w:val="000000" w:themeColor="text1"/>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AA5DB3" w:rsidRPr="00AA5DB3" w:rsidTr="004E77C7">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AA5DB3"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AA5DB3"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Честота</w:t>
            </w:r>
          </w:p>
        </w:tc>
      </w:tr>
      <w:tr w:rsidR="00AA5DB3" w:rsidRPr="00AA5DB3"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AA5DB3"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Активна реакция pН</w:t>
            </w:r>
          </w:p>
        </w:tc>
        <w:tc>
          <w:tcPr>
            <w:tcW w:w="2889" w:type="dxa"/>
            <w:tcBorders>
              <w:top w:val="single" w:sz="6" w:space="0" w:color="auto"/>
              <w:left w:val="single" w:sz="6" w:space="0" w:color="auto"/>
              <w:bottom w:val="single" w:sz="6" w:space="0" w:color="auto"/>
              <w:right w:val="single" w:sz="6" w:space="0" w:color="auto"/>
            </w:tcBorders>
            <w:hideMark/>
          </w:tcPr>
          <w:p w:rsidR="00F7338D" w:rsidRPr="00AA5DB3"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Веднъж на десет години</w:t>
            </w:r>
          </w:p>
        </w:tc>
      </w:tr>
      <w:tr w:rsidR="00AA5DB3" w:rsidRPr="00AA5DB3"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AA5DB3"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Общ азот</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A5DB3"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Веднъж на десет години</w:t>
            </w:r>
          </w:p>
        </w:tc>
      </w:tr>
      <w:tr w:rsidR="00AA5DB3" w:rsidRPr="00AA5DB3"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AA5DB3"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Общ фосфор</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A5DB3"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Веднъж на десет години</w:t>
            </w:r>
          </w:p>
        </w:tc>
      </w:tr>
      <w:tr w:rsidR="00D41A63" w:rsidRPr="00AA5DB3"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AA5DB3"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Нефтопродукти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A5DB3"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A5DB3">
              <w:rPr>
                <w:rFonts w:ascii="Times New Roman" w:eastAsia="Times New Roman" w:hAnsi="Times New Roman" w:cs="Times New Roman"/>
                <w:color w:val="000000" w:themeColor="text1"/>
              </w:rPr>
              <w:t>Веднъж на десет години</w:t>
            </w:r>
          </w:p>
        </w:tc>
      </w:tr>
    </w:tbl>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color w:val="000000" w:themeColor="text1"/>
          <w:lang w:eastAsia="bg-BG"/>
        </w:rPr>
        <w:lastRenderedPageBreak/>
        <w:t>Условие 13.2.</w:t>
      </w:r>
      <w:r w:rsidRPr="00AA5DB3">
        <w:rPr>
          <w:rFonts w:ascii="Times New Roman" w:eastAsia="Times New Roman" w:hAnsi="Times New Roman" w:cs="Times New Roman"/>
          <w:b/>
          <w:color w:val="000000" w:themeColor="text1"/>
          <w:lang w:val="ru-RU" w:eastAsia="bg-BG"/>
        </w:rPr>
        <w:t>2</w:t>
      </w:r>
      <w:r w:rsidRPr="00AA5DB3">
        <w:rPr>
          <w:rFonts w:ascii="Times New Roman" w:eastAsia="Times New Roman" w:hAnsi="Times New Roman" w:cs="Times New Roman"/>
          <w:b/>
          <w:color w:val="000000" w:themeColor="text1"/>
          <w:lang w:eastAsia="bg-BG"/>
        </w:rPr>
        <w:t>.</w:t>
      </w:r>
      <w:r w:rsidRPr="00AA5DB3">
        <w:rPr>
          <w:rFonts w:ascii="Times New Roman" w:eastAsia="PMingLiU" w:hAnsi="Times New Roman" w:cs="Times New Roman"/>
          <w:color w:val="000000" w:themeColor="text1"/>
          <w:lang w:eastAsia="bg-BG"/>
        </w:rPr>
        <w:t xml:space="preserve"> Притежателят на настоящото разрешително да изготви и съгласува с РИОСВ и ИАОС план за мониторинг </w:t>
      </w:r>
      <w:r w:rsidRPr="00AA5DB3">
        <w:rPr>
          <w:rFonts w:ascii="Times New Roman" w:eastAsia="Times New Roman" w:hAnsi="Times New Roman" w:cs="Times New Roman"/>
          <w:color w:val="000000" w:themeColor="text1"/>
          <w:lang w:eastAsia="bg-BG"/>
        </w:rPr>
        <w:t>на почвите, съобразен с условията на КР.</w:t>
      </w:r>
    </w:p>
    <w:p w:rsidR="00CB0529" w:rsidRPr="00AA5DB3" w:rsidRDefault="00CB0529"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A5DB3">
        <w:rPr>
          <w:rFonts w:ascii="Times New Roman" w:eastAsia="Times New Roman" w:hAnsi="Times New Roman" w:cs="Times New Roman"/>
          <w:b/>
          <w:color w:val="000000" w:themeColor="text1"/>
          <w:lang w:eastAsia="bg-BG"/>
        </w:rPr>
        <w:t>Условие 13.3. Условия за мониторинг на подземните води</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b/>
          <w:color w:val="000000" w:themeColor="text1"/>
          <w:lang w:eastAsia="bg-BG"/>
        </w:rPr>
        <w:t xml:space="preserve">Условие 13.3.1. </w:t>
      </w:r>
      <w:r w:rsidR="00DF64A2" w:rsidRPr="00AA5DB3">
        <w:rPr>
          <w:rFonts w:ascii="Times New Roman" w:eastAsia="Times New Roman" w:hAnsi="Times New Roman" w:cs="Times New Roman"/>
          <w:color w:val="000000" w:themeColor="text1"/>
          <w:lang w:eastAsia="bg-BG"/>
        </w:rPr>
        <w:t>П</w:t>
      </w:r>
      <w:r w:rsidRPr="00AA5DB3">
        <w:rPr>
          <w:rFonts w:ascii="Times New Roman" w:eastAsia="Times New Roman" w:hAnsi="Times New Roman" w:cs="Times New Roman"/>
          <w:color w:val="000000" w:themeColor="text1"/>
          <w:lang w:eastAsia="bg-BG"/>
        </w:rPr>
        <w:t xml:space="preserve">ритежателят на настоящото разрешително да извършва собствен мониторинг на подземните води по показателите, посочени в </w:t>
      </w:r>
      <w:r w:rsidRPr="00AA5DB3">
        <w:rPr>
          <w:rFonts w:ascii="Times New Roman" w:eastAsia="Times New Roman" w:hAnsi="Times New Roman" w:cs="Times New Roman"/>
          <w:b/>
          <w:color w:val="000000" w:themeColor="text1"/>
          <w:lang w:eastAsia="bg-BG"/>
        </w:rPr>
        <w:t>Таблица 13.3.1.</w:t>
      </w:r>
      <w:r w:rsidRPr="00AA5DB3">
        <w:rPr>
          <w:rFonts w:ascii="Times New Roman" w:eastAsia="Times New Roman" w:hAnsi="Times New Roman" w:cs="Times New Roman"/>
          <w:color w:val="000000" w:themeColor="text1"/>
          <w:lang w:eastAsia="bg-BG"/>
        </w:rPr>
        <w:t xml:space="preserve"> на настоящото разрешително. Пробовземането и анализите да се извършват от акредитирани лаборатории.</w:t>
      </w:r>
    </w:p>
    <w:p w:rsidR="00D12C33" w:rsidRPr="00AA5DB3" w:rsidRDefault="00D12C33" w:rsidP="00D12C33">
      <w:pPr>
        <w:tabs>
          <w:tab w:val="num" w:pos="1068"/>
        </w:tabs>
        <w:spacing w:after="0" w:line="240" w:lineRule="auto"/>
        <w:jc w:val="both"/>
        <w:rPr>
          <w:rFonts w:ascii="Times New Roman" w:eastAsia="Times New Roman" w:hAnsi="Times New Roman" w:cs="Times New Roman"/>
          <w:b/>
          <w:i/>
          <w:color w:val="000000" w:themeColor="text1"/>
          <w:lang w:eastAsia="bg-BG"/>
        </w:rPr>
      </w:pPr>
    </w:p>
    <w:p w:rsidR="00D12C33" w:rsidRPr="00AA5DB3" w:rsidRDefault="00D12C33" w:rsidP="00D12C33">
      <w:pPr>
        <w:tabs>
          <w:tab w:val="num" w:pos="1068"/>
        </w:tabs>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Таблица 13.3.1. </w:t>
      </w:r>
      <w:r w:rsidRPr="00AA5DB3">
        <w:rPr>
          <w:rFonts w:ascii="Times New Roman" w:eastAsia="Times New Roman" w:hAnsi="Times New Roman" w:cs="Times New Roman"/>
          <w:color w:val="000000" w:themeColor="text1"/>
          <w:lang w:eastAsia="bg-BG"/>
        </w:rPr>
        <w:t>Мониторинг на подземните води</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8"/>
        <w:gridCol w:w="4682"/>
      </w:tblGrid>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hideMark/>
          </w:tcPr>
          <w:p w:rsidR="00D12C33" w:rsidRPr="00AA5DB3" w:rsidRDefault="00D12C33" w:rsidP="00D12C33">
            <w:pPr>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Показател</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D12C33" w:rsidP="00D12C33">
            <w:pPr>
              <w:spacing w:after="0" w:line="240" w:lineRule="auto"/>
              <w:jc w:val="center"/>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Честота</w:t>
            </w:r>
          </w:p>
        </w:tc>
      </w:tr>
      <w:tr w:rsidR="00AA5DB3" w:rsidRPr="00AA5DB3"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Водно ниво</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Активна реакция</w:t>
            </w:r>
          </w:p>
        </w:tc>
        <w:tc>
          <w:tcPr>
            <w:tcW w:w="4682" w:type="dxa"/>
            <w:tcBorders>
              <w:top w:val="single" w:sz="6" w:space="0" w:color="auto"/>
              <w:left w:val="single" w:sz="6" w:space="0" w:color="auto"/>
              <w:bottom w:val="single" w:sz="6" w:space="0" w:color="auto"/>
              <w:right w:val="single" w:sz="6" w:space="0" w:color="auto"/>
            </w:tcBorders>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Електропроводимост</w:t>
            </w:r>
          </w:p>
        </w:tc>
        <w:tc>
          <w:tcPr>
            <w:tcW w:w="4682" w:type="dxa"/>
            <w:tcBorders>
              <w:top w:val="single" w:sz="6" w:space="0" w:color="auto"/>
              <w:left w:val="single" w:sz="6" w:space="0" w:color="auto"/>
              <w:bottom w:val="single" w:sz="6" w:space="0" w:color="auto"/>
              <w:right w:val="single" w:sz="6" w:space="0" w:color="auto"/>
            </w:tcBorders>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Перманганатна окисляемост</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Амониев йон</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Нитрати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Нитрити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Сулфати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AA5DB3" w:rsidRDefault="008E2A28"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Хлориди</w:t>
            </w:r>
          </w:p>
        </w:tc>
        <w:tc>
          <w:tcPr>
            <w:tcW w:w="4682" w:type="dxa"/>
            <w:tcBorders>
              <w:top w:val="single" w:sz="6" w:space="0" w:color="auto"/>
              <w:left w:val="single" w:sz="6" w:space="0" w:color="auto"/>
              <w:bottom w:val="single" w:sz="6" w:space="0" w:color="auto"/>
              <w:right w:val="single" w:sz="6" w:space="0" w:color="auto"/>
            </w:tcBorders>
            <w:hideMark/>
          </w:tcPr>
          <w:p w:rsidR="00D12C33"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AA5DB3" w:rsidRDefault="00D903D4"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Фосфати</w:t>
            </w:r>
          </w:p>
        </w:tc>
        <w:tc>
          <w:tcPr>
            <w:tcW w:w="4682" w:type="dxa"/>
            <w:tcBorders>
              <w:top w:val="single" w:sz="6" w:space="0" w:color="auto"/>
              <w:left w:val="single" w:sz="6" w:space="0" w:color="auto"/>
              <w:bottom w:val="single" w:sz="6" w:space="0" w:color="auto"/>
              <w:right w:val="single" w:sz="6" w:space="0" w:color="auto"/>
            </w:tcBorders>
          </w:tcPr>
          <w:p w:rsidR="00D903D4"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AA5DB3" w:rsidRDefault="00D903D4"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Калций</w:t>
            </w:r>
          </w:p>
        </w:tc>
        <w:tc>
          <w:tcPr>
            <w:tcW w:w="4682" w:type="dxa"/>
            <w:tcBorders>
              <w:top w:val="single" w:sz="6" w:space="0" w:color="auto"/>
              <w:left w:val="single" w:sz="6" w:space="0" w:color="auto"/>
              <w:bottom w:val="single" w:sz="6" w:space="0" w:color="auto"/>
              <w:right w:val="single" w:sz="6" w:space="0" w:color="auto"/>
            </w:tcBorders>
          </w:tcPr>
          <w:p w:rsidR="00D903D4"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AA5DB3" w:rsidRDefault="00D903D4"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Манган</w:t>
            </w:r>
          </w:p>
        </w:tc>
        <w:tc>
          <w:tcPr>
            <w:tcW w:w="4682" w:type="dxa"/>
            <w:tcBorders>
              <w:top w:val="single" w:sz="6" w:space="0" w:color="auto"/>
              <w:left w:val="single" w:sz="6" w:space="0" w:color="auto"/>
              <w:bottom w:val="single" w:sz="6" w:space="0" w:color="auto"/>
              <w:right w:val="single" w:sz="6" w:space="0" w:color="auto"/>
            </w:tcBorders>
          </w:tcPr>
          <w:p w:rsidR="00D903D4"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AA5DB3"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AA5DB3" w:rsidRDefault="00D903D4"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val="en-US" w:eastAsia="bg-BG"/>
              </w:rPr>
              <w:t>Обща алфа-активност</w:t>
            </w:r>
          </w:p>
        </w:tc>
        <w:tc>
          <w:tcPr>
            <w:tcW w:w="4682" w:type="dxa"/>
            <w:tcBorders>
              <w:top w:val="single" w:sz="6" w:space="0" w:color="auto"/>
              <w:left w:val="single" w:sz="6" w:space="0" w:color="auto"/>
              <w:bottom w:val="single" w:sz="6" w:space="0" w:color="auto"/>
              <w:right w:val="single" w:sz="6" w:space="0" w:color="auto"/>
            </w:tcBorders>
          </w:tcPr>
          <w:p w:rsidR="00D903D4" w:rsidRPr="00AA5DB3" w:rsidRDefault="006F5C40" w:rsidP="00D12C33">
            <w:pPr>
              <w:spacing w:after="0" w:line="240" w:lineRule="auto"/>
              <w:jc w:val="center"/>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Cs/>
                <w:color w:val="000000" w:themeColor="text1"/>
                <w:lang w:eastAsia="bg-BG" w:bidi="bg-BG"/>
              </w:rPr>
              <w:t>Веднъж на пет години</w:t>
            </w:r>
          </w:p>
        </w:tc>
      </w:tr>
      <w:tr w:rsidR="0081042B" w:rsidRPr="00AA5DB3"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81042B" w:rsidRPr="00AA5DB3" w:rsidRDefault="0081042B" w:rsidP="00D12C33">
            <w:pPr>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Натрий</w:t>
            </w:r>
          </w:p>
        </w:tc>
        <w:tc>
          <w:tcPr>
            <w:tcW w:w="4682" w:type="dxa"/>
            <w:tcBorders>
              <w:top w:val="single" w:sz="6" w:space="0" w:color="auto"/>
              <w:left w:val="single" w:sz="6" w:space="0" w:color="auto"/>
              <w:bottom w:val="single" w:sz="6" w:space="0" w:color="auto"/>
              <w:right w:val="single" w:sz="6" w:space="0" w:color="auto"/>
            </w:tcBorders>
          </w:tcPr>
          <w:p w:rsidR="0081042B" w:rsidRPr="00AA5DB3" w:rsidRDefault="0081042B" w:rsidP="00D12C33">
            <w:pPr>
              <w:spacing w:after="0" w:line="240" w:lineRule="auto"/>
              <w:jc w:val="center"/>
              <w:rPr>
                <w:rFonts w:ascii="Times New Roman" w:eastAsia="Times New Roman" w:hAnsi="Times New Roman" w:cs="Times New Roman"/>
                <w:bCs/>
                <w:color w:val="000000" w:themeColor="text1"/>
                <w:lang w:eastAsia="bg-BG" w:bidi="bg-BG"/>
              </w:rPr>
            </w:pPr>
            <w:r w:rsidRPr="00AA5DB3">
              <w:rPr>
                <w:rFonts w:ascii="Times New Roman" w:eastAsia="Times New Roman" w:hAnsi="Times New Roman" w:cs="Times New Roman"/>
                <w:bCs/>
                <w:color w:val="000000" w:themeColor="text1"/>
                <w:lang w:eastAsia="bg-BG" w:bidi="bg-BG"/>
              </w:rPr>
              <w:t>Веднъж на пет години</w:t>
            </w:r>
          </w:p>
        </w:tc>
      </w:tr>
    </w:tbl>
    <w:p w:rsidR="00D12C33" w:rsidRPr="00AA5DB3" w:rsidRDefault="00D12C33" w:rsidP="00D12C33">
      <w:pPr>
        <w:spacing w:after="0" w:line="240" w:lineRule="auto"/>
        <w:jc w:val="both"/>
        <w:rPr>
          <w:rFonts w:ascii="Times New Roman" w:eastAsia="Times New Roman" w:hAnsi="Times New Roman" w:cs="Times New Roman"/>
          <w:b/>
          <w:color w:val="000000" w:themeColor="text1"/>
          <w:lang w:eastAsia="bg-BG"/>
        </w:rPr>
      </w:pPr>
    </w:p>
    <w:p w:rsidR="00D12C33" w:rsidRPr="00AA5DB3" w:rsidRDefault="00D12C33" w:rsidP="00D12C3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AA5DB3">
        <w:rPr>
          <w:rFonts w:ascii="Times New Roman" w:eastAsia="Times New Roman" w:hAnsi="Times New Roman" w:cs="Times New Roman"/>
          <w:b/>
          <w:color w:val="000000" w:themeColor="text1"/>
          <w:lang w:eastAsia="bg-BG"/>
        </w:rPr>
        <w:t xml:space="preserve">Условие 13.3.2. </w:t>
      </w:r>
      <w:r w:rsidRPr="00AA5DB3">
        <w:rPr>
          <w:rFonts w:ascii="Times New Roman" w:eastAsia="PMingLiU" w:hAnsi="Times New Roman" w:cs="Times New Roman"/>
          <w:color w:val="000000" w:themeColor="text1"/>
          <w:lang w:eastAsia="bg-BG"/>
        </w:rPr>
        <w:t xml:space="preserve">Притежателят на настоящото разрешително да изготви и съгласува в </w:t>
      </w:r>
      <w:r w:rsidRPr="00AA5DB3">
        <w:rPr>
          <w:rFonts w:ascii="Times New Roman" w:eastAsia="Times New Roman" w:hAnsi="Times New Roman" w:cs="Times New Roman"/>
          <w:color w:val="000000" w:themeColor="text1"/>
          <w:lang w:eastAsia="bg-BG"/>
        </w:rPr>
        <w:t>БД и ИАОС</w:t>
      </w:r>
      <w:r w:rsidRPr="00AA5DB3">
        <w:rPr>
          <w:rFonts w:ascii="Times New Roman" w:eastAsia="PMingLiU" w:hAnsi="Times New Roman" w:cs="Times New Roman"/>
          <w:color w:val="000000" w:themeColor="text1"/>
          <w:lang w:eastAsia="bg-BG"/>
        </w:rPr>
        <w:t xml:space="preserve"> за съгласуване</w:t>
      </w:r>
      <w:r w:rsidRPr="00AA5DB3">
        <w:rPr>
          <w:rFonts w:ascii="Times New Roman" w:eastAsia="Times New Roman" w:hAnsi="Times New Roman" w:cs="Times New Roman"/>
          <w:color w:val="000000" w:themeColor="text1"/>
          <w:lang w:eastAsia="bg-BG"/>
        </w:rPr>
        <w:t xml:space="preserve"> план за мониторинг на подземните води, съобразен с условията на настоящото разрешително</w:t>
      </w:r>
      <w:r w:rsidR="006F5C40" w:rsidRPr="00AA5DB3">
        <w:rPr>
          <w:rFonts w:ascii="Times New Roman" w:eastAsia="Times New Roman" w:hAnsi="Times New Roman" w:cs="Times New Roman"/>
          <w:color w:val="000000" w:themeColor="text1"/>
          <w:lang w:eastAsia="bg-BG"/>
        </w:rPr>
        <w:t>.</w:t>
      </w:r>
    </w:p>
    <w:p w:rsidR="00D12C33" w:rsidRPr="00AA5DB3" w:rsidRDefault="00D12C33"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Условие 13.4. Документиране и докладване</w:t>
      </w:r>
    </w:p>
    <w:p w:rsidR="0069388E" w:rsidRPr="00AA5DB3" w:rsidRDefault="0069388E" w:rsidP="0069388E">
      <w:pPr>
        <w:spacing w:after="0" w:line="240" w:lineRule="auto"/>
        <w:jc w:val="both"/>
        <w:rPr>
          <w:rFonts w:ascii="Times New Roman" w:eastAsia="Batang" w:hAnsi="Times New Roman" w:cs="Times New Roman"/>
          <w:color w:val="000000" w:themeColor="text1"/>
          <w:lang w:eastAsia="bg-BG"/>
        </w:rPr>
      </w:pPr>
      <w:r w:rsidRPr="00AA5DB3">
        <w:rPr>
          <w:rFonts w:ascii="Times New Roman" w:eastAsia="Batang" w:hAnsi="Times New Roman" w:cs="Times New Roman"/>
          <w:b/>
          <w:color w:val="000000" w:themeColor="text1"/>
          <w:lang w:eastAsia="bg-BG"/>
        </w:rPr>
        <w:t xml:space="preserve">Условие 13.4.1. </w:t>
      </w:r>
      <w:r w:rsidRPr="00AA5DB3">
        <w:rPr>
          <w:rFonts w:ascii="Times New Roman" w:eastAsia="Batang" w:hAnsi="Times New Roman" w:cs="Times New Roman"/>
          <w:color w:val="000000" w:themeColor="text1"/>
          <w:lang w:eastAsia="bg-BG"/>
        </w:rPr>
        <w:t xml:space="preserve">Притежателят на настоящото разрешително да документира и съхранява на площадката резултатите от изпълнението на инструкциите по </w:t>
      </w:r>
      <w:r w:rsidRPr="00AA5DB3">
        <w:rPr>
          <w:rFonts w:ascii="Times New Roman" w:eastAsia="Batang" w:hAnsi="Times New Roman" w:cs="Times New Roman"/>
          <w:b/>
          <w:color w:val="000000" w:themeColor="text1"/>
          <w:lang w:eastAsia="bg-BG"/>
        </w:rPr>
        <w:t xml:space="preserve">Условие 13.1.1, Условие 13.1.2. </w:t>
      </w:r>
      <w:r w:rsidRPr="00AA5DB3">
        <w:rPr>
          <w:rFonts w:ascii="Times New Roman" w:eastAsia="Batang" w:hAnsi="Times New Roman" w:cs="Times New Roman"/>
          <w:color w:val="000000" w:themeColor="text1"/>
          <w:lang w:eastAsia="bg-BG"/>
        </w:rPr>
        <w:t>и</w:t>
      </w:r>
      <w:r w:rsidRPr="00AA5DB3">
        <w:rPr>
          <w:rFonts w:ascii="Times New Roman" w:eastAsia="Batang" w:hAnsi="Times New Roman" w:cs="Times New Roman"/>
          <w:b/>
          <w:color w:val="000000" w:themeColor="text1"/>
          <w:lang w:eastAsia="bg-BG"/>
        </w:rPr>
        <w:t xml:space="preserve"> Условие 13.1.4. </w:t>
      </w:r>
      <w:r w:rsidRPr="00AA5DB3">
        <w:rPr>
          <w:rFonts w:ascii="Times New Roman" w:eastAsia="Batang" w:hAnsi="Times New Roman" w:cs="Times New Roman"/>
          <w:color w:val="000000" w:themeColor="text1"/>
          <w:lang w:eastAsia="bg-BG"/>
        </w:rPr>
        <w:t>и да ги предоставя при поискване от компетентните органи.</w:t>
      </w:r>
    </w:p>
    <w:p w:rsidR="0069388E" w:rsidRPr="00AA5DB3" w:rsidRDefault="0069388E" w:rsidP="0069388E">
      <w:pPr>
        <w:spacing w:after="0" w:line="240" w:lineRule="auto"/>
        <w:jc w:val="both"/>
        <w:rPr>
          <w:rFonts w:ascii="Times New Roman" w:eastAsia="Batang" w:hAnsi="Times New Roman" w:cs="Times New Roman"/>
          <w:color w:val="000000" w:themeColor="text1"/>
          <w:lang w:eastAsia="bg-BG"/>
        </w:rPr>
      </w:pPr>
      <w:r w:rsidRPr="00AA5DB3">
        <w:rPr>
          <w:rFonts w:ascii="Times New Roman" w:eastAsia="Batang" w:hAnsi="Times New Roman" w:cs="Times New Roman"/>
          <w:b/>
          <w:color w:val="000000" w:themeColor="text1"/>
          <w:lang w:eastAsia="bg-BG"/>
        </w:rPr>
        <w:t xml:space="preserve">Условие 13.4.2. </w:t>
      </w:r>
      <w:r w:rsidRPr="00AA5DB3">
        <w:rPr>
          <w:rFonts w:ascii="Times New Roman" w:eastAsia="Batang" w:hAnsi="Times New Roman" w:cs="Times New Roman"/>
          <w:color w:val="000000" w:themeColor="text1"/>
          <w:lang w:eastAsia="bg-BG"/>
        </w:rPr>
        <w:t xml:space="preserve">Притежателят на настоящото разрешително да документира и съхранява на площадката резултатите от собствения мониторинг на почвата и подземни води, по </w:t>
      </w:r>
      <w:r w:rsidR="0071485B" w:rsidRPr="00AA5DB3">
        <w:rPr>
          <w:rFonts w:ascii="Times New Roman" w:eastAsia="Times New Roman" w:hAnsi="Times New Roman" w:cs="Times New Roman"/>
          <w:b/>
          <w:color w:val="000000" w:themeColor="text1"/>
          <w:lang w:eastAsia="bg-BG"/>
        </w:rPr>
        <w:t>Условие 13.2.1</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b/>
          <w:color w:val="000000" w:themeColor="text1"/>
          <w:lang w:eastAsia="ar-SA"/>
        </w:rPr>
        <w:t xml:space="preserve"> </w:t>
      </w:r>
      <w:r w:rsidRPr="00AA5DB3">
        <w:rPr>
          <w:rFonts w:ascii="Times New Roman" w:eastAsia="Times New Roman" w:hAnsi="Times New Roman" w:cs="Times New Roman"/>
          <w:color w:val="000000" w:themeColor="text1"/>
          <w:lang w:eastAsia="ar-SA"/>
        </w:rPr>
        <w:t>и</w:t>
      </w:r>
      <w:r w:rsidRPr="00AA5DB3">
        <w:rPr>
          <w:rFonts w:ascii="Times New Roman" w:eastAsia="Times New Roman" w:hAnsi="Times New Roman" w:cs="Times New Roman"/>
          <w:b/>
          <w:color w:val="000000" w:themeColor="text1"/>
          <w:lang w:eastAsia="ar-SA"/>
        </w:rPr>
        <w:t xml:space="preserve"> </w:t>
      </w:r>
      <w:r w:rsidR="0071485B" w:rsidRPr="00AA5DB3">
        <w:rPr>
          <w:rFonts w:ascii="Times New Roman" w:eastAsia="Times New Roman" w:hAnsi="Times New Roman" w:cs="Times New Roman"/>
          <w:b/>
          <w:color w:val="000000" w:themeColor="text1"/>
          <w:lang w:eastAsia="bg-BG"/>
        </w:rPr>
        <w:t>Условие 13.3.1</w:t>
      </w:r>
      <w:r w:rsidRPr="00AA5DB3">
        <w:rPr>
          <w:rFonts w:ascii="Times New Roman" w:eastAsia="Times New Roman" w:hAnsi="Times New Roman" w:cs="Times New Roman"/>
          <w:b/>
          <w:color w:val="000000" w:themeColor="text1"/>
          <w:lang w:eastAsia="bg-BG"/>
        </w:rPr>
        <w:t>.</w:t>
      </w:r>
      <w:r w:rsidRPr="00AA5DB3">
        <w:rPr>
          <w:rFonts w:ascii="Times New Roman" w:eastAsia="Batang" w:hAnsi="Times New Roman" w:cs="Times New Roman"/>
          <w:color w:val="000000" w:themeColor="text1"/>
          <w:lang w:eastAsia="bg-BG"/>
        </w:rPr>
        <w:t>, и да ги предоставя при поискване от компетентните органи.</w:t>
      </w:r>
    </w:p>
    <w:p w:rsidR="0069388E" w:rsidRPr="00AA5DB3" w:rsidRDefault="0069388E" w:rsidP="0069388E">
      <w:pPr>
        <w:spacing w:after="0" w:line="240" w:lineRule="auto"/>
        <w:jc w:val="both"/>
        <w:rPr>
          <w:rFonts w:ascii="Times New Roman" w:eastAsia="Batang" w:hAnsi="Times New Roman" w:cs="Times New Roman"/>
          <w:color w:val="000000" w:themeColor="text1"/>
          <w:lang w:eastAsia="bg-BG"/>
        </w:rPr>
      </w:pPr>
      <w:r w:rsidRPr="00AA5DB3">
        <w:rPr>
          <w:rFonts w:ascii="Times New Roman" w:eastAsia="Batang" w:hAnsi="Times New Roman" w:cs="Times New Roman"/>
          <w:b/>
          <w:color w:val="000000" w:themeColor="text1"/>
          <w:lang w:eastAsia="bg-BG"/>
        </w:rPr>
        <w:t xml:space="preserve">Условие 13.4.3. </w:t>
      </w:r>
      <w:r w:rsidRPr="00AA5DB3">
        <w:rPr>
          <w:rFonts w:ascii="Times New Roman" w:eastAsia="Batang" w:hAnsi="Times New Roman" w:cs="Times New Roman"/>
          <w:color w:val="000000" w:themeColor="text1"/>
          <w:lang w:eastAsia="bg-BG"/>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 и да ги предоставя при поискване от компетентните органи.</w:t>
      </w:r>
    </w:p>
    <w:p w:rsidR="0069388E" w:rsidRPr="00AA5DB3" w:rsidRDefault="0069388E" w:rsidP="0069388E">
      <w:pPr>
        <w:spacing w:after="0" w:line="240" w:lineRule="auto"/>
        <w:jc w:val="both"/>
        <w:rPr>
          <w:rFonts w:ascii="Times New Roman" w:eastAsia="Batang" w:hAnsi="Times New Roman" w:cs="Times New Roman"/>
          <w:color w:val="000000" w:themeColor="text1"/>
          <w:lang w:eastAsia="bg-BG"/>
        </w:rPr>
      </w:pPr>
      <w:r w:rsidRPr="00AA5DB3">
        <w:rPr>
          <w:rFonts w:ascii="Times New Roman" w:eastAsia="Batang" w:hAnsi="Times New Roman" w:cs="Times New Roman"/>
          <w:b/>
          <w:color w:val="000000" w:themeColor="text1"/>
          <w:lang w:eastAsia="bg-BG"/>
        </w:rPr>
        <w:t xml:space="preserve">Условие 13.4.4. </w:t>
      </w:r>
      <w:r w:rsidRPr="00AA5DB3">
        <w:rPr>
          <w:rFonts w:ascii="Times New Roman" w:eastAsia="Batang" w:hAnsi="Times New Roman" w:cs="Times New Roman"/>
          <w:color w:val="000000" w:themeColor="text1"/>
          <w:lang w:eastAsia="bg-BG"/>
        </w:rPr>
        <w:t>Притежателят на настоящото разрешително да докладва като част от ГДОС:</w:t>
      </w:r>
    </w:p>
    <w:p w:rsidR="0069388E" w:rsidRPr="00AA5DB3" w:rsidRDefault="0069388E" w:rsidP="00EA0DB0">
      <w:pPr>
        <w:widowControl w:val="0"/>
        <w:numPr>
          <w:ilvl w:val="0"/>
          <w:numId w:val="35"/>
        </w:numPr>
        <w:tabs>
          <w:tab w:val="num" w:pos="284"/>
          <w:tab w:val="num" w:pos="1276"/>
        </w:tabs>
        <w:overflowPunct w:val="0"/>
        <w:autoSpaceDE w:val="0"/>
        <w:autoSpaceDN w:val="0"/>
        <w:adjustRightInd w:val="0"/>
        <w:spacing w:after="0" w:line="240" w:lineRule="auto"/>
        <w:ind w:left="0" w:firstLine="0"/>
        <w:jc w:val="both"/>
        <w:textAlignment w:val="baseline"/>
        <w:rPr>
          <w:rFonts w:ascii="Times New Roman" w:eastAsia="Batang" w:hAnsi="Times New Roman" w:cs="Times New Roman"/>
          <w:color w:val="000000" w:themeColor="text1"/>
          <w:lang w:eastAsia="bg-BG"/>
        </w:rPr>
      </w:pPr>
      <w:r w:rsidRPr="00AA5DB3">
        <w:rPr>
          <w:rFonts w:ascii="Times New Roman" w:eastAsia="Batang" w:hAnsi="Times New Roman" w:cs="Times New Roman"/>
          <w:color w:val="000000" w:themeColor="text1"/>
          <w:lang w:eastAsia="bg-BG"/>
        </w:rPr>
        <w:t xml:space="preserve">обобщени резултати от прилагането на инструкциите по </w:t>
      </w:r>
      <w:r w:rsidRPr="00AA5DB3">
        <w:rPr>
          <w:rFonts w:ascii="Times New Roman" w:eastAsia="Batang" w:hAnsi="Times New Roman" w:cs="Times New Roman"/>
          <w:b/>
          <w:color w:val="000000" w:themeColor="text1"/>
          <w:lang w:eastAsia="bg-BG"/>
        </w:rPr>
        <w:t xml:space="preserve">Условие 13.1.1, Условие 13.1.2. </w:t>
      </w:r>
      <w:r w:rsidRPr="00AA5DB3">
        <w:rPr>
          <w:rFonts w:ascii="Times New Roman" w:eastAsia="Batang" w:hAnsi="Times New Roman" w:cs="Times New Roman"/>
          <w:color w:val="000000" w:themeColor="text1"/>
          <w:lang w:eastAsia="bg-BG"/>
        </w:rPr>
        <w:t>и</w:t>
      </w:r>
      <w:r w:rsidRPr="00AA5DB3">
        <w:rPr>
          <w:rFonts w:ascii="Times New Roman" w:eastAsia="Batang" w:hAnsi="Times New Roman" w:cs="Times New Roman"/>
          <w:b/>
          <w:color w:val="000000" w:themeColor="text1"/>
          <w:lang w:eastAsia="bg-BG"/>
        </w:rPr>
        <w:t xml:space="preserve"> Условие 13.1.4</w:t>
      </w:r>
      <w:r w:rsidRPr="00AA5DB3">
        <w:rPr>
          <w:rFonts w:ascii="Times New Roman" w:eastAsia="Batang" w:hAnsi="Times New Roman" w:cs="Times New Roman"/>
          <w:color w:val="000000" w:themeColor="text1"/>
          <w:lang w:eastAsia="bg-BG"/>
        </w:rPr>
        <w:t>;</w:t>
      </w:r>
    </w:p>
    <w:p w:rsidR="0069388E" w:rsidRPr="00AA5DB3" w:rsidRDefault="0069388E" w:rsidP="00EA0DB0">
      <w:pPr>
        <w:widowControl w:val="0"/>
        <w:numPr>
          <w:ilvl w:val="0"/>
          <w:numId w:val="35"/>
        </w:numPr>
        <w:tabs>
          <w:tab w:val="num" w:pos="284"/>
          <w:tab w:val="num" w:pos="1276"/>
        </w:tabs>
        <w:overflowPunct w:val="0"/>
        <w:autoSpaceDE w:val="0"/>
        <w:autoSpaceDN w:val="0"/>
        <w:adjustRightInd w:val="0"/>
        <w:spacing w:after="0" w:line="240" w:lineRule="auto"/>
        <w:ind w:left="0" w:firstLine="0"/>
        <w:jc w:val="both"/>
        <w:textAlignment w:val="baseline"/>
        <w:rPr>
          <w:rFonts w:ascii="Times New Roman" w:eastAsia="Batang" w:hAnsi="Times New Roman" w:cs="Times New Roman"/>
          <w:color w:val="000000" w:themeColor="text1"/>
          <w:lang w:eastAsia="bg-BG"/>
        </w:rPr>
      </w:pPr>
      <w:r w:rsidRPr="00AA5DB3">
        <w:rPr>
          <w:rFonts w:ascii="Times New Roman" w:eastAsia="Batang" w:hAnsi="Times New Roman" w:cs="Times New Roman"/>
          <w:color w:val="000000" w:themeColor="text1"/>
          <w:lang w:eastAsia="bg-BG"/>
        </w:rPr>
        <w:t xml:space="preserve">резултатите от собствения мониторинг на почвата и подземни води, по </w:t>
      </w:r>
      <w:r w:rsidR="0071485B" w:rsidRPr="00AA5DB3">
        <w:rPr>
          <w:rFonts w:ascii="Times New Roman" w:eastAsia="Times New Roman" w:hAnsi="Times New Roman" w:cs="Times New Roman"/>
          <w:b/>
          <w:color w:val="000000" w:themeColor="text1"/>
          <w:lang w:eastAsia="bg-BG"/>
        </w:rPr>
        <w:t>Условие 13.2.1</w:t>
      </w:r>
      <w:r w:rsidRPr="00AA5DB3">
        <w:rPr>
          <w:rFonts w:ascii="Times New Roman" w:eastAsia="Times New Roman" w:hAnsi="Times New Roman" w:cs="Times New Roman"/>
          <w:b/>
          <w:color w:val="000000" w:themeColor="text1"/>
          <w:lang w:eastAsia="bg-BG"/>
        </w:rPr>
        <w:t>.</w:t>
      </w:r>
      <w:r w:rsidRPr="00AA5DB3">
        <w:rPr>
          <w:rFonts w:ascii="Times New Roman" w:eastAsia="Times New Roman" w:hAnsi="Times New Roman" w:cs="Times New Roman"/>
          <w:b/>
          <w:color w:val="000000" w:themeColor="text1"/>
          <w:lang w:eastAsia="ar-SA"/>
        </w:rPr>
        <w:t xml:space="preserve"> </w:t>
      </w:r>
      <w:r w:rsidRPr="00AA5DB3">
        <w:rPr>
          <w:rFonts w:ascii="Times New Roman" w:eastAsia="Times New Roman" w:hAnsi="Times New Roman" w:cs="Times New Roman"/>
          <w:color w:val="000000" w:themeColor="text1"/>
          <w:lang w:eastAsia="ar-SA"/>
        </w:rPr>
        <w:t>и</w:t>
      </w:r>
      <w:r w:rsidRPr="00AA5DB3">
        <w:rPr>
          <w:rFonts w:ascii="Times New Roman" w:eastAsia="Times New Roman" w:hAnsi="Times New Roman" w:cs="Times New Roman"/>
          <w:b/>
          <w:color w:val="000000" w:themeColor="text1"/>
          <w:lang w:eastAsia="ar-SA"/>
        </w:rPr>
        <w:t xml:space="preserve"> </w:t>
      </w:r>
      <w:r w:rsidR="0071485B" w:rsidRPr="00AA5DB3">
        <w:rPr>
          <w:rFonts w:ascii="Times New Roman" w:eastAsia="Times New Roman" w:hAnsi="Times New Roman" w:cs="Times New Roman"/>
          <w:b/>
          <w:color w:val="000000" w:themeColor="text1"/>
          <w:lang w:eastAsia="bg-BG"/>
        </w:rPr>
        <w:t>Условие 13.3.1</w:t>
      </w:r>
      <w:r w:rsidRPr="00AA5DB3">
        <w:rPr>
          <w:rFonts w:ascii="Times New Roman" w:eastAsia="Times New Roman" w:hAnsi="Times New Roman" w:cs="Times New Roman"/>
          <w:b/>
          <w:color w:val="000000" w:themeColor="text1"/>
          <w:lang w:eastAsia="bg-BG"/>
        </w:rPr>
        <w:t>.</w:t>
      </w:r>
      <w:r w:rsidRPr="00AA5DB3">
        <w:rPr>
          <w:rFonts w:ascii="Times New Roman" w:eastAsia="Batang" w:hAnsi="Times New Roman" w:cs="Times New Roman"/>
          <w:color w:val="000000" w:themeColor="text1"/>
          <w:lang w:eastAsia="bg-BG"/>
        </w:rPr>
        <w:t>;</w:t>
      </w:r>
    </w:p>
    <w:p w:rsidR="00F7338D" w:rsidRPr="00AA5DB3" w:rsidRDefault="0071485B" w:rsidP="0071485B">
      <w:pPr>
        <w:pStyle w:val="ListParagraph"/>
        <w:numPr>
          <w:ilvl w:val="0"/>
          <w:numId w:val="35"/>
        </w:numPr>
        <w:tabs>
          <w:tab w:val="clear" w:pos="1789"/>
          <w:tab w:val="num" w:pos="142"/>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color w:val="000000" w:themeColor="text1"/>
          <w:lang w:val="en-US" w:eastAsia="bg-BG"/>
        </w:rPr>
      </w:pPr>
      <w:r w:rsidRPr="00AA5DB3">
        <w:rPr>
          <w:rFonts w:ascii="Times New Roman" w:eastAsia="Batang" w:hAnsi="Times New Roman" w:cs="Times New Roman"/>
          <w:color w:val="000000" w:themeColor="text1"/>
          <w:lang w:eastAsia="bg-BG"/>
        </w:rPr>
        <w:t xml:space="preserve">   </w:t>
      </w:r>
      <w:r w:rsidR="0069388E" w:rsidRPr="00AA5DB3">
        <w:rPr>
          <w:rFonts w:ascii="Times New Roman" w:eastAsia="Batang" w:hAnsi="Times New Roman" w:cs="Times New Roman"/>
          <w:color w:val="000000" w:themeColor="text1"/>
          <w:lang w:eastAsia="bg-BG"/>
        </w:rPr>
        <w:t>предприети допълнителни мерки за опазване на</w:t>
      </w:r>
      <w:r w:rsidR="00504911" w:rsidRPr="00AA5DB3">
        <w:rPr>
          <w:rFonts w:ascii="Times New Roman" w:eastAsia="Batang" w:hAnsi="Times New Roman" w:cs="Times New Roman"/>
          <w:color w:val="000000" w:themeColor="text1"/>
          <w:lang w:eastAsia="bg-BG"/>
        </w:rPr>
        <w:t xml:space="preserve"> почвата и</w:t>
      </w:r>
      <w:r w:rsidR="0069388E" w:rsidRPr="00AA5DB3">
        <w:rPr>
          <w:rFonts w:ascii="Times New Roman" w:eastAsia="Batang" w:hAnsi="Times New Roman" w:cs="Times New Roman"/>
          <w:color w:val="000000" w:themeColor="text1"/>
          <w:lang w:eastAsia="bg-BG"/>
        </w:rPr>
        <w:t xml:space="preserve"> подземните води по </w:t>
      </w:r>
      <w:r w:rsidR="0069388E" w:rsidRPr="00AA5DB3">
        <w:rPr>
          <w:rFonts w:ascii="Times New Roman" w:eastAsia="Batang" w:hAnsi="Times New Roman" w:cs="Times New Roman"/>
          <w:b/>
          <w:color w:val="000000" w:themeColor="text1"/>
          <w:lang w:eastAsia="bg-BG"/>
        </w:rPr>
        <w:t>Условие 13.4.3.</w:t>
      </w:r>
      <w:r w:rsidR="00EA0DB0" w:rsidRPr="00AA5DB3">
        <w:rPr>
          <w:rFonts w:ascii="Times New Roman" w:eastAsia="Batang" w:hAnsi="Times New Roman" w:cs="Times New Roman"/>
          <w:b/>
          <w:color w:val="000000" w:themeColor="text1"/>
          <w:lang w:eastAsia="bg-BG"/>
        </w:rPr>
        <w:t xml:space="preserve"> </w:t>
      </w:r>
    </w:p>
    <w:p w:rsidR="00F7338D" w:rsidRPr="00AA5DB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C557B7" w:rsidRPr="00AA5DB3" w:rsidRDefault="00DD7C5D" w:rsidP="00C557B7">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bCs/>
          <w:color w:val="000000" w:themeColor="text1"/>
          <w:lang w:eastAsia="bg-BG"/>
        </w:rPr>
        <w:t xml:space="preserve">Условие №14. </w:t>
      </w:r>
      <w:r w:rsidRPr="00AA5DB3">
        <w:rPr>
          <w:rFonts w:ascii="Times New Roman" w:eastAsia="Times New Roman" w:hAnsi="Times New Roman" w:cs="Times New Roman"/>
          <w:b/>
          <w:color w:val="000000" w:themeColor="text1"/>
          <w:lang w:eastAsia="bg-BG"/>
        </w:rPr>
        <w:t>Предотвратяване и действия при аварии и случаите на непосредствена заплаха за екологични щети и/или причинени екологични щети</w:t>
      </w:r>
      <w:r w:rsidR="00C43A1D" w:rsidRPr="00AA5DB3">
        <w:rPr>
          <w:rFonts w:ascii="Times New Roman" w:eastAsia="Times New Roman" w:hAnsi="Times New Roman" w:cs="Times New Roman"/>
          <w:b/>
          <w:color w:val="000000" w:themeColor="text1"/>
          <w:lang w:eastAsia="bg-BG"/>
        </w:rPr>
        <w:t xml:space="preserve"> </w:t>
      </w:r>
    </w:p>
    <w:p w:rsidR="00DD7C5D" w:rsidRPr="00AA5DB3" w:rsidRDefault="00DD7C5D" w:rsidP="00C557B7">
      <w:pPr>
        <w:autoSpaceDE w:val="0"/>
        <w:autoSpaceDN w:val="0"/>
        <w:adjustRightInd w:val="0"/>
        <w:spacing w:after="0" w:line="240" w:lineRule="auto"/>
        <w:jc w:val="both"/>
        <w:rPr>
          <w:rFonts w:ascii="Times New Roman" w:eastAsia="Times New Roman" w:hAnsi="Times New Roman" w:cs="Times New Roman"/>
          <w:color w:val="000000" w:themeColor="text1"/>
          <w:lang w:val="ru-RU" w:eastAsia="bg-BG"/>
        </w:rPr>
      </w:pPr>
      <w:r w:rsidRPr="00AA5DB3">
        <w:rPr>
          <w:rFonts w:ascii="Times New Roman" w:eastAsia="Times New Roman" w:hAnsi="Times New Roman" w:cs="Times New Roman"/>
          <w:b/>
          <w:color w:val="000000" w:themeColor="text1"/>
          <w:lang w:eastAsia="bg-BG"/>
        </w:rPr>
        <w:t>Условие 14.1.</w:t>
      </w:r>
      <w:r w:rsidRPr="00AA5DB3">
        <w:rPr>
          <w:rFonts w:ascii="Times New Roman" w:eastAsia="Times New Roman" w:hAnsi="Times New Roman" w:cs="Times New Roman"/>
          <w:color w:val="000000" w:themeColor="text1"/>
          <w:lang w:eastAsia="bg-BG"/>
        </w:rPr>
        <w:t xml:space="preserve"> </w:t>
      </w:r>
      <w:r w:rsidRPr="00AA5DB3">
        <w:rPr>
          <w:rFonts w:ascii="Times New Roman" w:eastAsia="PMingLiU" w:hAnsi="Times New Roman" w:cs="Times New Roman"/>
          <w:color w:val="000000" w:themeColor="text1"/>
        </w:rPr>
        <w:t xml:space="preserve">Притежателят на настоящото разрешително да изготви оценка дали към инсталациите/съоръженията са приложими изискванията на глава седма, раздел </w:t>
      </w:r>
      <w:r w:rsidRPr="00AA5DB3">
        <w:rPr>
          <w:rFonts w:ascii="Times New Roman" w:eastAsia="PMingLiU" w:hAnsi="Times New Roman" w:cs="Times New Roman"/>
          <w:color w:val="000000" w:themeColor="text1"/>
          <w:lang w:val="en-US"/>
        </w:rPr>
        <w:t>I</w:t>
      </w:r>
      <w:r w:rsidRPr="00AA5DB3">
        <w:rPr>
          <w:rFonts w:ascii="Times New Roman" w:eastAsia="PMingLiU" w:hAnsi="Times New Roman" w:cs="Times New Roman"/>
          <w:color w:val="000000" w:themeColor="text1"/>
        </w:rPr>
        <w:t xml:space="preserve"> за ЗООС, в случай, че на площадката се съхраняват, използват или произвеждат опасни химични вещества.</w:t>
      </w:r>
      <w:r w:rsidR="003A7CE8" w:rsidRPr="00AA5DB3">
        <w:rPr>
          <w:rFonts w:ascii="Times New Roman" w:eastAsia="PMingLiU" w:hAnsi="Times New Roman" w:cs="Times New Roman"/>
          <w:color w:val="000000" w:themeColor="text1"/>
        </w:rPr>
        <w:t xml:space="preserve"> </w:t>
      </w:r>
    </w:p>
    <w:p w:rsidR="00DD7C5D" w:rsidRPr="00AA5DB3" w:rsidRDefault="00DD7C5D" w:rsidP="00DD7C5D">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A5DB3">
        <w:rPr>
          <w:rFonts w:ascii="Times New Roman" w:eastAsia="Times New Roman" w:hAnsi="Times New Roman" w:cs="Times New Roman"/>
          <w:b/>
          <w:color w:val="000000" w:themeColor="text1"/>
        </w:rPr>
        <w:t xml:space="preserve">Условие 14.2. </w:t>
      </w:r>
      <w:r w:rsidRPr="00AA5DB3">
        <w:rPr>
          <w:rFonts w:ascii="Times New Roman" w:eastAsia="Times New Roman" w:hAnsi="Times New Roman" w:cs="Times New Roman"/>
          <w:color w:val="000000" w:themeColor="text1"/>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DD7C5D" w:rsidRPr="00AA5DB3" w:rsidRDefault="00DD7C5D" w:rsidP="00DD7C5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14.3. </w:t>
      </w:r>
      <w:r w:rsidRPr="00AA5DB3">
        <w:rPr>
          <w:rFonts w:ascii="Times New Roman" w:eastAsia="Times New Roman" w:hAnsi="Times New Roman" w:cs="Times New Roman"/>
          <w:color w:val="000000" w:themeColor="text1"/>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DD7C5D" w:rsidRPr="00AA5DB3"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lastRenderedPageBreak/>
        <w:t xml:space="preserve">Условие 14.4. </w:t>
      </w:r>
      <w:r w:rsidRPr="00AA5DB3">
        <w:rPr>
          <w:rFonts w:ascii="Times New Roman" w:eastAsia="Times New Roman" w:hAnsi="Times New Roman" w:cs="Times New Roman"/>
          <w:color w:val="000000" w:themeColor="text1"/>
          <w:lang w:eastAsia="bg-BG"/>
        </w:rPr>
        <w:t>Притежателят на настоящото разрешително да води документация за всяка възникнала аварийна ситуация, която описва:</w:t>
      </w:r>
    </w:p>
    <w:p w:rsidR="00DD7C5D" w:rsidRPr="00AA5DB3"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причините за аварията;</w:t>
      </w:r>
    </w:p>
    <w:p w:rsidR="00DD7C5D" w:rsidRPr="00AA5DB3"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време и място на възникване;</w:t>
      </w:r>
    </w:p>
    <w:p w:rsidR="00DD7C5D" w:rsidRPr="00AA5DB3"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последствия от аварията върху здравето на населението и околната среда;</w:t>
      </w:r>
    </w:p>
    <w:p w:rsidR="00DD7C5D" w:rsidRPr="00AA5DB3"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предприети действия по прекратяването на аварията и/или отстраняването на последствията от нея.</w:t>
      </w:r>
    </w:p>
    <w:p w:rsidR="00DD7C5D" w:rsidRPr="00AA5DB3"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14.5. </w:t>
      </w:r>
      <w:r w:rsidRPr="00AA5DB3">
        <w:rPr>
          <w:rFonts w:ascii="Times New Roman" w:eastAsia="Times New Roman" w:hAnsi="Times New Roman" w:cs="Times New Roman"/>
          <w:color w:val="000000" w:themeColor="text1"/>
          <w:lang w:eastAsia="bg-BG"/>
        </w:rPr>
        <w:t xml:space="preserve">Документацията по </w:t>
      </w:r>
      <w:r w:rsidRPr="00AA5DB3">
        <w:rPr>
          <w:rFonts w:ascii="Times New Roman" w:eastAsia="Times New Roman" w:hAnsi="Times New Roman" w:cs="Times New Roman"/>
          <w:b/>
          <w:color w:val="000000" w:themeColor="text1"/>
          <w:lang w:eastAsia="bg-BG"/>
        </w:rPr>
        <w:t>Условие 14.4.</w:t>
      </w:r>
      <w:r w:rsidRPr="00AA5DB3">
        <w:rPr>
          <w:rFonts w:ascii="Times New Roman" w:eastAsia="Times New Roman" w:hAnsi="Times New Roman" w:cs="Times New Roman"/>
          <w:color w:val="000000" w:themeColor="text1"/>
          <w:lang w:eastAsia="bg-BG"/>
        </w:rPr>
        <w:t xml:space="preserve"> да се съхранява и представя при поискване от контролния орган.</w:t>
      </w:r>
    </w:p>
    <w:p w:rsidR="00DD7C5D" w:rsidRPr="00AA5DB3"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14.6. </w:t>
      </w:r>
      <w:r w:rsidRPr="00AA5DB3">
        <w:rPr>
          <w:rFonts w:ascii="Times New Roman" w:eastAsia="Times New Roman" w:hAnsi="Times New Roman" w:cs="Times New Roman"/>
          <w:color w:val="000000" w:themeColor="text1"/>
          <w:lang w:eastAsia="bg-BG"/>
        </w:rPr>
        <w:t>Притежателят на настоящото разрешително незабавно да уведоми РИОСВ и да води документация за следните случаи:</w:t>
      </w:r>
    </w:p>
    <w:p w:rsidR="00DD7C5D" w:rsidRPr="00AA5DB3" w:rsidRDefault="00DD7C5D"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измерени концентрации на вредни вещества над емисионните норми, заложени в разрешителното;</w:t>
      </w:r>
    </w:p>
    <w:p w:rsidR="00DD7C5D" w:rsidRPr="00AA5DB3" w:rsidRDefault="00E140DB"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не</w:t>
      </w:r>
      <w:r w:rsidR="00DD7C5D" w:rsidRPr="00AA5DB3">
        <w:rPr>
          <w:rFonts w:ascii="Times New Roman" w:eastAsia="Times New Roman" w:hAnsi="Times New Roman" w:cs="Times New Roman"/>
          <w:color w:val="000000" w:themeColor="text1"/>
          <w:lang w:eastAsia="bg-BG"/>
        </w:rPr>
        <w:t>планирана емисия;</w:t>
      </w:r>
    </w:p>
    <w:p w:rsidR="00DD7C5D" w:rsidRPr="00AA5DB3" w:rsidRDefault="00DD7C5D"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инцидент, който е причинил замърсяване на повърхност</w:t>
      </w:r>
      <w:r w:rsidR="00CB43A4" w:rsidRPr="00AA5DB3">
        <w:rPr>
          <w:rFonts w:ascii="Times New Roman" w:eastAsia="Times New Roman" w:hAnsi="Times New Roman" w:cs="Times New Roman"/>
          <w:color w:val="000000" w:themeColor="text1"/>
          <w:lang w:eastAsia="bg-BG"/>
        </w:rPr>
        <w:t>н</w:t>
      </w:r>
      <w:r w:rsidRPr="00AA5DB3">
        <w:rPr>
          <w:rFonts w:ascii="Times New Roman" w:eastAsia="Times New Roman" w:hAnsi="Times New Roman" w:cs="Times New Roman"/>
          <w:color w:val="000000" w:themeColor="text1"/>
          <w:lang w:eastAsia="bg-BG"/>
        </w:rPr>
        <w:t>и или подземни води, или е застрашил въздуха и/или почвата, или при който се изисква общината да реагира незабавно.</w:t>
      </w:r>
    </w:p>
    <w:p w:rsidR="00311FD4" w:rsidRPr="00AA5DB3" w:rsidRDefault="00311FD4" w:rsidP="003D3C2B">
      <w:pPr>
        <w:autoSpaceDE w:val="0"/>
        <w:autoSpaceDN w:val="0"/>
        <w:adjustRightInd w:val="0"/>
        <w:spacing w:after="0" w:line="240" w:lineRule="auto"/>
        <w:jc w:val="both"/>
        <w:rPr>
          <w:rFonts w:ascii="Times New Roman" w:eastAsia="Times New Roman" w:hAnsi="Times New Roman" w:cs="Times New Roman"/>
          <w:b/>
          <w:noProof/>
          <w:color w:val="000000" w:themeColor="text1"/>
          <w:lang w:eastAsia="pl-PL"/>
        </w:rPr>
      </w:pPr>
    </w:p>
    <w:p w:rsidR="003D3C2B" w:rsidRPr="00AA5DB3" w:rsidRDefault="00F339C8" w:rsidP="003D3C2B">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bCs/>
          <w:color w:val="000000" w:themeColor="text1"/>
          <w:lang w:eastAsia="bg-BG"/>
        </w:rPr>
        <w:t xml:space="preserve">Условие №15. Преходни режими на работа </w:t>
      </w:r>
    </w:p>
    <w:p w:rsidR="00F339C8" w:rsidRPr="00AA5DB3" w:rsidRDefault="00F339C8" w:rsidP="003D3C2B">
      <w:pPr>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15.1. </w:t>
      </w:r>
      <w:r w:rsidRPr="00AA5DB3">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пускане и спиране на пречиствателните съоръжения, която да осигурява:</w:t>
      </w:r>
    </w:p>
    <w:p w:rsidR="00F339C8" w:rsidRPr="00AA5DB3" w:rsidRDefault="00F339C8" w:rsidP="006D29BD">
      <w:pPr>
        <w:numPr>
          <w:ilvl w:val="0"/>
          <w:numId w:val="7"/>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F339C8" w:rsidRPr="00AA5DB3" w:rsidRDefault="00F339C8"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спиране на пречиствателните съоръжения след прекратяване на производствения процес.</w:t>
      </w:r>
    </w:p>
    <w:p w:rsidR="00F339C8" w:rsidRPr="00AA5DB3"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15.2.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инсталациите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съдържащи необходимите мерки и действия, осигуряващи оптималното протичане на производствените процеси.</w:t>
      </w:r>
    </w:p>
    <w:p w:rsidR="00F339C8" w:rsidRPr="00AA5DB3"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15.3. </w:t>
      </w:r>
      <w:r w:rsidRPr="00AA5DB3">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изпълнението на инструкциите за пускане и спиране на инсталациите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F339C8" w:rsidRPr="00AA5DB3"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15.4.</w:t>
      </w:r>
      <w:r w:rsidRPr="00AA5DB3">
        <w:rPr>
          <w:rFonts w:ascii="Times New Roman" w:eastAsia="Times New Roman" w:hAnsi="Times New Roman" w:cs="Times New Roman"/>
          <w:color w:val="000000" w:themeColor="text1"/>
          <w:lang w:eastAsia="bg-BG"/>
        </w:rPr>
        <w:t xml:space="preserve"> Притежателят на настоящото разрешително да прилага план за мониторинг при анормални режими на инсталациите по </w:t>
      </w:r>
      <w:r w:rsidRPr="00AA5DB3">
        <w:rPr>
          <w:rFonts w:ascii="Times New Roman" w:eastAsia="Times New Roman" w:hAnsi="Times New Roman" w:cs="Times New Roman"/>
          <w:b/>
          <w:color w:val="000000" w:themeColor="text1"/>
          <w:lang w:eastAsia="bg-BG"/>
        </w:rPr>
        <w:t>Условие 2</w:t>
      </w:r>
      <w:r w:rsidRPr="00AA5DB3">
        <w:rPr>
          <w:rFonts w:ascii="Times New Roman" w:eastAsia="Times New Roman" w:hAnsi="Times New Roman" w:cs="Times New Roman"/>
          <w:color w:val="000000" w:themeColor="text1"/>
          <w:lang w:eastAsia="bg-BG"/>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F339C8" w:rsidRPr="00AA5DB3"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p>
    <w:p w:rsidR="003D3C2B" w:rsidRPr="00AA5DB3" w:rsidRDefault="001A4B20" w:rsidP="003D3C2B">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A5DB3">
        <w:rPr>
          <w:rFonts w:ascii="Times New Roman" w:eastAsia="Times New Roman" w:hAnsi="Times New Roman" w:cs="Times New Roman"/>
          <w:b/>
          <w:color w:val="000000" w:themeColor="text1"/>
          <w:lang w:eastAsia="bg-BG"/>
        </w:rPr>
        <w:t xml:space="preserve">Условие №16. Прекратяване на работата на инсталациите или на части от тях </w:t>
      </w:r>
    </w:p>
    <w:p w:rsidR="001A4B20" w:rsidRPr="00AA5DB3"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16.1.</w:t>
      </w:r>
      <w:r w:rsidRPr="00AA5DB3">
        <w:rPr>
          <w:rFonts w:ascii="Times New Roman" w:eastAsia="Times New Roman" w:hAnsi="Times New Roman" w:cs="Times New Roman"/>
          <w:color w:val="000000" w:themeColor="text1"/>
          <w:lang w:eastAsia="bg-BG"/>
        </w:rPr>
        <w:t xml:space="preserve"> В случай на взето от оператора решение за прекратяване на дейността на инсталациите, посочени в настоящото разрешително или на части от тях, притежателят му да уведоми РИОСВ.</w:t>
      </w:r>
    </w:p>
    <w:p w:rsidR="001A4B20" w:rsidRPr="00AA5DB3"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Условие 16.2.</w:t>
      </w:r>
      <w:r w:rsidRPr="00AA5DB3">
        <w:rPr>
          <w:rFonts w:ascii="Times New Roman" w:eastAsia="Times New Roman" w:hAnsi="Times New Roman" w:cs="Times New Roman"/>
          <w:color w:val="000000" w:themeColor="text1"/>
          <w:lang w:eastAsia="bg-BG"/>
        </w:rPr>
        <w:t xml:space="preserve"> В срок до един месец преди прекратяване на дейността на инсталациите или части от тях, притежателят на настоящото разрешително да изготви и представи в РИОСВ подробен план за закриване на дейностите на площадката или части от тях. Планът е необходимо да включва като минимум:</w:t>
      </w:r>
    </w:p>
    <w:p w:rsidR="001A4B20" w:rsidRPr="00AA5DB3"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отстраняване от площадката на всички контролирани от законодателството по околна среда материали/вещества;</w:t>
      </w:r>
    </w:p>
    <w:p w:rsidR="001A4B20" w:rsidRPr="00AA5DB3"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1A4B20" w:rsidRPr="00AA5DB3"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1A4B20" w:rsidRPr="00AA5DB3"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почистване и рекултивиране на замърсената</w:t>
      </w:r>
      <w:r w:rsidR="00A1694F">
        <w:rPr>
          <w:rFonts w:ascii="Times New Roman" w:eastAsia="Times New Roman" w:hAnsi="Times New Roman" w:cs="Times New Roman"/>
          <w:color w:val="000000" w:themeColor="text1"/>
          <w:lang w:eastAsia="bg-BG"/>
        </w:rPr>
        <w:t xml:space="preserve"> </w:t>
      </w:r>
      <w:r w:rsidRPr="00AA5DB3">
        <w:rPr>
          <w:rFonts w:ascii="Times New Roman" w:eastAsia="Times New Roman" w:hAnsi="Times New Roman" w:cs="Times New Roman"/>
          <w:color w:val="000000" w:themeColor="text1"/>
          <w:lang w:eastAsia="bg-BG"/>
        </w:rPr>
        <w:t xml:space="preserve"> на</w:t>
      </w:r>
      <w:r w:rsidR="002A0F23" w:rsidRPr="00AA5DB3">
        <w:rPr>
          <w:rFonts w:ascii="Times New Roman" w:eastAsia="Times New Roman" w:hAnsi="Times New Roman" w:cs="Times New Roman"/>
          <w:color w:val="000000" w:themeColor="text1"/>
          <w:lang w:eastAsia="bg-BG"/>
        </w:rPr>
        <w:t xml:space="preserve"> територията на площадката</w:t>
      </w:r>
      <w:r w:rsidR="00A1694F">
        <w:rPr>
          <w:rFonts w:ascii="Times New Roman" w:eastAsia="Times New Roman" w:hAnsi="Times New Roman" w:cs="Times New Roman"/>
          <w:color w:val="000000" w:themeColor="text1"/>
          <w:lang w:eastAsia="bg-BG"/>
        </w:rPr>
        <w:t xml:space="preserve"> почва;</w:t>
      </w:r>
    </w:p>
    <w:p w:rsidR="001A4B20" w:rsidRPr="00AA5DB3"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инструкции и отговорни лица за всяка от дейностите по закриване;</w:t>
      </w:r>
    </w:p>
    <w:p w:rsidR="001A4B20" w:rsidRPr="00AA5DB3" w:rsidRDefault="001A4B20" w:rsidP="001A4B20">
      <w:pPr>
        <w:tabs>
          <w:tab w:val="left" w:pos="0"/>
          <w:tab w:val="left" w:pos="1080"/>
          <w:tab w:val="left" w:pos="1260"/>
          <w:tab w:val="left" w:pos="216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lastRenderedPageBreak/>
        <w:t>Условие 16.2.1.</w:t>
      </w:r>
      <w:r w:rsidRPr="00AA5DB3">
        <w:rPr>
          <w:rFonts w:ascii="Times New Roman" w:eastAsia="Times New Roman" w:hAnsi="Times New Roman" w:cs="Times New Roman"/>
          <w:color w:val="000000" w:themeColor="text1"/>
          <w:lang w:eastAsia="bg-BG"/>
        </w:rPr>
        <w:t xml:space="preserve"> В случай, че изпълнението на Плана за закриване дейността на инсталациите или на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AA5DB3">
        <w:rPr>
          <w:rFonts w:ascii="Times New Roman" w:eastAsia="Times New Roman" w:hAnsi="Times New Roman" w:cs="Times New Roman"/>
          <w:b/>
          <w:color w:val="000000" w:themeColor="text1"/>
          <w:lang w:eastAsia="bg-BG"/>
        </w:rPr>
        <w:t>Условие 16.2.</w:t>
      </w:r>
    </w:p>
    <w:p w:rsidR="001A4B20" w:rsidRPr="00AA5DB3"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16.3. </w:t>
      </w:r>
      <w:r w:rsidRPr="00AA5DB3">
        <w:rPr>
          <w:rFonts w:ascii="Times New Roman" w:eastAsia="Times New Roman" w:hAnsi="Times New Roman" w:cs="Times New Roman"/>
          <w:color w:val="000000" w:themeColor="text1"/>
          <w:lang w:eastAsia="bg-BG"/>
        </w:rPr>
        <w:t>В срок до един месец 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1A4B20" w:rsidRPr="00AA5DB3"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1A4B20" w:rsidRPr="00AA5DB3"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почистване на складови помещения/ складови площадки, временни площадки за съхраняване на отпадъци, обваловки и басейни;</w:t>
      </w:r>
    </w:p>
    <w:p w:rsidR="001A4B20" w:rsidRPr="00AA5DB3"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инструкции и отговорни лица за всяка от дейностите по временно прекратяване;</w:t>
      </w:r>
    </w:p>
    <w:p w:rsidR="001A4B20" w:rsidRPr="00AA5DB3"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color w:val="000000" w:themeColor="text1"/>
          <w:lang w:eastAsia="bg-BG"/>
        </w:rPr>
        <w:t>окончателна цена за всяка от дейностите и осигуряване на необходимите средства.</w:t>
      </w:r>
    </w:p>
    <w:p w:rsidR="001A4B20" w:rsidRPr="00AA5DB3" w:rsidRDefault="001A4B20" w:rsidP="001A4B2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16.3.1. </w:t>
      </w:r>
      <w:r w:rsidRPr="00AA5DB3">
        <w:rPr>
          <w:rFonts w:ascii="Times New Roman" w:eastAsia="Times New Roman" w:hAnsi="Times New Roman" w:cs="Times New Roman"/>
          <w:color w:val="000000" w:themeColor="text1"/>
          <w:lang w:eastAsia="bg-BG"/>
        </w:rPr>
        <w:t>Притежателят на настоящото ра</w:t>
      </w:r>
      <w:r w:rsidR="00822B36" w:rsidRPr="00AA5DB3">
        <w:rPr>
          <w:rFonts w:ascii="Times New Roman" w:eastAsia="Times New Roman" w:hAnsi="Times New Roman" w:cs="Times New Roman"/>
          <w:color w:val="000000" w:themeColor="text1"/>
          <w:lang w:eastAsia="bg-BG"/>
        </w:rPr>
        <w:t>зрешително да актуализира плана</w:t>
      </w:r>
      <w:r w:rsidRPr="00AA5DB3">
        <w:rPr>
          <w:rFonts w:ascii="Times New Roman" w:eastAsia="Times New Roman" w:hAnsi="Times New Roman" w:cs="Times New Roman"/>
          <w:color w:val="000000" w:themeColor="text1"/>
          <w:lang w:eastAsia="bg-BG"/>
        </w:rPr>
        <w:t xml:space="preserve"> за временно прекратяване при всяка промяна в експлоатацията на инсталацията.</w:t>
      </w:r>
    </w:p>
    <w:p w:rsidR="001A4B20" w:rsidRPr="00AA5DB3"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A5DB3">
        <w:rPr>
          <w:rFonts w:ascii="Times New Roman" w:eastAsia="Times New Roman" w:hAnsi="Times New Roman" w:cs="Times New Roman"/>
          <w:b/>
          <w:color w:val="000000" w:themeColor="text1"/>
          <w:lang w:eastAsia="bg-BG"/>
        </w:rPr>
        <w:t xml:space="preserve">Условие 16.4. </w:t>
      </w:r>
      <w:r w:rsidRPr="00AA5DB3">
        <w:rPr>
          <w:rFonts w:ascii="Times New Roman" w:eastAsia="Times New Roman" w:hAnsi="Times New Roman" w:cs="Times New Roman"/>
          <w:color w:val="000000" w:themeColor="text1"/>
          <w:lang w:eastAsia="bg-BG"/>
        </w:rPr>
        <w:t xml:space="preserve">Изпълнението на мерките по плановете по </w:t>
      </w:r>
      <w:r w:rsidRPr="00AA5DB3">
        <w:rPr>
          <w:rFonts w:ascii="Times New Roman" w:eastAsia="Times New Roman" w:hAnsi="Times New Roman" w:cs="Times New Roman"/>
          <w:b/>
          <w:color w:val="000000" w:themeColor="text1"/>
          <w:lang w:eastAsia="bg-BG"/>
        </w:rPr>
        <w:t>Условие 16.2</w:t>
      </w:r>
      <w:r w:rsidRPr="00AA5DB3">
        <w:rPr>
          <w:rFonts w:ascii="Times New Roman" w:eastAsia="Times New Roman" w:hAnsi="Times New Roman" w:cs="Times New Roman"/>
          <w:color w:val="000000" w:themeColor="text1"/>
          <w:lang w:eastAsia="bg-BG"/>
        </w:rPr>
        <w:t xml:space="preserve"> и </w:t>
      </w:r>
      <w:r w:rsidRPr="00AA5DB3">
        <w:rPr>
          <w:rFonts w:ascii="Times New Roman" w:eastAsia="Times New Roman" w:hAnsi="Times New Roman" w:cs="Times New Roman"/>
          <w:b/>
          <w:color w:val="000000" w:themeColor="text1"/>
          <w:lang w:eastAsia="bg-BG"/>
        </w:rPr>
        <w:t>Условие 16.3</w:t>
      </w:r>
      <w:r w:rsidRPr="00AA5DB3">
        <w:rPr>
          <w:rFonts w:ascii="Times New Roman" w:eastAsia="Times New Roman" w:hAnsi="Times New Roman" w:cs="Times New Roman"/>
          <w:color w:val="000000" w:themeColor="text1"/>
          <w:lang w:eastAsia="bg-BG"/>
        </w:rPr>
        <w:t xml:space="preserve"> да се докладва, като част от съответния ГДОС.</w:t>
      </w:r>
    </w:p>
    <w:p w:rsidR="001A4B20" w:rsidRPr="00AA5DB3" w:rsidRDefault="001A4B20" w:rsidP="001A4B20">
      <w:p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Times New Roman" w:hAnsi="Times New Roman" w:cs="Times New Roman"/>
          <w:b/>
          <w:bCs/>
          <w:color w:val="000000" w:themeColor="text1"/>
          <w:lang w:eastAsia="bg-BG"/>
        </w:rPr>
        <w:t xml:space="preserve">Условие 16.5. </w:t>
      </w:r>
      <w:r w:rsidRPr="00AA5DB3">
        <w:rPr>
          <w:rFonts w:ascii="Times New Roman" w:eastAsia="MS Mincho" w:hAnsi="Times New Roman" w:cs="Times New Roman"/>
          <w:color w:val="000000" w:themeColor="text1"/>
          <w:lang w:eastAsia="ar-SA"/>
        </w:rPr>
        <w:t>В случай, че се закриват всички инсталации и дейности по Приложение № 4 от ЗООС, притежателят на настоящото разрешително да:</w:t>
      </w:r>
    </w:p>
    <w:p w:rsidR="001A4B20" w:rsidRPr="00AA5DB3"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1A4B20" w:rsidRPr="00AA5DB3"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1A4B20" w:rsidRPr="00AA5DB3"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1A4B20" w:rsidRPr="00AA5DB3"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1A4B20" w:rsidRPr="00AA5DB3"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A5DB3">
        <w:rPr>
          <w:rFonts w:ascii="Times New Roman" w:eastAsia="MS Mincho" w:hAnsi="Times New Roman" w:cs="Times New Roman"/>
          <w:color w:val="000000" w:themeColor="text1"/>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7F57B0" w:rsidRPr="00AA5DB3" w:rsidRDefault="007F57B0" w:rsidP="007F57B0">
      <w:pPr>
        <w:spacing w:after="0" w:line="240" w:lineRule="auto"/>
        <w:ind w:left="709" w:hanging="425"/>
        <w:jc w:val="both"/>
        <w:rPr>
          <w:rFonts w:ascii="Times New Roman" w:eastAsia="Times New Roman" w:hAnsi="Times New Roman" w:cs="Times New Roman"/>
          <w:color w:val="000000" w:themeColor="text1"/>
          <w:lang w:eastAsia="bg-BG"/>
        </w:rPr>
      </w:pPr>
    </w:p>
    <w:sectPr w:rsidR="007F57B0" w:rsidRPr="00AA5DB3" w:rsidSect="00D70280">
      <w:headerReference w:type="default" r:id="rId8"/>
      <w:footerReference w:type="default" r:id="rId9"/>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44" w:rsidRDefault="00975B44" w:rsidP="002B6BD9">
      <w:pPr>
        <w:spacing w:after="0" w:line="240" w:lineRule="auto"/>
      </w:pPr>
      <w:r>
        <w:separator/>
      </w:r>
    </w:p>
  </w:endnote>
  <w:endnote w:type="continuationSeparator" w:id="0">
    <w:p w:rsidR="00975B44" w:rsidRDefault="00975B44"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noProof/>
      </w:rPr>
    </w:sdtEndPr>
    <w:sdtContent>
      <w:p w:rsidR="00E33127" w:rsidRPr="00F92975" w:rsidRDefault="00E33127" w:rsidP="00F92975">
        <w:pPr>
          <w:pStyle w:val="Footer"/>
          <w:rPr>
            <w:lang w:val="en-US"/>
          </w:rPr>
        </w:pPr>
      </w:p>
      <w:p w:rsidR="00E33127" w:rsidRPr="001C4240" w:rsidRDefault="00E33127" w:rsidP="001C4240">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Комплек</w:t>
        </w:r>
        <w:r>
          <w:rPr>
            <w:rFonts w:ascii="Times New Roman" w:eastAsia="Times New Roman" w:hAnsi="Times New Roman" w:cs="Times New Roman"/>
            <w:sz w:val="20"/>
            <w:szCs w:val="20"/>
          </w:rPr>
          <w:t>сно разрешително на “ИНСА СПИРИТ” АД</w:t>
        </w:r>
        <w:r w:rsidRPr="002B6BD9">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w:t>
        </w:r>
      </w:p>
      <w:p w:rsidR="00E33127" w:rsidRPr="00F92975" w:rsidRDefault="00E33127" w:rsidP="00F92975">
        <w:pPr>
          <w:pStyle w:val="Footer"/>
          <w:jc w:val="right"/>
        </w:pPr>
        <w:r>
          <w:fldChar w:fldCharType="begin"/>
        </w:r>
        <w:r>
          <w:instrText xml:space="preserve"> PAGE   \* MERGEFORMAT </w:instrText>
        </w:r>
        <w:r>
          <w:fldChar w:fldCharType="separate"/>
        </w:r>
        <w:r w:rsidR="00CB4E3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44" w:rsidRDefault="00975B44" w:rsidP="002B6BD9">
      <w:pPr>
        <w:spacing w:after="0" w:line="240" w:lineRule="auto"/>
      </w:pPr>
      <w:r>
        <w:separator/>
      </w:r>
    </w:p>
  </w:footnote>
  <w:footnote w:type="continuationSeparator" w:id="0">
    <w:p w:rsidR="00975B44" w:rsidRDefault="00975B44"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27" w:rsidRPr="001C4240" w:rsidRDefault="00E33127" w:rsidP="001C4240">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w:t>
    </w:r>
    <w:r>
      <w:rPr>
        <w:rFonts w:ascii="Times New Roman" w:eastAsia="Times New Roman" w:hAnsi="Times New Roman" w:cs="Times New Roman"/>
        <w:sz w:val="20"/>
        <w:szCs w:val="20"/>
      </w:rPr>
      <w:t>омплексно разрешително на “ИНСА СПИРИТ” АД</w:t>
    </w:r>
    <w:r w:rsidRPr="002B6BD9">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05"/>
        </w:tabs>
        <w:ind w:left="705" w:hanging="360"/>
      </w:pPr>
      <w:rPr>
        <w:rFonts w:ascii="Times New Roman" w:hAnsi="Times New Roman" w:cs="Times New Roman"/>
      </w:rPr>
    </w:lvl>
  </w:abstractNum>
  <w:abstractNum w:abstractNumId="2" w15:restartNumberingAfterBreak="0">
    <w:nsid w:val="00000009"/>
    <w:multiLevelType w:val="singleLevel"/>
    <w:tmpl w:val="00000009"/>
    <w:lvl w:ilvl="0">
      <w:numFmt w:val="bullet"/>
      <w:lvlText w:val="-"/>
      <w:lvlJc w:val="left"/>
      <w:pPr>
        <w:tabs>
          <w:tab w:val="num" w:pos="705"/>
        </w:tabs>
        <w:ind w:left="705" w:hanging="360"/>
      </w:pPr>
      <w:rPr>
        <w:rFonts w:ascii="Times New Roman" w:hAnsi="Times New Roman" w:cs="Times New Roman"/>
      </w:rPr>
    </w:lvl>
  </w:abstractNum>
  <w:abstractNum w:abstractNumId="3"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DC3143"/>
    <w:multiLevelType w:val="hybridMultilevel"/>
    <w:tmpl w:val="0BBA60EE"/>
    <w:lvl w:ilvl="0" w:tplc="C912610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3F618AF"/>
    <w:multiLevelType w:val="hybridMultilevel"/>
    <w:tmpl w:val="91C8517E"/>
    <w:lvl w:ilvl="0" w:tplc="C096E53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81FD5"/>
    <w:multiLevelType w:val="hybridMultilevel"/>
    <w:tmpl w:val="62164A90"/>
    <w:lvl w:ilvl="0" w:tplc="106EAD24">
      <w:start w:val="1"/>
      <w:numFmt w:val="bullet"/>
      <w:lvlText w:val=""/>
      <w:lvlJc w:val="left"/>
      <w:pPr>
        <w:tabs>
          <w:tab w:val="num" w:pos="1069"/>
        </w:tabs>
        <w:ind w:left="1069" w:hanging="360"/>
      </w:pPr>
      <w:rPr>
        <w:rFonts w:ascii="Symbol" w:hAnsi="Symbol" w:hint="default"/>
        <w:color w:val="auto"/>
      </w:rPr>
    </w:lvl>
    <w:lvl w:ilvl="1" w:tplc="8DDCB9E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82CEC"/>
    <w:multiLevelType w:val="hybridMultilevel"/>
    <w:tmpl w:val="48F0B7BC"/>
    <w:lvl w:ilvl="0" w:tplc="FFFFFFFF">
      <w:numFmt w:val="bullet"/>
      <w:lvlText w:val="-"/>
      <w:lvlJc w:val="left"/>
      <w:pPr>
        <w:tabs>
          <w:tab w:val="num" w:pos="1249"/>
        </w:tabs>
        <w:ind w:left="1249"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29B6F19"/>
    <w:multiLevelType w:val="hybridMultilevel"/>
    <w:tmpl w:val="DF66D696"/>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2774E3"/>
    <w:multiLevelType w:val="hybridMultilevel"/>
    <w:tmpl w:val="F4D660A8"/>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60EC1"/>
    <w:multiLevelType w:val="hybridMultilevel"/>
    <w:tmpl w:val="3D126E7C"/>
    <w:lvl w:ilvl="0" w:tplc="0402000F">
      <w:start w:val="1"/>
      <w:numFmt w:val="decimal"/>
      <w:lvlText w:val="%1."/>
      <w:lvlJc w:val="left"/>
      <w:pPr>
        <w:tabs>
          <w:tab w:val="num" w:pos="1065"/>
        </w:tabs>
        <w:ind w:left="106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60B4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17C526E"/>
    <w:multiLevelType w:val="hybridMultilevel"/>
    <w:tmpl w:val="202A370E"/>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56CBE"/>
    <w:multiLevelType w:val="hybridMultilevel"/>
    <w:tmpl w:val="EC809F82"/>
    <w:lvl w:ilvl="0" w:tplc="114625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F4DF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ED720DF"/>
    <w:multiLevelType w:val="hybridMultilevel"/>
    <w:tmpl w:val="8BE44C2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11C08"/>
    <w:multiLevelType w:val="multilevel"/>
    <w:tmpl w:val="4EA69380"/>
    <w:lvl w:ilvl="0">
      <w:start w:val="25"/>
      <w:numFmt w:val="bullet"/>
      <w:lvlText w:val="-"/>
      <w:legacy w:legacy="1" w:legacySpace="360" w:legacyIndent="360"/>
      <w:lvlJc w:val="left"/>
      <w:pPr>
        <w:ind w:left="1768" w:hanging="360"/>
      </w:pPr>
    </w:lvl>
    <w:lvl w:ilvl="1">
      <w:start w:val="1"/>
      <w:numFmt w:val="bullet"/>
      <w:lvlText w:val="o"/>
      <w:lvlJc w:val="left"/>
      <w:pPr>
        <w:tabs>
          <w:tab w:val="num" w:pos="2488"/>
        </w:tabs>
        <w:ind w:left="2488" w:hanging="360"/>
      </w:pPr>
      <w:rPr>
        <w:rFonts w:ascii="Courier New" w:hAnsi="Courier New" w:cs="Courier New" w:hint="default"/>
      </w:rPr>
    </w:lvl>
    <w:lvl w:ilvl="2">
      <w:start w:val="1"/>
      <w:numFmt w:val="bullet"/>
      <w:lvlText w:val=""/>
      <w:lvlJc w:val="left"/>
      <w:pPr>
        <w:tabs>
          <w:tab w:val="num" w:pos="3208"/>
        </w:tabs>
        <w:ind w:left="3208" w:hanging="360"/>
      </w:pPr>
      <w:rPr>
        <w:rFonts w:ascii="Wingdings" w:hAnsi="Wingdings" w:hint="default"/>
      </w:rPr>
    </w:lvl>
    <w:lvl w:ilvl="3">
      <w:start w:val="1"/>
      <w:numFmt w:val="bullet"/>
      <w:lvlText w:val=""/>
      <w:lvlJc w:val="left"/>
      <w:pPr>
        <w:tabs>
          <w:tab w:val="num" w:pos="3928"/>
        </w:tabs>
        <w:ind w:left="3928" w:hanging="360"/>
      </w:pPr>
      <w:rPr>
        <w:rFonts w:ascii="Symbol" w:hAnsi="Symbol" w:hint="default"/>
      </w:rPr>
    </w:lvl>
    <w:lvl w:ilvl="4">
      <w:start w:val="1"/>
      <w:numFmt w:val="bullet"/>
      <w:lvlText w:val="o"/>
      <w:lvlJc w:val="left"/>
      <w:pPr>
        <w:tabs>
          <w:tab w:val="num" w:pos="4648"/>
        </w:tabs>
        <w:ind w:left="4648" w:hanging="360"/>
      </w:pPr>
      <w:rPr>
        <w:rFonts w:ascii="Courier New" w:hAnsi="Courier New" w:cs="Courier New" w:hint="default"/>
      </w:rPr>
    </w:lvl>
    <w:lvl w:ilvl="5">
      <w:start w:val="1"/>
      <w:numFmt w:val="bullet"/>
      <w:lvlText w:val=""/>
      <w:lvlJc w:val="left"/>
      <w:pPr>
        <w:tabs>
          <w:tab w:val="num" w:pos="5368"/>
        </w:tabs>
        <w:ind w:left="5368" w:hanging="360"/>
      </w:pPr>
      <w:rPr>
        <w:rFonts w:ascii="Wingdings" w:hAnsi="Wingdings" w:hint="default"/>
      </w:rPr>
    </w:lvl>
    <w:lvl w:ilvl="6">
      <w:start w:val="1"/>
      <w:numFmt w:val="bullet"/>
      <w:lvlText w:val=""/>
      <w:lvlJc w:val="left"/>
      <w:pPr>
        <w:tabs>
          <w:tab w:val="num" w:pos="6088"/>
        </w:tabs>
        <w:ind w:left="6088" w:hanging="360"/>
      </w:pPr>
      <w:rPr>
        <w:rFonts w:ascii="Symbol" w:hAnsi="Symbol" w:hint="default"/>
      </w:rPr>
    </w:lvl>
    <w:lvl w:ilvl="7">
      <w:start w:val="1"/>
      <w:numFmt w:val="bullet"/>
      <w:lvlText w:val="o"/>
      <w:lvlJc w:val="left"/>
      <w:pPr>
        <w:tabs>
          <w:tab w:val="num" w:pos="6808"/>
        </w:tabs>
        <w:ind w:left="6808" w:hanging="360"/>
      </w:pPr>
      <w:rPr>
        <w:rFonts w:ascii="Courier New" w:hAnsi="Courier New" w:cs="Courier New" w:hint="default"/>
      </w:rPr>
    </w:lvl>
    <w:lvl w:ilvl="8">
      <w:start w:val="1"/>
      <w:numFmt w:val="bullet"/>
      <w:lvlText w:val=""/>
      <w:lvlJc w:val="left"/>
      <w:pPr>
        <w:tabs>
          <w:tab w:val="num" w:pos="7528"/>
        </w:tabs>
        <w:ind w:left="7528" w:hanging="360"/>
      </w:pPr>
      <w:rPr>
        <w:rFonts w:ascii="Wingdings" w:hAnsi="Wingdings" w:hint="default"/>
      </w:rPr>
    </w:lvl>
  </w:abstractNum>
  <w:abstractNum w:abstractNumId="22" w15:restartNumberingAfterBreak="0">
    <w:nsid w:val="38DB6DAA"/>
    <w:multiLevelType w:val="hybridMultilevel"/>
    <w:tmpl w:val="E4483086"/>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587108"/>
    <w:multiLevelType w:val="hybridMultilevel"/>
    <w:tmpl w:val="30A0C8CE"/>
    <w:lvl w:ilvl="0" w:tplc="8C94778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15:restartNumberingAfterBreak="0">
    <w:nsid w:val="447461F7"/>
    <w:multiLevelType w:val="hybridMultilevel"/>
    <w:tmpl w:val="10C6DE66"/>
    <w:lvl w:ilvl="0" w:tplc="FFFFFFFF">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6DD593A"/>
    <w:multiLevelType w:val="hybridMultilevel"/>
    <w:tmpl w:val="9BD6FB58"/>
    <w:lvl w:ilvl="0" w:tplc="C912610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B4318A"/>
    <w:multiLevelType w:val="hybridMultilevel"/>
    <w:tmpl w:val="056EA2CC"/>
    <w:lvl w:ilvl="0" w:tplc="ACFCDC38">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1CF2E60"/>
    <w:multiLevelType w:val="hybridMultilevel"/>
    <w:tmpl w:val="B0FA0884"/>
    <w:lvl w:ilvl="0" w:tplc="C6926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97B44"/>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2"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5E8F6051"/>
    <w:multiLevelType w:val="hybridMultilevel"/>
    <w:tmpl w:val="5810AF92"/>
    <w:lvl w:ilvl="0" w:tplc="24564778">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5405B1"/>
    <w:multiLevelType w:val="hybridMultilevel"/>
    <w:tmpl w:val="1DEE9AA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605D36"/>
    <w:multiLevelType w:val="hybridMultilevel"/>
    <w:tmpl w:val="0DFCE35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7" w15:restartNumberingAfterBreak="0">
    <w:nsid w:val="7B984C91"/>
    <w:multiLevelType w:val="hybridMultilevel"/>
    <w:tmpl w:val="1DE4153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95240"/>
    <w:multiLevelType w:val="hybridMultilevel"/>
    <w:tmpl w:val="6CC8C1C4"/>
    <w:lvl w:ilvl="0" w:tplc="83444D26">
      <w:start w:val="1"/>
      <w:numFmt w:val="bullet"/>
      <w:lvlText w:val="-"/>
      <w:lvlJc w:val="left"/>
      <w:pPr>
        <w:tabs>
          <w:tab w:val="num" w:pos="1789"/>
        </w:tabs>
        <w:ind w:left="1789" w:hanging="360"/>
      </w:pPr>
      <w:rPr>
        <w:rFonts w:ascii="Times New Roman" w:eastAsia="Times New Roman" w:hAnsi="Times New Roman" w:cs="Times New Roman"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13"/>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5"/>
  </w:num>
  <w:num w:numId="6">
    <w:abstractNumId w:val="8"/>
  </w:num>
  <w:num w:numId="7">
    <w:abstractNumId w:val="30"/>
  </w:num>
  <w:num w:numId="8">
    <w:abstractNumId w:val="7"/>
  </w:num>
  <w:num w:numId="9">
    <w:abstractNumId w:val="2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11"/>
  </w:num>
  <w:num w:numId="14">
    <w:abstractNumId w:val="27"/>
  </w:num>
  <w:num w:numId="15">
    <w:abstractNumId w:val="32"/>
  </w:num>
  <w:num w:numId="16">
    <w:abstractNumId w:val="14"/>
  </w:num>
  <w:num w:numId="17">
    <w:abstractNumId w:val="28"/>
  </w:num>
  <w:num w:numId="18">
    <w:abstractNumId w:val="22"/>
  </w:num>
  <w:num w:numId="19">
    <w:abstractNumId w:val="29"/>
  </w:num>
  <w:num w:numId="20">
    <w:abstractNumId w:val="10"/>
  </w:num>
  <w:num w:numId="21">
    <w:abstractNumId w:val="17"/>
  </w:num>
  <w:num w:numId="22">
    <w:abstractNumId w:val="12"/>
  </w:num>
  <w:num w:numId="23">
    <w:abstractNumId w:val="16"/>
  </w:num>
  <w:num w:numId="24">
    <w:abstractNumId w:val="19"/>
  </w:num>
  <w:num w:numId="25">
    <w:abstractNumId w:val="33"/>
  </w:num>
  <w:num w:numId="26">
    <w:abstractNumId w:val="6"/>
  </w:num>
  <w:num w:numId="27">
    <w:abstractNumId w:val="23"/>
  </w:num>
  <w:num w:numId="28">
    <w:abstractNumId w:val="37"/>
  </w:num>
  <w:num w:numId="29">
    <w:abstractNumId w:val="8"/>
  </w:num>
  <w:num w:numId="30">
    <w:abstractNumId w:val="18"/>
  </w:num>
  <w:num w:numId="31">
    <w:abstractNumId w:val="15"/>
  </w:num>
  <w:num w:numId="32">
    <w:abstractNumId w:val="3"/>
  </w:num>
  <w:num w:numId="33">
    <w:abstractNumId w:val="4"/>
  </w:num>
  <w:num w:numId="34">
    <w:abstractNumId w:val="21"/>
  </w:num>
  <w:num w:numId="35">
    <w:abstractNumId w:val="38"/>
  </w:num>
  <w:num w:numId="36">
    <w:abstractNumId w:val="1"/>
  </w:num>
  <w:num w:numId="37">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num>
  <w:num w:numId="41">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1316"/>
    <w:rsid w:val="0000145C"/>
    <w:rsid w:val="00005CA4"/>
    <w:rsid w:val="0000780B"/>
    <w:rsid w:val="00007D73"/>
    <w:rsid w:val="000128D2"/>
    <w:rsid w:val="00012F9D"/>
    <w:rsid w:val="00017E11"/>
    <w:rsid w:val="00023C93"/>
    <w:rsid w:val="000268F1"/>
    <w:rsid w:val="00027ACE"/>
    <w:rsid w:val="00027D97"/>
    <w:rsid w:val="000351F6"/>
    <w:rsid w:val="000372AC"/>
    <w:rsid w:val="00041400"/>
    <w:rsid w:val="00042F55"/>
    <w:rsid w:val="00043DE5"/>
    <w:rsid w:val="00054835"/>
    <w:rsid w:val="00055777"/>
    <w:rsid w:val="000561F7"/>
    <w:rsid w:val="0006083B"/>
    <w:rsid w:val="00060B9E"/>
    <w:rsid w:val="000613EF"/>
    <w:rsid w:val="00061EA5"/>
    <w:rsid w:val="0006217B"/>
    <w:rsid w:val="000629C3"/>
    <w:rsid w:val="00064AE1"/>
    <w:rsid w:val="000773F8"/>
    <w:rsid w:val="00087D87"/>
    <w:rsid w:val="000918B0"/>
    <w:rsid w:val="00096B2A"/>
    <w:rsid w:val="000A05AD"/>
    <w:rsid w:val="000A3576"/>
    <w:rsid w:val="000A6502"/>
    <w:rsid w:val="000B02B8"/>
    <w:rsid w:val="000C5ED8"/>
    <w:rsid w:val="000C7E19"/>
    <w:rsid w:val="000D1E71"/>
    <w:rsid w:val="000D5F17"/>
    <w:rsid w:val="000E4018"/>
    <w:rsid w:val="000E4415"/>
    <w:rsid w:val="000E78D4"/>
    <w:rsid w:val="000F05F0"/>
    <w:rsid w:val="000F06AE"/>
    <w:rsid w:val="000F4B8E"/>
    <w:rsid w:val="000F7C12"/>
    <w:rsid w:val="00101E2C"/>
    <w:rsid w:val="001030BE"/>
    <w:rsid w:val="00103B11"/>
    <w:rsid w:val="00103DBB"/>
    <w:rsid w:val="00106959"/>
    <w:rsid w:val="00107228"/>
    <w:rsid w:val="00107F8C"/>
    <w:rsid w:val="00110310"/>
    <w:rsid w:val="00111ABF"/>
    <w:rsid w:val="001236E6"/>
    <w:rsid w:val="0013343F"/>
    <w:rsid w:val="001353E2"/>
    <w:rsid w:val="0013552C"/>
    <w:rsid w:val="0013599E"/>
    <w:rsid w:val="00141A4D"/>
    <w:rsid w:val="00141D1C"/>
    <w:rsid w:val="00141FBF"/>
    <w:rsid w:val="001436D4"/>
    <w:rsid w:val="001443B3"/>
    <w:rsid w:val="00151103"/>
    <w:rsid w:val="0015264B"/>
    <w:rsid w:val="0015382A"/>
    <w:rsid w:val="00156B03"/>
    <w:rsid w:val="0017345F"/>
    <w:rsid w:val="00175302"/>
    <w:rsid w:val="001756EB"/>
    <w:rsid w:val="001757EC"/>
    <w:rsid w:val="00175E93"/>
    <w:rsid w:val="001767D6"/>
    <w:rsid w:val="001834A0"/>
    <w:rsid w:val="0018426A"/>
    <w:rsid w:val="001862FC"/>
    <w:rsid w:val="00190D05"/>
    <w:rsid w:val="0019133E"/>
    <w:rsid w:val="00191AEA"/>
    <w:rsid w:val="00192459"/>
    <w:rsid w:val="0019536E"/>
    <w:rsid w:val="001953DA"/>
    <w:rsid w:val="001A4283"/>
    <w:rsid w:val="001A4B20"/>
    <w:rsid w:val="001A4CAB"/>
    <w:rsid w:val="001B01AF"/>
    <w:rsid w:val="001B0B27"/>
    <w:rsid w:val="001B3163"/>
    <w:rsid w:val="001B33AC"/>
    <w:rsid w:val="001B4C06"/>
    <w:rsid w:val="001B5946"/>
    <w:rsid w:val="001B594C"/>
    <w:rsid w:val="001B7F98"/>
    <w:rsid w:val="001C06C8"/>
    <w:rsid w:val="001C4240"/>
    <w:rsid w:val="001C6EB7"/>
    <w:rsid w:val="001D26D8"/>
    <w:rsid w:val="001F179D"/>
    <w:rsid w:val="001F1FA4"/>
    <w:rsid w:val="001F377B"/>
    <w:rsid w:val="001F7B24"/>
    <w:rsid w:val="002000CA"/>
    <w:rsid w:val="002008C7"/>
    <w:rsid w:val="00200CC6"/>
    <w:rsid w:val="00201D3C"/>
    <w:rsid w:val="00203410"/>
    <w:rsid w:val="002053E3"/>
    <w:rsid w:val="002063CE"/>
    <w:rsid w:val="00210765"/>
    <w:rsid w:val="002163BA"/>
    <w:rsid w:val="002163C8"/>
    <w:rsid w:val="0022142B"/>
    <w:rsid w:val="00223F94"/>
    <w:rsid w:val="002245E2"/>
    <w:rsid w:val="0022546F"/>
    <w:rsid w:val="00232234"/>
    <w:rsid w:val="00237CA2"/>
    <w:rsid w:val="002403ED"/>
    <w:rsid w:val="002422B0"/>
    <w:rsid w:val="00242BF4"/>
    <w:rsid w:val="00242E1E"/>
    <w:rsid w:val="00244FEE"/>
    <w:rsid w:val="00251194"/>
    <w:rsid w:val="00252D34"/>
    <w:rsid w:val="00253CF0"/>
    <w:rsid w:val="002544D1"/>
    <w:rsid w:val="002576D8"/>
    <w:rsid w:val="002612B7"/>
    <w:rsid w:val="00261D10"/>
    <w:rsid w:val="00265F9F"/>
    <w:rsid w:val="00267D45"/>
    <w:rsid w:val="00271989"/>
    <w:rsid w:val="00271AC9"/>
    <w:rsid w:val="00272A89"/>
    <w:rsid w:val="002761F5"/>
    <w:rsid w:val="00283C1D"/>
    <w:rsid w:val="002853B9"/>
    <w:rsid w:val="00285807"/>
    <w:rsid w:val="00286AA5"/>
    <w:rsid w:val="002A0F23"/>
    <w:rsid w:val="002A4276"/>
    <w:rsid w:val="002B04BD"/>
    <w:rsid w:val="002B064B"/>
    <w:rsid w:val="002B1F6D"/>
    <w:rsid w:val="002B2672"/>
    <w:rsid w:val="002B332A"/>
    <w:rsid w:val="002B3523"/>
    <w:rsid w:val="002B5DCD"/>
    <w:rsid w:val="002B6BD9"/>
    <w:rsid w:val="002C4491"/>
    <w:rsid w:val="002C47E4"/>
    <w:rsid w:val="002C62AB"/>
    <w:rsid w:val="002C7401"/>
    <w:rsid w:val="002C7B05"/>
    <w:rsid w:val="002D0EF2"/>
    <w:rsid w:val="002D22E7"/>
    <w:rsid w:val="002D3499"/>
    <w:rsid w:val="002D3DAA"/>
    <w:rsid w:val="002D5293"/>
    <w:rsid w:val="002D7EFA"/>
    <w:rsid w:val="002E3D2D"/>
    <w:rsid w:val="002E43C6"/>
    <w:rsid w:val="002E5031"/>
    <w:rsid w:val="002E53CD"/>
    <w:rsid w:val="002E6173"/>
    <w:rsid w:val="002F00C3"/>
    <w:rsid w:val="002F0923"/>
    <w:rsid w:val="002F360C"/>
    <w:rsid w:val="00302089"/>
    <w:rsid w:val="0030395E"/>
    <w:rsid w:val="00304B0D"/>
    <w:rsid w:val="00305691"/>
    <w:rsid w:val="0030623B"/>
    <w:rsid w:val="00311FD4"/>
    <w:rsid w:val="00313D19"/>
    <w:rsid w:val="00314B03"/>
    <w:rsid w:val="00314DD7"/>
    <w:rsid w:val="0031692C"/>
    <w:rsid w:val="00321B0E"/>
    <w:rsid w:val="003279D3"/>
    <w:rsid w:val="00327D36"/>
    <w:rsid w:val="00332931"/>
    <w:rsid w:val="00332E0B"/>
    <w:rsid w:val="0033604E"/>
    <w:rsid w:val="0034119A"/>
    <w:rsid w:val="003412E0"/>
    <w:rsid w:val="003414DC"/>
    <w:rsid w:val="003454E5"/>
    <w:rsid w:val="0035049D"/>
    <w:rsid w:val="00362C5F"/>
    <w:rsid w:val="00363D98"/>
    <w:rsid w:val="00363DCD"/>
    <w:rsid w:val="003655B0"/>
    <w:rsid w:val="00370E95"/>
    <w:rsid w:val="0037177C"/>
    <w:rsid w:val="00372C64"/>
    <w:rsid w:val="0037727E"/>
    <w:rsid w:val="00381E51"/>
    <w:rsid w:val="00384424"/>
    <w:rsid w:val="00384882"/>
    <w:rsid w:val="003856E0"/>
    <w:rsid w:val="003950DC"/>
    <w:rsid w:val="003967DE"/>
    <w:rsid w:val="003A7CE8"/>
    <w:rsid w:val="003B0CD0"/>
    <w:rsid w:val="003B1BBD"/>
    <w:rsid w:val="003B3051"/>
    <w:rsid w:val="003B3568"/>
    <w:rsid w:val="003B45A2"/>
    <w:rsid w:val="003B4CA6"/>
    <w:rsid w:val="003B5072"/>
    <w:rsid w:val="003C16C9"/>
    <w:rsid w:val="003C1CCD"/>
    <w:rsid w:val="003C6938"/>
    <w:rsid w:val="003D2C2C"/>
    <w:rsid w:val="003D2E68"/>
    <w:rsid w:val="003D3C2B"/>
    <w:rsid w:val="003D4695"/>
    <w:rsid w:val="003D5C38"/>
    <w:rsid w:val="003D76BC"/>
    <w:rsid w:val="003E3425"/>
    <w:rsid w:val="003E357B"/>
    <w:rsid w:val="003E5D7D"/>
    <w:rsid w:val="003E6BB7"/>
    <w:rsid w:val="003F0986"/>
    <w:rsid w:val="003F0C96"/>
    <w:rsid w:val="003F20E4"/>
    <w:rsid w:val="0040212C"/>
    <w:rsid w:val="0040521B"/>
    <w:rsid w:val="00406850"/>
    <w:rsid w:val="004076F7"/>
    <w:rsid w:val="00411733"/>
    <w:rsid w:val="00414255"/>
    <w:rsid w:val="004144CB"/>
    <w:rsid w:val="00414F5F"/>
    <w:rsid w:val="004236EE"/>
    <w:rsid w:val="00423E19"/>
    <w:rsid w:val="004243F7"/>
    <w:rsid w:val="00432567"/>
    <w:rsid w:val="00434A4A"/>
    <w:rsid w:val="00435D5A"/>
    <w:rsid w:val="004400EC"/>
    <w:rsid w:val="00444651"/>
    <w:rsid w:val="0044564A"/>
    <w:rsid w:val="00445F38"/>
    <w:rsid w:val="00447C69"/>
    <w:rsid w:val="0045058F"/>
    <w:rsid w:val="00456B96"/>
    <w:rsid w:val="0046166F"/>
    <w:rsid w:val="004621DA"/>
    <w:rsid w:val="00462CC7"/>
    <w:rsid w:val="00463D84"/>
    <w:rsid w:val="0046683D"/>
    <w:rsid w:val="00466A9E"/>
    <w:rsid w:val="0047135F"/>
    <w:rsid w:val="004812DD"/>
    <w:rsid w:val="00481365"/>
    <w:rsid w:val="0048169D"/>
    <w:rsid w:val="00481F97"/>
    <w:rsid w:val="004838DE"/>
    <w:rsid w:val="00485149"/>
    <w:rsid w:val="00492526"/>
    <w:rsid w:val="00495384"/>
    <w:rsid w:val="004A1340"/>
    <w:rsid w:val="004A17A3"/>
    <w:rsid w:val="004A1F43"/>
    <w:rsid w:val="004A7E11"/>
    <w:rsid w:val="004B098E"/>
    <w:rsid w:val="004B0E27"/>
    <w:rsid w:val="004B3771"/>
    <w:rsid w:val="004B3CF1"/>
    <w:rsid w:val="004B4200"/>
    <w:rsid w:val="004B4C7B"/>
    <w:rsid w:val="004C0D1A"/>
    <w:rsid w:val="004C2139"/>
    <w:rsid w:val="004C2EB5"/>
    <w:rsid w:val="004C4C5B"/>
    <w:rsid w:val="004C4FB0"/>
    <w:rsid w:val="004C55DE"/>
    <w:rsid w:val="004C618D"/>
    <w:rsid w:val="004D1D40"/>
    <w:rsid w:val="004D48AC"/>
    <w:rsid w:val="004D573A"/>
    <w:rsid w:val="004D7905"/>
    <w:rsid w:val="004E4029"/>
    <w:rsid w:val="004E5A57"/>
    <w:rsid w:val="004E77C7"/>
    <w:rsid w:val="004F3E65"/>
    <w:rsid w:val="00504911"/>
    <w:rsid w:val="005053A0"/>
    <w:rsid w:val="00512D3E"/>
    <w:rsid w:val="005141D2"/>
    <w:rsid w:val="00516C15"/>
    <w:rsid w:val="00520564"/>
    <w:rsid w:val="005205CE"/>
    <w:rsid w:val="00521012"/>
    <w:rsid w:val="005232FC"/>
    <w:rsid w:val="00523CBD"/>
    <w:rsid w:val="005264B8"/>
    <w:rsid w:val="005265BB"/>
    <w:rsid w:val="00527451"/>
    <w:rsid w:val="00533D12"/>
    <w:rsid w:val="00533F53"/>
    <w:rsid w:val="00535452"/>
    <w:rsid w:val="00537379"/>
    <w:rsid w:val="00540271"/>
    <w:rsid w:val="00543832"/>
    <w:rsid w:val="00547408"/>
    <w:rsid w:val="00552155"/>
    <w:rsid w:val="00564B9D"/>
    <w:rsid w:val="005734B1"/>
    <w:rsid w:val="00573A8D"/>
    <w:rsid w:val="00576041"/>
    <w:rsid w:val="005849E2"/>
    <w:rsid w:val="00585F04"/>
    <w:rsid w:val="00592832"/>
    <w:rsid w:val="00592954"/>
    <w:rsid w:val="00595FC4"/>
    <w:rsid w:val="005970F1"/>
    <w:rsid w:val="00597F3F"/>
    <w:rsid w:val="005A3895"/>
    <w:rsid w:val="005A414C"/>
    <w:rsid w:val="005A45EE"/>
    <w:rsid w:val="005A67A8"/>
    <w:rsid w:val="005B102C"/>
    <w:rsid w:val="005B1EF1"/>
    <w:rsid w:val="005B3E7A"/>
    <w:rsid w:val="005C02CD"/>
    <w:rsid w:val="005C193D"/>
    <w:rsid w:val="005C35EA"/>
    <w:rsid w:val="005C3F58"/>
    <w:rsid w:val="005C4392"/>
    <w:rsid w:val="005C5C4F"/>
    <w:rsid w:val="005C5EFF"/>
    <w:rsid w:val="005D1A1B"/>
    <w:rsid w:val="005D2898"/>
    <w:rsid w:val="005D2BB6"/>
    <w:rsid w:val="005D49EC"/>
    <w:rsid w:val="005D6F94"/>
    <w:rsid w:val="005E0E91"/>
    <w:rsid w:val="005E2168"/>
    <w:rsid w:val="005E7A35"/>
    <w:rsid w:val="005F0267"/>
    <w:rsid w:val="005F2C5D"/>
    <w:rsid w:val="005F3FA5"/>
    <w:rsid w:val="006006D7"/>
    <w:rsid w:val="00604D0C"/>
    <w:rsid w:val="00605105"/>
    <w:rsid w:val="00611858"/>
    <w:rsid w:val="00612556"/>
    <w:rsid w:val="00612DFF"/>
    <w:rsid w:val="00613683"/>
    <w:rsid w:val="00614BA6"/>
    <w:rsid w:val="00620A0B"/>
    <w:rsid w:val="006213F1"/>
    <w:rsid w:val="00622BCF"/>
    <w:rsid w:val="00624AB8"/>
    <w:rsid w:val="0062527F"/>
    <w:rsid w:val="00626D53"/>
    <w:rsid w:val="00627E75"/>
    <w:rsid w:val="0063391D"/>
    <w:rsid w:val="0063548C"/>
    <w:rsid w:val="00637D53"/>
    <w:rsid w:val="006423C4"/>
    <w:rsid w:val="00645544"/>
    <w:rsid w:val="00645A06"/>
    <w:rsid w:val="00646089"/>
    <w:rsid w:val="00663593"/>
    <w:rsid w:val="0066381E"/>
    <w:rsid w:val="0067183D"/>
    <w:rsid w:val="00674A0C"/>
    <w:rsid w:val="00674A3B"/>
    <w:rsid w:val="006750E9"/>
    <w:rsid w:val="006773DA"/>
    <w:rsid w:val="00681CD8"/>
    <w:rsid w:val="006822ED"/>
    <w:rsid w:val="0068752C"/>
    <w:rsid w:val="0069211D"/>
    <w:rsid w:val="0069388E"/>
    <w:rsid w:val="00697321"/>
    <w:rsid w:val="006A2734"/>
    <w:rsid w:val="006A7CEF"/>
    <w:rsid w:val="006C0ADE"/>
    <w:rsid w:val="006C1237"/>
    <w:rsid w:val="006C2CBA"/>
    <w:rsid w:val="006C2EED"/>
    <w:rsid w:val="006D29BD"/>
    <w:rsid w:val="006D4EDF"/>
    <w:rsid w:val="006D65C5"/>
    <w:rsid w:val="006D7561"/>
    <w:rsid w:val="006E1D7B"/>
    <w:rsid w:val="006E2478"/>
    <w:rsid w:val="006E7C72"/>
    <w:rsid w:val="006F1E25"/>
    <w:rsid w:val="006F469F"/>
    <w:rsid w:val="006F5670"/>
    <w:rsid w:val="006F5C40"/>
    <w:rsid w:val="007014AC"/>
    <w:rsid w:val="0070340F"/>
    <w:rsid w:val="00710BF1"/>
    <w:rsid w:val="0071485B"/>
    <w:rsid w:val="00717FB7"/>
    <w:rsid w:val="007263DC"/>
    <w:rsid w:val="00727025"/>
    <w:rsid w:val="0073073B"/>
    <w:rsid w:val="00732B6B"/>
    <w:rsid w:val="00735497"/>
    <w:rsid w:val="00735C38"/>
    <w:rsid w:val="0073623A"/>
    <w:rsid w:val="00740BD8"/>
    <w:rsid w:val="007414F9"/>
    <w:rsid w:val="00742FFA"/>
    <w:rsid w:val="007448BC"/>
    <w:rsid w:val="00745503"/>
    <w:rsid w:val="0074566C"/>
    <w:rsid w:val="00750672"/>
    <w:rsid w:val="00750F59"/>
    <w:rsid w:val="00761142"/>
    <w:rsid w:val="00770650"/>
    <w:rsid w:val="00771FA0"/>
    <w:rsid w:val="00772653"/>
    <w:rsid w:val="007735AE"/>
    <w:rsid w:val="00773A7B"/>
    <w:rsid w:val="00780B8D"/>
    <w:rsid w:val="007824DD"/>
    <w:rsid w:val="0078284E"/>
    <w:rsid w:val="00783DC3"/>
    <w:rsid w:val="0078565C"/>
    <w:rsid w:val="0078631D"/>
    <w:rsid w:val="00786745"/>
    <w:rsid w:val="00786A7D"/>
    <w:rsid w:val="007947F6"/>
    <w:rsid w:val="007A2DEB"/>
    <w:rsid w:val="007A308B"/>
    <w:rsid w:val="007A3E6B"/>
    <w:rsid w:val="007A4B7A"/>
    <w:rsid w:val="007A4D79"/>
    <w:rsid w:val="007A5667"/>
    <w:rsid w:val="007A6796"/>
    <w:rsid w:val="007B0C78"/>
    <w:rsid w:val="007B6084"/>
    <w:rsid w:val="007B6DC3"/>
    <w:rsid w:val="007C1A0A"/>
    <w:rsid w:val="007C27BE"/>
    <w:rsid w:val="007C3B78"/>
    <w:rsid w:val="007C7924"/>
    <w:rsid w:val="007D0BE6"/>
    <w:rsid w:val="007D17DB"/>
    <w:rsid w:val="007D2F09"/>
    <w:rsid w:val="007D32D8"/>
    <w:rsid w:val="007D68E9"/>
    <w:rsid w:val="007D7FEA"/>
    <w:rsid w:val="007E05DB"/>
    <w:rsid w:val="007E41FA"/>
    <w:rsid w:val="007E4E1A"/>
    <w:rsid w:val="007E636D"/>
    <w:rsid w:val="007E69E1"/>
    <w:rsid w:val="007E7850"/>
    <w:rsid w:val="007E7D68"/>
    <w:rsid w:val="007F0C30"/>
    <w:rsid w:val="007F2572"/>
    <w:rsid w:val="007F294C"/>
    <w:rsid w:val="007F57B0"/>
    <w:rsid w:val="007F749B"/>
    <w:rsid w:val="00801C43"/>
    <w:rsid w:val="00802671"/>
    <w:rsid w:val="00803C7D"/>
    <w:rsid w:val="00805B8E"/>
    <w:rsid w:val="00805CA4"/>
    <w:rsid w:val="00807542"/>
    <w:rsid w:val="008075BF"/>
    <w:rsid w:val="00807A8C"/>
    <w:rsid w:val="0081042B"/>
    <w:rsid w:val="00817B8A"/>
    <w:rsid w:val="00820118"/>
    <w:rsid w:val="00821081"/>
    <w:rsid w:val="00822B36"/>
    <w:rsid w:val="00823B71"/>
    <w:rsid w:val="008249DB"/>
    <w:rsid w:val="00830A85"/>
    <w:rsid w:val="00834550"/>
    <w:rsid w:val="00835438"/>
    <w:rsid w:val="00835613"/>
    <w:rsid w:val="008374F9"/>
    <w:rsid w:val="00837E6C"/>
    <w:rsid w:val="00837EFA"/>
    <w:rsid w:val="00844045"/>
    <w:rsid w:val="00844C2A"/>
    <w:rsid w:val="008477B9"/>
    <w:rsid w:val="0084790C"/>
    <w:rsid w:val="0085004E"/>
    <w:rsid w:val="00854968"/>
    <w:rsid w:val="0085583F"/>
    <w:rsid w:val="00862219"/>
    <w:rsid w:val="0086345A"/>
    <w:rsid w:val="00863FC7"/>
    <w:rsid w:val="00864946"/>
    <w:rsid w:val="00870FB4"/>
    <w:rsid w:val="00872C19"/>
    <w:rsid w:val="0087782B"/>
    <w:rsid w:val="008806A7"/>
    <w:rsid w:val="00881413"/>
    <w:rsid w:val="00884799"/>
    <w:rsid w:val="00892F36"/>
    <w:rsid w:val="008940FC"/>
    <w:rsid w:val="00894B99"/>
    <w:rsid w:val="008A416A"/>
    <w:rsid w:val="008A4EF3"/>
    <w:rsid w:val="008A65F4"/>
    <w:rsid w:val="008A6E62"/>
    <w:rsid w:val="008B1222"/>
    <w:rsid w:val="008B4644"/>
    <w:rsid w:val="008B6786"/>
    <w:rsid w:val="008C1054"/>
    <w:rsid w:val="008C2B30"/>
    <w:rsid w:val="008C39D7"/>
    <w:rsid w:val="008C5F64"/>
    <w:rsid w:val="008D40E6"/>
    <w:rsid w:val="008D4274"/>
    <w:rsid w:val="008D42C4"/>
    <w:rsid w:val="008E2938"/>
    <w:rsid w:val="008E2A28"/>
    <w:rsid w:val="008E3073"/>
    <w:rsid w:val="008E4335"/>
    <w:rsid w:val="008E6760"/>
    <w:rsid w:val="008E6FB7"/>
    <w:rsid w:val="008E7C05"/>
    <w:rsid w:val="008F5CEC"/>
    <w:rsid w:val="0090407B"/>
    <w:rsid w:val="00904CCE"/>
    <w:rsid w:val="00907130"/>
    <w:rsid w:val="00925080"/>
    <w:rsid w:val="00926DD4"/>
    <w:rsid w:val="00930771"/>
    <w:rsid w:val="009331CD"/>
    <w:rsid w:val="0093513E"/>
    <w:rsid w:val="009379D2"/>
    <w:rsid w:val="00943930"/>
    <w:rsid w:val="00950BFB"/>
    <w:rsid w:val="00956E30"/>
    <w:rsid w:val="00957700"/>
    <w:rsid w:val="0097009A"/>
    <w:rsid w:val="00970633"/>
    <w:rsid w:val="0097592C"/>
    <w:rsid w:val="00975B44"/>
    <w:rsid w:val="00975CA4"/>
    <w:rsid w:val="00983A56"/>
    <w:rsid w:val="00983E33"/>
    <w:rsid w:val="00991536"/>
    <w:rsid w:val="00992F95"/>
    <w:rsid w:val="009931CF"/>
    <w:rsid w:val="0099555B"/>
    <w:rsid w:val="009A23F4"/>
    <w:rsid w:val="009A2EAA"/>
    <w:rsid w:val="009A428C"/>
    <w:rsid w:val="009A4E6D"/>
    <w:rsid w:val="009B5153"/>
    <w:rsid w:val="009B661B"/>
    <w:rsid w:val="009B747F"/>
    <w:rsid w:val="009C082B"/>
    <w:rsid w:val="009C2A6E"/>
    <w:rsid w:val="009C2A83"/>
    <w:rsid w:val="009C36F1"/>
    <w:rsid w:val="009C51B0"/>
    <w:rsid w:val="009C6780"/>
    <w:rsid w:val="009C692D"/>
    <w:rsid w:val="009D353A"/>
    <w:rsid w:val="009D4FE8"/>
    <w:rsid w:val="009D52AB"/>
    <w:rsid w:val="009D5313"/>
    <w:rsid w:val="009D572F"/>
    <w:rsid w:val="009D61F8"/>
    <w:rsid w:val="009E06BA"/>
    <w:rsid w:val="009F3F8E"/>
    <w:rsid w:val="009F4811"/>
    <w:rsid w:val="009F5931"/>
    <w:rsid w:val="009F5C06"/>
    <w:rsid w:val="00A00F69"/>
    <w:rsid w:val="00A06FE2"/>
    <w:rsid w:val="00A07EA1"/>
    <w:rsid w:val="00A11904"/>
    <w:rsid w:val="00A11DE8"/>
    <w:rsid w:val="00A14D63"/>
    <w:rsid w:val="00A1694F"/>
    <w:rsid w:val="00A22F21"/>
    <w:rsid w:val="00A27263"/>
    <w:rsid w:val="00A317F0"/>
    <w:rsid w:val="00A320E3"/>
    <w:rsid w:val="00A32F59"/>
    <w:rsid w:val="00A35589"/>
    <w:rsid w:val="00A35595"/>
    <w:rsid w:val="00A40568"/>
    <w:rsid w:val="00A405B7"/>
    <w:rsid w:val="00A43FD1"/>
    <w:rsid w:val="00A44D8B"/>
    <w:rsid w:val="00A456EC"/>
    <w:rsid w:val="00A55C3A"/>
    <w:rsid w:val="00A57672"/>
    <w:rsid w:val="00A62BB7"/>
    <w:rsid w:val="00A65D46"/>
    <w:rsid w:val="00A70282"/>
    <w:rsid w:val="00A70488"/>
    <w:rsid w:val="00A70C4B"/>
    <w:rsid w:val="00A70C96"/>
    <w:rsid w:val="00A725F0"/>
    <w:rsid w:val="00A73001"/>
    <w:rsid w:val="00A730EA"/>
    <w:rsid w:val="00A73FCC"/>
    <w:rsid w:val="00A85492"/>
    <w:rsid w:val="00A97F0B"/>
    <w:rsid w:val="00AA412B"/>
    <w:rsid w:val="00AA45C7"/>
    <w:rsid w:val="00AA5DB3"/>
    <w:rsid w:val="00AA6B2C"/>
    <w:rsid w:val="00AA6BAE"/>
    <w:rsid w:val="00AB0ADE"/>
    <w:rsid w:val="00AB62FE"/>
    <w:rsid w:val="00AD1724"/>
    <w:rsid w:val="00AD1CF1"/>
    <w:rsid w:val="00AD1DA1"/>
    <w:rsid w:val="00AD3384"/>
    <w:rsid w:val="00AD3F26"/>
    <w:rsid w:val="00AD66DB"/>
    <w:rsid w:val="00AD738E"/>
    <w:rsid w:val="00AD77CF"/>
    <w:rsid w:val="00AE1CAC"/>
    <w:rsid w:val="00AE281D"/>
    <w:rsid w:val="00AE61E4"/>
    <w:rsid w:val="00AF0214"/>
    <w:rsid w:val="00AF094C"/>
    <w:rsid w:val="00AF0E84"/>
    <w:rsid w:val="00AF4C54"/>
    <w:rsid w:val="00AF5EFD"/>
    <w:rsid w:val="00AF6D00"/>
    <w:rsid w:val="00B04433"/>
    <w:rsid w:val="00B062A5"/>
    <w:rsid w:val="00B06337"/>
    <w:rsid w:val="00B06C23"/>
    <w:rsid w:val="00B10816"/>
    <w:rsid w:val="00B12231"/>
    <w:rsid w:val="00B12F9D"/>
    <w:rsid w:val="00B13A39"/>
    <w:rsid w:val="00B13AFF"/>
    <w:rsid w:val="00B14ADA"/>
    <w:rsid w:val="00B14EC6"/>
    <w:rsid w:val="00B14F5F"/>
    <w:rsid w:val="00B1636E"/>
    <w:rsid w:val="00B1790A"/>
    <w:rsid w:val="00B2195F"/>
    <w:rsid w:val="00B2456D"/>
    <w:rsid w:val="00B27B4C"/>
    <w:rsid w:val="00B30871"/>
    <w:rsid w:val="00B33AE8"/>
    <w:rsid w:val="00B35402"/>
    <w:rsid w:val="00B35888"/>
    <w:rsid w:val="00B3615D"/>
    <w:rsid w:val="00B405E9"/>
    <w:rsid w:val="00B42D38"/>
    <w:rsid w:val="00B472D7"/>
    <w:rsid w:val="00B540C2"/>
    <w:rsid w:val="00B5424F"/>
    <w:rsid w:val="00B636DB"/>
    <w:rsid w:val="00B6391A"/>
    <w:rsid w:val="00B64570"/>
    <w:rsid w:val="00B66B3B"/>
    <w:rsid w:val="00B76B9E"/>
    <w:rsid w:val="00B7776B"/>
    <w:rsid w:val="00B81BE2"/>
    <w:rsid w:val="00B8324F"/>
    <w:rsid w:val="00B84493"/>
    <w:rsid w:val="00B93385"/>
    <w:rsid w:val="00B938DD"/>
    <w:rsid w:val="00B955D0"/>
    <w:rsid w:val="00B95D73"/>
    <w:rsid w:val="00BA402D"/>
    <w:rsid w:val="00BA4565"/>
    <w:rsid w:val="00BA709B"/>
    <w:rsid w:val="00BA7895"/>
    <w:rsid w:val="00BB37E4"/>
    <w:rsid w:val="00BB3817"/>
    <w:rsid w:val="00BB7661"/>
    <w:rsid w:val="00BC18A5"/>
    <w:rsid w:val="00BC2D91"/>
    <w:rsid w:val="00BC3B40"/>
    <w:rsid w:val="00BC5850"/>
    <w:rsid w:val="00BC6693"/>
    <w:rsid w:val="00BD1450"/>
    <w:rsid w:val="00BD4A3B"/>
    <w:rsid w:val="00BD5768"/>
    <w:rsid w:val="00BD5985"/>
    <w:rsid w:val="00BD68CD"/>
    <w:rsid w:val="00BE570E"/>
    <w:rsid w:val="00BF1F77"/>
    <w:rsid w:val="00BF24C0"/>
    <w:rsid w:val="00BF318C"/>
    <w:rsid w:val="00BF3A90"/>
    <w:rsid w:val="00BF4E6A"/>
    <w:rsid w:val="00C025D6"/>
    <w:rsid w:val="00C04C19"/>
    <w:rsid w:val="00C06603"/>
    <w:rsid w:val="00C06621"/>
    <w:rsid w:val="00C0703D"/>
    <w:rsid w:val="00C125A9"/>
    <w:rsid w:val="00C13B2A"/>
    <w:rsid w:val="00C15ED5"/>
    <w:rsid w:val="00C22040"/>
    <w:rsid w:val="00C25B6F"/>
    <w:rsid w:val="00C265B5"/>
    <w:rsid w:val="00C30152"/>
    <w:rsid w:val="00C31AFD"/>
    <w:rsid w:val="00C33BAA"/>
    <w:rsid w:val="00C354FF"/>
    <w:rsid w:val="00C35AFA"/>
    <w:rsid w:val="00C416A4"/>
    <w:rsid w:val="00C43A1D"/>
    <w:rsid w:val="00C50DC6"/>
    <w:rsid w:val="00C538B1"/>
    <w:rsid w:val="00C557B7"/>
    <w:rsid w:val="00C62AAD"/>
    <w:rsid w:val="00C632EE"/>
    <w:rsid w:val="00C63A7B"/>
    <w:rsid w:val="00C662EA"/>
    <w:rsid w:val="00C66A3D"/>
    <w:rsid w:val="00C72771"/>
    <w:rsid w:val="00C739E7"/>
    <w:rsid w:val="00C752FB"/>
    <w:rsid w:val="00C76C53"/>
    <w:rsid w:val="00C8182B"/>
    <w:rsid w:val="00C84AFF"/>
    <w:rsid w:val="00C852AA"/>
    <w:rsid w:val="00C85EC4"/>
    <w:rsid w:val="00C85FAE"/>
    <w:rsid w:val="00C86188"/>
    <w:rsid w:val="00C90B35"/>
    <w:rsid w:val="00C93052"/>
    <w:rsid w:val="00C9516F"/>
    <w:rsid w:val="00C95D2C"/>
    <w:rsid w:val="00CA704A"/>
    <w:rsid w:val="00CB0529"/>
    <w:rsid w:val="00CB43A4"/>
    <w:rsid w:val="00CB467C"/>
    <w:rsid w:val="00CB48AF"/>
    <w:rsid w:val="00CB4E39"/>
    <w:rsid w:val="00CB4F85"/>
    <w:rsid w:val="00CB63A9"/>
    <w:rsid w:val="00CB70C5"/>
    <w:rsid w:val="00CC0729"/>
    <w:rsid w:val="00CC281F"/>
    <w:rsid w:val="00CC59CC"/>
    <w:rsid w:val="00CC6F2A"/>
    <w:rsid w:val="00CD0896"/>
    <w:rsid w:val="00CE1206"/>
    <w:rsid w:val="00CE16C8"/>
    <w:rsid w:val="00CF24CF"/>
    <w:rsid w:val="00CF3444"/>
    <w:rsid w:val="00CF4428"/>
    <w:rsid w:val="00D00D5A"/>
    <w:rsid w:val="00D030D4"/>
    <w:rsid w:val="00D03C94"/>
    <w:rsid w:val="00D04437"/>
    <w:rsid w:val="00D126E8"/>
    <w:rsid w:val="00D12C33"/>
    <w:rsid w:val="00D13381"/>
    <w:rsid w:val="00D13599"/>
    <w:rsid w:val="00D15824"/>
    <w:rsid w:val="00D21E84"/>
    <w:rsid w:val="00D2451E"/>
    <w:rsid w:val="00D25B18"/>
    <w:rsid w:val="00D27F90"/>
    <w:rsid w:val="00D30893"/>
    <w:rsid w:val="00D3468D"/>
    <w:rsid w:val="00D36696"/>
    <w:rsid w:val="00D37445"/>
    <w:rsid w:val="00D41A63"/>
    <w:rsid w:val="00D42C82"/>
    <w:rsid w:val="00D4502F"/>
    <w:rsid w:val="00D456A3"/>
    <w:rsid w:val="00D4645A"/>
    <w:rsid w:val="00D47BB2"/>
    <w:rsid w:val="00D47C2D"/>
    <w:rsid w:val="00D52E74"/>
    <w:rsid w:val="00D53009"/>
    <w:rsid w:val="00D54C39"/>
    <w:rsid w:val="00D54E53"/>
    <w:rsid w:val="00D55836"/>
    <w:rsid w:val="00D559F9"/>
    <w:rsid w:val="00D55D77"/>
    <w:rsid w:val="00D603DB"/>
    <w:rsid w:val="00D70280"/>
    <w:rsid w:val="00D71668"/>
    <w:rsid w:val="00D72036"/>
    <w:rsid w:val="00D732F0"/>
    <w:rsid w:val="00D738BE"/>
    <w:rsid w:val="00D765FB"/>
    <w:rsid w:val="00D767A6"/>
    <w:rsid w:val="00D77DFA"/>
    <w:rsid w:val="00D80A17"/>
    <w:rsid w:val="00D869DF"/>
    <w:rsid w:val="00D903D4"/>
    <w:rsid w:val="00D9053F"/>
    <w:rsid w:val="00D90A1D"/>
    <w:rsid w:val="00D95017"/>
    <w:rsid w:val="00DA10C8"/>
    <w:rsid w:val="00DA2AED"/>
    <w:rsid w:val="00DA336B"/>
    <w:rsid w:val="00DA5791"/>
    <w:rsid w:val="00DB37F9"/>
    <w:rsid w:val="00DB5FF2"/>
    <w:rsid w:val="00DB6AB4"/>
    <w:rsid w:val="00DB7288"/>
    <w:rsid w:val="00DB7C93"/>
    <w:rsid w:val="00DC457A"/>
    <w:rsid w:val="00DC4FBF"/>
    <w:rsid w:val="00DC57A0"/>
    <w:rsid w:val="00DD1721"/>
    <w:rsid w:val="00DD4B17"/>
    <w:rsid w:val="00DD69DF"/>
    <w:rsid w:val="00DD7C5D"/>
    <w:rsid w:val="00DE1DA5"/>
    <w:rsid w:val="00DE56A3"/>
    <w:rsid w:val="00DE5901"/>
    <w:rsid w:val="00DE79B3"/>
    <w:rsid w:val="00DF2930"/>
    <w:rsid w:val="00DF55C8"/>
    <w:rsid w:val="00DF64A2"/>
    <w:rsid w:val="00E013C7"/>
    <w:rsid w:val="00E0354F"/>
    <w:rsid w:val="00E045A4"/>
    <w:rsid w:val="00E06222"/>
    <w:rsid w:val="00E06311"/>
    <w:rsid w:val="00E10546"/>
    <w:rsid w:val="00E119C6"/>
    <w:rsid w:val="00E136E6"/>
    <w:rsid w:val="00E140DB"/>
    <w:rsid w:val="00E143F7"/>
    <w:rsid w:val="00E1539D"/>
    <w:rsid w:val="00E17F69"/>
    <w:rsid w:val="00E219E4"/>
    <w:rsid w:val="00E22AA1"/>
    <w:rsid w:val="00E248D2"/>
    <w:rsid w:val="00E24B36"/>
    <w:rsid w:val="00E33127"/>
    <w:rsid w:val="00E33C9E"/>
    <w:rsid w:val="00E3638D"/>
    <w:rsid w:val="00E37C9A"/>
    <w:rsid w:val="00E44C74"/>
    <w:rsid w:val="00E474F7"/>
    <w:rsid w:val="00E51E2E"/>
    <w:rsid w:val="00E51F77"/>
    <w:rsid w:val="00E52084"/>
    <w:rsid w:val="00E52458"/>
    <w:rsid w:val="00E52E6F"/>
    <w:rsid w:val="00E5326C"/>
    <w:rsid w:val="00E533B9"/>
    <w:rsid w:val="00E5588B"/>
    <w:rsid w:val="00E57631"/>
    <w:rsid w:val="00E57ADE"/>
    <w:rsid w:val="00E64955"/>
    <w:rsid w:val="00E663CF"/>
    <w:rsid w:val="00E669EA"/>
    <w:rsid w:val="00E66A96"/>
    <w:rsid w:val="00E70484"/>
    <w:rsid w:val="00E7101E"/>
    <w:rsid w:val="00E71876"/>
    <w:rsid w:val="00E816F5"/>
    <w:rsid w:val="00E81E13"/>
    <w:rsid w:val="00E81FDD"/>
    <w:rsid w:val="00E823C9"/>
    <w:rsid w:val="00E83032"/>
    <w:rsid w:val="00E837EE"/>
    <w:rsid w:val="00E87D52"/>
    <w:rsid w:val="00E92CEE"/>
    <w:rsid w:val="00E93DC7"/>
    <w:rsid w:val="00EA0DB0"/>
    <w:rsid w:val="00EA56B4"/>
    <w:rsid w:val="00EA764D"/>
    <w:rsid w:val="00EB4E81"/>
    <w:rsid w:val="00EB4FE9"/>
    <w:rsid w:val="00EB74BB"/>
    <w:rsid w:val="00EC3FDB"/>
    <w:rsid w:val="00ED61A4"/>
    <w:rsid w:val="00ED761A"/>
    <w:rsid w:val="00EE269F"/>
    <w:rsid w:val="00EE386D"/>
    <w:rsid w:val="00EE40C4"/>
    <w:rsid w:val="00EE5ACE"/>
    <w:rsid w:val="00EE5F8E"/>
    <w:rsid w:val="00EE6EEB"/>
    <w:rsid w:val="00EE71C4"/>
    <w:rsid w:val="00EE734B"/>
    <w:rsid w:val="00EE7DCE"/>
    <w:rsid w:val="00EF6961"/>
    <w:rsid w:val="00F00025"/>
    <w:rsid w:val="00F01E75"/>
    <w:rsid w:val="00F04F93"/>
    <w:rsid w:val="00F114D9"/>
    <w:rsid w:val="00F12595"/>
    <w:rsid w:val="00F1389F"/>
    <w:rsid w:val="00F22C34"/>
    <w:rsid w:val="00F24077"/>
    <w:rsid w:val="00F339C8"/>
    <w:rsid w:val="00F35C90"/>
    <w:rsid w:val="00F36056"/>
    <w:rsid w:val="00F3736C"/>
    <w:rsid w:val="00F379A3"/>
    <w:rsid w:val="00F427B7"/>
    <w:rsid w:val="00F45241"/>
    <w:rsid w:val="00F46A4F"/>
    <w:rsid w:val="00F47918"/>
    <w:rsid w:val="00F47DDE"/>
    <w:rsid w:val="00F55C24"/>
    <w:rsid w:val="00F57A32"/>
    <w:rsid w:val="00F624F7"/>
    <w:rsid w:val="00F62975"/>
    <w:rsid w:val="00F62B91"/>
    <w:rsid w:val="00F64997"/>
    <w:rsid w:val="00F710A4"/>
    <w:rsid w:val="00F71A39"/>
    <w:rsid w:val="00F7213D"/>
    <w:rsid w:val="00F7338D"/>
    <w:rsid w:val="00F812FB"/>
    <w:rsid w:val="00F81531"/>
    <w:rsid w:val="00F83A5E"/>
    <w:rsid w:val="00F84D54"/>
    <w:rsid w:val="00F869BD"/>
    <w:rsid w:val="00F87530"/>
    <w:rsid w:val="00F87C00"/>
    <w:rsid w:val="00F87C88"/>
    <w:rsid w:val="00F91C15"/>
    <w:rsid w:val="00F92975"/>
    <w:rsid w:val="00F931F3"/>
    <w:rsid w:val="00F965A9"/>
    <w:rsid w:val="00F96E1E"/>
    <w:rsid w:val="00F9715C"/>
    <w:rsid w:val="00FA15F0"/>
    <w:rsid w:val="00FA3455"/>
    <w:rsid w:val="00FA5CAB"/>
    <w:rsid w:val="00FB0C81"/>
    <w:rsid w:val="00FB27C2"/>
    <w:rsid w:val="00FB5C07"/>
    <w:rsid w:val="00FB70DC"/>
    <w:rsid w:val="00FB7F99"/>
    <w:rsid w:val="00FC115E"/>
    <w:rsid w:val="00FC15A6"/>
    <w:rsid w:val="00FC33B8"/>
    <w:rsid w:val="00FC4058"/>
    <w:rsid w:val="00FC5F5B"/>
    <w:rsid w:val="00FD48A2"/>
    <w:rsid w:val="00FE5091"/>
    <w:rsid w:val="00FF0895"/>
    <w:rsid w:val="00FF16F4"/>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700A9-BF93-4690-81E3-0D2C294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95"/>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0">
    <w:name w:val="Char Char"/>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0">
    <w:name w:val="Char Char Char Char Char Char"/>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CharChar1Char">
    <w:name w:val="Char Char Char Char Char1 Char"/>
    <w:basedOn w:val="Normal"/>
    <w:rsid w:val="00626D53"/>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Paragraph">
    <w:name w:val="Table Paragraph"/>
    <w:basedOn w:val="Normal"/>
    <w:uiPriority w:val="1"/>
    <w:qFormat/>
    <w:rsid w:val="00BB3817"/>
    <w:pPr>
      <w:widowControl w:val="0"/>
      <w:autoSpaceDE w:val="0"/>
      <w:autoSpaceDN w:val="0"/>
      <w:spacing w:after="0" w:line="240" w:lineRule="auto"/>
    </w:pPr>
    <w:rPr>
      <w:rFonts w:ascii="Times New Roman" w:eastAsia="Times New Roman" w:hAnsi="Times New Roman" w:cs="Times New Roman"/>
    </w:rPr>
  </w:style>
  <w:style w:type="paragraph" w:customStyle="1" w:styleId="CharCharCharCharCharCharCharCharCharChar0">
    <w:name w:val="Char Char Char Char Char Char Char Char Char Char"/>
    <w:basedOn w:val="Normal"/>
    <w:rsid w:val="0013552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3400">
      <w:bodyDiv w:val="1"/>
      <w:marLeft w:val="0"/>
      <w:marRight w:val="0"/>
      <w:marTop w:val="0"/>
      <w:marBottom w:val="0"/>
      <w:divBdr>
        <w:top w:val="none" w:sz="0" w:space="0" w:color="auto"/>
        <w:left w:val="none" w:sz="0" w:space="0" w:color="auto"/>
        <w:bottom w:val="none" w:sz="0" w:space="0" w:color="auto"/>
        <w:right w:val="none" w:sz="0" w:space="0" w:color="auto"/>
      </w:divBdr>
    </w:div>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16210647">
      <w:bodyDiv w:val="1"/>
      <w:marLeft w:val="0"/>
      <w:marRight w:val="0"/>
      <w:marTop w:val="0"/>
      <w:marBottom w:val="0"/>
      <w:divBdr>
        <w:top w:val="none" w:sz="0" w:space="0" w:color="auto"/>
        <w:left w:val="none" w:sz="0" w:space="0" w:color="auto"/>
        <w:bottom w:val="none" w:sz="0" w:space="0" w:color="auto"/>
        <w:right w:val="none" w:sz="0" w:space="0" w:color="auto"/>
      </w:divBdr>
    </w:div>
    <w:div w:id="251280407">
      <w:bodyDiv w:val="1"/>
      <w:marLeft w:val="0"/>
      <w:marRight w:val="0"/>
      <w:marTop w:val="0"/>
      <w:marBottom w:val="0"/>
      <w:divBdr>
        <w:top w:val="none" w:sz="0" w:space="0" w:color="auto"/>
        <w:left w:val="none" w:sz="0" w:space="0" w:color="auto"/>
        <w:bottom w:val="none" w:sz="0" w:space="0" w:color="auto"/>
        <w:right w:val="none" w:sz="0" w:space="0" w:color="auto"/>
      </w:divBdr>
    </w:div>
    <w:div w:id="330137501">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1157108242">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451707593">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701321981">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297B-65F4-450D-9CB5-B3999AC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12168</Words>
  <Characters>69363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Ganka</cp:lastModifiedBy>
  <cp:revision>2</cp:revision>
  <cp:lastPrinted>2014-05-20T11:57:00Z</cp:lastPrinted>
  <dcterms:created xsi:type="dcterms:W3CDTF">2024-02-06T11:10:00Z</dcterms:created>
  <dcterms:modified xsi:type="dcterms:W3CDTF">2024-02-06T11:10:00Z</dcterms:modified>
</cp:coreProperties>
</file>