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4AB1" w:rsidRDefault="00004AB1" w:rsidP="00DC7A6A">
      <w:pPr>
        <w:pBdr>
          <w:bottom w:val="single" w:sz="12" w:space="1" w:color="auto"/>
        </w:pBdr>
        <w:spacing w:line="360" w:lineRule="auto"/>
        <w:ind w:right="180"/>
        <w:rPr>
          <w:b/>
        </w:rPr>
      </w:pPr>
      <w:bookmarkStart w:id="0" w:name="_GoBack"/>
      <w:bookmarkEnd w:id="0"/>
    </w:p>
    <w:p w:rsidR="00815AD1" w:rsidRDefault="00815AD1" w:rsidP="006830FC">
      <w:pPr>
        <w:pStyle w:val="Normalbold"/>
        <w:shd w:val="clear" w:color="auto" w:fill="auto"/>
        <w:spacing w:line="276" w:lineRule="auto"/>
        <w:rPr>
          <w:u w:val="single"/>
        </w:rPr>
      </w:pPr>
    </w:p>
    <w:p w:rsidR="00815AD1" w:rsidRPr="0046191A" w:rsidRDefault="00815AD1" w:rsidP="00815AD1">
      <w:pPr>
        <w:widowControl w:val="0"/>
        <w:rPr>
          <w:rFonts w:eastAsia="Calibri"/>
          <w:b/>
          <w:bCs/>
          <w:i/>
          <w:iCs/>
          <w:highlight w:val="yellow"/>
        </w:rPr>
      </w:pPr>
    </w:p>
    <w:p w:rsidR="00815AD1" w:rsidRDefault="00815AD1" w:rsidP="00815AD1">
      <w:pPr>
        <w:tabs>
          <w:tab w:val="left" w:pos="7356"/>
        </w:tabs>
        <w:ind w:right="552"/>
        <w:jc w:val="right"/>
        <w:textAlignment w:val="center"/>
        <w:rPr>
          <w:b/>
          <w:i/>
          <w:noProof/>
        </w:rPr>
      </w:pPr>
      <w:r w:rsidRPr="005F7805">
        <w:rPr>
          <w:b/>
          <w:i/>
          <w:noProof/>
        </w:rPr>
        <w:t>Проект!</w:t>
      </w:r>
    </w:p>
    <w:p w:rsidR="00815AD1" w:rsidRDefault="00815AD1" w:rsidP="00815AD1">
      <w:pPr>
        <w:tabs>
          <w:tab w:val="left" w:pos="540"/>
          <w:tab w:val="left" w:pos="840"/>
        </w:tabs>
        <w:jc w:val="center"/>
        <w:rPr>
          <w:rFonts w:eastAsia="Calibri"/>
          <w:b/>
        </w:rPr>
      </w:pPr>
      <w:r>
        <w:rPr>
          <w:rFonts w:eastAsia="Calibri"/>
          <w:b/>
        </w:rPr>
        <w:t xml:space="preserve">ДОГОВОР </w:t>
      </w:r>
    </w:p>
    <w:p w:rsidR="00815AD1" w:rsidRDefault="00815AD1" w:rsidP="00815AD1">
      <w:pPr>
        <w:tabs>
          <w:tab w:val="left" w:pos="540"/>
          <w:tab w:val="left" w:pos="840"/>
        </w:tabs>
        <w:jc w:val="center"/>
        <w:rPr>
          <w:rFonts w:eastAsia="Calibri"/>
        </w:rPr>
      </w:pPr>
      <w:r>
        <w:rPr>
          <w:rFonts w:eastAsia="Calibri"/>
        </w:rPr>
        <w:t xml:space="preserve">№ ............................/................... г. </w:t>
      </w:r>
    </w:p>
    <w:p w:rsidR="00815AD1" w:rsidRDefault="00815AD1" w:rsidP="00815AD1">
      <w:pPr>
        <w:shd w:val="clear" w:color="auto" w:fill="FFFFFF"/>
        <w:ind w:firstLine="708"/>
        <w:rPr>
          <w:spacing w:val="-1"/>
        </w:rPr>
      </w:pPr>
      <w:r>
        <w:rPr>
          <w:spacing w:val="-4"/>
        </w:rPr>
        <w:t>Днес,</w:t>
      </w:r>
      <w:r>
        <w:tab/>
        <w:t>……………………………………..</w:t>
      </w:r>
      <w:r>
        <w:rPr>
          <w:spacing w:val="-1"/>
        </w:rPr>
        <w:t>, в гр. София</w:t>
      </w:r>
      <w:r>
        <w:t xml:space="preserve">, </w:t>
      </w:r>
      <w:r>
        <w:rPr>
          <w:spacing w:val="-1"/>
        </w:rPr>
        <w:t>между:</w:t>
      </w:r>
    </w:p>
    <w:p w:rsidR="00815AD1" w:rsidRDefault="00815AD1" w:rsidP="00815AD1">
      <w:pPr>
        <w:shd w:val="clear" w:color="auto" w:fill="FFFFFF"/>
      </w:pPr>
    </w:p>
    <w:p w:rsidR="0046191A" w:rsidRDefault="0046191A" w:rsidP="00815AD1">
      <w:pPr>
        <w:shd w:val="clear" w:color="auto" w:fill="FFFFFF"/>
        <w:ind w:firstLine="567"/>
        <w:jc w:val="both"/>
        <w:rPr>
          <w:lang w:val="en-US"/>
        </w:rPr>
      </w:pPr>
      <w:r w:rsidRPr="00210F69">
        <w:rPr>
          <w:b/>
          <w:bCs/>
        </w:rPr>
        <w:t>ИЗПЪЛНИТЕЛНА АГЕНЦИЯ ПО ОКОЛНА СРЕДА</w:t>
      </w:r>
      <w:r w:rsidRPr="00210F69">
        <w:rPr>
          <w:bCs/>
        </w:rPr>
        <w:t xml:space="preserve">, с адрес: гр. София, бул. “Цар Борис ІІІ” № 136, БУЛСТАТ </w:t>
      </w:r>
      <w:r w:rsidRPr="00210F69">
        <w:t>831901762</w:t>
      </w:r>
      <w:r w:rsidRPr="00210F69">
        <w:rPr>
          <w:bCs/>
        </w:rPr>
        <w:t>,</w:t>
      </w:r>
      <w:r w:rsidRPr="00210F69">
        <w:t xml:space="preserve"> наричана за краткост в договора </w:t>
      </w:r>
      <w:r w:rsidRPr="00210F69">
        <w:rPr>
          <w:b/>
        </w:rPr>
        <w:t>“</w:t>
      </w:r>
      <w:r w:rsidRPr="00210F69">
        <w:rPr>
          <w:b/>
          <w:bCs/>
        </w:rPr>
        <w:t>ВЪЗЛОЖИТЕЛ”</w:t>
      </w:r>
      <w:r w:rsidRPr="00210F69">
        <w:rPr>
          <w:bCs/>
        </w:rPr>
        <w:t xml:space="preserve">, представлявана от Георги </w:t>
      </w:r>
      <w:proofErr w:type="spellStart"/>
      <w:r w:rsidRPr="00210F69">
        <w:rPr>
          <w:bCs/>
        </w:rPr>
        <w:t>Балчев</w:t>
      </w:r>
      <w:proofErr w:type="spellEnd"/>
      <w:r w:rsidRPr="00210F69">
        <w:rPr>
          <w:bCs/>
        </w:rPr>
        <w:t xml:space="preserve"> – изпълнителен директор и Георги Игнатиев – началник отдел „Финанси и стопанско управление“</w:t>
      </w:r>
      <w:r w:rsidRPr="00210F69">
        <w:t xml:space="preserve">, наричана за краткост </w:t>
      </w:r>
      <w:r w:rsidRPr="00210F69">
        <w:rPr>
          <w:b/>
        </w:rPr>
        <w:t>“ВЪЗЛОЖИТЕЛ”,</w:t>
      </w:r>
      <w:r w:rsidRPr="00210F69">
        <w:t xml:space="preserve"> от една страна</w:t>
      </w:r>
    </w:p>
    <w:p w:rsidR="00815AD1" w:rsidRDefault="004B2007" w:rsidP="00815AD1">
      <w:pPr>
        <w:shd w:val="clear" w:color="auto" w:fill="FFFFFF"/>
        <w:ind w:firstLine="567"/>
        <w:jc w:val="both"/>
        <w:rPr>
          <w:spacing w:val="-1"/>
          <w:lang w:eastAsia="ar-SA"/>
        </w:rPr>
      </w:pPr>
      <w:r>
        <w:rPr>
          <w:lang w:val="en-US"/>
        </w:rPr>
        <w:t xml:space="preserve">   </w:t>
      </w:r>
      <w:r w:rsidR="00815AD1">
        <w:t xml:space="preserve">и </w:t>
      </w:r>
    </w:p>
    <w:p w:rsidR="00815AD1" w:rsidRDefault="00815AD1" w:rsidP="00815AD1">
      <w:pPr>
        <w:shd w:val="clear" w:color="auto" w:fill="FFFFFF"/>
        <w:ind w:firstLine="567"/>
        <w:jc w:val="both"/>
      </w:pPr>
      <w:r>
        <w:rPr>
          <w:b/>
        </w:rPr>
        <w:t>[</w:t>
      </w:r>
      <w:r>
        <w:rPr>
          <w:b/>
          <w:i/>
        </w:rPr>
        <w:t>Наименование на изпълнителя</w:t>
      </w:r>
      <w:r>
        <w:rPr>
          <w:b/>
        </w:rPr>
        <w:t>]</w:t>
      </w:r>
      <w:r>
        <w:rPr>
          <w:lang w:eastAsia="bg-BG"/>
        </w:rPr>
        <w:t>,</w:t>
      </w:r>
      <w:r>
        <w:t xml:space="preserve"> [с адрес: [</w:t>
      </w:r>
      <w:proofErr w:type="spellStart"/>
      <w:r>
        <w:rPr>
          <w:i/>
        </w:rPr>
        <w:t>адрес</w:t>
      </w:r>
      <w:proofErr w:type="spellEnd"/>
      <w:r>
        <w:rPr>
          <w:i/>
        </w:rPr>
        <w:t xml:space="preserve"> на изпълнителя</w:t>
      </w:r>
      <w:r>
        <w:t>] / със седалище и адрес на управление: [</w:t>
      </w:r>
      <w:r>
        <w:rPr>
          <w:i/>
        </w:rPr>
        <w:t>седалище и</w:t>
      </w:r>
      <w:r>
        <w:t xml:space="preserve"> </w:t>
      </w:r>
      <w:r>
        <w:rPr>
          <w:i/>
        </w:rPr>
        <w:t>адрес на управление на изпълнителя</w:t>
      </w:r>
      <w:r>
        <w:t>] [</w:t>
      </w:r>
      <w:r>
        <w:rPr>
          <w:i/>
        </w:rPr>
        <w:t>да се попълни приложимото според случая</w:t>
      </w:r>
      <w:r>
        <w:t>],</w:t>
      </w:r>
    </w:p>
    <w:p w:rsidR="00815AD1" w:rsidRDefault="00815AD1" w:rsidP="00815AD1">
      <w:pPr>
        <w:widowControl w:val="0"/>
        <w:autoSpaceDE w:val="0"/>
        <w:autoSpaceDN w:val="0"/>
        <w:adjustRightInd w:val="0"/>
        <w:ind w:firstLine="567"/>
        <w:jc w:val="both"/>
        <w:rPr>
          <w:lang w:eastAsia="bg-BG"/>
        </w:rPr>
      </w:pPr>
      <w:r>
        <w:t>[ЕИК / код по Регистър БУЛСТАТ / регистрационен номер или друг идентификационен код (</w:t>
      </w:r>
      <w:r>
        <w:rPr>
          <w:i/>
        </w:rPr>
        <w:t>ако изпълнителят е лице, установено в друга държава членка на ЕС или трета страна</w:t>
      </w:r>
      <w:r>
        <w:t>) […] [и ДДС номер […]] [</w:t>
      </w:r>
      <w:r>
        <w:rPr>
          <w:i/>
        </w:rPr>
        <w:t>да се попълни приложимото според случая</w:t>
      </w:r>
      <w:r>
        <w:t>]</w:t>
      </w:r>
      <w:r>
        <w:rPr>
          <w:lang w:eastAsia="bg-BG"/>
        </w:rPr>
        <w:t xml:space="preserve">, представляван/а/о от </w:t>
      </w:r>
      <w:r>
        <w:t>[</w:t>
      </w:r>
      <w:r>
        <w:rPr>
          <w:i/>
        </w:rPr>
        <w:t>имена на лицето или лицата, представляващи изпълнителя</w:t>
      </w:r>
      <w:r>
        <w:t>], в качеството на [</w:t>
      </w:r>
      <w:r>
        <w:rPr>
          <w:i/>
        </w:rPr>
        <w:t>длъжност/и на лицето или лицата, представляващи изпълнителя</w:t>
      </w:r>
      <w:r>
        <w:t>]</w:t>
      </w:r>
      <w:r>
        <w:rPr>
          <w:lang w:eastAsia="bg-BG"/>
        </w:rPr>
        <w:t xml:space="preserve">, [съгласно </w:t>
      </w:r>
      <w:r>
        <w:t>[</w:t>
      </w:r>
      <w:r>
        <w:rPr>
          <w:i/>
        </w:rPr>
        <w:t>документ или акт, от който произтичат правомощията на лицето или лицата, представляващи изпълнителя – ако е приложимо</w:t>
      </w:r>
      <w:r>
        <w:t>]]</w:t>
      </w:r>
      <w:r>
        <w:rPr>
          <w:lang w:eastAsia="bg-BG"/>
        </w:rPr>
        <w:t xml:space="preserve">, наричан/а/о за краткост </w:t>
      </w:r>
      <w:r>
        <w:rPr>
          <w:b/>
        </w:rPr>
        <w:t>ИЗПЪЛНИТЕЛ</w:t>
      </w:r>
      <w:r>
        <w:rPr>
          <w:lang w:eastAsia="bg-BG"/>
        </w:rPr>
        <w:t>, от друга страна,</w:t>
      </w:r>
    </w:p>
    <w:p w:rsidR="00815AD1" w:rsidRDefault="00815AD1" w:rsidP="00815AD1">
      <w:pPr>
        <w:shd w:val="clear" w:color="auto" w:fill="FFFFFF"/>
        <w:ind w:firstLine="567"/>
        <w:jc w:val="both"/>
        <w:rPr>
          <w:lang w:eastAsia="bg-BG"/>
        </w:rPr>
      </w:pPr>
      <w:r>
        <w:rPr>
          <w:lang w:eastAsia="bg-BG"/>
        </w:rPr>
        <w:t>(</w:t>
      </w:r>
      <w:r>
        <w:t>ВЪЗЛОЖИТЕЛЯТ и ИЗПЪЛНИТЕЛЯТ наричани заедно „</w:t>
      </w:r>
      <w:r>
        <w:rPr>
          <w:b/>
        </w:rPr>
        <w:t>Страните</w:t>
      </w:r>
      <w:r>
        <w:t>“, а всеки от тях поотделно „</w:t>
      </w:r>
      <w:r>
        <w:rPr>
          <w:b/>
        </w:rPr>
        <w:t>Страна</w:t>
      </w:r>
      <w:r>
        <w:t>“</w:t>
      </w:r>
      <w:r>
        <w:rPr>
          <w:lang w:eastAsia="bg-BG"/>
        </w:rPr>
        <w:t xml:space="preserve">) </w:t>
      </w:r>
    </w:p>
    <w:p w:rsidR="00815AD1" w:rsidRPr="008F3954" w:rsidRDefault="00815AD1" w:rsidP="00815AD1">
      <w:pPr>
        <w:jc w:val="both"/>
      </w:pPr>
      <w:r>
        <w:rPr>
          <w:lang w:eastAsia="bg-BG"/>
        </w:rPr>
        <w:t xml:space="preserve">на основание </w:t>
      </w:r>
      <w:r>
        <w:rPr>
          <w:color w:val="000000"/>
        </w:rPr>
        <w:t xml:space="preserve">чл. 112 и следващите по раздел II Глава Тринадесета от ЗОП и Заповед № …………. от ……………. 2018 г. на </w:t>
      </w:r>
      <w:r w:rsidR="004B2007" w:rsidRPr="00210F69">
        <w:rPr>
          <w:bCs/>
        </w:rPr>
        <w:t>изпълнителния директор на ИАОС за определяне на изпълнител на обществена поръчка с предмет: „Следгаранционно обслужване на Националната информационна система за отпадъци, в т.ч. извършване на надграждане на системата при промяна в националното законодателство за отпадъци“</w:t>
      </w:r>
    </w:p>
    <w:p w:rsidR="00815AD1" w:rsidRDefault="00815AD1" w:rsidP="00815AD1">
      <w:pPr>
        <w:jc w:val="both"/>
      </w:pPr>
      <w:r>
        <w:rPr>
          <w:i/>
          <w:position w:val="8"/>
          <w:lang w:eastAsia="x-none"/>
        </w:rPr>
        <w:t xml:space="preserve">се сключи настоящият договор </w:t>
      </w:r>
      <w:r>
        <w:rPr>
          <w:b/>
          <w:i/>
          <w:position w:val="8"/>
          <w:lang w:eastAsia="x-none"/>
        </w:rPr>
        <w:t>(„Договора/договорът)</w:t>
      </w:r>
      <w:r>
        <w:rPr>
          <w:i/>
          <w:position w:val="8"/>
          <w:lang w:eastAsia="x-none"/>
        </w:rPr>
        <w:t xml:space="preserve"> за следното: </w:t>
      </w:r>
    </w:p>
    <w:p w:rsidR="00815AD1" w:rsidRDefault="00815AD1" w:rsidP="00815AD1">
      <w:pPr>
        <w:tabs>
          <w:tab w:val="left" w:pos="3544"/>
        </w:tabs>
        <w:ind w:firstLine="567"/>
        <w:jc w:val="both"/>
      </w:pPr>
    </w:p>
    <w:p w:rsidR="00815AD1" w:rsidRDefault="00815AD1" w:rsidP="00815AD1">
      <w:pPr>
        <w:keepNext/>
        <w:keepLines/>
        <w:numPr>
          <w:ilvl w:val="0"/>
          <w:numId w:val="41"/>
        </w:numPr>
        <w:tabs>
          <w:tab w:val="left" w:pos="-720"/>
          <w:tab w:val="left" w:pos="708"/>
          <w:tab w:val="left" w:pos="1080"/>
          <w:tab w:val="left" w:pos="1134"/>
          <w:tab w:val="left" w:pos="1200"/>
        </w:tabs>
        <w:ind w:left="0" w:firstLine="567"/>
        <w:jc w:val="both"/>
        <w:outlineLvl w:val="1"/>
        <w:rPr>
          <w:b/>
          <w:bCs/>
          <w:color w:val="000000"/>
        </w:rPr>
      </w:pPr>
      <w:r>
        <w:rPr>
          <w:b/>
          <w:bCs/>
          <w:color w:val="000000"/>
        </w:rPr>
        <w:t>ПРЕДМЕТ НА ДОГОВОРА</w:t>
      </w:r>
    </w:p>
    <w:p w:rsidR="00815AD1" w:rsidRDefault="00815AD1" w:rsidP="00815AD1">
      <w:pPr>
        <w:ind w:firstLine="567"/>
        <w:jc w:val="both"/>
      </w:pPr>
      <w:r>
        <w:rPr>
          <w:b/>
        </w:rPr>
        <w:t>Чл. 1.</w:t>
      </w:r>
      <w:r>
        <w:t xml:space="preserve"> ВЪЗЛОЖИТЕЛЯТ възлага, а ИЗПЪЛНИТЕЛЯТ приема да изпълни срещу възнаграждение и при условията на този Договор обществена поръчка с предмет: </w:t>
      </w:r>
      <w:r w:rsidR="004B2007" w:rsidRPr="00210F69">
        <w:rPr>
          <w:bCs/>
        </w:rPr>
        <w:t>„Следгаранционно обслужване на Националната информационна система за отпадъци, в т.ч. извършване на надграждане на системата при промяна в националното законодателство за отпадъци“</w:t>
      </w:r>
    </w:p>
    <w:p w:rsidR="00815AD1" w:rsidRDefault="00815AD1" w:rsidP="00815AD1">
      <w:pPr>
        <w:ind w:firstLine="567"/>
        <w:jc w:val="both"/>
        <w:rPr>
          <w:rFonts w:eastAsia="Calibri"/>
        </w:rPr>
      </w:pPr>
      <w:r>
        <w:rPr>
          <w:rFonts w:eastAsia="Calibri"/>
          <w:b/>
        </w:rPr>
        <w:t>Чл. 2.</w:t>
      </w:r>
      <w:r>
        <w:rPr>
          <w:rFonts w:eastAsia="Calibri"/>
        </w:rPr>
        <w:t xml:space="preserve"> ИЗПЪЛНИТЕЛЯТ</w:t>
      </w:r>
      <w:r>
        <w:rPr>
          <w:rFonts w:eastAsia="Calibri"/>
          <w:bCs/>
        </w:rPr>
        <w:t xml:space="preserve"> се задължава да </w:t>
      </w:r>
      <w:r>
        <w:rPr>
          <w:rFonts w:eastAsia="Calibri"/>
        </w:rPr>
        <w:t>предостави</w:t>
      </w:r>
      <w:r>
        <w:rPr>
          <w:rFonts w:eastAsia="Calibri"/>
          <w:bCs/>
        </w:rPr>
        <w:t xml:space="preserve"> Услугите </w:t>
      </w:r>
      <w:r>
        <w:rPr>
          <w:rFonts w:eastAsia="Calibri"/>
        </w:rPr>
        <w:t>в съответствие с Техническата спецификация, Техническото предложение на ИЗПЪЛНИТЕЛЯ</w:t>
      </w:r>
      <w:r>
        <w:rPr>
          <w:rFonts w:eastAsia="Calibri"/>
          <w:lang w:val="en-US"/>
        </w:rPr>
        <w:t>,</w:t>
      </w:r>
      <w:r>
        <w:rPr>
          <w:rFonts w:eastAsia="Calibri"/>
        </w:rPr>
        <w:t xml:space="preserve"> Ценовото предложение на ИЗПЪЛНИТЕЛЯ, съставляващи съответно Приложения № 1, 2 и 3 към този Договор („</w:t>
      </w:r>
      <w:r>
        <w:rPr>
          <w:rFonts w:eastAsia="Calibri"/>
          <w:b/>
        </w:rPr>
        <w:t>Приложенията</w:t>
      </w:r>
      <w:r>
        <w:rPr>
          <w:rFonts w:eastAsia="Calibri"/>
        </w:rPr>
        <w:t>“) и представляващи неразделна част от него.</w:t>
      </w:r>
    </w:p>
    <w:p w:rsidR="004B2007" w:rsidRDefault="004B2007" w:rsidP="00815AD1">
      <w:pPr>
        <w:ind w:firstLine="567"/>
        <w:jc w:val="both"/>
        <w:rPr>
          <w:rFonts w:eastAsia="Calibri"/>
        </w:rPr>
      </w:pPr>
    </w:p>
    <w:p w:rsidR="00815AD1" w:rsidRDefault="00815AD1" w:rsidP="00815AD1">
      <w:pPr>
        <w:keepNext/>
        <w:keepLines/>
        <w:numPr>
          <w:ilvl w:val="0"/>
          <w:numId w:val="41"/>
        </w:numPr>
        <w:tabs>
          <w:tab w:val="left" w:pos="-720"/>
          <w:tab w:val="left" w:pos="708"/>
          <w:tab w:val="left" w:pos="1080"/>
          <w:tab w:val="left" w:pos="1134"/>
          <w:tab w:val="left" w:pos="1200"/>
        </w:tabs>
        <w:ind w:left="0" w:firstLine="567"/>
        <w:jc w:val="both"/>
        <w:outlineLvl w:val="1"/>
        <w:rPr>
          <w:b/>
          <w:bCs/>
          <w:color w:val="000000"/>
        </w:rPr>
      </w:pPr>
      <w:r>
        <w:rPr>
          <w:b/>
          <w:bCs/>
          <w:color w:val="000000"/>
        </w:rPr>
        <w:t>СРОК  НА ДОГОВОРА. СРОК И МЯСТО НА ИЗПЪЛНЕНИЕ.</w:t>
      </w:r>
    </w:p>
    <w:p w:rsidR="00815AD1" w:rsidRDefault="00815AD1" w:rsidP="00815AD1">
      <w:pPr>
        <w:tabs>
          <w:tab w:val="left" w:pos="720"/>
        </w:tabs>
        <w:ind w:firstLine="567"/>
        <w:jc w:val="both"/>
      </w:pPr>
      <w:r>
        <w:rPr>
          <w:b/>
        </w:rPr>
        <w:t>Чл. 3.</w:t>
      </w:r>
      <w:r>
        <w:t xml:space="preserve"> Договорът влиза в сила от датата на сключването му. </w:t>
      </w:r>
    </w:p>
    <w:p w:rsidR="00815AD1" w:rsidRDefault="00815AD1" w:rsidP="00815AD1">
      <w:pPr>
        <w:ind w:firstLine="567"/>
        <w:jc w:val="both"/>
      </w:pPr>
      <w:r>
        <w:rPr>
          <w:b/>
        </w:rPr>
        <w:t xml:space="preserve">Чл. </w:t>
      </w:r>
      <w:proofErr w:type="gramStart"/>
      <w:r>
        <w:rPr>
          <w:b/>
          <w:lang w:val="en-US"/>
        </w:rPr>
        <w:t>4</w:t>
      </w:r>
      <w:r>
        <w:rPr>
          <w:b/>
        </w:rPr>
        <w:t>.</w:t>
      </w:r>
      <w:r>
        <w:t xml:space="preserve"> </w:t>
      </w:r>
      <w:r>
        <w:rPr>
          <w:rFonts w:eastAsia="Calibri"/>
        </w:rPr>
        <w:t>Срокът за изпълнение на договора е 2 (две) години, считано от датата на сключването му.</w:t>
      </w:r>
      <w:proofErr w:type="gramEnd"/>
      <w:r>
        <w:rPr>
          <w:rFonts w:eastAsia="Calibri"/>
        </w:rPr>
        <w:t xml:space="preserve">  </w:t>
      </w:r>
    </w:p>
    <w:p w:rsidR="00815AD1" w:rsidRDefault="00815AD1" w:rsidP="00815AD1">
      <w:pPr>
        <w:ind w:firstLine="567"/>
        <w:jc w:val="both"/>
        <w:rPr>
          <w:rFonts w:eastAsia="Calibri"/>
        </w:rPr>
      </w:pPr>
      <w:r>
        <w:rPr>
          <w:b/>
        </w:rPr>
        <w:t xml:space="preserve">Чл. </w:t>
      </w:r>
      <w:proofErr w:type="gramStart"/>
      <w:r>
        <w:rPr>
          <w:b/>
          <w:lang w:val="en-US"/>
        </w:rPr>
        <w:t>5</w:t>
      </w:r>
      <w:r>
        <w:rPr>
          <w:b/>
        </w:rPr>
        <w:t>.</w:t>
      </w:r>
      <w:r>
        <w:t xml:space="preserve"> Мястото на изпълнение на Договора </w:t>
      </w:r>
      <w:r>
        <w:rPr>
          <w:rFonts w:eastAsia="Calibri"/>
        </w:rPr>
        <w:t xml:space="preserve">е сградата на </w:t>
      </w:r>
      <w:r w:rsidR="004B2007">
        <w:rPr>
          <w:rFonts w:eastAsia="Calibri"/>
        </w:rPr>
        <w:t>Изпълнителна агенция по околна среда</w:t>
      </w:r>
      <w:r>
        <w:rPr>
          <w:rFonts w:eastAsia="Calibri"/>
        </w:rPr>
        <w:t>, гр.</w:t>
      </w:r>
      <w:proofErr w:type="gramEnd"/>
      <w:r>
        <w:rPr>
          <w:rFonts w:eastAsia="Calibri"/>
        </w:rPr>
        <w:t xml:space="preserve"> София, </w:t>
      </w:r>
      <w:r w:rsidR="004B2007" w:rsidRPr="00210F69">
        <w:rPr>
          <w:bCs/>
        </w:rPr>
        <w:t>бул. “Цар Борис ІІІ” № 136</w:t>
      </w:r>
      <w:r w:rsidR="004B2007">
        <w:rPr>
          <w:bCs/>
        </w:rPr>
        <w:t>.</w:t>
      </w:r>
    </w:p>
    <w:p w:rsidR="00815AD1" w:rsidRDefault="00815AD1" w:rsidP="00815AD1">
      <w:pPr>
        <w:ind w:firstLine="567"/>
        <w:jc w:val="both"/>
        <w:rPr>
          <w:rFonts w:eastAsia="Calibri"/>
        </w:rPr>
      </w:pPr>
    </w:p>
    <w:p w:rsidR="00815AD1" w:rsidRDefault="00815AD1" w:rsidP="00815AD1">
      <w:pPr>
        <w:keepNext/>
        <w:keepLines/>
        <w:numPr>
          <w:ilvl w:val="0"/>
          <w:numId w:val="41"/>
        </w:numPr>
        <w:tabs>
          <w:tab w:val="left" w:pos="-720"/>
          <w:tab w:val="left" w:pos="708"/>
          <w:tab w:val="left" w:pos="1080"/>
          <w:tab w:val="left" w:pos="1134"/>
          <w:tab w:val="left" w:pos="1200"/>
        </w:tabs>
        <w:ind w:left="0" w:firstLine="567"/>
        <w:jc w:val="both"/>
        <w:outlineLvl w:val="1"/>
        <w:rPr>
          <w:b/>
          <w:bCs/>
          <w:color w:val="000000"/>
        </w:rPr>
      </w:pPr>
      <w:r>
        <w:rPr>
          <w:b/>
          <w:bCs/>
          <w:color w:val="000000"/>
        </w:rPr>
        <w:lastRenderedPageBreak/>
        <w:t xml:space="preserve">ЦЕНА, РЕД И СРОКОВЕ ЗА ПЛАЩАНЕ. </w:t>
      </w:r>
    </w:p>
    <w:p w:rsidR="00815AD1" w:rsidRDefault="00815AD1" w:rsidP="00815AD1">
      <w:pPr>
        <w:widowControl w:val="0"/>
        <w:ind w:firstLine="567"/>
        <w:jc w:val="both"/>
        <w:rPr>
          <w:bCs/>
        </w:rPr>
      </w:pPr>
      <w:r>
        <w:rPr>
          <w:b/>
        </w:rPr>
        <w:t>Чл. 6.</w:t>
      </w:r>
      <w:r>
        <w:t xml:space="preserve"> (1) За предоставянето на Услугите, ВЪЗЛОЖИТЕЛЯТ се задължава да плати на ИЗПЪЛНИТЕЛЯ обща цена в размер ……………….. без ДДС (словом) и …………………….лева с ДДС (словом) (наричана по-нататък „Цената“ или „Стойността на Договора“), съгласно Ценовото предложение на ИЗПЪЛНИТЕЛЯ, съставляващо Приложение № 3.</w:t>
      </w:r>
    </w:p>
    <w:p w:rsidR="00815AD1" w:rsidRDefault="00815AD1" w:rsidP="00815AD1">
      <w:pPr>
        <w:widowControl w:val="0"/>
        <w:tabs>
          <w:tab w:val="left" w:pos="708"/>
        </w:tabs>
        <w:ind w:firstLine="567"/>
        <w:jc w:val="both"/>
        <w:rPr>
          <w:bCs/>
        </w:rPr>
      </w:pPr>
      <w:r>
        <w:t>(2) В Цената по ал. 1 са включени всички разходи на ИЗПЪЛНИТЕЛЯ за изпълнение на Услугите, включително и разходите за персонала, който ще изпълнява поръчката, и/или на членовете на ръководния състав, които ще отговарят за изпълнението и за неговите подизпълнители (</w:t>
      </w:r>
      <w:r>
        <w:rPr>
          <w:i/>
        </w:rPr>
        <w:t>ако е приложимо</w:t>
      </w:r>
      <w:r>
        <w:t xml:space="preserve">), като </w:t>
      </w:r>
      <w:r>
        <w:rPr>
          <w:bCs/>
        </w:rPr>
        <w:t>ВЪЗЛОЖИТЕЛЯТ не дължи заплащането на каквито и да е други разноски, направени от ИЗПЪЛНИТЕЛЯ.</w:t>
      </w:r>
    </w:p>
    <w:p w:rsidR="009F18F2" w:rsidRDefault="00815AD1" w:rsidP="00815AD1">
      <w:pPr>
        <w:tabs>
          <w:tab w:val="left" w:pos="720"/>
        </w:tabs>
        <w:ind w:firstLine="567"/>
        <w:jc w:val="both"/>
      </w:pPr>
      <w:r w:rsidRPr="00E80BBB">
        <w:rPr>
          <w:b/>
        </w:rPr>
        <w:t xml:space="preserve">Чл. 7. </w:t>
      </w:r>
      <w:r w:rsidRPr="00E80BBB">
        <w:t xml:space="preserve">ВЪЗЛОЖИТЕЛЯТ плаща на ИЗПЪЛНИТЕЛЯ цената по този </w:t>
      </w:r>
      <w:r w:rsidR="009F18F2">
        <w:t>както следва:</w:t>
      </w:r>
    </w:p>
    <w:p w:rsidR="009F18F2" w:rsidRPr="009F18F2" w:rsidRDefault="009F18F2" w:rsidP="009F18F2">
      <w:pPr>
        <w:pStyle w:val="ListParagraph"/>
        <w:numPr>
          <w:ilvl w:val="0"/>
          <w:numId w:val="44"/>
        </w:numPr>
        <w:tabs>
          <w:tab w:val="left" w:pos="720"/>
        </w:tabs>
        <w:jc w:val="both"/>
      </w:pPr>
      <w:r>
        <w:rPr>
          <w:lang w:val="bg-BG"/>
        </w:rPr>
        <w:t xml:space="preserve">Пълния размер от стойността на Дейност №1, съгласно </w:t>
      </w:r>
      <w:r w:rsidRPr="009F18F2">
        <w:rPr>
          <w:lang w:val="bg-BG"/>
        </w:rPr>
        <w:t>Ценовото предложение на ИЗПЪЛНИТЕЛЯ</w:t>
      </w:r>
      <w:r>
        <w:rPr>
          <w:lang w:val="bg-BG"/>
        </w:rPr>
        <w:t xml:space="preserve"> (Приложение №3)  в размер на …………………… без ДДС……………………… с ДДС, в срок от 30 дни след представяне на двустранно подписан окончателен констативен протокол </w:t>
      </w:r>
      <w:r w:rsidRPr="00E80BBB">
        <w:rPr>
          <w:color w:val="000000"/>
        </w:rPr>
        <w:t>и след представяне на фактура.</w:t>
      </w:r>
    </w:p>
    <w:p w:rsidR="009F18F2" w:rsidRDefault="009F18F2" w:rsidP="009F18F2">
      <w:pPr>
        <w:pStyle w:val="ListParagraph"/>
        <w:numPr>
          <w:ilvl w:val="0"/>
          <w:numId w:val="44"/>
        </w:numPr>
        <w:tabs>
          <w:tab w:val="left" w:pos="720"/>
        </w:tabs>
        <w:jc w:val="both"/>
      </w:pPr>
      <w:r>
        <w:rPr>
          <w:lang w:val="bg-BG"/>
        </w:rPr>
        <w:t xml:space="preserve">Плащанията по Дейности №2 и №3 ще се извършва на (4) четири равни вноски в размер на ……………….. без ДДС и ………………… с ДДС, в срок от 30 дни след подписване на </w:t>
      </w:r>
      <w:r w:rsidRPr="009F18F2">
        <w:rPr>
          <w:lang w:val="bg-BG"/>
        </w:rPr>
        <w:t>двустранно подписване на  констативен протокол по чл. 25, ал. 4 от настоящия договор за приемане на работата без забележки, че за изтеклия тримесечен период предоставената услуга е извършена качествено и в срок и след представяне на фактура.</w:t>
      </w:r>
    </w:p>
    <w:p w:rsidR="00815AD1" w:rsidRPr="00815AD1" w:rsidRDefault="00815AD1" w:rsidP="00815AD1">
      <w:pPr>
        <w:tabs>
          <w:tab w:val="left" w:pos="720"/>
        </w:tabs>
        <w:ind w:firstLine="567"/>
        <w:jc w:val="both"/>
      </w:pPr>
      <w:r w:rsidRPr="00E80BBB">
        <w:t>За ВЪЗЛОЖИТЕЛЯ констативните протоколи и фактурите се подписват от отговорните лица, съгласно чл. 25, ал. 5 от настоящия договор.</w:t>
      </w:r>
    </w:p>
    <w:p w:rsidR="00815AD1" w:rsidRDefault="00815AD1" w:rsidP="00815AD1">
      <w:pPr>
        <w:widowControl w:val="0"/>
        <w:ind w:firstLine="567"/>
        <w:jc w:val="both"/>
      </w:pPr>
      <w:r>
        <w:rPr>
          <w:b/>
        </w:rPr>
        <w:t xml:space="preserve">Чл. 8. (1) </w:t>
      </w:r>
      <w:r>
        <w:t xml:space="preserve">Всички плащания по този Договор се извършват в лева чрез банков превод по следната банкова сметка на ИЗПЪЛНИТЕЛЯ: </w:t>
      </w:r>
    </w:p>
    <w:p w:rsidR="00815AD1" w:rsidRDefault="00815AD1" w:rsidP="00815AD1">
      <w:pPr>
        <w:ind w:firstLine="567"/>
        <w:jc w:val="both"/>
        <w:rPr>
          <w:rFonts w:eastAsia="Calibri"/>
          <w:lang w:val="en-US"/>
        </w:rPr>
      </w:pPr>
      <w:r>
        <w:rPr>
          <w:rFonts w:eastAsia="Calibri"/>
        </w:rPr>
        <w:t>Банка: ……………………………….</w:t>
      </w:r>
    </w:p>
    <w:p w:rsidR="00815AD1" w:rsidRDefault="00815AD1" w:rsidP="00815AD1">
      <w:pPr>
        <w:ind w:firstLine="567"/>
        <w:jc w:val="both"/>
        <w:rPr>
          <w:rFonts w:eastAsia="Calibri"/>
        </w:rPr>
      </w:pPr>
      <w:r>
        <w:rPr>
          <w:rFonts w:eastAsia="Calibri"/>
        </w:rPr>
        <w:t>BIC: ……………………………….</w:t>
      </w:r>
    </w:p>
    <w:p w:rsidR="00815AD1" w:rsidRDefault="00815AD1" w:rsidP="00815AD1">
      <w:pPr>
        <w:ind w:firstLine="567"/>
        <w:jc w:val="both"/>
        <w:rPr>
          <w:rFonts w:eastAsia="Calibri"/>
          <w:lang w:val="en-US"/>
        </w:rPr>
      </w:pPr>
      <w:r>
        <w:rPr>
          <w:rFonts w:eastAsia="Calibri"/>
        </w:rPr>
        <w:t>IBAN:</w:t>
      </w:r>
      <w:r>
        <w:rPr>
          <w:rFonts w:eastAsia="Calibri"/>
        </w:rPr>
        <w:tab/>
      </w:r>
      <w:r>
        <w:rPr>
          <w:rFonts w:eastAsia="Calibri"/>
          <w:lang w:val="en-US"/>
        </w:rPr>
        <w:t>……………………………….</w:t>
      </w:r>
    </w:p>
    <w:p w:rsidR="00815AD1" w:rsidRDefault="00815AD1" w:rsidP="00815AD1">
      <w:pPr>
        <w:ind w:firstLine="567"/>
        <w:jc w:val="both"/>
        <w:rPr>
          <w:rFonts w:eastAsia="Calibri"/>
        </w:rPr>
      </w:pPr>
      <w:proofErr w:type="gramStart"/>
      <w:r>
        <w:rPr>
          <w:rFonts w:eastAsia="Calibri"/>
          <w:b/>
          <w:lang w:val="en-US"/>
        </w:rPr>
        <w:t>(2)</w:t>
      </w:r>
      <w:r>
        <w:rPr>
          <w:rFonts w:eastAsia="Calibri"/>
          <w:lang w:val="en-US"/>
        </w:rPr>
        <w:t xml:space="preserve"> </w:t>
      </w:r>
      <w:proofErr w:type="spellStart"/>
      <w:r>
        <w:rPr>
          <w:rFonts w:eastAsia="Calibri"/>
          <w:lang w:val="en-US"/>
        </w:rPr>
        <w:t>Изпълнителят</w:t>
      </w:r>
      <w:proofErr w:type="spellEnd"/>
      <w:r>
        <w:rPr>
          <w:rFonts w:eastAsia="Calibri"/>
          <w:lang w:val="en-US"/>
        </w:rPr>
        <w:t xml:space="preserve"> е </w:t>
      </w:r>
      <w:proofErr w:type="spellStart"/>
      <w:r>
        <w:rPr>
          <w:rFonts w:eastAsia="Calibri"/>
          <w:lang w:val="en-US"/>
        </w:rPr>
        <w:t>длъжен</w:t>
      </w:r>
      <w:proofErr w:type="spellEnd"/>
      <w:r>
        <w:rPr>
          <w:rFonts w:eastAsia="Calibri"/>
          <w:lang w:val="en-US"/>
        </w:rPr>
        <w:t xml:space="preserve"> </w:t>
      </w:r>
      <w:proofErr w:type="spellStart"/>
      <w:r>
        <w:rPr>
          <w:rFonts w:eastAsia="Calibri"/>
          <w:lang w:val="en-US"/>
        </w:rPr>
        <w:t>да</w:t>
      </w:r>
      <w:proofErr w:type="spellEnd"/>
      <w:r>
        <w:rPr>
          <w:rFonts w:eastAsia="Calibri"/>
          <w:lang w:val="en-US"/>
        </w:rPr>
        <w:t xml:space="preserve"> </w:t>
      </w:r>
      <w:proofErr w:type="spellStart"/>
      <w:r>
        <w:rPr>
          <w:rFonts w:eastAsia="Calibri"/>
          <w:lang w:val="en-US"/>
        </w:rPr>
        <w:t>уведомява</w:t>
      </w:r>
      <w:proofErr w:type="spellEnd"/>
      <w:r>
        <w:rPr>
          <w:rFonts w:eastAsia="Calibri"/>
          <w:lang w:val="en-US"/>
        </w:rPr>
        <w:t xml:space="preserve"> </w:t>
      </w:r>
      <w:proofErr w:type="spellStart"/>
      <w:r>
        <w:rPr>
          <w:rFonts w:eastAsia="Calibri"/>
          <w:lang w:val="en-US"/>
        </w:rPr>
        <w:t>писмено</w:t>
      </w:r>
      <w:proofErr w:type="spellEnd"/>
      <w:r>
        <w:rPr>
          <w:rFonts w:eastAsia="Calibri"/>
          <w:lang w:val="en-US"/>
        </w:rPr>
        <w:t xml:space="preserve"> </w:t>
      </w:r>
      <w:proofErr w:type="spellStart"/>
      <w:r>
        <w:rPr>
          <w:rFonts w:eastAsia="Calibri"/>
          <w:lang w:val="en-US"/>
        </w:rPr>
        <w:t>Възложителя</w:t>
      </w:r>
      <w:proofErr w:type="spellEnd"/>
      <w:r>
        <w:rPr>
          <w:rFonts w:eastAsia="Calibri"/>
          <w:lang w:val="en-US"/>
        </w:rPr>
        <w:t xml:space="preserve"> </w:t>
      </w:r>
      <w:proofErr w:type="spellStart"/>
      <w:r>
        <w:rPr>
          <w:rFonts w:eastAsia="Calibri"/>
          <w:lang w:val="en-US"/>
        </w:rPr>
        <w:t>за</w:t>
      </w:r>
      <w:proofErr w:type="spellEnd"/>
      <w:r>
        <w:rPr>
          <w:rFonts w:eastAsia="Calibri"/>
          <w:lang w:val="en-US"/>
        </w:rPr>
        <w:t xml:space="preserve"> </w:t>
      </w:r>
      <w:proofErr w:type="spellStart"/>
      <w:r>
        <w:rPr>
          <w:rFonts w:eastAsia="Calibri"/>
          <w:lang w:val="en-US"/>
        </w:rPr>
        <w:t>всички</w:t>
      </w:r>
      <w:proofErr w:type="spellEnd"/>
      <w:r>
        <w:rPr>
          <w:rFonts w:eastAsia="Calibri"/>
          <w:lang w:val="en-US"/>
        </w:rPr>
        <w:t xml:space="preserve"> </w:t>
      </w:r>
      <w:proofErr w:type="spellStart"/>
      <w:r>
        <w:rPr>
          <w:rFonts w:eastAsia="Calibri"/>
          <w:lang w:val="en-US"/>
        </w:rPr>
        <w:t>последващи</w:t>
      </w:r>
      <w:proofErr w:type="spellEnd"/>
      <w:r>
        <w:rPr>
          <w:rFonts w:eastAsia="Calibri"/>
          <w:lang w:val="en-US"/>
        </w:rPr>
        <w:t xml:space="preserve"> </w:t>
      </w:r>
      <w:proofErr w:type="spellStart"/>
      <w:r>
        <w:rPr>
          <w:rFonts w:eastAsia="Calibri"/>
          <w:lang w:val="en-US"/>
        </w:rPr>
        <w:t>промени</w:t>
      </w:r>
      <w:proofErr w:type="spellEnd"/>
      <w:r>
        <w:rPr>
          <w:rFonts w:eastAsia="Calibri"/>
          <w:lang w:val="en-US"/>
        </w:rPr>
        <w:t xml:space="preserve"> </w:t>
      </w:r>
      <w:proofErr w:type="spellStart"/>
      <w:r>
        <w:rPr>
          <w:rFonts w:eastAsia="Calibri"/>
          <w:lang w:val="en-US"/>
        </w:rPr>
        <w:t>по</w:t>
      </w:r>
      <w:proofErr w:type="spellEnd"/>
      <w:r>
        <w:rPr>
          <w:rFonts w:eastAsia="Calibri"/>
          <w:lang w:val="en-US"/>
        </w:rPr>
        <w:t xml:space="preserve"> </w:t>
      </w:r>
      <w:proofErr w:type="spellStart"/>
      <w:r>
        <w:rPr>
          <w:rFonts w:eastAsia="Calibri"/>
          <w:lang w:val="en-US"/>
        </w:rPr>
        <w:t>ал</w:t>
      </w:r>
      <w:proofErr w:type="spellEnd"/>
      <w:r>
        <w:rPr>
          <w:rFonts w:eastAsia="Calibri"/>
          <w:lang w:val="en-US"/>
        </w:rPr>
        <w:t>.</w:t>
      </w:r>
      <w:proofErr w:type="gramEnd"/>
      <w:r>
        <w:rPr>
          <w:rFonts w:eastAsia="Calibri"/>
          <w:lang w:val="en-US"/>
        </w:rPr>
        <w:t xml:space="preserve"> </w:t>
      </w:r>
      <w:proofErr w:type="gramStart"/>
      <w:r>
        <w:rPr>
          <w:rFonts w:eastAsia="Calibri"/>
          <w:lang w:val="en-US"/>
        </w:rPr>
        <w:t>1</w:t>
      </w:r>
      <w:proofErr w:type="gramEnd"/>
      <w:r>
        <w:rPr>
          <w:rFonts w:eastAsia="Calibri"/>
          <w:lang w:val="en-US"/>
        </w:rPr>
        <w:t xml:space="preserve"> в </w:t>
      </w:r>
      <w:proofErr w:type="spellStart"/>
      <w:r>
        <w:rPr>
          <w:rFonts w:eastAsia="Calibri"/>
          <w:lang w:val="en-US"/>
        </w:rPr>
        <w:t>срок</w:t>
      </w:r>
      <w:proofErr w:type="spellEnd"/>
      <w:r>
        <w:rPr>
          <w:rFonts w:eastAsia="Calibri"/>
          <w:lang w:val="en-US"/>
        </w:rPr>
        <w:t xml:space="preserve"> </w:t>
      </w:r>
      <w:proofErr w:type="spellStart"/>
      <w:r>
        <w:rPr>
          <w:rFonts w:eastAsia="Calibri"/>
          <w:lang w:val="en-US"/>
        </w:rPr>
        <w:t>от</w:t>
      </w:r>
      <w:proofErr w:type="spellEnd"/>
      <w:r>
        <w:rPr>
          <w:rFonts w:eastAsia="Calibri"/>
          <w:lang w:val="en-US"/>
        </w:rPr>
        <w:t xml:space="preserve"> </w:t>
      </w:r>
      <w:r>
        <w:rPr>
          <w:rFonts w:eastAsia="Calibri"/>
        </w:rPr>
        <w:t xml:space="preserve">3 работни дни </w:t>
      </w:r>
      <w:r>
        <w:rPr>
          <w:rFonts w:eastAsia="Calibri"/>
          <w:lang w:val="en-US"/>
        </w:rPr>
        <w:t>(</w:t>
      </w:r>
      <w:r>
        <w:rPr>
          <w:rFonts w:eastAsia="Calibri"/>
        </w:rPr>
        <w:t>три работни</w:t>
      </w:r>
      <w:r>
        <w:rPr>
          <w:rFonts w:eastAsia="Calibri"/>
          <w:lang w:val="en-US"/>
        </w:rPr>
        <w:t xml:space="preserve">) </w:t>
      </w:r>
      <w:proofErr w:type="spellStart"/>
      <w:r>
        <w:rPr>
          <w:rFonts w:eastAsia="Calibri"/>
          <w:lang w:val="en-US"/>
        </w:rPr>
        <w:t>дни</w:t>
      </w:r>
      <w:proofErr w:type="spellEnd"/>
      <w:r>
        <w:rPr>
          <w:rFonts w:eastAsia="Calibri"/>
          <w:lang w:val="en-US"/>
        </w:rPr>
        <w:t xml:space="preserve">, </w:t>
      </w:r>
      <w:proofErr w:type="spellStart"/>
      <w:r>
        <w:rPr>
          <w:rFonts w:eastAsia="Calibri"/>
          <w:lang w:val="en-US"/>
        </w:rPr>
        <w:t>считано</w:t>
      </w:r>
      <w:proofErr w:type="spellEnd"/>
      <w:r>
        <w:rPr>
          <w:rFonts w:eastAsia="Calibri"/>
          <w:lang w:val="en-US"/>
        </w:rPr>
        <w:t xml:space="preserve"> </w:t>
      </w:r>
      <w:proofErr w:type="spellStart"/>
      <w:r>
        <w:rPr>
          <w:rFonts w:eastAsia="Calibri"/>
          <w:lang w:val="en-US"/>
        </w:rPr>
        <w:t>от</w:t>
      </w:r>
      <w:proofErr w:type="spellEnd"/>
      <w:r>
        <w:rPr>
          <w:rFonts w:eastAsia="Calibri"/>
          <w:lang w:val="en-US"/>
        </w:rPr>
        <w:t xml:space="preserve"> </w:t>
      </w:r>
      <w:proofErr w:type="spellStart"/>
      <w:r>
        <w:rPr>
          <w:rFonts w:eastAsia="Calibri"/>
          <w:lang w:val="en-US"/>
        </w:rPr>
        <w:t>момента</w:t>
      </w:r>
      <w:proofErr w:type="spellEnd"/>
      <w:r>
        <w:rPr>
          <w:rFonts w:eastAsia="Calibri"/>
          <w:lang w:val="en-US"/>
        </w:rPr>
        <w:t xml:space="preserve"> </w:t>
      </w:r>
      <w:proofErr w:type="spellStart"/>
      <w:r>
        <w:rPr>
          <w:rFonts w:eastAsia="Calibri"/>
          <w:lang w:val="en-US"/>
        </w:rPr>
        <w:t>на</w:t>
      </w:r>
      <w:proofErr w:type="spellEnd"/>
      <w:r>
        <w:rPr>
          <w:rFonts w:eastAsia="Calibri"/>
          <w:lang w:val="en-US"/>
        </w:rPr>
        <w:t xml:space="preserve"> </w:t>
      </w:r>
      <w:proofErr w:type="spellStart"/>
      <w:r>
        <w:rPr>
          <w:rFonts w:eastAsia="Calibri"/>
          <w:lang w:val="en-US"/>
        </w:rPr>
        <w:t>промяната</w:t>
      </w:r>
      <w:proofErr w:type="spellEnd"/>
      <w:r>
        <w:rPr>
          <w:rFonts w:eastAsia="Calibri"/>
          <w:lang w:val="en-US"/>
        </w:rPr>
        <w:t xml:space="preserve">. </w:t>
      </w:r>
      <w:proofErr w:type="gramStart"/>
      <w:r>
        <w:rPr>
          <w:rFonts w:eastAsia="Calibri"/>
          <w:lang w:val="en-US"/>
        </w:rPr>
        <w:t xml:space="preserve">В </w:t>
      </w:r>
      <w:proofErr w:type="spellStart"/>
      <w:r>
        <w:rPr>
          <w:rFonts w:eastAsia="Calibri"/>
          <w:lang w:val="en-US"/>
        </w:rPr>
        <w:t>случай</w:t>
      </w:r>
      <w:proofErr w:type="spellEnd"/>
      <w:r>
        <w:rPr>
          <w:rFonts w:eastAsia="Calibri"/>
          <w:lang w:val="en-US"/>
        </w:rPr>
        <w:t xml:space="preserve"> </w:t>
      </w:r>
      <w:proofErr w:type="spellStart"/>
      <w:r>
        <w:rPr>
          <w:rFonts w:eastAsia="Calibri"/>
          <w:lang w:val="en-US"/>
        </w:rPr>
        <w:t>че</w:t>
      </w:r>
      <w:proofErr w:type="spellEnd"/>
      <w:r>
        <w:rPr>
          <w:rFonts w:eastAsia="Calibri"/>
          <w:lang w:val="en-US"/>
        </w:rPr>
        <w:t xml:space="preserve"> </w:t>
      </w:r>
      <w:proofErr w:type="spellStart"/>
      <w:r>
        <w:rPr>
          <w:rFonts w:eastAsia="Calibri"/>
          <w:lang w:val="en-US"/>
        </w:rPr>
        <w:t>Изпълнителят</w:t>
      </w:r>
      <w:proofErr w:type="spellEnd"/>
      <w:r>
        <w:rPr>
          <w:rFonts w:eastAsia="Calibri"/>
          <w:lang w:val="en-US"/>
        </w:rPr>
        <w:t xml:space="preserve"> </w:t>
      </w:r>
      <w:proofErr w:type="spellStart"/>
      <w:r>
        <w:rPr>
          <w:rFonts w:eastAsia="Calibri"/>
          <w:lang w:val="en-US"/>
        </w:rPr>
        <w:t>не</w:t>
      </w:r>
      <w:proofErr w:type="spellEnd"/>
      <w:r>
        <w:rPr>
          <w:rFonts w:eastAsia="Calibri"/>
          <w:lang w:val="en-US"/>
        </w:rPr>
        <w:t xml:space="preserve"> </w:t>
      </w:r>
      <w:proofErr w:type="spellStart"/>
      <w:r>
        <w:rPr>
          <w:rFonts w:eastAsia="Calibri"/>
          <w:lang w:val="en-US"/>
        </w:rPr>
        <w:t>уведоми</w:t>
      </w:r>
      <w:proofErr w:type="spellEnd"/>
      <w:r>
        <w:rPr>
          <w:rFonts w:eastAsia="Calibri"/>
          <w:lang w:val="en-US"/>
        </w:rPr>
        <w:t xml:space="preserve"> </w:t>
      </w:r>
      <w:proofErr w:type="spellStart"/>
      <w:r>
        <w:rPr>
          <w:rFonts w:eastAsia="Calibri"/>
          <w:lang w:val="en-US"/>
        </w:rPr>
        <w:t>Възложителя</w:t>
      </w:r>
      <w:proofErr w:type="spellEnd"/>
      <w:r>
        <w:rPr>
          <w:rFonts w:eastAsia="Calibri"/>
          <w:lang w:val="en-US"/>
        </w:rPr>
        <w:t xml:space="preserve"> в </w:t>
      </w:r>
      <w:proofErr w:type="spellStart"/>
      <w:r>
        <w:rPr>
          <w:rFonts w:eastAsia="Calibri"/>
          <w:lang w:val="en-US"/>
        </w:rPr>
        <w:t>този</w:t>
      </w:r>
      <w:proofErr w:type="spellEnd"/>
      <w:r>
        <w:rPr>
          <w:rFonts w:eastAsia="Calibri"/>
          <w:lang w:val="en-US"/>
        </w:rPr>
        <w:t xml:space="preserve"> </w:t>
      </w:r>
      <w:proofErr w:type="spellStart"/>
      <w:r>
        <w:rPr>
          <w:rFonts w:eastAsia="Calibri"/>
          <w:lang w:val="en-US"/>
        </w:rPr>
        <w:t>срок</w:t>
      </w:r>
      <w:proofErr w:type="spellEnd"/>
      <w:r>
        <w:rPr>
          <w:rFonts w:eastAsia="Calibri"/>
          <w:lang w:val="en-US"/>
        </w:rPr>
        <w:t xml:space="preserve">, </w:t>
      </w:r>
      <w:proofErr w:type="spellStart"/>
      <w:r>
        <w:rPr>
          <w:rFonts w:eastAsia="Calibri"/>
          <w:lang w:val="en-US"/>
        </w:rPr>
        <w:t>счита</w:t>
      </w:r>
      <w:proofErr w:type="spellEnd"/>
      <w:r>
        <w:rPr>
          <w:rFonts w:eastAsia="Calibri"/>
          <w:lang w:val="en-US"/>
        </w:rPr>
        <w:t xml:space="preserve"> </w:t>
      </w:r>
      <w:proofErr w:type="spellStart"/>
      <w:r>
        <w:rPr>
          <w:rFonts w:eastAsia="Calibri"/>
          <w:lang w:val="en-US"/>
        </w:rPr>
        <w:t>се</w:t>
      </w:r>
      <w:proofErr w:type="spellEnd"/>
      <w:r>
        <w:rPr>
          <w:rFonts w:eastAsia="Calibri"/>
          <w:lang w:val="en-US"/>
        </w:rPr>
        <w:t xml:space="preserve">, </w:t>
      </w:r>
      <w:proofErr w:type="spellStart"/>
      <w:r>
        <w:rPr>
          <w:rFonts w:eastAsia="Calibri"/>
          <w:lang w:val="en-US"/>
        </w:rPr>
        <w:t>че</w:t>
      </w:r>
      <w:proofErr w:type="spellEnd"/>
      <w:r>
        <w:rPr>
          <w:rFonts w:eastAsia="Calibri"/>
          <w:lang w:val="en-US"/>
        </w:rPr>
        <w:t xml:space="preserve"> </w:t>
      </w:r>
      <w:proofErr w:type="spellStart"/>
      <w:r>
        <w:rPr>
          <w:rFonts w:eastAsia="Calibri"/>
          <w:lang w:val="en-US"/>
        </w:rPr>
        <w:t>плащанията</w:t>
      </w:r>
      <w:proofErr w:type="spellEnd"/>
      <w:r>
        <w:rPr>
          <w:rFonts w:eastAsia="Calibri"/>
          <w:lang w:val="en-US"/>
        </w:rPr>
        <w:t xml:space="preserve"> </w:t>
      </w:r>
      <w:proofErr w:type="spellStart"/>
      <w:r>
        <w:rPr>
          <w:rFonts w:eastAsia="Calibri"/>
          <w:lang w:val="en-US"/>
        </w:rPr>
        <w:t>са</w:t>
      </w:r>
      <w:proofErr w:type="spellEnd"/>
      <w:r>
        <w:rPr>
          <w:rFonts w:eastAsia="Calibri"/>
          <w:lang w:val="en-US"/>
        </w:rPr>
        <w:t xml:space="preserve"> </w:t>
      </w:r>
      <w:proofErr w:type="spellStart"/>
      <w:r>
        <w:rPr>
          <w:rFonts w:eastAsia="Calibri"/>
          <w:lang w:val="en-US"/>
        </w:rPr>
        <w:t>надлежно</w:t>
      </w:r>
      <w:proofErr w:type="spellEnd"/>
      <w:r>
        <w:rPr>
          <w:rFonts w:eastAsia="Calibri"/>
          <w:lang w:val="en-US"/>
        </w:rPr>
        <w:t xml:space="preserve"> </w:t>
      </w:r>
      <w:proofErr w:type="spellStart"/>
      <w:r>
        <w:rPr>
          <w:rFonts w:eastAsia="Calibri"/>
          <w:lang w:val="en-US"/>
        </w:rPr>
        <w:t>извършени</w:t>
      </w:r>
      <w:proofErr w:type="spellEnd"/>
      <w:r>
        <w:rPr>
          <w:rFonts w:eastAsia="Calibri"/>
          <w:lang w:val="en-US"/>
        </w:rPr>
        <w:t>.</w:t>
      </w:r>
      <w:proofErr w:type="gramEnd"/>
    </w:p>
    <w:p w:rsidR="00815AD1" w:rsidRDefault="00815AD1" w:rsidP="00815AD1">
      <w:pPr>
        <w:keepNext/>
        <w:keepLines/>
        <w:numPr>
          <w:ilvl w:val="0"/>
          <w:numId w:val="41"/>
        </w:numPr>
        <w:tabs>
          <w:tab w:val="left" w:pos="-720"/>
          <w:tab w:val="left" w:pos="708"/>
          <w:tab w:val="left" w:pos="1080"/>
          <w:tab w:val="left" w:pos="1134"/>
          <w:tab w:val="left" w:pos="1200"/>
        </w:tabs>
        <w:ind w:left="0" w:firstLine="709"/>
        <w:jc w:val="both"/>
        <w:outlineLvl w:val="1"/>
        <w:rPr>
          <w:b/>
          <w:bCs/>
          <w:color w:val="000000"/>
        </w:rPr>
      </w:pPr>
      <w:r>
        <w:rPr>
          <w:b/>
          <w:bCs/>
          <w:color w:val="000000"/>
        </w:rPr>
        <w:t xml:space="preserve">ГАРАНЦИЯ ЗА ИЗПЪЛНЕНИЕ </w:t>
      </w:r>
    </w:p>
    <w:p w:rsidR="00815AD1" w:rsidRDefault="00815AD1" w:rsidP="00815AD1">
      <w:pPr>
        <w:shd w:val="clear" w:color="auto" w:fill="FFFFFF"/>
        <w:ind w:firstLine="709"/>
        <w:jc w:val="both"/>
        <w:rPr>
          <w:color w:val="000000"/>
          <w:spacing w:val="-2"/>
        </w:rPr>
      </w:pPr>
      <w:r>
        <w:rPr>
          <w:b/>
        </w:rPr>
        <w:t xml:space="preserve">Чл. 9. </w:t>
      </w:r>
      <w:r>
        <w:rPr>
          <w:color w:val="000000"/>
          <w:spacing w:val="1"/>
        </w:rPr>
        <w:t xml:space="preserve">При подписването на този Договор, ИЗПЪЛНИТЕЛЯТ представя на </w:t>
      </w:r>
      <w:r>
        <w:t>ВЪЗЛОЖИТЕЛЯ</w:t>
      </w:r>
      <w:r>
        <w:rPr>
          <w:color w:val="000000"/>
          <w:spacing w:val="1"/>
        </w:rPr>
        <w:t xml:space="preserve"> гара</w:t>
      </w:r>
      <w:r w:rsidR="00047F28">
        <w:rPr>
          <w:color w:val="000000"/>
          <w:spacing w:val="1"/>
        </w:rPr>
        <w:t>нция за изпълнение в размер на 3 % (три</w:t>
      </w:r>
      <w:r>
        <w:rPr>
          <w:color w:val="000000"/>
          <w:spacing w:val="1"/>
        </w:rPr>
        <w:t xml:space="preserve"> на сто) от </w:t>
      </w:r>
      <w:r>
        <w:rPr>
          <w:color w:val="000000"/>
          <w:spacing w:val="-2"/>
        </w:rPr>
        <w:t xml:space="preserve">Стойността на Договора без ДДС, а именно </w:t>
      </w:r>
      <w:r>
        <w:t>……… (…………………………) лева („</w:t>
      </w:r>
      <w:r>
        <w:rPr>
          <w:b/>
        </w:rPr>
        <w:t>Гаранцията за изпълнение</w:t>
      </w:r>
      <w:r>
        <w:t>“), която служи за обезпечаване на изпълнението на [задълженията на ИЗПЪЛНИТЕЛЯ по] Договора</w:t>
      </w:r>
      <w:r>
        <w:rPr>
          <w:color w:val="000000"/>
          <w:spacing w:val="-2"/>
        </w:rPr>
        <w:t xml:space="preserve">. </w:t>
      </w:r>
    </w:p>
    <w:p w:rsidR="00815AD1" w:rsidRDefault="00815AD1" w:rsidP="00815AD1">
      <w:pPr>
        <w:shd w:val="clear" w:color="auto" w:fill="FFFFFF"/>
        <w:ind w:firstLine="709"/>
        <w:jc w:val="both"/>
        <w:rPr>
          <w:color w:val="000000"/>
          <w:spacing w:val="-2"/>
        </w:rPr>
      </w:pPr>
      <w:r>
        <w:rPr>
          <w:b/>
        </w:rPr>
        <w:t xml:space="preserve">Чл. 10. </w:t>
      </w:r>
      <w:r>
        <w:t xml:space="preserve">(1) </w:t>
      </w:r>
      <w:r>
        <w:rPr>
          <w:color w:val="000000"/>
          <w:spacing w:val="-2"/>
        </w:rPr>
        <w:t>В случай на изменение на Договора, извършено в съответствие с този Договор и приложимото право, включително когато изменението е свързано с индексиране на Цената, ИЗПЪЛНИТЕЛЯТ се задължава да предприеме необходимите действия за привеждане на Гаранцията за изпълнение в съответствие с изменените условия на Договора, в срок до 5 (пет) работни дни от подписването на допълнително споразумение за изменението.</w:t>
      </w:r>
    </w:p>
    <w:p w:rsidR="00815AD1" w:rsidRDefault="00815AD1" w:rsidP="00815AD1">
      <w:pPr>
        <w:shd w:val="clear" w:color="auto" w:fill="FFFFFF"/>
        <w:ind w:firstLine="709"/>
        <w:jc w:val="both"/>
      </w:pPr>
      <w:r>
        <w:t>(2) Действията за привеждане на Гаранцията за изпълнение в съответствие с изменените условия на Договора могат да включват, по избор на ИЗПЪЛНИТЕЛЯ:</w:t>
      </w:r>
    </w:p>
    <w:p w:rsidR="00815AD1" w:rsidRDefault="00815AD1" w:rsidP="00815AD1">
      <w:pPr>
        <w:shd w:val="clear" w:color="auto" w:fill="FFFFFF"/>
        <w:ind w:firstLine="709"/>
        <w:jc w:val="both"/>
      </w:pPr>
      <w:r>
        <w:t xml:space="preserve">1. внасяне на допълнителна парична сума по банковата сметка на ВЪЗЛОЖИТЕЛЯ, при спазване на изискванията на чл. </w:t>
      </w:r>
      <w:r>
        <w:rPr>
          <w:color w:val="000000"/>
          <w:spacing w:val="-2"/>
        </w:rPr>
        <w:t>11</w:t>
      </w:r>
      <w:r>
        <w:t xml:space="preserve"> от Договора; и/или;</w:t>
      </w:r>
    </w:p>
    <w:p w:rsidR="00815AD1" w:rsidRDefault="00815AD1" w:rsidP="00815AD1">
      <w:pPr>
        <w:shd w:val="clear" w:color="auto" w:fill="FFFFFF"/>
        <w:ind w:firstLine="709"/>
        <w:jc w:val="both"/>
        <w:rPr>
          <w:color w:val="000000"/>
          <w:spacing w:val="-2"/>
        </w:rPr>
      </w:pPr>
      <w:r>
        <w:t xml:space="preserve">2. </w:t>
      </w:r>
      <w:r>
        <w:rPr>
          <w:color w:val="000000"/>
          <w:spacing w:val="-2"/>
        </w:rPr>
        <w:t>предоставяне на документ за изменение на първоначалната банкова гаранция или нова банкова гаранция, при спазване на изискванията на чл. 12 от Договора; и/или</w:t>
      </w:r>
    </w:p>
    <w:p w:rsidR="00815AD1" w:rsidRDefault="00815AD1" w:rsidP="00815AD1">
      <w:pPr>
        <w:shd w:val="clear" w:color="auto" w:fill="FFFFFF"/>
        <w:ind w:firstLine="709"/>
        <w:jc w:val="both"/>
        <w:rPr>
          <w:color w:val="000000"/>
          <w:spacing w:val="-2"/>
        </w:rPr>
      </w:pPr>
      <w:r>
        <w:rPr>
          <w:color w:val="000000"/>
          <w:spacing w:val="-2"/>
        </w:rPr>
        <w:t>3.  предоставяне на документ за изменение на първоначалната застраховка или нова застраховка, при спазване на изискванията на чл. 13 от Договора.</w:t>
      </w:r>
    </w:p>
    <w:p w:rsidR="00815AD1" w:rsidRDefault="00815AD1" w:rsidP="00815AD1">
      <w:pPr>
        <w:shd w:val="clear" w:color="auto" w:fill="FFFFFF"/>
        <w:ind w:firstLine="709"/>
        <w:jc w:val="both"/>
        <w:rPr>
          <w:color w:val="000000"/>
          <w:spacing w:val="-2"/>
        </w:rPr>
      </w:pPr>
      <w:r>
        <w:rPr>
          <w:b/>
          <w:color w:val="000000"/>
          <w:spacing w:val="-2"/>
        </w:rPr>
        <w:lastRenderedPageBreak/>
        <w:t xml:space="preserve">Чл. 11. </w:t>
      </w:r>
      <w:r>
        <w:rPr>
          <w:color w:val="000000"/>
          <w:spacing w:val="-2"/>
        </w:rPr>
        <w:t xml:space="preserve">Когато като Гаранция за изпълнение се представя парична сума, сумата се внася по следната банкова сметка на ВЪЗЛОЖИТЕЛЯ: </w:t>
      </w:r>
    </w:p>
    <w:p w:rsidR="004B2007" w:rsidRPr="004B2007" w:rsidRDefault="004B2007" w:rsidP="004B2007">
      <w:pPr>
        <w:shd w:val="clear" w:color="auto" w:fill="FFFFFF"/>
        <w:ind w:firstLine="709"/>
        <w:jc w:val="both"/>
        <w:rPr>
          <w:rFonts w:eastAsia="Calibri"/>
        </w:rPr>
      </w:pPr>
      <w:r w:rsidRPr="004B2007">
        <w:rPr>
          <w:rFonts w:eastAsia="Calibri"/>
        </w:rPr>
        <w:t>Банка:</w:t>
      </w:r>
      <w:r w:rsidRPr="004B2007">
        <w:rPr>
          <w:rFonts w:eastAsia="Calibri"/>
        </w:rPr>
        <w:tab/>
        <w:t>Общинска банка, клон "</w:t>
      </w:r>
      <w:proofErr w:type="spellStart"/>
      <w:r w:rsidRPr="004B2007">
        <w:rPr>
          <w:rFonts w:eastAsia="Calibri"/>
        </w:rPr>
        <w:t>Денкоглу</w:t>
      </w:r>
      <w:proofErr w:type="spellEnd"/>
      <w:r w:rsidRPr="004B2007">
        <w:rPr>
          <w:rFonts w:eastAsia="Calibri"/>
        </w:rPr>
        <w:t xml:space="preserve">", гр. София, </w:t>
      </w:r>
    </w:p>
    <w:p w:rsidR="004B2007" w:rsidRPr="004B2007" w:rsidRDefault="004B2007" w:rsidP="004B2007">
      <w:pPr>
        <w:shd w:val="clear" w:color="auto" w:fill="FFFFFF"/>
        <w:ind w:firstLine="709"/>
        <w:jc w:val="both"/>
        <w:rPr>
          <w:rFonts w:eastAsia="Calibri"/>
        </w:rPr>
      </w:pPr>
      <w:r w:rsidRPr="004B2007">
        <w:rPr>
          <w:rFonts w:eastAsia="Calibri"/>
        </w:rPr>
        <w:t>BIC:</w:t>
      </w:r>
      <w:r w:rsidRPr="004B2007">
        <w:rPr>
          <w:rFonts w:eastAsia="Calibri"/>
        </w:rPr>
        <w:tab/>
        <w:t xml:space="preserve">SOMBBGSF </w:t>
      </w:r>
    </w:p>
    <w:p w:rsidR="004B2007" w:rsidRDefault="004B2007" w:rsidP="004B2007">
      <w:pPr>
        <w:shd w:val="clear" w:color="auto" w:fill="FFFFFF"/>
        <w:ind w:firstLine="709"/>
        <w:jc w:val="both"/>
        <w:rPr>
          <w:rFonts w:eastAsia="Calibri"/>
        </w:rPr>
      </w:pPr>
      <w:r w:rsidRPr="004B2007">
        <w:rPr>
          <w:rFonts w:eastAsia="Calibri"/>
        </w:rPr>
        <w:t>IBAN:</w:t>
      </w:r>
      <w:r w:rsidRPr="004B2007">
        <w:rPr>
          <w:rFonts w:eastAsia="Calibri"/>
        </w:rPr>
        <w:tab/>
        <w:t>BG38 SOMB 9130 3337 0251 01.</w:t>
      </w:r>
    </w:p>
    <w:p w:rsidR="00815AD1" w:rsidRDefault="00815AD1" w:rsidP="004B2007">
      <w:pPr>
        <w:shd w:val="clear" w:color="auto" w:fill="FFFFFF"/>
        <w:ind w:firstLine="709"/>
        <w:jc w:val="both"/>
        <w:rPr>
          <w:color w:val="000000"/>
          <w:szCs w:val="20"/>
        </w:rPr>
      </w:pPr>
      <w:r>
        <w:rPr>
          <w:b/>
        </w:rPr>
        <w:t xml:space="preserve">Чл. 12. (1) </w:t>
      </w:r>
      <w:r>
        <w:rPr>
          <w:color w:val="000000"/>
          <w:szCs w:val="20"/>
        </w:rPr>
        <w:t xml:space="preserve">Когато като гаранция за изпълнение се представя </w:t>
      </w:r>
      <w:r>
        <w:rPr>
          <w:color w:val="000000"/>
          <w:spacing w:val="1"/>
        </w:rPr>
        <w:t>банкова гаранция</w:t>
      </w:r>
      <w:r>
        <w:rPr>
          <w:color w:val="000000"/>
          <w:szCs w:val="20"/>
        </w:rPr>
        <w:t>, ИЗПЪЛНИТЕЛЯТ предава на ВЪЗЛОЖИТЕЛЯ оригинален екземпляр на банкова гаранция, издадена в полза на ВЪЗЛОЖИТЕЛЯ, която трябва да отговаря на следните изисквания:</w:t>
      </w:r>
    </w:p>
    <w:p w:rsidR="00815AD1" w:rsidRDefault="00815AD1" w:rsidP="00815AD1">
      <w:pPr>
        <w:shd w:val="clear" w:color="auto" w:fill="FFFFFF"/>
        <w:ind w:firstLine="709"/>
        <w:jc w:val="both"/>
        <w:rPr>
          <w:color w:val="000000"/>
          <w:szCs w:val="20"/>
        </w:rPr>
      </w:pPr>
      <w:r>
        <w:rPr>
          <w:color w:val="000000"/>
          <w:szCs w:val="20"/>
        </w:rPr>
        <w:t>1. да бъде безусловна и неотменяема банкова гаранция, във форма, предварително съгласувана с ВЪЗЛОЖИТЕЛЯ] и да съдържа задължение на банката - гарант да извърши плащане при първо писмено искане от ВЪЗЛОЖИТЕЛЯ, деклариращ, че е налице неизпълнение на задължение на ИЗПЪЛНИТЕЛЯ или друго основание за задържане на Гаранцията за изпълнение по този Договор;</w:t>
      </w:r>
    </w:p>
    <w:p w:rsidR="00815AD1" w:rsidRDefault="00815AD1" w:rsidP="00815AD1">
      <w:pPr>
        <w:shd w:val="clear" w:color="auto" w:fill="FFFFFF"/>
        <w:ind w:firstLine="709"/>
        <w:jc w:val="both"/>
        <w:rPr>
          <w:color w:val="000000"/>
          <w:spacing w:val="-2"/>
        </w:rPr>
      </w:pPr>
      <w:r>
        <w:rPr>
          <w:color w:val="000000"/>
          <w:szCs w:val="20"/>
        </w:rPr>
        <w:t>2. да бъде със срок на валидност за целия срок на действие на Договора плюс 60 (шестдесет) дни след крайния срок на Договора, като при необходимост срокът на валидност на банковата гаранция се удължава или се издава нова.</w:t>
      </w:r>
      <w:r>
        <w:rPr>
          <w:color w:val="000000"/>
          <w:spacing w:val="-2"/>
        </w:rPr>
        <w:t xml:space="preserve"> </w:t>
      </w:r>
    </w:p>
    <w:p w:rsidR="00815AD1" w:rsidRDefault="00815AD1" w:rsidP="00815AD1">
      <w:pPr>
        <w:shd w:val="clear" w:color="auto" w:fill="FFFFFF"/>
        <w:ind w:firstLine="709"/>
        <w:jc w:val="both"/>
        <w:rPr>
          <w:color w:val="000000"/>
          <w:spacing w:val="-2"/>
        </w:rPr>
      </w:pPr>
      <w:r>
        <w:rPr>
          <w:b/>
          <w:color w:val="000000"/>
          <w:spacing w:val="-2"/>
        </w:rPr>
        <w:t>(2)</w:t>
      </w:r>
      <w:r>
        <w:rPr>
          <w:color w:val="000000"/>
          <w:spacing w:val="-2"/>
        </w:rPr>
        <w:t xml:space="preserve"> Банковите разходи по откриването и поддържането на Гаранцията </w:t>
      </w:r>
      <w:r>
        <w:rPr>
          <w:color w:val="000000"/>
          <w:spacing w:val="1"/>
        </w:rPr>
        <w:t xml:space="preserve">за изпълнение във формата на банкова гаранция, както и по усвояването на средства от страна на ВЪЗЛОЖИТЕЛЯ, при наличието на основание за това, </w:t>
      </w:r>
      <w:r>
        <w:rPr>
          <w:color w:val="000000"/>
          <w:spacing w:val="-2"/>
        </w:rPr>
        <w:t>са за сметка на ИЗПЪЛНИТЕЛЯ.</w:t>
      </w:r>
    </w:p>
    <w:p w:rsidR="00815AD1" w:rsidRDefault="00815AD1" w:rsidP="00815AD1">
      <w:pPr>
        <w:shd w:val="clear" w:color="auto" w:fill="FFFFFF"/>
        <w:ind w:firstLine="709"/>
        <w:jc w:val="both"/>
        <w:rPr>
          <w:color w:val="000000"/>
          <w:spacing w:val="1"/>
        </w:rPr>
      </w:pPr>
      <w:r>
        <w:rPr>
          <w:b/>
        </w:rPr>
        <w:t xml:space="preserve">Чл. 13. (1) </w:t>
      </w:r>
      <w:r>
        <w:rPr>
          <w:color w:val="000000"/>
          <w:szCs w:val="20"/>
        </w:rPr>
        <w:t xml:space="preserve">Когато като Гаранция за изпълнение се представя </w:t>
      </w:r>
      <w:r>
        <w:rPr>
          <w:color w:val="000000"/>
          <w:spacing w:val="1"/>
        </w:rPr>
        <w:t>застраховка, ИЗПЪЛНИТЕЛЯТ предава на ВЪЗЛОЖИТЕЛЯ оригинален екземпляр на застрахователна полица, издадена в полза на ВЪЗЛОЖИТЕЛЯ / в която ВЪЗЛОЖИТЕЛЯТ е посочен като трето ползващо се лице (</w:t>
      </w:r>
      <w:proofErr w:type="spellStart"/>
      <w:r>
        <w:rPr>
          <w:color w:val="000000"/>
          <w:spacing w:val="1"/>
        </w:rPr>
        <w:t>бенефициер</w:t>
      </w:r>
      <w:proofErr w:type="spellEnd"/>
      <w:r>
        <w:rPr>
          <w:color w:val="000000"/>
          <w:spacing w:val="1"/>
        </w:rPr>
        <w:t>), която трябва да отговаря на следните изисквания:</w:t>
      </w:r>
    </w:p>
    <w:p w:rsidR="00815AD1" w:rsidRDefault="00815AD1" w:rsidP="00815AD1">
      <w:pPr>
        <w:shd w:val="clear" w:color="auto" w:fill="FFFFFF"/>
        <w:ind w:firstLine="709"/>
        <w:jc w:val="both"/>
        <w:rPr>
          <w:color w:val="000000"/>
          <w:spacing w:val="1"/>
        </w:rPr>
      </w:pPr>
      <w:r>
        <w:rPr>
          <w:color w:val="000000"/>
          <w:spacing w:val="1"/>
        </w:rPr>
        <w:t>1. да обезпечава изпълнението на този Договор чрез покритие на отговорността на ИЗПЪЛНИТЕЛЯ;</w:t>
      </w:r>
    </w:p>
    <w:p w:rsidR="00815AD1" w:rsidRDefault="00815AD1" w:rsidP="00815AD1">
      <w:pPr>
        <w:shd w:val="clear" w:color="auto" w:fill="FFFFFF"/>
        <w:ind w:firstLine="709"/>
        <w:jc w:val="both"/>
        <w:rPr>
          <w:color w:val="000000"/>
          <w:spacing w:val="1"/>
        </w:rPr>
      </w:pPr>
      <w:r>
        <w:rPr>
          <w:color w:val="000000"/>
          <w:spacing w:val="1"/>
        </w:rPr>
        <w:t xml:space="preserve">2. да бъде със срок на валидност за целия срок на действие на Договора </w:t>
      </w:r>
      <w:r>
        <w:rPr>
          <w:color w:val="000000"/>
          <w:szCs w:val="20"/>
        </w:rPr>
        <w:t>плюс 60 (шестдесет) дни след крайния срок на Договора</w:t>
      </w:r>
      <w:r>
        <w:rPr>
          <w:color w:val="000000"/>
          <w:spacing w:val="1"/>
        </w:rPr>
        <w:t xml:space="preserve">. </w:t>
      </w:r>
    </w:p>
    <w:p w:rsidR="00815AD1" w:rsidRDefault="00815AD1" w:rsidP="00815AD1">
      <w:pPr>
        <w:shd w:val="clear" w:color="auto" w:fill="FFFFFF"/>
        <w:ind w:firstLine="709"/>
        <w:jc w:val="both"/>
        <w:rPr>
          <w:color w:val="000000"/>
          <w:spacing w:val="1"/>
          <w:lang w:val="en-US"/>
        </w:rPr>
      </w:pPr>
      <w:r>
        <w:rPr>
          <w:b/>
        </w:rPr>
        <w:t xml:space="preserve">(2) </w:t>
      </w:r>
      <w:r>
        <w:rPr>
          <w:color w:val="000000"/>
          <w:spacing w:val="1"/>
        </w:rPr>
        <w:t>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наличието на основание за това, са за сметка на ИЗПЪЛНИТЕЛЯ.</w:t>
      </w:r>
      <w:r>
        <w:rPr>
          <w:color w:val="000000"/>
          <w:spacing w:val="1"/>
          <w:lang w:val="en-US"/>
        </w:rPr>
        <w:t xml:space="preserve"> </w:t>
      </w:r>
    </w:p>
    <w:p w:rsidR="00815AD1" w:rsidRDefault="00815AD1" w:rsidP="00815AD1">
      <w:pPr>
        <w:shd w:val="clear" w:color="auto" w:fill="FFFFFF"/>
        <w:tabs>
          <w:tab w:val="left" w:pos="-180"/>
        </w:tabs>
        <w:ind w:firstLine="709"/>
        <w:jc w:val="both"/>
        <w:rPr>
          <w:color w:val="000000"/>
          <w:spacing w:val="-2"/>
        </w:rPr>
      </w:pPr>
      <w:r>
        <w:rPr>
          <w:b/>
        </w:rPr>
        <w:t xml:space="preserve">Чл. 14. (1) </w:t>
      </w:r>
      <w:r>
        <w:rPr>
          <w:color w:val="000000"/>
          <w:spacing w:val="1"/>
        </w:rPr>
        <w:t>ВЪЗЛОЖИТЕЛЯТ освобождава Гаранцията за изпълнение в срок до 30 (тридесет) дни след приключване на изпълнението на Договора и окончателно приемане на Услугите в пълен размер, ако липсват основания за задържането от страна на ВЪЗЛОЖИТЕЛЯ на каквато и да е сума по нея</w:t>
      </w:r>
      <w:r>
        <w:rPr>
          <w:color w:val="000000"/>
          <w:spacing w:val="-2"/>
        </w:rPr>
        <w:t>.</w:t>
      </w:r>
    </w:p>
    <w:p w:rsidR="00815AD1" w:rsidRDefault="00815AD1" w:rsidP="00815AD1">
      <w:pPr>
        <w:shd w:val="clear" w:color="auto" w:fill="FFFFFF"/>
        <w:tabs>
          <w:tab w:val="left" w:pos="-180"/>
        </w:tabs>
        <w:ind w:firstLine="709"/>
        <w:jc w:val="both"/>
        <w:rPr>
          <w:color w:val="000000"/>
          <w:spacing w:val="-2"/>
        </w:rPr>
      </w:pPr>
      <w:r>
        <w:rPr>
          <w:b/>
          <w:color w:val="000000"/>
          <w:spacing w:val="-2"/>
        </w:rPr>
        <w:t>(2)</w:t>
      </w:r>
      <w:r>
        <w:rPr>
          <w:color w:val="000000"/>
          <w:spacing w:val="-2"/>
        </w:rPr>
        <w:t xml:space="preserve"> Освобождаването на Гаранцията за изпълнение се извършва, както следва:</w:t>
      </w:r>
    </w:p>
    <w:p w:rsidR="00815AD1" w:rsidRDefault="00815AD1" w:rsidP="00815AD1">
      <w:pPr>
        <w:shd w:val="clear" w:color="auto" w:fill="FFFFFF"/>
        <w:tabs>
          <w:tab w:val="left" w:pos="-180"/>
        </w:tabs>
        <w:ind w:firstLine="709"/>
        <w:jc w:val="both"/>
        <w:rPr>
          <w:color w:val="000000"/>
          <w:spacing w:val="-2"/>
        </w:rPr>
      </w:pPr>
      <w:r>
        <w:rPr>
          <w:color w:val="000000"/>
          <w:spacing w:val="-2"/>
        </w:rPr>
        <w:t xml:space="preserve">1. когато е във формата на парична сума – чрез превеждане на сумата по банковата сметка на ИЗПЪЛНИТЕЛЯ, посочена в чл. 8 от Договора; </w:t>
      </w:r>
    </w:p>
    <w:p w:rsidR="00815AD1" w:rsidRDefault="00815AD1" w:rsidP="00815AD1">
      <w:pPr>
        <w:shd w:val="clear" w:color="auto" w:fill="FFFFFF"/>
        <w:tabs>
          <w:tab w:val="left" w:pos="-180"/>
        </w:tabs>
        <w:ind w:firstLine="709"/>
        <w:jc w:val="both"/>
        <w:rPr>
          <w:color w:val="000000"/>
          <w:spacing w:val="-2"/>
        </w:rPr>
      </w:pPr>
      <w:r>
        <w:rPr>
          <w:color w:val="000000"/>
          <w:spacing w:val="-2"/>
        </w:rPr>
        <w:t>2. когато е във формата на банкова гаранция – чрез връщане на нейния оригинал на представител на ИЗПЪЛНИТЕЛЯ или упълномощено от него лице;</w:t>
      </w:r>
    </w:p>
    <w:p w:rsidR="00815AD1" w:rsidRDefault="00815AD1" w:rsidP="00815AD1">
      <w:pPr>
        <w:shd w:val="clear" w:color="auto" w:fill="FFFFFF"/>
        <w:tabs>
          <w:tab w:val="left" w:pos="-180"/>
        </w:tabs>
        <w:ind w:firstLine="709"/>
        <w:jc w:val="both"/>
        <w:rPr>
          <w:color w:val="000000"/>
          <w:spacing w:val="-2"/>
        </w:rPr>
      </w:pPr>
      <w:r>
        <w:rPr>
          <w:color w:val="000000"/>
          <w:spacing w:val="-2"/>
        </w:rPr>
        <w:t xml:space="preserve">3. когато е във формата на застраховка – чрез връщане на оригинала на </w:t>
      </w:r>
      <w:r>
        <w:rPr>
          <w:color w:val="000000"/>
          <w:spacing w:val="1"/>
        </w:rPr>
        <w:t xml:space="preserve">застрахователната полица/застрахователния сертификат </w:t>
      </w:r>
      <w:r>
        <w:rPr>
          <w:color w:val="000000"/>
          <w:spacing w:val="-2"/>
        </w:rPr>
        <w:t xml:space="preserve">на представител на ИЗПЪЛНИТЕЛЯ или упълномощено от него лице </w:t>
      </w:r>
      <w:r>
        <w:rPr>
          <w:color w:val="000000"/>
          <w:spacing w:val="1"/>
        </w:rPr>
        <w:t>/изпращане на писмено уведомление до застрахователя</w:t>
      </w:r>
      <w:r>
        <w:rPr>
          <w:color w:val="000000"/>
          <w:spacing w:val="-2"/>
        </w:rPr>
        <w:t>.</w:t>
      </w:r>
    </w:p>
    <w:p w:rsidR="00815AD1" w:rsidRDefault="00815AD1" w:rsidP="00815AD1">
      <w:pPr>
        <w:shd w:val="clear" w:color="auto" w:fill="FFFFFF"/>
        <w:tabs>
          <w:tab w:val="left" w:pos="-180"/>
        </w:tabs>
        <w:ind w:firstLine="709"/>
        <w:jc w:val="both"/>
        <w:rPr>
          <w:color w:val="000000"/>
          <w:spacing w:val="-2"/>
        </w:rPr>
      </w:pPr>
      <w:r>
        <w:rPr>
          <w:b/>
          <w:color w:val="000000"/>
          <w:spacing w:val="-2"/>
        </w:rPr>
        <w:t>(3)</w:t>
      </w:r>
      <w:r>
        <w:rPr>
          <w:color w:val="000000"/>
          <w:spacing w:val="-2"/>
        </w:rPr>
        <w:t xml:space="preserve"> Гаранцията или съответната част от нея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гаранциите.</w:t>
      </w:r>
    </w:p>
    <w:p w:rsidR="00815AD1" w:rsidRDefault="00815AD1" w:rsidP="00815AD1">
      <w:pPr>
        <w:shd w:val="clear" w:color="auto" w:fill="FFFFFF"/>
        <w:tabs>
          <w:tab w:val="left" w:pos="-180"/>
        </w:tabs>
        <w:ind w:firstLine="709"/>
        <w:jc w:val="both"/>
      </w:pPr>
      <w:r>
        <w:rPr>
          <w:b/>
        </w:rPr>
        <w:t xml:space="preserve">Чл. 15. </w:t>
      </w:r>
      <w:r>
        <w:t xml:space="preserve">ВЪЗЛОЖИТЕЛЯТ има право да задържи съответна част и да се удовлетвори от Гаранцията за изпълнение, когато ИЗПЪЛНИТЕЛЯТ не изпълни някое от неговите задължения по Договора, както и в случаите на лошо, частично и забавено изпълнение на което и да е задължение на ИЗПЪЛНИТЕЛЯ, като усвои такава част от Гаранцията за </w:t>
      </w:r>
      <w:r>
        <w:lastRenderedPageBreak/>
        <w:t xml:space="preserve">изпълнение, която съответства на уговорената в Договора неустойка за съответния случай на неизпълнение. </w:t>
      </w:r>
    </w:p>
    <w:p w:rsidR="00815AD1" w:rsidRDefault="00815AD1" w:rsidP="00815AD1">
      <w:pPr>
        <w:shd w:val="clear" w:color="auto" w:fill="FFFFFF"/>
        <w:tabs>
          <w:tab w:val="left" w:pos="-180"/>
        </w:tabs>
        <w:ind w:firstLine="709"/>
        <w:jc w:val="both"/>
        <w:rPr>
          <w:b/>
        </w:rPr>
      </w:pPr>
      <w:r>
        <w:rPr>
          <w:b/>
        </w:rPr>
        <w:t xml:space="preserve">Чл. 16. </w:t>
      </w:r>
      <w:r>
        <w:t>ВЪЗЛОЖИТЕЛЯТ има право да задържи Гаранцията за изпълнение в пълен размер, в следните случаи:</w:t>
      </w:r>
    </w:p>
    <w:p w:rsidR="00815AD1" w:rsidRDefault="00815AD1" w:rsidP="00815AD1">
      <w:pPr>
        <w:shd w:val="clear" w:color="auto" w:fill="FFFFFF"/>
        <w:tabs>
          <w:tab w:val="left" w:pos="-180"/>
        </w:tabs>
        <w:ind w:firstLine="709"/>
        <w:jc w:val="both"/>
        <w:rPr>
          <w:color w:val="000000"/>
          <w:spacing w:val="-2"/>
        </w:rPr>
      </w:pPr>
      <w:r>
        <w:t>1. ако ИЗПЪЛНИТЕЛЯТ не започне работа по изпълнение на Договора в срок до</w:t>
      </w:r>
      <w:r>
        <w:rPr>
          <w:color w:val="000000"/>
          <w:spacing w:val="1"/>
        </w:rPr>
        <w:t xml:space="preserve"> 30 (тридесет) дни</w:t>
      </w:r>
      <w:r>
        <w:t xml:space="preserve"> след Датата на влизане в сила и ВЪЗЛОЖИТЕЛЯТ развали Договора на това основание;</w:t>
      </w:r>
      <w:r>
        <w:rPr>
          <w:color w:val="000000"/>
          <w:spacing w:val="-2"/>
        </w:rPr>
        <w:t xml:space="preserve"> </w:t>
      </w:r>
    </w:p>
    <w:p w:rsidR="00815AD1" w:rsidRDefault="00815AD1" w:rsidP="00815AD1">
      <w:pPr>
        <w:shd w:val="clear" w:color="auto" w:fill="FFFFFF"/>
        <w:tabs>
          <w:tab w:val="left" w:pos="-180"/>
        </w:tabs>
        <w:ind w:firstLine="709"/>
        <w:jc w:val="both"/>
        <w:rPr>
          <w:color w:val="000000"/>
          <w:spacing w:val="-2"/>
        </w:rPr>
      </w:pPr>
      <w:r>
        <w:rPr>
          <w:color w:val="000000"/>
          <w:spacing w:val="-2"/>
        </w:rPr>
        <w:t xml:space="preserve">2. при пълно неизпълнение, в т.ч. когато Услугите не отговарят на изискванията на ВЪЗЛОЖИТЕЛЯ, и разваляне на Договора от страна на ВЪЗЛОЖИТЕЛЯ на това основание; </w:t>
      </w:r>
    </w:p>
    <w:p w:rsidR="00815AD1" w:rsidRDefault="00815AD1" w:rsidP="00815AD1">
      <w:pPr>
        <w:shd w:val="clear" w:color="auto" w:fill="FFFFFF"/>
        <w:tabs>
          <w:tab w:val="left" w:pos="-180"/>
        </w:tabs>
        <w:ind w:firstLine="709"/>
        <w:jc w:val="both"/>
        <w:rPr>
          <w:color w:val="000000"/>
          <w:spacing w:val="-2"/>
        </w:rPr>
      </w:pPr>
      <w:r>
        <w:rPr>
          <w:color w:val="000000"/>
          <w:spacing w:val="-2"/>
        </w:rPr>
        <w:t>3. при прекратяване на дейността на ИЗПЪЛНИТЕЛЯ или при обявяването му в несъстоятелност.</w:t>
      </w:r>
    </w:p>
    <w:p w:rsidR="00815AD1" w:rsidRDefault="00815AD1" w:rsidP="00815AD1">
      <w:pPr>
        <w:shd w:val="clear" w:color="auto" w:fill="FFFFFF"/>
        <w:tabs>
          <w:tab w:val="left" w:pos="-180"/>
        </w:tabs>
        <w:ind w:firstLine="709"/>
        <w:jc w:val="both"/>
      </w:pPr>
      <w:r>
        <w:rPr>
          <w:b/>
        </w:rPr>
        <w:t xml:space="preserve">Чл. 17. </w:t>
      </w:r>
      <w:r>
        <w:t>Във всеки случай на задържане на Гаранцията за изпълнение, ВЪЗЛОЖИТЕЛЯТ уведомява ИЗПЪЛНИТЕЛЯ за задържането и неговото основание. Задържането на Гаранцията за изпълнение изцяло или частично не изчерпва правата на ВЪЗЛОЖИТЕЛЯ да търси обезщетение в по-голям размер.</w:t>
      </w:r>
    </w:p>
    <w:p w:rsidR="00815AD1" w:rsidRDefault="00815AD1" w:rsidP="00815AD1">
      <w:pPr>
        <w:shd w:val="clear" w:color="auto" w:fill="FFFFFF"/>
        <w:tabs>
          <w:tab w:val="left" w:pos="-180"/>
        </w:tabs>
        <w:ind w:firstLine="709"/>
        <w:jc w:val="both"/>
      </w:pPr>
      <w:r>
        <w:rPr>
          <w:b/>
        </w:rPr>
        <w:t xml:space="preserve">Чл. 18. </w:t>
      </w:r>
      <w:r>
        <w:t>Когато ВЪЗЛОЖИТЕЛЯТ се е удовлетворил от Гаранцията за изпълнение и Договорът продължава да е в сила, ИЗПЪЛНИТЕЛЯТ се задължава в срок до 10 (десет) дни да допълни Гаранцията за изпълнение, като внесе усвоената от ВЪЗЛОЖИТЕЛЯ сума по сметката на ВЪЗЛОЖИТЕЛЯ или предостави документ за изменение на първоначалната банкова гаранция или нова банкова гаранция, съответно застраховка, така че във всеки момент от действието на Договора размерът на Гаранцията за изпълнение да бъде в съответствие с чл. 9 от Договора.</w:t>
      </w:r>
    </w:p>
    <w:p w:rsidR="00815AD1" w:rsidRDefault="00815AD1" w:rsidP="00815AD1">
      <w:pPr>
        <w:ind w:firstLine="709"/>
        <w:jc w:val="both"/>
        <w:rPr>
          <w:rFonts w:eastAsia="Calibri"/>
          <w:szCs w:val="22"/>
          <w:lang w:eastAsia="bg-BG"/>
        </w:rPr>
      </w:pPr>
      <w:r>
        <w:rPr>
          <w:b/>
        </w:rPr>
        <w:t xml:space="preserve">Чл. 19. </w:t>
      </w:r>
      <w:r>
        <w:rPr>
          <w:rFonts w:eastAsia="Calibri"/>
          <w:szCs w:val="22"/>
          <w:lang w:eastAsia="bg-BG"/>
        </w:rPr>
        <w:t>ВЪЗЛОЖИТЕЛЯТ не дължи лихва за времето, през което средствата по Гаранцията за изпълнение са престояли при него законосъобразно.</w:t>
      </w:r>
    </w:p>
    <w:p w:rsidR="00815AD1" w:rsidRDefault="00815AD1" w:rsidP="00815AD1">
      <w:pPr>
        <w:numPr>
          <w:ilvl w:val="0"/>
          <w:numId w:val="41"/>
        </w:numPr>
        <w:tabs>
          <w:tab w:val="left" w:pos="-720"/>
          <w:tab w:val="left" w:pos="708"/>
          <w:tab w:val="left" w:pos="1080"/>
          <w:tab w:val="left" w:pos="1134"/>
          <w:tab w:val="left" w:pos="1200"/>
        </w:tabs>
        <w:ind w:left="0" w:firstLine="567"/>
        <w:jc w:val="both"/>
        <w:rPr>
          <w:rFonts w:eastAsia="Calibri"/>
          <w:b/>
          <w:lang w:eastAsia="bg-BG"/>
        </w:rPr>
      </w:pPr>
      <w:r>
        <w:rPr>
          <w:rFonts w:eastAsia="Calibri"/>
          <w:b/>
          <w:lang w:eastAsia="bg-BG"/>
        </w:rPr>
        <w:t>ПРАВА И ЗАДЪЛЖЕНИЯ НА СТРАНИТЕ</w:t>
      </w:r>
    </w:p>
    <w:p w:rsidR="00815AD1" w:rsidRDefault="00815AD1" w:rsidP="00815AD1">
      <w:pPr>
        <w:ind w:firstLine="567"/>
        <w:jc w:val="both"/>
        <w:rPr>
          <w:b/>
          <w:bCs/>
          <w:color w:val="000000"/>
          <w:spacing w:val="1"/>
          <w:lang w:eastAsia="ar-SA"/>
        </w:rPr>
      </w:pPr>
      <w:r>
        <w:rPr>
          <w:b/>
          <w:bCs/>
          <w:color w:val="000000"/>
          <w:spacing w:val="1"/>
        </w:rPr>
        <w:t xml:space="preserve">Чл. 20. </w:t>
      </w:r>
      <w:r>
        <w:rPr>
          <w:bCs/>
          <w:color w:val="000000"/>
          <w:spacing w:val="1"/>
        </w:rPr>
        <w:t>Изброяването на конкретни права и задължения на Страните в този раздел от Договора е неизчерпателно и не засяга действието на други клаузи от Договора или от приложимото право, предвиждащи права и/или задължения на която и да е от Страните.</w:t>
      </w:r>
    </w:p>
    <w:p w:rsidR="00815AD1" w:rsidRDefault="00815AD1" w:rsidP="00815AD1">
      <w:pPr>
        <w:ind w:firstLine="567"/>
        <w:jc w:val="both"/>
        <w:rPr>
          <w:rFonts w:eastAsia="Calibri"/>
          <w:b/>
          <w:szCs w:val="22"/>
          <w:u w:val="single"/>
          <w:lang w:eastAsia="bg-BG"/>
        </w:rPr>
      </w:pPr>
      <w:r>
        <w:rPr>
          <w:rFonts w:eastAsia="Calibri"/>
          <w:b/>
          <w:szCs w:val="22"/>
          <w:u w:val="single"/>
          <w:lang w:eastAsia="bg-BG"/>
        </w:rPr>
        <w:t>Общи права и задължения на ИЗПЪЛНИТЕЛЯ</w:t>
      </w:r>
    </w:p>
    <w:p w:rsidR="00815AD1" w:rsidRDefault="00815AD1" w:rsidP="00815AD1">
      <w:pPr>
        <w:ind w:firstLine="567"/>
        <w:jc w:val="both"/>
        <w:rPr>
          <w:b/>
          <w:color w:val="000000"/>
          <w:spacing w:val="1"/>
          <w:lang w:eastAsia="ar-SA"/>
        </w:rPr>
      </w:pPr>
      <w:r>
        <w:rPr>
          <w:b/>
          <w:bCs/>
          <w:color w:val="000000"/>
          <w:spacing w:val="1"/>
        </w:rPr>
        <w:t xml:space="preserve">Чл. 21. </w:t>
      </w:r>
      <w:r>
        <w:rPr>
          <w:b/>
          <w:color w:val="000000"/>
          <w:spacing w:val="1"/>
        </w:rPr>
        <w:t>ИЗПЪЛНИТЕЛЯТ има право:</w:t>
      </w:r>
      <w:r>
        <w:rPr>
          <w:b/>
          <w:color w:val="000000"/>
          <w:spacing w:val="1"/>
        </w:rPr>
        <w:tab/>
      </w:r>
    </w:p>
    <w:p w:rsidR="00815AD1" w:rsidRDefault="00815AD1" w:rsidP="00815AD1">
      <w:pPr>
        <w:ind w:firstLine="567"/>
        <w:jc w:val="both"/>
        <w:rPr>
          <w:color w:val="000000"/>
          <w:spacing w:val="1"/>
        </w:rPr>
      </w:pPr>
      <w:r>
        <w:rPr>
          <w:bCs/>
          <w:color w:val="000000"/>
          <w:spacing w:val="1"/>
        </w:rPr>
        <w:t>1.</w:t>
      </w:r>
      <w:r>
        <w:rPr>
          <w:color w:val="000000"/>
          <w:spacing w:val="1"/>
        </w:rPr>
        <w:t xml:space="preserve"> да получи възнаграждение в размера, сроковете и при условията по чл. 6 – 8 от договора;</w:t>
      </w:r>
    </w:p>
    <w:p w:rsidR="00815AD1" w:rsidRDefault="00815AD1" w:rsidP="00815AD1">
      <w:pPr>
        <w:ind w:firstLine="567"/>
        <w:jc w:val="both"/>
        <w:rPr>
          <w:color w:val="000000"/>
          <w:spacing w:val="1"/>
        </w:rPr>
      </w:pPr>
      <w:r>
        <w:rPr>
          <w:bCs/>
          <w:color w:val="000000"/>
          <w:spacing w:val="1"/>
        </w:rPr>
        <w:t>2.</w:t>
      </w:r>
      <w:r>
        <w:rPr>
          <w:color w:val="000000"/>
          <w:spacing w:val="1"/>
        </w:rPr>
        <w:t xml:space="preserve"> да иска и да получава от ВЪЗЛОЖИТЕЛЯ необходимото съдействие за изпълнение на задълженията по този Договор, както и всички необходими документи, информация и данни, пряко свързани или необходими за изпълнение на Договора;</w:t>
      </w:r>
      <w:bookmarkStart w:id="1" w:name="_DV_M80"/>
      <w:bookmarkEnd w:id="1"/>
    </w:p>
    <w:p w:rsidR="00815AD1" w:rsidRDefault="00815AD1" w:rsidP="00815AD1">
      <w:pPr>
        <w:ind w:firstLine="567"/>
        <w:jc w:val="both"/>
        <w:rPr>
          <w:b/>
          <w:color w:val="000000"/>
          <w:spacing w:val="1"/>
        </w:rPr>
      </w:pPr>
      <w:r>
        <w:rPr>
          <w:b/>
          <w:bCs/>
          <w:color w:val="000000"/>
          <w:spacing w:val="1"/>
        </w:rPr>
        <w:t>Чл.</w:t>
      </w:r>
      <w:r>
        <w:rPr>
          <w:b/>
          <w:color w:val="000000"/>
          <w:spacing w:val="1"/>
        </w:rPr>
        <w:t xml:space="preserve"> 22</w:t>
      </w:r>
      <w:r>
        <w:rPr>
          <w:b/>
          <w:bCs/>
          <w:color w:val="000000"/>
          <w:spacing w:val="1"/>
        </w:rPr>
        <w:t>.</w:t>
      </w:r>
      <w:r>
        <w:rPr>
          <w:b/>
          <w:color w:val="000000"/>
          <w:spacing w:val="1"/>
        </w:rPr>
        <w:t xml:space="preserve"> ИЗПЪЛНИТЕЛЯТ се задължава:</w:t>
      </w:r>
    </w:p>
    <w:p w:rsidR="00815AD1" w:rsidRDefault="00815AD1" w:rsidP="00815AD1">
      <w:pPr>
        <w:ind w:firstLine="567"/>
        <w:jc w:val="both"/>
        <w:rPr>
          <w:color w:val="000000"/>
          <w:spacing w:val="1"/>
        </w:rPr>
      </w:pPr>
      <w:bookmarkStart w:id="2" w:name="_DV_M81"/>
      <w:bookmarkEnd w:id="2"/>
      <w:r>
        <w:rPr>
          <w:bCs/>
          <w:color w:val="000000"/>
          <w:spacing w:val="1"/>
        </w:rPr>
        <w:t>1.</w:t>
      </w:r>
      <w:r>
        <w:rPr>
          <w:color w:val="000000"/>
          <w:spacing w:val="1"/>
        </w:rPr>
        <w:t xml:space="preserve"> да предостави Услугите и да изпълнява задълженията си по този Договор в уговорените срокове и качествено, в съответствие с Договора и Приложенията;</w:t>
      </w:r>
    </w:p>
    <w:p w:rsidR="00815AD1" w:rsidRDefault="00815AD1" w:rsidP="00815AD1">
      <w:pPr>
        <w:ind w:firstLine="567"/>
        <w:jc w:val="both"/>
        <w:rPr>
          <w:color w:val="000000"/>
          <w:spacing w:val="1"/>
        </w:rPr>
      </w:pPr>
      <w:r>
        <w:rPr>
          <w:color w:val="000000"/>
          <w:spacing w:val="1"/>
        </w:rPr>
        <w:t xml:space="preserve">2. да информира своевременно ВЪЗЛОЖИТЕЛЯ за всички пречки, възникващи в хода на изпълнението на работа, да предложи начин за отстраняването им, като може да поиска от ВЪЗЛОЖИТЕЛЯ указания и/или съдействие за отстраняването им; </w:t>
      </w:r>
    </w:p>
    <w:p w:rsidR="00815AD1" w:rsidRDefault="00815AD1" w:rsidP="00815AD1">
      <w:pPr>
        <w:ind w:firstLine="567"/>
        <w:jc w:val="both"/>
        <w:rPr>
          <w:color w:val="000000"/>
          <w:spacing w:val="1"/>
        </w:rPr>
      </w:pPr>
      <w:bookmarkStart w:id="3" w:name="_DV_M82"/>
      <w:bookmarkEnd w:id="3"/>
      <w:r>
        <w:rPr>
          <w:color w:val="000000"/>
          <w:spacing w:val="1"/>
        </w:rPr>
        <w:t>3. да изпълнява всички законосъобразни указания и изисквания на ВЪЗЛОЖИТЕЛЯ;</w:t>
      </w:r>
    </w:p>
    <w:p w:rsidR="00815AD1" w:rsidRDefault="00815AD1" w:rsidP="00815AD1">
      <w:pPr>
        <w:ind w:firstLine="567"/>
        <w:jc w:val="both"/>
        <w:rPr>
          <w:color w:val="000000"/>
          <w:spacing w:val="1"/>
        </w:rPr>
      </w:pPr>
      <w:r>
        <w:rPr>
          <w:color w:val="000000"/>
          <w:spacing w:val="1"/>
        </w:rPr>
        <w:t>4.</w:t>
      </w:r>
      <w:bookmarkStart w:id="4" w:name="_DV_M84"/>
      <w:bookmarkEnd w:id="4"/>
      <w:r>
        <w:rPr>
          <w:color w:val="000000"/>
          <w:spacing w:val="1"/>
        </w:rPr>
        <w:t xml:space="preserve"> да пази поверителна Конфиденциалната информация, в съответствие с уговореното в чл. 38 от Договора;  </w:t>
      </w:r>
    </w:p>
    <w:p w:rsidR="00815AD1" w:rsidRDefault="00815AD1" w:rsidP="00815AD1">
      <w:pPr>
        <w:ind w:firstLine="567"/>
        <w:jc w:val="both"/>
        <w:rPr>
          <w:color w:val="000000"/>
          <w:spacing w:val="1"/>
        </w:rPr>
      </w:pPr>
      <w:r>
        <w:rPr>
          <w:color w:val="000000"/>
          <w:spacing w:val="1"/>
        </w:rPr>
        <w:t>5. да участва във всички работни срещи, свързани с изпълнението на този Договор;</w:t>
      </w:r>
    </w:p>
    <w:p w:rsidR="00815AD1" w:rsidRDefault="00815AD1" w:rsidP="00815AD1">
      <w:pPr>
        <w:ind w:firstLine="567"/>
        <w:jc w:val="both"/>
        <w:rPr>
          <w:rFonts w:eastAsia="Calibri"/>
          <w:highlight w:val="yellow"/>
        </w:rPr>
      </w:pPr>
      <w:bookmarkStart w:id="5" w:name="_DV_M83"/>
      <w:bookmarkStart w:id="6" w:name="_DV_M85"/>
      <w:bookmarkStart w:id="7" w:name="_DV_M86"/>
      <w:bookmarkStart w:id="8" w:name="_DV_M87"/>
      <w:bookmarkEnd w:id="5"/>
      <w:bookmarkEnd w:id="6"/>
      <w:bookmarkEnd w:id="7"/>
      <w:bookmarkEnd w:id="8"/>
      <w:r>
        <w:rPr>
          <w:lang w:eastAsia="bg-BG"/>
        </w:rPr>
        <w:t xml:space="preserve">6. Изпълнителят се задължава да сключи договор/договори за </w:t>
      </w:r>
      <w:proofErr w:type="spellStart"/>
      <w:r>
        <w:rPr>
          <w:lang w:eastAsia="bg-BG"/>
        </w:rPr>
        <w:t>подизпълнение</w:t>
      </w:r>
      <w:proofErr w:type="spellEnd"/>
      <w:r>
        <w:rPr>
          <w:lang w:eastAsia="bg-BG"/>
        </w:rPr>
        <w:t xml:space="preserve"> с посочените в офертата му подизпълнители в срок от 10 (десет) дни от сключване на настоящия Договор. В срок до  3 </w:t>
      </w:r>
      <w:r>
        <w:t xml:space="preserve">(три) дни </w:t>
      </w:r>
      <w:r>
        <w:rPr>
          <w:lang w:eastAsia="bg-BG"/>
        </w:rPr>
        <w:t xml:space="preserve">от сключването на договор за </w:t>
      </w:r>
      <w:proofErr w:type="spellStart"/>
      <w:r>
        <w:rPr>
          <w:lang w:eastAsia="bg-BG"/>
        </w:rPr>
        <w:t>подизпълнение</w:t>
      </w:r>
      <w:proofErr w:type="spellEnd"/>
      <w:r>
        <w:rPr>
          <w:lang w:eastAsia="bg-BG"/>
        </w:rPr>
        <w:t xml:space="preserve">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w:t>
      </w:r>
      <w:hyperlink r:id="rId9" w:anchor="p28982788" w:tgtFrame="_blank" w:history="1">
        <w:r>
          <w:rPr>
            <w:rStyle w:val="Hyperlink"/>
            <w:lang w:eastAsia="bg-BG"/>
          </w:rPr>
          <w:t>чл. 66, ал. 2</w:t>
        </w:r>
      </w:hyperlink>
      <w:r>
        <w:rPr>
          <w:lang w:eastAsia="bg-BG"/>
        </w:rPr>
        <w:t xml:space="preserve"> и </w:t>
      </w:r>
      <w:hyperlink r:id="rId10" w:anchor="p28982788" w:tgtFrame="_blank" w:history="1">
        <w:r>
          <w:rPr>
            <w:rStyle w:val="Hyperlink"/>
            <w:lang w:eastAsia="bg-BG"/>
          </w:rPr>
          <w:t>11 ЗОП</w:t>
        </w:r>
      </w:hyperlink>
      <w:r>
        <w:rPr>
          <w:lang w:eastAsia="bg-BG"/>
        </w:rPr>
        <w:t xml:space="preserve"> (</w:t>
      </w:r>
      <w:r>
        <w:rPr>
          <w:i/>
          <w:lang w:eastAsia="bg-BG"/>
        </w:rPr>
        <w:t>ако е приложимо</w:t>
      </w:r>
      <w:r>
        <w:rPr>
          <w:lang w:eastAsia="bg-BG"/>
        </w:rPr>
        <w:t>).</w:t>
      </w:r>
    </w:p>
    <w:p w:rsidR="00815AD1" w:rsidRDefault="00815AD1" w:rsidP="00815AD1">
      <w:pPr>
        <w:ind w:firstLine="567"/>
        <w:jc w:val="both"/>
        <w:rPr>
          <w:rFonts w:eastAsia="Calibri"/>
          <w:b/>
          <w:szCs w:val="22"/>
          <w:lang w:eastAsia="bg-BG"/>
        </w:rPr>
      </w:pPr>
      <w:r>
        <w:rPr>
          <w:rFonts w:eastAsia="Calibri"/>
          <w:b/>
          <w:szCs w:val="22"/>
          <w:u w:val="single"/>
          <w:lang w:eastAsia="bg-BG"/>
        </w:rPr>
        <w:t xml:space="preserve">Общи права и задължения на </w:t>
      </w:r>
      <w:r>
        <w:rPr>
          <w:b/>
          <w:color w:val="000000"/>
          <w:spacing w:val="1"/>
          <w:u w:val="single"/>
        </w:rPr>
        <w:t>ВЪЗЛОЖИТЕЛЯ</w:t>
      </w:r>
    </w:p>
    <w:p w:rsidR="00815AD1" w:rsidRDefault="00815AD1" w:rsidP="00815AD1">
      <w:pPr>
        <w:ind w:firstLine="567"/>
        <w:jc w:val="both"/>
        <w:rPr>
          <w:b/>
          <w:color w:val="000000"/>
          <w:spacing w:val="1"/>
          <w:lang w:eastAsia="ar-SA"/>
        </w:rPr>
      </w:pPr>
      <w:r>
        <w:rPr>
          <w:b/>
          <w:bCs/>
          <w:color w:val="000000"/>
          <w:spacing w:val="1"/>
        </w:rPr>
        <w:t xml:space="preserve">Чл. 23. </w:t>
      </w:r>
      <w:r>
        <w:rPr>
          <w:b/>
          <w:color w:val="000000"/>
          <w:spacing w:val="1"/>
        </w:rPr>
        <w:t>ВЪЗЛОЖИТЕЛЯТ има право:</w:t>
      </w:r>
    </w:p>
    <w:p w:rsidR="00815AD1" w:rsidRDefault="00815AD1" w:rsidP="00815AD1">
      <w:pPr>
        <w:ind w:firstLine="567"/>
        <w:jc w:val="both"/>
        <w:rPr>
          <w:color w:val="000000"/>
          <w:spacing w:val="1"/>
        </w:rPr>
      </w:pPr>
      <w:bookmarkStart w:id="9" w:name="_DV_M94"/>
      <w:bookmarkEnd w:id="9"/>
      <w:r>
        <w:rPr>
          <w:bCs/>
          <w:color w:val="000000"/>
          <w:spacing w:val="1"/>
        </w:rPr>
        <w:lastRenderedPageBreak/>
        <w:t>1.</w:t>
      </w:r>
      <w:r>
        <w:rPr>
          <w:color w:val="000000"/>
          <w:spacing w:val="1"/>
        </w:rPr>
        <w:t xml:space="preserve"> да изисква и да получи Услугите в уговорения срок, количество и качество;</w:t>
      </w:r>
    </w:p>
    <w:p w:rsidR="00815AD1" w:rsidRDefault="00815AD1" w:rsidP="00815AD1">
      <w:pPr>
        <w:ind w:firstLine="567"/>
        <w:jc w:val="both"/>
        <w:rPr>
          <w:color w:val="000000"/>
          <w:spacing w:val="1"/>
        </w:rPr>
      </w:pPr>
      <w:bookmarkStart w:id="10" w:name="_DV_M95"/>
      <w:bookmarkEnd w:id="10"/>
      <w:r>
        <w:rPr>
          <w:bCs/>
          <w:color w:val="000000"/>
          <w:spacing w:val="1"/>
        </w:rPr>
        <w:t>2.</w:t>
      </w:r>
      <w:r>
        <w:rPr>
          <w:color w:val="000000"/>
          <w:spacing w:val="1"/>
        </w:rPr>
        <w:t xml:space="preserve"> да контролира изпълнението на поетите от ИЗПЪЛНИТЕЛЯ задължения, в т.ч. да иска и да получава информация от ИЗПЪЛНИТЕЛЯ през целия Срок на Договора, или да извършва проверки, при необходимост и на мястото на изпълнение на Договора, но без с това да пречи на изпълнението;</w:t>
      </w:r>
    </w:p>
    <w:p w:rsidR="00815AD1" w:rsidRDefault="00815AD1" w:rsidP="00815AD1">
      <w:pPr>
        <w:ind w:firstLine="567"/>
        <w:jc w:val="both"/>
        <w:rPr>
          <w:color w:val="000000"/>
          <w:spacing w:val="1"/>
        </w:rPr>
      </w:pPr>
      <w:r>
        <w:rPr>
          <w:bCs/>
          <w:color w:val="000000"/>
          <w:spacing w:val="1"/>
        </w:rPr>
        <w:t>3.</w:t>
      </w:r>
      <w:r>
        <w:rPr>
          <w:color w:val="000000"/>
          <w:spacing w:val="1"/>
        </w:rPr>
        <w:t xml:space="preserve"> да изисква от</w:t>
      </w:r>
      <w:r>
        <w:rPr>
          <w:bCs/>
          <w:color w:val="000000"/>
          <w:spacing w:val="1"/>
        </w:rPr>
        <w:t xml:space="preserve"> ИЗПЪЛНИТЕЛЯ</w:t>
      </w:r>
      <w:r>
        <w:rPr>
          <w:color w:val="000000"/>
          <w:spacing w:val="1"/>
        </w:rPr>
        <w:t xml:space="preserve"> преработване или доработване на дейностите, в съответствие с уговореното в чл. 25 от Договора;</w:t>
      </w:r>
    </w:p>
    <w:p w:rsidR="00815AD1" w:rsidRDefault="00382E91" w:rsidP="00815AD1">
      <w:pPr>
        <w:ind w:firstLine="567"/>
        <w:jc w:val="both"/>
        <w:rPr>
          <w:color w:val="000000"/>
          <w:spacing w:val="1"/>
        </w:rPr>
      </w:pPr>
      <w:r>
        <w:rPr>
          <w:bCs/>
          <w:color w:val="000000"/>
          <w:spacing w:val="1"/>
        </w:rPr>
        <w:t>4</w:t>
      </w:r>
      <w:r w:rsidR="00815AD1">
        <w:rPr>
          <w:bCs/>
          <w:color w:val="000000"/>
          <w:spacing w:val="1"/>
        </w:rPr>
        <w:t>.</w:t>
      </w:r>
      <w:r w:rsidR="00815AD1">
        <w:rPr>
          <w:color w:val="000000"/>
          <w:spacing w:val="1"/>
        </w:rPr>
        <w:t xml:space="preserve"> да не приеме някои или всички дейности в съответствие с уговореното в чл. 25 от Договора;</w:t>
      </w:r>
    </w:p>
    <w:p w:rsidR="00815AD1" w:rsidRDefault="00815AD1" w:rsidP="00815AD1">
      <w:pPr>
        <w:ind w:firstLine="567"/>
        <w:jc w:val="both"/>
        <w:rPr>
          <w:b/>
          <w:color w:val="000000"/>
          <w:spacing w:val="1"/>
        </w:rPr>
      </w:pPr>
      <w:bookmarkStart w:id="11" w:name="_DV_M96"/>
      <w:bookmarkStart w:id="12" w:name="_DV_M97"/>
      <w:bookmarkStart w:id="13" w:name="_DV_M98"/>
      <w:bookmarkStart w:id="14" w:name="_DV_M99"/>
      <w:bookmarkEnd w:id="11"/>
      <w:bookmarkEnd w:id="12"/>
      <w:bookmarkEnd w:id="13"/>
      <w:bookmarkEnd w:id="14"/>
      <w:r>
        <w:rPr>
          <w:b/>
          <w:bCs/>
          <w:color w:val="000000"/>
          <w:spacing w:val="1"/>
        </w:rPr>
        <w:t>Чл.</w:t>
      </w:r>
      <w:r>
        <w:rPr>
          <w:b/>
          <w:color w:val="000000"/>
          <w:spacing w:val="1"/>
        </w:rPr>
        <w:t xml:space="preserve"> </w:t>
      </w:r>
      <w:r>
        <w:rPr>
          <w:b/>
          <w:bCs/>
          <w:color w:val="000000"/>
          <w:spacing w:val="1"/>
        </w:rPr>
        <w:t>24.</w:t>
      </w:r>
      <w:r>
        <w:rPr>
          <w:b/>
          <w:color w:val="000000"/>
          <w:spacing w:val="1"/>
        </w:rPr>
        <w:t xml:space="preserve"> ВЪЗЛОЖИТЕЛЯТ се задължава:</w:t>
      </w:r>
    </w:p>
    <w:p w:rsidR="00815AD1" w:rsidRDefault="00815AD1" w:rsidP="00815AD1">
      <w:pPr>
        <w:numPr>
          <w:ilvl w:val="0"/>
          <w:numId w:val="42"/>
        </w:numPr>
        <w:tabs>
          <w:tab w:val="left" w:pos="-720"/>
          <w:tab w:val="left" w:pos="708"/>
          <w:tab w:val="left" w:pos="1080"/>
          <w:tab w:val="left" w:pos="1134"/>
          <w:tab w:val="left" w:pos="1200"/>
        </w:tabs>
        <w:ind w:left="0" w:firstLine="567"/>
        <w:jc w:val="both"/>
        <w:rPr>
          <w:color w:val="000000"/>
          <w:spacing w:val="1"/>
        </w:rPr>
      </w:pPr>
      <w:r>
        <w:rPr>
          <w:color w:val="000000"/>
          <w:spacing w:val="1"/>
        </w:rPr>
        <w:t xml:space="preserve">да приеме изпълнението на Услугите, когато отговаря на договореното, по реда и при условията на този Договор </w:t>
      </w:r>
    </w:p>
    <w:p w:rsidR="00815AD1" w:rsidRDefault="00815AD1" w:rsidP="00815AD1">
      <w:pPr>
        <w:numPr>
          <w:ilvl w:val="0"/>
          <w:numId w:val="42"/>
        </w:numPr>
        <w:tabs>
          <w:tab w:val="left" w:pos="-720"/>
          <w:tab w:val="left" w:pos="708"/>
          <w:tab w:val="left" w:pos="1080"/>
          <w:tab w:val="left" w:pos="1134"/>
          <w:tab w:val="left" w:pos="1200"/>
        </w:tabs>
        <w:ind w:left="0" w:firstLine="567"/>
        <w:jc w:val="both"/>
        <w:rPr>
          <w:color w:val="000000"/>
          <w:spacing w:val="1"/>
        </w:rPr>
      </w:pPr>
      <w:r>
        <w:rPr>
          <w:color w:val="000000"/>
          <w:spacing w:val="1"/>
        </w:rPr>
        <w:t>да заплати на ИЗПЪЛНИТЕЛЯ Цената в размера, по реда и при условията, предвидени в този Договор;</w:t>
      </w:r>
      <w:bookmarkStart w:id="15" w:name="_DV_M101"/>
      <w:bookmarkEnd w:id="15"/>
    </w:p>
    <w:p w:rsidR="00815AD1" w:rsidRDefault="00815AD1" w:rsidP="00815AD1">
      <w:pPr>
        <w:numPr>
          <w:ilvl w:val="0"/>
          <w:numId w:val="42"/>
        </w:numPr>
        <w:tabs>
          <w:tab w:val="left" w:pos="-720"/>
          <w:tab w:val="left" w:pos="708"/>
          <w:tab w:val="left" w:pos="1080"/>
          <w:tab w:val="left" w:pos="1134"/>
          <w:tab w:val="left" w:pos="1200"/>
        </w:tabs>
        <w:ind w:left="0" w:firstLine="567"/>
        <w:jc w:val="both"/>
        <w:rPr>
          <w:color w:val="000000"/>
          <w:spacing w:val="1"/>
        </w:rPr>
      </w:pPr>
      <w:r>
        <w:rPr>
          <w:color w:val="000000"/>
          <w:spacing w:val="1"/>
        </w:rPr>
        <w:t xml:space="preserve">да предостави и осигури достъп на ИЗПЪЛНИТЕЛЯ до информацията, необходима за извършването на Услугите, предмет на Договора, при спазване на </w:t>
      </w:r>
      <w:proofErr w:type="spellStart"/>
      <w:r>
        <w:rPr>
          <w:color w:val="000000"/>
          <w:spacing w:val="1"/>
        </w:rPr>
        <w:t>относимите</w:t>
      </w:r>
      <w:proofErr w:type="spellEnd"/>
      <w:r>
        <w:rPr>
          <w:color w:val="000000"/>
          <w:spacing w:val="1"/>
        </w:rPr>
        <w:t xml:space="preserve"> изисквания или ограничения съгласно приложимото право;</w:t>
      </w:r>
    </w:p>
    <w:p w:rsidR="00815AD1" w:rsidRDefault="00815AD1" w:rsidP="00815AD1">
      <w:pPr>
        <w:numPr>
          <w:ilvl w:val="0"/>
          <w:numId w:val="42"/>
        </w:numPr>
        <w:tabs>
          <w:tab w:val="left" w:pos="-720"/>
          <w:tab w:val="left" w:pos="708"/>
          <w:tab w:val="left" w:pos="1080"/>
          <w:tab w:val="left" w:pos="1134"/>
          <w:tab w:val="left" w:pos="1200"/>
        </w:tabs>
        <w:ind w:left="0" w:firstLine="567"/>
        <w:jc w:val="both"/>
        <w:rPr>
          <w:color w:val="000000"/>
          <w:spacing w:val="1"/>
        </w:rPr>
      </w:pPr>
      <w:r>
        <w:rPr>
          <w:color w:val="000000"/>
          <w:spacing w:val="1"/>
        </w:rPr>
        <w:t>да пази поверителна Конфиденциалната информация, в съответствие с уговореното в чл. 38 от Договора;</w:t>
      </w:r>
      <w:bookmarkStart w:id="16" w:name="_DV_M102"/>
      <w:bookmarkEnd w:id="16"/>
    </w:p>
    <w:p w:rsidR="00815AD1" w:rsidRDefault="00815AD1" w:rsidP="00815AD1">
      <w:pPr>
        <w:numPr>
          <w:ilvl w:val="0"/>
          <w:numId w:val="42"/>
        </w:numPr>
        <w:tabs>
          <w:tab w:val="left" w:pos="-720"/>
          <w:tab w:val="left" w:pos="708"/>
          <w:tab w:val="left" w:pos="1080"/>
          <w:tab w:val="left" w:pos="1134"/>
          <w:tab w:val="left" w:pos="1200"/>
        </w:tabs>
        <w:ind w:left="0" w:firstLine="567"/>
        <w:jc w:val="both"/>
        <w:rPr>
          <w:color w:val="000000"/>
          <w:spacing w:val="1"/>
        </w:rPr>
      </w:pPr>
      <w:r>
        <w:rPr>
          <w:color w:val="000000"/>
          <w:spacing w:val="1"/>
        </w:rPr>
        <w:t xml:space="preserve"> да оказва съдействие на ИЗПЪЛНИТЕЛЯ във връзка с изпълнението на този Договор, включително и за отстраняване на възникнали пречки пред изпълнението на Договора, когато ИЗПЪЛНИТЕЛЯТ поиска това;</w:t>
      </w:r>
    </w:p>
    <w:p w:rsidR="00815AD1" w:rsidRDefault="00815AD1" w:rsidP="00815AD1">
      <w:pPr>
        <w:numPr>
          <w:ilvl w:val="0"/>
          <w:numId w:val="42"/>
        </w:numPr>
        <w:tabs>
          <w:tab w:val="left" w:pos="-720"/>
          <w:tab w:val="left" w:pos="708"/>
          <w:tab w:val="left" w:pos="1080"/>
          <w:tab w:val="left" w:pos="1134"/>
          <w:tab w:val="left" w:pos="1200"/>
        </w:tabs>
        <w:ind w:left="0" w:firstLine="567"/>
        <w:jc w:val="both"/>
        <w:rPr>
          <w:color w:val="000000"/>
          <w:spacing w:val="1"/>
        </w:rPr>
      </w:pPr>
      <w:r>
        <w:rPr>
          <w:color w:val="000000"/>
          <w:spacing w:val="1"/>
        </w:rPr>
        <w:t xml:space="preserve"> да освободи представената от ИЗПЪЛНИТЕЛЯ Гаранция за изпълнение, съгласно клаузите на чл. 9-19 от Договора.</w:t>
      </w:r>
    </w:p>
    <w:p w:rsidR="00815AD1" w:rsidRDefault="00815AD1" w:rsidP="00815AD1">
      <w:pPr>
        <w:tabs>
          <w:tab w:val="left" w:pos="708"/>
        </w:tabs>
        <w:ind w:left="567"/>
        <w:jc w:val="both"/>
        <w:rPr>
          <w:color w:val="000000"/>
          <w:spacing w:val="1"/>
        </w:rPr>
      </w:pPr>
    </w:p>
    <w:p w:rsidR="00815AD1" w:rsidRDefault="00815AD1" w:rsidP="00815AD1">
      <w:pPr>
        <w:keepNext/>
        <w:keepLines/>
        <w:numPr>
          <w:ilvl w:val="0"/>
          <w:numId w:val="41"/>
        </w:numPr>
        <w:tabs>
          <w:tab w:val="left" w:pos="-720"/>
          <w:tab w:val="left" w:pos="708"/>
          <w:tab w:val="left" w:pos="1080"/>
          <w:tab w:val="left" w:pos="1134"/>
          <w:tab w:val="left" w:pos="1200"/>
        </w:tabs>
        <w:ind w:left="0" w:firstLine="567"/>
        <w:jc w:val="both"/>
        <w:outlineLvl w:val="1"/>
        <w:rPr>
          <w:b/>
          <w:bCs/>
          <w:color w:val="000000"/>
          <w:lang w:eastAsia="bg-BG"/>
        </w:rPr>
      </w:pPr>
      <w:r>
        <w:rPr>
          <w:b/>
          <w:bCs/>
          <w:color w:val="000000"/>
          <w:lang w:eastAsia="bg-BG"/>
        </w:rPr>
        <w:t xml:space="preserve">ПРЕДАВАНЕ И ПРИЕМАНЕ НА ИЗПЪЛНЕНИЕТО </w:t>
      </w:r>
    </w:p>
    <w:p w:rsidR="00815AD1" w:rsidRDefault="00815AD1" w:rsidP="00815AD1">
      <w:pPr>
        <w:tabs>
          <w:tab w:val="left" w:pos="0"/>
        </w:tabs>
        <w:ind w:firstLine="567"/>
        <w:jc w:val="both"/>
        <w:rPr>
          <w:lang w:eastAsia="ar-SA"/>
        </w:rPr>
      </w:pPr>
      <w:r>
        <w:rPr>
          <w:b/>
        </w:rPr>
        <w:t xml:space="preserve">Чл. 25. </w:t>
      </w:r>
      <w:r>
        <w:t xml:space="preserve">(1) </w:t>
      </w:r>
      <w:r w:rsidR="00D75F9A">
        <w:t>След п</w:t>
      </w:r>
      <w:r w:rsidR="00DF684D">
        <w:t xml:space="preserve">риключване на всяко тримесечие от представители на ВЪЗЛОЖИТЕЛЯ и ИЗПЪЛНИТЕЛЯ </w:t>
      </w:r>
      <w:r>
        <w:t xml:space="preserve">се подписва </w:t>
      </w:r>
      <w:r w:rsidR="00D75F9A">
        <w:t xml:space="preserve">констативен протокол </w:t>
      </w:r>
      <w:r>
        <w:t>в два оригинални екземпляра –</w:t>
      </w:r>
      <w:r w:rsidR="00DF684D">
        <w:t xml:space="preserve"> по един за всяка от Страните.</w:t>
      </w:r>
      <w:r>
        <w:tab/>
      </w:r>
    </w:p>
    <w:p w:rsidR="00815AD1" w:rsidRDefault="00815AD1" w:rsidP="00815AD1">
      <w:pPr>
        <w:tabs>
          <w:tab w:val="left" w:pos="0"/>
        </w:tabs>
        <w:ind w:firstLine="567"/>
        <w:jc w:val="both"/>
        <w:rPr>
          <w:bCs/>
        </w:rPr>
      </w:pPr>
      <w:r>
        <w:rPr>
          <w:lang w:val="en-US"/>
        </w:rPr>
        <w:t xml:space="preserve"> (2)</w:t>
      </w:r>
      <w:r>
        <w:t xml:space="preserve"> ВЪЗЛОЖИТЕЛЯТ има право:</w:t>
      </w:r>
      <w:bookmarkStart w:id="17" w:name="_DV_M64"/>
      <w:bookmarkEnd w:id="17"/>
    </w:p>
    <w:p w:rsidR="00815AD1" w:rsidRDefault="00815AD1" w:rsidP="00815AD1">
      <w:pPr>
        <w:tabs>
          <w:tab w:val="left" w:pos="0"/>
        </w:tabs>
        <w:ind w:firstLine="567"/>
        <w:jc w:val="both"/>
        <w:rPr>
          <w:bCs/>
        </w:rPr>
      </w:pPr>
      <w:r>
        <w:t>1. да приеме изпълнението, когато отговаря на договореното;</w:t>
      </w:r>
      <w:bookmarkStart w:id="18" w:name="_DV_M65"/>
      <w:bookmarkEnd w:id="18"/>
    </w:p>
    <w:p w:rsidR="00815AD1" w:rsidRDefault="00815AD1" w:rsidP="00815AD1">
      <w:pPr>
        <w:tabs>
          <w:tab w:val="left" w:pos="0"/>
        </w:tabs>
        <w:ind w:firstLine="567"/>
        <w:jc w:val="both"/>
        <w:rPr>
          <w:bCs/>
        </w:rPr>
      </w:pPr>
      <w:r>
        <w:t>2. да поиска преработване и/или допълване на дейностите – предмет на услугите по чл. 1 от договора в определен от него срок, като в такъв случай преработването и/или допълването се извършва в указан от ВЪЗЛОЖИТЕЛЯ срок и е изцяло за сметка на ИЗПЪЛНИТЕЛЯ</w:t>
      </w:r>
      <w:bookmarkStart w:id="19" w:name="_DV_M66"/>
      <w:bookmarkEnd w:id="19"/>
      <w:r>
        <w:t xml:space="preserve"> (когато бъдат установени несъответствия на изпълненото с уговореното или бъдат констатирани недостатъци, ВЪЗЛОЖИТЕЛЯТ може да откаже приемане на изпълнението до отстраняване на недостатъците, като даде подходящ срок за отстраняването им за сметка на ИЗПЪЛНИТЕЛЯ);</w:t>
      </w:r>
    </w:p>
    <w:p w:rsidR="00815AD1" w:rsidRDefault="00815AD1" w:rsidP="00815AD1">
      <w:pPr>
        <w:tabs>
          <w:tab w:val="left" w:pos="0"/>
        </w:tabs>
        <w:ind w:firstLine="567"/>
        <w:jc w:val="both"/>
      </w:pPr>
      <w:r>
        <w:t>3. да откаже да приеме изпълнението при съществени отклонения от договореното в случай, че констатираните недостатъци са от такова естество, че не могат да бъдат отстранени в рамките на срока за изпълнение по Договора и резултатът от изпълнението става безполезен за ВЪЗЛОЖИТЕЛЯ.</w:t>
      </w:r>
      <w:bookmarkStart w:id="20" w:name="_DV_M67"/>
      <w:bookmarkStart w:id="21" w:name="_DV_M68"/>
      <w:bookmarkStart w:id="22" w:name="_DV_M69"/>
      <w:bookmarkEnd w:id="20"/>
      <w:bookmarkEnd w:id="21"/>
      <w:bookmarkEnd w:id="22"/>
    </w:p>
    <w:p w:rsidR="00815AD1" w:rsidRDefault="00815AD1" w:rsidP="00815AD1">
      <w:pPr>
        <w:tabs>
          <w:tab w:val="left" w:pos="0"/>
        </w:tabs>
        <w:ind w:firstLine="567"/>
        <w:jc w:val="both"/>
      </w:pPr>
      <w:r>
        <w:t xml:space="preserve">(3) </w:t>
      </w:r>
      <w:r>
        <w:rPr>
          <w:rFonts w:eastAsia="Calibri"/>
          <w:color w:val="000000"/>
          <w:lang w:eastAsia="bg-BG"/>
        </w:rPr>
        <w:t xml:space="preserve">Когато възникне необходимост от корекции, ВЪЗЛОЖИТЕЛЯТ издава и подписва констативни протоколи, в които описва коментарите и бележките си и определя срок за отстраняването им. </w:t>
      </w:r>
    </w:p>
    <w:p w:rsidR="00815AD1" w:rsidRDefault="00815AD1" w:rsidP="00815AD1">
      <w:pPr>
        <w:tabs>
          <w:tab w:val="left" w:pos="180"/>
          <w:tab w:val="left" w:pos="720"/>
        </w:tabs>
        <w:ind w:firstLine="567"/>
        <w:jc w:val="both"/>
        <w:rPr>
          <w:rFonts w:eastAsia="Calibri"/>
          <w:b/>
          <w:color w:val="000000"/>
          <w:lang w:eastAsia="bg-BG"/>
        </w:rPr>
      </w:pPr>
      <w:r>
        <w:t xml:space="preserve">(4) </w:t>
      </w:r>
      <w:r>
        <w:rPr>
          <w:rFonts w:eastAsia="Calibri"/>
          <w:color w:val="000000"/>
          <w:lang w:eastAsia="bg-BG"/>
        </w:rPr>
        <w:t xml:space="preserve">Приемането на всяка от дейностите се осъществява с подписването от ВЪЗЛОЖИТЕЛЯ и ИЗПЪЛНИТЕЛЯ на констативен протокол за приемане на работата </w:t>
      </w:r>
      <w:r w:rsidR="00DF684D">
        <w:rPr>
          <w:rFonts w:eastAsia="Calibri"/>
          <w:color w:val="000000"/>
          <w:lang w:eastAsia="bg-BG"/>
        </w:rPr>
        <w:t xml:space="preserve">за съответния тримесечен период </w:t>
      </w:r>
      <w:r>
        <w:rPr>
          <w:rFonts w:eastAsia="Calibri"/>
          <w:color w:val="000000"/>
          <w:lang w:eastAsia="bg-BG"/>
        </w:rPr>
        <w:t xml:space="preserve">без забележки. </w:t>
      </w:r>
    </w:p>
    <w:p w:rsidR="00815AD1" w:rsidRDefault="00815AD1" w:rsidP="00815AD1">
      <w:pPr>
        <w:tabs>
          <w:tab w:val="left" w:pos="0"/>
        </w:tabs>
        <w:ind w:firstLine="567"/>
        <w:jc w:val="both"/>
        <w:rPr>
          <w:lang w:eastAsia="ar-SA"/>
        </w:rPr>
      </w:pPr>
      <w:r>
        <w:rPr>
          <w:b/>
        </w:rPr>
        <w:t>(</w:t>
      </w:r>
      <w:r w:rsidR="0030365E">
        <w:t>5) К</w:t>
      </w:r>
      <w:r>
        <w:t xml:space="preserve">онстативните протоколи се подписват от следните лица: </w:t>
      </w:r>
    </w:p>
    <w:p w:rsidR="00815AD1" w:rsidRDefault="00815AD1" w:rsidP="00815AD1">
      <w:pPr>
        <w:tabs>
          <w:tab w:val="left" w:pos="0"/>
        </w:tabs>
        <w:ind w:firstLine="567"/>
        <w:jc w:val="both"/>
      </w:pPr>
      <w:r>
        <w:t>За ВЪЗЛОЖИТЕЛЯ ……………….</w:t>
      </w:r>
    </w:p>
    <w:p w:rsidR="00815AD1" w:rsidRDefault="00815AD1" w:rsidP="00815AD1">
      <w:pPr>
        <w:tabs>
          <w:tab w:val="left" w:pos="0"/>
        </w:tabs>
        <w:ind w:firstLine="567"/>
        <w:jc w:val="both"/>
        <w:rPr>
          <w:i/>
        </w:rPr>
      </w:pPr>
      <w:r>
        <w:t>За ИЗПЪЛНИТЕЛЯ …………………..</w:t>
      </w:r>
    </w:p>
    <w:p w:rsidR="00815AD1" w:rsidRDefault="00815AD1" w:rsidP="00815AD1">
      <w:pPr>
        <w:keepNext/>
        <w:keepLines/>
        <w:numPr>
          <w:ilvl w:val="0"/>
          <w:numId w:val="41"/>
        </w:numPr>
        <w:tabs>
          <w:tab w:val="left" w:pos="-720"/>
          <w:tab w:val="left" w:pos="708"/>
          <w:tab w:val="left" w:pos="1080"/>
          <w:tab w:val="left" w:pos="1134"/>
          <w:tab w:val="left" w:pos="1200"/>
        </w:tabs>
        <w:ind w:left="0" w:firstLine="567"/>
        <w:jc w:val="both"/>
        <w:outlineLvl w:val="1"/>
        <w:rPr>
          <w:b/>
          <w:bCs/>
          <w:color w:val="000000"/>
        </w:rPr>
      </w:pPr>
      <w:r>
        <w:rPr>
          <w:b/>
          <w:bCs/>
          <w:color w:val="000000"/>
        </w:rPr>
        <w:lastRenderedPageBreak/>
        <w:t>САНКЦИИ ПРИ НЕИЗПЪЛНЕНИЕ</w:t>
      </w:r>
    </w:p>
    <w:p w:rsidR="00815AD1" w:rsidRDefault="00815AD1" w:rsidP="00815AD1">
      <w:pPr>
        <w:tabs>
          <w:tab w:val="left" w:pos="720"/>
          <w:tab w:val="center" w:pos="4153"/>
          <w:tab w:val="right" w:pos="8306"/>
        </w:tabs>
        <w:ind w:firstLine="567"/>
        <w:jc w:val="both"/>
      </w:pPr>
      <w:r>
        <w:rPr>
          <w:b/>
        </w:rPr>
        <w:t xml:space="preserve">Чл. 26. </w:t>
      </w:r>
      <w:r>
        <w:t>(1) При неизпълнение на задължение по договора, неизправната страна дължи на другата обезщетение за причинени вреди при условията на действащото българско законодателство.</w:t>
      </w:r>
    </w:p>
    <w:p w:rsidR="00705761" w:rsidRDefault="00815AD1" w:rsidP="00815AD1">
      <w:pPr>
        <w:ind w:firstLine="567"/>
        <w:jc w:val="both"/>
        <w:rPr>
          <w:lang w:eastAsia="bg-BG"/>
        </w:rPr>
      </w:pPr>
      <w:r>
        <w:t xml:space="preserve">(2) </w:t>
      </w:r>
      <w:r>
        <w:rPr>
          <w:lang w:eastAsia="bg-BG"/>
        </w:rPr>
        <w:t>Ако ИЗПЪЛНИТЕЛЯТ не изпълни възложените с настоящия договор дейности в уговорените срокове, същият дължи неустой</w:t>
      </w:r>
      <w:r w:rsidR="00705761">
        <w:rPr>
          <w:lang w:eastAsia="bg-BG"/>
        </w:rPr>
        <w:t>ка на ВЪЗЛОЖИТЕЛЯ в размер на 5 % (</w:t>
      </w:r>
      <w:r>
        <w:rPr>
          <w:lang w:eastAsia="bg-BG"/>
        </w:rPr>
        <w:t xml:space="preserve">пет десети на сто) от стойността на </w:t>
      </w:r>
      <w:r w:rsidR="00705761">
        <w:rPr>
          <w:lang w:eastAsia="bg-BG"/>
        </w:rPr>
        <w:t>съответното тримесечно плащане.</w:t>
      </w:r>
    </w:p>
    <w:p w:rsidR="00815AD1" w:rsidRDefault="00815AD1" w:rsidP="00815AD1">
      <w:pPr>
        <w:ind w:firstLine="567"/>
        <w:jc w:val="both"/>
        <w:rPr>
          <w:lang w:eastAsia="bg-BG"/>
        </w:rPr>
      </w:pPr>
      <w:r>
        <w:t xml:space="preserve">(3) </w:t>
      </w:r>
      <w:r>
        <w:rPr>
          <w:lang w:eastAsia="bg-BG"/>
        </w:rPr>
        <w:t>При забава в плащанията на уговореното в чл. 6, ал. 1 възнаграждение, ВЪЗЛОЖИТЕЛЯ</w:t>
      </w:r>
      <w:r w:rsidR="00705761">
        <w:rPr>
          <w:lang w:eastAsia="bg-BG"/>
        </w:rPr>
        <w:t>Т дължи неустойка в размер на 0.</w:t>
      </w:r>
      <w:r>
        <w:rPr>
          <w:lang w:eastAsia="bg-BG"/>
        </w:rPr>
        <w:t>5% (нула цяло и пет десети на сто) от неизпълненото задължение за всеки де</w:t>
      </w:r>
      <w:r w:rsidR="00705761">
        <w:rPr>
          <w:lang w:eastAsia="bg-BG"/>
        </w:rPr>
        <w:t>н закъснение, но не повече от 5% (пет</w:t>
      </w:r>
      <w:r>
        <w:rPr>
          <w:lang w:eastAsia="bg-BG"/>
        </w:rPr>
        <w:t xml:space="preserve"> на сто) от стойността н</w:t>
      </w:r>
      <w:r w:rsidR="00705761">
        <w:rPr>
          <w:lang w:eastAsia="bg-BG"/>
        </w:rPr>
        <w:t>а съответното тримесечно плащане, за което е налице закъснение.</w:t>
      </w:r>
    </w:p>
    <w:p w:rsidR="00815AD1" w:rsidRDefault="00815AD1" w:rsidP="00815AD1">
      <w:pPr>
        <w:ind w:firstLine="567"/>
        <w:jc w:val="both"/>
        <w:rPr>
          <w:lang w:eastAsia="bg-BG"/>
        </w:rPr>
      </w:pPr>
      <w:r>
        <w:t>(4)</w:t>
      </w:r>
      <w:r>
        <w:rPr>
          <w:lang w:eastAsia="bg-BG"/>
        </w:rPr>
        <w:t xml:space="preserve"> ИЗПЪЛНИТЕЛЯТ отговаря за действията на трети лица или подизпълнители, като за свои действия.</w:t>
      </w:r>
    </w:p>
    <w:p w:rsidR="00815AD1" w:rsidRDefault="00815AD1" w:rsidP="00815AD1">
      <w:pPr>
        <w:shd w:val="clear" w:color="auto" w:fill="FFFFFF"/>
        <w:ind w:firstLine="567"/>
        <w:jc w:val="both"/>
        <w:rPr>
          <w:lang w:eastAsia="ar-SA"/>
        </w:rPr>
      </w:pPr>
      <w:r>
        <w:rPr>
          <w:b/>
        </w:rPr>
        <w:t xml:space="preserve">Чл. 27. </w:t>
      </w:r>
      <w:r>
        <w:t xml:space="preserve">При констатирано </w:t>
      </w:r>
      <w:r>
        <w:rPr>
          <w:color w:val="000000"/>
        </w:rPr>
        <w:t xml:space="preserve">лошо или друго неточно или частично изпълнение </w:t>
      </w:r>
      <w:r>
        <w:t xml:space="preserve">на Услугата или при отклонение от изискванията на ВЪЗЛОЖИТЕЛЯ, посочени в Техническата спецификация, ВЪЗЛОЖИТЕЛЯТ има право да поиска от ИЗПЪЛНИТЕЛЯ да изпълни изцяло и качествено Услугата, без да дължи допълнително възнаграждение за това. В случай, че и повторното изпълнение на услугата е </w:t>
      </w:r>
      <w:r>
        <w:rPr>
          <w:color w:val="000000"/>
        </w:rPr>
        <w:t>некачествено,</w:t>
      </w:r>
      <w:r>
        <w:t xml:space="preserve"> ВЪЗЛОЖИТЕЛЯТ има право да задържи гаранцията за изпълнение и да прекрати договора. </w:t>
      </w:r>
    </w:p>
    <w:p w:rsidR="00815AD1" w:rsidRDefault="00815AD1" w:rsidP="00815AD1">
      <w:pPr>
        <w:shd w:val="clear" w:color="auto" w:fill="FFFFFF"/>
        <w:ind w:firstLine="567"/>
        <w:jc w:val="both"/>
      </w:pPr>
      <w:r>
        <w:rPr>
          <w:b/>
        </w:rPr>
        <w:t>Чл. 28</w:t>
      </w:r>
      <w:r>
        <w:t>. При разваляне на Договора поради виновно неизпълнение на някоя от Страните, виновната Страна дължи неустойка в размер на 15 % (петнадесет на сто) от Стойността на Договора.</w:t>
      </w:r>
    </w:p>
    <w:p w:rsidR="00815AD1" w:rsidRDefault="00815AD1" w:rsidP="00815AD1">
      <w:pPr>
        <w:ind w:firstLine="567"/>
        <w:jc w:val="both"/>
        <w:rPr>
          <w:szCs w:val="20"/>
          <w:lang w:val="en-US"/>
        </w:rPr>
      </w:pPr>
      <w:r>
        <w:rPr>
          <w:b/>
          <w:szCs w:val="20"/>
        </w:rPr>
        <w:t xml:space="preserve">Чл. 29. </w:t>
      </w:r>
      <w:r>
        <w:rPr>
          <w:szCs w:val="20"/>
        </w:rPr>
        <w:t xml:space="preserve">ВЪЗЛОЖИТЕЛЯТ има право да удържи всяка дължима по този Договор неустойка чрез задържане на сума от Гаранцията за изпълнение, като уведоми писмено ИЗПЪЛНИТЕЛЯ за това. </w:t>
      </w:r>
      <w:r>
        <w:rPr>
          <w:szCs w:val="20"/>
          <w:lang w:val="en-US"/>
        </w:rPr>
        <w:t xml:space="preserve"> </w:t>
      </w:r>
    </w:p>
    <w:p w:rsidR="00815AD1" w:rsidRDefault="00815AD1" w:rsidP="00815AD1">
      <w:pPr>
        <w:ind w:firstLine="567"/>
        <w:jc w:val="both"/>
      </w:pPr>
      <w:r>
        <w:rPr>
          <w:b/>
        </w:rPr>
        <w:t xml:space="preserve">Чл. 30. </w:t>
      </w:r>
      <w:r>
        <w:t>Плащането на неустойките, уговорени в този Договор, не ограничава правото на изправната Страна да търси реално изпълнение и/или обезщетение за понесени вреди и пропуснати ползи в по-голям размер, съгласно приложимото право.</w:t>
      </w:r>
    </w:p>
    <w:p w:rsidR="00815AD1" w:rsidRDefault="00815AD1" w:rsidP="00815AD1">
      <w:pPr>
        <w:keepNext/>
        <w:keepLines/>
        <w:numPr>
          <w:ilvl w:val="0"/>
          <w:numId w:val="41"/>
        </w:numPr>
        <w:tabs>
          <w:tab w:val="left" w:pos="-720"/>
          <w:tab w:val="left" w:pos="708"/>
          <w:tab w:val="left" w:pos="1080"/>
          <w:tab w:val="left" w:pos="1134"/>
          <w:tab w:val="left" w:pos="1200"/>
        </w:tabs>
        <w:ind w:left="0" w:firstLine="567"/>
        <w:jc w:val="both"/>
        <w:outlineLvl w:val="1"/>
        <w:rPr>
          <w:b/>
          <w:bCs/>
          <w:color w:val="000000"/>
        </w:rPr>
      </w:pPr>
      <w:r>
        <w:rPr>
          <w:b/>
          <w:bCs/>
          <w:color w:val="000000"/>
        </w:rPr>
        <w:t>ПРЕКРАТЯВАНЕ НА ДОГОВОРА</w:t>
      </w:r>
    </w:p>
    <w:p w:rsidR="00815AD1" w:rsidRDefault="00815AD1" w:rsidP="00815AD1">
      <w:pPr>
        <w:ind w:firstLine="567"/>
        <w:jc w:val="both"/>
        <w:rPr>
          <w:szCs w:val="20"/>
        </w:rPr>
      </w:pPr>
      <w:r>
        <w:rPr>
          <w:b/>
          <w:szCs w:val="20"/>
        </w:rPr>
        <w:t>Чл. 31. (1)</w:t>
      </w:r>
      <w:r>
        <w:rPr>
          <w:szCs w:val="20"/>
        </w:rPr>
        <w:t xml:space="preserve"> Този Договор се прекратява:</w:t>
      </w:r>
    </w:p>
    <w:p w:rsidR="00815AD1" w:rsidRDefault="00815AD1" w:rsidP="00815AD1">
      <w:pPr>
        <w:ind w:firstLine="567"/>
        <w:jc w:val="both"/>
        <w:rPr>
          <w:szCs w:val="20"/>
        </w:rPr>
      </w:pPr>
      <w:r>
        <w:rPr>
          <w:szCs w:val="20"/>
        </w:rPr>
        <w:t>1. с изтичане на срока на Договора;</w:t>
      </w:r>
    </w:p>
    <w:p w:rsidR="00815AD1" w:rsidRDefault="00815AD1" w:rsidP="00815AD1">
      <w:pPr>
        <w:ind w:firstLine="567"/>
        <w:jc w:val="both"/>
        <w:rPr>
          <w:szCs w:val="20"/>
        </w:rPr>
      </w:pPr>
      <w:r>
        <w:rPr>
          <w:szCs w:val="20"/>
        </w:rPr>
        <w:t xml:space="preserve">2. с изпълнението на всички задължения на Страните по него; </w:t>
      </w:r>
    </w:p>
    <w:p w:rsidR="00815AD1" w:rsidRDefault="00815AD1" w:rsidP="00815AD1">
      <w:pPr>
        <w:ind w:firstLine="567"/>
        <w:jc w:val="both"/>
        <w:rPr>
          <w:szCs w:val="20"/>
        </w:rPr>
      </w:pPr>
      <w:r>
        <w:rPr>
          <w:szCs w:val="20"/>
        </w:rPr>
        <w:t xml:space="preserve">3. при настъпване на пълна обективна невъзможност за изпълнение, за което обстоятелство засегнатата Страна е длъжна да уведоми другата Страна в срок до 5 (пет) работни дни от настъпване на невъзможността и да представи доказателства; </w:t>
      </w:r>
    </w:p>
    <w:p w:rsidR="00815AD1" w:rsidRDefault="00815AD1" w:rsidP="00815AD1">
      <w:pPr>
        <w:ind w:firstLine="567"/>
        <w:jc w:val="both"/>
        <w:rPr>
          <w:szCs w:val="20"/>
        </w:rPr>
      </w:pPr>
      <w:r>
        <w:rPr>
          <w:szCs w:val="20"/>
        </w:rPr>
        <w:t xml:space="preserve">4. при прекратяване на юридическо лице – Страна по Договора без </w:t>
      </w:r>
      <w:proofErr w:type="spellStart"/>
      <w:r>
        <w:rPr>
          <w:szCs w:val="20"/>
        </w:rPr>
        <w:t>правоприемство</w:t>
      </w:r>
      <w:proofErr w:type="spellEnd"/>
      <w:r>
        <w:rPr>
          <w:szCs w:val="20"/>
        </w:rPr>
        <w:t>, по смисъла на законодателството на държавата, в която съответното лице е установено;</w:t>
      </w:r>
    </w:p>
    <w:p w:rsidR="00815AD1" w:rsidRDefault="00815AD1" w:rsidP="00815AD1">
      <w:pPr>
        <w:ind w:firstLine="567"/>
        <w:jc w:val="both"/>
        <w:rPr>
          <w:szCs w:val="20"/>
        </w:rPr>
      </w:pPr>
      <w:r>
        <w:rPr>
          <w:szCs w:val="20"/>
        </w:rPr>
        <w:t>5. при условията по чл. 5, ал. 1, т. 3 от ЗИФОДРЮПДРКТЛТДС.</w:t>
      </w:r>
    </w:p>
    <w:p w:rsidR="00815AD1" w:rsidRDefault="00815AD1" w:rsidP="00815AD1">
      <w:pPr>
        <w:ind w:firstLine="567"/>
        <w:jc w:val="both"/>
        <w:rPr>
          <w:szCs w:val="20"/>
        </w:rPr>
      </w:pPr>
      <w:r>
        <w:rPr>
          <w:szCs w:val="20"/>
        </w:rPr>
        <w:t>(2) Договорът може да бъде прекратен</w:t>
      </w:r>
    </w:p>
    <w:p w:rsidR="00815AD1" w:rsidRDefault="00815AD1" w:rsidP="00815AD1">
      <w:pPr>
        <w:ind w:firstLine="567"/>
        <w:jc w:val="both"/>
        <w:rPr>
          <w:szCs w:val="20"/>
        </w:rPr>
      </w:pPr>
      <w:r>
        <w:rPr>
          <w:szCs w:val="20"/>
        </w:rPr>
        <w:t>1.</w:t>
      </w:r>
      <w:r>
        <w:rPr>
          <w:szCs w:val="20"/>
        </w:rPr>
        <w:tab/>
        <w:t>по взаимно съгласие на Страните, изразено в писмена форма;</w:t>
      </w:r>
    </w:p>
    <w:p w:rsidR="00815AD1" w:rsidRDefault="00815AD1" w:rsidP="00815AD1">
      <w:pPr>
        <w:ind w:firstLine="567"/>
        <w:jc w:val="both"/>
        <w:rPr>
          <w:szCs w:val="20"/>
        </w:rPr>
      </w:pPr>
      <w:r>
        <w:rPr>
          <w:szCs w:val="20"/>
        </w:rPr>
        <w:t>2.</w:t>
      </w:r>
      <w:r>
        <w:rPr>
          <w:szCs w:val="20"/>
        </w:rPr>
        <w:tab/>
        <w:t>когато за ИЗПЪЛНИТЕЛЯ бъде открито производство по несъстоятелност или ликвидация – по искане на [всяка от Страните / ВЪЗЛОЖИТЕЛЯ].</w:t>
      </w:r>
    </w:p>
    <w:p w:rsidR="00815AD1" w:rsidRDefault="00815AD1" w:rsidP="00815AD1">
      <w:pPr>
        <w:ind w:firstLine="567"/>
        <w:jc w:val="both"/>
      </w:pPr>
      <w:r>
        <w:rPr>
          <w:b/>
        </w:rPr>
        <w:t>Чл. 32.</w:t>
      </w:r>
      <w:r>
        <w:t xml:space="preserve"> (1) Всяка от Страните може да развали Договора при виновно неизпълнение на съществено задължение на другата страна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 Разваляне на Договора не се допуска, когато неизпълнената част от задължението е незначителна с оглед на интереса на изправната Страна.</w:t>
      </w:r>
    </w:p>
    <w:p w:rsidR="00815AD1" w:rsidRDefault="00815AD1" w:rsidP="00815AD1">
      <w:pPr>
        <w:ind w:firstLine="567"/>
        <w:jc w:val="both"/>
      </w:pPr>
      <w:r>
        <w:t xml:space="preserve">(2) За целите на този Договор, Страните ще считат за виновно неизпълнение на съществено задължение на ИЗПЪЛНИТЕЛЯ всеки от следните случаи: </w:t>
      </w:r>
    </w:p>
    <w:p w:rsidR="00815AD1" w:rsidRDefault="00815AD1" w:rsidP="00815AD1">
      <w:pPr>
        <w:ind w:firstLine="567"/>
        <w:jc w:val="both"/>
      </w:pPr>
      <w:r>
        <w:t>1. когато ИЗПЪЛНИТЕЛЯТ не е започнал изпълнението на Услугите в срок до 30 (тридесет) дни, считано от Датата на влизане в сила;</w:t>
      </w:r>
    </w:p>
    <w:p w:rsidR="00815AD1" w:rsidRDefault="00815AD1" w:rsidP="00815AD1">
      <w:pPr>
        <w:ind w:firstLine="567"/>
        <w:jc w:val="both"/>
      </w:pPr>
      <w:r>
        <w:t>2. ИЗПЪЛНИТЕЛЯТ е прекратил изпълнението на Услугите за повече от 30 (тридесет) дни;</w:t>
      </w:r>
    </w:p>
    <w:p w:rsidR="00815AD1" w:rsidRDefault="00815AD1" w:rsidP="00815AD1">
      <w:pPr>
        <w:ind w:firstLine="567"/>
        <w:jc w:val="both"/>
      </w:pPr>
      <w:r>
        <w:lastRenderedPageBreak/>
        <w:t>3. ИЗПЪЛНИТЕЛЯТ е допуснал съществено отклонение от Условията за изпълнение на поръчката / Техническата спецификация и Техническото предложение.</w:t>
      </w:r>
    </w:p>
    <w:p w:rsidR="00815AD1" w:rsidRDefault="00815AD1" w:rsidP="00815AD1">
      <w:pPr>
        <w:ind w:firstLine="567"/>
        <w:jc w:val="both"/>
      </w:pPr>
      <w:r>
        <w:t>(3) ВЪЗЛОЖИТЕЛЯТ може да развали Договора само с писмено уведомление до ИЗПЪЛНИТЕЛЯ и без да му даде допълнителен срок за изпълнение, ако поради забава на ИЗПЪЛНИТЕЛЯ то е станало безполезно.</w:t>
      </w:r>
    </w:p>
    <w:p w:rsidR="00815AD1" w:rsidRDefault="00815AD1" w:rsidP="00815AD1">
      <w:pPr>
        <w:ind w:firstLine="567"/>
        <w:jc w:val="both"/>
      </w:pPr>
      <w:r>
        <w:rPr>
          <w:b/>
        </w:rPr>
        <w:t>Чл. 33</w:t>
      </w:r>
      <w:r>
        <w:t>. ВЪЗЛОЖИТЕЛЯТ прекратява Договора в случаите по чл. 118, ал.1 от ЗОП, без да дължи обезщетение на ИЗПЪЛНИТЕЛЯ за претърпени от прекратяването на Договора вреди, освен ако прекратяването е на основание чл. 118, ал. 1, т. 1 от ЗОП. В последния случай, размерът на обезщетението се определя в протокол или споразумение, подписано от Страните, а при непостигане на съгласие – по реда на клаузата за разрешаване на спорове по този Договор.</w:t>
      </w:r>
    </w:p>
    <w:p w:rsidR="00815AD1" w:rsidRDefault="00815AD1" w:rsidP="00815AD1">
      <w:pPr>
        <w:ind w:firstLine="567"/>
        <w:jc w:val="both"/>
      </w:pPr>
      <w:r>
        <w:rPr>
          <w:b/>
        </w:rPr>
        <w:t>Чл. 34.</w:t>
      </w:r>
      <w:r>
        <w:t xml:space="preserve"> Във всички случаи на прекратяване на Договора, освен при прекратяване на юридическо лице – Страна по Договора без </w:t>
      </w:r>
      <w:proofErr w:type="spellStart"/>
      <w:r>
        <w:t>правоприемство</w:t>
      </w:r>
      <w:proofErr w:type="spellEnd"/>
      <w:r>
        <w:t>:</w:t>
      </w:r>
    </w:p>
    <w:p w:rsidR="00815AD1" w:rsidRDefault="00815AD1" w:rsidP="00815AD1">
      <w:pPr>
        <w:ind w:firstLine="567"/>
        <w:jc w:val="both"/>
      </w:pPr>
      <w:r>
        <w:t xml:space="preserve">1. ВЪЗЛОЖИТЕЛЯТ и ИЗПЪЛНИТЕЛЯТ съставят констативен протокол за извършената към момента на прекратяване работа и размера на евентуално дължимите плащания; </w:t>
      </w:r>
    </w:p>
    <w:p w:rsidR="00815AD1" w:rsidRDefault="00815AD1" w:rsidP="00815AD1">
      <w:pPr>
        <w:ind w:firstLine="567"/>
        <w:jc w:val="both"/>
      </w:pPr>
      <w:r>
        <w:t>2. ИЗПЪЛНИТЕЛЯТ се задължава:</w:t>
      </w:r>
    </w:p>
    <w:p w:rsidR="00815AD1" w:rsidRDefault="00815AD1" w:rsidP="00815AD1">
      <w:pPr>
        <w:ind w:firstLine="567"/>
        <w:jc w:val="both"/>
      </w:pPr>
      <w:r>
        <w:t xml:space="preserve">а) да преустанови предоставянето на Услугите, с изключение на такива дейности, каквито може да бъдат необходими и поискани от ВЪЗЛОЖИТЕЛЯ; </w:t>
      </w:r>
    </w:p>
    <w:p w:rsidR="00815AD1" w:rsidRDefault="00815AD1" w:rsidP="00815AD1">
      <w:pPr>
        <w:ind w:firstLine="567"/>
        <w:jc w:val="both"/>
      </w:pPr>
      <w:r>
        <w:t>б) да предаде на ВЪЗЛОЖИТЕЛЯ всички</w:t>
      </w:r>
      <w:r w:rsidR="00273E15">
        <w:t xml:space="preserve"> документи</w:t>
      </w:r>
      <w:r>
        <w:t>, изготвени от него в изпълнение на Договора до датата на прекратяването; и</w:t>
      </w:r>
    </w:p>
    <w:p w:rsidR="00815AD1" w:rsidRDefault="00815AD1" w:rsidP="00815AD1">
      <w:pPr>
        <w:ind w:firstLine="567"/>
        <w:jc w:val="both"/>
      </w:pPr>
      <w:r>
        <w:t>в) да върне на ВЪЗЛОЖИТЕЛЯ всички документи и материали, които са собственост на ВЪЗЛОЖИТЕЛЯ и са били предоставени на ИЗПЪЛНИТЕЛЯ във връзка с предмета на Договора.</w:t>
      </w:r>
    </w:p>
    <w:p w:rsidR="00815AD1" w:rsidRDefault="00815AD1" w:rsidP="00815AD1">
      <w:pPr>
        <w:tabs>
          <w:tab w:val="left" w:pos="708"/>
        </w:tabs>
        <w:ind w:left="360" w:firstLine="207"/>
        <w:jc w:val="both"/>
        <w:rPr>
          <w:b/>
        </w:rPr>
      </w:pPr>
      <w:r>
        <w:rPr>
          <w:b/>
        </w:rPr>
        <w:t>ІХ. ЕКИП НА ИЗПЪЛНИТЕЛЯ</w:t>
      </w:r>
    </w:p>
    <w:p w:rsidR="00815AD1" w:rsidRDefault="00815AD1" w:rsidP="00815AD1">
      <w:pPr>
        <w:ind w:firstLine="567"/>
        <w:jc w:val="both"/>
        <w:rPr>
          <w:lang w:eastAsia="ar-SA"/>
        </w:rPr>
      </w:pPr>
      <w:r>
        <w:rPr>
          <w:b/>
          <w:bCs/>
        </w:rPr>
        <w:t xml:space="preserve">Чл. </w:t>
      </w:r>
      <w:proofErr w:type="gramStart"/>
      <w:r>
        <w:rPr>
          <w:b/>
          <w:bCs/>
          <w:lang w:val="en-US"/>
        </w:rPr>
        <w:t>3</w:t>
      </w:r>
      <w:r>
        <w:rPr>
          <w:b/>
          <w:bCs/>
        </w:rPr>
        <w:t xml:space="preserve">5. </w:t>
      </w:r>
      <w:r>
        <w:rPr>
          <w:bCs/>
        </w:rPr>
        <w:t xml:space="preserve">(1) ИЗПЪЛНИТЕЛЯТ </w:t>
      </w:r>
      <w:r>
        <w:t>е длъжен да осъществява дейностите-предмет на договора с експертите, предложени в офертата му за участие в обществената поръчка.</w:t>
      </w:r>
      <w:proofErr w:type="gramEnd"/>
    </w:p>
    <w:p w:rsidR="00815AD1" w:rsidRDefault="00815AD1" w:rsidP="00815AD1">
      <w:pPr>
        <w:ind w:firstLine="567"/>
        <w:jc w:val="both"/>
      </w:pPr>
      <w:r>
        <w:t>(</w:t>
      </w:r>
      <w:r>
        <w:rPr>
          <w:lang w:val="en-US"/>
        </w:rPr>
        <w:t>2</w:t>
      </w:r>
      <w:r>
        <w:t xml:space="preserve">) За работата, действията и бездействията на екипа на </w:t>
      </w:r>
      <w:r>
        <w:rPr>
          <w:bCs/>
        </w:rPr>
        <w:t>ИЗПЪЛНИТЕЛЯ</w:t>
      </w:r>
      <w:r>
        <w:t xml:space="preserve">, във връзка с изпълнението на договора, </w:t>
      </w:r>
      <w:r>
        <w:rPr>
          <w:bCs/>
        </w:rPr>
        <w:t xml:space="preserve">ИЗПЪЛНИТЕЛЯТ </w:t>
      </w:r>
      <w:r>
        <w:t xml:space="preserve">отговаря като за своя работа, действия и бездействия, както пред </w:t>
      </w:r>
      <w:r>
        <w:rPr>
          <w:bCs/>
        </w:rPr>
        <w:t>ВЪЗЛОЖИТЕЛЯ</w:t>
      </w:r>
      <w:r>
        <w:t>, така и пред трети лица.</w:t>
      </w:r>
      <w:r>
        <w:rPr>
          <w:spacing w:val="-3"/>
        </w:rPr>
        <w:t xml:space="preserve"> </w:t>
      </w:r>
      <w:r>
        <w:t xml:space="preserve">ИЗПЪЛНИТЕЛЯТ носи отговорност за качеството на експертите, които предлага на разположение на ВЪЗЛОЖИТЕЛЯ. </w:t>
      </w:r>
    </w:p>
    <w:p w:rsidR="00815AD1" w:rsidRDefault="00815AD1" w:rsidP="00815AD1">
      <w:pPr>
        <w:ind w:firstLine="567"/>
        <w:jc w:val="both"/>
      </w:pPr>
      <w:r>
        <w:t>(</w:t>
      </w:r>
      <w:r>
        <w:rPr>
          <w:lang w:val="en-US"/>
        </w:rPr>
        <w:t>3</w:t>
      </w:r>
      <w:r>
        <w:t xml:space="preserve">) </w:t>
      </w:r>
      <w:r>
        <w:rPr>
          <w:bCs/>
        </w:rPr>
        <w:t xml:space="preserve">ИЗПЪЛНИТЕЛЯТ </w:t>
      </w:r>
      <w:r>
        <w:t xml:space="preserve">няма право да заменя член на екипа без писменото съгласие на ВЪЗЛОЖИТЕЛЯ. </w:t>
      </w:r>
    </w:p>
    <w:p w:rsidR="00815AD1" w:rsidRDefault="00815AD1" w:rsidP="00815AD1">
      <w:pPr>
        <w:tabs>
          <w:tab w:val="left" w:pos="708"/>
        </w:tabs>
        <w:ind w:firstLine="567"/>
        <w:contextualSpacing/>
        <w:jc w:val="both"/>
        <w:rPr>
          <w:lang w:eastAsia="bg-BG"/>
        </w:rPr>
      </w:pPr>
      <w:r>
        <w:t>(</w:t>
      </w:r>
      <w:r>
        <w:rPr>
          <w:lang w:val="en-US"/>
        </w:rPr>
        <w:t>4</w:t>
      </w:r>
      <w:r>
        <w:t xml:space="preserve">) Замяната на експерт (член на екипа) се допуска по изключение </w:t>
      </w:r>
      <w:r>
        <w:rPr>
          <w:lang w:eastAsia="bg-BG"/>
        </w:rPr>
        <w:t xml:space="preserve">когато експертът е възпрепятстван поради болест или друга обективна причина да изпълнява задълженията си по настоящия договор и това би довело до забавяне на изпълнението на договора. В този случай, </w:t>
      </w:r>
      <w:r>
        <w:rPr>
          <w:b/>
          <w:lang w:eastAsia="bg-BG"/>
        </w:rPr>
        <w:t>ИЗПЪЛНИТЕЛЯТ</w:t>
      </w:r>
      <w:r>
        <w:rPr>
          <w:lang w:eastAsia="bg-BG"/>
        </w:rPr>
        <w:t xml:space="preserve"> е длъжен да уведоми Възложителя и да поиска неговото съгласие за замяна на експерта с друг. Експертът, който се предлага за замяна трябва да отговоря на същите условия (образование</w:t>
      </w:r>
      <w:r w:rsidR="00F924DD">
        <w:rPr>
          <w:lang w:eastAsia="bg-BG"/>
        </w:rPr>
        <w:t>, квалификация</w:t>
      </w:r>
      <w:r>
        <w:rPr>
          <w:lang w:eastAsia="bg-BG"/>
        </w:rPr>
        <w:t xml:space="preserve"> и професионален опит), на които е отговарял </w:t>
      </w:r>
      <w:r w:rsidR="00F924DD">
        <w:rPr>
          <w:lang w:eastAsia="bg-BG"/>
        </w:rPr>
        <w:t>и заменя</w:t>
      </w:r>
      <w:r>
        <w:rPr>
          <w:lang w:eastAsia="bg-BG"/>
        </w:rPr>
        <w:t xml:space="preserve">ния експерт. </w:t>
      </w:r>
    </w:p>
    <w:p w:rsidR="00815AD1" w:rsidRDefault="00815AD1" w:rsidP="00815AD1">
      <w:pPr>
        <w:ind w:firstLine="567"/>
        <w:jc w:val="both"/>
        <w:rPr>
          <w:lang w:eastAsia="ar-SA"/>
        </w:rPr>
      </w:pPr>
      <w:r>
        <w:t>(</w:t>
      </w:r>
      <w:r>
        <w:rPr>
          <w:lang w:val="en-US"/>
        </w:rPr>
        <w:t>5</w:t>
      </w:r>
      <w:r>
        <w:t>) В случаите на неодобрение от ВЪЗЛОЖИТЕЛЯ на предложен за замяна експерт по ал. 4, ИЗПЪЛНИТЕЛЯТ предлага на негово място друга кандидатура.</w:t>
      </w:r>
    </w:p>
    <w:p w:rsidR="00815AD1" w:rsidRDefault="00815AD1" w:rsidP="00815AD1">
      <w:pPr>
        <w:ind w:firstLine="567"/>
        <w:jc w:val="both"/>
      </w:pPr>
      <w:r>
        <w:t>(6) При никакви обстоятелства замяната на експерти и/или привличането на допълнителни експерти (включително и спомагателен персонал) не е основание за искане и получаване на каквото и да е друго допълнително плащане, извън цената по чл. 6.</w:t>
      </w:r>
    </w:p>
    <w:p w:rsidR="00815AD1" w:rsidRDefault="00815AD1" w:rsidP="00815AD1">
      <w:pPr>
        <w:ind w:firstLine="567"/>
        <w:jc w:val="both"/>
      </w:pPr>
      <w:r>
        <w:t>(7) При възникнали допълнителни разходи от подмяната на член на екипа, разходите и отговорността се понасят от ИЗПЪЛНИТЕЛЯ.</w:t>
      </w:r>
    </w:p>
    <w:p w:rsidR="00815AD1" w:rsidRDefault="00815AD1" w:rsidP="00815AD1">
      <w:pPr>
        <w:keepNext/>
        <w:keepLines/>
        <w:tabs>
          <w:tab w:val="left" w:pos="708"/>
        </w:tabs>
        <w:ind w:left="567"/>
        <w:jc w:val="both"/>
        <w:outlineLvl w:val="1"/>
        <w:rPr>
          <w:b/>
          <w:bCs/>
          <w:color w:val="000000"/>
        </w:rPr>
      </w:pPr>
      <w:r>
        <w:rPr>
          <w:b/>
          <w:bCs/>
          <w:color w:val="000000"/>
        </w:rPr>
        <w:t>Х. ОБЩИ РАЗПОРЕДБИ</w:t>
      </w:r>
    </w:p>
    <w:p w:rsidR="00815AD1" w:rsidRDefault="00815AD1" w:rsidP="00815AD1">
      <w:pPr>
        <w:ind w:firstLine="567"/>
        <w:jc w:val="both"/>
        <w:rPr>
          <w:noProof/>
          <w:u w:val="single"/>
          <w:lang w:eastAsia="en-GB"/>
        </w:rPr>
      </w:pPr>
      <w:r>
        <w:rPr>
          <w:noProof/>
          <w:u w:val="single"/>
          <w:lang w:eastAsia="en-GB"/>
        </w:rPr>
        <w:t xml:space="preserve">Дефинирани понятия и тълкуване </w:t>
      </w:r>
    </w:p>
    <w:p w:rsidR="00815AD1" w:rsidRDefault="00815AD1" w:rsidP="00815AD1">
      <w:pPr>
        <w:ind w:firstLine="567"/>
        <w:jc w:val="both"/>
        <w:rPr>
          <w:b/>
          <w:lang w:eastAsia="ar-SA"/>
        </w:rPr>
      </w:pPr>
      <w:r>
        <w:rPr>
          <w:b/>
        </w:rPr>
        <w:t xml:space="preserve">Чл. 36. </w:t>
      </w:r>
      <w:r>
        <w:t>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rsidR="00815AD1" w:rsidRDefault="00815AD1" w:rsidP="00815AD1">
      <w:pPr>
        <w:ind w:firstLine="567"/>
        <w:jc w:val="both"/>
        <w:rPr>
          <w:noProof/>
          <w:u w:val="single"/>
          <w:lang w:eastAsia="en-GB"/>
        </w:rPr>
      </w:pPr>
      <w:r>
        <w:rPr>
          <w:noProof/>
          <w:u w:val="single"/>
          <w:lang w:eastAsia="en-GB"/>
        </w:rPr>
        <w:lastRenderedPageBreak/>
        <w:t xml:space="preserve">Спазване на приложими норми </w:t>
      </w:r>
    </w:p>
    <w:p w:rsidR="00815AD1" w:rsidRDefault="00815AD1" w:rsidP="00815AD1">
      <w:pPr>
        <w:ind w:firstLine="567"/>
        <w:jc w:val="both"/>
        <w:rPr>
          <w:noProof/>
          <w:lang w:eastAsia="cs-CZ"/>
        </w:rPr>
      </w:pPr>
      <w:r>
        <w:rPr>
          <w:b/>
        </w:rPr>
        <w:t xml:space="preserve">Чл. 37. </w:t>
      </w:r>
      <w:r>
        <w:rPr>
          <w:noProof/>
          <w:lang w:eastAsia="cs-CZ"/>
        </w:rPr>
        <w:t>При изпълнението на Договора, ИЗПЪЛНИТЕЛЯТ [и неговите подизпълнители] е длъжен [са длъжни] да спазва[т] всички приложими нормативни актове, разпоредби, стандарти и други изисквания, свързани с предмета на Договора, и в частност,</w:t>
      </w:r>
      <w:r>
        <w:rPr>
          <w:noProof/>
          <w:lang w:val="en-US" w:eastAsia="cs-CZ"/>
        </w:rPr>
        <w:t xml:space="preserve">  </w:t>
      </w:r>
      <w:r>
        <w:rPr>
          <w:noProof/>
          <w:lang w:eastAsia="cs-CZ"/>
        </w:rPr>
        <w:t xml:space="preserve">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 115 от ЗОП.</w:t>
      </w:r>
    </w:p>
    <w:p w:rsidR="00815AD1" w:rsidRDefault="00815AD1" w:rsidP="00815AD1">
      <w:pPr>
        <w:ind w:firstLine="567"/>
        <w:jc w:val="both"/>
        <w:rPr>
          <w:noProof/>
          <w:u w:val="single"/>
          <w:lang w:eastAsia="en-GB"/>
        </w:rPr>
      </w:pPr>
      <w:r>
        <w:rPr>
          <w:noProof/>
          <w:u w:val="single"/>
          <w:lang w:eastAsia="en-GB"/>
        </w:rPr>
        <w:t xml:space="preserve">Конфиденциалност </w:t>
      </w:r>
    </w:p>
    <w:p w:rsidR="00815AD1" w:rsidRDefault="00815AD1" w:rsidP="00815AD1">
      <w:pPr>
        <w:ind w:firstLine="567"/>
        <w:jc w:val="both"/>
        <w:rPr>
          <w:bCs/>
          <w:noProof/>
          <w:lang w:eastAsia="en-GB"/>
        </w:rPr>
      </w:pPr>
      <w:r>
        <w:rPr>
          <w:b/>
        </w:rPr>
        <w:t xml:space="preserve">Чл. 38. </w:t>
      </w:r>
      <w:r>
        <w:rPr>
          <w:b/>
          <w:bCs/>
          <w:noProof/>
          <w:lang w:eastAsia="en-GB"/>
        </w:rPr>
        <w:t xml:space="preserve">(1) </w:t>
      </w:r>
      <w:r>
        <w:rPr>
          <w:bCs/>
          <w:noProof/>
          <w:lang w:eastAsia="en-GB"/>
        </w:rPr>
        <w:t>Всяка от Страните по този Договор се задължава да пази в поверителност и да не разкрива или разпространява информация за другата Страна, станала ѝ известна при или по повод изпълнението на Договора („</w:t>
      </w:r>
      <w:r>
        <w:rPr>
          <w:b/>
          <w:bCs/>
          <w:noProof/>
          <w:lang w:eastAsia="en-GB"/>
        </w:rPr>
        <w:t>Конфиденциална информация</w:t>
      </w:r>
      <w:r>
        <w:rPr>
          <w:bCs/>
          <w:noProof/>
          <w:lang w:eastAsia="en-GB"/>
        </w:rPr>
        <w:t>“). Конфиденциална информация включва, без да се ограничава до: обстоятелства, свързани с търговската дейност, техническите процеси, проекти или финанси на Страните, както и ноу-хау, изобретения, полезни модели или други права от подобен характер, свързани с изпълнението на Договора. Не се смята за конфиденциална информацията, касаеща наименованието на изпълнения проект, стойността и предмета на този Договор, с оглед бъдещо позоваване на придобит професионален опит от ИЗПЪЛНИТЕЛЯ.</w:t>
      </w:r>
    </w:p>
    <w:p w:rsidR="00815AD1" w:rsidRDefault="00815AD1" w:rsidP="00815AD1">
      <w:pPr>
        <w:ind w:firstLine="567"/>
        <w:jc w:val="both"/>
        <w:rPr>
          <w:bCs/>
          <w:noProof/>
          <w:lang w:eastAsia="en-GB"/>
        </w:rPr>
      </w:pPr>
      <w:r>
        <w:rPr>
          <w:bCs/>
          <w:noProof/>
          <w:lang w:eastAsia="en-GB"/>
        </w:rPr>
        <w:t>Дефиниция: Конфиденциална информация включва, без да се ограничава до: всякаква финансова, търговска, техническа или друга информация, анализи, съставени материали, изследвания, документи или други материали, свързани с бизнеса, управлението или дейността на другата Страна, от каквото и да е естество или в каквато и да е форма, включително, финансови и оперативни резултати, пазари, настоящи или потенциални клиенти, собственост, методи на работа, персонал, договори, ангажименти, правни въпроси или стратегии, продукти, процеси, свързани с документация, чертежи, спецификации, диаграми, планове, уведомления, данни, образци, модели, мостри, софтуер, софтуерни приложения, компютърни устройства или други материали или записи или друга информация, независимо дали в писмен или устен вид, или съдържаща се на компютърен диск или друго устройство.</w:t>
      </w:r>
    </w:p>
    <w:p w:rsidR="00815AD1" w:rsidRDefault="00815AD1" w:rsidP="00815AD1">
      <w:pPr>
        <w:ind w:firstLine="567"/>
        <w:jc w:val="both"/>
        <w:rPr>
          <w:noProof/>
          <w:lang w:eastAsia="en-GB"/>
        </w:rPr>
      </w:pPr>
      <w:r>
        <w:rPr>
          <w:b/>
          <w:noProof/>
          <w:lang w:eastAsia="en-GB"/>
        </w:rPr>
        <w:t>(2)</w:t>
      </w:r>
      <w:r>
        <w:rPr>
          <w:noProof/>
          <w:lang w:eastAsia="en-GB"/>
        </w:rPr>
        <w:t xml:space="preserve"> С изключение на случаите, посочени в ал.3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rsidR="00815AD1" w:rsidRDefault="00815AD1" w:rsidP="00815AD1">
      <w:pPr>
        <w:ind w:firstLine="567"/>
        <w:jc w:val="both"/>
        <w:rPr>
          <w:noProof/>
          <w:lang w:eastAsia="en-GB"/>
        </w:rPr>
      </w:pPr>
      <w:r>
        <w:rPr>
          <w:b/>
          <w:noProof/>
          <w:lang w:eastAsia="en-GB"/>
        </w:rPr>
        <w:t>(3)</w:t>
      </w:r>
      <w:r>
        <w:rPr>
          <w:noProof/>
          <w:lang w:eastAsia="en-GB"/>
        </w:rPr>
        <w:t xml:space="preserve"> Не се счита за нарушение на задълженията за неразкриване на Конфиденциална информация, когато:</w:t>
      </w:r>
    </w:p>
    <w:p w:rsidR="00815AD1" w:rsidRDefault="00815AD1" w:rsidP="00815AD1">
      <w:pPr>
        <w:ind w:firstLine="567"/>
        <w:jc w:val="both"/>
        <w:rPr>
          <w:noProof/>
          <w:lang w:eastAsia="en-GB"/>
        </w:rPr>
      </w:pPr>
      <w:r>
        <w:rPr>
          <w:noProof/>
          <w:lang w:eastAsia="en-GB"/>
        </w:rPr>
        <w:t>1. информацията е станала или става публично достъпна, без нарушаване на този Договор от която и да е от Страните;</w:t>
      </w:r>
    </w:p>
    <w:p w:rsidR="00815AD1" w:rsidRDefault="00815AD1" w:rsidP="00815AD1">
      <w:pPr>
        <w:ind w:firstLine="567"/>
        <w:jc w:val="both"/>
        <w:rPr>
          <w:noProof/>
          <w:lang w:eastAsia="en-GB"/>
        </w:rPr>
      </w:pPr>
      <w:r>
        <w:rPr>
          <w:noProof/>
          <w:lang w:eastAsia="en-GB"/>
        </w:rPr>
        <w:t>2. информацията се изисква по силата на закон, приложим спрямо която и да е от Страните; или</w:t>
      </w:r>
    </w:p>
    <w:p w:rsidR="00815AD1" w:rsidRDefault="00815AD1" w:rsidP="00815AD1">
      <w:pPr>
        <w:ind w:firstLine="567"/>
        <w:jc w:val="both"/>
        <w:rPr>
          <w:bCs/>
          <w:noProof/>
          <w:lang w:eastAsia="en-GB"/>
        </w:rPr>
      </w:pPr>
      <w:r>
        <w:rPr>
          <w:bCs/>
          <w:noProof/>
          <w:lang w:eastAsia="en-GB"/>
        </w:rPr>
        <w:t>3. предоставянето на информацията се изисква от регулаторен или друг компетентен орган и съответната Страна е длъжна да изпълни такова изискване;</w:t>
      </w:r>
    </w:p>
    <w:p w:rsidR="00815AD1" w:rsidRDefault="00815AD1" w:rsidP="00815AD1">
      <w:pPr>
        <w:ind w:firstLine="567"/>
        <w:jc w:val="both"/>
        <w:rPr>
          <w:bCs/>
          <w:noProof/>
          <w:lang w:eastAsia="en-GB"/>
        </w:rPr>
      </w:pPr>
      <w:r>
        <w:rPr>
          <w:rFonts w:eastAsia="Calibri"/>
        </w:rPr>
        <w:t>В</w:t>
      </w:r>
      <w:r>
        <w:rPr>
          <w:rFonts w:eastAsia="Calibri"/>
          <w:lang w:val="en-US"/>
        </w:rPr>
        <w:t xml:space="preserve"> </w:t>
      </w:r>
      <w:proofErr w:type="spellStart"/>
      <w:r>
        <w:rPr>
          <w:rFonts w:eastAsia="Calibri"/>
          <w:lang w:val="en-US"/>
        </w:rPr>
        <w:t>случаите</w:t>
      </w:r>
      <w:proofErr w:type="spellEnd"/>
      <w:r>
        <w:rPr>
          <w:rFonts w:eastAsia="Calibri"/>
          <w:lang w:val="en-US"/>
        </w:rPr>
        <w:t xml:space="preserve"> </w:t>
      </w:r>
      <w:proofErr w:type="spellStart"/>
      <w:r>
        <w:rPr>
          <w:rFonts w:eastAsia="Calibri"/>
          <w:lang w:val="en-US"/>
        </w:rPr>
        <w:t>по</w:t>
      </w:r>
      <w:proofErr w:type="spellEnd"/>
      <w:r>
        <w:rPr>
          <w:rFonts w:eastAsia="Calibri"/>
          <w:lang w:val="en-US"/>
        </w:rPr>
        <w:t xml:space="preserve"> </w:t>
      </w:r>
      <w:proofErr w:type="spellStart"/>
      <w:r>
        <w:rPr>
          <w:rFonts w:eastAsia="Calibri"/>
          <w:lang w:val="en-US"/>
        </w:rPr>
        <w:t>точки</w:t>
      </w:r>
      <w:proofErr w:type="spellEnd"/>
      <w:r>
        <w:rPr>
          <w:rFonts w:eastAsia="Calibri"/>
          <w:lang w:val="en-US"/>
        </w:rPr>
        <w:t xml:space="preserve"> 2 </w:t>
      </w:r>
      <w:proofErr w:type="spellStart"/>
      <w:r>
        <w:rPr>
          <w:rFonts w:eastAsia="Calibri"/>
          <w:lang w:val="en-US"/>
        </w:rPr>
        <w:t>или</w:t>
      </w:r>
      <w:proofErr w:type="spellEnd"/>
      <w:r>
        <w:rPr>
          <w:rFonts w:eastAsia="Calibri"/>
          <w:lang w:val="en-US"/>
        </w:rPr>
        <w:t xml:space="preserve"> 3 </w:t>
      </w:r>
      <w:r>
        <w:rPr>
          <w:rFonts w:eastAsia="Calibri"/>
        </w:rPr>
        <w:t>С</w:t>
      </w:r>
      <w:proofErr w:type="spellStart"/>
      <w:r>
        <w:rPr>
          <w:rFonts w:eastAsia="Calibri"/>
          <w:lang w:val="en-US"/>
        </w:rPr>
        <w:t>траната</w:t>
      </w:r>
      <w:proofErr w:type="spellEnd"/>
      <w:r>
        <w:rPr>
          <w:rFonts w:eastAsia="Calibri"/>
          <w:lang w:val="en-US"/>
        </w:rPr>
        <w:t xml:space="preserve">, </w:t>
      </w:r>
      <w:proofErr w:type="spellStart"/>
      <w:r>
        <w:rPr>
          <w:rFonts w:eastAsia="Calibri"/>
          <w:lang w:val="en-US"/>
        </w:rPr>
        <w:t>която</w:t>
      </w:r>
      <w:proofErr w:type="spellEnd"/>
      <w:r>
        <w:rPr>
          <w:rFonts w:eastAsia="Calibri"/>
          <w:lang w:val="en-US"/>
        </w:rPr>
        <w:t xml:space="preserve"> </w:t>
      </w:r>
      <w:proofErr w:type="spellStart"/>
      <w:r>
        <w:rPr>
          <w:rFonts w:eastAsia="Calibri"/>
          <w:lang w:val="en-US"/>
        </w:rPr>
        <w:t>следва</w:t>
      </w:r>
      <w:proofErr w:type="spellEnd"/>
      <w:r>
        <w:rPr>
          <w:rFonts w:eastAsia="Calibri"/>
          <w:lang w:val="en-US"/>
        </w:rPr>
        <w:t xml:space="preserve"> </w:t>
      </w:r>
      <w:proofErr w:type="spellStart"/>
      <w:r>
        <w:rPr>
          <w:rFonts w:eastAsia="Calibri"/>
          <w:lang w:val="en-US"/>
        </w:rPr>
        <w:t>да</w:t>
      </w:r>
      <w:proofErr w:type="spellEnd"/>
      <w:r>
        <w:rPr>
          <w:rFonts w:eastAsia="Calibri"/>
          <w:lang w:val="en-US"/>
        </w:rPr>
        <w:t xml:space="preserve"> </w:t>
      </w:r>
      <w:proofErr w:type="spellStart"/>
      <w:r>
        <w:rPr>
          <w:rFonts w:eastAsia="Calibri"/>
          <w:lang w:val="en-US"/>
        </w:rPr>
        <w:t>предостави</w:t>
      </w:r>
      <w:proofErr w:type="spellEnd"/>
      <w:r>
        <w:rPr>
          <w:rFonts w:eastAsia="Calibri"/>
          <w:lang w:val="en-US"/>
        </w:rPr>
        <w:t xml:space="preserve"> </w:t>
      </w:r>
      <w:proofErr w:type="spellStart"/>
      <w:r>
        <w:rPr>
          <w:rFonts w:eastAsia="Calibri"/>
          <w:lang w:val="en-US"/>
        </w:rPr>
        <w:t>информацията</w:t>
      </w:r>
      <w:proofErr w:type="spellEnd"/>
      <w:r>
        <w:rPr>
          <w:rFonts w:eastAsia="Calibri"/>
          <w:lang w:val="en-US"/>
        </w:rPr>
        <w:t xml:space="preserve">, </w:t>
      </w:r>
      <w:proofErr w:type="spellStart"/>
      <w:r>
        <w:rPr>
          <w:rFonts w:eastAsia="Calibri"/>
          <w:lang w:val="en-US"/>
        </w:rPr>
        <w:t>уведомява</w:t>
      </w:r>
      <w:proofErr w:type="spellEnd"/>
      <w:r>
        <w:rPr>
          <w:rFonts w:eastAsia="Calibri"/>
          <w:lang w:val="en-US"/>
        </w:rPr>
        <w:t xml:space="preserve"> </w:t>
      </w:r>
      <w:proofErr w:type="spellStart"/>
      <w:r>
        <w:rPr>
          <w:rFonts w:eastAsia="Calibri"/>
          <w:lang w:val="en-US"/>
        </w:rPr>
        <w:t>незабавно</w:t>
      </w:r>
      <w:proofErr w:type="spellEnd"/>
      <w:r>
        <w:rPr>
          <w:rFonts w:eastAsia="Calibri"/>
          <w:lang w:val="en-US"/>
        </w:rPr>
        <w:t xml:space="preserve"> </w:t>
      </w:r>
      <w:proofErr w:type="spellStart"/>
      <w:r>
        <w:rPr>
          <w:rFonts w:eastAsia="Calibri"/>
          <w:lang w:val="en-US"/>
        </w:rPr>
        <w:t>другата</w:t>
      </w:r>
      <w:proofErr w:type="spellEnd"/>
      <w:r>
        <w:rPr>
          <w:rFonts w:eastAsia="Calibri"/>
          <w:lang w:val="en-US"/>
        </w:rPr>
        <w:t xml:space="preserve"> </w:t>
      </w:r>
      <w:proofErr w:type="spellStart"/>
      <w:r>
        <w:rPr>
          <w:rFonts w:eastAsia="Calibri"/>
          <w:lang w:val="en-US"/>
        </w:rPr>
        <w:t>Страна</w:t>
      </w:r>
      <w:proofErr w:type="spellEnd"/>
      <w:r>
        <w:rPr>
          <w:rFonts w:eastAsia="Calibri"/>
          <w:lang w:val="en-US"/>
        </w:rPr>
        <w:t xml:space="preserve"> </w:t>
      </w:r>
      <w:proofErr w:type="spellStart"/>
      <w:r>
        <w:rPr>
          <w:rFonts w:eastAsia="Calibri"/>
          <w:lang w:val="en-US"/>
        </w:rPr>
        <w:t>по</w:t>
      </w:r>
      <w:proofErr w:type="spellEnd"/>
      <w:r>
        <w:rPr>
          <w:rFonts w:eastAsia="Calibri"/>
          <w:lang w:val="en-US"/>
        </w:rPr>
        <w:t xml:space="preserve"> </w:t>
      </w:r>
      <w:proofErr w:type="spellStart"/>
      <w:r>
        <w:rPr>
          <w:rFonts w:eastAsia="Calibri"/>
          <w:lang w:val="en-US"/>
        </w:rPr>
        <w:t>Договора</w:t>
      </w:r>
      <w:proofErr w:type="spellEnd"/>
      <w:r>
        <w:rPr>
          <w:bCs/>
          <w:noProof/>
          <w:lang w:eastAsia="en-GB"/>
        </w:rPr>
        <w:t>.</w:t>
      </w:r>
    </w:p>
    <w:p w:rsidR="00815AD1" w:rsidRDefault="00815AD1" w:rsidP="00815AD1">
      <w:pPr>
        <w:ind w:firstLine="567"/>
        <w:jc w:val="both"/>
        <w:rPr>
          <w:bCs/>
          <w:noProof/>
          <w:u w:val="single"/>
          <w:lang w:eastAsia="en-GB"/>
        </w:rPr>
      </w:pPr>
      <w:r>
        <w:rPr>
          <w:bCs/>
          <w:noProof/>
          <w:u w:val="single"/>
          <w:lang w:eastAsia="en-GB"/>
        </w:rPr>
        <w:t>Публични изявления</w:t>
      </w:r>
    </w:p>
    <w:p w:rsidR="00815AD1" w:rsidRDefault="00815AD1" w:rsidP="00815AD1">
      <w:pPr>
        <w:ind w:firstLine="567"/>
        <w:jc w:val="both"/>
        <w:rPr>
          <w:noProof/>
          <w:lang w:eastAsia="en-GB"/>
        </w:rPr>
      </w:pPr>
      <w:bookmarkStart w:id="23" w:name="_DV_M169"/>
      <w:bookmarkStart w:id="24" w:name="_DV_M170"/>
      <w:bookmarkEnd w:id="23"/>
      <w:bookmarkEnd w:id="24"/>
      <w:r>
        <w:rPr>
          <w:b/>
        </w:rPr>
        <w:t xml:space="preserve">Чл. 39. </w:t>
      </w:r>
      <w:r>
        <w:rPr>
          <w:noProof/>
          <w:lang w:eastAsia="en-GB"/>
        </w:rPr>
        <w:t xml:space="preserve">ИЗПЪЛНИТЕЛЯТ няма право да дава публични изявления и съобщения, да разкрива или разгласява каквато и да е информация, която е получил във връзка с извършване на Услугите, предмет на този Договор, независимо дали е въз основа на данни и материали на </w:t>
      </w:r>
      <w:r>
        <w:rPr>
          <w:bCs/>
          <w:noProof/>
          <w:lang w:eastAsia="en-GB"/>
        </w:rPr>
        <w:t xml:space="preserve">ВЪЗЛОЖИТЕЛЯ </w:t>
      </w:r>
      <w:r>
        <w:rPr>
          <w:noProof/>
          <w:lang w:eastAsia="en-GB"/>
        </w:rPr>
        <w:t xml:space="preserve">или на резултати от работата на ИЗПЪЛНИТЕЛЯ, без предварителното писмено съгласие на </w:t>
      </w:r>
      <w:r>
        <w:rPr>
          <w:bCs/>
          <w:noProof/>
          <w:lang w:eastAsia="en-GB"/>
        </w:rPr>
        <w:t>ВЪЗЛОЖИТЕЛЯ</w:t>
      </w:r>
      <w:r>
        <w:rPr>
          <w:noProof/>
          <w:lang w:eastAsia="en-GB"/>
        </w:rPr>
        <w:t>, което съгласие няма да бъде безпричинно отказано или забавено.</w:t>
      </w:r>
    </w:p>
    <w:p w:rsidR="00815AD1" w:rsidRDefault="00815AD1" w:rsidP="00815AD1">
      <w:pPr>
        <w:ind w:firstLine="567"/>
        <w:jc w:val="both"/>
        <w:rPr>
          <w:noProof/>
          <w:u w:val="single"/>
          <w:lang w:eastAsia="cs-CZ"/>
        </w:rPr>
      </w:pPr>
      <w:r>
        <w:rPr>
          <w:noProof/>
          <w:u w:val="single"/>
          <w:lang w:eastAsia="cs-CZ"/>
        </w:rPr>
        <w:t>Авторски права</w:t>
      </w:r>
    </w:p>
    <w:p w:rsidR="00815AD1" w:rsidRDefault="00815AD1" w:rsidP="00815AD1">
      <w:pPr>
        <w:ind w:firstLine="567"/>
        <w:jc w:val="both"/>
        <w:rPr>
          <w:noProof/>
          <w:lang w:eastAsia="cs-CZ"/>
        </w:rPr>
      </w:pPr>
      <w:r>
        <w:rPr>
          <w:b/>
        </w:rPr>
        <w:t xml:space="preserve">Чл. 40. </w:t>
      </w:r>
      <w:r>
        <w:rPr>
          <w:b/>
          <w:bCs/>
          <w:noProof/>
          <w:lang w:eastAsia="cs-CZ"/>
        </w:rPr>
        <w:t>(1)</w:t>
      </w:r>
      <w:r>
        <w:rPr>
          <w:noProof/>
          <w:lang w:eastAsia="cs-CZ"/>
        </w:rPr>
        <w:t xml:space="preserve"> Страните се съгласяват, на основание чл. 42, ал. 1 от Закона за авторското право и сродните му права, че авторските права върху всички документи и материали, и всякакви други елементи или компоненти, създадени в резултат на или във връзка с изпълнението на Договора, принадлежат изцяло на ВЪЗЛОЖИТЕЛЯ в същия обем, в който </w:t>
      </w:r>
      <w:r>
        <w:rPr>
          <w:noProof/>
          <w:lang w:eastAsia="cs-CZ"/>
        </w:rPr>
        <w:lastRenderedPageBreak/>
        <w:t xml:space="preserve">биха принадлежали на автора. ИЗПЪЛНИТЕЛЯТ декларира и гарантира, че трети лица не притежават права върху изготвените документи и други резултати от изпълнението на Договора, които могат да бъдат обект на авторско право. </w:t>
      </w:r>
    </w:p>
    <w:p w:rsidR="00815AD1" w:rsidRDefault="00815AD1" w:rsidP="00815AD1">
      <w:pPr>
        <w:ind w:firstLine="567"/>
        <w:jc w:val="both"/>
        <w:rPr>
          <w:noProof/>
          <w:lang w:eastAsia="cs-CZ"/>
        </w:rPr>
      </w:pPr>
      <w:r>
        <w:rPr>
          <w:b/>
          <w:noProof/>
          <w:lang w:eastAsia="cs-CZ"/>
        </w:rPr>
        <w:t>(2)</w:t>
      </w:r>
      <w:r>
        <w:rPr>
          <w:noProof/>
          <w:lang w:eastAsia="cs-CZ"/>
        </w:rPr>
        <w:t xml:space="preserve"> В случай че бъде установено с влязло в сила съдебно решение или в случай че ВЪЗЛОЖИТЕЛЯТ и/или ИЗПЪЛНИТЕЛЯТ установят, че с изготвянето, въвеждането и използването на документи или други материали, съставени при изпълнението на този Договор, е нарушено авторско право на трето лице, ИЗПЪЛНИТЕЛЯТ се задължава да направи възможно за ВЪЗЛОЖИТЕЛЯ използването им:</w:t>
      </w:r>
    </w:p>
    <w:p w:rsidR="00815AD1" w:rsidRDefault="00815AD1" w:rsidP="00815AD1">
      <w:pPr>
        <w:jc w:val="both"/>
        <w:rPr>
          <w:noProof/>
          <w:lang w:eastAsia="cs-CZ"/>
        </w:rPr>
      </w:pPr>
      <w:r>
        <w:rPr>
          <w:noProof/>
          <w:lang w:eastAsia="cs-CZ"/>
        </w:rPr>
        <w:t>1. чрез промяна на съответния документ или материал; или</w:t>
      </w:r>
    </w:p>
    <w:p w:rsidR="00815AD1" w:rsidRDefault="00815AD1" w:rsidP="00815AD1">
      <w:pPr>
        <w:jc w:val="both"/>
        <w:rPr>
          <w:noProof/>
          <w:lang w:eastAsia="cs-CZ"/>
        </w:rPr>
      </w:pPr>
      <w:r>
        <w:rPr>
          <w:noProof/>
          <w:lang w:eastAsia="cs-CZ"/>
        </w:rPr>
        <w:t>2. чрез замяната на елемент от него със защитени авторски права с друг елемент със същата функция, който не нарушава авторските права на трети лица; или</w:t>
      </w:r>
    </w:p>
    <w:p w:rsidR="00815AD1" w:rsidRDefault="00815AD1" w:rsidP="00815AD1">
      <w:pPr>
        <w:jc w:val="both"/>
        <w:rPr>
          <w:noProof/>
          <w:lang w:eastAsia="cs-CZ"/>
        </w:rPr>
      </w:pPr>
      <w:r>
        <w:rPr>
          <w:noProof/>
          <w:lang w:eastAsia="cs-CZ"/>
        </w:rPr>
        <w:t>3. като получи за своя сметка разрешение за ползване на продукта от третото лице, чиито права са нарушени.</w:t>
      </w:r>
    </w:p>
    <w:p w:rsidR="00815AD1" w:rsidRDefault="00815AD1" w:rsidP="00EB2B88">
      <w:pPr>
        <w:ind w:firstLine="567"/>
        <w:jc w:val="both"/>
        <w:rPr>
          <w:noProof/>
          <w:lang w:eastAsia="cs-CZ"/>
        </w:rPr>
      </w:pPr>
      <w:r>
        <w:rPr>
          <w:b/>
          <w:noProof/>
          <w:lang w:eastAsia="cs-CZ"/>
        </w:rPr>
        <w:t>(3)</w:t>
      </w:r>
      <w:r>
        <w:rPr>
          <w:b/>
          <w:bCs/>
          <w:noProof/>
          <w:lang w:eastAsia="cs-CZ"/>
        </w:rPr>
        <w:t xml:space="preserve"> </w:t>
      </w:r>
      <w:r>
        <w:rPr>
          <w:noProof/>
          <w:lang w:eastAsia="cs-CZ"/>
        </w:rPr>
        <w:t>ВЪЗЛОЖИТЕЛЯТ уведомява ИЗПЪЛНИТЕЛЯ за претенциите за нарушени авторски права от страна на трети лица в срок до 10 (</w:t>
      </w:r>
      <w:r>
        <w:rPr>
          <w:i/>
          <w:noProof/>
          <w:lang w:eastAsia="cs-CZ"/>
        </w:rPr>
        <w:t>десет</w:t>
      </w:r>
      <w:r>
        <w:rPr>
          <w:noProof/>
          <w:lang w:eastAsia="cs-CZ"/>
        </w:rPr>
        <w:t>) дни от узнаването им. В случай, че трети лица предявят основателни претенции, ИЗПЪЛНИТЕЛЯТ носи пълната отговорност и понася всички щети, произтичащи от това. ВЪЗЛОЖИТЕЛЯТ привлича ИЗПЪЛНИТЕЛЯ в евентуален спор за нарушено авторско право във връзка с изпълнението по Договора.</w:t>
      </w:r>
    </w:p>
    <w:p w:rsidR="00815AD1" w:rsidRDefault="00815AD1" w:rsidP="00815AD1">
      <w:pPr>
        <w:ind w:firstLine="567"/>
        <w:jc w:val="both"/>
        <w:rPr>
          <w:noProof/>
          <w:lang w:eastAsia="cs-CZ"/>
        </w:rPr>
      </w:pPr>
      <w:r>
        <w:rPr>
          <w:b/>
          <w:bCs/>
          <w:noProof/>
          <w:lang w:eastAsia="cs-CZ"/>
        </w:rPr>
        <w:t>(4)</w:t>
      </w:r>
      <w:r>
        <w:rPr>
          <w:b/>
          <w:noProof/>
          <w:lang w:eastAsia="cs-CZ"/>
        </w:rPr>
        <w:t xml:space="preserve"> </w:t>
      </w:r>
      <w:r>
        <w:rPr>
          <w:noProof/>
          <w:lang w:eastAsia="cs-CZ"/>
        </w:rPr>
        <w:t>ИЗПЪЛНИТЕЛЯТ заплаща на ВЪЗЛОЖИТЕЛЯ обезщетение за претърпените вреди и пропуснатите ползи вследствие на окончателно признато нарушение на авторски права на трети лица.</w:t>
      </w:r>
    </w:p>
    <w:p w:rsidR="00815AD1" w:rsidRDefault="00815AD1" w:rsidP="00815AD1">
      <w:pPr>
        <w:ind w:firstLine="567"/>
        <w:jc w:val="both"/>
        <w:rPr>
          <w:noProof/>
          <w:lang w:eastAsia="cs-CZ"/>
        </w:rPr>
      </w:pPr>
      <w:r>
        <w:rPr>
          <w:noProof/>
          <w:u w:val="single"/>
          <w:lang w:eastAsia="cs-CZ"/>
        </w:rPr>
        <w:t>Прехвърляне на права и задължения</w:t>
      </w:r>
    </w:p>
    <w:p w:rsidR="00815AD1" w:rsidRDefault="00815AD1" w:rsidP="00815AD1">
      <w:pPr>
        <w:ind w:firstLine="567"/>
        <w:jc w:val="both"/>
        <w:rPr>
          <w:noProof/>
          <w:lang w:eastAsia="cs-CZ"/>
        </w:rPr>
      </w:pPr>
      <w:r>
        <w:rPr>
          <w:b/>
        </w:rPr>
        <w:t xml:space="preserve">Чл. 41. </w:t>
      </w:r>
      <w:r>
        <w:rPr>
          <w:noProof/>
          <w:lang w:eastAsia="cs-CZ"/>
        </w:rPr>
        <w:t>Никоя от Страните няма право да прехвърля никое от правата и задълженията, произтичащи от този Договор, без съгласието на другата Страна.</w:t>
      </w:r>
      <w:r>
        <w:rPr>
          <w:lang w:eastAsia="bg-BG"/>
        </w:rPr>
        <w:t xml:space="preserve"> </w:t>
      </w:r>
      <w:r>
        <w:rPr>
          <w:noProof/>
          <w:lang w:eastAsia="cs-CZ"/>
        </w:rPr>
        <w:t>Паричните вземания по Договора могат да бъдат прехвърляни или залагани съгласно приложимото право.</w:t>
      </w:r>
    </w:p>
    <w:p w:rsidR="00815AD1" w:rsidRDefault="00815AD1" w:rsidP="00815AD1">
      <w:pPr>
        <w:ind w:firstLine="567"/>
        <w:jc w:val="both"/>
        <w:rPr>
          <w:noProof/>
          <w:u w:val="single"/>
          <w:lang w:eastAsia="en-GB"/>
        </w:rPr>
      </w:pPr>
      <w:r>
        <w:rPr>
          <w:noProof/>
          <w:u w:val="single"/>
          <w:lang w:eastAsia="en-GB"/>
        </w:rPr>
        <w:t>Изменения</w:t>
      </w:r>
    </w:p>
    <w:p w:rsidR="00815AD1" w:rsidRDefault="00815AD1" w:rsidP="00815AD1">
      <w:pPr>
        <w:ind w:firstLine="567"/>
        <w:jc w:val="both"/>
        <w:rPr>
          <w:noProof/>
          <w:lang w:eastAsia="en-GB"/>
        </w:rPr>
      </w:pPr>
      <w:r>
        <w:rPr>
          <w:b/>
        </w:rPr>
        <w:t xml:space="preserve">Чл. 42. </w:t>
      </w:r>
      <w:r>
        <w:rPr>
          <w:noProof/>
          <w:lang w:eastAsia="en-GB"/>
        </w:rPr>
        <w:t>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rsidR="00815AD1" w:rsidRDefault="00815AD1" w:rsidP="00815AD1">
      <w:pPr>
        <w:ind w:firstLine="567"/>
        <w:jc w:val="both"/>
        <w:rPr>
          <w:noProof/>
          <w:u w:val="single"/>
          <w:lang w:eastAsia="en-GB"/>
        </w:rPr>
      </w:pPr>
      <w:r>
        <w:rPr>
          <w:noProof/>
          <w:u w:val="single"/>
          <w:lang w:eastAsia="en-GB"/>
        </w:rPr>
        <w:t>Непреодолима сила</w:t>
      </w:r>
    </w:p>
    <w:p w:rsidR="00815AD1" w:rsidRDefault="00815AD1" w:rsidP="00815AD1">
      <w:pPr>
        <w:ind w:firstLine="567"/>
        <w:jc w:val="both"/>
        <w:rPr>
          <w:noProof/>
          <w:lang w:eastAsia="en-GB"/>
        </w:rPr>
      </w:pPr>
      <w:r>
        <w:rPr>
          <w:b/>
        </w:rPr>
        <w:t xml:space="preserve">Чл. 43. (1) </w:t>
      </w:r>
      <w:r>
        <w:rPr>
          <w:noProof/>
          <w:lang w:eastAsia="en-GB"/>
        </w:rPr>
        <w:t>Никоя от Страните по този Договор не отговаря за неизпълнение, причинено от непреодолима сила. За целите на този Договор, „непреодолима сила“ има значението на това понятие по смисъла на чл.306, ал.2 от Търговския закон.</w:t>
      </w:r>
    </w:p>
    <w:p w:rsidR="00815AD1" w:rsidRDefault="00815AD1" w:rsidP="00815AD1">
      <w:pPr>
        <w:ind w:firstLine="567"/>
        <w:jc w:val="both"/>
        <w:rPr>
          <w:noProof/>
          <w:lang w:eastAsia="en-GB"/>
        </w:rPr>
      </w:pPr>
      <w:r>
        <w:rPr>
          <w:b/>
          <w:noProof/>
          <w:lang w:eastAsia="en-GB"/>
        </w:rPr>
        <w:t>(2)</w:t>
      </w:r>
      <w:r>
        <w:rPr>
          <w:noProof/>
          <w:lang w:eastAsia="en-GB"/>
        </w:rPr>
        <w:t xml:space="preserve"> Не може да се позовава на непреодолима сила Страна, която е била в забава към момента на настъпване на обстоятелството, съставляващо непреодолима сила.</w:t>
      </w:r>
    </w:p>
    <w:p w:rsidR="00815AD1" w:rsidRDefault="00815AD1" w:rsidP="00815AD1">
      <w:pPr>
        <w:ind w:firstLine="567"/>
        <w:jc w:val="both"/>
        <w:rPr>
          <w:noProof/>
          <w:lang w:eastAsia="en-GB"/>
        </w:rPr>
      </w:pPr>
      <w:r>
        <w:rPr>
          <w:b/>
          <w:noProof/>
          <w:lang w:eastAsia="en-GB"/>
        </w:rPr>
        <w:t>(3)</w:t>
      </w:r>
      <w:r>
        <w:rPr>
          <w:noProof/>
          <w:lang w:eastAsia="en-GB"/>
        </w:rPr>
        <w:t xml:space="preserve"> Страната, която не може да изпълни задължението си поради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срок до 3 дни от настъпването на непреодолимата сила, като посочи в какво се състои непреодолимата сила и възможните последици от нея за изпълнението на Договора. При неуведомяване се дължи обезщетение за настъпилите от това вреди.</w:t>
      </w:r>
    </w:p>
    <w:p w:rsidR="00815AD1" w:rsidRDefault="00815AD1" w:rsidP="00815AD1">
      <w:pPr>
        <w:ind w:firstLine="567"/>
        <w:jc w:val="both"/>
        <w:rPr>
          <w:noProof/>
          <w:lang w:eastAsia="en-GB"/>
        </w:rPr>
      </w:pPr>
      <w:r>
        <w:rPr>
          <w:b/>
          <w:noProof/>
          <w:lang w:eastAsia="en-GB"/>
        </w:rPr>
        <w:t>(4)</w:t>
      </w:r>
      <w:r>
        <w:rPr>
          <w:noProof/>
          <w:lang w:eastAsia="en-GB"/>
        </w:rPr>
        <w:t xml:space="preserve"> Докато трае непреодолимата сила, изпълнението на задълженията на свързаните с тях насрещни задължения се спира.]</w:t>
      </w:r>
    </w:p>
    <w:p w:rsidR="00815AD1" w:rsidRDefault="00815AD1" w:rsidP="00815AD1">
      <w:pPr>
        <w:ind w:firstLine="567"/>
        <w:jc w:val="both"/>
        <w:rPr>
          <w:noProof/>
          <w:u w:val="single"/>
          <w:lang w:eastAsia="en-GB"/>
        </w:rPr>
      </w:pPr>
      <w:r>
        <w:rPr>
          <w:noProof/>
          <w:u w:val="single"/>
          <w:lang w:eastAsia="en-GB"/>
        </w:rPr>
        <w:t>Нищожност на отделни клаузи</w:t>
      </w:r>
    </w:p>
    <w:p w:rsidR="00815AD1" w:rsidRDefault="00815AD1" w:rsidP="00815AD1">
      <w:pPr>
        <w:ind w:firstLine="567"/>
        <w:jc w:val="both"/>
        <w:rPr>
          <w:b/>
          <w:bCs/>
          <w:noProof/>
          <w:lang w:eastAsia="en-GB"/>
        </w:rPr>
      </w:pPr>
      <w:r>
        <w:rPr>
          <w:b/>
        </w:rPr>
        <w:t xml:space="preserve">Чл. 44. </w:t>
      </w:r>
      <w:r>
        <w:rPr>
          <w:noProof/>
          <w:lang w:eastAsia="en-GB"/>
        </w:rPr>
        <w:t xml:space="preserve">В случай, че някоя от клаузите на този Договор е недействителна или неприложима, това не засяга останалите клаузи. Недействителната или неприложима клауза се заместват от повелителна правна норма, ако има такава. </w:t>
      </w:r>
    </w:p>
    <w:p w:rsidR="00815AD1" w:rsidRDefault="00815AD1" w:rsidP="00815AD1">
      <w:pPr>
        <w:ind w:firstLine="567"/>
        <w:jc w:val="both"/>
        <w:rPr>
          <w:noProof/>
          <w:u w:val="single"/>
          <w:lang w:eastAsia="en-GB"/>
        </w:rPr>
      </w:pPr>
      <w:r>
        <w:rPr>
          <w:noProof/>
          <w:u w:val="single"/>
          <w:lang w:eastAsia="en-GB"/>
        </w:rPr>
        <w:t>Уведомления</w:t>
      </w:r>
    </w:p>
    <w:p w:rsidR="00815AD1" w:rsidRDefault="00815AD1" w:rsidP="00815AD1">
      <w:pPr>
        <w:ind w:firstLine="567"/>
        <w:jc w:val="both"/>
        <w:rPr>
          <w:noProof/>
          <w:lang w:eastAsia="en-GB"/>
        </w:rPr>
      </w:pPr>
      <w:r>
        <w:rPr>
          <w:b/>
        </w:rPr>
        <w:t xml:space="preserve">Чл. 45. </w:t>
      </w:r>
      <w:r>
        <w:rPr>
          <w:b/>
          <w:noProof/>
          <w:lang w:eastAsia="en-GB"/>
        </w:rPr>
        <w:t>(1)</w:t>
      </w:r>
      <w:r>
        <w:rPr>
          <w:noProof/>
          <w:lang w:eastAsia="en-GB"/>
        </w:rPr>
        <w:t xml:space="preserve"> 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rsidR="00815AD1" w:rsidRDefault="00815AD1" w:rsidP="00815AD1">
      <w:pPr>
        <w:ind w:firstLine="567"/>
        <w:jc w:val="both"/>
        <w:rPr>
          <w:noProof/>
          <w:lang w:eastAsia="en-GB"/>
        </w:rPr>
      </w:pPr>
      <w:r>
        <w:rPr>
          <w:b/>
          <w:noProof/>
          <w:lang w:eastAsia="en-GB"/>
        </w:rPr>
        <w:t>(2)</w:t>
      </w:r>
      <w:r>
        <w:rPr>
          <w:noProof/>
          <w:lang w:eastAsia="en-GB"/>
        </w:rPr>
        <w:t xml:space="preserve"> За целите на този Договор данните и лицата за контакт на Страните са както следва:</w:t>
      </w:r>
    </w:p>
    <w:p w:rsidR="00815AD1" w:rsidRDefault="00815AD1" w:rsidP="00815AD1">
      <w:pPr>
        <w:ind w:firstLine="567"/>
        <w:jc w:val="both"/>
        <w:rPr>
          <w:noProof/>
          <w:lang w:eastAsia="en-GB"/>
        </w:rPr>
      </w:pPr>
      <w:r>
        <w:rPr>
          <w:noProof/>
          <w:lang w:eastAsia="en-GB"/>
        </w:rPr>
        <w:lastRenderedPageBreak/>
        <w:t>1. За ВЪЗЛОЖИТЕЛЯ:</w:t>
      </w:r>
    </w:p>
    <w:p w:rsidR="00815AD1" w:rsidRDefault="00815AD1" w:rsidP="00815AD1">
      <w:pPr>
        <w:ind w:firstLine="567"/>
        <w:jc w:val="both"/>
        <w:rPr>
          <w:noProof/>
          <w:lang w:eastAsia="en-GB"/>
        </w:rPr>
      </w:pPr>
      <w:r>
        <w:rPr>
          <w:noProof/>
          <w:lang w:eastAsia="en-GB"/>
        </w:rPr>
        <w:t xml:space="preserve">Адрес за кореспонденция: гр.София, пощенски код 1594, бул.“Княз Ал.Дондуков“ №1 </w:t>
      </w:r>
    </w:p>
    <w:p w:rsidR="00815AD1" w:rsidRDefault="00815AD1" w:rsidP="00815AD1">
      <w:pPr>
        <w:ind w:firstLine="567"/>
        <w:jc w:val="both"/>
        <w:rPr>
          <w:noProof/>
          <w:lang w:eastAsia="en-GB"/>
        </w:rPr>
      </w:pPr>
      <w:r>
        <w:rPr>
          <w:noProof/>
          <w:lang w:eastAsia="en-GB"/>
        </w:rPr>
        <w:t xml:space="preserve">Тел.: </w:t>
      </w:r>
    </w:p>
    <w:p w:rsidR="00815AD1" w:rsidRDefault="00815AD1" w:rsidP="00815AD1">
      <w:pPr>
        <w:ind w:firstLine="567"/>
        <w:jc w:val="both"/>
        <w:rPr>
          <w:noProof/>
          <w:lang w:eastAsia="en-GB"/>
        </w:rPr>
      </w:pPr>
      <w:r>
        <w:rPr>
          <w:noProof/>
          <w:lang w:eastAsia="en-GB"/>
        </w:rPr>
        <w:t xml:space="preserve">e-mail: </w:t>
      </w:r>
    </w:p>
    <w:p w:rsidR="00815AD1" w:rsidRDefault="00815AD1" w:rsidP="00815AD1">
      <w:pPr>
        <w:ind w:firstLine="567"/>
        <w:jc w:val="both"/>
        <w:rPr>
          <w:noProof/>
          <w:lang w:eastAsia="en-GB"/>
        </w:rPr>
      </w:pPr>
      <w:r>
        <w:rPr>
          <w:noProof/>
          <w:lang w:eastAsia="en-GB"/>
        </w:rPr>
        <w:t xml:space="preserve">Лице за контакт: </w:t>
      </w:r>
    </w:p>
    <w:p w:rsidR="00815AD1" w:rsidRDefault="00815AD1" w:rsidP="00815AD1">
      <w:pPr>
        <w:ind w:firstLine="567"/>
        <w:jc w:val="both"/>
        <w:rPr>
          <w:noProof/>
          <w:lang w:eastAsia="en-GB"/>
        </w:rPr>
      </w:pPr>
      <w:r>
        <w:rPr>
          <w:noProof/>
          <w:lang w:eastAsia="en-GB"/>
        </w:rPr>
        <w:t xml:space="preserve">2. За ИЗПЪЛНИТЕЛЯ: </w:t>
      </w:r>
    </w:p>
    <w:p w:rsidR="00815AD1" w:rsidRDefault="00815AD1" w:rsidP="00C20361">
      <w:pPr>
        <w:ind w:firstLine="567"/>
        <w:jc w:val="both"/>
        <w:rPr>
          <w:noProof/>
          <w:lang w:eastAsia="en-GB"/>
        </w:rPr>
      </w:pPr>
      <w:r>
        <w:rPr>
          <w:noProof/>
          <w:lang w:eastAsia="en-GB"/>
        </w:rPr>
        <w:t>А</w:t>
      </w:r>
      <w:r w:rsidR="00C20361">
        <w:rPr>
          <w:noProof/>
          <w:lang w:eastAsia="en-GB"/>
        </w:rPr>
        <w:t>дрес за кореспонденция:………………… Тел.: …………… Факс: …………………</w:t>
      </w:r>
    </w:p>
    <w:p w:rsidR="00815AD1" w:rsidRDefault="00C20361" w:rsidP="00C20361">
      <w:pPr>
        <w:ind w:firstLine="567"/>
        <w:jc w:val="both"/>
        <w:rPr>
          <w:noProof/>
          <w:lang w:eastAsia="en-GB"/>
        </w:rPr>
      </w:pPr>
      <w:r>
        <w:rPr>
          <w:noProof/>
          <w:lang w:eastAsia="en-GB"/>
        </w:rPr>
        <w:t xml:space="preserve">e-mail: ………………             </w:t>
      </w:r>
      <w:r w:rsidR="00815AD1">
        <w:rPr>
          <w:noProof/>
          <w:lang w:eastAsia="en-GB"/>
        </w:rPr>
        <w:t>Лице за контакт: ………………………………………….</w:t>
      </w:r>
    </w:p>
    <w:p w:rsidR="00815AD1" w:rsidRDefault="00815AD1" w:rsidP="00815AD1">
      <w:pPr>
        <w:ind w:firstLine="567"/>
        <w:jc w:val="both"/>
        <w:rPr>
          <w:noProof/>
          <w:lang w:eastAsia="en-GB"/>
        </w:rPr>
      </w:pPr>
      <w:r>
        <w:rPr>
          <w:b/>
          <w:noProof/>
          <w:lang w:eastAsia="en-GB"/>
        </w:rPr>
        <w:t>(3)</w:t>
      </w:r>
      <w:r>
        <w:rPr>
          <w:noProof/>
          <w:lang w:eastAsia="en-GB"/>
        </w:rPr>
        <w:t xml:space="preserve"> За дата на уведомлението се счита:</w:t>
      </w:r>
    </w:p>
    <w:p w:rsidR="00815AD1" w:rsidRDefault="00815AD1" w:rsidP="00815AD1">
      <w:pPr>
        <w:ind w:firstLine="567"/>
        <w:jc w:val="both"/>
        <w:rPr>
          <w:noProof/>
          <w:lang w:eastAsia="en-GB"/>
        </w:rPr>
      </w:pPr>
      <w:r>
        <w:rPr>
          <w:noProof/>
          <w:lang w:eastAsia="en-GB"/>
        </w:rPr>
        <w:t>1. датата на предаването – при лично предаване на уведомлението;</w:t>
      </w:r>
    </w:p>
    <w:p w:rsidR="00815AD1" w:rsidRDefault="00815AD1" w:rsidP="00815AD1">
      <w:pPr>
        <w:ind w:firstLine="567"/>
        <w:jc w:val="both"/>
        <w:rPr>
          <w:noProof/>
          <w:lang w:eastAsia="en-GB"/>
        </w:rPr>
      </w:pPr>
      <w:r>
        <w:rPr>
          <w:noProof/>
          <w:lang w:eastAsia="en-GB"/>
        </w:rPr>
        <w:t>2. датата на пощенското клеймо на обратната разписка – при изпращане по пощата;</w:t>
      </w:r>
    </w:p>
    <w:p w:rsidR="00815AD1" w:rsidRDefault="00815AD1" w:rsidP="00815AD1">
      <w:pPr>
        <w:ind w:firstLine="567"/>
        <w:jc w:val="both"/>
        <w:rPr>
          <w:noProof/>
          <w:lang w:eastAsia="en-GB"/>
        </w:rPr>
      </w:pPr>
      <w:r>
        <w:rPr>
          <w:noProof/>
          <w:lang w:eastAsia="en-GB"/>
        </w:rPr>
        <w:t>3.  датата на доставка, отбелязана върху куриерската разписка – при изпращане по куриер;</w:t>
      </w:r>
    </w:p>
    <w:p w:rsidR="00815AD1" w:rsidRDefault="00EB2B88" w:rsidP="00815AD1">
      <w:pPr>
        <w:ind w:firstLine="567"/>
        <w:jc w:val="both"/>
        <w:rPr>
          <w:noProof/>
          <w:lang w:eastAsia="en-GB"/>
        </w:rPr>
      </w:pPr>
      <w:r>
        <w:rPr>
          <w:noProof/>
          <w:lang w:eastAsia="en-GB"/>
        </w:rPr>
        <w:t>4</w:t>
      </w:r>
      <w:r w:rsidR="00815AD1">
        <w:rPr>
          <w:noProof/>
          <w:lang w:eastAsia="en-GB"/>
        </w:rPr>
        <w:t>. датата на приемането – при изпращане по факс;</w:t>
      </w:r>
    </w:p>
    <w:p w:rsidR="00815AD1" w:rsidRDefault="00EB2B88" w:rsidP="00815AD1">
      <w:pPr>
        <w:ind w:firstLine="567"/>
        <w:jc w:val="both"/>
        <w:rPr>
          <w:noProof/>
          <w:lang w:eastAsia="en-GB"/>
        </w:rPr>
      </w:pPr>
      <w:r>
        <w:rPr>
          <w:noProof/>
          <w:lang w:eastAsia="en-GB"/>
        </w:rPr>
        <w:t>5</w:t>
      </w:r>
      <w:r w:rsidR="00815AD1">
        <w:rPr>
          <w:noProof/>
          <w:lang w:eastAsia="en-GB"/>
        </w:rPr>
        <w:t xml:space="preserve">. датата на получаване – при изпращане по електронна поща. </w:t>
      </w:r>
    </w:p>
    <w:p w:rsidR="00815AD1" w:rsidRDefault="00815AD1" w:rsidP="00815AD1">
      <w:pPr>
        <w:ind w:firstLine="567"/>
        <w:jc w:val="both"/>
        <w:rPr>
          <w:noProof/>
          <w:lang w:eastAsia="en-GB"/>
        </w:rPr>
      </w:pPr>
      <w:r>
        <w:rPr>
          <w:b/>
          <w:noProof/>
          <w:lang w:eastAsia="en-GB"/>
        </w:rPr>
        <w:t>(4)</w:t>
      </w:r>
      <w:r>
        <w:rPr>
          <w:noProof/>
          <w:lang w:eastAsia="en-GB"/>
        </w:rPr>
        <w:t xml:space="preserve"> 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до 3 (</w:t>
      </w:r>
      <w:r>
        <w:rPr>
          <w:i/>
          <w:noProof/>
          <w:lang w:eastAsia="en-GB"/>
        </w:rPr>
        <w:t>три</w:t>
      </w:r>
      <w:r>
        <w:rPr>
          <w:noProof/>
          <w:lang w:eastAsia="en-GB"/>
        </w:rPr>
        <w:t>)] дни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rsidR="00815AD1" w:rsidRDefault="00815AD1" w:rsidP="00815AD1">
      <w:pPr>
        <w:ind w:firstLine="567"/>
        <w:jc w:val="both"/>
        <w:rPr>
          <w:noProof/>
          <w:lang w:eastAsia="en-GB"/>
        </w:rPr>
      </w:pPr>
      <w:r>
        <w:rPr>
          <w:b/>
          <w:noProof/>
          <w:lang w:eastAsia="en-GB"/>
        </w:rPr>
        <w:t>(5)</w:t>
      </w:r>
      <w:r>
        <w:rPr>
          <w:noProof/>
          <w:lang w:eastAsia="en-GB"/>
        </w:rPr>
        <w:t xml:space="preserve"> При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управление и представителство на </w:t>
      </w:r>
      <w:r>
        <w:rPr>
          <w:bCs/>
          <w:noProof/>
          <w:lang w:eastAsia="en-GB"/>
        </w:rPr>
        <w:t>ИЗПЪЛНИТЕЛЯ</w:t>
      </w:r>
      <w:r>
        <w:rPr>
          <w:noProof/>
          <w:lang w:eastAsia="en-GB"/>
        </w:rPr>
        <w:t xml:space="preserve">, същият се задължава да уведоми </w:t>
      </w:r>
      <w:r>
        <w:rPr>
          <w:bCs/>
          <w:noProof/>
          <w:lang w:eastAsia="en-GB"/>
        </w:rPr>
        <w:t>ВЪЗЛОЖИТЕЛЯ</w:t>
      </w:r>
      <w:r>
        <w:rPr>
          <w:noProof/>
          <w:lang w:eastAsia="en-GB"/>
        </w:rPr>
        <w:t xml:space="preserve"> за промяната в срок до 3 работни (три работни) дни от вписването ѝ в съответния регистър.</w:t>
      </w:r>
    </w:p>
    <w:p w:rsidR="00815AD1" w:rsidRDefault="00815AD1" w:rsidP="00815AD1">
      <w:pPr>
        <w:ind w:firstLine="567"/>
        <w:jc w:val="both"/>
        <w:rPr>
          <w:noProof/>
          <w:u w:val="single"/>
          <w:lang w:eastAsia="en-GB"/>
        </w:rPr>
      </w:pPr>
      <w:r>
        <w:rPr>
          <w:noProof/>
          <w:u w:val="single"/>
          <w:lang w:eastAsia="en-GB"/>
        </w:rPr>
        <w:t>Език</w:t>
      </w:r>
    </w:p>
    <w:p w:rsidR="00815AD1" w:rsidRDefault="00815AD1" w:rsidP="00815AD1">
      <w:pPr>
        <w:ind w:firstLine="567"/>
        <w:jc w:val="both"/>
        <w:rPr>
          <w:noProof/>
          <w:lang w:eastAsia="en-GB"/>
        </w:rPr>
      </w:pPr>
      <w:r>
        <w:rPr>
          <w:b/>
        </w:rPr>
        <w:t xml:space="preserve">Чл. 46. </w:t>
      </w:r>
      <w:r>
        <w:rPr>
          <w:b/>
          <w:noProof/>
          <w:lang w:eastAsia="en-GB"/>
        </w:rPr>
        <w:t>(1)</w:t>
      </w:r>
      <w:r>
        <w:rPr>
          <w:noProof/>
          <w:lang w:eastAsia="en-GB"/>
        </w:rPr>
        <w:t xml:space="preserve"> Този Договор се сключва на български език. </w:t>
      </w:r>
    </w:p>
    <w:p w:rsidR="00815AD1" w:rsidRDefault="00815AD1" w:rsidP="00815AD1">
      <w:pPr>
        <w:ind w:firstLine="567"/>
        <w:jc w:val="both"/>
        <w:rPr>
          <w:noProof/>
          <w:lang w:eastAsia="en-GB"/>
        </w:rPr>
      </w:pPr>
      <w:r>
        <w:rPr>
          <w:b/>
          <w:noProof/>
          <w:lang w:eastAsia="en-GB"/>
        </w:rPr>
        <w:t>(2)</w:t>
      </w:r>
      <w:r>
        <w:rPr>
          <w:noProof/>
          <w:lang w:eastAsia="en-GB"/>
        </w:rPr>
        <w:t xml:space="preserve"> Българският език е задължителен за използване при съставяне на всякакви документи, свързани с изпълнението на Договора, в т.ч. уведомления, протоколи, отчети и др., както и при провеждането на работни срещи. Всички разходи за превод, ако бъдат необходими за ИЗПЪЛНИТЕЛЯ или негови представители или служители, са за сметка на ИЗПЪЛНИТЕЛЯ. </w:t>
      </w:r>
    </w:p>
    <w:p w:rsidR="00815AD1" w:rsidRDefault="00815AD1" w:rsidP="00815AD1">
      <w:pPr>
        <w:ind w:firstLine="567"/>
        <w:jc w:val="both"/>
        <w:rPr>
          <w:noProof/>
          <w:u w:val="single"/>
          <w:lang w:eastAsia="en-GB"/>
        </w:rPr>
      </w:pPr>
      <w:r>
        <w:rPr>
          <w:noProof/>
          <w:u w:val="single"/>
          <w:lang w:eastAsia="en-GB"/>
        </w:rPr>
        <w:t>Приложимо право</w:t>
      </w:r>
    </w:p>
    <w:p w:rsidR="00815AD1" w:rsidRDefault="00815AD1" w:rsidP="00815AD1">
      <w:pPr>
        <w:ind w:firstLine="567"/>
        <w:jc w:val="both"/>
        <w:rPr>
          <w:noProof/>
          <w:lang w:eastAsia="en-GB"/>
        </w:rPr>
      </w:pPr>
      <w:r>
        <w:rPr>
          <w:b/>
        </w:rPr>
        <w:t xml:space="preserve">Чл. 47. </w:t>
      </w:r>
      <w:r>
        <w:rPr>
          <w:noProof/>
          <w:lang w:eastAsia="en-GB"/>
        </w:rPr>
        <w:t>Този Договор, в т.ч. Приложенията към него, както и всички произтичащи или свързани с него споразумения, и всички свързани с тях права и задължения, ще бъдат подчинени на и ще се тълкуват съгласно българското право.</w:t>
      </w:r>
    </w:p>
    <w:p w:rsidR="00815AD1" w:rsidRDefault="00815AD1" w:rsidP="00815AD1">
      <w:pPr>
        <w:ind w:firstLine="567"/>
        <w:jc w:val="both"/>
        <w:rPr>
          <w:noProof/>
          <w:u w:val="single"/>
          <w:lang w:eastAsia="en-GB"/>
        </w:rPr>
      </w:pPr>
      <w:r>
        <w:rPr>
          <w:noProof/>
          <w:u w:val="single"/>
          <w:lang w:eastAsia="en-GB"/>
        </w:rPr>
        <w:t>Разрешаване на спорове</w:t>
      </w:r>
    </w:p>
    <w:p w:rsidR="00815AD1" w:rsidRDefault="00815AD1" w:rsidP="00815AD1">
      <w:pPr>
        <w:ind w:firstLine="567"/>
        <w:jc w:val="both"/>
        <w:rPr>
          <w:bCs/>
          <w:noProof/>
          <w:lang w:eastAsia="en-GB"/>
        </w:rPr>
      </w:pPr>
      <w:r>
        <w:rPr>
          <w:b/>
        </w:rPr>
        <w:t xml:space="preserve">Чл. 48. </w:t>
      </w:r>
      <w:r>
        <w:rPr>
          <w:bCs/>
          <w:noProof/>
          <w:lang w:eastAsia="en-GB"/>
        </w:rPr>
        <w:t xml:space="preserve">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се уреждат между Страните чрез преговори, а при непостигане на съгласие – спорът ще се отнася за решаване </w:t>
      </w:r>
      <w:r>
        <w:rPr>
          <w:noProof/>
          <w:lang w:eastAsia="en-GB"/>
        </w:rPr>
        <w:t>от компетентния български съд</w:t>
      </w:r>
      <w:r>
        <w:rPr>
          <w:bCs/>
          <w:noProof/>
          <w:lang w:eastAsia="en-GB"/>
        </w:rPr>
        <w:t>.</w:t>
      </w:r>
    </w:p>
    <w:p w:rsidR="00815AD1" w:rsidRDefault="00815AD1" w:rsidP="00815AD1">
      <w:pPr>
        <w:ind w:firstLine="567"/>
        <w:jc w:val="both"/>
        <w:rPr>
          <w:noProof/>
          <w:u w:val="single"/>
          <w:lang w:eastAsia="en-GB"/>
        </w:rPr>
      </w:pPr>
      <w:r>
        <w:rPr>
          <w:noProof/>
          <w:u w:val="single"/>
          <w:lang w:eastAsia="en-GB"/>
        </w:rPr>
        <w:t>Екземпляри</w:t>
      </w:r>
    </w:p>
    <w:p w:rsidR="00815AD1" w:rsidRDefault="00815AD1" w:rsidP="00815AD1">
      <w:pPr>
        <w:ind w:firstLine="567"/>
        <w:jc w:val="both"/>
        <w:rPr>
          <w:noProof/>
          <w:lang w:eastAsia="en-GB"/>
        </w:rPr>
      </w:pPr>
      <w:r>
        <w:rPr>
          <w:b/>
        </w:rPr>
        <w:t xml:space="preserve">Чл. 49. </w:t>
      </w:r>
      <w:r>
        <w:rPr>
          <w:noProof/>
          <w:lang w:eastAsia="en-GB"/>
        </w:rPr>
        <w:t xml:space="preserve">Този Договор е изготвен </w:t>
      </w:r>
      <w:r w:rsidRPr="003B7281">
        <w:rPr>
          <w:noProof/>
          <w:lang w:eastAsia="en-GB"/>
        </w:rPr>
        <w:t xml:space="preserve">и </w:t>
      </w:r>
      <w:r w:rsidR="00132773">
        <w:rPr>
          <w:noProof/>
          <w:lang w:eastAsia="en-GB"/>
        </w:rPr>
        <w:t xml:space="preserve">подписан в </w:t>
      </w:r>
      <w:r w:rsidR="00506034">
        <w:rPr>
          <w:noProof/>
          <w:lang w:val="en-US" w:eastAsia="en-GB"/>
        </w:rPr>
        <w:t>3</w:t>
      </w:r>
      <w:r w:rsidR="00132773">
        <w:rPr>
          <w:noProof/>
          <w:lang w:eastAsia="en-GB"/>
        </w:rPr>
        <w:t xml:space="preserve">  (</w:t>
      </w:r>
      <w:r w:rsidR="00506034">
        <w:rPr>
          <w:noProof/>
          <w:lang w:eastAsia="en-GB"/>
        </w:rPr>
        <w:t>три</w:t>
      </w:r>
      <w:r w:rsidRPr="003B7281">
        <w:rPr>
          <w:noProof/>
          <w:lang w:eastAsia="en-GB"/>
        </w:rPr>
        <w:t>) еднообразни екземпля</w:t>
      </w:r>
      <w:r w:rsidR="00506034">
        <w:rPr>
          <w:noProof/>
          <w:lang w:eastAsia="en-GB"/>
        </w:rPr>
        <w:t xml:space="preserve">ра – един за ИЗПЪЛНИТЕЛЯ и два </w:t>
      </w:r>
      <w:r w:rsidRPr="003B7281">
        <w:rPr>
          <w:noProof/>
          <w:lang w:eastAsia="en-GB"/>
        </w:rPr>
        <w:t>за ВЪЗЛОЖИТЕЛЯ.</w:t>
      </w:r>
    </w:p>
    <w:p w:rsidR="00815AD1" w:rsidRDefault="00815AD1" w:rsidP="00815AD1">
      <w:pPr>
        <w:autoSpaceDE w:val="0"/>
        <w:autoSpaceDN w:val="0"/>
        <w:adjustRightInd w:val="0"/>
        <w:ind w:firstLine="567"/>
        <w:jc w:val="both"/>
        <w:rPr>
          <w:lang w:eastAsia="bg-BG"/>
        </w:rPr>
      </w:pPr>
      <w:r>
        <w:rPr>
          <w:u w:val="single"/>
          <w:lang w:eastAsia="bg-BG"/>
        </w:rPr>
        <w:t>Приложения</w:t>
      </w:r>
      <w:r>
        <w:rPr>
          <w:lang w:eastAsia="bg-BG"/>
        </w:rPr>
        <w:t>:</w:t>
      </w:r>
    </w:p>
    <w:p w:rsidR="00815AD1" w:rsidRDefault="00815AD1" w:rsidP="00815AD1">
      <w:pPr>
        <w:autoSpaceDE w:val="0"/>
        <w:autoSpaceDN w:val="0"/>
        <w:adjustRightInd w:val="0"/>
        <w:ind w:firstLine="567"/>
        <w:jc w:val="both"/>
        <w:rPr>
          <w:b/>
          <w:lang w:eastAsia="ar-SA"/>
        </w:rPr>
      </w:pPr>
      <w:r>
        <w:rPr>
          <w:b/>
        </w:rPr>
        <w:t xml:space="preserve">Чл. 50. </w:t>
      </w:r>
      <w:r>
        <w:t>Към този Договор се прилагат и са неразделна част от него следните приложения:</w:t>
      </w:r>
    </w:p>
    <w:p w:rsidR="00815AD1" w:rsidRDefault="00815AD1" w:rsidP="00815AD1">
      <w:pPr>
        <w:autoSpaceDE w:val="0"/>
        <w:autoSpaceDN w:val="0"/>
        <w:adjustRightInd w:val="0"/>
        <w:ind w:firstLine="567"/>
        <w:jc w:val="both"/>
        <w:rPr>
          <w:bCs/>
          <w:iCs/>
          <w:lang w:eastAsia="bg-BG"/>
        </w:rPr>
      </w:pPr>
      <w:r>
        <w:rPr>
          <w:bCs/>
          <w:iCs/>
          <w:lang w:eastAsia="bg-BG"/>
        </w:rPr>
        <w:t>Приложение № 1 – Техническа спецификация;</w:t>
      </w:r>
    </w:p>
    <w:p w:rsidR="00815AD1" w:rsidRDefault="00815AD1" w:rsidP="00815AD1">
      <w:pPr>
        <w:autoSpaceDE w:val="0"/>
        <w:autoSpaceDN w:val="0"/>
        <w:adjustRightInd w:val="0"/>
        <w:ind w:firstLine="567"/>
        <w:jc w:val="both"/>
        <w:rPr>
          <w:bCs/>
          <w:iCs/>
          <w:lang w:eastAsia="bg-BG"/>
        </w:rPr>
      </w:pPr>
      <w:r>
        <w:rPr>
          <w:bCs/>
          <w:iCs/>
          <w:lang w:eastAsia="bg-BG"/>
        </w:rPr>
        <w:t>Приложение № 2 – Техническо предложение на ИЗПЪЛНИТЕЛЯ;</w:t>
      </w:r>
    </w:p>
    <w:p w:rsidR="00C20361" w:rsidRDefault="00C20361" w:rsidP="00815AD1">
      <w:pPr>
        <w:autoSpaceDE w:val="0"/>
        <w:autoSpaceDN w:val="0"/>
        <w:adjustRightInd w:val="0"/>
        <w:ind w:firstLine="567"/>
        <w:jc w:val="both"/>
        <w:rPr>
          <w:bCs/>
          <w:iCs/>
          <w:lang w:eastAsia="bg-BG"/>
        </w:rPr>
      </w:pPr>
    </w:p>
    <w:p w:rsidR="00815AD1" w:rsidRDefault="00815AD1" w:rsidP="00815AD1">
      <w:pPr>
        <w:autoSpaceDE w:val="0"/>
        <w:autoSpaceDN w:val="0"/>
        <w:adjustRightInd w:val="0"/>
        <w:ind w:firstLine="567"/>
        <w:jc w:val="both"/>
        <w:rPr>
          <w:bCs/>
          <w:iCs/>
          <w:lang w:eastAsia="bg-BG"/>
        </w:rPr>
      </w:pPr>
      <w:r>
        <w:rPr>
          <w:bCs/>
          <w:iCs/>
          <w:lang w:eastAsia="bg-BG"/>
        </w:rPr>
        <w:t>Приложение № 3 – Ценово предложение на ИЗПЪЛНИТЕЛЯ;</w:t>
      </w:r>
    </w:p>
    <w:p w:rsidR="00815AD1" w:rsidRDefault="00815AD1" w:rsidP="00815AD1">
      <w:pPr>
        <w:autoSpaceDE w:val="0"/>
        <w:autoSpaceDN w:val="0"/>
        <w:adjustRightInd w:val="0"/>
        <w:ind w:firstLine="567"/>
        <w:jc w:val="both"/>
        <w:rPr>
          <w:bCs/>
          <w:iCs/>
          <w:lang w:val="en-US" w:eastAsia="bg-BG"/>
        </w:rPr>
      </w:pPr>
      <w:r>
        <w:rPr>
          <w:bCs/>
          <w:iCs/>
          <w:lang w:eastAsia="bg-BG"/>
        </w:rPr>
        <w:t xml:space="preserve">Приложение № </w:t>
      </w:r>
      <w:r>
        <w:rPr>
          <w:bCs/>
          <w:iCs/>
          <w:lang w:val="en-US" w:eastAsia="bg-BG"/>
        </w:rPr>
        <w:t xml:space="preserve">4 </w:t>
      </w:r>
      <w:r>
        <w:rPr>
          <w:bCs/>
          <w:iCs/>
          <w:lang w:eastAsia="bg-BG"/>
        </w:rPr>
        <w:t>– Гаранция за изпълнение.</w:t>
      </w:r>
    </w:p>
    <w:p w:rsidR="005F7805" w:rsidRPr="005F7805" w:rsidRDefault="005F7805" w:rsidP="00815AD1">
      <w:pPr>
        <w:autoSpaceDE w:val="0"/>
        <w:autoSpaceDN w:val="0"/>
        <w:adjustRightInd w:val="0"/>
        <w:ind w:firstLine="567"/>
        <w:jc w:val="both"/>
        <w:rPr>
          <w:bCs/>
          <w:iCs/>
          <w:lang w:val="en-US" w:eastAsia="bg-BG"/>
        </w:rPr>
      </w:pPr>
    </w:p>
    <w:p w:rsidR="005F7805" w:rsidRPr="005F7805" w:rsidRDefault="005F7805" w:rsidP="005F7805">
      <w:pPr>
        <w:autoSpaceDE w:val="0"/>
        <w:autoSpaceDN w:val="0"/>
        <w:adjustRightInd w:val="0"/>
        <w:jc w:val="both"/>
        <w:rPr>
          <w:rFonts w:eastAsia="Batang"/>
          <w:lang w:eastAsia="bg-BG"/>
        </w:rPr>
      </w:pPr>
      <w:r w:rsidRPr="005F7805">
        <w:rPr>
          <w:rFonts w:eastAsia="Batang"/>
          <w:b/>
          <w:lang w:eastAsia="bg-BG"/>
        </w:rPr>
        <w:t>ВЪЗЛОЖИТЕЛ</w:t>
      </w:r>
      <w:r w:rsidRPr="005F7805">
        <w:rPr>
          <w:rFonts w:eastAsia="Batang"/>
          <w:lang w:eastAsia="bg-BG"/>
        </w:rPr>
        <w:t>:</w:t>
      </w:r>
      <w:r w:rsidRPr="005F7805">
        <w:rPr>
          <w:rFonts w:eastAsia="Batang"/>
          <w:b/>
          <w:lang w:eastAsia="bg-BG"/>
        </w:rPr>
        <w:t xml:space="preserve"> </w:t>
      </w:r>
      <w:r w:rsidRPr="005F7805">
        <w:rPr>
          <w:rFonts w:eastAsia="Batang"/>
          <w:b/>
          <w:lang w:eastAsia="bg-BG"/>
        </w:rPr>
        <w:tab/>
      </w:r>
      <w:r w:rsidRPr="005F7805">
        <w:rPr>
          <w:rFonts w:eastAsia="Batang"/>
          <w:b/>
          <w:lang w:eastAsia="bg-BG"/>
        </w:rPr>
        <w:tab/>
      </w:r>
      <w:r w:rsidRPr="005F7805">
        <w:rPr>
          <w:rFonts w:eastAsia="Batang"/>
          <w:b/>
          <w:lang w:eastAsia="bg-BG"/>
        </w:rPr>
        <w:tab/>
        <w:t xml:space="preserve">                       ИЗПЪЛНИТЕЛ</w:t>
      </w:r>
      <w:r w:rsidRPr="005F7805">
        <w:rPr>
          <w:rFonts w:eastAsia="Batang"/>
          <w:lang w:eastAsia="bg-BG"/>
        </w:rPr>
        <w:t>:</w:t>
      </w:r>
    </w:p>
    <w:p w:rsidR="005F7805" w:rsidRPr="005F7805" w:rsidRDefault="005F7805" w:rsidP="005F7805">
      <w:pPr>
        <w:autoSpaceDE w:val="0"/>
        <w:autoSpaceDN w:val="0"/>
        <w:adjustRightInd w:val="0"/>
        <w:jc w:val="both"/>
        <w:rPr>
          <w:rFonts w:eastAsia="Batang"/>
          <w:b/>
          <w:lang w:eastAsia="bg-BG"/>
        </w:rPr>
      </w:pPr>
    </w:p>
    <w:p w:rsidR="005F7805" w:rsidRPr="005F7805" w:rsidRDefault="005F7805" w:rsidP="005F7805">
      <w:pPr>
        <w:autoSpaceDE w:val="0"/>
        <w:autoSpaceDN w:val="0"/>
        <w:adjustRightInd w:val="0"/>
        <w:ind w:left="708" w:hanging="708"/>
        <w:jc w:val="both"/>
        <w:rPr>
          <w:rFonts w:eastAsia="Batang"/>
          <w:b/>
          <w:lang w:eastAsia="bg-BG"/>
        </w:rPr>
      </w:pPr>
      <w:r w:rsidRPr="005F7805">
        <w:rPr>
          <w:rFonts w:eastAsia="Batang"/>
          <w:b/>
          <w:lang w:eastAsia="bg-BG"/>
        </w:rPr>
        <w:t>Изпълнителен директор</w:t>
      </w:r>
      <w:r w:rsidRPr="005F7805">
        <w:rPr>
          <w:rFonts w:eastAsia="Batang"/>
          <w:lang w:eastAsia="bg-BG"/>
        </w:rPr>
        <w:t>:</w:t>
      </w:r>
      <w:r w:rsidRPr="005F7805">
        <w:rPr>
          <w:rFonts w:eastAsia="Batang"/>
          <w:lang w:eastAsia="bg-BG"/>
        </w:rPr>
        <w:tab/>
      </w:r>
      <w:r w:rsidRPr="005F7805">
        <w:rPr>
          <w:rFonts w:eastAsia="Batang"/>
          <w:lang w:eastAsia="bg-BG"/>
        </w:rPr>
        <w:tab/>
      </w:r>
      <w:r w:rsidRPr="005F7805">
        <w:rPr>
          <w:rFonts w:eastAsia="Batang"/>
          <w:lang w:eastAsia="bg-BG"/>
        </w:rPr>
        <w:tab/>
      </w:r>
      <w:r w:rsidRPr="005F7805">
        <w:rPr>
          <w:rFonts w:eastAsia="Batang"/>
          <w:b/>
          <w:lang w:eastAsia="bg-BG"/>
        </w:rPr>
        <w:tab/>
      </w:r>
      <w:r>
        <w:rPr>
          <w:rFonts w:eastAsia="Batang"/>
          <w:b/>
          <w:lang w:val="en-US" w:eastAsia="bg-BG"/>
        </w:rPr>
        <w:t>………………</w:t>
      </w:r>
      <w:r w:rsidRPr="005F7805">
        <w:rPr>
          <w:rFonts w:eastAsia="Batang"/>
          <w:b/>
          <w:lang w:eastAsia="bg-BG"/>
        </w:rPr>
        <w:t>:</w:t>
      </w:r>
      <w:r w:rsidRPr="005F7805">
        <w:rPr>
          <w:rFonts w:eastAsia="Batang"/>
          <w:b/>
          <w:lang w:eastAsia="bg-BG"/>
        </w:rPr>
        <w:tab/>
        <w:t xml:space="preserve">                 </w:t>
      </w:r>
      <w:r w:rsidRPr="005F7805">
        <w:rPr>
          <w:rFonts w:eastAsia="Batang"/>
          <w:b/>
          <w:lang w:eastAsia="bg-BG"/>
        </w:rPr>
        <w:tab/>
      </w:r>
      <w:r w:rsidRPr="005F7805">
        <w:rPr>
          <w:rFonts w:eastAsia="Batang"/>
          <w:b/>
          <w:lang w:eastAsia="bg-BG"/>
        </w:rPr>
        <w:br/>
        <w:t xml:space="preserve">              (Георги </w:t>
      </w:r>
      <w:proofErr w:type="spellStart"/>
      <w:r w:rsidRPr="005F7805">
        <w:rPr>
          <w:rFonts w:eastAsia="Batang"/>
          <w:b/>
          <w:lang w:eastAsia="bg-BG"/>
        </w:rPr>
        <w:t>Балчев</w:t>
      </w:r>
      <w:proofErr w:type="spellEnd"/>
      <w:r w:rsidRPr="005F7805">
        <w:rPr>
          <w:rFonts w:eastAsia="Batang"/>
          <w:b/>
          <w:lang w:eastAsia="bg-BG"/>
        </w:rPr>
        <w:t>)</w:t>
      </w:r>
      <w:r w:rsidRPr="005F7805">
        <w:rPr>
          <w:rFonts w:eastAsia="Batang"/>
          <w:b/>
          <w:lang w:eastAsia="bg-BG"/>
        </w:rPr>
        <w:tab/>
      </w:r>
      <w:r w:rsidRPr="005F7805">
        <w:rPr>
          <w:rFonts w:eastAsia="Batang"/>
          <w:b/>
          <w:lang w:eastAsia="bg-BG"/>
        </w:rPr>
        <w:tab/>
      </w:r>
      <w:r w:rsidRPr="005F7805">
        <w:rPr>
          <w:rFonts w:eastAsia="Batang"/>
          <w:b/>
          <w:lang w:eastAsia="bg-BG"/>
        </w:rPr>
        <w:tab/>
        <w:t xml:space="preserve">             </w:t>
      </w:r>
      <w:r w:rsidRPr="005F7805">
        <w:rPr>
          <w:rFonts w:eastAsia="Batang"/>
          <w:b/>
          <w:lang w:eastAsia="bg-BG"/>
        </w:rPr>
        <w:tab/>
        <w:t>(</w:t>
      </w:r>
      <w:r>
        <w:rPr>
          <w:rFonts w:eastAsia="Batang"/>
          <w:b/>
          <w:lang w:val="en-US" w:eastAsia="bg-BG"/>
        </w:rPr>
        <w:t>……………………..</w:t>
      </w:r>
      <w:r w:rsidRPr="005F7805">
        <w:rPr>
          <w:rFonts w:eastAsia="Batang"/>
          <w:b/>
          <w:lang w:eastAsia="bg-BG"/>
        </w:rPr>
        <w:t>)</w:t>
      </w:r>
      <w:r w:rsidRPr="005F7805">
        <w:rPr>
          <w:rFonts w:eastAsia="Batang"/>
          <w:b/>
          <w:lang w:eastAsia="bg-BG"/>
        </w:rPr>
        <w:tab/>
      </w:r>
    </w:p>
    <w:p w:rsidR="005F7805" w:rsidRPr="005F7805" w:rsidRDefault="005F7805" w:rsidP="005F7805">
      <w:pPr>
        <w:tabs>
          <w:tab w:val="left" w:pos="708"/>
          <w:tab w:val="left" w:pos="1416"/>
          <w:tab w:val="left" w:pos="2124"/>
          <w:tab w:val="left" w:pos="2832"/>
          <w:tab w:val="left" w:pos="7290"/>
        </w:tabs>
        <w:autoSpaceDE w:val="0"/>
        <w:autoSpaceDN w:val="0"/>
        <w:adjustRightInd w:val="0"/>
        <w:jc w:val="both"/>
        <w:rPr>
          <w:rFonts w:eastAsia="Batang"/>
          <w:b/>
          <w:lang w:eastAsia="bg-BG"/>
        </w:rPr>
      </w:pPr>
      <w:r w:rsidRPr="005F7805">
        <w:rPr>
          <w:rFonts w:eastAsia="Batang"/>
          <w:b/>
          <w:lang w:eastAsia="bg-BG"/>
        </w:rPr>
        <w:t xml:space="preserve">                                                    </w:t>
      </w:r>
    </w:p>
    <w:p w:rsidR="005F7805" w:rsidRPr="005F7805" w:rsidRDefault="005F7805" w:rsidP="005F7805">
      <w:pPr>
        <w:autoSpaceDE w:val="0"/>
        <w:autoSpaceDN w:val="0"/>
        <w:adjustRightInd w:val="0"/>
        <w:jc w:val="both"/>
        <w:rPr>
          <w:rFonts w:eastAsia="Batang"/>
          <w:b/>
          <w:lang w:eastAsia="bg-BG"/>
        </w:rPr>
      </w:pPr>
    </w:p>
    <w:p w:rsidR="005F7805" w:rsidRPr="005F7805" w:rsidRDefault="005F7805" w:rsidP="005F7805">
      <w:pPr>
        <w:autoSpaceDE w:val="0"/>
        <w:autoSpaceDN w:val="0"/>
        <w:adjustRightInd w:val="0"/>
        <w:jc w:val="both"/>
        <w:rPr>
          <w:rFonts w:eastAsia="Batang"/>
          <w:b/>
          <w:lang w:eastAsia="bg-BG"/>
        </w:rPr>
      </w:pPr>
    </w:p>
    <w:p w:rsidR="005F7805" w:rsidRPr="005F7805" w:rsidRDefault="005F7805" w:rsidP="005F7805">
      <w:pPr>
        <w:autoSpaceDE w:val="0"/>
        <w:autoSpaceDN w:val="0"/>
        <w:adjustRightInd w:val="0"/>
        <w:jc w:val="both"/>
        <w:rPr>
          <w:rFonts w:eastAsia="Batang"/>
          <w:b/>
          <w:lang w:eastAsia="bg-BG"/>
        </w:rPr>
      </w:pPr>
      <w:r w:rsidRPr="005F7805">
        <w:rPr>
          <w:rFonts w:eastAsia="Batang"/>
          <w:b/>
          <w:lang w:eastAsia="bg-BG"/>
        </w:rPr>
        <w:t>Началник отдел ФСУ</w:t>
      </w:r>
      <w:r w:rsidRPr="005F7805">
        <w:rPr>
          <w:rFonts w:eastAsia="Batang"/>
          <w:lang w:eastAsia="bg-BG"/>
        </w:rPr>
        <w:t>:</w:t>
      </w:r>
      <w:r w:rsidRPr="005F7805">
        <w:rPr>
          <w:rFonts w:eastAsia="Batang"/>
          <w:b/>
          <w:lang w:eastAsia="bg-BG"/>
        </w:rPr>
        <w:t xml:space="preserve">                    </w:t>
      </w:r>
    </w:p>
    <w:p w:rsidR="005F7805" w:rsidRPr="005F7805" w:rsidRDefault="005F7805" w:rsidP="005F7805">
      <w:pPr>
        <w:autoSpaceDE w:val="0"/>
        <w:autoSpaceDN w:val="0"/>
        <w:adjustRightInd w:val="0"/>
        <w:jc w:val="both"/>
        <w:rPr>
          <w:rFonts w:eastAsia="Batang"/>
          <w:b/>
          <w:lang w:eastAsia="bg-BG"/>
        </w:rPr>
      </w:pPr>
      <w:r w:rsidRPr="005F7805">
        <w:rPr>
          <w:rFonts w:eastAsia="Batang"/>
          <w:b/>
          <w:lang w:eastAsia="bg-BG"/>
        </w:rPr>
        <w:t xml:space="preserve">                 (Георги Игнатиев)    </w:t>
      </w:r>
    </w:p>
    <w:p w:rsidR="00815AD1" w:rsidRDefault="00815AD1" w:rsidP="00815AD1">
      <w:pPr>
        <w:pStyle w:val="afc"/>
      </w:pPr>
    </w:p>
    <w:p w:rsidR="00815AD1" w:rsidRDefault="00815AD1" w:rsidP="006830FC">
      <w:pPr>
        <w:pStyle w:val="Normalbold"/>
        <w:shd w:val="clear" w:color="auto" w:fill="auto"/>
        <w:spacing w:line="276" w:lineRule="auto"/>
        <w:rPr>
          <w:u w:val="single"/>
        </w:rPr>
      </w:pPr>
    </w:p>
    <w:p w:rsidR="00815AD1" w:rsidRPr="0003362D" w:rsidRDefault="00815AD1" w:rsidP="006830FC">
      <w:pPr>
        <w:pStyle w:val="Normalbold"/>
        <w:shd w:val="clear" w:color="auto" w:fill="auto"/>
        <w:spacing w:line="276" w:lineRule="auto"/>
        <w:rPr>
          <w:u w:val="single"/>
          <w:lang w:val="ru-RU"/>
        </w:rPr>
      </w:pPr>
    </w:p>
    <w:p w:rsidR="00390C1C" w:rsidRPr="00ED7E5D" w:rsidRDefault="00390C1C" w:rsidP="006830FC">
      <w:pPr>
        <w:widowControl w:val="0"/>
        <w:shd w:val="clear" w:color="auto" w:fill="FFFFFF"/>
        <w:spacing w:line="276" w:lineRule="auto"/>
        <w:jc w:val="both"/>
        <w:rPr>
          <w:lang w:eastAsia="bg-BG"/>
        </w:rPr>
      </w:pPr>
    </w:p>
    <w:p w:rsidR="00C27F97" w:rsidRPr="00C27F97" w:rsidRDefault="00C27F97" w:rsidP="00C27F97">
      <w:pPr>
        <w:tabs>
          <w:tab w:val="left" w:pos="0"/>
        </w:tabs>
        <w:jc w:val="both"/>
        <w:rPr>
          <w:bCs/>
          <w:szCs w:val="20"/>
        </w:rPr>
      </w:pPr>
    </w:p>
    <w:p w:rsidR="005A4183" w:rsidRPr="005A4183" w:rsidRDefault="005A4183" w:rsidP="004A56D9">
      <w:pPr>
        <w:jc w:val="both"/>
        <w:rPr>
          <w:rFonts w:ascii="All Times New Roman" w:hAnsi="All Times New Roman" w:cs="All Times New Roman"/>
        </w:rPr>
      </w:pPr>
      <w:bookmarkStart w:id="25" w:name="_DV_M100"/>
      <w:bookmarkEnd w:id="25"/>
    </w:p>
    <w:p w:rsidR="008D3234" w:rsidRPr="00ED7E5D" w:rsidRDefault="008D3234" w:rsidP="004A56D9">
      <w:pPr>
        <w:ind w:right="341"/>
        <w:rPr>
          <w:rFonts w:eastAsia="Calibri"/>
        </w:rPr>
      </w:pPr>
    </w:p>
    <w:p w:rsidR="00390C1C" w:rsidRPr="00ED7E5D" w:rsidRDefault="00390C1C" w:rsidP="004A56D9">
      <w:pPr>
        <w:ind w:right="57"/>
        <w:jc w:val="center"/>
        <w:rPr>
          <w:rFonts w:eastAsia="Calibri"/>
        </w:rPr>
      </w:pPr>
    </w:p>
    <w:sectPr w:rsidR="00390C1C" w:rsidRPr="00ED7E5D" w:rsidSect="00BD5B27">
      <w:footerReference w:type="default" r:id="rId11"/>
      <w:pgSz w:w="11906" w:h="16838"/>
      <w:pgMar w:top="851" w:right="1133" w:bottom="851" w:left="1276" w:header="284" w:footer="44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2007" w:rsidRDefault="004B2007" w:rsidP="00D74E8C">
      <w:r>
        <w:separator/>
      </w:r>
    </w:p>
  </w:endnote>
  <w:endnote w:type="continuationSeparator" w:id="0">
    <w:p w:rsidR="004B2007" w:rsidRDefault="004B2007" w:rsidP="00D74E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Optima">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Futura Bk">
    <w:altName w:val="Segoe Print"/>
    <w:charset w:val="CC"/>
    <w:family w:val="swiss"/>
    <w:pitch w:val="default"/>
    <w:sig w:usb0="00000000"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Bold">
    <w:panose1 w:val="00000000000000000000"/>
    <w:charset w:val="00"/>
    <w:family w:val="swiss"/>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OpenSymbol">
    <w:charset w:val="00"/>
    <w:family w:val="auto"/>
    <w:pitch w:val="default"/>
  </w:font>
  <w:font w:name="Wingdings 2">
    <w:panose1 w:val="05020102010507070707"/>
    <w:charset w:val="02"/>
    <w:family w:val="roman"/>
    <w:pitch w:val="variable"/>
    <w:sig w:usb0="00000000" w:usb1="10000000" w:usb2="00000000" w:usb3="00000000" w:csb0="80000000" w:csb1="00000000"/>
  </w:font>
  <w:font w:name="HebarU">
    <w:altName w:val="Courier New"/>
    <w:panose1 w:val="00000000000000000000"/>
    <w:charset w:val="00"/>
    <w:family w:val="auto"/>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angal">
    <w:panose1 w:val="00000400000000000000"/>
    <w:charset w:val="01"/>
    <w:family w:val="roman"/>
    <w:notTrueType/>
    <w:pitch w:val="variable"/>
    <w:sig w:usb0="00002000" w:usb1="00000000" w:usb2="00000000" w:usb3="00000000" w:csb0="00000000" w:csb1="00000000"/>
  </w:font>
  <w:font w:name="Times-New-Roman,BoldItalic">
    <w:altName w:val="Times New Roman"/>
    <w:panose1 w:val="00000000000000000000"/>
    <w:charset w:val="CC"/>
    <w:family w:val="roman"/>
    <w:notTrueType/>
    <w:pitch w:val="default"/>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ll Times New Roman">
    <w:altName w:val="Times New Roman"/>
    <w:charset w:val="CC"/>
    <w:family w:val="roman"/>
    <w:pitch w:val="variable"/>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007" w:rsidRDefault="004B2007">
    <w:pPr>
      <w:pStyle w:val="Footer"/>
      <w:jc w:val="center"/>
    </w:pPr>
    <w:r>
      <w:fldChar w:fldCharType="begin"/>
    </w:r>
    <w:r>
      <w:instrText xml:space="preserve"> PAGE   \* MERGEFORMAT </w:instrText>
    </w:r>
    <w:r>
      <w:fldChar w:fldCharType="separate"/>
    </w:r>
    <w:r w:rsidR="00B84BEC">
      <w:rPr>
        <w:noProof/>
      </w:rPr>
      <w:t>11</w:t>
    </w:r>
    <w:r>
      <w:rPr>
        <w:noProof/>
      </w:rPr>
      <w:fldChar w:fldCharType="end"/>
    </w:r>
  </w:p>
  <w:p w:rsidR="004B2007" w:rsidRPr="009417C7" w:rsidRDefault="004B2007" w:rsidP="009417C7">
    <w:pPr>
      <w:pStyle w:val="Footer"/>
      <w:jc w:val="center"/>
      <w:rPr>
        <w:lang w:val="bg-BG"/>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2007" w:rsidRDefault="004B2007" w:rsidP="00D74E8C">
      <w:r>
        <w:separator/>
      </w:r>
    </w:p>
  </w:footnote>
  <w:footnote w:type="continuationSeparator" w:id="0">
    <w:p w:rsidR="004B2007" w:rsidRDefault="004B2007" w:rsidP="00D74E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3E6DE4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2"/>
    <w:multiLevelType w:val="singleLevel"/>
    <w:tmpl w:val="00000002"/>
    <w:name w:val="WW8Num2"/>
    <w:lvl w:ilvl="0">
      <w:start w:val="1"/>
      <w:numFmt w:val="bullet"/>
      <w:pStyle w:val="ListBullet1"/>
      <w:lvlText w:val=""/>
      <w:lvlJc w:val="left"/>
      <w:pPr>
        <w:tabs>
          <w:tab w:val="num" w:pos="360"/>
        </w:tabs>
        <w:ind w:left="360" w:hanging="360"/>
      </w:pPr>
      <w:rPr>
        <w:rFonts w:ascii="Symbol" w:hAnsi="Symbol"/>
      </w:rPr>
    </w:lvl>
  </w:abstractNum>
  <w:abstractNum w:abstractNumId="2">
    <w:nsid w:val="00000003"/>
    <w:multiLevelType w:val="singleLevel"/>
    <w:tmpl w:val="00000003"/>
    <w:name w:val="WW8Num3"/>
    <w:lvl w:ilvl="0">
      <w:start w:val="1"/>
      <w:numFmt w:val="decimal"/>
      <w:lvlText w:val="%1."/>
      <w:lvlJc w:val="left"/>
      <w:pPr>
        <w:tabs>
          <w:tab w:val="num" w:pos="720"/>
        </w:tabs>
        <w:ind w:left="720" w:hanging="360"/>
      </w:p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Wingdings" w:hAnsi="Wingdings"/>
      </w:rPr>
    </w:lvl>
  </w:abstractNum>
  <w:abstractNum w:abstractNumId="4">
    <w:nsid w:val="00000014"/>
    <w:multiLevelType w:val="multilevel"/>
    <w:tmpl w:val="00000014"/>
    <w:name w:val="WW8Num28"/>
    <w:lvl w:ilvl="0">
      <w:start w:val="1"/>
      <w:numFmt w:val="bullet"/>
      <w:lvlText w:val=""/>
      <w:lvlJc w:val="left"/>
      <w:pPr>
        <w:tabs>
          <w:tab w:val="num" w:pos="1418"/>
        </w:tabs>
        <w:ind w:left="1418" w:hanging="567"/>
      </w:pPr>
      <w:rPr>
        <w:rFonts w:ascii="Wingdings" w:hAnsi="Wingdings"/>
        <w:sz w:val="16"/>
      </w:rPr>
    </w:lvl>
    <w:lvl w:ilvl="1">
      <w:numFmt w:val="decimal"/>
      <w:lvlText w:val="%2"/>
      <w:lvlJc w:val="left"/>
      <w:pPr>
        <w:tabs>
          <w:tab w:val="num" w:pos="0"/>
        </w:tabs>
      </w:pPr>
      <w:rPr>
        <w:rFonts w:cs="Times New Roman"/>
      </w:rPr>
    </w:lvl>
    <w:lvl w:ilvl="2">
      <w:numFmt w:val="decimal"/>
      <w:lvlText w:val="%3"/>
      <w:lvlJc w:val="left"/>
      <w:pPr>
        <w:tabs>
          <w:tab w:val="num" w:pos="0"/>
        </w:tabs>
      </w:pPr>
      <w:rPr>
        <w:rFonts w:cs="Times New Roman"/>
      </w:rPr>
    </w:lvl>
    <w:lvl w:ilvl="3">
      <w:numFmt w:val="decimal"/>
      <w:lvlText w:val="%4"/>
      <w:lvlJc w:val="left"/>
      <w:pPr>
        <w:tabs>
          <w:tab w:val="num" w:pos="0"/>
        </w:tabs>
      </w:pPr>
      <w:rPr>
        <w:rFonts w:cs="Times New Roman"/>
      </w:rPr>
    </w:lvl>
    <w:lvl w:ilvl="4">
      <w:numFmt w:val="decimal"/>
      <w:lvlText w:val="%5"/>
      <w:lvlJc w:val="left"/>
      <w:pPr>
        <w:tabs>
          <w:tab w:val="num" w:pos="0"/>
        </w:tabs>
      </w:pPr>
      <w:rPr>
        <w:rFonts w:cs="Times New Roman"/>
      </w:rPr>
    </w:lvl>
    <w:lvl w:ilvl="5">
      <w:numFmt w:val="decimal"/>
      <w:lvlText w:val="%6"/>
      <w:lvlJc w:val="left"/>
      <w:pPr>
        <w:tabs>
          <w:tab w:val="num" w:pos="0"/>
        </w:tabs>
      </w:pPr>
      <w:rPr>
        <w:rFonts w:cs="Times New Roman"/>
      </w:rPr>
    </w:lvl>
    <w:lvl w:ilvl="6">
      <w:numFmt w:val="decimal"/>
      <w:lvlText w:val="%7"/>
      <w:lvlJc w:val="left"/>
      <w:pPr>
        <w:tabs>
          <w:tab w:val="num" w:pos="0"/>
        </w:tabs>
      </w:pPr>
      <w:rPr>
        <w:rFonts w:cs="Times New Roman"/>
      </w:rPr>
    </w:lvl>
    <w:lvl w:ilvl="7">
      <w:numFmt w:val="decimal"/>
      <w:lvlText w:val="%8"/>
      <w:lvlJc w:val="left"/>
      <w:pPr>
        <w:tabs>
          <w:tab w:val="num" w:pos="0"/>
        </w:tabs>
      </w:pPr>
      <w:rPr>
        <w:rFonts w:cs="Times New Roman"/>
      </w:rPr>
    </w:lvl>
    <w:lvl w:ilvl="8">
      <w:numFmt w:val="decimal"/>
      <w:lvlText w:val="%9"/>
      <w:lvlJc w:val="left"/>
      <w:pPr>
        <w:tabs>
          <w:tab w:val="num" w:pos="0"/>
        </w:tabs>
      </w:pPr>
      <w:rPr>
        <w:rFonts w:cs="Times New Roman"/>
      </w:rPr>
    </w:lvl>
  </w:abstractNum>
  <w:abstractNum w:abstractNumId="5">
    <w:nsid w:val="00000015"/>
    <w:multiLevelType w:val="singleLevel"/>
    <w:tmpl w:val="00000015"/>
    <w:name w:val="WW8Num29"/>
    <w:lvl w:ilvl="0">
      <w:start w:val="1"/>
      <w:numFmt w:val="bullet"/>
      <w:lvlText w:val=""/>
      <w:lvlJc w:val="left"/>
      <w:pPr>
        <w:tabs>
          <w:tab w:val="num" w:pos="1389"/>
        </w:tabs>
        <w:ind w:left="1389" w:hanging="396"/>
      </w:pPr>
      <w:rPr>
        <w:rFonts w:ascii="Symbol" w:hAnsi="Symbol"/>
      </w:rPr>
    </w:lvl>
  </w:abstractNum>
  <w:abstractNum w:abstractNumId="6">
    <w:nsid w:val="00000016"/>
    <w:multiLevelType w:val="singleLevel"/>
    <w:tmpl w:val="00000016"/>
    <w:name w:val="WW8Num33"/>
    <w:lvl w:ilvl="0">
      <w:start w:val="1"/>
      <w:numFmt w:val="bullet"/>
      <w:lvlText w:val=""/>
      <w:lvlJc w:val="left"/>
      <w:pPr>
        <w:tabs>
          <w:tab w:val="num" w:pos="1080"/>
        </w:tabs>
        <w:ind w:left="1080" w:hanging="360"/>
      </w:pPr>
      <w:rPr>
        <w:rFonts w:ascii="Symbol" w:hAnsi="Symbol"/>
      </w:rPr>
    </w:lvl>
  </w:abstractNum>
  <w:abstractNum w:abstractNumId="7">
    <w:nsid w:val="007D6736"/>
    <w:multiLevelType w:val="hybridMultilevel"/>
    <w:tmpl w:val="9198E95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017C27C0"/>
    <w:multiLevelType w:val="multilevel"/>
    <w:tmpl w:val="92B49EDA"/>
    <w:name w:val="Договори27"/>
    <w:lvl w:ilvl="0">
      <w:start w:val="1"/>
      <w:numFmt w:val="upperRoman"/>
      <w:suff w:val="space"/>
      <w:lvlText w:val="%1."/>
      <w:lvlJc w:val="left"/>
      <w:pPr>
        <w:ind w:left="1021" w:hanging="681"/>
      </w:pPr>
      <w:rPr>
        <w:rFonts w:ascii="Times New Roman" w:hAnsi="Times New Roman" w:hint="default"/>
        <w:b/>
      </w:rPr>
    </w:lvl>
    <w:lvl w:ilvl="1">
      <w:start w:val="1"/>
      <w:numFmt w:val="decimal"/>
      <w:isLgl/>
      <w:suff w:val="space"/>
      <w:lvlText w:val="%1.%2."/>
      <w:lvlJc w:val="left"/>
      <w:pPr>
        <w:ind w:left="0" w:firstLine="0"/>
      </w:pPr>
      <w:rPr>
        <w:rFonts w:hint="default"/>
        <w:b/>
      </w:rPr>
    </w:lvl>
    <w:lvl w:ilvl="2">
      <w:start w:val="1"/>
      <w:numFmt w:val="decimal"/>
      <w:isLgl/>
      <w:suff w:val="space"/>
      <w:lvlText w:val="%1.%2.%3."/>
      <w:lvlJc w:val="left"/>
      <w:pPr>
        <w:ind w:left="0" w:firstLine="567"/>
      </w:pPr>
      <w:rPr>
        <w:rFonts w:hint="default"/>
        <w:color w:val="auto"/>
      </w:rPr>
    </w:lvl>
    <w:lvl w:ilvl="3">
      <w:start w:val="1"/>
      <w:numFmt w:val="decimal"/>
      <w:isLgl/>
      <w:suff w:val="space"/>
      <w:lvlText w:val="%1.%2.%3.%4."/>
      <w:lvlJc w:val="left"/>
      <w:pPr>
        <w:ind w:left="0" w:firstLine="567"/>
      </w:pPr>
      <w:rPr>
        <w:rFonts w:hint="default"/>
      </w:rPr>
    </w:lvl>
    <w:lvl w:ilvl="4">
      <w:start w:val="1"/>
      <w:numFmt w:val="bullet"/>
      <w:lvlText w:val=""/>
      <w:lvlJc w:val="left"/>
      <w:pPr>
        <w:ind w:left="2157" w:hanging="323"/>
      </w:pPr>
      <w:rPr>
        <w:rFonts w:ascii="Symbol" w:hAnsi="Symbol" w:hint="default"/>
        <w:color w:val="auto"/>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9">
    <w:nsid w:val="01955CA1"/>
    <w:multiLevelType w:val="multilevel"/>
    <w:tmpl w:val="D236E0F6"/>
    <w:lvl w:ilvl="0">
      <w:start w:val="25"/>
      <w:numFmt w:val="decimal"/>
      <w:lvlText w:val="%1."/>
      <w:lvlJc w:val="left"/>
      <w:pPr>
        <w:ind w:left="480" w:hanging="480"/>
      </w:pPr>
      <w:rPr>
        <w:rFonts w:hint="default"/>
      </w:rPr>
    </w:lvl>
    <w:lvl w:ilvl="1">
      <w:start w:val="1"/>
      <w:numFmt w:val="decimal"/>
      <w:lvlText w:val="%1.%2."/>
      <w:lvlJc w:val="left"/>
      <w:pPr>
        <w:ind w:left="1036" w:hanging="480"/>
      </w:pPr>
      <w:rPr>
        <w:rFonts w:hint="default"/>
        <w:b/>
      </w:rPr>
    </w:lvl>
    <w:lvl w:ilvl="2">
      <w:start w:val="1"/>
      <w:numFmt w:val="decimal"/>
      <w:lvlText w:val="%1.%2.%3."/>
      <w:lvlJc w:val="left"/>
      <w:pPr>
        <w:ind w:left="1832" w:hanging="720"/>
      </w:pPr>
      <w:rPr>
        <w:rFonts w:hint="default"/>
      </w:rPr>
    </w:lvl>
    <w:lvl w:ilvl="3">
      <w:start w:val="1"/>
      <w:numFmt w:val="decimal"/>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776" w:hanging="144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6248" w:hanging="1800"/>
      </w:pPr>
      <w:rPr>
        <w:rFonts w:hint="default"/>
      </w:rPr>
    </w:lvl>
  </w:abstractNum>
  <w:abstractNum w:abstractNumId="10">
    <w:nsid w:val="05E54685"/>
    <w:multiLevelType w:val="hybridMultilevel"/>
    <w:tmpl w:val="54E2C464"/>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nsid w:val="06B20095"/>
    <w:multiLevelType w:val="hybridMultilevel"/>
    <w:tmpl w:val="B14AF0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958ED994">
      <w:start w:val="1"/>
      <w:numFmt w:val="bullet"/>
      <w:pStyle w:val="GOVBullet2"/>
      <w:lvlText w:val=""/>
      <w:lvlJc w:val="left"/>
      <w:pPr>
        <w:ind w:left="2160" w:hanging="180"/>
      </w:pPr>
      <w:rPr>
        <w:rFonts w:ascii="Wingdings" w:hAnsi="Wingding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E6B3F40"/>
    <w:multiLevelType w:val="hybridMultilevel"/>
    <w:tmpl w:val="9C2237EC"/>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nsid w:val="0E8362CD"/>
    <w:multiLevelType w:val="multilevel"/>
    <w:tmpl w:val="2BBE7124"/>
    <w:lvl w:ilvl="0">
      <w:start w:val="24"/>
      <w:numFmt w:val="decimal"/>
      <w:lvlText w:val="%1."/>
      <w:lvlJc w:val="left"/>
      <w:pPr>
        <w:ind w:left="960" w:hanging="360"/>
      </w:pPr>
      <w:rPr>
        <w:rFonts w:hint="default"/>
        <w:b/>
      </w:rPr>
    </w:lvl>
    <w:lvl w:ilvl="1">
      <w:start w:val="2"/>
      <w:numFmt w:val="decimal"/>
      <w:isLgl/>
      <w:lvlText w:val="%1.%2"/>
      <w:lvlJc w:val="left"/>
      <w:pPr>
        <w:ind w:left="1020" w:hanging="420"/>
      </w:pPr>
      <w:rPr>
        <w:rFonts w:hint="default"/>
        <w:b/>
      </w:rPr>
    </w:lvl>
    <w:lvl w:ilvl="2">
      <w:start w:val="1"/>
      <w:numFmt w:val="decimal"/>
      <w:isLgl/>
      <w:lvlText w:val="%1.%2.%3"/>
      <w:lvlJc w:val="left"/>
      <w:pPr>
        <w:ind w:left="1320" w:hanging="720"/>
      </w:pPr>
      <w:rPr>
        <w:rFonts w:hint="default"/>
      </w:rPr>
    </w:lvl>
    <w:lvl w:ilvl="3">
      <w:start w:val="1"/>
      <w:numFmt w:val="decimal"/>
      <w:isLgl/>
      <w:lvlText w:val="%1.%2.%3.%4"/>
      <w:lvlJc w:val="left"/>
      <w:pPr>
        <w:ind w:left="1320" w:hanging="72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1680" w:hanging="108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040" w:hanging="1440"/>
      </w:pPr>
      <w:rPr>
        <w:rFonts w:hint="default"/>
      </w:rPr>
    </w:lvl>
    <w:lvl w:ilvl="8">
      <w:start w:val="1"/>
      <w:numFmt w:val="decimal"/>
      <w:isLgl/>
      <w:lvlText w:val="%1.%2.%3.%4.%5.%6.%7.%8.%9"/>
      <w:lvlJc w:val="left"/>
      <w:pPr>
        <w:ind w:left="2400" w:hanging="1800"/>
      </w:pPr>
      <w:rPr>
        <w:rFonts w:hint="default"/>
      </w:rPr>
    </w:lvl>
  </w:abstractNum>
  <w:abstractNum w:abstractNumId="14">
    <w:nsid w:val="11EF2438"/>
    <w:multiLevelType w:val="hybridMultilevel"/>
    <w:tmpl w:val="54C2090E"/>
    <w:lvl w:ilvl="0" w:tplc="0402000B">
      <w:start w:val="1"/>
      <w:numFmt w:val="bullet"/>
      <w:lvlText w:val=""/>
      <w:lvlJc w:val="left"/>
      <w:pPr>
        <w:ind w:left="1276" w:hanging="360"/>
      </w:pPr>
      <w:rPr>
        <w:rFonts w:ascii="Wingdings" w:hAnsi="Wingdings" w:hint="default"/>
      </w:rPr>
    </w:lvl>
    <w:lvl w:ilvl="1" w:tplc="04020003" w:tentative="1">
      <w:start w:val="1"/>
      <w:numFmt w:val="bullet"/>
      <w:lvlText w:val="o"/>
      <w:lvlJc w:val="left"/>
      <w:pPr>
        <w:ind w:left="1996" w:hanging="360"/>
      </w:pPr>
      <w:rPr>
        <w:rFonts w:ascii="Courier New" w:hAnsi="Courier New" w:cs="Courier New" w:hint="default"/>
      </w:rPr>
    </w:lvl>
    <w:lvl w:ilvl="2" w:tplc="04020005" w:tentative="1">
      <w:start w:val="1"/>
      <w:numFmt w:val="bullet"/>
      <w:lvlText w:val=""/>
      <w:lvlJc w:val="left"/>
      <w:pPr>
        <w:ind w:left="2716" w:hanging="360"/>
      </w:pPr>
      <w:rPr>
        <w:rFonts w:ascii="Wingdings" w:hAnsi="Wingdings" w:hint="default"/>
      </w:rPr>
    </w:lvl>
    <w:lvl w:ilvl="3" w:tplc="04020001" w:tentative="1">
      <w:start w:val="1"/>
      <w:numFmt w:val="bullet"/>
      <w:lvlText w:val=""/>
      <w:lvlJc w:val="left"/>
      <w:pPr>
        <w:ind w:left="3436" w:hanging="360"/>
      </w:pPr>
      <w:rPr>
        <w:rFonts w:ascii="Symbol" w:hAnsi="Symbol" w:hint="default"/>
      </w:rPr>
    </w:lvl>
    <w:lvl w:ilvl="4" w:tplc="04020003" w:tentative="1">
      <w:start w:val="1"/>
      <w:numFmt w:val="bullet"/>
      <w:lvlText w:val="o"/>
      <w:lvlJc w:val="left"/>
      <w:pPr>
        <w:ind w:left="4156" w:hanging="360"/>
      </w:pPr>
      <w:rPr>
        <w:rFonts w:ascii="Courier New" w:hAnsi="Courier New" w:cs="Courier New" w:hint="default"/>
      </w:rPr>
    </w:lvl>
    <w:lvl w:ilvl="5" w:tplc="04020005" w:tentative="1">
      <w:start w:val="1"/>
      <w:numFmt w:val="bullet"/>
      <w:lvlText w:val=""/>
      <w:lvlJc w:val="left"/>
      <w:pPr>
        <w:ind w:left="4876" w:hanging="360"/>
      </w:pPr>
      <w:rPr>
        <w:rFonts w:ascii="Wingdings" w:hAnsi="Wingdings" w:hint="default"/>
      </w:rPr>
    </w:lvl>
    <w:lvl w:ilvl="6" w:tplc="04020001" w:tentative="1">
      <w:start w:val="1"/>
      <w:numFmt w:val="bullet"/>
      <w:lvlText w:val=""/>
      <w:lvlJc w:val="left"/>
      <w:pPr>
        <w:ind w:left="5596" w:hanging="360"/>
      </w:pPr>
      <w:rPr>
        <w:rFonts w:ascii="Symbol" w:hAnsi="Symbol" w:hint="default"/>
      </w:rPr>
    </w:lvl>
    <w:lvl w:ilvl="7" w:tplc="04020003" w:tentative="1">
      <w:start w:val="1"/>
      <w:numFmt w:val="bullet"/>
      <w:lvlText w:val="o"/>
      <w:lvlJc w:val="left"/>
      <w:pPr>
        <w:ind w:left="6316" w:hanging="360"/>
      </w:pPr>
      <w:rPr>
        <w:rFonts w:ascii="Courier New" w:hAnsi="Courier New" w:cs="Courier New" w:hint="default"/>
      </w:rPr>
    </w:lvl>
    <w:lvl w:ilvl="8" w:tplc="04020005" w:tentative="1">
      <w:start w:val="1"/>
      <w:numFmt w:val="bullet"/>
      <w:lvlText w:val=""/>
      <w:lvlJc w:val="left"/>
      <w:pPr>
        <w:ind w:left="7036" w:hanging="360"/>
      </w:pPr>
      <w:rPr>
        <w:rFonts w:ascii="Wingdings" w:hAnsi="Wingdings" w:hint="default"/>
      </w:rPr>
    </w:lvl>
  </w:abstractNum>
  <w:abstractNum w:abstractNumId="15">
    <w:nsid w:val="13623F09"/>
    <w:multiLevelType w:val="hybridMultilevel"/>
    <w:tmpl w:val="D4E00E0C"/>
    <w:lvl w:ilvl="0" w:tplc="0402000B">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16">
    <w:nsid w:val="137B1C99"/>
    <w:multiLevelType w:val="hybridMultilevel"/>
    <w:tmpl w:val="CBC4D7A8"/>
    <w:lvl w:ilvl="0" w:tplc="00BEB9E6">
      <w:start w:val="1"/>
      <w:numFmt w:val="bullet"/>
      <w:pStyle w:val="GOVBullet1"/>
      <w:lvlText w:val=""/>
      <w:lvlJc w:val="left"/>
      <w:pPr>
        <w:tabs>
          <w:tab w:val="num" w:pos="1211"/>
        </w:tabs>
        <w:ind w:left="1324" w:hanging="604"/>
      </w:pPr>
      <w:rPr>
        <w:rFonts w:ascii="Wingdings" w:hAnsi="Wingdings" w:hint="default"/>
        <w:color w:val="auto"/>
        <w:sz w:val="24"/>
        <w:szCs w:val="24"/>
      </w:rPr>
    </w:lvl>
    <w:lvl w:ilvl="1" w:tplc="04020003">
      <w:start w:val="1"/>
      <w:numFmt w:val="bullet"/>
      <w:lvlText w:val="o"/>
      <w:lvlJc w:val="left"/>
      <w:pPr>
        <w:tabs>
          <w:tab w:val="num" w:pos="1800"/>
        </w:tabs>
        <w:ind w:left="1800" w:hanging="360"/>
      </w:pPr>
      <w:rPr>
        <w:rFonts w:ascii="Courier New" w:hAnsi="Courier New" w:cs="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cs="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cs="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17">
    <w:nsid w:val="1406532A"/>
    <w:multiLevelType w:val="hybridMultilevel"/>
    <w:tmpl w:val="8B2C799E"/>
    <w:lvl w:ilvl="0" w:tplc="FFFFFFFF">
      <w:numFmt w:val="bullet"/>
      <w:pStyle w:val="Title3"/>
      <w:lvlText w:val="-"/>
      <w:lvlJc w:val="left"/>
      <w:pPr>
        <w:tabs>
          <w:tab w:val="num" w:pos="1340"/>
        </w:tabs>
        <w:ind w:left="134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1200"/>
        </w:tabs>
        <w:ind w:left="120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1D7A0E6F"/>
    <w:multiLevelType w:val="hybridMultilevel"/>
    <w:tmpl w:val="EDF0AF9E"/>
    <w:lvl w:ilvl="0" w:tplc="EBE09650">
      <w:start w:val="1"/>
      <w:numFmt w:val="upperRoman"/>
      <w:lvlText w:val="%1."/>
      <w:lvlJc w:val="left"/>
      <w:pPr>
        <w:ind w:left="1080" w:hanging="72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9">
    <w:nsid w:val="22E44180"/>
    <w:multiLevelType w:val="multilevel"/>
    <w:tmpl w:val="DFC88CEC"/>
    <w:name w:val="NumPar"/>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25F60A7E"/>
    <w:multiLevelType w:val="hybridMultilevel"/>
    <w:tmpl w:val="6722ED68"/>
    <w:lvl w:ilvl="0" w:tplc="0402000B">
      <w:start w:val="1"/>
      <w:numFmt w:val="bullet"/>
      <w:lvlText w:val=""/>
      <w:lvlJc w:val="left"/>
      <w:pPr>
        <w:ind w:left="1276" w:hanging="360"/>
      </w:pPr>
      <w:rPr>
        <w:rFonts w:ascii="Wingdings" w:hAnsi="Wingdings" w:hint="default"/>
      </w:rPr>
    </w:lvl>
    <w:lvl w:ilvl="1" w:tplc="04020003" w:tentative="1">
      <w:start w:val="1"/>
      <w:numFmt w:val="bullet"/>
      <w:lvlText w:val="o"/>
      <w:lvlJc w:val="left"/>
      <w:pPr>
        <w:ind w:left="1996" w:hanging="360"/>
      </w:pPr>
      <w:rPr>
        <w:rFonts w:ascii="Courier New" w:hAnsi="Courier New" w:cs="Courier New" w:hint="default"/>
      </w:rPr>
    </w:lvl>
    <w:lvl w:ilvl="2" w:tplc="04020005" w:tentative="1">
      <w:start w:val="1"/>
      <w:numFmt w:val="bullet"/>
      <w:lvlText w:val=""/>
      <w:lvlJc w:val="left"/>
      <w:pPr>
        <w:ind w:left="2716" w:hanging="360"/>
      </w:pPr>
      <w:rPr>
        <w:rFonts w:ascii="Wingdings" w:hAnsi="Wingdings" w:hint="default"/>
      </w:rPr>
    </w:lvl>
    <w:lvl w:ilvl="3" w:tplc="04020001" w:tentative="1">
      <w:start w:val="1"/>
      <w:numFmt w:val="bullet"/>
      <w:lvlText w:val=""/>
      <w:lvlJc w:val="left"/>
      <w:pPr>
        <w:ind w:left="3436" w:hanging="360"/>
      </w:pPr>
      <w:rPr>
        <w:rFonts w:ascii="Symbol" w:hAnsi="Symbol" w:hint="default"/>
      </w:rPr>
    </w:lvl>
    <w:lvl w:ilvl="4" w:tplc="04020003" w:tentative="1">
      <w:start w:val="1"/>
      <w:numFmt w:val="bullet"/>
      <w:lvlText w:val="o"/>
      <w:lvlJc w:val="left"/>
      <w:pPr>
        <w:ind w:left="4156" w:hanging="360"/>
      </w:pPr>
      <w:rPr>
        <w:rFonts w:ascii="Courier New" w:hAnsi="Courier New" w:cs="Courier New" w:hint="default"/>
      </w:rPr>
    </w:lvl>
    <w:lvl w:ilvl="5" w:tplc="04020005" w:tentative="1">
      <w:start w:val="1"/>
      <w:numFmt w:val="bullet"/>
      <w:lvlText w:val=""/>
      <w:lvlJc w:val="left"/>
      <w:pPr>
        <w:ind w:left="4876" w:hanging="360"/>
      </w:pPr>
      <w:rPr>
        <w:rFonts w:ascii="Wingdings" w:hAnsi="Wingdings" w:hint="default"/>
      </w:rPr>
    </w:lvl>
    <w:lvl w:ilvl="6" w:tplc="04020001" w:tentative="1">
      <w:start w:val="1"/>
      <w:numFmt w:val="bullet"/>
      <w:lvlText w:val=""/>
      <w:lvlJc w:val="left"/>
      <w:pPr>
        <w:ind w:left="5596" w:hanging="360"/>
      </w:pPr>
      <w:rPr>
        <w:rFonts w:ascii="Symbol" w:hAnsi="Symbol" w:hint="default"/>
      </w:rPr>
    </w:lvl>
    <w:lvl w:ilvl="7" w:tplc="04020003" w:tentative="1">
      <w:start w:val="1"/>
      <w:numFmt w:val="bullet"/>
      <w:lvlText w:val="o"/>
      <w:lvlJc w:val="left"/>
      <w:pPr>
        <w:ind w:left="6316" w:hanging="360"/>
      </w:pPr>
      <w:rPr>
        <w:rFonts w:ascii="Courier New" w:hAnsi="Courier New" w:cs="Courier New" w:hint="default"/>
      </w:rPr>
    </w:lvl>
    <w:lvl w:ilvl="8" w:tplc="04020005" w:tentative="1">
      <w:start w:val="1"/>
      <w:numFmt w:val="bullet"/>
      <w:lvlText w:val=""/>
      <w:lvlJc w:val="left"/>
      <w:pPr>
        <w:ind w:left="7036" w:hanging="360"/>
      </w:pPr>
      <w:rPr>
        <w:rFonts w:ascii="Wingdings" w:hAnsi="Wingdings" w:hint="default"/>
      </w:rPr>
    </w:lvl>
  </w:abstractNum>
  <w:abstractNum w:abstractNumId="21">
    <w:nsid w:val="2DF00A74"/>
    <w:multiLevelType w:val="multilevel"/>
    <w:tmpl w:val="81702C66"/>
    <w:styleLink w:val="List1"/>
    <w:lvl w:ilvl="0">
      <w:numFmt w:val="bullet"/>
      <w:lvlText w:val="•"/>
      <w:lvlJc w:val="left"/>
      <w:pPr>
        <w:tabs>
          <w:tab w:val="num" w:pos="360"/>
        </w:tabs>
        <w:ind w:left="360" w:hanging="360"/>
      </w:pPr>
      <w:rPr>
        <w:rFonts w:ascii="Arial" w:eastAsia="Times New Roman" w:hAnsi="Arial"/>
        <w:position w:val="0"/>
        <w:sz w:val="24"/>
      </w:rPr>
    </w:lvl>
    <w:lvl w:ilvl="1">
      <w:start w:val="1"/>
      <w:numFmt w:val="bullet"/>
      <w:lvlText w:val="•"/>
      <w:lvlJc w:val="left"/>
      <w:pPr>
        <w:tabs>
          <w:tab w:val="num" w:pos="1080"/>
        </w:tabs>
        <w:ind w:left="720" w:hanging="360"/>
      </w:pPr>
      <w:rPr>
        <w:rFonts w:ascii="Arial" w:eastAsia="Times New Roman" w:hAnsi="Arial"/>
        <w:position w:val="0"/>
        <w:sz w:val="22"/>
      </w:rPr>
    </w:lvl>
    <w:lvl w:ilvl="2">
      <w:start w:val="1"/>
      <w:numFmt w:val="bullet"/>
      <w:lvlText w:val="•"/>
      <w:lvlJc w:val="left"/>
      <w:pPr>
        <w:tabs>
          <w:tab w:val="num" w:pos="1800"/>
        </w:tabs>
        <w:ind w:left="1080" w:hanging="360"/>
      </w:pPr>
      <w:rPr>
        <w:rFonts w:ascii="Arial" w:eastAsia="Times New Roman" w:hAnsi="Arial"/>
        <w:position w:val="0"/>
        <w:sz w:val="22"/>
      </w:rPr>
    </w:lvl>
    <w:lvl w:ilvl="3">
      <w:start w:val="1"/>
      <w:numFmt w:val="bullet"/>
      <w:lvlText w:val="•"/>
      <w:lvlJc w:val="left"/>
      <w:pPr>
        <w:tabs>
          <w:tab w:val="num" w:pos="2520"/>
        </w:tabs>
        <w:ind w:left="1440" w:hanging="360"/>
      </w:pPr>
      <w:rPr>
        <w:rFonts w:ascii="Arial" w:eastAsia="Times New Roman" w:hAnsi="Arial"/>
        <w:position w:val="0"/>
        <w:sz w:val="22"/>
      </w:rPr>
    </w:lvl>
    <w:lvl w:ilvl="4">
      <w:start w:val="1"/>
      <w:numFmt w:val="bullet"/>
      <w:lvlText w:val="•"/>
      <w:lvlJc w:val="left"/>
      <w:pPr>
        <w:tabs>
          <w:tab w:val="num" w:pos="3240"/>
        </w:tabs>
        <w:ind w:left="1800" w:hanging="360"/>
      </w:pPr>
      <w:rPr>
        <w:rFonts w:ascii="Arial" w:eastAsia="Times New Roman" w:hAnsi="Arial"/>
        <w:position w:val="0"/>
        <w:sz w:val="22"/>
      </w:rPr>
    </w:lvl>
    <w:lvl w:ilvl="5">
      <w:start w:val="1"/>
      <w:numFmt w:val="bullet"/>
      <w:lvlText w:val="•"/>
      <w:lvlJc w:val="left"/>
      <w:pPr>
        <w:tabs>
          <w:tab w:val="num" w:pos="3960"/>
        </w:tabs>
        <w:ind w:left="2160" w:hanging="360"/>
      </w:pPr>
      <w:rPr>
        <w:rFonts w:ascii="Arial" w:eastAsia="Times New Roman" w:hAnsi="Arial"/>
        <w:position w:val="0"/>
        <w:sz w:val="22"/>
      </w:rPr>
    </w:lvl>
    <w:lvl w:ilvl="6">
      <w:start w:val="1"/>
      <w:numFmt w:val="bullet"/>
      <w:lvlText w:val="•"/>
      <w:lvlJc w:val="left"/>
      <w:pPr>
        <w:tabs>
          <w:tab w:val="num" w:pos="4680"/>
        </w:tabs>
        <w:ind w:left="2520" w:hanging="360"/>
      </w:pPr>
      <w:rPr>
        <w:rFonts w:ascii="Arial" w:eastAsia="Times New Roman" w:hAnsi="Arial"/>
        <w:position w:val="0"/>
        <w:sz w:val="22"/>
      </w:rPr>
    </w:lvl>
    <w:lvl w:ilvl="7">
      <w:start w:val="1"/>
      <w:numFmt w:val="bullet"/>
      <w:lvlText w:val="•"/>
      <w:lvlJc w:val="left"/>
      <w:pPr>
        <w:tabs>
          <w:tab w:val="num" w:pos="5400"/>
        </w:tabs>
        <w:ind w:left="2880" w:hanging="360"/>
      </w:pPr>
      <w:rPr>
        <w:rFonts w:ascii="Arial" w:eastAsia="Times New Roman" w:hAnsi="Arial"/>
        <w:position w:val="0"/>
        <w:sz w:val="22"/>
      </w:rPr>
    </w:lvl>
    <w:lvl w:ilvl="8">
      <w:start w:val="1"/>
      <w:numFmt w:val="bullet"/>
      <w:lvlText w:val="•"/>
      <w:lvlJc w:val="left"/>
      <w:pPr>
        <w:tabs>
          <w:tab w:val="num" w:pos="6120"/>
        </w:tabs>
        <w:ind w:left="3240" w:hanging="360"/>
      </w:pPr>
      <w:rPr>
        <w:rFonts w:ascii="Arial" w:eastAsia="Times New Roman" w:hAnsi="Arial"/>
        <w:position w:val="0"/>
        <w:sz w:val="22"/>
      </w:rPr>
    </w:lvl>
  </w:abstractNum>
  <w:abstractNum w:abstractNumId="22">
    <w:nsid w:val="303631A1"/>
    <w:multiLevelType w:val="hybridMultilevel"/>
    <w:tmpl w:val="74068926"/>
    <w:lvl w:ilvl="0" w:tplc="0402000B">
      <w:start w:val="1"/>
      <w:numFmt w:val="bullet"/>
      <w:lvlText w:val=""/>
      <w:lvlJc w:val="left"/>
      <w:pPr>
        <w:ind w:left="1080" w:hanging="360"/>
      </w:pPr>
      <w:rPr>
        <w:rFonts w:ascii="Wingdings" w:hAnsi="Wingdings"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23">
    <w:nsid w:val="32B75D6E"/>
    <w:multiLevelType w:val="multilevel"/>
    <w:tmpl w:val="ADFE6B76"/>
    <w:lvl w:ilvl="0">
      <w:start w:val="1"/>
      <w:numFmt w:val="decimal"/>
      <w:lvlText w:val="%1."/>
      <w:lvlJc w:val="left"/>
      <w:pPr>
        <w:ind w:left="360" w:hanging="360"/>
      </w:pPr>
      <w:rPr>
        <w:rFonts w:cs="Times New Roman"/>
        <w:u w:val="none"/>
      </w:rPr>
    </w:lvl>
    <w:lvl w:ilvl="1">
      <w:start w:val="1"/>
      <w:numFmt w:val="decimal"/>
      <w:lvlText w:val="%1.%2."/>
      <w:lvlJc w:val="left"/>
      <w:pPr>
        <w:ind w:left="574" w:hanging="432"/>
      </w:pPr>
      <w:rPr>
        <w:rFonts w:cs="Times New Roman"/>
        <w:b/>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4">
    <w:nsid w:val="35D9033F"/>
    <w:multiLevelType w:val="multilevel"/>
    <w:tmpl w:val="301AC3D8"/>
    <w:lvl w:ilvl="0">
      <w:start w:val="1"/>
      <w:numFmt w:val="decimal"/>
      <w:pStyle w:val="MoIListNumber1"/>
      <w:lvlText w:val="%1."/>
      <w:lvlJc w:val="left"/>
      <w:pPr>
        <w:tabs>
          <w:tab w:val="num" w:pos="709"/>
        </w:tabs>
        <w:ind w:left="709" w:hanging="425"/>
      </w:pPr>
      <w:rPr>
        <w:rFonts w:hint="default"/>
        <w:u w:val="none"/>
      </w:rPr>
    </w:lvl>
    <w:lvl w:ilvl="1">
      <w:start w:val="1"/>
      <w:numFmt w:val="lowerLetter"/>
      <w:lvlText w:val="%2."/>
      <w:lvlJc w:val="left"/>
      <w:pPr>
        <w:ind w:left="1440" w:firstLine="1080"/>
      </w:pPr>
      <w:rPr>
        <w:rFonts w:hint="default"/>
        <w:u w:val="none"/>
      </w:rPr>
    </w:lvl>
    <w:lvl w:ilvl="2">
      <w:start w:val="1"/>
      <w:numFmt w:val="lowerRoman"/>
      <w:lvlText w:val="%3."/>
      <w:lvlJc w:val="right"/>
      <w:pPr>
        <w:ind w:left="2160" w:firstLine="1800"/>
      </w:pPr>
      <w:rPr>
        <w:rFonts w:hint="default"/>
        <w:u w:val="none"/>
      </w:rPr>
    </w:lvl>
    <w:lvl w:ilvl="3">
      <w:start w:val="1"/>
      <w:numFmt w:val="decimal"/>
      <w:lvlText w:val="%4."/>
      <w:lvlJc w:val="left"/>
      <w:pPr>
        <w:ind w:left="2880" w:firstLine="2520"/>
      </w:pPr>
      <w:rPr>
        <w:rFonts w:hint="default"/>
        <w:u w:val="none"/>
      </w:rPr>
    </w:lvl>
    <w:lvl w:ilvl="4">
      <w:start w:val="1"/>
      <w:numFmt w:val="lowerLetter"/>
      <w:lvlText w:val="%5."/>
      <w:lvlJc w:val="left"/>
      <w:pPr>
        <w:ind w:left="3600" w:firstLine="3240"/>
      </w:pPr>
      <w:rPr>
        <w:rFonts w:hint="default"/>
        <w:u w:val="none"/>
      </w:rPr>
    </w:lvl>
    <w:lvl w:ilvl="5">
      <w:start w:val="1"/>
      <w:numFmt w:val="lowerRoman"/>
      <w:lvlText w:val="%6."/>
      <w:lvlJc w:val="right"/>
      <w:pPr>
        <w:ind w:left="4320" w:firstLine="3960"/>
      </w:pPr>
      <w:rPr>
        <w:rFonts w:hint="default"/>
        <w:u w:val="none"/>
      </w:rPr>
    </w:lvl>
    <w:lvl w:ilvl="6">
      <w:start w:val="1"/>
      <w:numFmt w:val="decimal"/>
      <w:lvlText w:val="%7."/>
      <w:lvlJc w:val="left"/>
      <w:pPr>
        <w:ind w:left="5040" w:firstLine="4680"/>
      </w:pPr>
      <w:rPr>
        <w:rFonts w:hint="default"/>
        <w:u w:val="none"/>
      </w:rPr>
    </w:lvl>
    <w:lvl w:ilvl="7">
      <w:start w:val="1"/>
      <w:numFmt w:val="lowerLetter"/>
      <w:lvlText w:val="%8."/>
      <w:lvlJc w:val="left"/>
      <w:pPr>
        <w:ind w:left="5760" w:firstLine="5400"/>
      </w:pPr>
      <w:rPr>
        <w:rFonts w:hint="default"/>
        <w:u w:val="none"/>
      </w:rPr>
    </w:lvl>
    <w:lvl w:ilvl="8">
      <w:start w:val="1"/>
      <w:numFmt w:val="lowerRoman"/>
      <w:lvlText w:val="%9."/>
      <w:lvlJc w:val="right"/>
      <w:pPr>
        <w:ind w:left="6480" w:firstLine="6120"/>
      </w:pPr>
      <w:rPr>
        <w:rFonts w:hint="default"/>
        <w:u w:val="none"/>
      </w:rPr>
    </w:lvl>
  </w:abstractNum>
  <w:abstractNum w:abstractNumId="25">
    <w:nsid w:val="3A4A5E66"/>
    <w:multiLevelType w:val="hybridMultilevel"/>
    <w:tmpl w:val="E360977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6">
    <w:nsid w:val="41133243"/>
    <w:multiLevelType w:val="hybridMultilevel"/>
    <w:tmpl w:val="85463E14"/>
    <w:lvl w:ilvl="0" w:tplc="FFFFFFFF">
      <w:start w:val="1"/>
      <w:numFmt w:val="decimal"/>
      <w:pStyle w:val="titre4"/>
      <w:lvlText w:val="%1."/>
      <w:lvlJc w:val="left"/>
      <w:pPr>
        <w:ind w:left="786" w:hanging="360"/>
      </w:pPr>
      <w:rPr>
        <w:rFonts w:cs="Times New Roman"/>
      </w:rPr>
    </w:lvl>
    <w:lvl w:ilvl="1" w:tplc="4D10DAA4">
      <w:start w:val="1"/>
      <w:numFmt w:val="bullet"/>
      <w:lvlText w:val=""/>
      <w:lvlJc w:val="left"/>
      <w:pPr>
        <w:ind w:left="644" w:hanging="360"/>
      </w:pPr>
      <w:rPr>
        <w:rFonts w:ascii="Symbol" w:hAnsi="Symbol" w:hint="default"/>
        <w:color w:val="auto"/>
      </w:rPr>
    </w:lvl>
    <w:lvl w:ilvl="2" w:tplc="FFFFFFFF">
      <w:start w:val="1"/>
      <w:numFmt w:val="lowerRoman"/>
      <w:lvlText w:val="%3."/>
      <w:lvlJc w:val="right"/>
      <w:pPr>
        <w:ind w:left="2160" w:hanging="180"/>
      </w:pPr>
      <w:rPr>
        <w:rFonts w:cs="Times New Roman"/>
      </w:rPr>
    </w:lvl>
    <w:lvl w:ilvl="3" w:tplc="F7EA5424">
      <w:start w:val="1"/>
      <w:numFmt w:val="upperRoman"/>
      <w:lvlText w:val="%4."/>
      <w:lvlJc w:val="left"/>
      <w:pPr>
        <w:ind w:left="3240" w:hanging="720"/>
      </w:pPr>
      <w:rPr>
        <w:rFonts w:hint="default"/>
        <w:b/>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7">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8">
    <w:nsid w:val="49074A4E"/>
    <w:multiLevelType w:val="hybridMultilevel"/>
    <w:tmpl w:val="BA12D764"/>
    <w:lvl w:ilvl="0" w:tplc="29ECB448">
      <w:start w:val="1"/>
      <w:numFmt w:val="decimal"/>
      <w:lvlText w:val="%1."/>
      <w:lvlJc w:val="left"/>
      <w:pPr>
        <w:ind w:left="1422" w:hanging="855"/>
      </w:pPr>
    </w:lvl>
    <w:lvl w:ilvl="1" w:tplc="04020019">
      <w:start w:val="1"/>
      <w:numFmt w:val="lowerLetter"/>
      <w:lvlText w:val="%2."/>
      <w:lvlJc w:val="left"/>
      <w:pPr>
        <w:ind w:left="1647" w:hanging="360"/>
      </w:pPr>
    </w:lvl>
    <w:lvl w:ilvl="2" w:tplc="0402001B">
      <w:start w:val="1"/>
      <w:numFmt w:val="lowerRoman"/>
      <w:lvlText w:val="%3."/>
      <w:lvlJc w:val="right"/>
      <w:pPr>
        <w:ind w:left="2367" w:hanging="180"/>
      </w:pPr>
    </w:lvl>
    <w:lvl w:ilvl="3" w:tplc="0402000F">
      <w:start w:val="1"/>
      <w:numFmt w:val="decimal"/>
      <w:lvlText w:val="%4."/>
      <w:lvlJc w:val="left"/>
      <w:pPr>
        <w:ind w:left="3087" w:hanging="360"/>
      </w:pPr>
    </w:lvl>
    <w:lvl w:ilvl="4" w:tplc="04020019">
      <w:start w:val="1"/>
      <w:numFmt w:val="lowerLetter"/>
      <w:lvlText w:val="%5."/>
      <w:lvlJc w:val="left"/>
      <w:pPr>
        <w:ind w:left="3807" w:hanging="360"/>
      </w:pPr>
    </w:lvl>
    <w:lvl w:ilvl="5" w:tplc="0402001B">
      <w:start w:val="1"/>
      <w:numFmt w:val="lowerRoman"/>
      <w:lvlText w:val="%6."/>
      <w:lvlJc w:val="right"/>
      <w:pPr>
        <w:ind w:left="4527" w:hanging="180"/>
      </w:pPr>
    </w:lvl>
    <w:lvl w:ilvl="6" w:tplc="0402000F">
      <w:start w:val="1"/>
      <w:numFmt w:val="decimal"/>
      <w:lvlText w:val="%7."/>
      <w:lvlJc w:val="left"/>
      <w:pPr>
        <w:ind w:left="5247" w:hanging="360"/>
      </w:pPr>
    </w:lvl>
    <w:lvl w:ilvl="7" w:tplc="04020019">
      <w:start w:val="1"/>
      <w:numFmt w:val="lowerLetter"/>
      <w:lvlText w:val="%8."/>
      <w:lvlJc w:val="left"/>
      <w:pPr>
        <w:ind w:left="5967" w:hanging="360"/>
      </w:pPr>
    </w:lvl>
    <w:lvl w:ilvl="8" w:tplc="0402001B">
      <w:start w:val="1"/>
      <w:numFmt w:val="lowerRoman"/>
      <w:lvlText w:val="%9."/>
      <w:lvlJc w:val="right"/>
      <w:pPr>
        <w:ind w:left="6687" w:hanging="180"/>
      </w:pPr>
    </w:lvl>
  </w:abstractNum>
  <w:abstractNum w:abstractNumId="29">
    <w:nsid w:val="4BF70CDA"/>
    <w:multiLevelType w:val="hybridMultilevel"/>
    <w:tmpl w:val="DE9C9AF0"/>
    <w:lvl w:ilvl="0" w:tplc="047EB22C">
      <w:numFmt w:val="bullet"/>
      <w:lvlText w:val="-"/>
      <w:lvlJc w:val="left"/>
      <w:pPr>
        <w:ind w:left="720" w:hanging="360"/>
      </w:pPr>
      <w:rPr>
        <w:rFonts w:ascii="Times New Roman" w:eastAsia="Times New Roman" w:hAnsi="Times New Roman" w:cs="Times New Roman" w:hint="default"/>
        <w:color w:val="FF0000"/>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0">
    <w:nsid w:val="52357E1C"/>
    <w:multiLevelType w:val="multilevel"/>
    <w:tmpl w:val="7458D456"/>
    <w:styleLink w:val="List31"/>
    <w:lvl w:ilvl="0">
      <w:numFmt w:val="bullet"/>
      <w:lvlText w:val="•"/>
      <w:lvlJc w:val="left"/>
      <w:rPr>
        <w:position w:val="0"/>
      </w:rPr>
    </w:lvl>
    <w:lvl w:ilvl="1">
      <w:start w:val="1"/>
      <w:numFmt w:val="bullet"/>
      <w:lvlText w:val="•"/>
      <w:lvlJc w:val="left"/>
      <w:pPr>
        <w:tabs>
          <w:tab w:val="num" w:pos="-1"/>
        </w:tabs>
        <w:ind w:left="-1"/>
      </w:pPr>
      <w:rPr>
        <w:position w:val="0"/>
      </w:rPr>
    </w:lvl>
    <w:lvl w:ilvl="2">
      <w:start w:val="1"/>
      <w:numFmt w:val="bullet"/>
      <w:lvlText w:val="•"/>
      <w:lvlJc w:val="left"/>
      <w:pPr>
        <w:tabs>
          <w:tab w:val="num" w:pos="-1"/>
        </w:tabs>
        <w:ind w:left="-1"/>
      </w:pPr>
      <w:rPr>
        <w:position w:val="0"/>
      </w:rPr>
    </w:lvl>
    <w:lvl w:ilvl="3">
      <w:start w:val="1"/>
      <w:numFmt w:val="bullet"/>
      <w:lvlText w:val="•"/>
      <w:lvlJc w:val="left"/>
      <w:pPr>
        <w:tabs>
          <w:tab w:val="num" w:pos="-1"/>
        </w:tabs>
        <w:ind w:left="-1"/>
      </w:pPr>
      <w:rPr>
        <w:position w:val="0"/>
      </w:rPr>
    </w:lvl>
    <w:lvl w:ilvl="4">
      <w:start w:val="1"/>
      <w:numFmt w:val="bullet"/>
      <w:lvlText w:val="•"/>
      <w:lvlJc w:val="left"/>
      <w:pPr>
        <w:tabs>
          <w:tab w:val="num" w:pos="-1"/>
        </w:tabs>
        <w:ind w:left="-1"/>
      </w:pPr>
      <w:rPr>
        <w:position w:val="0"/>
      </w:rPr>
    </w:lvl>
    <w:lvl w:ilvl="5">
      <w:start w:val="1"/>
      <w:numFmt w:val="bullet"/>
      <w:lvlText w:val="•"/>
      <w:lvlJc w:val="left"/>
      <w:pPr>
        <w:tabs>
          <w:tab w:val="num" w:pos="-1"/>
        </w:tabs>
        <w:ind w:left="-1"/>
      </w:pPr>
      <w:rPr>
        <w:position w:val="0"/>
      </w:rPr>
    </w:lvl>
    <w:lvl w:ilvl="6">
      <w:start w:val="1"/>
      <w:numFmt w:val="bullet"/>
      <w:lvlText w:val="•"/>
      <w:lvlJc w:val="left"/>
      <w:pPr>
        <w:tabs>
          <w:tab w:val="num" w:pos="-1"/>
        </w:tabs>
        <w:ind w:left="-1"/>
      </w:pPr>
      <w:rPr>
        <w:position w:val="0"/>
      </w:rPr>
    </w:lvl>
    <w:lvl w:ilvl="7">
      <w:start w:val="1"/>
      <w:numFmt w:val="bullet"/>
      <w:lvlText w:val="•"/>
      <w:lvlJc w:val="left"/>
      <w:pPr>
        <w:tabs>
          <w:tab w:val="num" w:pos="-1"/>
        </w:tabs>
        <w:ind w:left="-1"/>
      </w:pPr>
      <w:rPr>
        <w:position w:val="0"/>
      </w:rPr>
    </w:lvl>
    <w:lvl w:ilvl="8">
      <w:start w:val="1"/>
      <w:numFmt w:val="bullet"/>
      <w:lvlText w:val="•"/>
      <w:lvlJc w:val="left"/>
      <w:pPr>
        <w:tabs>
          <w:tab w:val="num" w:pos="-1"/>
        </w:tabs>
        <w:ind w:left="-1"/>
      </w:pPr>
      <w:rPr>
        <w:position w:val="0"/>
      </w:rPr>
    </w:lvl>
  </w:abstractNum>
  <w:abstractNum w:abstractNumId="31">
    <w:nsid w:val="534959D8"/>
    <w:multiLevelType w:val="multilevel"/>
    <w:tmpl w:val="EAD0DCF8"/>
    <w:styleLink w:val="List21"/>
    <w:lvl w:ilvl="0">
      <w:numFmt w:val="bullet"/>
      <w:lvlText w:val="•"/>
      <w:lvlJc w:val="left"/>
      <w:rPr>
        <w:position w:val="0"/>
      </w:rPr>
    </w:lvl>
    <w:lvl w:ilvl="1">
      <w:start w:val="1"/>
      <w:numFmt w:val="bullet"/>
      <w:lvlText w:val="•"/>
      <w:lvlJc w:val="left"/>
      <w:pPr>
        <w:tabs>
          <w:tab w:val="num" w:pos="-1"/>
        </w:tabs>
        <w:ind w:left="-1"/>
      </w:pPr>
      <w:rPr>
        <w:position w:val="0"/>
      </w:rPr>
    </w:lvl>
    <w:lvl w:ilvl="2">
      <w:start w:val="1"/>
      <w:numFmt w:val="bullet"/>
      <w:lvlText w:val="•"/>
      <w:lvlJc w:val="left"/>
      <w:pPr>
        <w:tabs>
          <w:tab w:val="num" w:pos="-1"/>
        </w:tabs>
        <w:ind w:left="-1"/>
      </w:pPr>
      <w:rPr>
        <w:position w:val="0"/>
      </w:rPr>
    </w:lvl>
    <w:lvl w:ilvl="3">
      <w:start w:val="1"/>
      <w:numFmt w:val="bullet"/>
      <w:lvlText w:val="•"/>
      <w:lvlJc w:val="left"/>
      <w:pPr>
        <w:tabs>
          <w:tab w:val="num" w:pos="-1"/>
        </w:tabs>
        <w:ind w:left="-1"/>
      </w:pPr>
      <w:rPr>
        <w:position w:val="0"/>
      </w:rPr>
    </w:lvl>
    <w:lvl w:ilvl="4">
      <w:start w:val="1"/>
      <w:numFmt w:val="bullet"/>
      <w:lvlText w:val="•"/>
      <w:lvlJc w:val="left"/>
      <w:pPr>
        <w:tabs>
          <w:tab w:val="num" w:pos="-1"/>
        </w:tabs>
        <w:ind w:left="-1"/>
      </w:pPr>
      <w:rPr>
        <w:position w:val="0"/>
      </w:rPr>
    </w:lvl>
    <w:lvl w:ilvl="5">
      <w:start w:val="1"/>
      <w:numFmt w:val="bullet"/>
      <w:lvlText w:val="•"/>
      <w:lvlJc w:val="left"/>
      <w:pPr>
        <w:tabs>
          <w:tab w:val="num" w:pos="-1"/>
        </w:tabs>
        <w:ind w:left="-1"/>
      </w:pPr>
      <w:rPr>
        <w:position w:val="0"/>
      </w:rPr>
    </w:lvl>
    <w:lvl w:ilvl="6">
      <w:start w:val="1"/>
      <w:numFmt w:val="bullet"/>
      <w:lvlText w:val="•"/>
      <w:lvlJc w:val="left"/>
      <w:pPr>
        <w:tabs>
          <w:tab w:val="num" w:pos="-1"/>
        </w:tabs>
        <w:ind w:left="-1"/>
      </w:pPr>
      <w:rPr>
        <w:position w:val="0"/>
      </w:rPr>
    </w:lvl>
    <w:lvl w:ilvl="7">
      <w:start w:val="1"/>
      <w:numFmt w:val="bullet"/>
      <w:lvlText w:val="•"/>
      <w:lvlJc w:val="left"/>
      <w:pPr>
        <w:tabs>
          <w:tab w:val="num" w:pos="-1"/>
        </w:tabs>
        <w:ind w:left="-1"/>
      </w:pPr>
      <w:rPr>
        <w:position w:val="0"/>
      </w:rPr>
    </w:lvl>
    <w:lvl w:ilvl="8">
      <w:start w:val="1"/>
      <w:numFmt w:val="bullet"/>
      <w:lvlText w:val="•"/>
      <w:lvlJc w:val="left"/>
      <w:pPr>
        <w:tabs>
          <w:tab w:val="num" w:pos="-1"/>
        </w:tabs>
        <w:ind w:left="-1"/>
      </w:pPr>
      <w:rPr>
        <w:position w:val="0"/>
      </w:rPr>
    </w:lvl>
  </w:abstractNum>
  <w:abstractNum w:abstractNumId="32">
    <w:nsid w:val="538428FE"/>
    <w:multiLevelType w:val="hybridMultilevel"/>
    <w:tmpl w:val="926A56F6"/>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3">
    <w:nsid w:val="554B6D1A"/>
    <w:multiLevelType w:val="hybridMultilevel"/>
    <w:tmpl w:val="B40A7E3A"/>
    <w:lvl w:ilvl="0" w:tplc="D09C69A0">
      <w:start w:val="1"/>
      <w:numFmt w:val="bullet"/>
      <w:pStyle w:val="BULLET"/>
      <w:lvlText w:val=""/>
      <w:lvlJc w:val="left"/>
      <w:pPr>
        <w:ind w:left="36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5AF69A7"/>
    <w:multiLevelType w:val="hybridMultilevel"/>
    <w:tmpl w:val="BBBCBD86"/>
    <w:lvl w:ilvl="0" w:tplc="BEF2C270">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35">
    <w:nsid w:val="580216AD"/>
    <w:multiLevelType w:val="hybridMultilevel"/>
    <w:tmpl w:val="41F23DE0"/>
    <w:lvl w:ilvl="0" w:tplc="0402000B">
      <w:start w:val="1"/>
      <w:numFmt w:val="bullet"/>
      <w:lvlText w:val=""/>
      <w:lvlJc w:val="left"/>
      <w:pPr>
        <w:ind w:left="1004" w:hanging="360"/>
      </w:pPr>
      <w:rPr>
        <w:rFonts w:ascii="Wingdings" w:hAnsi="Wingdings" w:hint="default"/>
      </w:rPr>
    </w:lvl>
    <w:lvl w:ilvl="1" w:tplc="04020003" w:tentative="1">
      <w:start w:val="1"/>
      <w:numFmt w:val="bullet"/>
      <w:lvlText w:val="o"/>
      <w:lvlJc w:val="left"/>
      <w:pPr>
        <w:ind w:left="1724" w:hanging="360"/>
      </w:pPr>
      <w:rPr>
        <w:rFonts w:ascii="Courier New" w:hAnsi="Courier New" w:cs="Courier New" w:hint="default"/>
      </w:rPr>
    </w:lvl>
    <w:lvl w:ilvl="2" w:tplc="04020005" w:tentative="1">
      <w:start w:val="1"/>
      <w:numFmt w:val="bullet"/>
      <w:lvlText w:val=""/>
      <w:lvlJc w:val="left"/>
      <w:pPr>
        <w:ind w:left="2444" w:hanging="360"/>
      </w:pPr>
      <w:rPr>
        <w:rFonts w:ascii="Wingdings" w:hAnsi="Wingdings" w:hint="default"/>
      </w:rPr>
    </w:lvl>
    <w:lvl w:ilvl="3" w:tplc="04020001" w:tentative="1">
      <w:start w:val="1"/>
      <w:numFmt w:val="bullet"/>
      <w:lvlText w:val=""/>
      <w:lvlJc w:val="left"/>
      <w:pPr>
        <w:ind w:left="3164" w:hanging="360"/>
      </w:pPr>
      <w:rPr>
        <w:rFonts w:ascii="Symbol" w:hAnsi="Symbol" w:hint="default"/>
      </w:rPr>
    </w:lvl>
    <w:lvl w:ilvl="4" w:tplc="04020003" w:tentative="1">
      <w:start w:val="1"/>
      <w:numFmt w:val="bullet"/>
      <w:lvlText w:val="o"/>
      <w:lvlJc w:val="left"/>
      <w:pPr>
        <w:ind w:left="3884" w:hanging="360"/>
      </w:pPr>
      <w:rPr>
        <w:rFonts w:ascii="Courier New" w:hAnsi="Courier New" w:cs="Courier New" w:hint="default"/>
      </w:rPr>
    </w:lvl>
    <w:lvl w:ilvl="5" w:tplc="04020005" w:tentative="1">
      <w:start w:val="1"/>
      <w:numFmt w:val="bullet"/>
      <w:lvlText w:val=""/>
      <w:lvlJc w:val="left"/>
      <w:pPr>
        <w:ind w:left="4604" w:hanging="360"/>
      </w:pPr>
      <w:rPr>
        <w:rFonts w:ascii="Wingdings" w:hAnsi="Wingdings" w:hint="default"/>
      </w:rPr>
    </w:lvl>
    <w:lvl w:ilvl="6" w:tplc="04020001" w:tentative="1">
      <w:start w:val="1"/>
      <w:numFmt w:val="bullet"/>
      <w:lvlText w:val=""/>
      <w:lvlJc w:val="left"/>
      <w:pPr>
        <w:ind w:left="5324" w:hanging="360"/>
      </w:pPr>
      <w:rPr>
        <w:rFonts w:ascii="Symbol" w:hAnsi="Symbol" w:hint="default"/>
      </w:rPr>
    </w:lvl>
    <w:lvl w:ilvl="7" w:tplc="04020003" w:tentative="1">
      <w:start w:val="1"/>
      <w:numFmt w:val="bullet"/>
      <w:lvlText w:val="o"/>
      <w:lvlJc w:val="left"/>
      <w:pPr>
        <w:ind w:left="6044" w:hanging="360"/>
      </w:pPr>
      <w:rPr>
        <w:rFonts w:ascii="Courier New" w:hAnsi="Courier New" w:cs="Courier New" w:hint="default"/>
      </w:rPr>
    </w:lvl>
    <w:lvl w:ilvl="8" w:tplc="04020005" w:tentative="1">
      <w:start w:val="1"/>
      <w:numFmt w:val="bullet"/>
      <w:lvlText w:val=""/>
      <w:lvlJc w:val="left"/>
      <w:pPr>
        <w:ind w:left="6764" w:hanging="360"/>
      </w:pPr>
      <w:rPr>
        <w:rFonts w:ascii="Wingdings" w:hAnsi="Wingdings" w:hint="default"/>
      </w:rPr>
    </w:lvl>
  </w:abstractNum>
  <w:abstractNum w:abstractNumId="36">
    <w:nsid w:val="588A7AF9"/>
    <w:multiLevelType w:val="hybridMultilevel"/>
    <w:tmpl w:val="DF427216"/>
    <w:lvl w:ilvl="0" w:tplc="0402000B">
      <w:start w:val="1"/>
      <w:numFmt w:val="bullet"/>
      <w:lvlText w:val=""/>
      <w:lvlJc w:val="left"/>
      <w:pPr>
        <w:ind w:left="1260" w:hanging="360"/>
      </w:pPr>
      <w:rPr>
        <w:rFonts w:ascii="Wingdings" w:hAnsi="Wingdings" w:hint="default"/>
      </w:rPr>
    </w:lvl>
    <w:lvl w:ilvl="1" w:tplc="04020003" w:tentative="1">
      <w:start w:val="1"/>
      <w:numFmt w:val="bullet"/>
      <w:lvlText w:val="o"/>
      <w:lvlJc w:val="left"/>
      <w:pPr>
        <w:ind w:left="1980" w:hanging="360"/>
      </w:pPr>
      <w:rPr>
        <w:rFonts w:ascii="Courier New" w:hAnsi="Courier New" w:cs="Courier New" w:hint="default"/>
      </w:rPr>
    </w:lvl>
    <w:lvl w:ilvl="2" w:tplc="04020005" w:tentative="1">
      <w:start w:val="1"/>
      <w:numFmt w:val="bullet"/>
      <w:lvlText w:val=""/>
      <w:lvlJc w:val="left"/>
      <w:pPr>
        <w:ind w:left="2700" w:hanging="360"/>
      </w:pPr>
      <w:rPr>
        <w:rFonts w:ascii="Wingdings" w:hAnsi="Wingdings" w:hint="default"/>
      </w:rPr>
    </w:lvl>
    <w:lvl w:ilvl="3" w:tplc="04020001" w:tentative="1">
      <w:start w:val="1"/>
      <w:numFmt w:val="bullet"/>
      <w:lvlText w:val=""/>
      <w:lvlJc w:val="left"/>
      <w:pPr>
        <w:ind w:left="3420" w:hanging="360"/>
      </w:pPr>
      <w:rPr>
        <w:rFonts w:ascii="Symbol" w:hAnsi="Symbol" w:hint="default"/>
      </w:rPr>
    </w:lvl>
    <w:lvl w:ilvl="4" w:tplc="04020003" w:tentative="1">
      <w:start w:val="1"/>
      <w:numFmt w:val="bullet"/>
      <w:lvlText w:val="o"/>
      <w:lvlJc w:val="left"/>
      <w:pPr>
        <w:ind w:left="4140" w:hanging="360"/>
      </w:pPr>
      <w:rPr>
        <w:rFonts w:ascii="Courier New" w:hAnsi="Courier New" w:cs="Courier New" w:hint="default"/>
      </w:rPr>
    </w:lvl>
    <w:lvl w:ilvl="5" w:tplc="04020005" w:tentative="1">
      <w:start w:val="1"/>
      <w:numFmt w:val="bullet"/>
      <w:lvlText w:val=""/>
      <w:lvlJc w:val="left"/>
      <w:pPr>
        <w:ind w:left="4860" w:hanging="360"/>
      </w:pPr>
      <w:rPr>
        <w:rFonts w:ascii="Wingdings" w:hAnsi="Wingdings" w:hint="default"/>
      </w:rPr>
    </w:lvl>
    <w:lvl w:ilvl="6" w:tplc="04020001" w:tentative="1">
      <w:start w:val="1"/>
      <w:numFmt w:val="bullet"/>
      <w:lvlText w:val=""/>
      <w:lvlJc w:val="left"/>
      <w:pPr>
        <w:ind w:left="5580" w:hanging="360"/>
      </w:pPr>
      <w:rPr>
        <w:rFonts w:ascii="Symbol" w:hAnsi="Symbol" w:hint="default"/>
      </w:rPr>
    </w:lvl>
    <w:lvl w:ilvl="7" w:tplc="04020003" w:tentative="1">
      <w:start w:val="1"/>
      <w:numFmt w:val="bullet"/>
      <w:lvlText w:val="o"/>
      <w:lvlJc w:val="left"/>
      <w:pPr>
        <w:ind w:left="6300" w:hanging="360"/>
      </w:pPr>
      <w:rPr>
        <w:rFonts w:ascii="Courier New" w:hAnsi="Courier New" w:cs="Courier New" w:hint="default"/>
      </w:rPr>
    </w:lvl>
    <w:lvl w:ilvl="8" w:tplc="04020005" w:tentative="1">
      <w:start w:val="1"/>
      <w:numFmt w:val="bullet"/>
      <w:lvlText w:val=""/>
      <w:lvlJc w:val="left"/>
      <w:pPr>
        <w:ind w:left="7020" w:hanging="360"/>
      </w:pPr>
      <w:rPr>
        <w:rFonts w:ascii="Wingdings" w:hAnsi="Wingdings" w:hint="default"/>
      </w:rPr>
    </w:lvl>
  </w:abstractNum>
  <w:abstractNum w:abstractNumId="37">
    <w:nsid w:val="5BDF3A97"/>
    <w:multiLevelType w:val="hybridMultilevel"/>
    <w:tmpl w:val="CB0E51E6"/>
    <w:lvl w:ilvl="0" w:tplc="24624E4C">
      <w:start w:val="1"/>
      <w:numFmt w:val="decimal"/>
      <w:pStyle w:val="TOCHeading"/>
      <w:lvlText w:val="%1."/>
      <w:lvlJc w:val="left"/>
      <w:pPr>
        <w:tabs>
          <w:tab w:val="num" w:pos="502"/>
        </w:tabs>
        <w:ind w:left="502" w:hanging="360"/>
      </w:pPr>
      <w:rPr>
        <w:rFonts w:cs="Times New Roman" w:hint="default"/>
        <w:b/>
        <w:i w:val="0"/>
        <w:color w:val="auto"/>
        <w:sz w:val="24"/>
        <w:szCs w:val="24"/>
      </w:rPr>
    </w:lvl>
    <w:lvl w:ilvl="1" w:tplc="BFAA8E20">
      <w:start w:val="1"/>
      <w:numFmt w:val="russianLower"/>
      <w:lvlText w:val="%2)"/>
      <w:lvlJc w:val="left"/>
      <w:pPr>
        <w:tabs>
          <w:tab w:val="num" w:pos="1800"/>
        </w:tabs>
        <w:ind w:left="1800" w:hanging="360"/>
      </w:pPr>
      <w:rPr>
        <w:rFonts w:cs="Times New Roman" w:hint="default"/>
        <w:b w:val="0"/>
        <w:i w:val="0"/>
      </w:rPr>
    </w:lvl>
    <w:lvl w:ilvl="2" w:tplc="0402001B">
      <w:start w:val="1"/>
      <w:numFmt w:val="russianLower"/>
      <w:lvlText w:val="%3)"/>
      <w:lvlJc w:val="left"/>
      <w:pPr>
        <w:tabs>
          <w:tab w:val="num" w:pos="1800"/>
        </w:tabs>
        <w:ind w:left="1800" w:hanging="360"/>
      </w:pPr>
      <w:rPr>
        <w:rFonts w:cs="Times New Roman" w:hint="default"/>
        <w:b w:val="0"/>
        <w:i w:val="0"/>
      </w:rPr>
    </w:lvl>
    <w:lvl w:ilvl="3" w:tplc="12BE89FC">
      <w:start w:val="2"/>
      <w:numFmt w:val="bullet"/>
      <w:lvlText w:val="-"/>
      <w:lvlJc w:val="left"/>
      <w:pPr>
        <w:tabs>
          <w:tab w:val="num" w:pos="3930"/>
        </w:tabs>
        <w:ind w:left="3930" w:hanging="1050"/>
      </w:pPr>
      <w:rPr>
        <w:rFonts w:ascii="Times New Roman" w:eastAsia="Times New Roman" w:hAnsi="Times New Roman" w:hint="default"/>
        <w:color w:val="auto"/>
      </w:rPr>
    </w:lvl>
    <w:lvl w:ilvl="4" w:tplc="04020019" w:tentative="1">
      <w:start w:val="1"/>
      <w:numFmt w:val="lowerLetter"/>
      <w:lvlText w:val="%5."/>
      <w:lvlJc w:val="left"/>
      <w:pPr>
        <w:tabs>
          <w:tab w:val="num" w:pos="3960"/>
        </w:tabs>
        <w:ind w:left="3960" w:hanging="360"/>
      </w:pPr>
      <w:rPr>
        <w:rFonts w:cs="Times New Roman"/>
      </w:rPr>
    </w:lvl>
    <w:lvl w:ilvl="5" w:tplc="0402001B" w:tentative="1">
      <w:start w:val="1"/>
      <w:numFmt w:val="lowerRoman"/>
      <w:lvlText w:val="%6."/>
      <w:lvlJc w:val="right"/>
      <w:pPr>
        <w:tabs>
          <w:tab w:val="num" w:pos="4680"/>
        </w:tabs>
        <w:ind w:left="4680" w:hanging="180"/>
      </w:pPr>
      <w:rPr>
        <w:rFonts w:cs="Times New Roman"/>
      </w:rPr>
    </w:lvl>
    <w:lvl w:ilvl="6" w:tplc="0402000F" w:tentative="1">
      <w:start w:val="1"/>
      <w:numFmt w:val="decimal"/>
      <w:lvlText w:val="%7."/>
      <w:lvlJc w:val="left"/>
      <w:pPr>
        <w:tabs>
          <w:tab w:val="num" w:pos="5400"/>
        </w:tabs>
        <w:ind w:left="5400" w:hanging="360"/>
      </w:pPr>
      <w:rPr>
        <w:rFonts w:cs="Times New Roman"/>
      </w:rPr>
    </w:lvl>
    <w:lvl w:ilvl="7" w:tplc="04020019" w:tentative="1">
      <w:start w:val="1"/>
      <w:numFmt w:val="lowerLetter"/>
      <w:lvlText w:val="%8."/>
      <w:lvlJc w:val="left"/>
      <w:pPr>
        <w:tabs>
          <w:tab w:val="num" w:pos="6120"/>
        </w:tabs>
        <w:ind w:left="6120" w:hanging="360"/>
      </w:pPr>
      <w:rPr>
        <w:rFonts w:cs="Times New Roman"/>
      </w:rPr>
    </w:lvl>
    <w:lvl w:ilvl="8" w:tplc="0402001B" w:tentative="1">
      <w:start w:val="1"/>
      <w:numFmt w:val="lowerRoman"/>
      <w:lvlText w:val="%9."/>
      <w:lvlJc w:val="right"/>
      <w:pPr>
        <w:tabs>
          <w:tab w:val="num" w:pos="6840"/>
        </w:tabs>
        <w:ind w:left="6840" w:hanging="180"/>
      </w:pPr>
      <w:rPr>
        <w:rFonts w:cs="Times New Roman"/>
      </w:rPr>
    </w:lvl>
  </w:abstractNum>
  <w:abstractNum w:abstractNumId="3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9">
    <w:nsid w:val="5D76306F"/>
    <w:multiLevelType w:val="hybridMultilevel"/>
    <w:tmpl w:val="849CEE8A"/>
    <w:lvl w:ilvl="0" w:tplc="0402000B">
      <w:start w:val="1"/>
      <w:numFmt w:val="bullet"/>
      <w:pStyle w:val="Bulets"/>
      <w:lvlText w:val=""/>
      <w:lvlJc w:val="left"/>
      <w:pPr>
        <w:ind w:left="720" w:hanging="360"/>
      </w:pPr>
      <w:rPr>
        <w:rFonts w:ascii="Wingdings" w:hAnsi="Wingdings" w:hint="default"/>
      </w:rPr>
    </w:lvl>
    <w:lvl w:ilvl="1" w:tplc="0402000B">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0">
    <w:nsid w:val="5E856AE1"/>
    <w:multiLevelType w:val="hybridMultilevel"/>
    <w:tmpl w:val="064E56A8"/>
    <w:lvl w:ilvl="0" w:tplc="0402000B">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41">
    <w:nsid w:val="5EAD5723"/>
    <w:multiLevelType w:val="multilevel"/>
    <w:tmpl w:val="76F4FD7E"/>
    <w:lvl w:ilvl="0">
      <w:start w:val="1"/>
      <w:numFmt w:val="decimal"/>
      <w:lvlText w:val="%1."/>
      <w:lvlJc w:val="left"/>
      <w:pPr>
        <w:ind w:left="1495" w:hanging="360"/>
      </w:pPr>
      <w:rPr>
        <w:b/>
        <w:sz w:val="24"/>
        <w:szCs w:val="24"/>
      </w:rPr>
    </w:lvl>
    <w:lvl w:ilvl="1">
      <w:start w:val="1"/>
      <w:numFmt w:val="decimal"/>
      <w:pStyle w:val="3"/>
      <w:isLgl/>
      <w:lvlText w:val="%1.%2."/>
      <w:lvlJc w:val="left"/>
      <w:pPr>
        <w:ind w:left="1555" w:hanging="420"/>
      </w:pPr>
      <w:rPr>
        <w:color w:val="auto"/>
      </w:rPr>
    </w:lvl>
    <w:lvl w:ilvl="2">
      <w:start w:val="1"/>
      <w:numFmt w:val="decimal"/>
      <w:pStyle w:val="BoldTitle"/>
      <w:isLgl/>
      <w:lvlText w:val="%1.%2.%3."/>
      <w:lvlJc w:val="left"/>
      <w:pPr>
        <w:ind w:left="1855" w:hanging="720"/>
      </w:pPr>
    </w:lvl>
    <w:lvl w:ilvl="3">
      <w:start w:val="1"/>
      <w:numFmt w:val="decimal"/>
      <w:isLgl/>
      <w:lvlText w:val="%1.%2.%3.%4."/>
      <w:lvlJc w:val="left"/>
      <w:pPr>
        <w:ind w:left="1855" w:hanging="720"/>
      </w:pPr>
    </w:lvl>
    <w:lvl w:ilvl="4">
      <w:start w:val="1"/>
      <w:numFmt w:val="decimal"/>
      <w:isLgl/>
      <w:lvlText w:val="%1.%2.%3.%4.%5."/>
      <w:lvlJc w:val="left"/>
      <w:pPr>
        <w:ind w:left="2215" w:hanging="1080"/>
      </w:pPr>
    </w:lvl>
    <w:lvl w:ilvl="5">
      <w:start w:val="1"/>
      <w:numFmt w:val="decimal"/>
      <w:isLgl/>
      <w:lvlText w:val="%1.%2.%3.%4.%5.%6."/>
      <w:lvlJc w:val="left"/>
      <w:pPr>
        <w:ind w:left="2215" w:hanging="1080"/>
      </w:pPr>
    </w:lvl>
    <w:lvl w:ilvl="6">
      <w:start w:val="1"/>
      <w:numFmt w:val="decimal"/>
      <w:isLgl/>
      <w:lvlText w:val="%1.%2.%3.%4.%5.%6.%7."/>
      <w:lvlJc w:val="left"/>
      <w:pPr>
        <w:ind w:left="2575" w:hanging="1440"/>
      </w:pPr>
    </w:lvl>
    <w:lvl w:ilvl="7">
      <w:start w:val="1"/>
      <w:numFmt w:val="decimal"/>
      <w:isLgl/>
      <w:lvlText w:val="%1.%2.%3.%4.%5.%6.%7.%8."/>
      <w:lvlJc w:val="left"/>
      <w:pPr>
        <w:ind w:left="2575" w:hanging="1440"/>
      </w:pPr>
    </w:lvl>
    <w:lvl w:ilvl="8">
      <w:start w:val="1"/>
      <w:numFmt w:val="decimal"/>
      <w:isLgl/>
      <w:lvlText w:val="%1.%2.%3.%4.%5.%6.%7.%8.%9."/>
      <w:lvlJc w:val="left"/>
      <w:pPr>
        <w:ind w:left="2935" w:hanging="1800"/>
      </w:pPr>
    </w:lvl>
  </w:abstractNum>
  <w:abstractNum w:abstractNumId="42">
    <w:nsid w:val="62977653"/>
    <w:multiLevelType w:val="multilevel"/>
    <w:tmpl w:val="749E2DCE"/>
    <w:lvl w:ilvl="0">
      <w:start w:val="25"/>
      <w:numFmt w:val="decimal"/>
      <w:lvlText w:val="%1."/>
      <w:lvlJc w:val="left"/>
      <w:pPr>
        <w:ind w:left="960" w:hanging="360"/>
      </w:pPr>
      <w:rPr>
        <w:rFonts w:hint="default"/>
        <w:b/>
      </w:rPr>
    </w:lvl>
    <w:lvl w:ilvl="1">
      <w:start w:val="3"/>
      <w:numFmt w:val="decimal"/>
      <w:isLgl/>
      <w:lvlText w:val="%1.%2"/>
      <w:lvlJc w:val="left"/>
      <w:pPr>
        <w:ind w:left="846" w:hanging="420"/>
      </w:pPr>
      <w:rPr>
        <w:rFonts w:hint="default"/>
        <w:b/>
      </w:rPr>
    </w:lvl>
    <w:lvl w:ilvl="2">
      <w:start w:val="1"/>
      <w:numFmt w:val="decimal"/>
      <w:isLgl/>
      <w:lvlText w:val="%1.%2.%3"/>
      <w:lvlJc w:val="left"/>
      <w:pPr>
        <w:ind w:left="1320" w:hanging="720"/>
      </w:pPr>
      <w:rPr>
        <w:rFonts w:hint="default"/>
      </w:rPr>
    </w:lvl>
    <w:lvl w:ilvl="3">
      <w:start w:val="1"/>
      <w:numFmt w:val="decimal"/>
      <w:isLgl/>
      <w:lvlText w:val="%1.%2.%3.%4"/>
      <w:lvlJc w:val="left"/>
      <w:pPr>
        <w:ind w:left="1320" w:hanging="72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1680" w:hanging="108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040" w:hanging="1440"/>
      </w:pPr>
      <w:rPr>
        <w:rFonts w:hint="default"/>
      </w:rPr>
    </w:lvl>
    <w:lvl w:ilvl="8">
      <w:start w:val="1"/>
      <w:numFmt w:val="decimal"/>
      <w:isLgl/>
      <w:lvlText w:val="%1.%2.%3.%4.%5.%6.%7.%8.%9"/>
      <w:lvlJc w:val="left"/>
      <w:pPr>
        <w:ind w:left="2400" w:hanging="1800"/>
      </w:pPr>
      <w:rPr>
        <w:rFonts w:hint="default"/>
      </w:rPr>
    </w:lvl>
  </w:abstractNum>
  <w:abstractNum w:abstractNumId="43">
    <w:nsid w:val="638C4E15"/>
    <w:multiLevelType w:val="multilevel"/>
    <w:tmpl w:val="61322644"/>
    <w:styleLink w:val="List0"/>
    <w:lvl w:ilvl="0">
      <w:numFmt w:val="bullet"/>
      <w:lvlText w:val="▪"/>
      <w:lvlJc w:val="left"/>
      <w:pPr>
        <w:tabs>
          <w:tab w:val="num" w:pos="720"/>
        </w:tabs>
        <w:ind w:left="720" w:hanging="360"/>
      </w:pPr>
      <w:rPr>
        <w:position w:val="0"/>
        <w:sz w:val="24"/>
      </w:rPr>
    </w:lvl>
    <w:lvl w:ilvl="1">
      <w:start w:val="1"/>
      <w:numFmt w:val="bullet"/>
      <w:lvlText w:val="o"/>
      <w:lvlJc w:val="left"/>
      <w:pPr>
        <w:tabs>
          <w:tab w:val="num" w:pos="1410"/>
        </w:tabs>
        <w:ind w:left="1410" w:hanging="330"/>
      </w:pPr>
      <w:rPr>
        <w:position w:val="0"/>
        <w:sz w:val="22"/>
      </w:rPr>
    </w:lvl>
    <w:lvl w:ilvl="2">
      <w:start w:val="1"/>
      <w:numFmt w:val="bullet"/>
      <w:lvlText w:val="▪"/>
      <w:lvlJc w:val="left"/>
      <w:pPr>
        <w:tabs>
          <w:tab w:val="num" w:pos="2130"/>
        </w:tabs>
        <w:ind w:left="2130" w:hanging="330"/>
      </w:pPr>
      <w:rPr>
        <w:position w:val="0"/>
        <w:sz w:val="22"/>
      </w:rPr>
    </w:lvl>
    <w:lvl w:ilvl="3">
      <w:start w:val="1"/>
      <w:numFmt w:val="bullet"/>
      <w:lvlText w:val="•"/>
      <w:lvlJc w:val="left"/>
      <w:pPr>
        <w:tabs>
          <w:tab w:val="num" w:pos="2850"/>
        </w:tabs>
        <w:ind w:left="2850" w:hanging="330"/>
      </w:pPr>
      <w:rPr>
        <w:position w:val="0"/>
        <w:sz w:val="22"/>
      </w:rPr>
    </w:lvl>
    <w:lvl w:ilvl="4">
      <w:start w:val="1"/>
      <w:numFmt w:val="bullet"/>
      <w:lvlText w:val="o"/>
      <w:lvlJc w:val="left"/>
      <w:pPr>
        <w:tabs>
          <w:tab w:val="num" w:pos="3570"/>
        </w:tabs>
        <w:ind w:left="3570" w:hanging="330"/>
      </w:pPr>
      <w:rPr>
        <w:position w:val="0"/>
        <w:sz w:val="22"/>
      </w:rPr>
    </w:lvl>
    <w:lvl w:ilvl="5">
      <w:start w:val="1"/>
      <w:numFmt w:val="bullet"/>
      <w:lvlText w:val="▪"/>
      <w:lvlJc w:val="left"/>
      <w:pPr>
        <w:tabs>
          <w:tab w:val="num" w:pos="4290"/>
        </w:tabs>
        <w:ind w:left="4290" w:hanging="330"/>
      </w:pPr>
      <w:rPr>
        <w:position w:val="0"/>
        <w:sz w:val="22"/>
      </w:rPr>
    </w:lvl>
    <w:lvl w:ilvl="6">
      <w:start w:val="1"/>
      <w:numFmt w:val="bullet"/>
      <w:lvlText w:val="•"/>
      <w:lvlJc w:val="left"/>
      <w:pPr>
        <w:tabs>
          <w:tab w:val="num" w:pos="5010"/>
        </w:tabs>
        <w:ind w:left="5010" w:hanging="330"/>
      </w:pPr>
      <w:rPr>
        <w:position w:val="0"/>
        <w:sz w:val="22"/>
      </w:rPr>
    </w:lvl>
    <w:lvl w:ilvl="7">
      <w:start w:val="1"/>
      <w:numFmt w:val="bullet"/>
      <w:lvlText w:val="o"/>
      <w:lvlJc w:val="left"/>
      <w:pPr>
        <w:tabs>
          <w:tab w:val="num" w:pos="5730"/>
        </w:tabs>
        <w:ind w:left="5730" w:hanging="330"/>
      </w:pPr>
      <w:rPr>
        <w:position w:val="0"/>
        <w:sz w:val="22"/>
      </w:rPr>
    </w:lvl>
    <w:lvl w:ilvl="8">
      <w:start w:val="1"/>
      <w:numFmt w:val="bullet"/>
      <w:lvlText w:val="▪"/>
      <w:lvlJc w:val="left"/>
      <w:pPr>
        <w:tabs>
          <w:tab w:val="num" w:pos="6450"/>
        </w:tabs>
        <w:ind w:left="6450" w:hanging="330"/>
      </w:pPr>
      <w:rPr>
        <w:position w:val="0"/>
        <w:sz w:val="22"/>
      </w:rPr>
    </w:lvl>
  </w:abstractNum>
  <w:abstractNum w:abstractNumId="44">
    <w:nsid w:val="69A9338E"/>
    <w:multiLevelType w:val="hybridMultilevel"/>
    <w:tmpl w:val="1504B99E"/>
    <w:lvl w:ilvl="0" w:tplc="0402000B">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45">
    <w:nsid w:val="6E6B4BE2"/>
    <w:multiLevelType w:val="multilevel"/>
    <w:tmpl w:val="BC6E57DC"/>
    <w:lvl w:ilvl="0">
      <w:start w:val="1"/>
      <w:numFmt w:val="bullet"/>
      <w:lvlText w:val=""/>
      <w:lvlJc w:val="left"/>
      <w:pPr>
        <w:ind w:left="405" w:hanging="405"/>
      </w:pPr>
      <w:rPr>
        <w:rFonts w:ascii="Wingdings" w:hAnsi="Wingdings" w:hint="default"/>
      </w:rPr>
    </w:lvl>
    <w:lvl w:ilvl="1">
      <w:start w:val="1"/>
      <w:numFmt w:val="bullet"/>
      <w:lvlText w:val=""/>
      <w:lvlJc w:val="left"/>
      <w:pPr>
        <w:ind w:left="1080" w:hanging="720"/>
      </w:pPr>
      <w:rPr>
        <w:rFonts w:ascii="Wingdings" w:hAnsi="Wingdings" w:hint="default"/>
      </w:rPr>
    </w:lvl>
    <w:lvl w:ilvl="2">
      <w:start w:val="1"/>
      <w:numFmt w:val="decimal"/>
      <w:lvlText w:val="%3."/>
      <w:lvlJc w:val="left"/>
      <w:pPr>
        <w:ind w:left="1440" w:hanging="720"/>
      </w:pPr>
      <w:rPr>
        <w:rFonts w:ascii="Times New Roman" w:eastAsia="Times New Roman" w:hAnsi="Times New Roman" w:cs="Times New Roman"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46">
    <w:nsid w:val="72BF5AC5"/>
    <w:multiLevelType w:val="multilevel"/>
    <w:tmpl w:val="A4FCD346"/>
    <w:lvl w:ilvl="0">
      <w:start w:val="26"/>
      <w:numFmt w:val="decimal"/>
      <w:lvlText w:val="%1."/>
      <w:lvlJc w:val="left"/>
      <w:pPr>
        <w:ind w:left="960" w:hanging="360"/>
      </w:pPr>
      <w:rPr>
        <w:rFonts w:hint="default"/>
        <w:b/>
      </w:rPr>
    </w:lvl>
    <w:lvl w:ilvl="1">
      <w:start w:val="2"/>
      <w:numFmt w:val="decimal"/>
      <w:isLgl/>
      <w:lvlText w:val="%1.%2"/>
      <w:lvlJc w:val="left"/>
      <w:pPr>
        <w:ind w:left="1020" w:hanging="420"/>
      </w:pPr>
      <w:rPr>
        <w:rFonts w:hint="default"/>
        <w:b/>
      </w:rPr>
    </w:lvl>
    <w:lvl w:ilvl="2">
      <w:start w:val="1"/>
      <w:numFmt w:val="decimal"/>
      <w:isLgl/>
      <w:lvlText w:val="%1.%2.%3"/>
      <w:lvlJc w:val="left"/>
      <w:pPr>
        <w:ind w:left="1320" w:hanging="720"/>
      </w:pPr>
      <w:rPr>
        <w:rFonts w:hint="default"/>
      </w:rPr>
    </w:lvl>
    <w:lvl w:ilvl="3">
      <w:start w:val="1"/>
      <w:numFmt w:val="decimal"/>
      <w:isLgl/>
      <w:lvlText w:val="%1.%2.%3.%4"/>
      <w:lvlJc w:val="left"/>
      <w:pPr>
        <w:ind w:left="1320" w:hanging="72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1680" w:hanging="108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040" w:hanging="1440"/>
      </w:pPr>
      <w:rPr>
        <w:rFonts w:hint="default"/>
      </w:rPr>
    </w:lvl>
    <w:lvl w:ilvl="8">
      <w:start w:val="1"/>
      <w:numFmt w:val="decimal"/>
      <w:isLgl/>
      <w:lvlText w:val="%1.%2.%3.%4.%5.%6.%7.%8.%9"/>
      <w:lvlJc w:val="left"/>
      <w:pPr>
        <w:ind w:left="2400" w:hanging="1800"/>
      </w:pPr>
      <w:rPr>
        <w:rFonts w:hint="default"/>
      </w:rPr>
    </w:lvl>
  </w:abstractNum>
  <w:abstractNum w:abstractNumId="47">
    <w:nsid w:val="73792939"/>
    <w:multiLevelType w:val="hybridMultilevel"/>
    <w:tmpl w:val="31B8D9EC"/>
    <w:lvl w:ilvl="0" w:tplc="0402000D">
      <w:start w:val="1"/>
      <w:numFmt w:val="bullet"/>
      <w:lvlText w:val=""/>
      <w:lvlJc w:val="left"/>
      <w:pPr>
        <w:ind w:left="1287" w:hanging="360"/>
      </w:pPr>
      <w:rPr>
        <w:rFonts w:ascii="Wingdings" w:hAnsi="Wingdings"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48">
    <w:nsid w:val="73DC141C"/>
    <w:multiLevelType w:val="hybridMultilevel"/>
    <w:tmpl w:val="66D0B96E"/>
    <w:lvl w:ilvl="0" w:tplc="0402000B">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49">
    <w:nsid w:val="74D85FD4"/>
    <w:multiLevelType w:val="hybridMultilevel"/>
    <w:tmpl w:val="584E1754"/>
    <w:lvl w:ilvl="0" w:tplc="78EA1C88">
      <w:start w:val="3"/>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0">
    <w:nsid w:val="7CC03762"/>
    <w:multiLevelType w:val="multilevel"/>
    <w:tmpl w:val="BE9275DE"/>
    <w:lvl w:ilvl="0">
      <w:start w:val="2"/>
      <w:numFmt w:val="none"/>
      <w:lvlText w:val="1"/>
      <w:lvlJc w:val="left"/>
      <w:pPr>
        <w:ind w:left="405" w:hanging="405"/>
      </w:pPr>
      <w:rPr>
        <w:rFonts w:hint="default"/>
      </w:rPr>
    </w:lvl>
    <w:lvl w:ilvl="1">
      <w:start w:val="1"/>
      <w:numFmt w:val="bullet"/>
      <w:lvlText w:val=""/>
      <w:lvlJc w:val="left"/>
      <w:pPr>
        <w:ind w:left="1080" w:hanging="720"/>
      </w:pPr>
      <w:rPr>
        <w:rFonts w:ascii="Wingdings" w:hAnsi="Wingdings" w:hint="default"/>
      </w:rPr>
    </w:lvl>
    <w:lvl w:ilvl="2">
      <w:start w:val="1"/>
      <w:numFmt w:val="decimal"/>
      <w:lvlText w:val="%3."/>
      <w:lvlJc w:val="left"/>
      <w:pPr>
        <w:ind w:left="1440" w:hanging="720"/>
      </w:pPr>
      <w:rPr>
        <w:rFonts w:ascii="Times New Roman" w:eastAsia="Times New Roman" w:hAnsi="Times New Roman" w:cs="Times New Roman"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num w:numId="1">
    <w:abstractNumId w:val="37"/>
  </w:num>
  <w:num w:numId="2">
    <w:abstractNumId w:val="26"/>
  </w:num>
  <w:num w:numId="3">
    <w:abstractNumId w:val="17"/>
  </w:num>
  <w:num w:numId="4">
    <w:abstractNumId w:val="39"/>
  </w:num>
  <w:num w:numId="5">
    <w:abstractNumId w:val="43"/>
  </w:num>
  <w:num w:numId="6">
    <w:abstractNumId w:val="21"/>
  </w:num>
  <w:num w:numId="7">
    <w:abstractNumId w:val="31"/>
  </w:num>
  <w:num w:numId="8">
    <w:abstractNumId w:val="30"/>
  </w:num>
  <w:num w:numId="9">
    <w:abstractNumId w:val="33"/>
  </w:num>
  <w:num w:numId="10">
    <w:abstractNumId w:val="0"/>
  </w:num>
  <w:num w:numId="11">
    <w:abstractNumId w:val="1"/>
  </w:num>
  <w:num w:numId="12">
    <w:abstractNumId w:val="38"/>
    <w:lvlOverride w:ilvl="0">
      <w:startOverride w:val="1"/>
    </w:lvlOverride>
  </w:num>
  <w:num w:numId="13">
    <w:abstractNumId w:val="27"/>
    <w:lvlOverride w:ilvl="0">
      <w:startOverride w:val="1"/>
    </w:lvlOverride>
  </w:num>
  <w:num w:numId="14">
    <w:abstractNumId w:val="41"/>
  </w:num>
  <w:num w:numId="15">
    <w:abstractNumId w:val="32"/>
  </w:num>
  <w:num w:numId="16">
    <w:abstractNumId w:val="14"/>
  </w:num>
  <w:num w:numId="17">
    <w:abstractNumId w:val="20"/>
  </w:num>
  <w:num w:numId="18">
    <w:abstractNumId w:val="13"/>
  </w:num>
  <w:num w:numId="19">
    <w:abstractNumId w:val="9"/>
  </w:num>
  <w:num w:numId="20">
    <w:abstractNumId w:val="16"/>
  </w:num>
  <w:num w:numId="21">
    <w:abstractNumId w:val="11"/>
  </w:num>
  <w:num w:numId="22">
    <w:abstractNumId w:val="24"/>
  </w:num>
  <w:num w:numId="23">
    <w:abstractNumId w:val="42"/>
  </w:num>
  <w:num w:numId="24">
    <w:abstractNumId w:val="12"/>
  </w:num>
  <w:num w:numId="25">
    <w:abstractNumId w:val="50"/>
  </w:num>
  <w:num w:numId="26">
    <w:abstractNumId w:val="47"/>
  </w:num>
  <w:num w:numId="27">
    <w:abstractNumId w:val="45"/>
  </w:num>
  <w:num w:numId="28">
    <w:abstractNumId w:val="46"/>
  </w:num>
  <w:num w:numId="29">
    <w:abstractNumId w:val="23"/>
  </w:num>
  <w:num w:numId="30">
    <w:abstractNumId w:val="35"/>
  </w:num>
  <w:num w:numId="31">
    <w:abstractNumId w:val="44"/>
  </w:num>
  <w:num w:numId="32">
    <w:abstractNumId w:val="48"/>
  </w:num>
  <w:num w:numId="33">
    <w:abstractNumId w:val="15"/>
  </w:num>
  <w:num w:numId="34">
    <w:abstractNumId w:val="22"/>
  </w:num>
  <w:num w:numId="35">
    <w:abstractNumId w:val="36"/>
  </w:num>
  <w:num w:numId="36">
    <w:abstractNumId w:val="40"/>
  </w:num>
  <w:num w:numId="37">
    <w:abstractNumId w:val="10"/>
  </w:num>
  <w:num w:numId="38">
    <w:abstractNumId w:val="25"/>
  </w:num>
  <w:num w:numId="39">
    <w:abstractNumId w:val="7"/>
  </w:num>
  <w:num w:numId="40">
    <w:abstractNumId w:val="49"/>
  </w:num>
  <w:num w:numId="4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9"/>
  </w:num>
  <w:num w:numId="44">
    <w:abstractNumId w:val="34"/>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ctiveWritingStyle w:appName="MSWord" w:lang="ru-RU" w:vendorID="64" w:dllVersion="131078" w:nlCheck="1" w:checkStyle="0"/>
  <w:activeWritingStyle w:appName="MSWord" w:lang="en-US" w:vendorID="64" w:dllVersion="131078" w:nlCheck="1" w:checkStyle="0"/>
  <w:activeWritingStyle w:appName="MSWord" w:lang="en-GB" w:vendorID="64" w:dllVersion="131078" w:nlCheck="1" w:checkStyle="0"/>
  <w:proofState w:spelling="clean" w:grammar="clean"/>
  <w:mailMerge>
    <w:mainDocumentType w:val="formLetters"/>
    <w:dataType w:val="textFile"/>
    <w:activeRecord w:val="-1"/>
    <w:odso/>
  </w:mailMerge>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58B3"/>
    <w:rsid w:val="00000373"/>
    <w:rsid w:val="0000253C"/>
    <w:rsid w:val="0000308B"/>
    <w:rsid w:val="00004A42"/>
    <w:rsid w:val="00004AB1"/>
    <w:rsid w:val="00004B09"/>
    <w:rsid w:val="00005562"/>
    <w:rsid w:val="00005728"/>
    <w:rsid w:val="00005F84"/>
    <w:rsid w:val="00006703"/>
    <w:rsid w:val="000073EF"/>
    <w:rsid w:val="000079AE"/>
    <w:rsid w:val="00007B23"/>
    <w:rsid w:val="00007F4A"/>
    <w:rsid w:val="00007F66"/>
    <w:rsid w:val="000107A3"/>
    <w:rsid w:val="00010AB0"/>
    <w:rsid w:val="0001154A"/>
    <w:rsid w:val="0001163F"/>
    <w:rsid w:val="0001164F"/>
    <w:rsid w:val="000125CE"/>
    <w:rsid w:val="00012B14"/>
    <w:rsid w:val="00013219"/>
    <w:rsid w:val="00014003"/>
    <w:rsid w:val="000145F5"/>
    <w:rsid w:val="0001469A"/>
    <w:rsid w:val="0001530E"/>
    <w:rsid w:val="00015B10"/>
    <w:rsid w:val="00015C0A"/>
    <w:rsid w:val="00015E90"/>
    <w:rsid w:val="00015F90"/>
    <w:rsid w:val="00016939"/>
    <w:rsid w:val="00016B8B"/>
    <w:rsid w:val="00020018"/>
    <w:rsid w:val="0002018C"/>
    <w:rsid w:val="000207D4"/>
    <w:rsid w:val="0002090F"/>
    <w:rsid w:val="0002136D"/>
    <w:rsid w:val="000216D1"/>
    <w:rsid w:val="00022442"/>
    <w:rsid w:val="0002349A"/>
    <w:rsid w:val="00023B45"/>
    <w:rsid w:val="00023B57"/>
    <w:rsid w:val="000248E8"/>
    <w:rsid w:val="0002491D"/>
    <w:rsid w:val="00024C5E"/>
    <w:rsid w:val="00024D48"/>
    <w:rsid w:val="00025324"/>
    <w:rsid w:val="00025AF9"/>
    <w:rsid w:val="0002699E"/>
    <w:rsid w:val="00026CEA"/>
    <w:rsid w:val="00027437"/>
    <w:rsid w:val="00027924"/>
    <w:rsid w:val="00027B0F"/>
    <w:rsid w:val="00027FB6"/>
    <w:rsid w:val="00030091"/>
    <w:rsid w:val="0003011F"/>
    <w:rsid w:val="000306AE"/>
    <w:rsid w:val="0003070F"/>
    <w:rsid w:val="0003080F"/>
    <w:rsid w:val="00030AE4"/>
    <w:rsid w:val="00031C48"/>
    <w:rsid w:val="00031ED2"/>
    <w:rsid w:val="000327B2"/>
    <w:rsid w:val="00032DE1"/>
    <w:rsid w:val="000331F2"/>
    <w:rsid w:val="0003362D"/>
    <w:rsid w:val="00033732"/>
    <w:rsid w:val="00034385"/>
    <w:rsid w:val="000345BA"/>
    <w:rsid w:val="00035765"/>
    <w:rsid w:val="00037921"/>
    <w:rsid w:val="000416D0"/>
    <w:rsid w:val="000417CD"/>
    <w:rsid w:val="000417D7"/>
    <w:rsid w:val="00041CE4"/>
    <w:rsid w:val="000427DE"/>
    <w:rsid w:val="00042817"/>
    <w:rsid w:val="000434F7"/>
    <w:rsid w:val="00043B70"/>
    <w:rsid w:val="0004411D"/>
    <w:rsid w:val="00044A6E"/>
    <w:rsid w:val="00044EAB"/>
    <w:rsid w:val="000451B7"/>
    <w:rsid w:val="0004531D"/>
    <w:rsid w:val="00046B30"/>
    <w:rsid w:val="00046E9C"/>
    <w:rsid w:val="00047F28"/>
    <w:rsid w:val="00050141"/>
    <w:rsid w:val="00050314"/>
    <w:rsid w:val="0005167E"/>
    <w:rsid w:val="000519C2"/>
    <w:rsid w:val="00051C41"/>
    <w:rsid w:val="00051E46"/>
    <w:rsid w:val="000521CA"/>
    <w:rsid w:val="0005238B"/>
    <w:rsid w:val="00052EDF"/>
    <w:rsid w:val="00053F0E"/>
    <w:rsid w:val="00054030"/>
    <w:rsid w:val="00054902"/>
    <w:rsid w:val="00054DAF"/>
    <w:rsid w:val="00055711"/>
    <w:rsid w:val="00055B51"/>
    <w:rsid w:val="00056487"/>
    <w:rsid w:val="00056A63"/>
    <w:rsid w:val="000605A5"/>
    <w:rsid w:val="00060EFC"/>
    <w:rsid w:val="0006113D"/>
    <w:rsid w:val="00061443"/>
    <w:rsid w:val="00061CAB"/>
    <w:rsid w:val="00062544"/>
    <w:rsid w:val="000639E3"/>
    <w:rsid w:val="00063E58"/>
    <w:rsid w:val="000641FD"/>
    <w:rsid w:val="00064B4D"/>
    <w:rsid w:val="00065EF2"/>
    <w:rsid w:val="0006678D"/>
    <w:rsid w:val="00066B08"/>
    <w:rsid w:val="0006708F"/>
    <w:rsid w:val="00067199"/>
    <w:rsid w:val="0006775E"/>
    <w:rsid w:val="00067AF0"/>
    <w:rsid w:val="000702CB"/>
    <w:rsid w:val="000707DB"/>
    <w:rsid w:val="0007097C"/>
    <w:rsid w:val="00071084"/>
    <w:rsid w:val="00071A10"/>
    <w:rsid w:val="00071AFF"/>
    <w:rsid w:val="000720FD"/>
    <w:rsid w:val="0007210C"/>
    <w:rsid w:val="00072253"/>
    <w:rsid w:val="00072FA7"/>
    <w:rsid w:val="00073132"/>
    <w:rsid w:val="00073637"/>
    <w:rsid w:val="00073CB4"/>
    <w:rsid w:val="00073D22"/>
    <w:rsid w:val="000744B9"/>
    <w:rsid w:val="0007463E"/>
    <w:rsid w:val="00074B18"/>
    <w:rsid w:val="00074BBA"/>
    <w:rsid w:val="00075D37"/>
    <w:rsid w:val="00075ED5"/>
    <w:rsid w:val="0007650E"/>
    <w:rsid w:val="000768BC"/>
    <w:rsid w:val="00077062"/>
    <w:rsid w:val="00080337"/>
    <w:rsid w:val="00080A51"/>
    <w:rsid w:val="00080D49"/>
    <w:rsid w:val="0008197D"/>
    <w:rsid w:val="0008289E"/>
    <w:rsid w:val="00083119"/>
    <w:rsid w:val="0008360A"/>
    <w:rsid w:val="000838B7"/>
    <w:rsid w:val="00083E25"/>
    <w:rsid w:val="00083ED0"/>
    <w:rsid w:val="00084F7F"/>
    <w:rsid w:val="00085766"/>
    <w:rsid w:val="00085FB7"/>
    <w:rsid w:val="000903C1"/>
    <w:rsid w:val="000904C5"/>
    <w:rsid w:val="00090D30"/>
    <w:rsid w:val="00091583"/>
    <w:rsid w:val="00091767"/>
    <w:rsid w:val="00091AB2"/>
    <w:rsid w:val="00091C31"/>
    <w:rsid w:val="00092B13"/>
    <w:rsid w:val="0009352D"/>
    <w:rsid w:val="000939AC"/>
    <w:rsid w:val="000943DF"/>
    <w:rsid w:val="0009484A"/>
    <w:rsid w:val="000950FD"/>
    <w:rsid w:val="0009573E"/>
    <w:rsid w:val="00096231"/>
    <w:rsid w:val="00096799"/>
    <w:rsid w:val="00096926"/>
    <w:rsid w:val="00096993"/>
    <w:rsid w:val="00097628"/>
    <w:rsid w:val="000A060F"/>
    <w:rsid w:val="000A0758"/>
    <w:rsid w:val="000A0EEF"/>
    <w:rsid w:val="000A129E"/>
    <w:rsid w:val="000A16EA"/>
    <w:rsid w:val="000A1FF1"/>
    <w:rsid w:val="000A2016"/>
    <w:rsid w:val="000A2157"/>
    <w:rsid w:val="000A23F1"/>
    <w:rsid w:val="000A250D"/>
    <w:rsid w:val="000A2A71"/>
    <w:rsid w:val="000A2FB6"/>
    <w:rsid w:val="000A307C"/>
    <w:rsid w:val="000A33AE"/>
    <w:rsid w:val="000A3C57"/>
    <w:rsid w:val="000A407D"/>
    <w:rsid w:val="000A444F"/>
    <w:rsid w:val="000A4E32"/>
    <w:rsid w:val="000A5037"/>
    <w:rsid w:val="000A5077"/>
    <w:rsid w:val="000A5113"/>
    <w:rsid w:val="000A5F2C"/>
    <w:rsid w:val="000A6078"/>
    <w:rsid w:val="000A6A80"/>
    <w:rsid w:val="000A7B6A"/>
    <w:rsid w:val="000A7E84"/>
    <w:rsid w:val="000B0283"/>
    <w:rsid w:val="000B083B"/>
    <w:rsid w:val="000B10D0"/>
    <w:rsid w:val="000B2587"/>
    <w:rsid w:val="000B267A"/>
    <w:rsid w:val="000B29E4"/>
    <w:rsid w:val="000B3429"/>
    <w:rsid w:val="000B35ED"/>
    <w:rsid w:val="000B39BF"/>
    <w:rsid w:val="000B423F"/>
    <w:rsid w:val="000B451D"/>
    <w:rsid w:val="000B55EA"/>
    <w:rsid w:val="000B57A6"/>
    <w:rsid w:val="000B609F"/>
    <w:rsid w:val="000B6194"/>
    <w:rsid w:val="000B630D"/>
    <w:rsid w:val="000B6393"/>
    <w:rsid w:val="000B6F1E"/>
    <w:rsid w:val="000B72AC"/>
    <w:rsid w:val="000C0B36"/>
    <w:rsid w:val="000C150A"/>
    <w:rsid w:val="000C3B14"/>
    <w:rsid w:val="000C4108"/>
    <w:rsid w:val="000C467B"/>
    <w:rsid w:val="000C46E2"/>
    <w:rsid w:val="000C5098"/>
    <w:rsid w:val="000C6B51"/>
    <w:rsid w:val="000C769D"/>
    <w:rsid w:val="000D012B"/>
    <w:rsid w:val="000D03DC"/>
    <w:rsid w:val="000D0EA3"/>
    <w:rsid w:val="000D10B1"/>
    <w:rsid w:val="000D1852"/>
    <w:rsid w:val="000D1875"/>
    <w:rsid w:val="000D1A77"/>
    <w:rsid w:val="000D1A7E"/>
    <w:rsid w:val="000D28B5"/>
    <w:rsid w:val="000D2F35"/>
    <w:rsid w:val="000D30BE"/>
    <w:rsid w:val="000D330B"/>
    <w:rsid w:val="000D331D"/>
    <w:rsid w:val="000D3EAB"/>
    <w:rsid w:val="000D45AC"/>
    <w:rsid w:val="000D5841"/>
    <w:rsid w:val="000D5DF6"/>
    <w:rsid w:val="000D7265"/>
    <w:rsid w:val="000D72C6"/>
    <w:rsid w:val="000D7D2A"/>
    <w:rsid w:val="000E0C85"/>
    <w:rsid w:val="000E0D32"/>
    <w:rsid w:val="000E103A"/>
    <w:rsid w:val="000E16DC"/>
    <w:rsid w:val="000E1F39"/>
    <w:rsid w:val="000E402E"/>
    <w:rsid w:val="000E412C"/>
    <w:rsid w:val="000E4359"/>
    <w:rsid w:val="000E4528"/>
    <w:rsid w:val="000E46E9"/>
    <w:rsid w:val="000E4D7C"/>
    <w:rsid w:val="000E4D84"/>
    <w:rsid w:val="000E57B6"/>
    <w:rsid w:val="000E5829"/>
    <w:rsid w:val="000E5ECD"/>
    <w:rsid w:val="000E6576"/>
    <w:rsid w:val="000E6E91"/>
    <w:rsid w:val="000E7723"/>
    <w:rsid w:val="000E77DC"/>
    <w:rsid w:val="000F03FA"/>
    <w:rsid w:val="000F0C48"/>
    <w:rsid w:val="000F1C41"/>
    <w:rsid w:val="000F220D"/>
    <w:rsid w:val="000F2E37"/>
    <w:rsid w:val="000F39AB"/>
    <w:rsid w:val="000F3D4C"/>
    <w:rsid w:val="000F40D0"/>
    <w:rsid w:val="000F4887"/>
    <w:rsid w:val="000F4C1F"/>
    <w:rsid w:val="000F511B"/>
    <w:rsid w:val="000F540E"/>
    <w:rsid w:val="000F5977"/>
    <w:rsid w:val="000F5C84"/>
    <w:rsid w:val="000F6414"/>
    <w:rsid w:val="000F75A5"/>
    <w:rsid w:val="000F7753"/>
    <w:rsid w:val="00100048"/>
    <w:rsid w:val="001000D6"/>
    <w:rsid w:val="00100110"/>
    <w:rsid w:val="001002CB"/>
    <w:rsid w:val="00100AD5"/>
    <w:rsid w:val="00100CDA"/>
    <w:rsid w:val="0010102C"/>
    <w:rsid w:val="00101F1A"/>
    <w:rsid w:val="00101F31"/>
    <w:rsid w:val="00102858"/>
    <w:rsid w:val="001028CC"/>
    <w:rsid w:val="001029C8"/>
    <w:rsid w:val="00102D7B"/>
    <w:rsid w:val="0010333E"/>
    <w:rsid w:val="001043E5"/>
    <w:rsid w:val="00104EAD"/>
    <w:rsid w:val="00105AB0"/>
    <w:rsid w:val="00105B81"/>
    <w:rsid w:val="00106936"/>
    <w:rsid w:val="00106A5C"/>
    <w:rsid w:val="00106B49"/>
    <w:rsid w:val="00107122"/>
    <w:rsid w:val="001079A6"/>
    <w:rsid w:val="0011023A"/>
    <w:rsid w:val="0011027B"/>
    <w:rsid w:val="0011040F"/>
    <w:rsid w:val="001105C0"/>
    <w:rsid w:val="00110813"/>
    <w:rsid w:val="001111C3"/>
    <w:rsid w:val="0011144C"/>
    <w:rsid w:val="00112449"/>
    <w:rsid w:val="0011293D"/>
    <w:rsid w:val="00113540"/>
    <w:rsid w:val="001136A0"/>
    <w:rsid w:val="001138C0"/>
    <w:rsid w:val="00114874"/>
    <w:rsid w:val="00115397"/>
    <w:rsid w:val="001153F7"/>
    <w:rsid w:val="001160B3"/>
    <w:rsid w:val="00117CDE"/>
    <w:rsid w:val="00117D92"/>
    <w:rsid w:val="00120A32"/>
    <w:rsid w:val="00121190"/>
    <w:rsid w:val="0012167C"/>
    <w:rsid w:val="001220D4"/>
    <w:rsid w:val="00123A96"/>
    <w:rsid w:val="00123D61"/>
    <w:rsid w:val="00124C4A"/>
    <w:rsid w:val="00126379"/>
    <w:rsid w:val="001263D3"/>
    <w:rsid w:val="001263EB"/>
    <w:rsid w:val="0012691A"/>
    <w:rsid w:val="001274AA"/>
    <w:rsid w:val="001274EC"/>
    <w:rsid w:val="00127E8B"/>
    <w:rsid w:val="00130336"/>
    <w:rsid w:val="001303C8"/>
    <w:rsid w:val="00130426"/>
    <w:rsid w:val="00130FF0"/>
    <w:rsid w:val="00131542"/>
    <w:rsid w:val="001318DD"/>
    <w:rsid w:val="00131F91"/>
    <w:rsid w:val="00132728"/>
    <w:rsid w:val="00132773"/>
    <w:rsid w:val="00132BC9"/>
    <w:rsid w:val="00133980"/>
    <w:rsid w:val="00135977"/>
    <w:rsid w:val="0013627B"/>
    <w:rsid w:val="001369E0"/>
    <w:rsid w:val="00136D2D"/>
    <w:rsid w:val="0013765A"/>
    <w:rsid w:val="00137E1C"/>
    <w:rsid w:val="001401B7"/>
    <w:rsid w:val="00140487"/>
    <w:rsid w:val="00140A42"/>
    <w:rsid w:val="001435AA"/>
    <w:rsid w:val="00144464"/>
    <w:rsid w:val="0014451B"/>
    <w:rsid w:val="0014495C"/>
    <w:rsid w:val="0014570E"/>
    <w:rsid w:val="00145DDA"/>
    <w:rsid w:val="001460C3"/>
    <w:rsid w:val="00146133"/>
    <w:rsid w:val="00146191"/>
    <w:rsid w:val="00146B3F"/>
    <w:rsid w:val="00146D39"/>
    <w:rsid w:val="00147003"/>
    <w:rsid w:val="001479E3"/>
    <w:rsid w:val="00147A86"/>
    <w:rsid w:val="0015032E"/>
    <w:rsid w:val="00150471"/>
    <w:rsid w:val="0015098B"/>
    <w:rsid w:val="00150E84"/>
    <w:rsid w:val="0015128B"/>
    <w:rsid w:val="00151DD8"/>
    <w:rsid w:val="00152334"/>
    <w:rsid w:val="00152FD3"/>
    <w:rsid w:val="001538B7"/>
    <w:rsid w:val="00153ED8"/>
    <w:rsid w:val="00154216"/>
    <w:rsid w:val="00154A32"/>
    <w:rsid w:val="001553AF"/>
    <w:rsid w:val="001557C6"/>
    <w:rsid w:val="00155B17"/>
    <w:rsid w:val="001561D8"/>
    <w:rsid w:val="001564AB"/>
    <w:rsid w:val="00156800"/>
    <w:rsid w:val="00156CF3"/>
    <w:rsid w:val="00156F64"/>
    <w:rsid w:val="00160814"/>
    <w:rsid w:val="0016099C"/>
    <w:rsid w:val="00160C38"/>
    <w:rsid w:val="00162840"/>
    <w:rsid w:val="001632AF"/>
    <w:rsid w:val="0016388F"/>
    <w:rsid w:val="001640CD"/>
    <w:rsid w:val="0016458E"/>
    <w:rsid w:val="00164836"/>
    <w:rsid w:val="00165D90"/>
    <w:rsid w:val="001664CE"/>
    <w:rsid w:val="00166996"/>
    <w:rsid w:val="00166BB8"/>
    <w:rsid w:val="00167096"/>
    <w:rsid w:val="00167546"/>
    <w:rsid w:val="001711D8"/>
    <w:rsid w:val="00171473"/>
    <w:rsid w:val="001726F7"/>
    <w:rsid w:val="001731FC"/>
    <w:rsid w:val="00173256"/>
    <w:rsid w:val="00173338"/>
    <w:rsid w:val="001739DB"/>
    <w:rsid w:val="00174455"/>
    <w:rsid w:val="001747CB"/>
    <w:rsid w:val="0017481B"/>
    <w:rsid w:val="001749FA"/>
    <w:rsid w:val="0017560F"/>
    <w:rsid w:val="0017576D"/>
    <w:rsid w:val="00175972"/>
    <w:rsid w:val="00176DA9"/>
    <w:rsid w:val="0017716B"/>
    <w:rsid w:val="00177C1E"/>
    <w:rsid w:val="00180169"/>
    <w:rsid w:val="0018150B"/>
    <w:rsid w:val="00182E5E"/>
    <w:rsid w:val="00183107"/>
    <w:rsid w:val="00183142"/>
    <w:rsid w:val="00183963"/>
    <w:rsid w:val="00183E86"/>
    <w:rsid w:val="00183F93"/>
    <w:rsid w:val="00184B04"/>
    <w:rsid w:val="00186989"/>
    <w:rsid w:val="00186F4A"/>
    <w:rsid w:val="001872A6"/>
    <w:rsid w:val="001875CA"/>
    <w:rsid w:val="00187C46"/>
    <w:rsid w:val="0019008B"/>
    <w:rsid w:val="0019048D"/>
    <w:rsid w:val="00190BF3"/>
    <w:rsid w:val="00190D77"/>
    <w:rsid w:val="001914C9"/>
    <w:rsid w:val="00191DAD"/>
    <w:rsid w:val="001922F6"/>
    <w:rsid w:val="00192562"/>
    <w:rsid w:val="00192BA2"/>
    <w:rsid w:val="00193420"/>
    <w:rsid w:val="00194165"/>
    <w:rsid w:val="00195D8E"/>
    <w:rsid w:val="00196C61"/>
    <w:rsid w:val="00197316"/>
    <w:rsid w:val="00197678"/>
    <w:rsid w:val="001A0842"/>
    <w:rsid w:val="001A13D2"/>
    <w:rsid w:val="001A184A"/>
    <w:rsid w:val="001A1AAE"/>
    <w:rsid w:val="001A2519"/>
    <w:rsid w:val="001A3134"/>
    <w:rsid w:val="001A3BBE"/>
    <w:rsid w:val="001A4FEE"/>
    <w:rsid w:val="001A6331"/>
    <w:rsid w:val="001A6546"/>
    <w:rsid w:val="001B0113"/>
    <w:rsid w:val="001B15DA"/>
    <w:rsid w:val="001B1E3F"/>
    <w:rsid w:val="001B205C"/>
    <w:rsid w:val="001B2326"/>
    <w:rsid w:val="001B3828"/>
    <w:rsid w:val="001B38B8"/>
    <w:rsid w:val="001B3A72"/>
    <w:rsid w:val="001B3B36"/>
    <w:rsid w:val="001B4700"/>
    <w:rsid w:val="001B4A8B"/>
    <w:rsid w:val="001B541A"/>
    <w:rsid w:val="001B5673"/>
    <w:rsid w:val="001B6380"/>
    <w:rsid w:val="001B7933"/>
    <w:rsid w:val="001C0017"/>
    <w:rsid w:val="001C0359"/>
    <w:rsid w:val="001C0CB7"/>
    <w:rsid w:val="001C2294"/>
    <w:rsid w:val="001C22A7"/>
    <w:rsid w:val="001C26F1"/>
    <w:rsid w:val="001C2B2C"/>
    <w:rsid w:val="001C2C17"/>
    <w:rsid w:val="001C530D"/>
    <w:rsid w:val="001C56A5"/>
    <w:rsid w:val="001C5885"/>
    <w:rsid w:val="001C5DB9"/>
    <w:rsid w:val="001C5F11"/>
    <w:rsid w:val="001C6293"/>
    <w:rsid w:val="001C66A9"/>
    <w:rsid w:val="001C7525"/>
    <w:rsid w:val="001D02D4"/>
    <w:rsid w:val="001D0E80"/>
    <w:rsid w:val="001D1168"/>
    <w:rsid w:val="001D19E2"/>
    <w:rsid w:val="001D278A"/>
    <w:rsid w:val="001D2981"/>
    <w:rsid w:val="001D2E86"/>
    <w:rsid w:val="001D30BA"/>
    <w:rsid w:val="001D3C54"/>
    <w:rsid w:val="001D5ACC"/>
    <w:rsid w:val="001D5E46"/>
    <w:rsid w:val="001D61DA"/>
    <w:rsid w:val="001D71B3"/>
    <w:rsid w:val="001D740D"/>
    <w:rsid w:val="001D7831"/>
    <w:rsid w:val="001E00ED"/>
    <w:rsid w:val="001E0FC2"/>
    <w:rsid w:val="001E1921"/>
    <w:rsid w:val="001E1F9B"/>
    <w:rsid w:val="001E2222"/>
    <w:rsid w:val="001E37CE"/>
    <w:rsid w:val="001E42B0"/>
    <w:rsid w:val="001E4DDC"/>
    <w:rsid w:val="001E5626"/>
    <w:rsid w:val="001E5686"/>
    <w:rsid w:val="001E593C"/>
    <w:rsid w:val="001E5E80"/>
    <w:rsid w:val="001E6A93"/>
    <w:rsid w:val="001F14C6"/>
    <w:rsid w:val="001F1519"/>
    <w:rsid w:val="001F1558"/>
    <w:rsid w:val="001F1AE7"/>
    <w:rsid w:val="001F1BD8"/>
    <w:rsid w:val="001F204D"/>
    <w:rsid w:val="001F2175"/>
    <w:rsid w:val="001F37B6"/>
    <w:rsid w:val="001F3F86"/>
    <w:rsid w:val="001F412D"/>
    <w:rsid w:val="001F5095"/>
    <w:rsid w:val="001F5B76"/>
    <w:rsid w:val="001F5C18"/>
    <w:rsid w:val="001F625B"/>
    <w:rsid w:val="001F6444"/>
    <w:rsid w:val="001F72EB"/>
    <w:rsid w:val="001F7526"/>
    <w:rsid w:val="002029CE"/>
    <w:rsid w:val="00202BB8"/>
    <w:rsid w:val="00202F3B"/>
    <w:rsid w:val="00203E5F"/>
    <w:rsid w:val="0020422B"/>
    <w:rsid w:val="00204426"/>
    <w:rsid w:val="0020469B"/>
    <w:rsid w:val="00204E2E"/>
    <w:rsid w:val="0020547D"/>
    <w:rsid w:val="002055D1"/>
    <w:rsid w:val="00205B33"/>
    <w:rsid w:val="00205E6A"/>
    <w:rsid w:val="002060C4"/>
    <w:rsid w:val="002061D4"/>
    <w:rsid w:val="002064A0"/>
    <w:rsid w:val="00206700"/>
    <w:rsid w:val="00206732"/>
    <w:rsid w:val="0020684E"/>
    <w:rsid w:val="00206B31"/>
    <w:rsid w:val="00207A3C"/>
    <w:rsid w:val="002102F4"/>
    <w:rsid w:val="00211345"/>
    <w:rsid w:val="00211526"/>
    <w:rsid w:val="00211ADB"/>
    <w:rsid w:val="00212668"/>
    <w:rsid w:val="00212F26"/>
    <w:rsid w:val="0021322E"/>
    <w:rsid w:val="00213288"/>
    <w:rsid w:val="0021378C"/>
    <w:rsid w:val="0021381A"/>
    <w:rsid w:val="0021571C"/>
    <w:rsid w:val="00215A7C"/>
    <w:rsid w:val="00216A67"/>
    <w:rsid w:val="00216C31"/>
    <w:rsid w:val="00216FB0"/>
    <w:rsid w:val="00217152"/>
    <w:rsid w:val="00217A9A"/>
    <w:rsid w:val="0022006D"/>
    <w:rsid w:val="002200DD"/>
    <w:rsid w:val="002202B5"/>
    <w:rsid w:val="002211D5"/>
    <w:rsid w:val="00221C31"/>
    <w:rsid w:val="0022372C"/>
    <w:rsid w:val="002237FE"/>
    <w:rsid w:val="00223922"/>
    <w:rsid w:val="00224141"/>
    <w:rsid w:val="00224927"/>
    <w:rsid w:val="00224CAC"/>
    <w:rsid w:val="00224E1B"/>
    <w:rsid w:val="002265A0"/>
    <w:rsid w:val="0022672E"/>
    <w:rsid w:val="00227505"/>
    <w:rsid w:val="00227705"/>
    <w:rsid w:val="00231651"/>
    <w:rsid w:val="0023211A"/>
    <w:rsid w:val="00232EF1"/>
    <w:rsid w:val="0023332E"/>
    <w:rsid w:val="002338F9"/>
    <w:rsid w:val="00234AF8"/>
    <w:rsid w:val="00234B04"/>
    <w:rsid w:val="0023515D"/>
    <w:rsid w:val="0023686C"/>
    <w:rsid w:val="00236A75"/>
    <w:rsid w:val="00237B87"/>
    <w:rsid w:val="00237E15"/>
    <w:rsid w:val="00240293"/>
    <w:rsid w:val="00240FAD"/>
    <w:rsid w:val="00241422"/>
    <w:rsid w:val="002418E3"/>
    <w:rsid w:val="00241CBC"/>
    <w:rsid w:val="00242263"/>
    <w:rsid w:val="002426AA"/>
    <w:rsid w:val="002426B7"/>
    <w:rsid w:val="0024270D"/>
    <w:rsid w:val="0024325E"/>
    <w:rsid w:val="00243C5B"/>
    <w:rsid w:val="00244368"/>
    <w:rsid w:val="00244828"/>
    <w:rsid w:val="0024485B"/>
    <w:rsid w:val="00244C12"/>
    <w:rsid w:val="00244D2E"/>
    <w:rsid w:val="0024514B"/>
    <w:rsid w:val="00245EB7"/>
    <w:rsid w:val="002461AD"/>
    <w:rsid w:val="002462E7"/>
    <w:rsid w:val="00247309"/>
    <w:rsid w:val="0025090E"/>
    <w:rsid w:val="002511D1"/>
    <w:rsid w:val="002518E9"/>
    <w:rsid w:val="00251945"/>
    <w:rsid w:val="00251C6F"/>
    <w:rsid w:val="00251DFE"/>
    <w:rsid w:val="00251FBA"/>
    <w:rsid w:val="0025239F"/>
    <w:rsid w:val="002531E1"/>
    <w:rsid w:val="00253446"/>
    <w:rsid w:val="00253D1E"/>
    <w:rsid w:val="0025438C"/>
    <w:rsid w:val="00254843"/>
    <w:rsid w:val="00254A05"/>
    <w:rsid w:val="00254C8F"/>
    <w:rsid w:val="002556A9"/>
    <w:rsid w:val="00256BC9"/>
    <w:rsid w:val="002574AE"/>
    <w:rsid w:val="00257B2B"/>
    <w:rsid w:val="00257CB6"/>
    <w:rsid w:val="0026005B"/>
    <w:rsid w:val="00260D67"/>
    <w:rsid w:val="00260F1D"/>
    <w:rsid w:val="00260F64"/>
    <w:rsid w:val="00261109"/>
    <w:rsid w:val="00261A54"/>
    <w:rsid w:val="002621B1"/>
    <w:rsid w:val="00262A8C"/>
    <w:rsid w:val="00262E19"/>
    <w:rsid w:val="00262E27"/>
    <w:rsid w:val="00262F29"/>
    <w:rsid w:val="00263643"/>
    <w:rsid w:val="0026432E"/>
    <w:rsid w:val="0026462B"/>
    <w:rsid w:val="00264E96"/>
    <w:rsid w:val="00265439"/>
    <w:rsid w:val="0026552B"/>
    <w:rsid w:val="0026567D"/>
    <w:rsid w:val="00265DF0"/>
    <w:rsid w:val="002675DF"/>
    <w:rsid w:val="00267859"/>
    <w:rsid w:val="002700DC"/>
    <w:rsid w:val="0027043B"/>
    <w:rsid w:val="00271347"/>
    <w:rsid w:val="0027193C"/>
    <w:rsid w:val="00271F91"/>
    <w:rsid w:val="002722F7"/>
    <w:rsid w:val="00273450"/>
    <w:rsid w:val="002737E3"/>
    <w:rsid w:val="00273D5C"/>
    <w:rsid w:val="00273E15"/>
    <w:rsid w:val="002742F8"/>
    <w:rsid w:val="0027460D"/>
    <w:rsid w:val="00274A21"/>
    <w:rsid w:val="002750EC"/>
    <w:rsid w:val="0027548B"/>
    <w:rsid w:val="00275A64"/>
    <w:rsid w:val="00275D7D"/>
    <w:rsid w:val="00276565"/>
    <w:rsid w:val="00276A90"/>
    <w:rsid w:val="00276D36"/>
    <w:rsid w:val="00276E10"/>
    <w:rsid w:val="00277106"/>
    <w:rsid w:val="002775F0"/>
    <w:rsid w:val="002779E5"/>
    <w:rsid w:val="00280610"/>
    <w:rsid w:val="00280940"/>
    <w:rsid w:val="00280EAE"/>
    <w:rsid w:val="00281D3F"/>
    <w:rsid w:val="00282430"/>
    <w:rsid w:val="00283567"/>
    <w:rsid w:val="00284034"/>
    <w:rsid w:val="00284624"/>
    <w:rsid w:val="00284B20"/>
    <w:rsid w:val="00284B9C"/>
    <w:rsid w:val="00284D58"/>
    <w:rsid w:val="002854B8"/>
    <w:rsid w:val="00285AF6"/>
    <w:rsid w:val="00286611"/>
    <w:rsid w:val="0028679E"/>
    <w:rsid w:val="002868CA"/>
    <w:rsid w:val="00286F04"/>
    <w:rsid w:val="002912CE"/>
    <w:rsid w:val="00291480"/>
    <w:rsid w:val="00291D55"/>
    <w:rsid w:val="00291E0E"/>
    <w:rsid w:val="00292B0C"/>
    <w:rsid w:val="00292CFE"/>
    <w:rsid w:val="002930F1"/>
    <w:rsid w:val="00295A17"/>
    <w:rsid w:val="00296B37"/>
    <w:rsid w:val="00297600"/>
    <w:rsid w:val="00297C1D"/>
    <w:rsid w:val="00297E23"/>
    <w:rsid w:val="002A01A0"/>
    <w:rsid w:val="002A02A0"/>
    <w:rsid w:val="002A0A13"/>
    <w:rsid w:val="002A17C8"/>
    <w:rsid w:val="002A18FE"/>
    <w:rsid w:val="002A237A"/>
    <w:rsid w:val="002A2CD7"/>
    <w:rsid w:val="002A30BE"/>
    <w:rsid w:val="002A3486"/>
    <w:rsid w:val="002A39BF"/>
    <w:rsid w:val="002A4753"/>
    <w:rsid w:val="002A4C21"/>
    <w:rsid w:val="002A4CD4"/>
    <w:rsid w:val="002A5858"/>
    <w:rsid w:val="002A593F"/>
    <w:rsid w:val="002A5AA2"/>
    <w:rsid w:val="002A7344"/>
    <w:rsid w:val="002A77A8"/>
    <w:rsid w:val="002A7C14"/>
    <w:rsid w:val="002B039C"/>
    <w:rsid w:val="002B0794"/>
    <w:rsid w:val="002B1547"/>
    <w:rsid w:val="002B36A2"/>
    <w:rsid w:val="002B3722"/>
    <w:rsid w:val="002B3D43"/>
    <w:rsid w:val="002B4D54"/>
    <w:rsid w:val="002B524E"/>
    <w:rsid w:val="002B52EE"/>
    <w:rsid w:val="002B57A0"/>
    <w:rsid w:val="002B5CDD"/>
    <w:rsid w:val="002B5D4D"/>
    <w:rsid w:val="002B67A4"/>
    <w:rsid w:val="002B6D88"/>
    <w:rsid w:val="002B702A"/>
    <w:rsid w:val="002B74F2"/>
    <w:rsid w:val="002B76DD"/>
    <w:rsid w:val="002C05DA"/>
    <w:rsid w:val="002C0949"/>
    <w:rsid w:val="002C0C55"/>
    <w:rsid w:val="002C0CB9"/>
    <w:rsid w:val="002C0DEA"/>
    <w:rsid w:val="002C12D5"/>
    <w:rsid w:val="002C169C"/>
    <w:rsid w:val="002C1CF0"/>
    <w:rsid w:val="002C2281"/>
    <w:rsid w:val="002C2585"/>
    <w:rsid w:val="002C2C5F"/>
    <w:rsid w:val="002C3102"/>
    <w:rsid w:val="002C32DF"/>
    <w:rsid w:val="002C5683"/>
    <w:rsid w:val="002C5C46"/>
    <w:rsid w:val="002C686B"/>
    <w:rsid w:val="002C6C78"/>
    <w:rsid w:val="002C7348"/>
    <w:rsid w:val="002C768A"/>
    <w:rsid w:val="002D006B"/>
    <w:rsid w:val="002D1297"/>
    <w:rsid w:val="002D2056"/>
    <w:rsid w:val="002D2A2B"/>
    <w:rsid w:val="002D2EA3"/>
    <w:rsid w:val="002D30C4"/>
    <w:rsid w:val="002D384F"/>
    <w:rsid w:val="002D3E1E"/>
    <w:rsid w:val="002D49C3"/>
    <w:rsid w:val="002D4AA7"/>
    <w:rsid w:val="002D56B1"/>
    <w:rsid w:val="002D5845"/>
    <w:rsid w:val="002D5E02"/>
    <w:rsid w:val="002D6192"/>
    <w:rsid w:val="002D6212"/>
    <w:rsid w:val="002D64A3"/>
    <w:rsid w:val="002D6E11"/>
    <w:rsid w:val="002D6E4D"/>
    <w:rsid w:val="002D6FEB"/>
    <w:rsid w:val="002D7031"/>
    <w:rsid w:val="002D7688"/>
    <w:rsid w:val="002D7D9E"/>
    <w:rsid w:val="002E011A"/>
    <w:rsid w:val="002E01D9"/>
    <w:rsid w:val="002E064E"/>
    <w:rsid w:val="002E0EFA"/>
    <w:rsid w:val="002E160A"/>
    <w:rsid w:val="002E1AEE"/>
    <w:rsid w:val="002E1B36"/>
    <w:rsid w:val="002E1F73"/>
    <w:rsid w:val="002E2861"/>
    <w:rsid w:val="002E2938"/>
    <w:rsid w:val="002E3413"/>
    <w:rsid w:val="002E3898"/>
    <w:rsid w:val="002E3A5E"/>
    <w:rsid w:val="002E3F6A"/>
    <w:rsid w:val="002E41D2"/>
    <w:rsid w:val="002E4F5D"/>
    <w:rsid w:val="002E5C5C"/>
    <w:rsid w:val="002E5E19"/>
    <w:rsid w:val="002E62C0"/>
    <w:rsid w:val="002E6671"/>
    <w:rsid w:val="002E6791"/>
    <w:rsid w:val="002E69FF"/>
    <w:rsid w:val="002E6F96"/>
    <w:rsid w:val="002E7713"/>
    <w:rsid w:val="002E7B69"/>
    <w:rsid w:val="002E7D14"/>
    <w:rsid w:val="002E7EFE"/>
    <w:rsid w:val="002F08A5"/>
    <w:rsid w:val="002F0952"/>
    <w:rsid w:val="002F1235"/>
    <w:rsid w:val="002F1421"/>
    <w:rsid w:val="002F236D"/>
    <w:rsid w:val="002F23A5"/>
    <w:rsid w:val="002F32DD"/>
    <w:rsid w:val="002F3887"/>
    <w:rsid w:val="002F3CF9"/>
    <w:rsid w:val="002F3D02"/>
    <w:rsid w:val="002F3F65"/>
    <w:rsid w:val="002F42BD"/>
    <w:rsid w:val="002F453D"/>
    <w:rsid w:val="002F4D30"/>
    <w:rsid w:val="002F660C"/>
    <w:rsid w:val="002F6882"/>
    <w:rsid w:val="002F68F7"/>
    <w:rsid w:val="002F6FDD"/>
    <w:rsid w:val="002F77A0"/>
    <w:rsid w:val="002F7B37"/>
    <w:rsid w:val="002F7C3A"/>
    <w:rsid w:val="002F7F9A"/>
    <w:rsid w:val="0030074D"/>
    <w:rsid w:val="00300C04"/>
    <w:rsid w:val="0030113A"/>
    <w:rsid w:val="003017DE"/>
    <w:rsid w:val="00302BE5"/>
    <w:rsid w:val="0030365E"/>
    <w:rsid w:val="0030369E"/>
    <w:rsid w:val="003038D5"/>
    <w:rsid w:val="00303ACE"/>
    <w:rsid w:val="00303CC8"/>
    <w:rsid w:val="00304561"/>
    <w:rsid w:val="00304610"/>
    <w:rsid w:val="00304C9D"/>
    <w:rsid w:val="003063F7"/>
    <w:rsid w:val="0030641E"/>
    <w:rsid w:val="003074DD"/>
    <w:rsid w:val="00307BB0"/>
    <w:rsid w:val="00307E26"/>
    <w:rsid w:val="00307E71"/>
    <w:rsid w:val="0031019E"/>
    <w:rsid w:val="00310AD1"/>
    <w:rsid w:val="00311772"/>
    <w:rsid w:val="003118D9"/>
    <w:rsid w:val="00312708"/>
    <w:rsid w:val="00312A9F"/>
    <w:rsid w:val="00312B9D"/>
    <w:rsid w:val="00312C7D"/>
    <w:rsid w:val="00313150"/>
    <w:rsid w:val="00313503"/>
    <w:rsid w:val="003137C2"/>
    <w:rsid w:val="00313F3B"/>
    <w:rsid w:val="00314C72"/>
    <w:rsid w:val="0031547B"/>
    <w:rsid w:val="00315A6A"/>
    <w:rsid w:val="00316366"/>
    <w:rsid w:val="0031677C"/>
    <w:rsid w:val="003168B8"/>
    <w:rsid w:val="00316AEB"/>
    <w:rsid w:val="003177BF"/>
    <w:rsid w:val="0031780F"/>
    <w:rsid w:val="003209EF"/>
    <w:rsid w:val="00321A38"/>
    <w:rsid w:val="00321D41"/>
    <w:rsid w:val="00322416"/>
    <w:rsid w:val="00322C12"/>
    <w:rsid w:val="0032339C"/>
    <w:rsid w:val="003235D8"/>
    <w:rsid w:val="00323C2A"/>
    <w:rsid w:val="003248C4"/>
    <w:rsid w:val="00325259"/>
    <w:rsid w:val="00325D35"/>
    <w:rsid w:val="003265EB"/>
    <w:rsid w:val="0032746B"/>
    <w:rsid w:val="00327C34"/>
    <w:rsid w:val="0033003C"/>
    <w:rsid w:val="00330165"/>
    <w:rsid w:val="003313FC"/>
    <w:rsid w:val="00331B62"/>
    <w:rsid w:val="00331D7E"/>
    <w:rsid w:val="00332064"/>
    <w:rsid w:val="0033249E"/>
    <w:rsid w:val="003325F2"/>
    <w:rsid w:val="00332737"/>
    <w:rsid w:val="0033281A"/>
    <w:rsid w:val="00332830"/>
    <w:rsid w:val="00332E3B"/>
    <w:rsid w:val="00333238"/>
    <w:rsid w:val="00333569"/>
    <w:rsid w:val="0033407B"/>
    <w:rsid w:val="0033413E"/>
    <w:rsid w:val="0033451C"/>
    <w:rsid w:val="003368B3"/>
    <w:rsid w:val="00336956"/>
    <w:rsid w:val="00336BA8"/>
    <w:rsid w:val="003372F3"/>
    <w:rsid w:val="003374EB"/>
    <w:rsid w:val="003377C3"/>
    <w:rsid w:val="00337DDE"/>
    <w:rsid w:val="00340250"/>
    <w:rsid w:val="00340951"/>
    <w:rsid w:val="00340E6C"/>
    <w:rsid w:val="0034113D"/>
    <w:rsid w:val="00341935"/>
    <w:rsid w:val="00341AF7"/>
    <w:rsid w:val="00342892"/>
    <w:rsid w:val="00343481"/>
    <w:rsid w:val="0034413D"/>
    <w:rsid w:val="003448CA"/>
    <w:rsid w:val="003466EB"/>
    <w:rsid w:val="00350465"/>
    <w:rsid w:val="0035087F"/>
    <w:rsid w:val="00351100"/>
    <w:rsid w:val="003514EA"/>
    <w:rsid w:val="00351DBD"/>
    <w:rsid w:val="00352121"/>
    <w:rsid w:val="0035295A"/>
    <w:rsid w:val="0035304B"/>
    <w:rsid w:val="0035344E"/>
    <w:rsid w:val="00353727"/>
    <w:rsid w:val="00353BEE"/>
    <w:rsid w:val="003543B5"/>
    <w:rsid w:val="00354D46"/>
    <w:rsid w:val="00355146"/>
    <w:rsid w:val="0035550F"/>
    <w:rsid w:val="003559B8"/>
    <w:rsid w:val="00355A9E"/>
    <w:rsid w:val="00357E11"/>
    <w:rsid w:val="003602A6"/>
    <w:rsid w:val="003602C6"/>
    <w:rsid w:val="003622DB"/>
    <w:rsid w:val="00362765"/>
    <w:rsid w:val="003627D8"/>
    <w:rsid w:val="0036351F"/>
    <w:rsid w:val="00363667"/>
    <w:rsid w:val="003636AF"/>
    <w:rsid w:val="0036378E"/>
    <w:rsid w:val="00363CBF"/>
    <w:rsid w:val="00364757"/>
    <w:rsid w:val="00364780"/>
    <w:rsid w:val="00365493"/>
    <w:rsid w:val="00365FA6"/>
    <w:rsid w:val="003704C4"/>
    <w:rsid w:val="00371069"/>
    <w:rsid w:val="00371FA2"/>
    <w:rsid w:val="003721C4"/>
    <w:rsid w:val="00372211"/>
    <w:rsid w:val="0037284B"/>
    <w:rsid w:val="00372A0E"/>
    <w:rsid w:val="00372AB2"/>
    <w:rsid w:val="003745F5"/>
    <w:rsid w:val="00374785"/>
    <w:rsid w:val="00374C8D"/>
    <w:rsid w:val="00375CDC"/>
    <w:rsid w:val="0037637B"/>
    <w:rsid w:val="0037713E"/>
    <w:rsid w:val="00377440"/>
    <w:rsid w:val="003804CF"/>
    <w:rsid w:val="00380C10"/>
    <w:rsid w:val="00380E07"/>
    <w:rsid w:val="00381331"/>
    <w:rsid w:val="00381861"/>
    <w:rsid w:val="00381C63"/>
    <w:rsid w:val="00381CF0"/>
    <w:rsid w:val="00381D8B"/>
    <w:rsid w:val="003822EE"/>
    <w:rsid w:val="00382E91"/>
    <w:rsid w:val="00383670"/>
    <w:rsid w:val="003838A6"/>
    <w:rsid w:val="003838CE"/>
    <w:rsid w:val="00383F13"/>
    <w:rsid w:val="00384202"/>
    <w:rsid w:val="00384260"/>
    <w:rsid w:val="00385EB5"/>
    <w:rsid w:val="0038688A"/>
    <w:rsid w:val="00386D5A"/>
    <w:rsid w:val="00386E25"/>
    <w:rsid w:val="0038779E"/>
    <w:rsid w:val="00387856"/>
    <w:rsid w:val="00387981"/>
    <w:rsid w:val="00387BEC"/>
    <w:rsid w:val="00387CCB"/>
    <w:rsid w:val="00387EC8"/>
    <w:rsid w:val="003903D6"/>
    <w:rsid w:val="00390963"/>
    <w:rsid w:val="00390C1C"/>
    <w:rsid w:val="003910F1"/>
    <w:rsid w:val="003913E1"/>
    <w:rsid w:val="003924EC"/>
    <w:rsid w:val="00392D48"/>
    <w:rsid w:val="00393108"/>
    <w:rsid w:val="0039341D"/>
    <w:rsid w:val="003934FC"/>
    <w:rsid w:val="00394470"/>
    <w:rsid w:val="003944FD"/>
    <w:rsid w:val="003946C5"/>
    <w:rsid w:val="00394B5C"/>
    <w:rsid w:val="00395481"/>
    <w:rsid w:val="00395E0E"/>
    <w:rsid w:val="003971C9"/>
    <w:rsid w:val="003A0F92"/>
    <w:rsid w:val="003A25B1"/>
    <w:rsid w:val="003A26F2"/>
    <w:rsid w:val="003A2F40"/>
    <w:rsid w:val="003A3C02"/>
    <w:rsid w:val="003A4983"/>
    <w:rsid w:val="003A51FA"/>
    <w:rsid w:val="003A5377"/>
    <w:rsid w:val="003A5800"/>
    <w:rsid w:val="003A5939"/>
    <w:rsid w:val="003A6439"/>
    <w:rsid w:val="003A6C63"/>
    <w:rsid w:val="003B0320"/>
    <w:rsid w:val="003B0DBD"/>
    <w:rsid w:val="003B191E"/>
    <w:rsid w:val="003B2086"/>
    <w:rsid w:val="003B24F6"/>
    <w:rsid w:val="003B27AA"/>
    <w:rsid w:val="003B28DF"/>
    <w:rsid w:val="003B29C3"/>
    <w:rsid w:val="003B2DDB"/>
    <w:rsid w:val="003B2DF6"/>
    <w:rsid w:val="003B3907"/>
    <w:rsid w:val="003B41A0"/>
    <w:rsid w:val="003B42AD"/>
    <w:rsid w:val="003B575B"/>
    <w:rsid w:val="003B58F6"/>
    <w:rsid w:val="003B5E8A"/>
    <w:rsid w:val="003B5F52"/>
    <w:rsid w:val="003B619D"/>
    <w:rsid w:val="003B67AD"/>
    <w:rsid w:val="003B6CC6"/>
    <w:rsid w:val="003B6D28"/>
    <w:rsid w:val="003B7281"/>
    <w:rsid w:val="003C1091"/>
    <w:rsid w:val="003C134B"/>
    <w:rsid w:val="003C1CCF"/>
    <w:rsid w:val="003C2A23"/>
    <w:rsid w:val="003C2AD7"/>
    <w:rsid w:val="003C3D02"/>
    <w:rsid w:val="003C3DCD"/>
    <w:rsid w:val="003C52DF"/>
    <w:rsid w:val="003C541F"/>
    <w:rsid w:val="003C5908"/>
    <w:rsid w:val="003C5B8E"/>
    <w:rsid w:val="003C5F6A"/>
    <w:rsid w:val="003C6B7A"/>
    <w:rsid w:val="003C6D5B"/>
    <w:rsid w:val="003C6EC4"/>
    <w:rsid w:val="003C73F7"/>
    <w:rsid w:val="003C77A0"/>
    <w:rsid w:val="003C793F"/>
    <w:rsid w:val="003C7A34"/>
    <w:rsid w:val="003C7E46"/>
    <w:rsid w:val="003D0DC5"/>
    <w:rsid w:val="003D148D"/>
    <w:rsid w:val="003D14BB"/>
    <w:rsid w:val="003D1A5A"/>
    <w:rsid w:val="003D21FF"/>
    <w:rsid w:val="003D2846"/>
    <w:rsid w:val="003D2888"/>
    <w:rsid w:val="003D2900"/>
    <w:rsid w:val="003D3158"/>
    <w:rsid w:val="003D37DF"/>
    <w:rsid w:val="003D3C25"/>
    <w:rsid w:val="003D436E"/>
    <w:rsid w:val="003D449B"/>
    <w:rsid w:val="003D4760"/>
    <w:rsid w:val="003D5325"/>
    <w:rsid w:val="003D56A4"/>
    <w:rsid w:val="003D6147"/>
    <w:rsid w:val="003D65B2"/>
    <w:rsid w:val="003D711C"/>
    <w:rsid w:val="003D736F"/>
    <w:rsid w:val="003D783B"/>
    <w:rsid w:val="003D79BB"/>
    <w:rsid w:val="003D7F0C"/>
    <w:rsid w:val="003E0BBD"/>
    <w:rsid w:val="003E0E78"/>
    <w:rsid w:val="003E10B9"/>
    <w:rsid w:val="003E123B"/>
    <w:rsid w:val="003E15FF"/>
    <w:rsid w:val="003E195E"/>
    <w:rsid w:val="003E261F"/>
    <w:rsid w:val="003E3066"/>
    <w:rsid w:val="003E3286"/>
    <w:rsid w:val="003E3293"/>
    <w:rsid w:val="003E41DE"/>
    <w:rsid w:val="003E433E"/>
    <w:rsid w:val="003E5070"/>
    <w:rsid w:val="003E5D73"/>
    <w:rsid w:val="003E6D74"/>
    <w:rsid w:val="003E788A"/>
    <w:rsid w:val="003F00E4"/>
    <w:rsid w:val="003F02B6"/>
    <w:rsid w:val="003F1819"/>
    <w:rsid w:val="003F1A05"/>
    <w:rsid w:val="003F1EB0"/>
    <w:rsid w:val="003F2375"/>
    <w:rsid w:val="003F275A"/>
    <w:rsid w:val="003F27AF"/>
    <w:rsid w:val="003F2FB5"/>
    <w:rsid w:val="003F386B"/>
    <w:rsid w:val="003F3A21"/>
    <w:rsid w:val="003F3E0E"/>
    <w:rsid w:val="003F3E70"/>
    <w:rsid w:val="003F456F"/>
    <w:rsid w:val="003F4792"/>
    <w:rsid w:val="003F733A"/>
    <w:rsid w:val="003F7913"/>
    <w:rsid w:val="003F7CB5"/>
    <w:rsid w:val="00400843"/>
    <w:rsid w:val="00400B8B"/>
    <w:rsid w:val="00402261"/>
    <w:rsid w:val="004025DD"/>
    <w:rsid w:val="00402D23"/>
    <w:rsid w:val="00403002"/>
    <w:rsid w:val="00403351"/>
    <w:rsid w:val="00403E71"/>
    <w:rsid w:val="0040443B"/>
    <w:rsid w:val="00404441"/>
    <w:rsid w:val="00404536"/>
    <w:rsid w:val="00404A3E"/>
    <w:rsid w:val="00404C3A"/>
    <w:rsid w:val="004051E0"/>
    <w:rsid w:val="00405257"/>
    <w:rsid w:val="004054A2"/>
    <w:rsid w:val="00405BD1"/>
    <w:rsid w:val="004062DC"/>
    <w:rsid w:val="004067D4"/>
    <w:rsid w:val="00406D76"/>
    <w:rsid w:val="00406F63"/>
    <w:rsid w:val="00406F6F"/>
    <w:rsid w:val="00407D57"/>
    <w:rsid w:val="0041047C"/>
    <w:rsid w:val="00410619"/>
    <w:rsid w:val="00410639"/>
    <w:rsid w:val="004107D0"/>
    <w:rsid w:val="00410BFC"/>
    <w:rsid w:val="00410C20"/>
    <w:rsid w:val="004110F0"/>
    <w:rsid w:val="004112CA"/>
    <w:rsid w:val="00411CED"/>
    <w:rsid w:val="0041214F"/>
    <w:rsid w:val="004132E8"/>
    <w:rsid w:val="004134D5"/>
    <w:rsid w:val="00413CBA"/>
    <w:rsid w:val="004145F0"/>
    <w:rsid w:val="00415CE0"/>
    <w:rsid w:val="004164FC"/>
    <w:rsid w:val="00420DBA"/>
    <w:rsid w:val="00421F39"/>
    <w:rsid w:val="00422022"/>
    <w:rsid w:val="00422205"/>
    <w:rsid w:val="00422323"/>
    <w:rsid w:val="0042252B"/>
    <w:rsid w:val="0042277D"/>
    <w:rsid w:val="0042336D"/>
    <w:rsid w:val="00423BC7"/>
    <w:rsid w:val="0042478B"/>
    <w:rsid w:val="004248B9"/>
    <w:rsid w:val="00424BF2"/>
    <w:rsid w:val="00424E24"/>
    <w:rsid w:val="004251B3"/>
    <w:rsid w:val="0042547D"/>
    <w:rsid w:val="00425C93"/>
    <w:rsid w:val="0042626A"/>
    <w:rsid w:val="00426D86"/>
    <w:rsid w:val="00426F89"/>
    <w:rsid w:val="004279DD"/>
    <w:rsid w:val="00430027"/>
    <w:rsid w:val="004300AC"/>
    <w:rsid w:val="004307D8"/>
    <w:rsid w:val="00430862"/>
    <w:rsid w:val="004308CD"/>
    <w:rsid w:val="00430A1B"/>
    <w:rsid w:val="00431955"/>
    <w:rsid w:val="00431ABF"/>
    <w:rsid w:val="00432BD1"/>
    <w:rsid w:val="00432FF6"/>
    <w:rsid w:val="004338B4"/>
    <w:rsid w:val="004344B9"/>
    <w:rsid w:val="004344BD"/>
    <w:rsid w:val="00434A98"/>
    <w:rsid w:val="00434CA5"/>
    <w:rsid w:val="00435377"/>
    <w:rsid w:val="004355A7"/>
    <w:rsid w:val="004356F7"/>
    <w:rsid w:val="0043637D"/>
    <w:rsid w:val="00437CE5"/>
    <w:rsid w:val="00437FB1"/>
    <w:rsid w:val="00440441"/>
    <w:rsid w:val="004408D5"/>
    <w:rsid w:val="00440C28"/>
    <w:rsid w:val="00440CED"/>
    <w:rsid w:val="004413ED"/>
    <w:rsid w:val="00441453"/>
    <w:rsid w:val="00442ACB"/>
    <w:rsid w:val="00442C84"/>
    <w:rsid w:val="00442CA5"/>
    <w:rsid w:val="00442D51"/>
    <w:rsid w:val="00443485"/>
    <w:rsid w:val="004436A6"/>
    <w:rsid w:val="004436FA"/>
    <w:rsid w:val="00443A3B"/>
    <w:rsid w:val="00443CD5"/>
    <w:rsid w:val="00444620"/>
    <w:rsid w:val="00444970"/>
    <w:rsid w:val="00444C07"/>
    <w:rsid w:val="00444D09"/>
    <w:rsid w:val="00445100"/>
    <w:rsid w:val="0044531E"/>
    <w:rsid w:val="00445C12"/>
    <w:rsid w:val="00446FED"/>
    <w:rsid w:val="004473D7"/>
    <w:rsid w:val="00451C62"/>
    <w:rsid w:val="0045213C"/>
    <w:rsid w:val="00452B04"/>
    <w:rsid w:val="00452EEC"/>
    <w:rsid w:val="00452F58"/>
    <w:rsid w:val="00453668"/>
    <w:rsid w:val="004538AF"/>
    <w:rsid w:val="00454773"/>
    <w:rsid w:val="00454791"/>
    <w:rsid w:val="004552F3"/>
    <w:rsid w:val="00456041"/>
    <w:rsid w:val="00457D31"/>
    <w:rsid w:val="00457DF8"/>
    <w:rsid w:val="004600CA"/>
    <w:rsid w:val="004601B6"/>
    <w:rsid w:val="004608A8"/>
    <w:rsid w:val="0046191A"/>
    <w:rsid w:val="00461A18"/>
    <w:rsid w:val="00461C04"/>
    <w:rsid w:val="00462C1D"/>
    <w:rsid w:val="00462EB7"/>
    <w:rsid w:val="0046306D"/>
    <w:rsid w:val="004631D0"/>
    <w:rsid w:val="004633C1"/>
    <w:rsid w:val="00463753"/>
    <w:rsid w:val="00464059"/>
    <w:rsid w:val="00464360"/>
    <w:rsid w:val="0046446D"/>
    <w:rsid w:val="00464846"/>
    <w:rsid w:val="00464C6C"/>
    <w:rsid w:val="00464C80"/>
    <w:rsid w:val="00464F25"/>
    <w:rsid w:val="004651B4"/>
    <w:rsid w:val="004657BC"/>
    <w:rsid w:val="00465B0B"/>
    <w:rsid w:val="00467B8A"/>
    <w:rsid w:val="00467E87"/>
    <w:rsid w:val="00470499"/>
    <w:rsid w:val="0047132A"/>
    <w:rsid w:val="004720A9"/>
    <w:rsid w:val="00472561"/>
    <w:rsid w:val="00472833"/>
    <w:rsid w:val="00472C13"/>
    <w:rsid w:val="00472F7F"/>
    <w:rsid w:val="004738E1"/>
    <w:rsid w:val="004745A1"/>
    <w:rsid w:val="00474776"/>
    <w:rsid w:val="00474D6A"/>
    <w:rsid w:val="004763DC"/>
    <w:rsid w:val="00476B28"/>
    <w:rsid w:val="00477023"/>
    <w:rsid w:val="00477120"/>
    <w:rsid w:val="00477803"/>
    <w:rsid w:val="00477D61"/>
    <w:rsid w:val="00480080"/>
    <w:rsid w:val="0048067F"/>
    <w:rsid w:val="00480A5E"/>
    <w:rsid w:val="00481329"/>
    <w:rsid w:val="004813FD"/>
    <w:rsid w:val="0048156C"/>
    <w:rsid w:val="00481DCA"/>
    <w:rsid w:val="00482FA2"/>
    <w:rsid w:val="00485000"/>
    <w:rsid w:val="00486762"/>
    <w:rsid w:val="00486D35"/>
    <w:rsid w:val="00487114"/>
    <w:rsid w:val="00487AAF"/>
    <w:rsid w:val="00490309"/>
    <w:rsid w:val="00490905"/>
    <w:rsid w:val="00490983"/>
    <w:rsid w:val="00490D8B"/>
    <w:rsid w:val="00491DBC"/>
    <w:rsid w:val="004926E4"/>
    <w:rsid w:val="0049320D"/>
    <w:rsid w:val="00493F55"/>
    <w:rsid w:val="00494E6B"/>
    <w:rsid w:val="0049696D"/>
    <w:rsid w:val="0049711F"/>
    <w:rsid w:val="00497FFE"/>
    <w:rsid w:val="004A0918"/>
    <w:rsid w:val="004A1BC7"/>
    <w:rsid w:val="004A1D00"/>
    <w:rsid w:val="004A3A1F"/>
    <w:rsid w:val="004A480D"/>
    <w:rsid w:val="004A481E"/>
    <w:rsid w:val="004A5003"/>
    <w:rsid w:val="004A5275"/>
    <w:rsid w:val="004A5612"/>
    <w:rsid w:val="004A56D9"/>
    <w:rsid w:val="004A60F8"/>
    <w:rsid w:val="004A6A44"/>
    <w:rsid w:val="004A72B3"/>
    <w:rsid w:val="004A7370"/>
    <w:rsid w:val="004A74B7"/>
    <w:rsid w:val="004A765E"/>
    <w:rsid w:val="004A7ADB"/>
    <w:rsid w:val="004A7C8B"/>
    <w:rsid w:val="004B00E6"/>
    <w:rsid w:val="004B0166"/>
    <w:rsid w:val="004B07AC"/>
    <w:rsid w:val="004B0812"/>
    <w:rsid w:val="004B0E3F"/>
    <w:rsid w:val="004B1484"/>
    <w:rsid w:val="004B2007"/>
    <w:rsid w:val="004B2677"/>
    <w:rsid w:val="004B2BB3"/>
    <w:rsid w:val="004B32B8"/>
    <w:rsid w:val="004B3B32"/>
    <w:rsid w:val="004B3DB6"/>
    <w:rsid w:val="004B5013"/>
    <w:rsid w:val="004B527D"/>
    <w:rsid w:val="004B5B82"/>
    <w:rsid w:val="004B6346"/>
    <w:rsid w:val="004B6D5D"/>
    <w:rsid w:val="004B71E4"/>
    <w:rsid w:val="004B7457"/>
    <w:rsid w:val="004B78D8"/>
    <w:rsid w:val="004B7DF6"/>
    <w:rsid w:val="004C0E4E"/>
    <w:rsid w:val="004C11B8"/>
    <w:rsid w:val="004C1647"/>
    <w:rsid w:val="004C47F2"/>
    <w:rsid w:val="004C4AA4"/>
    <w:rsid w:val="004C4C57"/>
    <w:rsid w:val="004C502C"/>
    <w:rsid w:val="004C548B"/>
    <w:rsid w:val="004C5C13"/>
    <w:rsid w:val="004C6525"/>
    <w:rsid w:val="004C6E18"/>
    <w:rsid w:val="004D03B0"/>
    <w:rsid w:val="004D044E"/>
    <w:rsid w:val="004D0DA4"/>
    <w:rsid w:val="004D1F8F"/>
    <w:rsid w:val="004D20C0"/>
    <w:rsid w:val="004D23F4"/>
    <w:rsid w:val="004D357E"/>
    <w:rsid w:val="004D4574"/>
    <w:rsid w:val="004D45C7"/>
    <w:rsid w:val="004D4B14"/>
    <w:rsid w:val="004D538D"/>
    <w:rsid w:val="004D62EE"/>
    <w:rsid w:val="004D64EA"/>
    <w:rsid w:val="004D6FBD"/>
    <w:rsid w:val="004D77CE"/>
    <w:rsid w:val="004E123B"/>
    <w:rsid w:val="004E1931"/>
    <w:rsid w:val="004E1F94"/>
    <w:rsid w:val="004E21A4"/>
    <w:rsid w:val="004E22E0"/>
    <w:rsid w:val="004E24C7"/>
    <w:rsid w:val="004E26FF"/>
    <w:rsid w:val="004E2840"/>
    <w:rsid w:val="004E28D1"/>
    <w:rsid w:val="004E2A1D"/>
    <w:rsid w:val="004E3393"/>
    <w:rsid w:val="004E3DA3"/>
    <w:rsid w:val="004E430B"/>
    <w:rsid w:val="004E497E"/>
    <w:rsid w:val="004E4E48"/>
    <w:rsid w:val="004E5007"/>
    <w:rsid w:val="004E513B"/>
    <w:rsid w:val="004E529E"/>
    <w:rsid w:val="004E5887"/>
    <w:rsid w:val="004E7C50"/>
    <w:rsid w:val="004F025E"/>
    <w:rsid w:val="004F0596"/>
    <w:rsid w:val="004F0C88"/>
    <w:rsid w:val="004F16EA"/>
    <w:rsid w:val="004F2A9E"/>
    <w:rsid w:val="004F2CA3"/>
    <w:rsid w:val="004F3BD9"/>
    <w:rsid w:val="004F3E9E"/>
    <w:rsid w:val="004F40CC"/>
    <w:rsid w:val="004F4CDC"/>
    <w:rsid w:val="004F5333"/>
    <w:rsid w:val="004F65DD"/>
    <w:rsid w:val="004F6B2F"/>
    <w:rsid w:val="004F71B7"/>
    <w:rsid w:val="004F7EA1"/>
    <w:rsid w:val="005007A0"/>
    <w:rsid w:val="00500A32"/>
    <w:rsid w:val="00500F30"/>
    <w:rsid w:val="00501E49"/>
    <w:rsid w:val="005036A7"/>
    <w:rsid w:val="00503739"/>
    <w:rsid w:val="00503F89"/>
    <w:rsid w:val="00504589"/>
    <w:rsid w:val="00504E31"/>
    <w:rsid w:val="00506034"/>
    <w:rsid w:val="005067C0"/>
    <w:rsid w:val="00506A15"/>
    <w:rsid w:val="00506F1E"/>
    <w:rsid w:val="005104F5"/>
    <w:rsid w:val="005112BE"/>
    <w:rsid w:val="00511472"/>
    <w:rsid w:val="0051176E"/>
    <w:rsid w:val="00511E10"/>
    <w:rsid w:val="00513831"/>
    <w:rsid w:val="0051387F"/>
    <w:rsid w:val="00513983"/>
    <w:rsid w:val="00513E16"/>
    <w:rsid w:val="00514140"/>
    <w:rsid w:val="0051427C"/>
    <w:rsid w:val="0051543B"/>
    <w:rsid w:val="00515FFE"/>
    <w:rsid w:val="00517512"/>
    <w:rsid w:val="00517765"/>
    <w:rsid w:val="00517CCF"/>
    <w:rsid w:val="00517F0F"/>
    <w:rsid w:val="00517FD9"/>
    <w:rsid w:val="005207C8"/>
    <w:rsid w:val="00520B7B"/>
    <w:rsid w:val="00521944"/>
    <w:rsid w:val="00521EED"/>
    <w:rsid w:val="005221C7"/>
    <w:rsid w:val="005231FA"/>
    <w:rsid w:val="005232A8"/>
    <w:rsid w:val="005232AB"/>
    <w:rsid w:val="005237AA"/>
    <w:rsid w:val="005237C1"/>
    <w:rsid w:val="00523F17"/>
    <w:rsid w:val="005243EC"/>
    <w:rsid w:val="00525991"/>
    <w:rsid w:val="00525E6C"/>
    <w:rsid w:val="0052623A"/>
    <w:rsid w:val="005278F4"/>
    <w:rsid w:val="00527A9D"/>
    <w:rsid w:val="00527C91"/>
    <w:rsid w:val="0053027A"/>
    <w:rsid w:val="00530640"/>
    <w:rsid w:val="0053084E"/>
    <w:rsid w:val="00531028"/>
    <w:rsid w:val="005314AF"/>
    <w:rsid w:val="00531832"/>
    <w:rsid w:val="00531C51"/>
    <w:rsid w:val="00532FD3"/>
    <w:rsid w:val="0053400A"/>
    <w:rsid w:val="00534418"/>
    <w:rsid w:val="005348FF"/>
    <w:rsid w:val="00535C4B"/>
    <w:rsid w:val="005368F2"/>
    <w:rsid w:val="00536AF9"/>
    <w:rsid w:val="00537709"/>
    <w:rsid w:val="00540573"/>
    <w:rsid w:val="0054072A"/>
    <w:rsid w:val="00541241"/>
    <w:rsid w:val="005413EA"/>
    <w:rsid w:val="00541E27"/>
    <w:rsid w:val="00542E0A"/>
    <w:rsid w:val="005431AF"/>
    <w:rsid w:val="005431BA"/>
    <w:rsid w:val="00543214"/>
    <w:rsid w:val="005435A1"/>
    <w:rsid w:val="00543ED6"/>
    <w:rsid w:val="00543FBD"/>
    <w:rsid w:val="00544121"/>
    <w:rsid w:val="005443D7"/>
    <w:rsid w:val="005448E8"/>
    <w:rsid w:val="005449E0"/>
    <w:rsid w:val="005455E6"/>
    <w:rsid w:val="00545627"/>
    <w:rsid w:val="00546627"/>
    <w:rsid w:val="00546951"/>
    <w:rsid w:val="0054740C"/>
    <w:rsid w:val="0055108F"/>
    <w:rsid w:val="005521C0"/>
    <w:rsid w:val="00552585"/>
    <w:rsid w:val="00552FF9"/>
    <w:rsid w:val="0055323D"/>
    <w:rsid w:val="00553BCB"/>
    <w:rsid w:val="00553C95"/>
    <w:rsid w:val="00554B5E"/>
    <w:rsid w:val="00554B6A"/>
    <w:rsid w:val="00555042"/>
    <w:rsid w:val="00555E92"/>
    <w:rsid w:val="005562D8"/>
    <w:rsid w:val="00556476"/>
    <w:rsid w:val="00556500"/>
    <w:rsid w:val="00556854"/>
    <w:rsid w:val="00556D42"/>
    <w:rsid w:val="00557A52"/>
    <w:rsid w:val="00557AD1"/>
    <w:rsid w:val="005601CC"/>
    <w:rsid w:val="00560E1A"/>
    <w:rsid w:val="00561A0A"/>
    <w:rsid w:val="00561E62"/>
    <w:rsid w:val="0056204F"/>
    <w:rsid w:val="0056226C"/>
    <w:rsid w:val="005628E5"/>
    <w:rsid w:val="00562B8A"/>
    <w:rsid w:val="00562BA0"/>
    <w:rsid w:val="00562FB6"/>
    <w:rsid w:val="005632E3"/>
    <w:rsid w:val="0056346E"/>
    <w:rsid w:val="00563F74"/>
    <w:rsid w:val="005642A9"/>
    <w:rsid w:val="00564512"/>
    <w:rsid w:val="005645E1"/>
    <w:rsid w:val="0056492F"/>
    <w:rsid w:val="00564E52"/>
    <w:rsid w:val="00564F10"/>
    <w:rsid w:val="00565233"/>
    <w:rsid w:val="0056559F"/>
    <w:rsid w:val="00566625"/>
    <w:rsid w:val="0056690A"/>
    <w:rsid w:val="00566E45"/>
    <w:rsid w:val="00566E71"/>
    <w:rsid w:val="00567669"/>
    <w:rsid w:val="005677D8"/>
    <w:rsid w:val="00567D09"/>
    <w:rsid w:val="00567E3C"/>
    <w:rsid w:val="0057031B"/>
    <w:rsid w:val="0057035C"/>
    <w:rsid w:val="005725B8"/>
    <w:rsid w:val="005727E5"/>
    <w:rsid w:val="00573882"/>
    <w:rsid w:val="00573CC2"/>
    <w:rsid w:val="00574C13"/>
    <w:rsid w:val="00574F8B"/>
    <w:rsid w:val="005754D8"/>
    <w:rsid w:val="0057593D"/>
    <w:rsid w:val="00576024"/>
    <w:rsid w:val="005767A8"/>
    <w:rsid w:val="00576852"/>
    <w:rsid w:val="00576B20"/>
    <w:rsid w:val="00577B72"/>
    <w:rsid w:val="005802BB"/>
    <w:rsid w:val="00580633"/>
    <w:rsid w:val="0058070D"/>
    <w:rsid w:val="005817AA"/>
    <w:rsid w:val="005819B7"/>
    <w:rsid w:val="00581F7E"/>
    <w:rsid w:val="00582100"/>
    <w:rsid w:val="0058221A"/>
    <w:rsid w:val="00582BDD"/>
    <w:rsid w:val="00582C92"/>
    <w:rsid w:val="00582EB1"/>
    <w:rsid w:val="0058307F"/>
    <w:rsid w:val="005839D3"/>
    <w:rsid w:val="00583C45"/>
    <w:rsid w:val="00585E77"/>
    <w:rsid w:val="005867B4"/>
    <w:rsid w:val="005867E0"/>
    <w:rsid w:val="00586A5A"/>
    <w:rsid w:val="00586DD2"/>
    <w:rsid w:val="00587BAD"/>
    <w:rsid w:val="00587C3B"/>
    <w:rsid w:val="00590C12"/>
    <w:rsid w:val="005918C3"/>
    <w:rsid w:val="00591ABB"/>
    <w:rsid w:val="00591DF6"/>
    <w:rsid w:val="005923B0"/>
    <w:rsid w:val="00592654"/>
    <w:rsid w:val="0059296D"/>
    <w:rsid w:val="00593D7F"/>
    <w:rsid w:val="00594119"/>
    <w:rsid w:val="0059417E"/>
    <w:rsid w:val="00594D6F"/>
    <w:rsid w:val="00594E58"/>
    <w:rsid w:val="005951A4"/>
    <w:rsid w:val="00595314"/>
    <w:rsid w:val="0059563E"/>
    <w:rsid w:val="00595A64"/>
    <w:rsid w:val="00595B0E"/>
    <w:rsid w:val="00596454"/>
    <w:rsid w:val="00596EB0"/>
    <w:rsid w:val="00597345"/>
    <w:rsid w:val="0059744B"/>
    <w:rsid w:val="005978B0"/>
    <w:rsid w:val="005A0470"/>
    <w:rsid w:val="005A0B34"/>
    <w:rsid w:val="005A0D21"/>
    <w:rsid w:val="005A0F31"/>
    <w:rsid w:val="005A19E4"/>
    <w:rsid w:val="005A218B"/>
    <w:rsid w:val="005A27F9"/>
    <w:rsid w:val="005A289D"/>
    <w:rsid w:val="005A2A17"/>
    <w:rsid w:val="005A39B9"/>
    <w:rsid w:val="005A4183"/>
    <w:rsid w:val="005A5127"/>
    <w:rsid w:val="005A5D84"/>
    <w:rsid w:val="005A70D5"/>
    <w:rsid w:val="005A7F09"/>
    <w:rsid w:val="005B0111"/>
    <w:rsid w:val="005B15F4"/>
    <w:rsid w:val="005B1AAE"/>
    <w:rsid w:val="005B2185"/>
    <w:rsid w:val="005B2580"/>
    <w:rsid w:val="005B2A21"/>
    <w:rsid w:val="005B2E5E"/>
    <w:rsid w:val="005B3480"/>
    <w:rsid w:val="005B365D"/>
    <w:rsid w:val="005B3B1A"/>
    <w:rsid w:val="005B3B75"/>
    <w:rsid w:val="005B480F"/>
    <w:rsid w:val="005B513D"/>
    <w:rsid w:val="005B5322"/>
    <w:rsid w:val="005B53D3"/>
    <w:rsid w:val="005B5786"/>
    <w:rsid w:val="005B603B"/>
    <w:rsid w:val="005B6E71"/>
    <w:rsid w:val="005B704F"/>
    <w:rsid w:val="005B7095"/>
    <w:rsid w:val="005B75E4"/>
    <w:rsid w:val="005B795F"/>
    <w:rsid w:val="005B7E2A"/>
    <w:rsid w:val="005C083E"/>
    <w:rsid w:val="005C08A4"/>
    <w:rsid w:val="005C0A5C"/>
    <w:rsid w:val="005C1CD3"/>
    <w:rsid w:val="005C1D5D"/>
    <w:rsid w:val="005C1E0F"/>
    <w:rsid w:val="005C2061"/>
    <w:rsid w:val="005C25A0"/>
    <w:rsid w:val="005C2BA3"/>
    <w:rsid w:val="005C3304"/>
    <w:rsid w:val="005C4972"/>
    <w:rsid w:val="005C4E92"/>
    <w:rsid w:val="005C552E"/>
    <w:rsid w:val="005C561B"/>
    <w:rsid w:val="005C57AD"/>
    <w:rsid w:val="005C5A36"/>
    <w:rsid w:val="005C5B52"/>
    <w:rsid w:val="005C5E62"/>
    <w:rsid w:val="005C6C57"/>
    <w:rsid w:val="005C7FDE"/>
    <w:rsid w:val="005D0C49"/>
    <w:rsid w:val="005D24DE"/>
    <w:rsid w:val="005D3374"/>
    <w:rsid w:val="005D4355"/>
    <w:rsid w:val="005D4391"/>
    <w:rsid w:val="005D475D"/>
    <w:rsid w:val="005D4B50"/>
    <w:rsid w:val="005D5443"/>
    <w:rsid w:val="005D55FF"/>
    <w:rsid w:val="005D5EAE"/>
    <w:rsid w:val="005D674A"/>
    <w:rsid w:val="005D675C"/>
    <w:rsid w:val="005D6958"/>
    <w:rsid w:val="005D6AEF"/>
    <w:rsid w:val="005D6BD6"/>
    <w:rsid w:val="005E055B"/>
    <w:rsid w:val="005E1340"/>
    <w:rsid w:val="005E1411"/>
    <w:rsid w:val="005E197B"/>
    <w:rsid w:val="005E1BC1"/>
    <w:rsid w:val="005E33F6"/>
    <w:rsid w:val="005E33F7"/>
    <w:rsid w:val="005E4815"/>
    <w:rsid w:val="005E48B8"/>
    <w:rsid w:val="005E4CA3"/>
    <w:rsid w:val="005E4D3B"/>
    <w:rsid w:val="005E54E1"/>
    <w:rsid w:val="005E5552"/>
    <w:rsid w:val="005E63CA"/>
    <w:rsid w:val="005F0A07"/>
    <w:rsid w:val="005F0B29"/>
    <w:rsid w:val="005F1962"/>
    <w:rsid w:val="005F1B7C"/>
    <w:rsid w:val="005F2562"/>
    <w:rsid w:val="005F2685"/>
    <w:rsid w:val="005F3307"/>
    <w:rsid w:val="005F35F5"/>
    <w:rsid w:val="005F3DAA"/>
    <w:rsid w:val="005F4C30"/>
    <w:rsid w:val="005F59AF"/>
    <w:rsid w:val="005F60C6"/>
    <w:rsid w:val="005F7790"/>
    <w:rsid w:val="005F7805"/>
    <w:rsid w:val="005F7C56"/>
    <w:rsid w:val="00600F4E"/>
    <w:rsid w:val="00601720"/>
    <w:rsid w:val="00601A93"/>
    <w:rsid w:val="00602509"/>
    <w:rsid w:val="0060250F"/>
    <w:rsid w:val="00603390"/>
    <w:rsid w:val="00604298"/>
    <w:rsid w:val="0060435E"/>
    <w:rsid w:val="0060437E"/>
    <w:rsid w:val="00604A1A"/>
    <w:rsid w:val="00604F41"/>
    <w:rsid w:val="006051B2"/>
    <w:rsid w:val="00607038"/>
    <w:rsid w:val="00607554"/>
    <w:rsid w:val="00607585"/>
    <w:rsid w:val="00610334"/>
    <w:rsid w:val="00610958"/>
    <w:rsid w:val="00610DED"/>
    <w:rsid w:val="006116ED"/>
    <w:rsid w:val="0061311D"/>
    <w:rsid w:val="0061343E"/>
    <w:rsid w:val="006138EB"/>
    <w:rsid w:val="006147E4"/>
    <w:rsid w:val="0061485E"/>
    <w:rsid w:val="006152F4"/>
    <w:rsid w:val="0061530C"/>
    <w:rsid w:val="00615699"/>
    <w:rsid w:val="00615ACD"/>
    <w:rsid w:val="00616C0C"/>
    <w:rsid w:val="00616FC0"/>
    <w:rsid w:val="006202C7"/>
    <w:rsid w:val="006206DF"/>
    <w:rsid w:val="006208EA"/>
    <w:rsid w:val="006209E4"/>
    <w:rsid w:val="00621037"/>
    <w:rsid w:val="00622276"/>
    <w:rsid w:val="006233F1"/>
    <w:rsid w:val="006240F5"/>
    <w:rsid w:val="00624711"/>
    <w:rsid w:val="00624C0F"/>
    <w:rsid w:val="006254C9"/>
    <w:rsid w:val="00625808"/>
    <w:rsid w:val="00625C40"/>
    <w:rsid w:val="0062616C"/>
    <w:rsid w:val="00626339"/>
    <w:rsid w:val="00626588"/>
    <w:rsid w:val="00627359"/>
    <w:rsid w:val="00627893"/>
    <w:rsid w:val="00627932"/>
    <w:rsid w:val="00627A96"/>
    <w:rsid w:val="00627C11"/>
    <w:rsid w:val="00630B73"/>
    <w:rsid w:val="0063124C"/>
    <w:rsid w:val="00631571"/>
    <w:rsid w:val="00631AB6"/>
    <w:rsid w:val="00631F45"/>
    <w:rsid w:val="0063211D"/>
    <w:rsid w:val="00632E2D"/>
    <w:rsid w:val="006332B9"/>
    <w:rsid w:val="0063387D"/>
    <w:rsid w:val="00633F33"/>
    <w:rsid w:val="006341D6"/>
    <w:rsid w:val="006345FC"/>
    <w:rsid w:val="0063528A"/>
    <w:rsid w:val="00635E9F"/>
    <w:rsid w:val="0063622B"/>
    <w:rsid w:val="006365C2"/>
    <w:rsid w:val="00637703"/>
    <w:rsid w:val="00637B5E"/>
    <w:rsid w:val="00637D97"/>
    <w:rsid w:val="00637FAE"/>
    <w:rsid w:val="00640148"/>
    <w:rsid w:val="00640466"/>
    <w:rsid w:val="00640CC7"/>
    <w:rsid w:val="00640FDE"/>
    <w:rsid w:val="0064145F"/>
    <w:rsid w:val="0064166E"/>
    <w:rsid w:val="006418AF"/>
    <w:rsid w:val="006419E0"/>
    <w:rsid w:val="00642218"/>
    <w:rsid w:val="006422FA"/>
    <w:rsid w:val="006426E8"/>
    <w:rsid w:val="0064275B"/>
    <w:rsid w:val="00643E26"/>
    <w:rsid w:val="0064425E"/>
    <w:rsid w:val="00644290"/>
    <w:rsid w:val="006443B9"/>
    <w:rsid w:val="00644534"/>
    <w:rsid w:val="006450B8"/>
    <w:rsid w:val="006454D4"/>
    <w:rsid w:val="006459E6"/>
    <w:rsid w:val="00645D56"/>
    <w:rsid w:val="00646C86"/>
    <w:rsid w:val="00646C98"/>
    <w:rsid w:val="006471F2"/>
    <w:rsid w:val="00647217"/>
    <w:rsid w:val="00647FD3"/>
    <w:rsid w:val="00650957"/>
    <w:rsid w:val="00650C2E"/>
    <w:rsid w:val="00650DF1"/>
    <w:rsid w:val="00651914"/>
    <w:rsid w:val="00651A7D"/>
    <w:rsid w:val="00651CED"/>
    <w:rsid w:val="00652342"/>
    <w:rsid w:val="00652B27"/>
    <w:rsid w:val="0065369B"/>
    <w:rsid w:val="006536C6"/>
    <w:rsid w:val="00653803"/>
    <w:rsid w:val="00653999"/>
    <w:rsid w:val="00653FAF"/>
    <w:rsid w:val="00654048"/>
    <w:rsid w:val="0065496F"/>
    <w:rsid w:val="00657601"/>
    <w:rsid w:val="00660351"/>
    <w:rsid w:val="006603C0"/>
    <w:rsid w:val="006609D8"/>
    <w:rsid w:val="00660DF4"/>
    <w:rsid w:val="0066215A"/>
    <w:rsid w:val="00662BD2"/>
    <w:rsid w:val="00662DC2"/>
    <w:rsid w:val="00663D19"/>
    <w:rsid w:val="0066569A"/>
    <w:rsid w:val="00665B9D"/>
    <w:rsid w:val="0066601B"/>
    <w:rsid w:val="00666B00"/>
    <w:rsid w:val="00666B30"/>
    <w:rsid w:val="00667AEF"/>
    <w:rsid w:val="00667C9A"/>
    <w:rsid w:val="0067023B"/>
    <w:rsid w:val="00670351"/>
    <w:rsid w:val="00670F09"/>
    <w:rsid w:val="00671410"/>
    <w:rsid w:val="00671B1D"/>
    <w:rsid w:val="006722EF"/>
    <w:rsid w:val="00672EB6"/>
    <w:rsid w:val="00674523"/>
    <w:rsid w:val="006755DA"/>
    <w:rsid w:val="0067570B"/>
    <w:rsid w:val="00675F49"/>
    <w:rsid w:val="00676F1E"/>
    <w:rsid w:val="006800DB"/>
    <w:rsid w:val="00680131"/>
    <w:rsid w:val="006808F2"/>
    <w:rsid w:val="006810E8"/>
    <w:rsid w:val="0068134B"/>
    <w:rsid w:val="006818F4"/>
    <w:rsid w:val="00681CD2"/>
    <w:rsid w:val="00682459"/>
    <w:rsid w:val="00682763"/>
    <w:rsid w:val="006830FC"/>
    <w:rsid w:val="00683748"/>
    <w:rsid w:val="006837E5"/>
    <w:rsid w:val="00683E9D"/>
    <w:rsid w:val="00684037"/>
    <w:rsid w:val="00685583"/>
    <w:rsid w:val="006855C4"/>
    <w:rsid w:val="00685BCA"/>
    <w:rsid w:val="00685D5E"/>
    <w:rsid w:val="00686156"/>
    <w:rsid w:val="00686B47"/>
    <w:rsid w:val="00686CA1"/>
    <w:rsid w:val="0068709D"/>
    <w:rsid w:val="00687130"/>
    <w:rsid w:val="006879BC"/>
    <w:rsid w:val="00690A97"/>
    <w:rsid w:val="0069128D"/>
    <w:rsid w:val="00691D1E"/>
    <w:rsid w:val="00691FD8"/>
    <w:rsid w:val="006927B8"/>
    <w:rsid w:val="00692E50"/>
    <w:rsid w:val="00693A43"/>
    <w:rsid w:val="00694201"/>
    <w:rsid w:val="00694F79"/>
    <w:rsid w:val="0069570F"/>
    <w:rsid w:val="00695B9A"/>
    <w:rsid w:val="0069624F"/>
    <w:rsid w:val="006968D4"/>
    <w:rsid w:val="00696A9E"/>
    <w:rsid w:val="006973B5"/>
    <w:rsid w:val="00697728"/>
    <w:rsid w:val="00697AE5"/>
    <w:rsid w:val="006A0509"/>
    <w:rsid w:val="006A0EEA"/>
    <w:rsid w:val="006A10B5"/>
    <w:rsid w:val="006A262F"/>
    <w:rsid w:val="006A27C4"/>
    <w:rsid w:val="006A48C9"/>
    <w:rsid w:val="006A4CF3"/>
    <w:rsid w:val="006A6710"/>
    <w:rsid w:val="006A68A4"/>
    <w:rsid w:val="006A6AD4"/>
    <w:rsid w:val="006A7123"/>
    <w:rsid w:val="006A7464"/>
    <w:rsid w:val="006A74A8"/>
    <w:rsid w:val="006A76F2"/>
    <w:rsid w:val="006A7BFC"/>
    <w:rsid w:val="006A7F3E"/>
    <w:rsid w:val="006B0F94"/>
    <w:rsid w:val="006B13D8"/>
    <w:rsid w:val="006B1754"/>
    <w:rsid w:val="006B1AD2"/>
    <w:rsid w:val="006B2B4C"/>
    <w:rsid w:val="006B2F9D"/>
    <w:rsid w:val="006B33F1"/>
    <w:rsid w:val="006B3EEA"/>
    <w:rsid w:val="006B596F"/>
    <w:rsid w:val="006B5E3A"/>
    <w:rsid w:val="006B5EB3"/>
    <w:rsid w:val="006B6AEB"/>
    <w:rsid w:val="006B6DD5"/>
    <w:rsid w:val="006B701F"/>
    <w:rsid w:val="006B7653"/>
    <w:rsid w:val="006B7BC3"/>
    <w:rsid w:val="006C09C1"/>
    <w:rsid w:val="006C0EDC"/>
    <w:rsid w:val="006C155C"/>
    <w:rsid w:val="006C1AA4"/>
    <w:rsid w:val="006C1F48"/>
    <w:rsid w:val="006C2048"/>
    <w:rsid w:val="006C2260"/>
    <w:rsid w:val="006C2637"/>
    <w:rsid w:val="006C2A62"/>
    <w:rsid w:val="006C2A7B"/>
    <w:rsid w:val="006C34A5"/>
    <w:rsid w:val="006C393C"/>
    <w:rsid w:val="006C4414"/>
    <w:rsid w:val="006C4453"/>
    <w:rsid w:val="006C4798"/>
    <w:rsid w:val="006C5678"/>
    <w:rsid w:val="006C5C6D"/>
    <w:rsid w:val="006C65CF"/>
    <w:rsid w:val="006C66B2"/>
    <w:rsid w:val="006C71C1"/>
    <w:rsid w:val="006C75E9"/>
    <w:rsid w:val="006D05B8"/>
    <w:rsid w:val="006D06E0"/>
    <w:rsid w:val="006D0B33"/>
    <w:rsid w:val="006D0DDC"/>
    <w:rsid w:val="006D348C"/>
    <w:rsid w:val="006D36DE"/>
    <w:rsid w:val="006D4170"/>
    <w:rsid w:val="006D4903"/>
    <w:rsid w:val="006D4C81"/>
    <w:rsid w:val="006D6058"/>
    <w:rsid w:val="006D7EAD"/>
    <w:rsid w:val="006E0238"/>
    <w:rsid w:val="006E038E"/>
    <w:rsid w:val="006E080A"/>
    <w:rsid w:val="006E0848"/>
    <w:rsid w:val="006E0DF9"/>
    <w:rsid w:val="006E1B0E"/>
    <w:rsid w:val="006E2798"/>
    <w:rsid w:val="006E28BE"/>
    <w:rsid w:val="006E2BEC"/>
    <w:rsid w:val="006E546A"/>
    <w:rsid w:val="006E58A1"/>
    <w:rsid w:val="006E5ED1"/>
    <w:rsid w:val="006E63CE"/>
    <w:rsid w:val="006E66A2"/>
    <w:rsid w:val="006E6907"/>
    <w:rsid w:val="006E6CE4"/>
    <w:rsid w:val="006E78F1"/>
    <w:rsid w:val="006E79CD"/>
    <w:rsid w:val="006E7A09"/>
    <w:rsid w:val="006E7A89"/>
    <w:rsid w:val="006E7B06"/>
    <w:rsid w:val="006F0A24"/>
    <w:rsid w:val="006F0A48"/>
    <w:rsid w:val="006F1551"/>
    <w:rsid w:val="006F1646"/>
    <w:rsid w:val="006F17DF"/>
    <w:rsid w:val="006F1D4B"/>
    <w:rsid w:val="006F23DC"/>
    <w:rsid w:val="006F2C18"/>
    <w:rsid w:val="006F365D"/>
    <w:rsid w:val="006F474E"/>
    <w:rsid w:val="006F55B1"/>
    <w:rsid w:val="006F5B30"/>
    <w:rsid w:val="006F73A8"/>
    <w:rsid w:val="006F74D1"/>
    <w:rsid w:val="00700023"/>
    <w:rsid w:val="007003DD"/>
    <w:rsid w:val="007004C3"/>
    <w:rsid w:val="007009F4"/>
    <w:rsid w:val="00701684"/>
    <w:rsid w:val="00701D2B"/>
    <w:rsid w:val="00702246"/>
    <w:rsid w:val="00703238"/>
    <w:rsid w:val="00704D81"/>
    <w:rsid w:val="0070506E"/>
    <w:rsid w:val="007051ED"/>
    <w:rsid w:val="00705761"/>
    <w:rsid w:val="00705B62"/>
    <w:rsid w:val="00705EE8"/>
    <w:rsid w:val="0070634E"/>
    <w:rsid w:val="007067B1"/>
    <w:rsid w:val="00707D42"/>
    <w:rsid w:val="00711266"/>
    <w:rsid w:val="007117CA"/>
    <w:rsid w:val="007122D1"/>
    <w:rsid w:val="00713019"/>
    <w:rsid w:val="0071324D"/>
    <w:rsid w:val="00713297"/>
    <w:rsid w:val="00714742"/>
    <w:rsid w:val="007149A0"/>
    <w:rsid w:val="0071502B"/>
    <w:rsid w:val="0071697D"/>
    <w:rsid w:val="0071726B"/>
    <w:rsid w:val="007178C2"/>
    <w:rsid w:val="00717EB7"/>
    <w:rsid w:val="00720DC7"/>
    <w:rsid w:val="00720DEE"/>
    <w:rsid w:val="00720FF2"/>
    <w:rsid w:val="007210EA"/>
    <w:rsid w:val="00721127"/>
    <w:rsid w:val="007211D6"/>
    <w:rsid w:val="007214BF"/>
    <w:rsid w:val="00721841"/>
    <w:rsid w:val="00721C89"/>
    <w:rsid w:val="00723D41"/>
    <w:rsid w:val="00723DF5"/>
    <w:rsid w:val="00724586"/>
    <w:rsid w:val="007247B6"/>
    <w:rsid w:val="00724CA2"/>
    <w:rsid w:val="00724DD3"/>
    <w:rsid w:val="0072611C"/>
    <w:rsid w:val="00726410"/>
    <w:rsid w:val="007266DA"/>
    <w:rsid w:val="00726AF3"/>
    <w:rsid w:val="007278BE"/>
    <w:rsid w:val="00730932"/>
    <w:rsid w:val="00730E95"/>
    <w:rsid w:val="00731BE9"/>
    <w:rsid w:val="00731F25"/>
    <w:rsid w:val="00733A5E"/>
    <w:rsid w:val="00733E41"/>
    <w:rsid w:val="00734098"/>
    <w:rsid w:val="0073463C"/>
    <w:rsid w:val="007348C8"/>
    <w:rsid w:val="00734AB9"/>
    <w:rsid w:val="00734F64"/>
    <w:rsid w:val="00735963"/>
    <w:rsid w:val="00735A3A"/>
    <w:rsid w:val="00735A8A"/>
    <w:rsid w:val="00735B79"/>
    <w:rsid w:val="00735D2D"/>
    <w:rsid w:val="007362D3"/>
    <w:rsid w:val="00736D90"/>
    <w:rsid w:val="00737941"/>
    <w:rsid w:val="00737C11"/>
    <w:rsid w:val="00740352"/>
    <w:rsid w:val="00740C7B"/>
    <w:rsid w:val="00740F9D"/>
    <w:rsid w:val="007410EB"/>
    <w:rsid w:val="00741A1F"/>
    <w:rsid w:val="00741B4E"/>
    <w:rsid w:val="007425E3"/>
    <w:rsid w:val="007428D1"/>
    <w:rsid w:val="00742A50"/>
    <w:rsid w:val="00742C32"/>
    <w:rsid w:val="00742D6D"/>
    <w:rsid w:val="00742DDB"/>
    <w:rsid w:val="00744D2E"/>
    <w:rsid w:val="00744E43"/>
    <w:rsid w:val="00745249"/>
    <w:rsid w:val="007456A8"/>
    <w:rsid w:val="00746BDC"/>
    <w:rsid w:val="00746C89"/>
    <w:rsid w:val="007479A1"/>
    <w:rsid w:val="00751BC3"/>
    <w:rsid w:val="00752C8E"/>
    <w:rsid w:val="00753415"/>
    <w:rsid w:val="007534FE"/>
    <w:rsid w:val="00753E74"/>
    <w:rsid w:val="00753F3D"/>
    <w:rsid w:val="0075403E"/>
    <w:rsid w:val="0075416F"/>
    <w:rsid w:val="00754908"/>
    <w:rsid w:val="00754A5A"/>
    <w:rsid w:val="00754BF5"/>
    <w:rsid w:val="00755149"/>
    <w:rsid w:val="0075536D"/>
    <w:rsid w:val="00755B95"/>
    <w:rsid w:val="00755ED7"/>
    <w:rsid w:val="00757B63"/>
    <w:rsid w:val="007601C6"/>
    <w:rsid w:val="007602EC"/>
    <w:rsid w:val="00760A5F"/>
    <w:rsid w:val="00760F10"/>
    <w:rsid w:val="00761073"/>
    <w:rsid w:val="007619EA"/>
    <w:rsid w:val="00761B4C"/>
    <w:rsid w:val="00762112"/>
    <w:rsid w:val="007626A1"/>
    <w:rsid w:val="00762C69"/>
    <w:rsid w:val="00762CAA"/>
    <w:rsid w:val="007630A9"/>
    <w:rsid w:val="0076497F"/>
    <w:rsid w:val="00764DDC"/>
    <w:rsid w:val="00765356"/>
    <w:rsid w:val="00765488"/>
    <w:rsid w:val="007662FF"/>
    <w:rsid w:val="00766391"/>
    <w:rsid w:val="00766B9D"/>
    <w:rsid w:val="00766BA7"/>
    <w:rsid w:val="00766EDE"/>
    <w:rsid w:val="0076729B"/>
    <w:rsid w:val="00767676"/>
    <w:rsid w:val="00767685"/>
    <w:rsid w:val="007700E9"/>
    <w:rsid w:val="007706A9"/>
    <w:rsid w:val="0077150E"/>
    <w:rsid w:val="007725BC"/>
    <w:rsid w:val="0077270B"/>
    <w:rsid w:val="00772871"/>
    <w:rsid w:val="00772F33"/>
    <w:rsid w:val="0077363E"/>
    <w:rsid w:val="00773F44"/>
    <w:rsid w:val="00774228"/>
    <w:rsid w:val="0077475D"/>
    <w:rsid w:val="00774845"/>
    <w:rsid w:val="00774A08"/>
    <w:rsid w:val="00775293"/>
    <w:rsid w:val="00775856"/>
    <w:rsid w:val="007760A2"/>
    <w:rsid w:val="00776A43"/>
    <w:rsid w:val="0078070A"/>
    <w:rsid w:val="0078072B"/>
    <w:rsid w:val="00780959"/>
    <w:rsid w:val="00780B7C"/>
    <w:rsid w:val="00781704"/>
    <w:rsid w:val="00781A53"/>
    <w:rsid w:val="00781F2D"/>
    <w:rsid w:val="00782352"/>
    <w:rsid w:val="007823A2"/>
    <w:rsid w:val="00782B71"/>
    <w:rsid w:val="0078310C"/>
    <w:rsid w:val="00785047"/>
    <w:rsid w:val="007852D4"/>
    <w:rsid w:val="00785A40"/>
    <w:rsid w:val="00785CC8"/>
    <w:rsid w:val="0078670D"/>
    <w:rsid w:val="007873F9"/>
    <w:rsid w:val="00787BB7"/>
    <w:rsid w:val="00790036"/>
    <w:rsid w:val="00791167"/>
    <w:rsid w:val="0079162D"/>
    <w:rsid w:val="0079170D"/>
    <w:rsid w:val="0079283E"/>
    <w:rsid w:val="00792D06"/>
    <w:rsid w:val="007934BF"/>
    <w:rsid w:val="00793C27"/>
    <w:rsid w:val="00794673"/>
    <w:rsid w:val="007946A7"/>
    <w:rsid w:val="00794C1E"/>
    <w:rsid w:val="00795163"/>
    <w:rsid w:val="00795404"/>
    <w:rsid w:val="00795BA9"/>
    <w:rsid w:val="007963D3"/>
    <w:rsid w:val="00796641"/>
    <w:rsid w:val="00796C57"/>
    <w:rsid w:val="00797E3B"/>
    <w:rsid w:val="007A02A2"/>
    <w:rsid w:val="007A0AF0"/>
    <w:rsid w:val="007A0B3F"/>
    <w:rsid w:val="007A0B85"/>
    <w:rsid w:val="007A0F7A"/>
    <w:rsid w:val="007A1003"/>
    <w:rsid w:val="007A1FCF"/>
    <w:rsid w:val="007A3271"/>
    <w:rsid w:val="007A4209"/>
    <w:rsid w:val="007A4FB1"/>
    <w:rsid w:val="007A53CB"/>
    <w:rsid w:val="007A63FE"/>
    <w:rsid w:val="007A6A20"/>
    <w:rsid w:val="007A7157"/>
    <w:rsid w:val="007A75CC"/>
    <w:rsid w:val="007A7FC2"/>
    <w:rsid w:val="007B06C1"/>
    <w:rsid w:val="007B0B0E"/>
    <w:rsid w:val="007B1124"/>
    <w:rsid w:val="007B1251"/>
    <w:rsid w:val="007B1360"/>
    <w:rsid w:val="007B13B4"/>
    <w:rsid w:val="007B17E9"/>
    <w:rsid w:val="007B1E07"/>
    <w:rsid w:val="007B23AF"/>
    <w:rsid w:val="007B4881"/>
    <w:rsid w:val="007B4BA1"/>
    <w:rsid w:val="007B5118"/>
    <w:rsid w:val="007B5868"/>
    <w:rsid w:val="007B604F"/>
    <w:rsid w:val="007B6EB8"/>
    <w:rsid w:val="007B72D8"/>
    <w:rsid w:val="007B72FB"/>
    <w:rsid w:val="007B775D"/>
    <w:rsid w:val="007B7965"/>
    <w:rsid w:val="007B79FB"/>
    <w:rsid w:val="007B7AE0"/>
    <w:rsid w:val="007B7E42"/>
    <w:rsid w:val="007C0B18"/>
    <w:rsid w:val="007C116A"/>
    <w:rsid w:val="007C4260"/>
    <w:rsid w:val="007C466E"/>
    <w:rsid w:val="007C4C91"/>
    <w:rsid w:val="007C5906"/>
    <w:rsid w:val="007C61F9"/>
    <w:rsid w:val="007C62CB"/>
    <w:rsid w:val="007C6E16"/>
    <w:rsid w:val="007C6ECA"/>
    <w:rsid w:val="007C73E6"/>
    <w:rsid w:val="007C7A65"/>
    <w:rsid w:val="007C7E5F"/>
    <w:rsid w:val="007D034D"/>
    <w:rsid w:val="007D0781"/>
    <w:rsid w:val="007D126A"/>
    <w:rsid w:val="007D1FC3"/>
    <w:rsid w:val="007D366F"/>
    <w:rsid w:val="007D390D"/>
    <w:rsid w:val="007D3B04"/>
    <w:rsid w:val="007D3F4E"/>
    <w:rsid w:val="007D4ED8"/>
    <w:rsid w:val="007D4F48"/>
    <w:rsid w:val="007D5360"/>
    <w:rsid w:val="007D5518"/>
    <w:rsid w:val="007D56AB"/>
    <w:rsid w:val="007D6F1B"/>
    <w:rsid w:val="007D70FC"/>
    <w:rsid w:val="007D72E3"/>
    <w:rsid w:val="007E0122"/>
    <w:rsid w:val="007E041D"/>
    <w:rsid w:val="007E111E"/>
    <w:rsid w:val="007E1D3C"/>
    <w:rsid w:val="007E236E"/>
    <w:rsid w:val="007E2B6B"/>
    <w:rsid w:val="007E3212"/>
    <w:rsid w:val="007E33F7"/>
    <w:rsid w:val="007E3785"/>
    <w:rsid w:val="007E3F53"/>
    <w:rsid w:val="007E49D4"/>
    <w:rsid w:val="007E4FF9"/>
    <w:rsid w:val="007E5CA7"/>
    <w:rsid w:val="007E6056"/>
    <w:rsid w:val="007E6195"/>
    <w:rsid w:val="007E623A"/>
    <w:rsid w:val="007E6525"/>
    <w:rsid w:val="007E684F"/>
    <w:rsid w:val="007E7244"/>
    <w:rsid w:val="007E733F"/>
    <w:rsid w:val="007F0BC3"/>
    <w:rsid w:val="007F1111"/>
    <w:rsid w:val="007F244A"/>
    <w:rsid w:val="007F2B17"/>
    <w:rsid w:val="007F302E"/>
    <w:rsid w:val="007F3EEA"/>
    <w:rsid w:val="007F3F3B"/>
    <w:rsid w:val="007F4072"/>
    <w:rsid w:val="007F414F"/>
    <w:rsid w:val="007F5087"/>
    <w:rsid w:val="007F527F"/>
    <w:rsid w:val="007F5B64"/>
    <w:rsid w:val="007F6547"/>
    <w:rsid w:val="007F6960"/>
    <w:rsid w:val="007F6C0B"/>
    <w:rsid w:val="007F719E"/>
    <w:rsid w:val="007F747F"/>
    <w:rsid w:val="007F75B5"/>
    <w:rsid w:val="007F7820"/>
    <w:rsid w:val="007F7865"/>
    <w:rsid w:val="00800ECD"/>
    <w:rsid w:val="00800F23"/>
    <w:rsid w:val="00802957"/>
    <w:rsid w:val="00802BB7"/>
    <w:rsid w:val="008030DE"/>
    <w:rsid w:val="00803446"/>
    <w:rsid w:val="00804175"/>
    <w:rsid w:val="008044BC"/>
    <w:rsid w:val="00804550"/>
    <w:rsid w:val="008053E2"/>
    <w:rsid w:val="00805B21"/>
    <w:rsid w:val="00807E40"/>
    <w:rsid w:val="00810B7B"/>
    <w:rsid w:val="00810F05"/>
    <w:rsid w:val="0081165B"/>
    <w:rsid w:val="0081293B"/>
    <w:rsid w:val="00812F78"/>
    <w:rsid w:val="0081324E"/>
    <w:rsid w:val="0081371B"/>
    <w:rsid w:val="00814840"/>
    <w:rsid w:val="0081536C"/>
    <w:rsid w:val="0081566B"/>
    <w:rsid w:val="00815A34"/>
    <w:rsid w:val="00815AD1"/>
    <w:rsid w:val="008176C1"/>
    <w:rsid w:val="00820CE0"/>
    <w:rsid w:val="00820FE2"/>
    <w:rsid w:val="008210D4"/>
    <w:rsid w:val="008218B7"/>
    <w:rsid w:val="00821C3F"/>
    <w:rsid w:val="00822202"/>
    <w:rsid w:val="008236DB"/>
    <w:rsid w:val="00823D1A"/>
    <w:rsid w:val="00823DD5"/>
    <w:rsid w:val="00824444"/>
    <w:rsid w:val="00824749"/>
    <w:rsid w:val="008248D7"/>
    <w:rsid w:val="00824917"/>
    <w:rsid w:val="00824BCE"/>
    <w:rsid w:val="00825136"/>
    <w:rsid w:val="00825284"/>
    <w:rsid w:val="00825EFE"/>
    <w:rsid w:val="00826034"/>
    <w:rsid w:val="0082642C"/>
    <w:rsid w:val="0082662D"/>
    <w:rsid w:val="00827238"/>
    <w:rsid w:val="00830282"/>
    <w:rsid w:val="008309B6"/>
    <w:rsid w:val="00831102"/>
    <w:rsid w:val="008325C8"/>
    <w:rsid w:val="00833683"/>
    <w:rsid w:val="008344DD"/>
    <w:rsid w:val="00834F96"/>
    <w:rsid w:val="00835308"/>
    <w:rsid w:val="00835B75"/>
    <w:rsid w:val="00835CFF"/>
    <w:rsid w:val="008379BA"/>
    <w:rsid w:val="00837BCD"/>
    <w:rsid w:val="0084020D"/>
    <w:rsid w:val="00840B11"/>
    <w:rsid w:val="00840CF2"/>
    <w:rsid w:val="00840F72"/>
    <w:rsid w:val="00841472"/>
    <w:rsid w:val="008418F5"/>
    <w:rsid w:val="00842767"/>
    <w:rsid w:val="00843D8E"/>
    <w:rsid w:val="00844688"/>
    <w:rsid w:val="008448E7"/>
    <w:rsid w:val="008449EF"/>
    <w:rsid w:val="008450BE"/>
    <w:rsid w:val="00845BB6"/>
    <w:rsid w:val="00847201"/>
    <w:rsid w:val="00847533"/>
    <w:rsid w:val="00847A65"/>
    <w:rsid w:val="00847DB1"/>
    <w:rsid w:val="00850D1B"/>
    <w:rsid w:val="00851537"/>
    <w:rsid w:val="00852475"/>
    <w:rsid w:val="008530FC"/>
    <w:rsid w:val="00853595"/>
    <w:rsid w:val="0085430A"/>
    <w:rsid w:val="00854B94"/>
    <w:rsid w:val="00855584"/>
    <w:rsid w:val="008556AD"/>
    <w:rsid w:val="00855C8E"/>
    <w:rsid w:val="00855EE3"/>
    <w:rsid w:val="00855F37"/>
    <w:rsid w:val="00857114"/>
    <w:rsid w:val="00860944"/>
    <w:rsid w:val="0086150A"/>
    <w:rsid w:val="00861769"/>
    <w:rsid w:val="00862069"/>
    <w:rsid w:val="008634A6"/>
    <w:rsid w:val="00863520"/>
    <w:rsid w:val="00863E06"/>
    <w:rsid w:val="0086479E"/>
    <w:rsid w:val="00864B43"/>
    <w:rsid w:val="00864D37"/>
    <w:rsid w:val="00864ECC"/>
    <w:rsid w:val="00865504"/>
    <w:rsid w:val="00865615"/>
    <w:rsid w:val="00865778"/>
    <w:rsid w:val="00865924"/>
    <w:rsid w:val="00865B70"/>
    <w:rsid w:val="00865BB0"/>
    <w:rsid w:val="00866383"/>
    <w:rsid w:val="00866F1A"/>
    <w:rsid w:val="00867012"/>
    <w:rsid w:val="00867430"/>
    <w:rsid w:val="00867525"/>
    <w:rsid w:val="0087073A"/>
    <w:rsid w:val="00872CFF"/>
    <w:rsid w:val="00872FBE"/>
    <w:rsid w:val="008740F5"/>
    <w:rsid w:val="0087480B"/>
    <w:rsid w:val="00875A2B"/>
    <w:rsid w:val="00875B9F"/>
    <w:rsid w:val="008772F5"/>
    <w:rsid w:val="00880615"/>
    <w:rsid w:val="008806F4"/>
    <w:rsid w:val="00880D9E"/>
    <w:rsid w:val="00881DA1"/>
    <w:rsid w:val="00881E4C"/>
    <w:rsid w:val="008832E3"/>
    <w:rsid w:val="00883A82"/>
    <w:rsid w:val="00883C71"/>
    <w:rsid w:val="00883E03"/>
    <w:rsid w:val="00884452"/>
    <w:rsid w:val="0088459F"/>
    <w:rsid w:val="008848B1"/>
    <w:rsid w:val="0088498F"/>
    <w:rsid w:val="00884AD7"/>
    <w:rsid w:val="00884CC8"/>
    <w:rsid w:val="00885478"/>
    <w:rsid w:val="00885CDF"/>
    <w:rsid w:val="008866AC"/>
    <w:rsid w:val="008905F2"/>
    <w:rsid w:val="008907BD"/>
    <w:rsid w:val="00890C43"/>
    <w:rsid w:val="00891193"/>
    <w:rsid w:val="00891AD7"/>
    <w:rsid w:val="00891B97"/>
    <w:rsid w:val="00891DD2"/>
    <w:rsid w:val="0089231F"/>
    <w:rsid w:val="00892839"/>
    <w:rsid w:val="00892A03"/>
    <w:rsid w:val="008935B1"/>
    <w:rsid w:val="008938AA"/>
    <w:rsid w:val="00895BFC"/>
    <w:rsid w:val="00895C71"/>
    <w:rsid w:val="00895E74"/>
    <w:rsid w:val="00896225"/>
    <w:rsid w:val="00897476"/>
    <w:rsid w:val="008A079D"/>
    <w:rsid w:val="008A0AD5"/>
    <w:rsid w:val="008A11A0"/>
    <w:rsid w:val="008A1CE8"/>
    <w:rsid w:val="008A2373"/>
    <w:rsid w:val="008A24A9"/>
    <w:rsid w:val="008A3A97"/>
    <w:rsid w:val="008A3AA3"/>
    <w:rsid w:val="008A3C04"/>
    <w:rsid w:val="008A459B"/>
    <w:rsid w:val="008A476E"/>
    <w:rsid w:val="008A4D81"/>
    <w:rsid w:val="008A6387"/>
    <w:rsid w:val="008A68F4"/>
    <w:rsid w:val="008A6BAE"/>
    <w:rsid w:val="008A6BEE"/>
    <w:rsid w:val="008A7C39"/>
    <w:rsid w:val="008B02E8"/>
    <w:rsid w:val="008B0719"/>
    <w:rsid w:val="008B0731"/>
    <w:rsid w:val="008B0EE3"/>
    <w:rsid w:val="008B1C9F"/>
    <w:rsid w:val="008B210F"/>
    <w:rsid w:val="008B2481"/>
    <w:rsid w:val="008B274C"/>
    <w:rsid w:val="008B2A13"/>
    <w:rsid w:val="008B394B"/>
    <w:rsid w:val="008B60E3"/>
    <w:rsid w:val="008B6587"/>
    <w:rsid w:val="008B67F8"/>
    <w:rsid w:val="008B681E"/>
    <w:rsid w:val="008B7653"/>
    <w:rsid w:val="008B77ED"/>
    <w:rsid w:val="008B7D8E"/>
    <w:rsid w:val="008B7DEE"/>
    <w:rsid w:val="008C03B6"/>
    <w:rsid w:val="008C09FC"/>
    <w:rsid w:val="008C0B15"/>
    <w:rsid w:val="008C0B4F"/>
    <w:rsid w:val="008C2863"/>
    <w:rsid w:val="008C2A3D"/>
    <w:rsid w:val="008C2DFE"/>
    <w:rsid w:val="008C2FED"/>
    <w:rsid w:val="008C3AA8"/>
    <w:rsid w:val="008C4464"/>
    <w:rsid w:val="008C494A"/>
    <w:rsid w:val="008C4DB8"/>
    <w:rsid w:val="008C52B4"/>
    <w:rsid w:val="008C5B35"/>
    <w:rsid w:val="008C5CBE"/>
    <w:rsid w:val="008C6568"/>
    <w:rsid w:val="008C6F65"/>
    <w:rsid w:val="008C7092"/>
    <w:rsid w:val="008C748E"/>
    <w:rsid w:val="008C78AB"/>
    <w:rsid w:val="008C7E32"/>
    <w:rsid w:val="008D015C"/>
    <w:rsid w:val="008D15A8"/>
    <w:rsid w:val="008D27A3"/>
    <w:rsid w:val="008D28A7"/>
    <w:rsid w:val="008D29C4"/>
    <w:rsid w:val="008D3234"/>
    <w:rsid w:val="008D3AD5"/>
    <w:rsid w:val="008D447C"/>
    <w:rsid w:val="008D4616"/>
    <w:rsid w:val="008D4801"/>
    <w:rsid w:val="008D4A40"/>
    <w:rsid w:val="008D4CDF"/>
    <w:rsid w:val="008D667E"/>
    <w:rsid w:val="008D6BE7"/>
    <w:rsid w:val="008D7226"/>
    <w:rsid w:val="008D77A0"/>
    <w:rsid w:val="008D7952"/>
    <w:rsid w:val="008D7BE4"/>
    <w:rsid w:val="008D7EE3"/>
    <w:rsid w:val="008E0967"/>
    <w:rsid w:val="008E0AC7"/>
    <w:rsid w:val="008E17E7"/>
    <w:rsid w:val="008E1C41"/>
    <w:rsid w:val="008E1CEF"/>
    <w:rsid w:val="008E1E9F"/>
    <w:rsid w:val="008E1F92"/>
    <w:rsid w:val="008E3058"/>
    <w:rsid w:val="008E3359"/>
    <w:rsid w:val="008E379C"/>
    <w:rsid w:val="008E37A1"/>
    <w:rsid w:val="008E4402"/>
    <w:rsid w:val="008E44F8"/>
    <w:rsid w:val="008E46D2"/>
    <w:rsid w:val="008E47E3"/>
    <w:rsid w:val="008E4EFA"/>
    <w:rsid w:val="008E533C"/>
    <w:rsid w:val="008E57E9"/>
    <w:rsid w:val="008E5B23"/>
    <w:rsid w:val="008E5FD8"/>
    <w:rsid w:val="008E62C1"/>
    <w:rsid w:val="008E6C4D"/>
    <w:rsid w:val="008E7011"/>
    <w:rsid w:val="008E7A29"/>
    <w:rsid w:val="008F0A32"/>
    <w:rsid w:val="008F0FC6"/>
    <w:rsid w:val="008F191C"/>
    <w:rsid w:val="008F2B25"/>
    <w:rsid w:val="008F303B"/>
    <w:rsid w:val="008F3954"/>
    <w:rsid w:val="008F4EB2"/>
    <w:rsid w:val="008F4FBD"/>
    <w:rsid w:val="008F523C"/>
    <w:rsid w:val="008F5751"/>
    <w:rsid w:val="008F6696"/>
    <w:rsid w:val="008F6AC2"/>
    <w:rsid w:val="008F6CCE"/>
    <w:rsid w:val="00900A4C"/>
    <w:rsid w:val="00901DB5"/>
    <w:rsid w:val="00901F3F"/>
    <w:rsid w:val="00902D3C"/>
    <w:rsid w:val="00902F8E"/>
    <w:rsid w:val="00903BA8"/>
    <w:rsid w:val="00903CBA"/>
    <w:rsid w:val="00904B9D"/>
    <w:rsid w:val="00904E72"/>
    <w:rsid w:val="009067AC"/>
    <w:rsid w:val="00906999"/>
    <w:rsid w:val="0090703F"/>
    <w:rsid w:val="00907306"/>
    <w:rsid w:val="0090773F"/>
    <w:rsid w:val="00910933"/>
    <w:rsid w:val="00911C69"/>
    <w:rsid w:val="0091262B"/>
    <w:rsid w:val="009126D7"/>
    <w:rsid w:val="009131B8"/>
    <w:rsid w:val="0091330B"/>
    <w:rsid w:val="0091376C"/>
    <w:rsid w:val="00913782"/>
    <w:rsid w:val="0091394A"/>
    <w:rsid w:val="00914DD0"/>
    <w:rsid w:val="00914EB4"/>
    <w:rsid w:val="009163A1"/>
    <w:rsid w:val="00917AE8"/>
    <w:rsid w:val="00917BF3"/>
    <w:rsid w:val="00920164"/>
    <w:rsid w:val="009205BF"/>
    <w:rsid w:val="00921319"/>
    <w:rsid w:val="00921AC1"/>
    <w:rsid w:val="00921E6F"/>
    <w:rsid w:val="00921F45"/>
    <w:rsid w:val="009221B5"/>
    <w:rsid w:val="00922A79"/>
    <w:rsid w:val="00922AD6"/>
    <w:rsid w:val="00922C98"/>
    <w:rsid w:val="00922CFD"/>
    <w:rsid w:val="00923472"/>
    <w:rsid w:val="00923548"/>
    <w:rsid w:val="009237E4"/>
    <w:rsid w:val="0092492F"/>
    <w:rsid w:val="00925660"/>
    <w:rsid w:val="0092652B"/>
    <w:rsid w:val="009267DB"/>
    <w:rsid w:val="00927655"/>
    <w:rsid w:val="009276F5"/>
    <w:rsid w:val="00931473"/>
    <w:rsid w:val="00931E70"/>
    <w:rsid w:val="00931EF7"/>
    <w:rsid w:val="009322DF"/>
    <w:rsid w:val="00932AD3"/>
    <w:rsid w:val="00932CAC"/>
    <w:rsid w:val="00933038"/>
    <w:rsid w:val="00933D61"/>
    <w:rsid w:val="009343FE"/>
    <w:rsid w:val="009344A2"/>
    <w:rsid w:val="00934AA4"/>
    <w:rsid w:val="00934CAC"/>
    <w:rsid w:val="00935CEE"/>
    <w:rsid w:val="00936A40"/>
    <w:rsid w:val="009374C0"/>
    <w:rsid w:val="00937964"/>
    <w:rsid w:val="00937C60"/>
    <w:rsid w:val="00937E8B"/>
    <w:rsid w:val="00940643"/>
    <w:rsid w:val="00940E4E"/>
    <w:rsid w:val="00940EC8"/>
    <w:rsid w:val="00941073"/>
    <w:rsid w:val="00941227"/>
    <w:rsid w:val="009417C7"/>
    <w:rsid w:val="00941DBD"/>
    <w:rsid w:val="00941ED4"/>
    <w:rsid w:val="00941FC9"/>
    <w:rsid w:val="009432C7"/>
    <w:rsid w:val="00943758"/>
    <w:rsid w:val="009437CA"/>
    <w:rsid w:val="00943D12"/>
    <w:rsid w:val="00943F67"/>
    <w:rsid w:val="009446F0"/>
    <w:rsid w:val="009448B5"/>
    <w:rsid w:val="00944BAC"/>
    <w:rsid w:val="00945A74"/>
    <w:rsid w:val="00946017"/>
    <w:rsid w:val="0094639E"/>
    <w:rsid w:val="00946FB4"/>
    <w:rsid w:val="00947232"/>
    <w:rsid w:val="009473B5"/>
    <w:rsid w:val="00950668"/>
    <w:rsid w:val="00950CFB"/>
    <w:rsid w:val="0095150F"/>
    <w:rsid w:val="00951868"/>
    <w:rsid w:val="00951BB4"/>
    <w:rsid w:val="00951EFD"/>
    <w:rsid w:val="0095203A"/>
    <w:rsid w:val="0095228F"/>
    <w:rsid w:val="009522E0"/>
    <w:rsid w:val="00952E0B"/>
    <w:rsid w:val="00952F95"/>
    <w:rsid w:val="0095485B"/>
    <w:rsid w:val="00954B80"/>
    <w:rsid w:val="00954ED9"/>
    <w:rsid w:val="009561A3"/>
    <w:rsid w:val="0095744C"/>
    <w:rsid w:val="00961165"/>
    <w:rsid w:val="00961F85"/>
    <w:rsid w:val="00961FB0"/>
    <w:rsid w:val="009621E2"/>
    <w:rsid w:val="0096355A"/>
    <w:rsid w:val="00963BB1"/>
    <w:rsid w:val="0096499D"/>
    <w:rsid w:val="009659A9"/>
    <w:rsid w:val="009659C0"/>
    <w:rsid w:val="00966C3E"/>
    <w:rsid w:val="0096703D"/>
    <w:rsid w:val="009675FF"/>
    <w:rsid w:val="00967611"/>
    <w:rsid w:val="00967C4C"/>
    <w:rsid w:val="009711E5"/>
    <w:rsid w:val="0097251A"/>
    <w:rsid w:val="009727FD"/>
    <w:rsid w:val="00973695"/>
    <w:rsid w:val="0097400F"/>
    <w:rsid w:val="0097433D"/>
    <w:rsid w:val="0097467D"/>
    <w:rsid w:val="0097541F"/>
    <w:rsid w:val="0097626D"/>
    <w:rsid w:val="0097655C"/>
    <w:rsid w:val="00977181"/>
    <w:rsid w:val="009774E2"/>
    <w:rsid w:val="00980E26"/>
    <w:rsid w:val="00981857"/>
    <w:rsid w:val="009825A6"/>
    <w:rsid w:val="00983C07"/>
    <w:rsid w:val="00984221"/>
    <w:rsid w:val="0098471C"/>
    <w:rsid w:val="00984984"/>
    <w:rsid w:val="00984BF0"/>
    <w:rsid w:val="00985AE0"/>
    <w:rsid w:val="00986292"/>
    <w:rsid w:val="009865CD"/>
    <w:rsid w:val="00986BF7"/>
    <w:rsid w:val="00986C47"/>
    <w:rsid w:val="00986C79"/>
    <w:rsid w:val="00986CD0"/>
    <w:rsid w:val="009872DB"/>
    <w:rsid w:val="0099006C"/>
    <w:rsid w:val="009906ED"/>
    <w:rsid w:val="00990AE9"/>
    <w:rsid w:val="00990B64"/>
    <w:rsid w:val="00990FC5"/>
    <w:rsid w:val="009915DC"/>
    <w:rsid w:val="00992178"/>
    <w:rsid w:val="009922CC"/>
    <w:rsid w:val="00992327"/>
    <w:rsid w:val="00992B0E"/>
    <w:rsid w:val="00994E00"/>
    <w:rsid w:val="00996EB0"/>
    <w:rsid w:val="009A0CE0"/>
    <w:rsid w:val="009A116B"/>
    <w:rsid w:val="009A1502"/>
    <w:rsid w:val="009A16A2"/>
    <w:rsid w:val="009A2177"/>
    <w:rsid w:val="009A2754"/>
    <w:rsid w:val="009A2BD5"/>
    <w:rsid w:val="009A2C2C"/>
    <w:rsid w:val="009A2DE1"/>
    <w:rsid w:val="009A3F44"/>
    <w:rsid w:val="009A41B5"/>
    <w:rsid w:val="009A4E7E"/>
    <w:rsid w:val="009A6730"/>
    <w:rsid w:val="009A6E10"/>
    <w:rsid w:val="009A79C3"/>
    <w:rsid w:val="009A7BCA"/>
    <w:rsid w:val="009B0EE7"/>
    <w:rsid w:val="009B100A"/>
    <w:rsid w:val="009B11C2"/>
    <w:rsid w:val="009B1495"/>
    <w:rsid w:val="009B1C12"/>
    <w:rsid w:val="009B3483"/>
    <w:rsid w:val="009B438F"/>
    <w:rsid w:val="009B4B1D"/>
    <w:rsid w:val="009B4E5A"/>
    <w:rsid w:val="009B555D"/>
    <w:rsid w:val="009B572F"/>
    <w:rsid w:val="009B597C"/>
    <w:rsid w:val="009B5A1C"/>
    <w:rsid w:val="009B5DC6"/>
    <w:rsid w:val="009B666B"/>
    <w:rsid w:val="009B6975"/>
    <w:rsid w:val="009B7B99"/>
    <w:rsid w:val="009B7DED"/>
    <w:rsid w:val="009B7F4B"/>
    <w:rsid w:val="009C0509"/>
    <w:rsid w:val="009C0B57"/>
    <w:rsid w:val="009C0B83"/>
    <w:rsid w:val="009C11D2"/>
    <w:rsid w:val="009C1241"/>
    <w:rsid w:val="009C125A"/>
    <w:rsid w:val="009C1327"/>
    <w:rsid w:val="009C1623"/>
    <w:rsid w:val="009C24E1"/>
    <w:rsid w:val="009C2E80"/>
    <w:rsid w:val="009C3425"/>
    <w:rsid w:val="009C4CAA"/>
    <w:rsid w:val="009C59A4"/>
    <w:rsid w:val="009C5F6F"/>
    <w:rsid w:val="009C6112"/>
    <w:rsid w:val="009C6342"/>
    <w:rsid w:val="009C6A67"/>
    <w:rsid w:val="009C6FAF"/>
    <w:rsid w:val="009C7B1D"/>
    <w:rsid w:val="009D0533"/>
    <w:rsid w:val="009D0814"/>
    <w:rsid w:val="009D1400"/>
    <w:rsid w:val="009D163C"/>
    <w:rsid w:val="009D390E"/>
    <w:rsid w:val="009D3BAE"/>
    <w:rsid w:val="009D3CDE"/>
    <w:rsid w:val="009D4216"/>
    <w:rsid w:val="009D4B14"/>
    <w:rsid w:val="009D4BC5"/>
    <w:rsid w:val="009D573C"/>
    <w:rsid w:val="009D5DC5"/>
    <w:rsid w:val="009D6C9C"/>
    <w:rsid w:val="009E0973"/>
    <w:rsid w:val="009E0F3C"/>
    <w:rsid w:val="009E17E3"/>
    <w:rsid w:val="009E19CD"/>
    <w:rsid w:val="009E2267"/>
    <w:rsid w:val="009E2673"/>
    <w:rsid w:val="009E26CD"/>
    <w:rsid w:val="009E32A6"/>
    <w:rsid w:val="009E3384"/>
    <w:rsid w:val="009E34C4"/>
    <w:rsid w:val="009E3ADF"/>
    <w:rsid w:val="009E4206"/>
    <w:rsid w:val="009E5432"/>
    <w:rsid w:val="009E5FA6"/>
    <w:rsid w:val="009E60BA"/>
    <w:rsid w:val="009E638D"/>
    <w:rsid w:val="009E748A"/>
    <w:rsid w:val="009E74BC"/>
    <w:rsid w:val="009F0517"/>
    <w:rsid w:val="009F0779"/>
    <w:rsid w:val="009F1016"/>
    <w:rsid w:val="009F1458"/>
    <w:rsid w:val="009F18F2"/>
    <w:rsid w:val="009F34E8"/>
    <w:rsid w:val="009F3D62"/>
    <w:rsid w:val="009F407D"/>
    <w:rsid w:val="009F43F0"/>
    <w:rsid w:val="009F4D47"/>
    <w:rsid w:val="009F5162"/>
    <w:rsid w:val="009F52DB"/>
    <w:rsid w:val="009F5A6C"/>
    <w:rsid w:val="009F5BB0"/>
    <w:rsid w:val="009F5F47"/>
    <w:rsid w:val="009F7014"/>
    <w:rsid w:val="009F754E"/>
    <w:rsid w:val="009F7E50"/>
    <w:rsid w:val="00A0056B"/>
    <w:rsid w:val="00A01171"/>
    <w:rsid w:val="00A0153E"/>
    <w:rsid w:val="00A01767"/>
    <w:rsid w:val="00A017A1"/>
    <w:rsid w:val="00A01F14"/>
    <w:rsid w:val="00A02C22"/>
    <w:rsid w:val="00A03200"/>
    <w:rsid w:val="00A03D11"/>
    <w:rsid w:val="00A04577"/>
    <w:rsid w:val="00A0474F"/>
    <w:rsid w:val="00A04A4E"/>
    <w:rsid w:val="00A05B5C"/>
    <w:rsid w:val="00A05D66"/>
    <w:rsid w:val="00A05EEB"/>
    <w:rsid w:val="00A0662E"/>
    <w:rsid w:val="00A1036D"/>
    <w:rsid w:val="00A10663"/>
    <w:rsid w:val="00A10A8C"/>
    <w:rsid w:val="00A1140D"/>
    <w:rsid w:val="00A1197D"/>
    <w:rsid w:val="00A11B26"/>
    <w:rsid w:val="00A1220F"/>
    <w:rsid w:val="00A1337D"/>
    <w:rsid w:val="00A13A1F"/>
    <w:rsid w:val="00A13F0E"/>
    <w:rsid w:val="00A14012"/>
    <w:rsid w:val="00A141E4"/>
    <w:rsid w:val="00A14DE4"/>
    <w:rsid w:val="00A14E7F"/>
    <w:rsid w:val="00A15E4C"/>
    <w:rsid w:val="00A1611B"/>
    <w:rsid w:val="00A1645D"/>
    <w:rsid w:val="00A16FCE"/>
    <w:rsid w:val="00A17AD1"/>
    <w:rsid w:val="00A17BCD"/>
    <w:rsid w:val="00A20147"/>
    <w:rsid w:val="00A20BA1"/>
    <w:rsid w:val="00A21490"/>
    <w:rsid w:val="00A220F5"/>
    <w:rsid w:val="00A227E4"/>
    <w:rsid w:val="00A2284E"/>
    <w:rsid w:val="00A22F51"/>
    <w:rsid w:val="00A22F97"/>
    <w:rsid w:val="00A22FB6"/>
    <w:rsid w:val="00A230A8"/>
    <w:rsid w:val="00A23415"/>
    <w:rsid w:val="00A2386F"/>
    <w:rsid w:val="00A244C1"/>
    <w:rsid w:val="00A24D7C"/>
    <w:rsid w:val="00A253C8"/>
    <w:rsid w:val="00A25FC2"/>
    <w:rsid w:val="00A262D6"/>
    <w:rsid w:val="00A263FD"/>
    <w:rsid w:val="00A26BD6"/>
    <w:rsid w:val="00A27143"/>
    <w:rsid w:val="00A27BBD"/>
    <w:rsid w:val="00A27BC2"/>
    <w:rsid w:val="00A316CE"/>
    <w:rsid w:val="00A31D14"/>
    <w:rsid w:val="00A32147"/>
    <w:rsid w:val="00A325F2"/>
    <w:rsid w:val="00A3316F"/>
    <w:rsid w:val="00A337F0"/>
    <w:rsid w:val="00A33C3D"/>
    <w:rsid w:val="00A34D81"/>
    <w:rsid w:val="00A3514C"/>
    <w:rsid w:val="00A35412"/>
    <w:rsid w:val="00A358B5"/>
    <w:rsid w:val="00A365EE"/>
    <w:rsid w:val="00A3661C"/>
    <w:rsid w:val="00A368AE"/>
    <w:rsid w:val="00A36AEB"/>
    <w:rsid w:val="00A36D20"/>
    <w:rsid w:val="00A36FC2"/>
    <w:rsid w:val="00A374D2"/>
    <w:rsid w:val="00A379A6"/>
    <w:rsid w:val="00A40BC2"/>
    <w:rsid w:val="00A40BF3"/>
    <w:rsid w:val="00A4125D"/>
    <w:rsid w:val="00A418CC"/>
    <w:rsid w:val="00A4205E"/>
    <w:rsid w:val="00A42797"/>
    <w:rsid w:val="00A430D4"/>
    <w:rsid w:val="00A43499"/>
    <w:rsid w:val="00A45192"/>
    <w:rsid w:val="00A46089"/>
    <w:rsid w:val="00A464EA"/>
    <w:rsid w:val="00A50795"/>
    <w:rsid w:val="00A50CC8"/>
    <w:rsid w:val="00A510C4"/>
    <w:rsid w:val="00A51927"/>
    <w:rsid w:val="00A52166"/>
    <w:rsid w:val="00A52178"/>
    <w:rsid w:val="00A5223D"/>
    <w:rsid w:val="00A52D6B"/>
    <w:rsid w:val="00A5355D"/>
    <w:rsid w:val="00A53587"/>
    <w:rsid w:val="00A53663"/>
    <w:rsid w:val="00A53924"/>
    <w:rsid w:val="00A547D6"/>
    <w:rsid w:val="00A54A31"/>
    <w:rsid w:val="00A557DB"/>
    <w:rsid w:val="00A55D6D"/>
    <w:rsid w:val="00A55FAA"/>
    <w:rsid w:val="00A56903"/>
    <w:rsid w:val="00A56BDA"/>
    <w:rsid w:val="00A5742B"/>
    <w:rsid w:val="00A57936"/>
    <w:rsid w:val="00A603A4"/>
    <w:rsid w:val="00A610B6"/>
    <w:rsid w:val="00A61259"/>
    <w:rsid w:val="00A61387"/>
    <w:rsid w:val="00A61394"/>
    <w:rsid w:val="00A61998"/>
    <w:rsid w:val="00A619C9"/>
    <w:rsid w:val="00A61B9D"/>
    <w:rsid w:val="00A631A3"/>
    <w:rsid w:val="00A632EC"/>
    <w:rsid w:val="00A6345B"/>
    <w:rsid w:val="00A635E9"/>
    <w:rsid w:val="00A636FC"/>
    <w:rsid w:val="00A63D37"/>
    <w:rsid w:val="00A64A5B"/>
    <w:rsid w:val="00A64CB2"/>
    <w:rsid w:val="00A65200"/>
    <w:rsid w:val="00A6535F"/>
    <w:rsid w:val="00A65734"/>
    <w:rsid w:val="00A6794F"/>
    <w:rsid w:val="00A67BF6"/>
    <w:rsid w:val="00A67C0F"/>
    <w:rsid w:val="00A7016C"/>
    <w:rsid w:val="00A70C2D"/>
    <w:rsid w:val="00A70EFF"/>
    <w:rsid w:val="00A70F9F"/>
    <w:rsid w:val="00A712CD"/>
    <w:rsid w:val="00A718B8"/>
    <w:rsid w:val="00A71C96"/>
    <w:rsid w:val="00A725D1"/>
    <w:rsid w:val="00A7283C"/>
    <w:rsid w:val="00A734B6"/>
    <w:rsid w:val="00A75B55"/>
    <w:rsid w:val="00A76D2C"/>
    <w:rsid w:val="00A77488"/>
    <w:rsid w:val="00A806FA"/>
    <w:rsid w:val="00A80CCD"/>
    <w:rsid w:val="00A8107B"/>
    <w:rsid w:val="00A81860"/>
    <w:rsid w:val="00A819E3"/>
    <w:rsid w:val="00A82282"/>
    <w:rsid w:val="00A8257D"/>
    <w:rsid w:val="00A827D5"/>
    <w:rsid w:val="00A83039"/>
    <w:rsid w:val="00A83F16"/>
    <w:rsid w:val="00A8430E"/>
    <w:rsid w:val="00A84C7E"/>
    <w:rsid w:val="00A852CD"/>
    <w:rsid w:val="00A85564"/>
    <w:rsid w:val="00A85A37"/>
    <w:rsid w:val="00A86264"/>
    <w:rsid w:val="00A8666D"/>
    <w:rsid w:val="00A86845"/>
    <w:rsid w:val="00A86899"/>
    <w:rsid w:val="00A90055"/>
    <w:rsid w:val="00A906E1"/>
    <w:rsid w:val="00A91232"/>
    <w:rsid w:val="00A91634"/>
    <w:rsid w:val="00A91BA5"/>
    <w:rsid w:val="00A91E28"/>
    <w:rsid w:val="00A92502"/>
    <w:rsid w:val="00A93C96"/>
    <w:rsid w:val="00A949B8"/>
    <w:rsid w:val="00A954D2"/>
    <w:rsid w:val="00A964DA"/>
    <w:rsid w:val="00A965CE"/>
    <w:rsid w:val="00A96B43"/>
    <w:rsid w:val="00A96F09"/>
    <w:rsid w:val="00A97060"/>
    <w:rsid w:val="00A972D9"/>
    <w:rsid w:val="00A97B5A"/>
    <w:rsid w:val="00A97E15"/>
    <w:rsid w:val="00A97E48"/>
    <w:rsid w:val="00AA01B3"/>
    <w:rsid w:val="00AA08CD"/>
    <w:rsid w:val="00AA0E74"/>
    <w:rsid w:val="00AA12A6"/>
    <w:rsid w:val="00AA156C"/>
    <w:rsid w:val="00AA2086"/>
    <w:rsid w:val="00AA348A"/>
    <w:rsid w:val="00AA36B4"/>
    <w:rsid w:val="00AA4286"/>
    <w:rsid w:val="00AA43FF"/>
    <w:rsid w:val="00AA4D2A"/>
    <w:rsid w:val="00AA595C"/>
    <w:rsid w:val="00AA5BC3"/>
    <w:rsid w:val="00AA5DFD"/>
    <w:rsid w:val="00AA66D3"/>
    <w:rsid w:val="00AA6ACB"/>
    <w:rsid w:val="00AA6F0D"/>
    <w:rsid w:val="00AA75AB"/>
    <w:rsid w:val="00AA7716"/>
    <w:rsid w:val="00AA7905"/>
    <w:rsid w:val="00AA79D4"/>
    <w:rsid w:val="00AA7E62"/>
    <w:rsid w:val="00AB030C"/>
    <w:rsid w:val="00AB08FD"/>
    <w:rsid w:val="00AB1762"/>
    <w:rsid w:val="00AB1EF1"/>
    <w:rsid w:val="00AB26E0"/>
    <w:rsid w:val="00AB2A74"/>
    <w:rsid w:val="00AB3187"/>
    <w:rsid w:val="00AB3447"/>
    <w:rsid w:val="00AB34D3"/>
    <w:rsid w:val="00AB35DB"/>
    <w:rsid w:val="00AB42D4"/>
    <w:rsid w:val="00AB45FD"/>
    <w:rsid w:val="00AB4B7D"/>
    <w:rsid w:val="00AB5685"/>
    <w:rsid w:val="00AB56DB"/>
    <w:rsid w:val="00AB6A52"/>
    <w:rsid w:val="00AB6BD0"/>
    <w:rsid w:val="00AB72CC"/>
    <w:rsid w:val="00AB77E4"/>
    <w:rsid w:val="00AC005E"/>
    <w:rsid w:val="00AC0081"/>
    <w:rsid w:val="00AC024B"/>
    <w:rsid w:val="00AC0C18"/>
    <w:rsid w:val="00AC155D"/>
    <w:rsid w:val="00AC28F2"/>
    <w:rsid w:val="00AC3667"/>
    <w:rsid w:val="00AC39B6"/>
    <w:rsid w:val="00AC453F"/>
    <w:rsid w:val="00AC47DC"/>
    <w:rsid w:val="00AC4A71"/>
    <w:rsid w:val="00AC51C6"/>
    <w:rsid w:val="00AC54E3"/>
    <w:rsid w:val="00AC5717"/>
    <w:rsid w:val="00AC5E2F"/>
    <w:rsid w:val="00AC5ECE"/>
    <w:rsid w:val="00AC665D"/>
    <w:rsid w:val="00AC696A"/>
    <w:rsid w:val="00AC6EA4"/>
    <w:rsid w:val="00AC6EEF"/>
    <w:rsid w:val="00AC707B"/>
    <w:rsid w:val="00AC76B3"/>
    <w:rsid w:val="00AC7779"/>
    <w:rsid w:val="00AC7EAB"/>
    <w:rsid w:val="00AD0741"/>
    <w:rsid w:val="00AD0911"/>
    <w:rsid w:val="00AD0DF0"/>
    <w:rsid w:val="00AD0EFD"/>
    <w:rsid w:val="00AD1A1D"/>
    <w:rsid w:val="00AD1F25"/>
    <w:rsid w:val="00AD2AF5"/>
    <w:rsid w:val="00AD2DF0"/>
    <w:rsid w:val="00AD324E"/>
    <w:rsid w:val="00AD352B"/>
    <w:rsid w:val="00AD3920"/>
    <w:rsid w:val="00AD3B1E"/>
    <w:rsid w:val="00AD3B7B"/>
    <w:rsid w:val="00AD3F62"/>
    <w:rsid w:val="00AD44AE"/>
    <w:rsid w:val="00AD45F4"/>
    <w:rsid w:val="00AD4E0B"/>
    <w:rsid w:val="00AD5032"/>
    <w:rsid w:val="00AD52A0"/>
    <w:rsid w:val="00AD5B9D"/>
    <w:rsid w:val="00AD609F"/>
    <w:rsid w:val="00AD63BF"/>
    <w:rsid w:val="00AD69EF"/>
    <w:rsid w:val="00AD6C08"/>
    <w:rsid w:val="00AE022D"/>
    <w:rsid w:val="00AE0581"/>
    <w:rsid w:val="00AE06A9"/>
    <w:rsid w:val="00AE0775"/>
    <w:rsid w:val="00AE0C9E"/>
    <w:rsid w:val="00AE0F2B"/>
    <w:rsid w:val="00AE253E"/>
    <w:rsid w:val="00AE2799"/>
    <w:rsid w:val="00AE38C3"/>
    <w:rsid w:val="00AE3EE6"/>
    <w:rsid w:val="00AE419B"/>
    <w:rsid w:val="00AE48BE"/>
    <w:rsid w:val="00AE4ACB"/>
    <w:rsid w:val="00AE4BBB"/>
    <w:rsid w:val="00AE5352"/>
    <w:rsid w:val="00AE5802"/>
    <w:rsid w:val="00AE58BF"/>
    <w:rsid w:val="00AE58FC"/>
    <w:rsid w:val="00AE5959"/>
    <w:rsid w:val="00AE6125"/>
    <w:rsid w:val="00AE64D4"/>
    <w:rsid w:val="00AE7133"/>
    <w:rsid w:val="00AE7DEB"/>
    <w:rsid w:val="00AE7E08"/>
    <w:rsid w:val="00AF01D4"/>
    <w:rsid w:val="00AF07E7"/>
    <w:rsid w:val="00AF13CF"/>
    <w:rsid w:val="00AF166B"/>
    <w:rsid w:val="00AF19FE"/>
    <w:rsid w:val="00AF1A41"/>
    <w:rsid w:val="00AF27EF"/>
    <w:rsid w:val="00AF299F"/>
    <w:rsid w:val="00AF2E42"/>
    <w:rsid w:val="00AF31BA"/>
    <w:rsid w:val="00AF33C1"/>
    <w:rsid w:val="00AF3562"/>
    <w:rsid w:val="00AF37B4"/>
    <w:rsid w:val="00AF3FDF"/>
    <w:rsid w:val="00AF4202"/>
    <w:rsid w:val="00AF4378"/>
    <w:rsid w:val="00AF4E71"/>
    <w:rsid w:val="00AF5847"/>
    <w:rsid w:val="00AF602F"/>
    <w:rsid w:val="00AF6788"/>
    <w:rsid w:val="00AF6BC5"/>
    <w:rsid w:val="00AF6DED"/>
    <w:rsid w:val="00B003FB"/>
    <w:rsid w:val="00B00641"/>
    <w:rsid w:val="00B0082D"/>
    <w:rsid w:val="00B01117"/>
    <w:rsid w:val="00B012EF"/>
    <w:rsid w:val="00B017B6"/>
    <w:rsid w:val="00B01A2F"/>
    <w:rsid w:val="00B029A7"/>
    <w:rsid w:val="00B03BF7"/>
    <w:rsid w:val="00B04271"/>
    <w:rsid w:val="00B04386"/>
    <w:rsid w:val="00B0443D"/>
    <w:rsid w:val="00B04494"/>
    <w:rsid w:val="00B04ECD"/>
    <w:rsid w:val="00B0514A"/>
    <w:rsid w:val="00B06A07"/>
    <w:rsid w:val="00B0701B"/>
    <w:rsid w:val="00B10066"/>
    <w:rsid w:val="00B106DC"/>
    <w:rsid w:val="00B12270"/>
    <w:rsid w:val="00B12420"/>
    <w:rsid w:val="00B1275C"/>
    <w:rsid w:val="00B12D79"/>
    <w:rsid w:val="00B12F80"/>
    <w:rsid w:val="00B137E8"/>
    <w:rsid w:val="00B143AF"/>
    <w:rsid w:val="00B14871"/>
    <w:rsid w:val="00B154FD"/>
    <w:rsid w:val="00B158EC"/>
    <w:rsid w:val="00B158FF"/>
    <w:rsid w:val="00B15A99"/>
    <w:rsid w:val="00B1628F"/>
    <w:rsid w:val="00B16377"/>
    <w:rsid w:val="00B16385"/>
    <w:rsid w:val="00B164F5"/>
    <w:rsid w:val="00B16877"/>
    <w:rsid w:val="00B16A16"/>
    <w:rsid w:val="00B17C04"/>
    <w:rsid w:val="00B17F5D"/>
    <w:rsid w:val="00B20057"/>
    <w:rsid w:val="00B203BD"/>
    <w:rsid w:val="00B20818"/>
    <w:rsid w:val="00B216FF"/>
    <w:rsid w:val="00B2174E"/>
    <w:rsid w:val="00B227D1"/>
    <w:rsid w:val="00B2284C"/>
    <w:rsid w:val="00B22A4A"/>
    <w:rsid w:val="00B25373"/>
    <w:rsid w:val="00B263D3"/>
    <w:rsid w:val="00B26C4D"/>
    <w:rsid w:val="00B2771F"/>
    <w:rsid w:val="00B27980"/>
    <w:rsid w:val="00B30338"/>
    <w:rsid w:val="00B30368"/>
    <w:rsid w:val="00B314A8"/>
    <w:rsid w:val="00B33B82"/>
    <w:rsid w:val="00B34865"/>
    <w:rsid w:val="00B3499D"/>
    <w:rsid w:val="00B349AA"/>
    <w:rsid w:val="00B34CCA"/>
    <w:rsid w:val="00B34F65"/>
    <w:rsid w:val="00B350EF"/>
    <w:rsid w:val="00B35348"/>
    <w:rsid w:val="00B36197"/>
    <w:rsid w:val="00B3621B"/>
    <w:rsid w:val="00B36BA3"/>
    <w:rsid w:val="00B37644"/>
    <w:rsid w:val="00B378C5"/>
    <w:rsid w:val="00B40AD8"/>
    <w:rsid w:val="00B41BDC"/>
    <w:rsid w:val="00B41D0C"/>
    <w:rsid w:val="00B42085"/>
    <w:rsid w:val="00B42798"/>
    <w:rsid w:val="00B42D46"/>
    <w:rsid w:val="00B431D6"/>
    <w:rsid w:val="00B434D4"/>
    <w:rsid w:val="00B437A7"/>
    <w:rsid w:val="00B438BF"/>
    <w:rsid w:val="00B44578"/>
    <w:rsid w:val="00B4481D"/>
    <w:rsid w:val="00B448B8"/>
    <w:rsid w:val="00B44A1F"/>
    <w:rsid w:val="00B44B5D"/>
    <w:rsid w:val="00B44DC0"/>
    <w:rsid w:val="00B46A33"/>
    <w:rsid w:val="00B47F4C"/>
    <w:rsid w:val="00B51B3A"/>
    <w:rsid w:val="00B5241A"/>
    <w:rsid w:val="00B5244F"/>
    <w:rsid w:val="00B5259C"/>
    <w:rsid w:val="00B52FE5"/>
    <w:rsid w:val="00B53EE1"/>
    <w:rsid w:val="00B542BF"/>
    <w:rsid w:val="00B54605"/>
    <w:rsid w:val="00B54C0B"/>
    <w:rsid w:val="00B560CC"/>
    <w:rsid w:val="00B565A8"/>
    <w:rsid w:val="00B56E63"/>
    <w:rsid w:val="00B577EE"/>
    <w:rsid w:val="00B57D9A"/>
    <w:rsid w:val="00B609B7"/>
    <w:rsid w:val="00B60D11"/>
    <w:rsid w:val="00B617A2"/>
    <w:rsid w:val="00B619C7"/>
    <w:rsid w:val="00B61BC0"/>
    <w:rsid w:val="00B621C5"/>
    <w:rsid w:val="00B62715"/>
    <w:rsid w:val="00B62B63"/>
    <w:rsid w:val="00B63E77"/>
    <w:rsid w:val="00B6528E"/>
    <w:rsid w:val="00B65B26"/>
    <w:rsid w:val="00B65FE9"/>
    <w:rsid w:val="00B665A8"/>
    <w:rsid w:val="00B66B36"/>
    <w:rsid w:val="00B66C53"/>
    <w:rsid w:val="00B66E21"/>
    <w:rsid w:val="00B709D3"/>
    <w:rsid w:val="00B70CC8"/>
    <w:rsid w:val="00B70EE4"/>
    <w:rsid w:val="00B715DA"/>
    <w:rsid w:val="00B7166F"/>
    <w:rsid w:val="00B71C5B"/>
    <w:rsid w:val="00B71D38"/>
    <w:rsid w:val="00B71ED2"/>
    <w:rsid w:val="00B71F59"/>
    <w:rsid w:val="00B7235A"/>
    <w:rsid w:val="00B73262"/>
    <w:rsid w:val="00B73F0E"/>
    <w:rsid w:val="00B74714"/>
    <w:rsid w:val="00B75344"/>
    <w:rsid w:val="00B75381"/>
    <w:rsid w:val="00B7559A"/>
    <w:rsid w:val="00B75647"/>
    <w:rsid w:val="00B75B66"/>
    <w:rsid w:val="00B76173"/>
    <w:rsid w:val="00B76624"/>
    <w:rsid w:val="00B76D6B"/>
    <w:rsid w:val="00B76F8F"/>
    <w:rsid w:val="00B774DB"/>
    <w:rsid w:val="00B77820"/>
    <w:rsid w:val="00B779FF"/>
    <w:rsid w:val="00B80898"/>
    <w:rsid w:val="00B81298"/>
    <w:rsid w:val="00B8158D"/>
    <w:rsid w:val="00B81C53"/>
    <w:rsid w:val="00B81CDB"/>
    <w:rsid w:val="00B828DD"/>
    <w:rsid w:val="00B83582"/>
    <w:rsid w:val="00B8374E"/>
    <w:rsid w:val="00B83831"/>
    <w:rsid w:val="00B8442E"/>
    <w:rsid w:val="00B846EE"/>
    <w:rsid w:val="00B84BEC"/>
    <w:rsid w:val="00B84BF2"/>
    <w:rsid w:val="00B853DE"/>
    <w:rsid w:val="00B85CEE"/>
    <w:rsid w:val="00B87334"/>
    <w:rsid w:val="00B874F5"/>
    <w:rsid w:val="00B9076E"/>
    <w:rsid w:val="00B90950"/>
    <w:rsid w:val="00B90B93"/>
    <w:rsid w:val="00B91E47"/>
    <w:rsid w:val="00B92158"/>
    <w:rsid w:val="00B92BD7"/>
    <w:rsid w:val="00B930D1"/>
    <w:rsid w:val="00B93812"/>
    <w:rsid w:val="00B93CE1"/>
    <w:rsid w:val="00B942CA"/>
    <w:rsid w:val="00B94A89"/>
    <w:rsid w:val="00B96AAA"/>
    <w:rsid w:val="00B96D9F"/>
    <w:rsid w:val="00B97101"/>
    <w:rsid w:val="00B97F12"/>
    <w:rsid w:val="00BA025D"/>
    <w:rsid w:val="00BA14B5"/>
    <w:rsid w:val="00BA2131"/>
    <w:rsid w:val="00BA23A7"/>
    <w:rsid w:val="00BA2980"/>
    <w:rsid w:val="00BA2D2D"/>
    <w:rsid w:val="00BA312E"/>
    <w:rsid w:val="00BA34F3"/>
    <w:rsid w:val="00BA4707"/>
    <w:rsid w:val="00BA4957"/>
    <w:rsid w:val="00BA504E"/>
    <w:rsid w:val="00BA55F8"/>
    <w:rsid w:val="00BA57CE"/>
    <w:rsid w:val="00BA65F4"/>
    <w:rsid w:val="00BA6D2F"/>
    <w:rsid w:val="00BA6EDD"/>
    <w:rsid w:val="00BA6FEE"/>
    <w:rsid w:val="00BA70F4"/>
    <w:rsid w:val="00BA764E"/>
    <w:rsid w:val="00BA7749"/>
    <w:rsid w:val="00BA78EB"/>
    <w:rsid w:val="00BA7FB9"/>
    <w:rsid w:val="00BB0203"/>
    <w:rsid w:val="00BB0D30"/>
    <w:rsid w:val="00BB1401"/>
    <w:rsid w:val="00BB163E"/>
    <w:rsid w:val="00BB1814"/>
    <w:rsid w:val="00BB1C2F"/>
    <w:rsid w:val="00BB1EF3"/>
    <w:rsid w:val="00BB1F5F"/>
    <w:rsid w:val="00BB27DD"/>
    <w:rsid w:val="00BB3405"/>
    <w:rsid w:val="00BB3642"/>
    <w:rsid w:val="00BB59C4"/>
    <w:rsid w:val="00BB5E5A"/>
    <w:rsid w:val="00BB634B"/>
    <w:rsid w:val="00BB6646"/>
    <w:rsid w:val="00BB677B"/>
    <w:rsid w:val="00BB6DB9"/>
    <w:rsid w:val="00BB75A6"/>
    <w:rsid w:val="00BB77F8"/>
    <w:rsid w:val="00BC0493"/>
    <w:rsid w:val="00BC14D6"/>
    <w:rsid w:val="00BC1C9B"/>
    <w:rsid w:val="00BC1E9B"/>
    <w:rsid w:val="00BC2777"/>
    <w:rsid w:val="00BC34EB"/>
    <w:rsid w:val="00BC3663"/>
    <w:rsid w:val="00BC38F3"/>
    <w:rsid w:val="00BC3C77"/>
    <w:rsid w:val="00BC3D94"/>
    <w:rsid w:val="00BC4971"/>
    <w:rsid w:val="00BC6402"/>
    <w:rsid w:val="00BC6465"/>
    <w:rsid w:val="00BC6BD9"/>
    <w:rsid w:val="00BC6C05"/>
    <w:rsid w:val="00BC7307"/>
    <w:rsid w:val="00BC765F"/>
    <w:rsid w:val="00BC77AD"/>
    <w:rsid w:val="00BC7B45"/>
    <w:rsid w:val="00BD09CF"/>
    <w:rsid w:val="00BD0A1E"/>
    <w:rsid w:val="00BD13D1"/>
    <w:rsid w:val="00BD159E"/>
    <w:rsid w:val="00BD196E"/>
    <w:rsid w:val="00BD1BE1"/>
    <w:rsid w:val="00BD1E9A"/>
    <w:rsid w:val="00BD2650"/>
    <w:rsid w:val="00BD27A2"/>
    <w:rsid w:val="00BD2A5C"/>
    <w:rsid w:val="00BD2B23"/>
    <w:rsid w:val="00BD2BB2"/>
    <w:rsid w:val="00BD35E3"/>
    <w:rsid w:val="00BD40B8"/>
    <w:rsid w:val="00BD49D3"/>
    <w:rsid w:val="00BD4E7D"/>
    <w:rsid w:val="00BD55AD"/>
    <w:rsid w:val="00BD58E8"/>
    <w:rsid w:val="00BD5B27"/>
    <w:rsid w:val="00BD5CA2"/>
    <w:rsid w:val="00BD60E0"/>
    <w:rsid w:val="00BD6CD0"/>
    <w:rsid w:val="00BD6DBE"/>
    <w:rsid w:val="00BD77FA"/>
    <w:rsid w:val="00BE00BA"/>
    <w:rsid w:val="00BE023F"/>
    <w:rsid w:val="00BE02B0"/>
    <w:rsid w:val="00BE04EE"/>
    <w:rsid w:val="00BE1B6F"/>
    <w:rsid w:val="00BE1B97"/>
    <w:rsid w:val="00BE1E0C"/>
    <w:rsid w:val="00BE298E"/>
    <w:rsid w:val="00BE2D31"/>
    <w:rsid w:val="00BE37B7"/>
    <w:rsid w:val="00BE452B"/>
    <w:rsid w:val="00BE45D3"/>
    <w:rsid w:val="00BE4811"/>
    <w:rsid w:val="00BE4BD6"/>
    <w:rsid w:val="00BE4F5A"/>
    <w:rsid w:val="00BE50A7"/>
    <w:rsid w:val="00BE52A0"/>
    <w:rsid w:val="00BE5903"/>
    <w:rsid w:val="00BE5C6C"/>
    <w:rsid w:val="00BE60C8"/>
    <w:rsid w:val="00BE6A07"/>
    <w:rsid w:val="00BE6D8E"/>
    <w:rsid w:val="00BE6F8C"/>
    <w:rsid w:val="00BE791A"/>
    <w:rsid w:val="00BE7984"/>
    <w:rsid w:val="00BE7ED5"/>
    <w:rsid w:val="00BF0131"/>
    <w:rsid w:val="00BF04F8"/>
    <w:rsid w:val="00BF0706"/>
    <w:rsid w:val="00BF1088"/>
    <w:rsid w:val="00BF1337"/>
    <w:rsid w:val="00BF1560"/>
    <w:rsid w:val="00BF1731"/>
    <w:rsid w:val="00BF25BD"/>
    <w:rsid w:val="00BF3248"/>
    <w:rsid w:val="00BF36FC"/>
    <w:rsid w:val="00BF3F56"/>
    <w:rsid w:val="00BF497F"/>
    <w:rsid w:val="00BF4B0A"/>
    <w:rsid w:val="00BF5546"/>
    <w:rsid w:val="00BF67E7"/>
    <w:rsid w:val="00BF6D3F"/>
    <w:rsid w:val="00BF7C59"/>
    <w:rsid w:val="00C00000"/>
    <w:rsid w:val="00C0001A"/>
    <w:rsid w:val="00C00292"/>
    <w:rsid w:val="00C005CD"/>
    <w:rsid w:val="00C00F99"/>
    <w:rsid w:val="00C01131"/>
    <w:rsid w:val="00C01AC0"/>
    <w:rsid w:val="00C01E0F"/>
    <w:rsid w:val="00C02A47"/>
    <w:rsid w:val="00C02C53"/>
    <w:rsid w:val="00C03825"/>
    <w:rsid w:val="00C040D9"/>
    <w:rsid w:val="00C041D8"/>
    <w:rsid w:val="00C0642A"/>
    <w:rsid w:val="00C06916"/>
    <w:rsid w:val="00C0726A"/>
    <w:rsid w:val="00C07476"/>
    <w:rsid w:val="00C10468"/>
    <w:rsid w:val="00C11035"/>
    <w:rsid w:val="00C12722"/>
    <w:rsid w:val="00C12E57"/>
    <w:rsid w:val="00C14DC1"/>
    <w:rsid w:val="00C160B2"/>
    <w:rsid w:val="00C202E3"/>
    <w:rsid w:val="00C20361"/>
    <w:rsid w:val="00C20739"/>
    <w:rsid w:val="00C20936"/>
    <w:rsid w:val="00C21068"/>
    <w:rsid w:val="00C21269"/>
    <w:rsid w:val="00C21488"/>
    <w:rsid w:val="00C21D0F"/>
    <w:rsid w:val="00C21FAF"/>
    <w:rsid w:val="00C220C6"/>
    <w:rsid w:val="00C233FB"/>
    <w:rsid w:val="00C23B6A"/>
    <w:rsid w:val="00C23D0F"/>
    <w:rsid w:val="00C23D4D"/>
    <w:rsid w:val="00C2413F"/>
    <w:rsid w:val="00C2415B"/>
    <w:rsid w:val="00C242F6"/>
    <w:rsid w:val="00C2475B"/>
    <w:rsid w:val="00C24B7A"/>
    <w:rsid w:val="00C253A6"/>
    <w:rsid w:val="00C25862"/>
    <w:rsid w:val="00C2648A"/>
    <w:rsid w:val="00C27066"/>
    <w:rsid w:val="00C2724A"/>
    <w:rsid w:val="00C278F1"/>
    <w:rsid w:val="00C279F3"/>
    <w:rsid w:val="00C27F97"/>
    <w:rsid w:val="00C30886"/>
    <w:rsid w:val="00C309A1"/>
    <w:rsid w:val="00C31084"/>
    <w:rsid w:val="00C3144C"/>
    <w:rsid w:val="00C316B6"/>
    <w:rsid w:val="00C32B44"/>
    <w:rsid w:val="00C338BB"/>
    <w:rsid w:val="00C33BF6"/>
    <w:rsid w:val="00C3430F"/>
    <w:rsid w:val="00C3476A"/>
    <w:rsid w:val="00C34BEA"/>
    <w:rsid w:val="00C34BFE"/>
    <w:rsid w:val="00C34E12"/>
    <w:rsid w:val="00C35103"/>
    <w:rsid w:val="00C36B73"/>
    <w:rsid w:val="00C36DF5"/>
    <w:rsid w:val="00C37C90"/>
    <w:rsid w:val="00C405A0"/>
    <w:rsid w:val="00C40AC7"/>
    <w:rsid w:val="00C40EC9"/>
    <w:rsid w:val="00C41D24"/>
    <w:rsid w:val="00C4387F"/>
    <w:rsid w:val="00C45AD8"/>
    <w:rsid w:val="00C45CA4"/>
    <w:rsid w:val="00C46DD8"/>
    <w:rsid w:val="00C47462"/>
    <w:rsid w:val="00C50239"/>
    <w:rsid w:val="00C5134B"/>
    <w:rsid w:val="00C514D8"/>
    <w:rsid w:val="00C5243E"/>
    <w:rsid w:val="00C52B32"/>
    <w:rsid w:val="00C5313F"/>
    <w:rsid w:val="00C53354"/>
    <w:rsid w:val="00C533B3"/>
    <w:rsid w:val="00C533F3"/>
    <w:rsid w:val="00C5383C"/>
    <w:rsid w:val="00C54466"/>
    <w:rsid w:val="00C546DA"/>
    <w:rsid w:val="00C5510D"/>
    <w:rsid w:val="00C55FE8"/>
    <w:rsid w:val="00C564DA"/>
    <w:rsid w:val="00C56E4D"/>
    <w:rsid w:val="00C57821"/>
    <w:rsid w:val="00C57998"/>
    <w:rsid w:val="00C60633"/>
    <w:rsid w:val="00C606A9"/>
    <w:rsid w:val="00C60735"/>
    <w:rsid w:val="00C60745"/>
    <w:rsid w:val="00C61714"/>
    <w:rsid w:val="00C61BD3"/>
    <w:rsid w:val="00C61DD8"/>
    <w:rsid w:val="00C623FE"/>
    <w:rsid w:val="00C63054"/>
    <w:rsid w:val="00C641EB"/>
    <w:rsid w:val="00C64CA3"/>
    <w:rsid w:val="00C658A2"/>
    <w:rsid w:val="00C66862"/>
    <w:rsid w:val="00C66FA3"/>
    <w:rsid w:val="00C67B33"/>
    <w:rsid w:val="00C67C6C"/>
    <w:rsid w:val="00C67F9F"/>
    <w:rsid w:val="00C706CD"/>
    <w:rsid w:val="00C71D05"/>
    <w:rsid w:val="00C72077"/>
    <w:rsid w:val="00C72723"/>
    <w:rsid w:val="00C728D1"/>
    <w:rsid w:val="00C72BD8"/>
    <w:rsid w:val="00C73401"/>
    <w:rsid w:val="00C7351A"/>
    <w:rsid w:val="00C738A9"/>
    <w:rsid w:val="00C738AE"/>
    <w:rsid w:val="00C73A40"/>
    <w:rsid w:val="00C744B8"/>
    <w:rsid w:val="00C749D6"/>
    <w:rsid w:val="00C75934"/>
    <w:rsid w:val="00C75FB4"/>
    <w:rsid w:val="00C76232"/>
    <w:rsid w:val="00C764E3"/>
    <w:rsid w:val="00C76566"/>
    <w:rsid w:val="00C76B91"/>
    <w:rsid w:val="00C772CA"/>
    <w:rsid w:val="00C77735"/>
    <w:rsid w:val="00C77DFC"/>
    <w:rsid w:val="00C77E0C"/>
    <w:rsid w:val="00C8010F"/>
    <w:rsid w:val="00C807DB"/>
    <w:rsid w:val="00C819DB"/>
    <w:rsid w:val="00C81EAA"/>
    <w:rsid w:val="00C82377"/>
    <w:rsid w:val="00C82737"/>
    <w:rsid w:val="00C83C60"/>
    <w:rsid w:val="00C83CA7"/>
    <w:rsid w:val="00C84828"/>
    <w:rsid w:val="00C84A55"/>
    <w:rsid w:val="00C85083"/>
    <w:rsid w:val="00C85227"/>
    <w:rsid w:val="00C852E7"/>
    <w:rsid w:val="00C85745"/>
    <w:rsid w:val="00C86341"/>
    <w:rsid w:val="00C9029C"/>
    <w:rsid w:val="00C916CC"/>
    <w:rsid w:val="00C93904"/>
    <w:rsid w:val="00C9431B"/>
    <w:rsid w:val="00C94343"/>
    <w:rsid w:val="00C94A8A"/>
    <w:rsid w:val="00C94B74"/>
    <w:rsid w:val="00C951B9"/>
    <w:rsid w:val="00C952C8"/>
    <w:rsid w:val="00C97051"/>
    <w:rsid w:val="00C9735D"/>
    <w:rsid w:val="00C9781C"/>
    <w:rsid w:val="00CA00F6"/>
    <w:rsid w:val="00CA02F3"/>
    <w:rsid w:val="00CA09D3"/>
    <w:rsid w:val="00CA0A70"/>
    <w:rsid w:val="00CA20B2"/>
    <w:rsid w:val="00CA24C7"/>
    <w:rsid w:val="00CA2555"/>
    <w:rsid w:val="00CA2F54"/>
    <w:rsid w:val="00CA42BB"/>
    <w:rsid w:val="00CA4DD5"/>
    <w:rsid w:val="00CA6279"/>
    <w:rsid w:val="00CA6E62"/>
    <w:rsid w:val="00CA71F7"/>
    <w:rsid w:val="00CB0B00"/>
    <w:rsid w:val="00CB0EEA"/>
    <w:rsid w:val="00CB1396"/>
    <w:rsid w:val="00CB17EA"/>
    <w:rsid w:val="00CB1821"/>
    <w:rsid w:val="00CB1D98"/>
    <w:rsid w:val="00CB2E17"/>
    <w:rsid w:val="00CB2E71"/>
    <w:rsid w:val="00CB34F7"/>
    <w:rsid w:val="00CB4954"/>
    <w:rsid w:val="00CB58B3"/>
    <w:rsid w:val="00CB6627"/>
    <w:rsid w:val="00CB68E9"/>
    <w:rsid w:val="00CB7190"/>
    <w:rsid w:val="00CB78AB"/>
    <w:rsid w:val="00CB7DE8"/>
    <w:rsid w:val="00CB7F62"/>
    <w:rsid w:val="00CC09F5"/>
    <w:rsid w:val="00CC0FBA"/>
    <w:rsid w:val="00CC1440"/>
    <w:rsid w:val="00CC26B3"/>
    <w:rsid w:val="00CC27D7"/>
    <w:rsid w:val="00CC2A84"/>
    <w:rsid w:val="00CC2BE9"/>
    <w:rsid w:val="00CC3058"/>
    <w:rsid w:val="00CC376A"/>
    <w:rsid w:val="00CC38CF"/>
    <w:rsid w:val="00CC4C56"/>
    <w:rsid w:val="00CC53AA"/>
    <w:rsid w:val="00CC54CB"/>
    <w:rsid w:val="00CC6364"/>
    <w:rsid w:val="00CC6527"/>
    <w:rsid w:val="00CC6750"/>
    <w:rsid w:val="00CC6888"/>
    <w:rsid w:val="00CC68E3"/>
    <w:rsid w:val="00CC6B6A"/>
    <w:rsid w:val="00CC7126"/>
    <w:rsid w:val="00CC7B61"/>
    <w:rsid w:val="00CC7CB6"/>
    <w:rsid w:val="00CD0051"/>
    <w:rsid w:val="00CD051D"/>
    <w:rsid w:val="00CD0CE0"/>
    <w:rsid w:val="00CD247C"/>
    <w:rsid w:val="00CD2B8C"/>
    <w:rsid w:val="00CD2E5C"/>
    <w:rsid w:val="00CD481A"/>
    <w:rsid w:val="00CD4908"/>
    <w:rsid w:val="00CD5E06"/>
    <w:rsid w:val="00CD611C"/>
    <w:rsid w:val="00CD6B29"/>
    <w:rsid w:val="00CD6B96"/>
    <w:rsid w:val="00CD6CBA"/>
    <w:rsid w:val="00CD6FA9"/>
    <w:rsid w:val="00CD740A"/>
    <w:rsid w:val="00CD7B5D"/>
    <w:rsid w:val="00CD7B8B"/>
    <w:rsid w:val="00CE03F9"/>
    <w:rsid w:val="00CE0582"/>
    <w:rsid w:val="00CE1CE7"/>
    <w:rsid w:val="00CE202D"/>
    <w:rsid w:val="00CE23BD"/>
    <w:rsid w:val="00CE2F89"/>
    <w:rsid w:val="00CE301D"/>
    <w:rsid w:val="00CE371A"/>
    <w:rsid w:val="00CE5235"/>
    <w:rsid w:val="00CE55F4"/>
    <w:rsid w:val="00CE61A8"/>
    <w:rsid w:val="00CE66D4"/>
    <w:rsid w:val="00CE6D3C"/>
    <w:rsid w:val="00CE72B6"/>
    <w:rsid w:val="00CF08E9"/>
    <w:rsid w:val="00CF33D1"/>
    <w:rsid w:val="00CF3406"/>
    <w:rsid w:val="00CF4136"/>
    <w:rsid w:val="00CF44B8"/>
    <w:rsid w:val="00CF4E6E"/>
    <w:rsid w:val="00CF4F91"/>
    <w:rsid w:val="00CF77C0"/>
    <w:rsid w:val="00CF7D3A"/>
    <w:rsid w:val="00D00216"/>
    <w:rsid w:val="00D0046F"/>
    <w:rsid w:val="00D0077B"/>
    <w:rsid w:val="00D01285"/>
    <w:rsid w:val="00D02596"/>
    <w:rsid w:val="00D02B3F"/>
    <w:rsid w:val="00D02E78"/>
    <w:rsid w:val="00D039A7"/>
    <w:rsid w:val="00D03C48"/>
    <w:rsid w:val="00D04BF1"/>
    <w:rsid w:val="00D052CF"/>
    <w:rsid w:val="00D0569E"/>
    <w:rsid w:val="00D063D9"/>
    <w:rsid w:val="00D06D24"/>
    <w:rsid w:val="00D077FF"/>
    <w:rsid w:val="00D07E74"/>
    <w:rsid w:val="00D100AE"/>
    <w:rsid w:val="00D10535"/>
    <w:rsid w:val="00D106F1"/>
    <w:rsid w:val="00D11862"/>
    <w:rsid w:val="00D13927"/>
    <w:rsid w:val="00D14884"/>
    <w:rsid w:val="00D153B5"/>
    <w:rsid w:val="00D153C8"/>
    <w:rsid w:val="00D162B9"/>
    <w:rsid w:val="00D16482"/>
    <w:rsid w:val="00D1651A"/>
    <w:rsid w:val="00D200E7"/>
    <w:rsid w:val="00D203F7"/>
    <w:rsid w:val="00D20459"/>
    <w:rsid w:val="00D2055C"/>
    <w:rsid w:val="00D20575"/>
    <w:rsid w:val="00D20E30"/>
    <w:rsid w:val="00D210B5"/>
    <w:rsid w:val="00D21493"/>
    <w:rsid w:val="00D21C86"/>
    <w:rsid w:val="00D21D06"/>
    <w:rsid w:val="00D21E7D"/>
    <w:rsid w:val="00D243D7"/>
    <w:rsid w:val="00D250BF"/>
    <w:rsid w:val="00D25106"/>
    <w:rsid w:val="00D25205"/>
    <w:rsid w:val="00D2540E"/>
    <w:rsid w:val="00D25F85"/>
    <w:rsid w:val="00D26E6F"/>
    <w:rsid w:val="00D271FA"/>
    <w:rsid w:val="00D27AF9"/>
    <w:rsid w:val="00D30245"/>
    <w:rsid w:val="00D305E7"/>
    <w:rsid w:val="00D30EA6"/>
    <w:rsid w:val="00D311EE"/>
    <w:rsid w:val="00D3141B"/>
    <w:rsid w:val="00D31638"/>
    <w:rsid w:val="00D317EF"/>
    <w:rsid w:val="00D31A7D"/>
    <w:rsid w:val="00D3214A"/>
    <w:rsid w:val="00D32C4F"/>
    <w:rsid w:val="00D32EA2"/>
    <w:rsid w:val="00D32ECA"/>
    <w:rsid w:val="00D33298"/>
    <w:rsid w:val="00D33F66"/>
    <w:rsid w:val="00D33FAB"/>
    <w:rsid w:val="00D342B7"/>
    <w:rsid w:val="00D34F37"/>
    <w:rsid w:val="00D3547E"/>
    <w:rsid w:val="00D3603A"/>
    <w:rsid w:val="00D36AD5"/>
    <w:rsid w:val="00D37716"/>
    <w:rsid w:val="00D37C95"/>
    <w:rsid w:val="00D37EC0"/>
    <w:rsid w:val="00D40007"/>
    <w:rsid w:val="00D4010F"/>
    <w:rsid w:val="00D404A5"/>
    <w:rsid w:val="00D40B15"/>
    <w:rsid w:val="00D41C11"/>
    <w:rsid w:val="00D4203F"/>
    <w:rsid w:val="00D422CF"/>
    <w:rsid w:val="00D424E5"/>
    <w:rsid w:val="00D42C73"/>
    <w:rsid w:val="00D45014"/>
    <w:rsid w:val="00D450F0"/>
    <w:rsid w:val="00D450F5"/>
    <w:rsid w:val="00D475EC"/>
    <w:rsid w:val="00D50386"/>
    <w:rsid w:val="00D5071C"/>
    <w:rsid w:val="00D51135"/>
    <w:rsid w:val="00D51AAF"/>
    <w:rsid w:val="00D520EA"/>
    <w:rsid w:val="00D52D39"/>
    <w:rsid w:val="00D53B36"/>
    <w:rsid w:val="00D53E7A"/>
    <w:rsid w:val="00D5464D"/>
    <w:rsid w:val="00D54DDF"/>
    <w:rsid w:val="00D55001"/>
    <w:rsid w:val="00D551E5"/>
    <w:rsid w:val="00D5607D"/>
    <w:rsid w:val="00D56391"/>
    <w:rsid w:val="00D56F37"/>
    <w:rsid w:val="00D57B43"/>
    <w:rsid w:val="00D57D6F"/>
    <w:rsid w:val="00D57F7C"/>
    <w:rsid w:val="00D60710"/>
    <w:rsid w:val="00D61AAF"/>
    <w:rsid w:val="00D61B17"/>
    <w:rsid w:val="00D61D2A"/>
    <w:rsid w:val="00D62195"/>
    <w:rsid w:val="00D62255"/>
    <w:rsid w:val="00D63269"/>
    <w:rsid w:val="00D636BB"/>
    <w:rsid w:val="00D63712"/>
    <w:rsid w:val="00D64FEF"/>
    <w:rsid w:val="00D65301"/>
    <w:rsid w:val="00D654A6"/>
    <w:rsid w:val="00D65559"/>
    <w:rsid w:val="00D65DC4"/>
    <w:rsid w:val="00D671E7"/>
    <w:rsid w:val="00D67639"/>
    <w:rsid w:val="00D7038F"/>
    <w:rsid w:val="00D7046A"/>
    <w:rsid w:val="00D704A1"/>
    <w:rsid w:val="00D70DFC"/>
    <w:rsid w:val="00D727EE"/>
    <w:rsid w:val="00D7288C"/>
    <w:rsid w:val="00D72995"/>
    <w:rsid w:val="00D72A59"/>
    <w:rsid w:val="00D73DD2"/>
    <w:rsid w:val="00D73E9A"/>
    <w:rsid w:val="00D74777"/>
    <w:rsid w:val="00D74E8C"/>
    <w:rsid w:val="00D74F6D"/>
    <w:rsid w:val="00D7515D"/>
    <w:rsid w:val="00D75F9A"/>
    <w:rsid w:val="00D76A43"/>
    <w:rsid w:val="00D76C33"/>
    <w:rsid w:val="00D76FF0"/>
    <w:rsid w:val="00D77111"/>
    <w:rsid w:val="00D77D32"/>
    <w:rsid w:val="00D80163"/>
    <w:rsid w:val="00D8020E"/>
    <w:rsid w:val="00D8088F"/>
    <w:rsid w:val="00D808F9"/>
    <w:rsid w:val="00D80CE4"/>
    <w:rsid w:val="00D81FD7"/>
    <w:rsid w:val="00D845F9"/>
    <w:rsid w:val="00D847D6"/>
    <w:rsid w:val="00D84D35"/>
    <w:rsid w:val="00D84D9B"/>
    <w:rsid w:val="00D853FB"/>
    <w:rsid w:val="00D85E7A"/>
    <w:rsid w:val="00D86892"/>
    <w:rsid w:val="00D86F77"/>
    <w:rsid w:val="00D86F91"/>
    <w:rsid w:val="00D8716C"/>
    <w:rsid w:val="00D900C3"/>
    <w:rsid w:val="00D90B16"/>
    <w:rsid w:val="00D90C41"/>
    <w:rsid w:val="00D91087"/>
    <w:rsid w:val="00D91230"/>
    <w:rsid w:val="00D912FC"/>
    <w:rsid w:val="00D91523"/>
    <w:rsid w:val="00D91CEB"/>
    <w:rsid w:val="00D91DCF"/>
    <w:rsid w:val="00D929A0"/>
    <w:rsid w:val="00D929AE"/>
    <w:rsid w:val="00D93A3F"/>
    <w:rsid w:val="00D93B6B"/>
    <w:rsid w:val="00D94466"/>
    <w:rsid w:val="00D94AB7"/>
    <w:rsid w:val="00D94BC6"/>
    <w:rsid w:val="00D95702"/>
    <w:rsid w:val="00D9593B"/>
    <w:rsid w:val="00D95BC3"/>
    <w:rsid w:val="00D95C52"/>
    <w:rsid w:val="00D96822"/>
    <w:rsid w:val="00D96DD0"/>
    <w:rsid w:val="00D9750B"/>
    <w:rsid w:val="00D97C25"/>
    <w:rsid w:val="00D97C5C"/>
    <w:rsid w:val="00D97CDA"/>
    <w:rsid w:val="00DA0712"/>
    <w:rsid w:val="00DA0BF9"/>
    <w:rsid w:val="00DA0DE3"/>
    <w:rsid w:val="00DA1B2B"/>
    <w:rsid w:val="00DA1C6C"/>
    <w:rsid w:val="00DA1E00"/>
    <w:rsid w:val="00DA3F5D"/>
    <w:rsid w:val="00DA4433"/>
    <w:rsid w:val="00DA666B"/>
    <w:rsid w:val="00DA66A3"/>
    <w:rsid w:val="00DA6DD4"/>
    <w:rsid w:val="00DA7227"/>
    <w:rsid w:val="00DA7911"/>
    <w:rsid w:val="00DA7C17"/>
    <w:rsid w:val="00DB05E5"/>
    <w:rsid w:val="00DB0819"/>
    <w:rsid w:val="00DB12DE"/>
    <w:rsid w:val="00DB15B6"/>
    <w:rsid w:val="00DB2478"/>
    <w:rsid w:val="00DB261C"/>
    <w:rsid w:val="00DB334A"/>
    <w:rsid w:val="00DB3A2D"/>
    <w:rsid w:val="00DB3C2F"/>
    <w:rsid w:val="00DB4214"/>
    <w:rsid w:val="00DB4AFA"/>
    <w:rsid w:val="00DB4C83"/>
    <w:rsid w:val="00DB4F62"/>
    <w:rsid w:val="00DB5501"/>
    <w:rsid w:val="00DB5533"/>
    <w:rsid w:val="00DB684B"/>
    <w:rsid w:val="00DB721C"/>
    <w:rsid w:val="00DB7BA6"/>
    <w:rsid w:val="00DC0381"/>
    <w:rsid w:val="00DC0561"/>
    <w:rsid w:val="00DC05C0"/>
    <w:rsid w:val="00DC0670"/>
    <w:rsid w:val="00DC0CF5"/>
    <w:rsid w:val="00DC1328"/>
    <w:rsid w:val="00DC1CB1"/>
    <w:rsid w:val="00DC22EF"/>
    <w:rsid w:val="00DC32A7"/>
    <w:rsid w:val="00DC35DA"/>
    <w:rsid w:val="00DC3980"/>
    <w:rsid w:val="00DC3BE9"/>
    <w:rsid w:val="00DC3EF4"/>
    <w:rsid w:val="00DC41A2"/>
    <w:rsid w:val="00DC447E"/>
    <w:rsid w:val="00DC4A62"/>
    <w:rsid w:val="00DC50BF"/>
    <w:rsid w:val="00DC6150"/>
    <w:rsid w:val="00DC6478"/>
    <w:rsid w:val="00DC6D5B"/>
    <w:rsid w:val="00DC6EE2"/>
    <w:rsid w:val="00DC705C"/>
    <w:rsid w:val="00DC71E6"/>
    <w:rsid w:val="00DC73E4"/>
    <w:rsid w:val="00DC7474"/>
    <w:rsid w:val="00DC7775"/>
    <w:rsid w:val="00DC7A6A"/>
    <w:rsid w:val="00DC7C56"/>
    <w:rsid w:val="00DC7D79"/>
    <w:rsid w:val="00DD045A"/>
    <w:rsid w:val="00DD121B"/>
    <w:rsid w:val="00DD1D3B"/>
    <w:rsid w:val="00DD28DC"/>
    <w:rsid w:val="00DD2DD3"/>
    <w:rsid w:val="00DD2E64"/>
    <w:rsid w:val="00DD4E26"/>
    <w:rsid w:val="00DD5776"/>
    <w:rsid w:val="00DD57A0"/>
    <w:rsid w:val="00DD59DA"/>
    <w:rsid w:val="00DD5A07"/>
    <w:rsid w:val="00DD5D67"/>
    <w:rsid w:val="00DD60BB"/>
    <w:rsid w:val="00DD662A"/>
    <w:rsid w:val="00DD6676"/>
    <w:rsid w:val="00DD75B5"/>
    <w:rsid w:val="00DD77E1"/>
    <w:rsid w:val="00DD7F1A"/>
    <w:rsid w:val="00DE00A6"/>
    <w:rsid w:val="00DE0A61"/>
    <w:rsid w:val="00DE2091"/>
    <w:rsid w:val="00DE27C1"/>
    <w:rsid w:val="00DE2F08"/>
    <w:rsid w:val="00DE31D0"/>
    <w:rsid w:val="00DE3434"/>
    <w:rsid w:val="00DE4113"/>
    <w:rsid w:val="00DE42FB"/>
    <w:rsid w:val="00DE446F"/>
    <w:rsid w:val="00DE52BE"/>
    <w:rsid w:val="00DE52D2"/>
    <w:rsid w:val="00DE5B17"/>
    <w:rsid w:val="00DE601E"/>
    <w:rsid w:val="00DE6170"/>
    <w:rsid w:val="00DE65A2"/>
    <w:rsid w:val="00DE6EB7"/>
    <w:rsid w:val="00DE72CD"/>
    <w:rsid w:val="00DF0130"/>
    <w:rsid w:val="00DF03E3"/>
    <w:rsid w:val="00DF058D"/>
    <w:rsid w:val="00DF2B2E"/>
    <w:rsid w:val="00DF2C9B"/>
    <w:rsid w:val="00DF3920"/>
    <w:rsid w:val="00DF3C9C"/>
    <w:rsid w:val="00DF3CBC"/>
    <w:rsid w:val="00DF476F"/>
    <w:rsid w:val="00DF674D"/>
    <w:rsid w:val="00DF684D"/>
    <w:rsid w:val="00DF68FE"/>
    <w:rsid w:val="00DF6E71"/>
    <w:rsid w:val="00DF7855"/>
    <w:rsid w:val="00DF7D81"/>
    <w:rsid w:val="00E00204"/>
    <w:rsid w:val="00E009BB"/>
    <w:rsid w:val="00E01145"/>
    <w:rsid w:val="00E01AF4"/>
    <w:rsid w:val="00E0200D"/>
    <w:rsid w:val="00E02169"/>
    <w:rsid w:val="00E0268E"/>
    <w:rsid w:val="00E02AD7"/>
    <w:rsid w:val="00E03596"/>
    <w:rsid w:val="00E037E0"/>
    <w:rsid w:val="00E0389C"/>
    <w:rsid w:val="00E03D0F"/>
    <w:rsid w:val="00E0487B"/>
    <w:rsid w:val="00E06329"/>
    <w:rsid w:val="00E0678C"/>
    <w:rsid w:val="00E11D7E"/>
    <w:rsid w:val="00E1221D"/>
    <w:rsid w:val="00E1297A"/>
    <w:rsid w:val="00E12F6E"/>
    <w:rsid w:val="00E13433"/>
    <w:rsid w:val="00E13B84"/>
    <w:rsid w:val="00E13D90"/>
    <w:rsid w:val="00E13EAA"/>
    <w:rsid w:val="00E14068"/>
    <w:rsid w:val="00E141E6"/>
    <w:rsid w:val="00E147C0"/>
    <w:rsid w:val="00E14DE0"/>
    <w:rsid w:val="00E15649"/>
    <w:rsid w:val="00E15DAD"/>
    <w:rsid w:val="00E15E26"/>
    <w:rsid w:val="00E16478"/>
    <w:rsid w:val="00E17357"/>
    <w:rsid w:val="00E20CEA"/>
    <w:rsid w:val="00E20F29"/>
    <w:rsid w:val="00E21034"/>
    <w:rsid w:val="00E21942"/>
    <w:rsid w:val="00E21982"/>
    <w:rsid w:val="00E21A26"/>
    <w:rsid w:val="00E21B21"/>
    <w:rsid w:val="00E21BBE"/>
    <w:rsid w:val="00E21CF6"/>
    <w:rsid w:val="00E21D84"/>
    <w:rsid w:val="00E21E1D"/>
    <w:rsid w:val="00E222C0"/>
    <w:rsid w:val="00E22C41"/>
    <w:rsid w:val="00E23AA9"/>
    <w:rsid w:val="00E23E05"/>
    <w:rsid w:val="00E256A7"/>
    <w:rsid w:val="00E264A2"/>
    <w:rsid w:val="00E26524"/>
    <w:rsid w:val="00E26924"/>
    <w:rsid w:val="00E26A40"/>
    <w:rsid w:val="00E26A90"/>
    <w:rsid w:val="00E26A9F"/>
    <w:rsid w:val="00E2783F"/>
    <w:rsid w:val="00E27AA7"/>
    <w:rsid w:val="00E30F86"/>
    <w:rsid w:val="00E311CD"/>
    <w:rsid w:val="00E32018"/>
    <w:rsid w:val="00E32226"/>
    <w:rsid w:val="00E32DBA"/>
    <w:rsid w:val="00E32F5E"/>
    <w:rsid w:val="00E32F84"/>
    <w:rsid w:val="00E35170"/>
    <w:rsid w:val="00E3613B"/>
    <w:rsid w:val="00E3624D"/>
    <w:rsid w:val="00E3654D"/>
    <w:rsid w:val="00E36856"/>
    <w:rsid w:val="00E369B8"/>
    <w:rsid w:val="00E36AF0"/>
    <w:rsid w:val="00E36D43"/>
    <w:rsid w:val="00E37491"/>
    <w:rsid w:val="00E37F97"/>
    <w:rsid w:val="00E40343"/>
    <w:rsid w:val="00E40479"/>
    <w:rsid w:val="00E4068C"/>
    <w:rsid w:val="00E40779"/>
    <w:rsid w:val="00E40B12"/>
    <w:rsid w:val="00E40E88"/>
    <w:rsid w:val="00E4159D"/>
    <w:rsid w:val="00E41D84"/>
    <w:rsid w:val="00E4290E"/>
    <w:rsid w:val="00E4306B"/>
    <w:rsid w:val="00E4360C"/>
    <w:rsid w:val="00E4383B"/>
    <w:rsid w:val="00E43DA6"/>
    <w:rsid w:val="00E44026"/>
    <w:rsid w:val="00E44423"/>
    <w:rsid w:val="00E44489"/>
    <w:rsid w:val="00E4453E"/>
    <w:rsid w:val="00E4540B"/>
    <w:rsid w:val="00E4572B"/>
    <w:rsid w:val="00E45A2D"/>
    <w:rsid w:val="00E469D0"/>
    <w:rsid w:val="00E47804"/>
    <w:rsid w:val="00E47AC1"/>
    <w:rsid w:val="00E513C7"/>
    <w:rsid w:val="00E52F01"/>
    <w:rsid w:val="00E52F97"/>
    <w:rsid w:val="00E530B3"/>
    <w:rsid w:val="00E536A2"/>
    <w:rsid w:val="00E536C2"/>
    <w:rsid w:val="00E5398F"/>
    <w:rsid w:val="00E54320"/>
    <w:rsid w:val="00E54750"/>
    <w:rsid w:val="00E5480D"/>
    <w:rsid w:val="00E54A67"/>
    <w:rsid w:val="00E54F8C"/>
    <w:rsid w:val="00E55556"/>
    <w:rsid w:val="00E55677"/>
    <w:rsid w:val="00E55E1A"/>
    <w:rsid w:val="00E56B2E"/>
    <w:rsid w:val="00E56D63"/>
    <w:rsid w:val="00E5781C"/>
    <w:rsid w:val="00E57A15"/>
    <w:rsid w:val="00E60045"/>
    <w:rsid w:val="00E60A79"/>
    <w:rsid w:val="00E60F4C"/>
    <w:rsid w:val="00E61D7F"/>
    <w:rsid w:val="00E61ECB"/>
    <w:rsid w:val="00E624F6"/>
    <w:rsid w:val="00E625A8"/>
    <w:rsid w:val="00E62930"/>
    <w:rsid w:val="00E633C5"/>
    <w:rsid w:val="00E638A4"/>
    <w:rsid w:val="00E638C7"/>
    <w:rsid w:val="00E63C7E"/>
    <w:rsid w:val="00E63FF0"/>
    <w:rsid w:val="00E65173"/>
    <w:rsid w:val="00E656C8"/>
    <w:rsid w:val="00E658BC"/>
    <w:rsid w:val="00E65AC9"/>
    <w:rsid w:val="00E65FFA"/>
    <w:rsid w:val="00E661E1"/>
    <w:rsid w:val="00E67401"/>
    <w:rsid w:val="00E674EC"/>
    <w:rsid w:val="00E67A99"/>
    <w:rsid w:val="00E67B57"/>
    <w:rsid w:val="00E7033B"/>
    <w:rsid w:val="00E712B0"/>
    <w:rsid w:val="00E71D73"/>
    <w:rsid w:val="00E732CD"/>
    <w:rsid w:val="00E73769"/>
    <w:rsid w:val="00E74660"/>
    <w:rsid w:val="00E747CA"/>
    <w:rsid w:val="00E749B4"/>
    <w:rsid w:val="00E74A97"/>
    <w:rsid w:val="00E74B0C"/>
    <w:rsid w:val="00E74B3C"/>
    <w:rsid w:val="00E74D24"/>
    <w:rsid w:val="00E74FF9"/>
    <w:rsid w:val="00E75550"/>
    <w:rsid w:val="00E75BDD"/>
    <w:rsid w:val="00E75F63"/>
    <w:rsid w:val="00E761EF"/>
    <w:rsid w:val="00E762BB"/>
    <w:rsid w:val="00E76C1F"/>
    <w:rsid w:val="00E76F6D"/>
    <w:rsid w:val="00E775B3"/>
    <w:rsid w:val="00E806FC"/>
    <w:rsid w:val="00E80A77"/>
    <w:rsid w:val="00E80BBB"/>
    <w:rsid w:val="00E80F60"/>
    <w:rsid w:val="00E81EBF"/>
    <w:rsid w:val="00E83108"/>
    <w:rsid w:val="00E8382C"/>
    <w:rsid w:val="00E83B62"/>
    <w:rsid w:val="00E85587"/>
    <w:rsid w:val="00E86331"/>
    <w:rsid w:val="00E86404"/>
    <w:rsid w:val="00E8680C"/>
    <w:rsid w:val="00E873AF"/>
    <w:rsid w:val="00E87928"/>
    <w:rsid w:val="00E87DE7"/>
    <w:rsid w:val="00E911EB"/>
    <w:rsid w:val="00E91BE0"/>
    <w:rsid w:val="00E92241"/>
    <w:rsid w:val="00E928D2"/>
    <w:rsid w:val="00E92ADD"/>
    <w:rsid w:val="00E93025"/>
    <w:rsid w:val="00E94832"/>
    <w:rsid w:val="00E9592C"/>
    <w:rsid w:val="00E959BE"/>
    <w:rsid w:val="00E96288"/>
    <w:rsid w:val="00E964B6"/>
    <w:rsid w:val="00E9736E"/>
    <w:rsid w:val="00E9737D"/>
    <w:rsid w:val="00E9776A"/>
    <w:rsid w:val="00E97ABC"/>
    <w:rsid w:val="00EA022A"/>
    <w:rsid w:val="00EA06BC"/>
    <w:rsid w:val="00EA0F07"/>
    <w:rsid w:val="00EA202D"/>
    <w:rsid w:val="00EA2114"/>
    <w:rsid w:val="00EA2F6B"/>
    <w:rsid w:val="00EA3168"/>
    <w:rsid w:val="00EA507D"/>
    <w:rsid w:val="00EA5304"/>
    <w:rsid w:val="00EA5C60"/>
    <w:rsid w:val="00EA7679"/>
    <w:rsid w:val="00EA7840"/>
    <w:rsid w:val="00EB014E"/>
    <w:rsid w:val="00EB0834"/>
    <w:rsid w:val="00EB0A86"/>
    <w:rsid w:val="00EB0D03"/>
    <w:rsid w:val="00EB18D3"/>
    <w:rsid w:val="00EB2AC8"/>
    <w:rsid w:val="00EB2B88"/>
    <w:rsid w:val="00EB3161"/>
    <w:rsid w:val="00EB32FE"/>
    <w:rsid w:val="00EB3C36"/>
    <w:rsid w:val="00EB3C70"/>
    <w:rsid w:val="00EB431D"/>
    <w:rsid w:val="00EB46DD"/>
    <w:rsid w:val="00EB4BB2"/>
    <w:rsid w:val="00EB5406"/>
    <w:rsid w:val="00EB56AA"/>
    <w:rsid w:val="00EB56E7"/>
    <w:rsid w:val="00EB5740"/>
    <w:rsid w:val="00EB57CF"/>
    <w:rsid w:val="00EB5A40"/>
    <w:rsid w:val="00EB5DCD"/>
    <w:rsid w:val="00EB62E1"/>
    <w:rsid w:val="00EB7403"/>
    <w:rsid w:val="00EB7413"/>
    <w:rsid w:val="00EB77A5"/>
    <w:rsid w:val="00EC1FB5"/>
    <w:rsid w:val="00EC21D2"/>
    <w:rsid w:val="00EC21EA"/>
    <w:rsid w:val="00EC2943"/>
    <w:rsid w:val="00EC2A0D"/>
    <w:rsid w:val="00EC2B9C"/>
    <w:rsid w:val="00EC2C51"/>
    <w:rsid w:val="00EC3306"/>
    <w:rsid w:val="00EC35A5"/>
    <w:rsid w:val="00EC4278"/>
    <w:rsid w:val="00EC4A67"/>
    <w:rsid w:val="00EC4B56"/>
    <w:rsid w:val="00EC4DAA"/>
    <w:rsid w:val="00EC4E2F"/>
    <w:rsid w:val="00EC5048"/>
    <w:rsid w:val="00EC5112"/>
    <w:rsid w:val="00EC5238"/>
    <w:rsid w:val="00EC5888"/>
    <w:rsid w:val="00EC61EF"/>
    <w:rsid w:val="00EC68BE"/>
    <w:rsid w:val="00EC69E4"/>
    <w:rsid w:val="00EC7059"/>
    <w:rsid w:val="00EC75A7"/>
    <w:rsid w:val="00EC7C31"/>
    <w:rsid w:val="00ED0127"/>
    <w:rsid w:val="00ED0E17"/>
    <w:rsid w:val="00ED0F59"/>
    <w:rsid w:val="00ED1646"/>
    <w:rsid w:val="00ED21AC"/>
    <w:rsid w:val="00ED2285"/>
    <w:rsid w:val="00ED22D5"/>
    <w:rsid w:val="00ED277C"/>
    <w:rsid w:val="00ED2BF7"/>
    <w:rsid w:val="00ED3643"/>
    <w:rsid w:val="00ED3790"/>
    <w:rsid w:val="00ED3B8F"/>
    <w:rsid w:val="00ED3D86"/>
    <w:rsid w:val="00ED40C0"/>
    <w:rsid w:val="00ED46F4"/>
    <w:rsid w:val="00ED7E5D"/>
    <w:rsid w:val="00EE0639"/>
    <w:rsid w:val="00EE0690"/>
    <w:rsid w:val="00EE07E5"/>
    <w:rsid w:val="00EE0F45"/>
    <w:rsid w:val="00EE12F2"/>
    <w:rsid w:val="00EE1371"/>
    <w:rsid w:val="00EE2B6D"/>
    <w:rsid w:val="00EE2DDC"/>
    <w:rsid w:val="00EE2E69"/>
    <w:rsid w:val="00EE3FE3"/>
    <w:rsid w:val="00EE4245"/>
    <w:rsid w:val="00EE442D"/>
    <w:rsid w:val="00EE447E"/>
    <w:rsid w:val="00EE4679"/>
    <w:rsid w:val="00EE47D2"/>
    <w:rsid w:val="00EE492F"/>
    <w:rsid w:val="00EE4B92"/>
    <w:rsid w:val="00EE52DB"/>
    <w:rsid w:val="00EE664C"/>
    <w:rsid w:val="00EE6A4C"/>
    <w:rsid w:val="00EE7E11"/>
    <w:rsid w:val="00EF052B"/>
    <w:rsid w:val="00EF098F"/>
    <w:rsid w:val="00EF0BF6"/>
    <w:rsid w:val="00EF0CBF"/>
    <w:rsid w:val="00EF0CE3"/>
    <w:rsid w:val="00EF0D41"/>
    <w:rsid w:val="00EF1BDA"/>
    <w:rsid w:val="00EF2949"/>
    <w:rsid w:val="00EF3592"/>
    <w:rsid w:val="00EF47EF"/>
    <w:rsid w:val="00EF55B5"/>
    <w:rsid w:val="00EF572F"/>
    <w:rsid w:val="00EF59BD"/>
    <w:rsid w:val="00EF6389"/>
    <w:rsid w:val="00EF63A0"/>
    <w:rsid w:val="00EF6552"/>
    <w:rsid w:val="00EF6E51"/>
    <w:rsid w:val="00EF74D6"/>
    <w:rsid w:val="00EF77E1"/>
    <w:rsid w:val="00EF79BF"/>
    <w:rsid w:val="00EF7B30"/>
    <w:rsid w:val="00EF7D1C"/>
    <w:rsid w:val="00F01741"/>
    <w:rsid w:val="00F019C6"/>
    <w:rsid w:val="00F01D0F"/>
    <w:rsid w:val="00F020B0"/>
    <w:rsid w:val="00F02B28"/>
    <w:rsid w:val="00F04D71"/>
    <w:rsid w:val="00F04E35"/>
    <w:rsid w:val="00F0570A"/>
    <w:rsid w:val="00F065BD"/>
    <w:rsid w:val="00F07147"/>
    <w:rsid w:val="00F07D80"/>
    <w:rsid w:val="00F104C5"/>
    <w:rsid w:val="00F109B6"/>
    <w:rsid w:val="00F12FB2"/>
    <w:rsid w:val="00F1344B"/>
    <w:rsid w:val="00F141AF"/>
    <w:rsid w:val="00F14856"/>
    <w:rsid w:val="00F14BAD"/>
    <w:rsid w:val="00F15380"/>
    <w:rsid w:val="00F1625E"/>
    <w:rsid w:val="00F1667D"/>
    <w:rsid w:val="00F16937"/>
    <w:rsid w:val="00F16B1E"/>
    <w:rsid w:val="00F174B3"/>
    <w:rsid w:val="00F2040F"/>
    <w:rsid w:val="00F20417"/>
    <w:rsid w:val="00F2049C"/>
    <w:rsid w:val="00F2149E"/>
    <w:rsid w:val="00F216DB"/>
    <w:rsid w:val="00F21D9A"/>
    <w:rsid w:val="00F22A34"/>
    <w:rsid w:val="00F23A7F"/>
    <w:rsid w:val="00F23B33"/>
    <w:rsid w:val="00F23C91"/>
    <w:rsid w:val="00F2481D"/>
    <w:rsid w:val="00F249E3"/>
    <w:rsid w:val="00F25962"/>
    <w:rsid w:val="00F2616A"/>
    <w:rsid w:val="00F263AD"/>
    <w:rsid w:val="00F26B8D"/>
    <w:rsid w:val="00F27284"/>
    <w:rsid w:val="00F27DC5"/>
    <w:rsid w:val="00F3176F"/>
    <w:rsid w:val="00F31D36"/>
    <w:rsid w:val="00F32377"/>
    <w:rsid w:val="00F327ED"/>
    <w:rsid w:val="00F32D0E"/>
    <w:rsid w:val="00F32DBE"/>
    <w:rsid w:val="00F33261"/>
    <w:rsid w:val="00F33AA9"/>
    <w:rsid w:val="00F341B4"/>
    <w:rsid w:val="00F3441A"/>
    <w:rsid w:val="00F34674"/>
    <w:rsid w:val="00F34842"/>
    <w:rsid w:val="00F35032"/>
    <w:rsid w:val="00F353A1"/>
    <w:rsid w:val="00F3584E"/>
    <w:rsid w:val="00F37DF2"/>
    <w:rsid w:val="00F40E3B"/>
    <w:rsid w:val="00F40E55"/>
    <w:rsid w:val="00F41471"/>
    <w:rsid w:val="00F42FBF"/>
    <w:rsid w:val="00F433F0"/>
    <w:rsid w:val="00F43587"/>
    <w:rsid w:val="00F43F82"/>
    <w:rsid w:val="00F444B5"/>
    <w:rsid w:val="00F448C0"/>
    <w:rsid w:val="00F44C95"/>
    <w:rsid w:val="00F455E9"/>
    <w:rsid w:val="00F456B0"/>
    <w:rsid w:val="00F45C48"/>
    <w:rsid w:val="00F47B77"/>
    <w:rsid w:val="00F47C74"/>
    <w:rsid w:val="00F47E9D"/>
    <w:rsid w:val="00F5014B"/>
    <w:rsid w:val="00F5018B"/>
    <w:rsid w:val="00F502B1"/>
    <w:rsid w:val="00F504C9"/>
    <w:rsid w:val="00F5071A"/>
    <w:rsid w:val="00F50B21"/>
    <w:rsid w:val="00F51635"/>
    <w:rsid w:val="00F51BBB"/>
    <w:rsid w:val="00F51C81"/>
    <w:rsid w:val="00F52061"/>
    <w:rsid w:val="00F52130"/>
    <w:rsid w:val="00F534C5"/>
    <w:rsid w:val="00F54B62"/>
    <w:rsid w:val="00F54DE1"/>
    <w:rsid w:val="00F54DE7"/>
    <w:rsid w:val="00F55938"/>
    <w:rsid w:val="00F55F75"/>
    <w:rsid w:val="00F55FB1"/>
    <w:rsid w:val="00F56E70"/>
    <w:rsid w:val="00F5708F"/>
    <w:rsid w:val="00F606B3"/>
    <w:rsid w:val="00F6092C"/>
    <w:rsid w:val="00F60BBF"/>
    <w:rsid w:val="00F61C95"/>
    <w:rsid w:val="00F62758"/>
    <w:rsid w:val="00F63082"/>
    <w:rsid w:val="00F63D76"/>
    <w:rsid w:val="00F63DE5"/>
    <w:rsid w:val="00F6497D"/>
    <w:rsid w:val="00F64AAC"/>
    <w:rsid w:val="00F64B26"/>
    <w:rsid w:val="00F65124"/>
    <w:rsid w:val="00F65305"/>
    <w:rsid w:val="00F6531C"/>
    <w:rsid w:val="00F65A0A"/>
    <w:rsid w:val="00F662F2"/>
    <w:rsid w:val="00F665AA"/>
    <w:rsid w:val="00F66943"/>
    <w:rsid w:val="00F66ADB"/>
    <w:rsid w:val="00F67C9C"/>
    <w:rsid w:val="00F67F4E"/>
    <w:rsid w:val="00F70085"/>
    <w:rsid w:val="00F706CC"/>
    <w:rsid w:val="00F712BD"/>
    <w:rsid w:val="00F72599"/>
    <w:rsid w:val="00F72E7E"/>
    <w:rsid w:val="00F73074"/>
    <w:rsid w:val="00F73A09"/>
    <w:rsid w:val="00F7525A"/>
    <w:rsid w:val="00F75DBA"/>
    <w:rsid w:val="00F762B1"/>
    <w:rsid w:val="00F76EDB"/>
    <w:rsid w:val="00F76F96"/>
    <w:rsid w:val="00F77201"/>
    <w:rsid w:val="00F77577"/>
    <w:rsid w:val="00F77BB9"/>
    <w:rsid w:val="00F77D60"/>
    <w:rsid w:val="00F77DB6"/>
    <w:rsid w:val="00F77F41"/>
    <w:rsid w:val="00F77FC2"/>
    <w:rsid w:val="00F804C7"/>
    <w:rsid w:val="00F817D4"/>
    <w:rsid w:val="00F81CBA"/>
    <w:rsid w:val="00F82039"/>
    <w:rsid w:val="00F8226F"/>
    <w:rsid w:val="00F822C7"/>
    <w:rsid w:val="00F82A08"/>
    <w:rsid w:val="00F83BC3"/>
    <w:rsid w:val="00F8446E"/>
    <w:rsid w:val="00F84F98"/>
    <w:rsid w:val="00F853B4"/>
    <w:rsid w:val="00F859BF"/>
    <w:rsid w:val="00F85C71"/>
    <w:rsid w:val="00F86959"/>
    <w:rsid w:val="00F869A3"/>
    <w:rsid w:val="00F86E5A"/>
    <w:rsid w:val="00F872AB"/>
    <w:rsid w:val="00F879BA"/>
    <w:rsid w:val="00F87FB4"/>
    <w:rsid w:val="00F906D1"/>
    <w:rsid w:val="00F91823"/>
    <w:rsid w:val="00F919A1"/>
    <w:rsid w:val="00F91EA3"/>
    <w:rsid w:val="00F924DD"/>
    <w:rsid w:val="00F927BB"/>
    <w:rsid w:val="00F92F05"/>
    <w:rsid w:val="00F93C7C"/>
    <w:rsid w:val="00F93CBF"/>
    <w:rsid w:val="00F943E1"/>
    <w:rsid w:val="00F954FC"/>
    <w:rsid w:val="00F95AA0"/>
    <w:rsid w:val="00F95D66"/>
    <w:rsid w:val="00F9616D"/>
    <w:rsid w:val="00F965C9"/>
    <w:rsid w:val="00F96B32"/>
    <w:rsid w:val="00F96E9F"/>
    <w:rsid w:val="00F97084"/>
    <w:rsid w:val="00F976F5"/>
    <w:rsid w:val="00FA087B"/>
    <w:rsid w:val="00FA0C4F"/>
    <w:rsid w:val="00FA0C54"/>
    <w:rsid w:val="00FA0E0B"/>
    <w:rsid w:val="00FA128D"/>
    <w:rsid w:val="00FA16EA"/>
    <w:rsid w:val="00FA1790"/>
    <w:rsid w:val="00FA17A2"/>
    <w:rsid w:val="00FA1954"/>
    <w:rsid w:val="00FA1F54"/>
    <w:rsid w:val="00FA2E03"/>
    <w:rsid w:val="00FA3C13"/>
    <w:rsid w:val="00FA3C7C"/>
    <w:rsid w:val="00FA3C89"/>
    <w:rsid w:val="00FA43CF"/>
    <w:rsid w:val="00FA4605"/>
    <w:rsid w:val="00FA4A2B"/>
    <w:rsid w:val="00FA5BCE"/>
    <w:rsid w:val="00FA5BD7"/>
    <w:rsid w:val="00FA6041"/>
    <w:rsid w:val="00FA6661"/>
    <w:rsid w:val="00FA7775"/>
    <w:rsid w:val="00FA7B3F"/>
    <w:rsid w:val="00FA7F85"/>
    <w:rsid w:val="00FB0F7C"/>
    <w:rsid w:val="00FB163C"/>
    <w:rsid w:val="00FB19C4"/>
    <w:rsid w:val="00FB3821"/>
    <w:rsid w:val="00FB3D8D"/>
    <w:rsid w:val="00FB3E97"/>
    <w:rsid w:val="00FB3F04"/>
    <w:rsid w:val="00FB4D7A"/>
    <w:rsid w:val="00FB5221"/>
    <w:rsid w:val="00FB584A"/>
    <w:rsid w:val="00FB58E1"/>
    <w:rsid w:val="00FB5DC3"/>
    <w:rsid w:val="00FB5E23"/>
    <w:rsid w:val="00FB699F"/>
    <w:rsid w:val="00FB6FF3"/>
    <w:rsid w:val="00FB73F2"/>
    <w:rsid w:val="00FC0499"/>
    <w:rsid w:val="00FC1741"/>
    <w:rsid w:val="00FC1819"/>
    <w:rsid w:val="00FC1E7C"/>
    <w:rsid w:val="00FC3096"/>
    <w:rsid w:val="00FC3128"/>
    <w:rsid w:val="00FC322D"/>
    <w:rsid w:val="00FC32F1"/>
    <w:rsid w:val="00FC3D6A"/>
    <w:rsid w:val="00FC3EEB"/>
    <w:rsid w:val="00FC4436"/>
    <w:rsid w:val="00FC5AC9"/>
    <w:rsid w:val="00FC7413"/>
    <w:rsid w:val="00FD0003"/>
    <w:rsid w:val="00FD013E"/>
    <w:rsid w:val="00FD01AD"/>
    <w:rsid w:val="00FD0C65"/>
    <w:rsid w:val="00FD0C92"/>
    <w:rsid w:val="00FD126C"/>
    <w:rsid w:val="00FD1994"/>
    <w:rsid w:val="00FD22CF"/>
    <w:rsid w:val="00FD2534"/>
    <w:rsid w:val="00FD2E14"/>
    <w:rsid w:val="00FD3198"/>
    <w:rsid w:val="00FD3592"/>
    <w:rsid w:val="00FD3BD0"/>
    <w:rsid w:val="00FD427F"/>
    <w:rsid w:val="00FD4739"/>
    <w:rsid w:val="00FD4846"/>
    <w:rsid w:val="00FD4E23"/>
    <w:rsid w:val="00FD4F43"/>
    <w:rsid w:val="00FD5AD2"/>
    <w:rsid w:val="00FD6D4B"/>
    <w:rsid w:val="00FD7331"/>
    <w:rsid w:val="00FE0E24"/>
    <w:rsid w:val="00FE1201"/>
    <w:rsid w:val="00FE3EDC"/>
    <w:rsid w:val="00FE4EE2"/>
    <w:rsid w:val="00FE5293"/>
    <w:rsid w:val="00FE6650"/>
    <w:rsid w:val="00FE754D"/>
    <w:rsid w:val="00FE764B"/>
    <w:rsid w:val="00FE76A2"/>
    <w:rsid w:val="00FF0964"/>
    <w:rsid w:val="00FF0EEB"/>
    <w:rsid w:val="00FF0F1E"/>
    <w:rsid w:val="00FF2FDF"/>
    <w:rsid w:val="00FF3153"/>
    <w:rsid w:val="00FF32DA"/>
    <w:rsid w:val="00FF3DBF"/>
    <w:rsid w:val="00FF5050"/>
    <w:rsid w:val="00FF55DC"/>
    <w:rsid w:val="00FF6230"/>
    <w:rsid w:val="00FF62A9"/>
    <w:rsid w:val="00FF65F4"/>
    <w:rsid w:val="00FF661A"/>
    <w:rsid w:val="00FF6D2E"/>
    <w:rsid w:val="00FF6E74"/>
    <w:rsid w:val="00FF7378"/>
    <w:rsid w:val="00FF7574"/>
    <w:rsid w:val="00FF7D7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index 1" w:uiPriority="0"/>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header" w:uiPriority="0"/>
    <w:lsdException w:name="caption" w:uiPriority="35" w:qFormat="1"/>
    <w:lsdException w:name="line number" w:uiPriority="0"/>
    <w:lsdException w:name="page number" w:uiPriority="0"/>
    <w:lsdException w:name="end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nhideWhenUsed="0"/>
    <w:lsdException w:name="Light List" w:semiHidden="0"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6D3F"/>
    <w:rPr>
      <w:rFonts w:ascii="Times New Roman" w:eastAsia="Times New Roman" w:hAnsi="Times New Roman"/>
      <w:sz w:val="24"/>
      <w:szCs w:val="24"/>
      <w:lang w:eastAsia="en-US"/>
    </w:rPr>
  </w:style>
  <w:style w:type="paragraph" w:styleId="Heading1">
    <w:name w:val="heading 1"/>
    <w:aliases w:val="ЗАГЛАВИЕ 1"/>
    <w:basedOn w:val="Normal"/>
    <w:next w:val="Normal"/>
    <w:link w:val="Heading1Char1"/>
    <w:qFormat/>
    <w:rsid w:val="00AE38C3"/>
    <w:pPr>
      <w:keepNext/>
      <w:jc w:val="center"/>
      <w:outlineLvl w:val="0"/>
    </w:pPr>
    <w:rPr>
      <w:b/>
      <w:szCs w:val="20"/>
      <w:u w:val="single"/>
      <w:lang w:val="x-none" w:eastAsia="x-none"/>
    </w:rPr>
  </w:style>
  <w:style w:type="paragraph" w:styleId="Heading2">
    <w:name w:val="heading 2"/>
    <w:aliases w:val="ЗАГЛАВИЕ 2"/>
    <w:basedOn w:val="Normal"/>
    <w:next w:val="Normal"/>
    <w:link w:val="Heading2Char"/>
    <w:uiPriority w:val="9"/>
    <w:unhideWhenUsed/>
    <w:qFormat/>
    <w:rsid w:val="00D02B3F"/>
    <w:pPr>
      <w:keepNext/>
      <w:keepLines/>
      <w:spacing w:before="200"/>
      <w:outlineLvl w:val="1"/>
    </w:pPr>
    <w:rPr>
      <w:rFonts w:ascii="Cambria" w:hAnsi="Cambria"/>
      <w:b/>
      <w:bCs/>
      <w:color w:val="4F81BD"/>
      <w:sz w:val="26"/>
      <w:szCs w:val="26"/>
      <w:lang w:val="x-none" w:eastAsia="x-none"/>
    </w:rPr>
  </w:style>
  <w:style w:type="paragraph" w:styleId="Heading3">
    <w:name w:val="heading 3"/>
    <w:aliases w:val="ЗАГЛАВИЕ 3"/>
    <w:basedOn w:val="Normal"/>
    <w:next w:val="Normal"/>
    <w:link w:val="Heading3Char"/>
    <w:uiPriority w:val="9"/>
    <w:unhideWhenUsed/>
    <w:qFormat/>
    <w:rsid w:val="00863E06"/>
    <w:pPr>
      <w:keepNext/>
      <w:spacing w:before="240" w:after="60"/>
      <w:outlineLvl w:val="2"/>
    </w:pPr>
    <w:rPr>
      <w:rFonts w:ascii="Cambria" w:hAnsi="Cambria"/>
      <w:b/>
      <w:bCs/>
      <w:sz w:val="26"/>
      <w:szCs w:val="26"/>
      <w:lang w:val="x-none"/>
    </w:rPr>
  </w:style>
  <w:style w:type="paragraph" w:styleId="Heading4">
    <w:name w:val="heading 4"/>
    <w:aliases w:val="ЗАГЛАВИЕ 4"/>
    <w:basedOn w:val="Normal"/>
    <w:next w:val="Normal"/>
    <w:link w:val="Heading4Char"/>
    <w:uiPriority w:val="9"/>
    <w:qFormat/>
    <w:rsid w:val="008D015C"/>
    <w:pPr>
      <w:keepNext/>
      <w:spacing w:before="240" w:after="60"/>
      <w:outlineLvl w:val="3"/>
    </w:pPr>
    <w:rPr>
      <w:rFonts w:ascii="Calibri" w:hAnsi="Calibri"/>
      <w:b/>
      <w:bCs/>
      <w:sz w:val="28"/>
      <w:szCs w:val="28"/>
      <w:lang w:val="x-none" w:eastAsia="x-none"/>
    </w:rPr>
  </w:style>
  <w:style w:type="paragraph" w:styleId="Heading5">
    <w:name w:val="heading 5"/>
    <w:basedOn w:val="Normal"/>
    <w:next w:val="Normal"/>
    <w:link w:val="Heading5Char"/>
    <w:qFormat/>
    <w:rsid w:val="005112BE"/>
    <w:pPr>
      <w:tabs>
        <w:tab w:val="center" w:pos="4536"/>
        <w:tab w:val="right" w:pos="9072"/>
      </w:tabs>
      <w:suppressAutoHyphens/>
      <w:spacing w:before="120"/>
      <w:ind w:left="1008" w:hanging="1008"/>
      <w:jc w:val="both"/>
      <w:outlineLvl w:val="4"/>
    </w:pPr>
    <w:rPr>
      <w:rFonts w:ascii="Arial" w:eastAsia="Calibri" w:hAnsi="Arial"/>
      <w:color w:val="002060"/>
      <w:sz w:val="14"/>
      <w:szCs w:val="14"/>
      <w:lang w:val="x-none" w:eastAsia="ar-SA"/>
    </w:rPr>
  </w:style>
  <w:style w:type="paragraph" w:styleId="Heading6">
    <w:name w:val="heading 6"/>
    <w:basedOn w:val="Normal"/>
    <w:next w:val="Normal"/>
    <w:link w:val="Heading6Char"/>
    <w:qFormat/>
    <w:rsid w:val="005112BE"/>
    <w:pPr>
      <w:tabs>
        <w:tab w:val="center" w:pos="4536"/>
        <w:tab w:val="right" w:pos="9072"/>
      </w:tabs>
      <w:suppressAutoHyphens/>
      <w:spacing w:before="120"/>
      <w:ind w:left="1152" w:hanging="1152"/>
      <w:jc w:val="center"/>
      <w:outlineLvl w:val="5"/>
    </w:pPr>
    <w:rPr>
      <w:rFonts w:ascii="Arial" w:eastAsia="Calibri" w:hAnsi="Arial"/>
      <w:b/>
      <w:bCs/>
      <w:sz w:val="16"/>
      <w:szCs w:val="16"/>
      <w:lang w:val="x-none" w:eastAsia="ar-SA"/>
    </w:rPr>
  </w:style>
  <w:style w:type="paragraph" w:styleId="Heading7">
    <w:name w:val="heading 7"/>
    <w:aliases w:val="ЗАГЛАВИЕ 5"/>
    <w:basedOn w:val="Heading4"/>
    <w:next w:val="Normal"/>
    <w:link w:val="Heading7Char"/>
    <w:uiPriority w:val="9"/>
    <w:qFormat/>
    <w:rsid w:val="0022372C"/>
    <w:pPr>
      <w:keepLines/>
      <w:spacing w:before="120" w:after="0"/>
      <w:jc w:val="both"/>
      <w:outlineLvl w:val="6"/>
    </w:pPr>
    <w:rPr>
      <w:rFonts w:ascii="Arial" w:eastAsia="Calibri" w:hAnsi="Arial"/>
      <w:color w:val="4F81BD"/>
      <w:sz w:val="22"/>
      <w:szCs w:val="22"/>
      <w:lang w:eastAsia="ja-JP"/>
    </w:rPr>
  </w:style>
  <w:style w:type="paragraph" w:styleId="Heading8">
    <w:name w:val="heading 8"/>
    <w:basedOn w:val="Normal"/>
    <w:next w:val="Normal"/>
    <w:link w:val="Heading8Char"/>
    <w:uiPriority w:val="9"/>
    <w:qFormat/>
    <w:rsid w:val="005112BE"/>
    <w:pPr>
      <w:keepNext/>
      <w:keepLines/>
      <w:spacing w:before="200"/>
      <w:ind w:left="1440" w:hanging="1440"/>
      <w:jc w:val="both"/>
      <w:outlineLvl w:val="7"/>
    </w:pPr>
    <w:rPr>
      <w:rFonts w:ascii="Cambria" w:hAnsi="Cambria"/>
      <w:color w:val="404040"/>
      <w:sz w:val="20"/>
      <w:szCs w:val="20"/>
      <w:lang w:val="x-none"/>
    </w:rPr>
  </w:style>
  <w:style w:type="paragraph" w:styleId="Heading9">
    <w:name w:val="heading 9"/>
    <w:basedOn w:val="Normal"/>
    <w:next w:val="Normal"/>
    <w:link w:val="Heading9Char"/>
    <w:uiPriority w:val="9"/>
    <w:unhideWhenUsed/>
    <w:qFormat/>
    <w:rsid w:val="00244C12"/>
    <w:pPr>
      <w:spacing w:before="240" w:after="60"/>
      <w:outlineLvl w:val="8"/>
    </w:pPr>
    <w:rPr>
      <w:rFonts w:ascii="Calibri Light" w:hAnsi="Calibri Light"/>
      <w:sz w:val="22"/>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17) EPR Header, Знак Знак,Знак Знак"/>
    <w:basedOn w:val="Normal"/>
    <w:link w:val="HeaderChar"/>
    <w:unhideWhenUsed/>
    <w:rsid w:val="00D74E8C"/>
    <w:pPr>
      <w:tabs>
        <w:tab w:val="center" w:pos="4536"/>
        <w:tab w:val="right" w:pos="9072"/>
      </w:tabs>
    </w:pPr>
    <w:rPr>
      <w:lang w:val="x-none" w:eastAsia="x-none"/>
    </w:rPr>
  </w:style>
  <w:style w:type="character" w:customStyle="1" w:styleId="HeaderChar">
    <w:name w:val="Header Char"/>
    <w:aliases w:val="(17) EPR Header Char, Знак Знак Char,Знак Знак Char"/>
    <w:link w:val="Header"/>
    <w:rsid w:val="00D74E8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74E8C"/>
    <w:pPr>
      <w:tabs>
        <w:tab w:val="center" w:pos="4536"/>
        <w:tab w:val="right" w:pos="9072"/>
      </w:tabs>
    </w:pPr>
    <w:rPr>
      <w:lang w:val="x-none" w:eastAsia="x-none"/>
    </w:rPr>
  </w:style>
  <w:style w:type="character" w:customStyle="1" w:styleId="FooterChar">
    <w:name w:val="Footer Char"/>
    <w:link w:val="Footer"/>
    <w:uiPriority w:val="99"/>
    <w:rsid w:val="00D74E8C"/>
    <w:rPr>
      <w:rFonts w:ascii="Times New Roman" w:eastAsia="Times New Roman" w:hAnsi="Times New Roman" w:cs="Times New Roman"/>
      <w:sz w:val="24"/>
      <w:szCs w:val="24"/>
    </w:rPr>
  </w:style>
  <w:style w:type="paragraph" w:customStyle="1" w:styleId="CharChar9CharCharCharChar">
    <w:name w:val="Char Char9 Char Char Char Char"/>
    <w:basedOn w:val="Normal"/>
    <w:rsid w:val="00D74E8C"/>
    <w:pPr>
      <w:tabs>
        <w:tab w:val="left" w:pos="709"/>
      </w:tabs>
    </w:pPr>
    <w:rPr>
      <w:rFonts w:ascii="Tahoma" w:hAnsi="Tahoma"/>
      <w:lang w:val="pl-PL" w:eastAsia="pl-PL"/>
    </w:rPr>
  </w:style>
  <w:style w:type="paragraph" w:styleId="BalloonText">
    <w:name w:val="Balloon Text"/>
    <w:basedOn w:val="Normal"/>
    <w:link w:val="BalloonTextChar"/>
    <w:uiPriority w:val="99"/>
    <w:unhideWhenUsed/>
    <w:rsid w:val="00D74E8C"/>
    <w:rPr>
      <w:rFonts w:ascii="Tahoma" w:hAnsi="Tahoma"/>
      <w:sz w:val="16"/>
      <w:szCs w:val="16"/>
      <w:lang w:val="x-none" w:eastAsia="x-none"/>
    </w:rPr>
  </w:style>
  <w:style w:type="character" w:customStyle="1" w:styleId="BalloonTextChar">
    <w:name w:val="Balloon Text Char"/>
    <w:link w:val="BalloonText"/>
    <w:uiPriority w:val="99"/>
    <w:rsid w:val="00D74E8C"/>
    <w:rPr>
      <w:rFonts w:ascii="Tahoma" w:eastAsia="Times New Roman" w:hAnsi="Tahoma" w:cs="Tahoma"/>
      <w:sz w:val="16"/>
      <w:szCs w:val="16"/>
    </w:rPr>
  </w:style>
  <w:style w:type="character" w:styleId="Hyperlink">
    <w:name w:val="Hyperlink"/>
    <w:uiPriority w:val="99"/>
    <w:unhideWhenUsed/>
    <w:rsid w:val="00CA02F3"/>
    <w:rPr>
      <w:color w:val="0000FF"/>
      <w:u w:val="single"/>
    </w:rPr>
  </w:style>
  <w:style w:type="paragraph" w:styleId="ListParagraph">
    <w:name w:val="List Paragraph"/>
    <w:aliases w:val="ПАРАГРАФ,List1"/>
    <w:basedOn w:val="Normal"/>
    <w:link w:val="ListParagraphChar"/>
    <w:uiPriority w:val="34"/>
    <w:qFormat/>
    <w:rsid w:val="00332830"/>
    <w:pPr>
      <w:ind w:left="720"/>
      <w:contextualSpacing/>
    </w:pPr>
    <w:rPr>
      <w:lang w:val="x-none" w:eastAsia="x-none"/>
    </w:rPr>
  </w:style>
  <w:style w:type="paragraph" w:styleId="BodyText">
    <w:name w:val="Body Text"/>
    <w:aliases w:val="block style"/>
    <w:basedOn w:val="Normal"/>
    <w:link w:val="BodyTextChar"/>
    <w:rsid w:val="00CD7B5D"/>
    <w:pPr>
      <w:jc w:val="center"/>
    </w:pPr>
    <w:rPr>
      <w:lang w:val="x-none" w:eastAsia="x-none"/>
    </w:rPr>
  </w:style>
  <w:style w:type="character" w:customStyle="1" w:styleId="BodyTextChar">
    <w:name w:val="Body Text Char"/>
    <w:aliases w:val="block style Char"/>
    <w:link w:val="BodyText"/>
    <w:rsid w:val="00CD7B5D"/>
    <w:rPr>
      <w:rFonts w:ascii="Times New Roman" w:eastAsia="Times New Roman" w:hAnsi="Times New Roman" w:cs="Times New Roman"/>
      <w:sz w:val="24"/>
      <w:szCs w:val="24"/>
      <w:lang w:val="x-none"/>
    </w:rPr>
  </w:style>
  <w:style w:type="character" w:customStyle="1" w:styleId="Heading1Char">
    <w:name w:val="Heading 1 Char"/>
    <w:aliases w:val="ЗАГЛАВИЕ 1 Char"/>
    <w:uiPriority w:val="9"/>
    <w:rsid w:val="00AE38C3"/>
    <w:rPr>
      <w:rFonts w:ascii="Cambria" w:eastAsia="Times New Roman" w:hAnsi="Cambria" w:cs="Times New Roman"/>
      <w:b/>
      <w:bCs/>
      <w:color w:val="365F91"/>
      <w:sz w:val="28"/>
      <w:szCs w:val="28"/>
    </w:rPr>
  </w:style>
  <w:style w:type="character" w:customStyle="1" w:styleId="Heading1Char1">
    <w:name w:val="Heading 1 Char1"/>
    <w:aliases w:val="ЗАГЛАВИЕ 1 Char1"/>
    <w:link w:val="Heading1"/>
    <w:locked/>
    <w:rsid w:val="00AE38C3"/>
    <w:rPr>
      <w:rFonts w:ascii="Times New Roman" w:eastAsia="Times New Roman" w:hAnsi="Times New Roman" w:cs="Times New Roman"/>
      <w:b/>
      <w:sz w:val="24"/>
      <w:szCs w:val="20"/>
      <w:u w:val="single"/>
    </w:rPr>
  </w:style>
  <w:style w:type="table" w:styleId="TableGrid">
    <w:name w:val="Table Grid"/>
    <w:basedOn w:val="TableNormal"/>
    <w:uiPriority w:val="59"/>
    <w:rsid w:val="005677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aliases w:val="Char Char"/>
    <w:basedOn w:val="Normal"/>
    <w:link w:val="TitleChar1"/>
    <w:qFormat/>
    <w:rsid w:val="00E32F84"/>
    <w:pPr>
      <w:jc w:val="center"/>
    </w:pPr>
    <w:rPr>
      <w:b/>
      <w:sz w:val="28"/>
      <w:szCs w:val="20"/>
      <w:lang w:val="x-none" w:eastAsia="x-none"/>
    </w:rPr>
  </w:style>
  <w:style w:type="character" w:customStyle="1" w:styleId="TitleChar">
    <w:name w:val="Title Char"/>
    <w:uiPriority w:val="99"/>
    <w:rsid w:val="00E32F84"/>
    <w:rPr>
      <w:rFonts w:ascii="Cambria" w:eastAsia="Times New Roman" w:hAnsi="Cambria" w:cs="Times New Roman"/>
      <w:color w:val="17365D"/>
      <w:spacing w:val="5"/>
      <w:kern w:val="28"/>
      <w:sz w:val="52"/>
      <w:szCs w:val="52"/>
    </w:rPr>
  </w:style>
  <w:style w:type="character" w:customStyle="1" w:styleId="TitleChar1">
    <w:name w:val="Title Char1"/>
    <w:aliases w:val="Char Char Char"/>
    <w:link w:val="Title"/>
    <w:locked/>
    <w:rsid w:val="00E32F84"/>
    <w:rPr>
      <w:rFonts w:ascii="Times New Roman" w:eastAsia="Times New Roman" w:hAnsi="Times New Roman" w:cs="Times New Roman"/>
      <w:b/>
      <w:sz w:val="28"/>
      <w:szCs w:val="20"/>
    </w:rPr>
  </w:style>
  <w:style w:type="paragraph" w:customStyle="1" w:styleId="Title-head-text">
    <w:name w:val="Title-head-text"/>
    <w:basedOn w:val="Normal"/>
    <w:next w:val="Title"/>
    <w:rsid w:val="00E32F84"/>
    <w:pPr>
      <w:suppressAutoHyphens/>
      <w:jc w:val="center"/>
    </w:pPr>
    <w:rPr>
      <w:rFonts w:ascii="Arial" w:hAnsi="Arial"/>
      <w:b/>
      <w:sz w:val="28"/>
      <w:szCs w:val="28"/>
      <w:lang w:val="ru-RU" w:eastAsia="ar-SA"/>
    </w:rPr>
  </w:style>
  <w:style w:type="character" w:customStyle="1" w:styleId="Heading2Char">
    <w:name w:val="Heading 2 Char"/>
    <w:aliases w:val="ЗАГЛАВИЕ 2 Char"/>
    <w:link w:val="Heading2"/>
    <w:uiPriority w:val="9"/>
    <w:rsid w:val="00D02B3F"/>
    <w:rPr>
      <w:rFonts w:ascii="Cambria" w:eastAsia="Times New Roman" w:hAnsi="Cambria" w:cs="Times New Roman"/>
      <w:b/>
      <w:bCs/>
      <w:color w:val="4F81BD"/>
      <w:sz w:val="26"/>
      <w:szCs w:val="26"/>
    </w:rPr>
  </w:style>
  <w:style w:type="paragraph" w:styleId="BodyTextIndent3">
    <w:name w:val="Body Text Indent 3"/>
    <w:aliases w:val=" Char1 Char Char, Char1 Char, Char2 Char Char, Char2,Char1 Char Char,Char2 Знак Знак, Char1 Знак Знак,Char2 Знак"/>
    <w:basedOn w:val="Normal"/>
    <w:link w:val="BodyTextIndent3Char"/>
    <w:rsid w:val="00D02B3F"/>
    <w:pPr>
      <w:spacing w:after="120"/>
      <w:ind w:left="283"/>
    </w:pPr>
    <w:rPr>
      <w:sz w:val="16"/>
      <w:szCs w:val="16"/>
      <w:lang w:val="x-none" w:eastAsia="x-none"/>
    </w:rPr>
  </w:style>
  <w:style w:type="character" w:customStyle="1" w:styleId="BodyTextIndent3Char">
    <w:name w:val="Body Text Indent 3 Char"/>
    <w:aliases w:val=" Char1 Char Char Char, Char1 Char Char1, Char2 Char Char Char, Char2 Char,Char1 Char Char Char,Char2 Знак Знак Char, Char1 Знак Знак Char,Char2 Знак Char"/>
    <w:link w:val="BodyTextIndent3"/>
    <w:rsid w:val="00D02B3F"/>
    <w:rPr>
      <w:rFonts w:ascii="Times New Roman" w:eastAsia="Times New Roman" w:hAnsi="Times New Roman" w:cs="Times New Roman"/>
      <w:sz w:val="16"/>
      <w:szCs w:val="16"/>
    </w:rPr>
  </w:style>
  <w:style w:type="character" w:customStyle="1" w:styleId="FontStyle29">
    <w:name w:val="Font Style29"/>
    <w:rsid w:val="00D02B3F"/>
    <w:rPr>
      <w:rFonts w:ascii="Times New Roman" w:hAnsi="Times New Roman"/>
      <w:sz w:val="22"/>
    </w:rPr>
  </w:style>
  <w:style w:type="character" w:customStyle="1" w:styleId="ListParagraphChar">
    <w:name w:val="List Paragraph Char"/>
    <w:aliases w:val="ПАРАГРАФ Char,List1 Char"/>
    <w:link w:val="ListParagraph"/>
    <w:uiPriority w:val="34"/>
    <w:locked/>
    <w:rsid w:val="00D02B3F"/>
    <w:rPr>
      <w:rFonts w:ascii="Times New Roman" w:eastAsia="Times New Roman" w:hAnsi="Times New Roman" w:cs="Times New Roman"/>
      <w:sz w:val="24"/>
      <w:szCs w:val="24"/>
    </w:rPr>
  </w:style>
  <w:style w:type="character" w:customStyle="1" w:styleId="apple-converted-space">
    <w:name w:val="apple-converted-space"/>
    <w:basedOn w:val="DefaultParagraphFont"/>
    <w:uiPriority w:val="99"/>
    <w:rsid w:val="000A407D"/>
  </w:style>
  <w:style w:type="paragraph" w:customStyle="1" w:styleId="1">
    <w:name w:val="Без разредка1"/>
    <w:qFormat/>
    <w:rsid w:val="00E536A2"/>
    <w:rPr>
      <w:rFonts w:eastAsia="Times New Roman"/>
      <w:sz w:val="22"/>
      <w:szCs w:val="22"/>
      <w:lang w:eastAsia="en-US"/>
    </w:rPr>
  </w:style>
  <w:style w:type="paragraph" w:customStyle="1" w:styleId="2">
    <w:name w:val="Без разредка2"/>
    <w:aliases w:val="Heading1,Гл.т."/>
    <w:rsid w:val="00A45192"/>
    <w:rPr>
      <w:rFonts w:ascii="Times New Roman" w:eastAsia="Times New Roman" w:hAnsi="Times New Roman"/>
      <w:sz w:val="24"/>
      <w:szCs w:val="24"/>
      <w:lang w:val="en-US" w:eastAsia="en-US"/>
    </w:rPr>
  </w:style>
  <w:style w:type="paragraph" w:styleId="BodyTextIndent2">
    <w:name w:val="Body Text Indent 2"/>
    <w:basedOn w:val="Normal"/>
    <w:link w:val="BodyTextIndent2Char"/>
    <w:uiPriority w:val="99"/>
    <w:rsid w:val="00B33B82"/>
    <w:pPr>
      <w:spacing w:after="120" w:line="480" w:lineRule="auto"/>
      <w:ind w:left="283"/>
    </w:pPr>
    <w:rPr>
      <w:lang w:val="x-none" w:eastAsia="x-none"/>
    </w:rPr>
  </w:style>
  <w:style w:type="character" w:customStyle="1" w:styleId="BodyTextIndent2Char">
    <w:name w:val="Body Text Indent 2 Char"/>
    <w:link w:val="BodyTextIndent2"/>
    <w:uiPriority w:val="99"/>
    <w:rsid w:val="00B33B82"/>
    <w:rPr>
      <w:rFonts w:ascii="Times New Roman" w:eastAsia="Times New Roman" w:hAnsi="Times New Roman" w:cs="Times New Roman"/>
      <w:sz w:val="24"/>
      <w:szCs w:val="24"/>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iPriority w:val="99"/>
    <w:rsid w:val="00BC765F"/>
    <w:rPr>
      <w:sz w:val="20"/>
      <w:szCs w:val="20"/>
      <w:lang w:val="en-GB" w:eastAsia="x-none"/>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link w:val="FootnoteText"/>
    <w:uiPriority w:val="99"/>
    <w:rsid w:val="00BC765F"/>
    <w:rPr>
      <w:rFonts w:ascii="Times New Roman" w:eastAsia="Times New Roman" w:hAnsi="Times New Roman" w:cs="Times New Roman"/>
      <w:sz w:val="20"/>
      <w:szCs w:val="20"/>
      <w:lang w:val="en-GB"/>
    </w:rPr>
  </w:style>
  <w:style w:type="character" w:styleId="FootnoteReference">
    <w:name w:val="footnote reference"/>
    <w:aliases w:val="Footnote symbol,Appel note de bas de p,SUPERS,Nota,(NECG) Footnote Reference,Voetnootverwijzing,Footnote Reference Superscript,BVI fnr,Lábjegyzet-hivatkozás,L?bjegyzet-hivatkoz?s,Char1 Char Char Char Char,ftref,Fussno"/>
    <w:uiPriority w:val="99"/>
    <w:rsid w:val="00BC765F"/>
    <w:rPr>
      <w:vertAlign w:val="superscript"/>
    </w:rPr>
  </w:style>
  <w:style w:type="paragraph" w:styleId="CommentText">
    <w:name w:val="annotation text"/>
    <w:basedOn w:val="Normal"/>
    <w:link w:val="CommentTextChar"/>
    <w:rsid w:val="00855584"/>
    <w:rPr>
      <w:sz w:val="20"/>
      <w:szCs w:val="20"/>
      <w:lang w:val="x-none" w:eastAsia="x-none"/>
    </w:rPr>
  </w:style>
  <w:style w:type="character" w:customStyle="1" w:styleId="CommentTextChar">
    <w:name w:val="Comment Text Char"/>
    <w:link w:val="CommentText"/>
    <w:rsid w:val="00855584"/>
    <w:rPr>
      <w:rFonts w:ascii="Times New Roman" w:eastAsia="Times New Roman" w:hAnsi="Times New Roman" w:cs="Times New Roman"/>
      <w:sz w:val="20"/>
      <w:szCs w:val="20"/>
    </w:rPr>
  </w:style>
  <w:style w:type="paragraph" w:styleId="BodyTextIndent">
    <w:name w:val="Body Text Indent"/>
    <w:basedOn w:val="Normal"/>
    <w:link w:val="BodyTextIndentChar"/>
    <w:unhideWhenUsed/>
    <w:rsid w:val="008D015C"/>
    <w:pPr>
      <w:spacing w:after="120"/>
      <w:ind w:left="283"/>
    </w:pPr>
    <w:rPr>
      <w:lang w:val="x-none" w:eastAsia="x-none"/>
    </w:rPr>
  </w:style>
  <w:style w:type="character" w:customStyle="1" w:styleId="BodyTextIndentChar">
    <w:name w:val="Body Text Indent Char"/>
    <w:link w:val="BodyTextIndent"/>
    <w:rsid w:val="008D015C"/>
    <w:rPr>
      <w:rFonts w:ascii="Times New Roman" w:eastAsia="Times New Roman" w:hAnsi="Times New Roman" w:cs="Times New Roman"/>
      <w:sz w:val="24"/>
      <w:szCs w:val="24"/>
    </w:rPr>
  </w:style>
  <w:style w:type="character" w:customStyle="1" w:styleId="Heading4Char">
    <w:name w:val="Heading 4 Char"/>
    <w:aliases w:val="ЗАГЛАВИЕ 4 Char"/>
    <w:link w:val="Heading4"/>
    <w:uiPriority w:val="9"/>
    <w:rsid w:val="008D015C"/>
    <w:rPr>
      <w:rFonts w:ascii="Calibri" w:eastAsia="Times New Roman" w:hAnsi="Calibri" w:cs="Times New Roman"/>
      <w:b/>
      <w:bCs/>
      <w:sz w:val="28"/>
      <w:szCs w:val="28"/>
    </w:rPr>
  </w:style>
  <w:style w:type="paragraph" w:customStyle="1" w:styleId="Style">
    <w:name w:val="Style"/>
    <w:uiPriority w:val="99"/>
    <w:rsid w:val="008D015C"/>
    <w:pPr>
      <w:widowControl w:val="0"/>
      <w:autoSpaceDE w:val="0"/>
      <w:autoSpaceDN w:val="0"/>
      <w:adjustRightInd w:val="0"/>
      <w:ind w:left="140" w:right="140" w:firstLine="840"/>
      <w:jc w:val="both"/>
    </w:pPr>
    <w:rPr>
      <w:rFonts w:ascii="Times New Roman" w:eastAsia="Times New Roman" w:hAnsi="Times New Roman"/>
      <w:sz w:val="22"/>
      <w:szCs w:val="22"/>
    </w:rPr>
  </w:style>
  <w:style w:type="paragraph" w:customStyle="1" w:styleId="FR2">
    <w:name w:val="FR2"/>
    <w:uiPriority w:val="99"/>
    <w:rsid w:val="008D015C"/>
    <w:pPr>
      <w:widowControl w:val="0"/>
      <w:jc w:val="right"/>
    </w:pPr>
    <w:rPr>
      <w:rFonts w:ascii="Arial" w:eastAsia="Times New Roman" w:hAnsi="Arial"/>
      <w:sz w:val="24"/>
      <w:lang w:eastAsia="en-US"/>
    </w:rPr>
  </w:style>
  <w:style w:type="paragraph" w:customStyle="1" w:styleId="normaltableau">
    <w:name w:val="normal_tableau"/>
    <w:basedOn w:val="Normal"/>
    <w:rsid w:val="008D015C"/>
    <w:pPr>
      <w:suppressAutoHyphens/>
      <w:spacing w:before="120" w:after="120"/>
      <w:jc w:val="both"/>
    </w:pPr>
    <w:rPr>
      <w:rFonts w:ascii="Optima" w:hAnsi="Optima"/>
      <w:sz w:val="22"/>
      <w:szCs w:val="20"/>
      <w:lang w:val="en-GB" w:eastAsia="ar-SA"/>
    </w:rPr>
  </w:style>
  <w:style w:type="character" w:customStyle="1" w:styleId="Bodytext4">
    <w:name w:val="Body text (4)_"/>
    <w:link w:val="Bodytext41"/>
    <w:locked/>
    <w:rsid w:val="00DD045A"/>
    <w:rPr>
      <w:rFonts w:ascii="Verdana" w:hAnsi="Verdana"/>
      <w:i/>
      <w:sz w:val="18"/>
      <w:shd w:val="clear" w:color="auto" w:fill="FFFFFF"/>
    </w:rPr>
  </w:style>
  <w:style w:type="paragraph" w:customStyle="1" w:styleId="Bodytext41">
    <w:name w:val="Body text (4)1"/>
    <w:basedOn w:val="Normal"/>
    <w:link w:val="Bodytext4"/>
    <w:rsid w:val="00DD045A"/>
    <w:pPr>
      <w:shd w:val="clear" w:color="auto" w:fill="FFFFFF"/>
      <w:spacing w:after="1260" w:line="226" w:lineRule="exact"/>
      <w:ind w:hanging="280"/>
    </w:pPr>
    <w:rPr>
      <w:rFonts w:ascii="Verdana" w:eastAsia="Calibri" w:hAnsi="Verdana"/>
      <w:i/>
      <w:sz w:val="18"/>
      <w:szCs w:val="20"/>
      <w:shd w:val="clear" w:color="auto" w:fill="FFFFFF"/>
      <w:lang w:val="x-none" w:eastAsia="x-none"/>
    </w:rPr>
  </w:style>
  <w:style w:type="character" w:customStyle="1" w:styleId="BodytextBold7">
    <w:name w:val="Body text + Bold7"/>
    <w:rsid w:val="00DD045A"/>
    <w:rPr>
      <w:rFonts w:ascii="Verdana" w:hAnsi="Verdana"/>
      <w:b/>
      <w:sz w:val="18"/>
      <w:shd w:val="clear" w:color="auto" w:fill="FFFFFF"/>
    </w:rPr>
  </w:style>
  <w:style w:type="character" w:styleId="Emphasis">
    <w:name w:val="Emphasis"/>
    <w:aliases w:val="фигура"/>
    <w:uiPriority w:val="20"/>
    <w:qFormat/>
    <w:rsid w:val="00DD045A"/>
    <w:rPr>
      <w:b/>
    </w:rPr>
  </w:style>
  <w:style w:type="character" w:customStyle="1" w:styleId="st">
    <w:name w:val="st"/>
    <w:rsid w:val="00DD045A"/>
  </w:style>
  <w:style w:type="character" w:customStyle="1" w:styleId="FontStyle14">
    <w:name w:val="Font Style14"/>
    <w:rsid w:val="00DD045A"/>
    <w:rPr>
      <w:rFonts w:ascii="Times New Roman" w:hAnsi="Times New Roman" w:cs="Times New Roman"/>
      <w:sz w:val="22"/>
      <w:szCs w:val="22"/>
    </w:rPr>
  </w:style>
  <w:style w:type="paragraph" w:customStyle="1" w:styleId="StyleFirstline05">
    <w:name w:val="Style First line:  0.5&quot;"/>
    <w:basedOn w:val="Normal"/>
    <w:rsid w:val="00F9616D"/>
    <w:pPr>
      <w:widowControl w:val="0"/>
      <w:autoSpaceDE w:val="0"/>
      <w:autoSpaceDN w:val="0"/>
      <w:adjustRightInd w:val="0"/>
      <w:spacing w:before="120"/>
      <w:ind w:firstLine="720"/>
      <w:jc w:val="both"/>
    </w:pPr>
    <w:rPr>
      <w:rFonts w:ascii="Arial" w:hAnsi="Arial" w:cs="Arial"/>
      <w:szCs w:val="20"/>
      <w:lang w:val="ru-RU"/>
    </w:rPr>
  </w:style>
  <w:style w:type="character" w:styleId="CommentReference">
    <w:name w:val="annotation reference"/>
    <w:uiPriority w:val="99"/>
    <w:unhideWhenUsed/>
    <w:rsid w:val="00E037E0"/>
    <w:rPr>
      <w:sz w:val="16"/>
      <w:szCs w:val="16"/>
    </w:rPr>
  </w:style>
  <w:style w:type="paragraph" w:styleId="CommentSubject">
    <w:name w:val="annotation subject"/>
    <w:basedOn w:val="CommentText"/>
    <w:next w:val="CommentText"/>
    <w:link w:val="CommentSubjectChar"/>
    <w:uiPriority w:val="99"/>
    <w:unhideWhenUsed/>
    <w:rsid w:val="00E037E0"/>
    <w:rPr>
      <w:b/>
      <w:bCs/>
      <w:lang w:eastAsia="en-US"/>
    </w:rPr>
  </w:style>
  <w:style w:type="character" w:customStyle="1" w:styleId="CommentSubjectChar">
    <w:name w:val="Comment Subject Char"/>
    <w:link w:val="CommentSubject"/>
    <w:uiPriority w:val="99"/>
    <w:rsid w:val="00E037E0"/>
    <w:rPr>
      <w:rFonts w:ascii="Times New Roman" w:eastAsia="Times New Roman" w:hAnsi="Times New Roman" w:cs="Times New Roman"/>
      <w:b/>
      <w:bCs/>
      <w:sz w:val="20"/>
      <w:szCs w:val="20"/>
      <w:lang w:eastAsia="en-US"/>
    </w:rPr>
  </w:style>
  <w:style w:type="paragraph" w:styleId="NoSpacing">
    <w:name w:val="No Spacing"/>
    <w:link w:val="NoSpacingChar"/>
    <w:uiPriority w:val="1"/>
    <w:qFormat/>
    <w:rsid w:val="00A77488"/>
    <w:rPr>
      <w:rFonts w:eastAsia="Times New Roman"/>
      <w:sz w:val="22"/>
      <w:szCs w:val="22"/>
    </w:rPr>
  </w:style>
  <w:style w:type="character" w:customStyle="1" w:styleId="NoSpacingChar">
    <w:name w:val="No Spacing Char"/>
    <w:link w:val="NoSpacing"/>
    <w:uiPriority w:val="1"/>
    <w:rsid w:val="00A77488"/>
    <w:rPr>
      <w:rFonts w:eastAsia="Times New Roman"/>
      <w:sz w:val="22"/>
      <w:szCs w:val="22"/>
      <w:lang w:bidi="ar-SA"/>
    </w:rPr>
  </w:style>
  <w:style w:type="paragraph" w:styleId="BodyText2">
    <w:name w:val="Body Text 2"/>
    <w:basedOn w:val="Normal"/>
    <w:link w:val="BodyText2Char"/>
    <w:unhideWhenUsed/>
    <w:rsid w:val="003838CE"/>
    <w:pPr>
      <w:spacing w:after="120" w:line="480" w:lineRule="auto"/>
    </w:pPr>
    <w:rPr>
      <w:lang w:val="x-none"/>
    </w:rPr>
  </w:style>
  <w:style w:type="character" w:customStyle="1" w:styleId="BodyText2Char">
    <w:name w:val="Body Text 2 Char"/>
    <w:link w:val="BodyText2"/>
    <w:rsid w:val="003838CE"/>
    <w:rPr>
      <w:rFonts w:ascii="Times New Roman" w:eastAsia="Times New Roman" w:hAnsi="Times New Roman"/>
      <w:sz w:val="24"/>
      <w:szCs w:val="24"/>
      <w:lang w:eastAsia="en-US"/>
    </w:rPr>
  </w:style>
  <w:style w:type="character" w:customStyle="1" w:styleId="timark">
    <w:name w:val="timark"/>
    <w:rsid w:val="004F0596"/>
  </w:style>
  <w:style w:type="paragraph" w:styleId="NormalWeb">
    <w:name w:val="Normal (Web)"/>
    <w:basedOn w:val="Normal"/>
    <w:unhideWhenUsed/>
    <w:rsid w:val="004B1484"/>
    <w:pPr>
      <w:spacing w:before="100" w:beforeAutospacing="1" w:after="100" w:afterAutospacing="1"/>
    </w:pPr>
    <w:rPr>
      <w:lang w:eastAsia="bg-BG"/>
    </w:rPr>
  </w:style>
  <w:style w:type="paragraph" w:customStyle="1" w:styleId="Default">
    <w:name w:val="Default"/>
    <w:rsid w:val="004B1484"/>
    <w:pPr>
      <w:autoSpaceDE w:val="0"/>
      <w:autoSpaceDN w:val="0"/>
      <w:adjustRightInd w:val="0"/>
    </w:pPr>
    <w:rPr>
      <w:rFonts w:ascii="Times New Roman" w:hAnsi="Times New Roman"/>
      <w:color w:val="000000"/>
      <w:sz w:val="24"/>
      <w:szCs w:val="24"/>
    </w:rPr>
  </w:style>
  <w:style w:type="character" w:customStyle="1" w:styleId="Heading3Char">
    <w:name w:val="Heading 3 Char"/>
    <w:aliases w:val="ЗАГЛАВИЕ 3 Char"/>
    <w:link w:val="Heading3"/>
    <w:uiPriority w:val="9"/>
    <w:rsid w:val="00863E06"/>
    <w:rPr>
      <w:rFonts w:ascii="Cambria" w:eastAsia="Times New Roman" w:hAnsi="Cambria" w:cs="Times New Roman"/>
      <w:b/>
      <w:bCs/>
      <w:sz w:val="26"/>
      <w:szCs w:val="26"/>
      <w:lang w:eastAsia="en-US"/>
    </w:rPr>
  </w:style>
  <w:style w:type="character" w:customStyle="1" w:styleId="Heading9Char">
    <w:name w:val="Heading 9 Char"/>
    <w:link w:val="Heading9"/>
    <w:uiPriority w:val="9"/>
    <w:semiHidden/>
    <w:rsid w:val="00244C12"/>
    <w:rPr>
      <w:rFonts w:ascii="Calibri Light" w:eastAsia="Times New Roman" w:hAnsi="Calibri Light" w:cs="Times New Roman"/>
      <w:sz w:val="22"/>
      <w:szCs w:val="22"/>
      <w:lang w:eastAsia="en-US"/>
    </w:rPr>
  </w:style>
  <w:style w:type="character" w:customStyle="1" w:styleId="Heading5Char">
    <w:name w:val="Heading 5 Char"/>
    <w:link w:val="Heading5"/>
    <w:uiPriority w:val="9"/>
    <w:rsid w:val="005112BE"/>
    <w:rPr>
      <w:rFonts w:ascii="Arial" w:hAnsi="Arial" w:cs="Arial"/>
      <w:color w:val="002060"/>
      <w:sz w:val="14"/>
      <w:szCs w:val="14"/>
      <w:lang w:eastAsia="ar-SA"/>
    </w:rPr>
  </w:style>
  <w:style w:type="character" w:customStyle="1" w:styleId="Heading6Char">
    <w:name w:val="Heading 6 Char"/>
    <w:link w:val="Heading6"/>
    <w:uiPriority w:val="99"/>
    <w:rsid w:val="005112BE"/>
    <w:rPr>
      <w:rFonts w:ascii="Arial" w:hAnsi="Arial" w:cs="Arial"/>
      <w:b/>
      <w:bCs/>
      <w:sz w:val="16"/>
      <w:szCs w:val="16"/>
      <w:lang w:eastAsia="ar-SA"/>
    </w:rPr>
  </w:style>
  <w:style w:type="character" w:customStyle="1" w:styleId="Heading8Char">
    <w:name w:val="Heading 8 Char"/>
    <w:link w:val="Heading8"/>
    <w:uiPriority w:val="9"/>
    <w:rsid w:val="005112BE"/>
    <w:rPr>
      <w:rFonts w:ascii="Cambria" w:eastAsia="Times New Roman" w:hAnsi="Cambria"/>
      <w:color w:val="404040"/>
      <w:lang w:eastAsia="en-US"/>
    </w:rPr>
  </w:style>
  <w:style w:type="character" w:customStyle="1" w:styleId="Heading7Char">
    <w:name w:val="Heading 7 Char"/>
    <w:aliases w:val="ЗАГЛАВИЕ 5 Char"/>
    <w:link w:val="Heading7"/>
    <w:uiPriority w:val="9"/>
    <w:rsid w:val="0022372C"/>
    <w:rPr>
      <w:rFonts w:ascii="Arial" w:hAnsi="Arial" w:cs="Arial"/>
      <w:b/>
      <w:bCs/>
      <w:color w:val="4F81BD"/>
      <w:sz w:val="22"/>
      <w:szCs w:val="22"/>
      <w:lang w:eastAsia="ja-JP"/>
    </w:rPr>
  </w:style>
  <w:style w:type="numbering" w:customStyle="1" w:styleId="NoList1">
    <w:name w:val="No List1"/>
    <w:next w:val="NoList"/>
    <w:uiPriority w:val="99"/>
    <w:semiHidden/>
    <w:unhideWhenUsed/>
    <w:rsid w:val="0022372C"/>
  </w:style>
  <w:style w:type="paragraph" w:styleId="NormalIndent">
    <w:name w:val="Normal Indent"/>
    <w:basedOn w:val="Normal"/>
    <w:rsid w:val="0022372C"/>
    <w:pPr>
      <w:spacing w:before="120"/>
      <w:ind w:left="708" w:firstLine="567"/>
      <w:jc w:val="both"/>
    </w:pPr>
    <w:rPr>
      <w:rFonts w:ascii="Arial" w:eastAsia="Calibri" w:hAnsi="Arial" w:cs="Arial"/>
      <w:b/>
      <w:bCs/>
      <w:sz w:val="18"/>
      <w:szCs w:val="18"/>
      <w:lang w:val="en-GB" w:eastAsia="bg-BG"/>
    </w:rPr>
  </w:style>
  <w:style w:type="paragraph" w:styleId="TOCHeading">
    <w:name w:val="TOC Heading"/>
    <w:basedOn w:val="Heading1"/>
    <w:next w:val="Normal"/>
    <w:uiPriority w:val="39"/>
    <w:qFormat/>
    <w:rsid w:val="0022372C"/>
    <w:pPr>
      <w:keepLines/>
      <w:numPr>
        <w:numId w:val="1"/>
      </w:numPr>
      <w:spacing w:before="120"/>
      <w:jc w:val="both"/>
      <w:outlineLvl w:val="9"/>
    </w:pPr>
    <w:rPr>
      <w:rFonts w:ascii="Arial" w:eastAsia="Calibri" w:hAnsi="Arial" w:cs="Arial"/>
      <w:bCs/>
      <w:color w:val="365F91"/>
      <w:sz w:val="22"/>
      <w:szCs w:val="22"/>
      <w:u w:val="none"/>
      <w:lang w:val="en-US" w:eastAsia="ja-JP"/>
    </w:rPr>
  </w:style>
  <w:style w:type="paragraph" w:styleId="TOC2">
    <w:name w:val="toc 2"/>
    <w:basedOn w:val="Normal"/>
    <w:next w:val="Normal"/>
    <w:link w:val="TOC2Char"/>
    <w:autoRedefine/>
    <w:uiPriority w:val="39"/>
    <w:qFormat/>
    <w:rsid w:val="0022372C"/>
    <w:pPr>
      <w:spacing w:before="120" w:after="100"/>
      <w:ind w:left="220" w:firstLine="567"/>
      <w:jc w:val="both"/>
    </w:pPr>
    <w:rPr>
      <w:rFonts w:ascii="Arial" w:hAnsi="Arial"/>
      <w:sz w:val="20"/>
      <w:szCs w:val="22"/>
    </w:rPr>
  </w:style>
  <w:style w:type="paragraph" w:styleId="TOC3">
    <w:name w:val="toc 3"/>
    <w:basedOn w:val="Normal"/>
    <w:next w:val="Normal"/>
    <w:autoRedefine/>
    <w:uiPriority w:val="39"/>
    <w:rsid w:val="0022372C"/>
    <w:pPr>
      <w:spacing w:before="120" w:after="100"/>
      <w:ind w:left="440" w:firstLine="567"/>
      <w:jc w:val="both"/>
    </w:pPr>
    <w:rPr>
      <w:rFonts w:ascii="Arial" w:hAnsi="Arial"/>
      <w:sz w:val="20"/>
      <w:szCs w:val="22"/>
    </w:rPr>
  </w:style>
  <w:style w:type="character" w:customStyle="1" w:styleId="FontStyle13">
    <w:name w:val="Font Style13"/>
    <w:rsid w:val="0022372C"/>
    <w:rPr>
      <w:rFonts w:ascii="Times New Roman" w:hAnsi="Times New Roman"/>
      <w:sz w:val="24"/>
    </w:rPr>
  </w:style>
  <w:style w:type="table" w:customStyle="1" w:styleId="TableGrid1">
    <w:name w:val="Table Grid1"/>
    <w:basedOn w:val="TableNormal"/>
    <w:next w:val="TableGrid"/>
    <w:uiPriority w:val="59"/>
    <w:rsid w:val="0022372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
    <w:name w:val="Light List - Accent 11"/>
    <w:uiPriority w:val="99"/>
    <w:rsid w:val="0022372C"/>
    <w:rPr>
      <w:rFonts w:eastAsia="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styleId="LightShading">
    <w:name w:val="Light Shading"/>
    <w:basedOn w:val="TableNormal"/>
    <w:uiPriority w:val="99"/>
    <w:rsid w:val="0022372C"/>
    <w:rPr>
      <w:color w:val="00000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character" w:styleId="IntenseEmphasis">
    <w:name w:val="Intense Emphasis"/>
    <w:uiPriority w:val="21"/>
    <w:qFormat/>
    <w:rsid w:val="0022372C"/>
    <w:rPr>
      <w:rFonts w:ascii="Arial" w:hAnsi="Arial" w:cs="Times New Roman"/>
      <w:i/>
      <w:sz w:val="16"/>
      <w:lang w:val="bg-BG" w:eastAsia="bg-BG"/>
    </w:rPr>
  </w:style>
  <w:style w:type="paragraph" w:customStyle="1" w:styleId="a">
    <w:name w:val="ТАБЛИЦА"/>
    <w:basedOn w:val="Normal"/>
    <w:qFormat/>
    <w:rsid w:val="0022372C"/>
    <w:pPr>
      <w:spacing w:before="120"/>
      <w:jc w:val="both"/>
    </w:pPr>
    <w:rPr>
      <w:rFonts w:ascii="Arial" w:eastAsia="Calibri" w:hAnsi="Arial" w:cs="Arial"/>
      <w:bCs/>
      <w:sz w:val="20"/>
      <w:szCs w:val="22"/>
    </w:rPr>
  </w:style>
  <w:style w:type="paragraph" w:styleId="TOC1">
    <w:name w:val="toc 1"/>
    <w:basedOn w:val="Normal"/>
    <w:next w:val="Normal"/>
    <w:autoRedefine/>
    <w:uiPriority w:val="39"/>
    <w:qFormat/>
    <w:rsid w:val="0022372C"/>
    <w:pPr>
      <w:spacing w:before="120" w:after="100"/>
      <w:ind w:firstLine="567"/>
      <w:jc w:val="both"/>
    </w:pPr>
    <w:rPr>
      <w:rFonts w:ascii="Arial" w:hAnsi="Arial"/>
      <w:sz w:val="20"/>
      <w:szCs w:val="22"/>
    </w:rPr>
  </w:style>
  <w:style w:type="paragraph" w:customStyle="1" w:styleId="FreeForm">
    <w:name w:val="Free Form"/>
    <w:rsid w:val="0022372C"/>
    <w:rPr>
      <w:rFonts w:ascii="Times New Roman" w:hAnsi="Times New Roman"/>
      <w:color w:val="000000"/>
    </w:rPr>
  </w:style>
  <w:style w:type="character" w:styleId="Strong">
    <w:name w:val="Strong"/>
    <w:uiPriority w:val="22"/>
    <w:qFormat/>
    <w:rsid w:val="0022372C"/>
    <w:rPr>
      <w:rFonts w:cs="Times New Roman"/>
      <w:b/>
      <w:color w:val="4F81BD"/>
    </w:rPr>
  </w:style>
  <w:style w:type="character" w:customStyle="1" w:styleId="Hyperlink1">
    <w:name w:val="Hyperlink1"/>
    <w:rsid w:val="0022372C"/>
    <w:rPr>
      <w:color w:val="0000FF"/>
      <w:sz w:val="20"/>
      <w:u w:val="single"/>
    </w:rPr>
  </w:style>
  <w:style w:type="paragraph" w:customStyle="1" w:styleId="Header1">
    <w:name w:val="Header1"/>
    <w:rsid w:val="0022372C"/>
    <w:pPr>
      <w:tabs>
        <w:tab w:val="center" w:pos="4536"/>
        <w:tab w:val="right" w:pos="9072"/>
      </w:tabs>
    </w:pPr>
    <w:rPr>
      <w:rFonts w:ascii="Times New Roman" w:hAnsi="Times New Roman"/>
      <w:color w:val="000000"/>
      <w:sz w:val="24"/>
      <w:szCs w:val="24"/>
    </w:rPr>
  </w:style>
  <w:style w:type="paragraph" w:customStyle="1" w:styleId="Footer1">
    <w:name w:val="Footer1"/>
    <w:rsid w:val="0022372C"/>
    <w:pPr>
      <w:tabs>
        <w:tab w:val="center" w:pos="4536"/>
        <w:tab w:val="right" w:pos="9072"/>
      </w:tabs>
    </w:pPr>
    <w:rPr>
      <w:rFonts w:ascii="Times New Roman" w:hAnsi="Times New Roman"/>
      <w:color w:val="000000"/>
      <w:sz w:val="24"/>
      <w:szCs w:val="24"/>
    </w:rPr>
  </w:style>
  <w:style w:type="paragraph" w:customStyle="1" w:styleId="FootnoteTextA">
    <w:name w:val="Footnote Text A"/>
    <w:rsid w:val="0022372C"/>
    <w:rPr>
      <w:rFonts w:ascii="Times New Roman" w:hAnsi="Times New Roman"/>
      <w:color w:val="000000"/>
    </w:rPr>
  </w:style>
  <w:style w:type="character" w:customStyle="1" w:styleId="FootnoteTextChar1">
    <w:name w:val="Footnote Text Char1"/>
    <w:locked/>
    <w:rsid w:val="0022372C"/>
    <w:rPr>
      <w:rFonts w:ascii="Times New Roman" w:hAnsi="Times New Roman"/>
      <w:sz w:val="20"/>
      <w:lang w:eastAsia="bg-BG"/>
    </w:rPr>
  </w:style>
  <w:style w:type="character" w:customStyle="1" w:styleId="itemdescriptiontext2">
    <w:name w:val="item_description_text2"/>
    <w:rsid w:val="0022372C"/>
  </w:style>
  <w:style w:type="paragraph" w:customStyle="1" w:styleId="Style13">
    <w:name w:val="Style13"/>
    <w:basedOn w:val="Normal"/>
    <w:rsid w:val="0022372C"/>
    <w:pPr>
      <w:widowControl w:val="0"/>
      <w:autoSpaceDE w:val="0"/>
      <w:autoSpaceDN w:val="0"/>
      <w:adjustRightInd w:val="0"/>
      <w:spacing w:before="120" w:line="275" w:lineRule="exact"/>
      <w:ind w:firstLine="567"/>
      <w:jc w:val="both"/>
    </w:pPr>
    <w:rPr>
      <w:lang w:val="en-US"/>
    </w:rPr>
  </w:style>
  <w:style w:type="character" w:customStyle="1" w:styleId="FontStyle20">
    <w:name w:val="Font Style20"/>
    <w:rsid w:val="0022372C"/>
    <w:rPr>
      <w:rFonts w:ascii="Times New Roman" w:hAnsi="Times New Roman"/>
      <w:sz w:val="22"/>
    </w:rPr>
  </w:style>
  <w:style w:type="paragraph" w:customStyle="1" w:styleId="CharCharCharCharChar">
    <w:name w:val="Char Char Char Знак Char Char Знак"/>
    <w:basedOn w:val="Normal"/>
    <w:semiHidden/>
    <w:rsid w:val="0022372C"/>
    <w:pPr>
      <w:tabs>
        <w:tab w:val="left" w:pos="709"/>
      </w:tabs>
      <w:spacing w:before="120"/>
      <w:ind w:firstLine="567"/>
      <w:jc w:val="both"/>
    </w:pPr>
    <w:rPr>
      <w:rFonts w:ascii="Futura Bk" w:hAnsi="Futura Bk"/>
      <w:lang w:val="pl-PL" w:eastAsia="pl-PL"/>
    </w:rPr>
  </w:style>
  <w:style w:type="paragraph" w:styleId="TOC4">
    <w:name w:val="toc 4"/>
    <w:basedOn w:val="Normal"/>
    <w:next w:val="Normal"/>
    <w:autoRedefine/>
    <w:uiPriority w:val="39"/>
    <w:rsid w:val="0022372C"/>
    <w:pPr>
      <w:spacing w:before="120" w:after="100"/>
      <w:ind w:left="660" w:firstLine="567"/>
      <w:jc w:val="both"/>
    </w:pPr>
    <w:rPr>
      <w:rFonts w:ascii="Arial" w:hAnsi="Arial" w:cs="Arial"/>
      <w:sz w:val="20"/>
      <w:szCs w:val="22"/>
      <w:lang w:eastAsia="bg-BG"/>
    </w:rPr>
  </w:style>
  <w:style w:type="paragraph" w:styleId="TOC5">
    <w:name w:val="toc 5"/>
    <w:basedOn w:val="Normal"/>
    <w:next w:val="Normal"/>
    <w:autoRedefine/>
    <w:uiPriority w:val="39"/>
    <w:rsid w:val="0022372C"/>
    <w:pPr>
      <w:spacing w:before="120" w:after="100"/>
      <w:ind w:left="880" w:firstLine="567"/>
      <w:jc w:val="both"/>
    </w:pPr>
    <w:rPr>
      <w:rFonts w:ascii="Arial" w:hAnsi="Arial" w:cs="Arial"/>
      <w:sz w:val="22"/>
      <w:szCs w:val="22"/>
      <w:lang w:eastAsia="bg-BG"/>
    </w:rPr>
  </w:style>
  <w:style w:type="paragraph" w:styleId="TOC6">
    <w:name w:val="toc 6"/>
    <w:basedOn w:val="Normal"/>
    <w:next w:val="Normal"/>
    <w:autoRedefine/>
    <w:uiPriority w:val="39"/>
    <w:rsid w:val="0022372C"/>
    <w:pPr>
      <w:spacing w:before="120" w:after="100"/>
      <w:ind w:left="1100" w:firstLine="567"/>
      <w:jc w:val="both"/>
    </w:pPr>
    <w:rPr>
      <w:rFonts w:ascii="Arial" w:hAnsi="Arial" w:cs="Arial"/>
      <w:sz w:val="22"/>
      <w:szCs w:val="22"/>
      <w:lang w:eastAsia="bg-BG"/>
    </w:rPr>
  </w:style>
  <w:style w:type="paragraph" w:styleId="TOC7">
    <w:name w:val="toc 7"/>
    <w:basedOn w:val="Normal"/>
    <w:next w:val="Normal"/>
    <w:autoRedefine/>
    <w:uiPriority w:val="39"/>
    <w:rsid w:val="0022372C"/>
    <w:pPr>
      <w:spacing w:before="120" w:after="100"/>
      <w:ind w:left="1320" w:firstLine="567"/>
      <w:jc w:val="both"/>
    </w:pPr>
    <w:rPr>
      <w:rFonts w:ascii="Arial" w:hAnsi="Arial" w:cs="Arial"/>
      <w:sz w:val="22"/>
      <w:szCs w:val="22"/>
      <w:lang w:eastAsia="bg-BG"/>
    </w:rPr>
  </w:style>
  <w:style w:type="paragraph" w:styleId="TOC8">
    <w:name w:val="toc 8"/>
    <w:basedOn w:val="Normal"/>
    <w:next w:val="Normal"/>
    <w:autoRedefine/>
    <w:uiPriority w:val="39"/>
    <w:rsid w:val="0022372C"/>
    <w:pPr>
      <w:spacing w:before="120" w:after="100"/>
      <w:ind w:left="1540" w:firstLine="567"/>
      <w:jc w:val="both"/>
    </w:pPr>
    <w:rPr>
      <w:rFonts w:ascii="Arial" w:hAnsi="Arial" w:cs="Arial"/>
      <w:sz w:val="22"/>
      <w:szCs w:val="22"/>
      <w:lang w:eastAsia="bg-BG"/>
    </w:rPr>
  </w:style>
  <w:style w:type="paragraph" w:styleId="TOC9">
    <w:name w:val="toc 9"/>
    <w:basedOn w:val="Normal"/>
    <w:next w:val="Normal"/>
    <w:autoRedefine/>
    <w:uiPriority w:val="39"/>
    <w:rsid w:val="0022372C"/>
    <w:pPr>
      <w:spacing w:before="120" w:after="100"/>
      <w:ind w:left="1760" w:firstLine="567"/>
      <w:jc w:val="both"/>
    </w:pPr>
    <w:rPr>
      <w:rFonts w:ascii="Arial" w:hAnsi="Arial" w:cs="Arial"/>
      <w:sz w:val="22"/>
      <w:szCs w:val="22"/>
      <w:lang w:eastAsia="bg-BG"/>
    </w:rPr>
  </w:style>
  <w:style w:type="paragraph" w:styleId="Caption">
    <w:name w:val="caption"/>
    <w:aliases w:val="ФИГУРА"/>
    <w:basedOn w:val="Normal"/>
    <w:next w:val="Normal"/>
    <w:uiPriority w:val="35"/>
    <w:qFormat/>
    <w:rsid w:val="0022372C"/>
    <w:pPr>
      <w:keepNext/>
      <w:spacing w:before="120"/>
      <w:ind w:firstLine="567"/>
      <w:jc w:val="both"/>
    </w:pPr>
    <w:rPr>
      <w:rFonts w:ascii="Arial" w:eastAsia="Calibri" w:hAnsi="Arial" w:cs="Arial"/>
      <w:bCs/>
      <w:i/>
      <w:sz w:val="20"/>
      <w:szCs w:val="20"/>
    </w:rPr>
  </w:style>
  <w:style w:type="paragraph" w:styleId="Subtitle">
    <w:name w:val="Subtitle"/>
    <w:basedOn w:val="Normal"/>
    <w:next w:val="Normal"/>
    <w:link w:val="SubtitleChar"/>
    <w:uiPriority w:val="11"/>
    <w:qFormat/>
    <w:rsid w:val="0022372C"/>
    <w:pPr>
      <w:tabs>
        <w:tab w:val="center" w:pos="4536"/>
        <w:tab w:val="right" w:pos="9072"/>
      </w:tabs>
      <w:suppressAutoHyphens/>
      <w:spacing w:before="120"/>
      <w:ind w:firstLine="567"/>
    </w:pPr>
    <w:rPr>
      <w:rFonts w:ascii="Arial" w:eastAsia="Calibri" w:hAnsi="Arial"/>
      <w:b/>
      <w:color w:val="002060"/>
      <w:sz w:val="14"/>
      <w:szCs w:val="14"/>
      <w:lang w:val="x-none" w:eastAsia="ar-SA"/>
    </w:rPr>
  </w:style>
  <w:style w:type="character" w:customStyle="1" w:styleId="SubtitleChar">
    <w:name w:val="Subtitle Char"/>
    <w:link w:val="Subtitle"/>
    <w:uiPriority w:val="11"/>
    <w:rsid w:val="0022372C"/>
    <w:rPr>
      <w:rFonts w:ascii="Arial" w:hAnsi="Arial" w:cs="Arial"/>
      <w:b/>
      <w:color w:val="002060"/>
      <w:sz w:val="14"/>
      <w:szCs w:val="14"/>
      <w:lang w:eastAsia="ar-SA"/>
    </w:rPr>
  </w:style>
  <w:style w:type="character" w:styleId="SubtleEmphasis">
    <w:name w:val="Subtle Emphasis"/>
    <w:uiPriority w:val="19"/>
    <w:qFormat/>
    <w:rsid w:val="0022372C"/>
    <w:rPr>
      <w:rFonts w:cs="Times New Roman"/>
    </w:rPr>
  </w:style>
  <w:style w:type="table" w:styleId="LightList-Accent1">
    <w:name w:val="Light List Accent 1"/>
    <w:basedOn w:val="TableNormal"/>
    <w:uiPriority w:val="99"/>
    <w:rsid w:val="0022372C"/>
    <w:rPr>
      <w:rFonts w:ascii="Arial" w:hAnsi="Arial"/>
    </w:rPr>
    <w:tblPr>
      <w:tblStyleRowBandSize w:val="1"/>
      <w:tblStyleColBandSize w:val="1"/>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cs="Times New Roman"/>
        <w:b/>
        <w:bCs/>
      </w:rPr>
      <w:tblPr/>
      <w:tcPr>
        <w:shd w:val="clear" w:color="auto" w:fill="auto"/>
      </w:tcPr>
    </w:tblStylePr>
    <w:tblStylePr w:type="lastCol">
      <w:rPr>
        <w:rFonts w:cs="Times New Roman"/>
        <w:b w:val="0"/>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styleId="TableofFigures">
    <w:name w:val="table of figures"/>
    <w:basedOn w:val="Normal"/>
    <w:next w:val="Normal"/>
    <w:uiPriority w:val="99"/>
    <w:rsid w:val="0022372C"/>
    <w:pPr>
      <w:spacing w:before="120"/>
      <w:ind w:firstLine="567"/>
      <w:jc w:val="both"/>
    </w:pPr>
    <w:rPr>
      <w:rFonts w:ascii="Arial" w:eastAsia="Calibri" w:hAnsi="Arial" w:cs="Arial"/>
      <w:sz w:val="20"/>
      <w:szCs w:val="22"/>
    </w:rPr>
  </w:style>
  <w:style w:type="table" w:styleId="LightList">
    <w:name w:val="Light List"/>
    <w:basedOn w:val="TableNormal"/>
    <w:uiPriority w:val="99"/>
    <w:rsid w:val="0022372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styleId="LightList-Accent2">
    <w:name w:val="Light List Accent 2"/>
    <w:basedOn w:val="TableNormal"/>
    <w:uiPriority w:val="99"/>
    <w:rsid w:val="0022372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rPr>
      <w:tblPr/>
      <w:tcPr>
        <w:shd w:val="clear" w:color="auto" w:fill="C0504D"/>
      </w:tcPr>
    </w:tblStylePr>
    <w:tblStylePr w:type="lastRow">
      <w:pPr>
        <w:spacing w:before="0" w:after="0"/>
      </w:pPr>
      <w:rPr>
        <w:rFonts w:cs="Times New Roman"/>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tcBorders>
      </w:tcPr>
    </w:tblStylePr>
  </w:style>
  <w:style w:type="table" w:customStyle="1" w:styleId="Style1">
    <w:name w:val="Style1"/>
    <w:basedOn w:val="LightList-Accent1"/>
    <w:uiPriority w:val="99"/>
    <w:rsid w:val="0022372C"/>
    <w:tblPr/>
    <w:tblStylePr w:type="firstRow">
      <w:pPr>
        <w:keepNext/>
        <w:spacing w:before="0" w:beforeAutospacing="0" w:after="0" w:afterAutospacing="0"/>
        <w:jc w:val="left"/>
      </w:pPr>
      <w:rPr>
        <w:rFonts w:ascii="Arial" w:hAnsi="Arial" w:cs="Times New Roman"/>
        <w:b/>
        <w:bCs/>
        <w:color w:val="FFFFFF"/>
        <w:sz w:val="20"/>
      </w:rPr>
      <w:tblPr/>
      <w:trPr>
        <w:cantSplit/>
        <w:tblHeader/>
      </w:trPr>
      <w:tcPr>
        <w:tcBorders>
          <w:top w:val="single" w:sz="4" w:space="0" w:color="4F81BD"/>
          <w:left w:val="single" w:sz="4" w:space="0" w:color="4F81BD"/>
          <w:bottom w:val="single" w:sz="4" w:space="0" w:color="4F81BD"/>
          <w:right w:val="single" w:sz="4" w:space="0" w:color="4F81BD"/>
          <w:insideH w:val="single" w:sz="4" w:space="0" w:color="FFFFFF"/>
          <w:insideV w:val="single" w:sz="4" w:space="0" w:color="FFFFFF"/>
        </w:tcBorders>
        <w:shd w:val="clear" w:color="auto" w:fill="4F81BD"/>
      </w:tcPr>
    </w:tblStylePr>
    <w:tblStylePr w:type="lastRow">
      <w:pPr>
        <w:spacing w:before="0" w:after="0"/>
      </w:pPr>
      <w:rPr>
        <w:rFonts w:cs="Times New Roman"/>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cs="Times New Roman"/>
        <w:b w:val="0"/>
        <w:bCs/>
      </w:rPr>
      <w:tblPr/>
      <w:tcPr>
        <w:shd w:val="clear" w:color="auto" w:fill="auto"/>
      </w:tcPr>
    </w:tblStylePr>
    <w:tblStylePr w:type="lastCol">
      <w:rPr>
        <w:rFonts w:cs="Times New Roman"/>
        <w:b w:val="0"/>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styleId="EndnoteText">
    <w:name w:val="endnote text"/>
    <w:basedOn w:val="Normal"/>
    <w:link w:val="EndnoteTextChar"/>
    <w:uiPriority w:val="99"/>
    <w:semiHidden/>
    <w:rsid w:val="0022372C"/>
    <w:pPr>
      <w:spacing w:before="120"/>
      <w:ind w:firstLine="567"/>
      <w:jc w:val="both"/>
    </w:pPr>
    <w:rPr>
      <w:rFonts w:ascii="Arial" w:eastAsia="Calibri" w:hAnsi="Arial"/>
      <w:sz w:val="20"/>
      <w:szCs w:val="20"/>
      <w:lang w:val="x-none"/>
    </w:rPr>
  </w:style>
  <w:style w:type="character" w:customStyle="1" w:styleId="EndnoteTextChar">
    <w:name w:val="Endnote Text Char"/>
    <w:link w:val="EndnoteText"/>
    <w:uiPriority w:val="99"/>
    <w:semiHidden/>
    <w:rsid w:val="0022372C"/>
    <w:rPr>
      <w:rFonts w:ascii="Arial" w:hAnsi="Arial" w:cs="Arial"/>
      <w:lang w:eastAsia="en-US"/>
    </w:rPr>
  </w:style>
  <w:style w:type="character" w:styleId="EndnoteReference">
    <w:name w:val="endnote reference"/>
    <w:rsid w:val="0022372C"/>
    <w:rPr>
      <w:rFonts w:cs="Times New Roman"/>
      <w:vertAlign w:val="superscript"/>
    </w:rPr>
  </w:style>
  <w:style w:type="paragraph" w:customStyle="1" w:styleId="Char">
    <w:name w:val="Char"/>
    <w:basedOn w:val="Normal"/>
    <w:uiPriority w:val="99"/>
    <w:rsid w:val="0022372C"/>
    <w:pPr>
      <w:tabs>
        <w:tab w:val="left" w:pos="709"/>
      </w:tabs>
      <w:spacing w:before="120"/>
      <w:ind w:firstLine="567"/>
    </w:pPr>
    <w:rPr>
      <w:rFonts w:ascii="Tahoma" w:hAnsi="Tahoma"/>
      <w:lang w:val="pl-PL" w:eastAsia="pl-PL"/>
    </w:rPr>
  </w:style>
  <w:style w:type="paragraph" w:customStyle="1" w:styleId="Body">
    <w:name w:val="Body"/>
    <w:link w:val="BodyChar"/>
    <w:rsid w:val="0022372C"/>
    <w:rPr>
      <w:rFonts w:ascii="Arial Unicode MS" w:eastAsia="Arial Unicode MS" w:hAnsi="Times New Roman" w:cs="Arial Unicode MS"/>
      <w:color w:val="000000"/>
      <w:sz w:val="24"/>
      <w:szCs w:val="24"/>
      <w:u w:color="000000"/>
      <w:lang w:val="ru-RU"/>
    </w:rPr>
  </w:style>
  <w:style w:type="character" w:styleId="BookTitle">
    <w:name w:val="Book Title"/>
    <w:aliases w:val="ЗАГЛАВИЕ ДОКУМЕНТ"/>
    <w:uiPriority w:val="33"/>
    <w:qFormat/>
    <w:rsid w:val="0022372C"/>
    <w:rPr>
      <w:rFonts w:ascii="Arial" w:hAnsi="Arial" w:cs="Times New Roman"/>
      <w:b/>
      <w:color w:val="1F497D"/>
      <w:sz w:val="22"/>
    </w:rPr>
  </w:style>
  <w:style w:type="paragraph" w:customStyle="1" w:styleId="CharCharCharCharChar1">
    <w:name w:val="Char Char Char Знак Char Char Знак1"/>
    <w:basedOn w:val="Normal"/>
    <w:uiPriority w:val="99"/>
    <w:semiHidden/>
    <w:rsid w:val="0022372C"/>
    <w:pPr>
      <w:tabs>
        <w:tab w:val="left" w:pos="709"/>
      </w:tabs>
      <w:spacing w:before="120"/>
    </w:pPr>
    <w:rPr>
      <w:rFonts w:ascii="Futura Bk" w:hAnsi="Futura Bk"/>
      <w:lang w:val="pl-PL" w:eastAsia="pl-PL"/>
    </w:rPr>
  </w:style>
  <w:style w:type="paragraph" w:customStyle="1" w:styleId="Char1">
    <w:name w:val="Char1"/>
    <w:basedOn w:val="Normal"/>
    <w:uiPriority w:val="99"/>
    <w:rsid w:val="0022372C"/>
    <w:pPr>
      <w:tabs>
        <w:tab w:val="left" w:pos="709"/>
      </w:tabs>
      <w:spacing w:before="120"/>
    </w:pPr>
    <w:rPr>
      <w:rFonts w:ascii="Tahoma" w:hAnsi="Tahoma"/>
      <w:lang w:val="pl-PL" w:eastAsia="pl-PL"/>
    </w:rPr>
  </w:style>
  <w:style w:type="paragraph" w:customStyle="1" w:styleId="PreformattedText">
    <w:name w:val="Preformatted Text"/>
    <w:basedOn w:val="Normal"/>
    <w:rsid w:val="0022372C"/>
    <w:pPr>
      <w:widowControl w:val="0"/>
      <w:autoSpaceDN w:val="0"/>
      <w:adjustRightInd w:val="0"/>
      <w:spacing w:before="120"/>
    </w:pPr>
    <w:rPr>
      <w:rFonts w:ascii="Courier New" w:hAnsi="Courier New" w:cs="Courier New"/>
      <w:sz w:val="20"/>
      <w:szCs w:val="20"/>
    </w:rPr>
  </w:style>
  <w:style w:type="character" w:styleId="IntenseReference">
    <w:name w:val="Intense Reference"/>
    <w:uiPriority w:val="32"/>
    <w:qFormat/>
    <w:rsid w:val="0022372C"/>
    <w:rPr>
      <w:rFonts w:cs="Times New Roman"/>
      <w:b/>
      <w:bCs/>
      <w:smallCaps/>
      <w:color w:val="C0504D"/>
      <w:spacing w:val="5"/>
      <w:u w:val="single"/>
    </w:rPr>
  </w:style>
  <w:style w:type="paragraph" w:customStyle="1" w:styleId="a0">
    <w:name w:val="СЪДЪРЖАНИЕ"/>
    <w:basedOn w:val="TableofFigures"/>
    <w:qFormat/>
    <w:rsid w:val="0022372C"/>
    <w:pPr>
      <w:tabs>
        <w:tab w:val="right" w:leader="dot" w:pos="9911"/>
      </w:tabs>
      <w:ind w:firstLine="0"/>
    </w:pPr>
  </w:style>
  <w:style w:type="paragraph" w:customStyle="1" w:styleId="Normalbold">
    <w:name w:val="Normal bold"/>
    <w:basedOn w:val="Heading1"/>
    <w:qFormat/>
    <w:rsid w:val="007247B6"/>
    <w:pPr>
      <w:shd w:val="clear" w:color="auto" w:fill="FDE9D9"/>
      <w:tabs>
        <w:tab w:val="left" w:pos="993"/>
        <w:tab w:val="left" w:pos="3081"/>
      </w:tabs>
      <w:ind w:firstLine="567"/>
    </w:pPr>
    <w:rPr>
      <w:szCs w:val="24"/>
      <w:u w:val="none"/>
      <w:lang w:val="bg-BG"/>
    </w:rPr>
  </w:style>
  <w:style w:type="paragraph" w:customStyle="1" w:styleId="6">
    <w:name w:val="ЗАГЛАВИЕ 6"/>
    <w:basedOn w:val="Normal"/>
    <w:link w:val="6Char"/>
    <w:qFormat/>
    <w:rsid w:val="0022372C"/>
    <w:pPr>
      <w:spacing w:before="120"/>
      <w:ind w:left="142" w:firstLine="709"/>
      <w:jc w:val="both"/>
    </w:pPr>
    <w:rPr>
      <w:rFonts w:ascii="Arial Bold" w:eastAsia="Calibri" w:hAnsi="Arial Bold"/>
      <w:b/>
      <w:color w:val="4F81BD"/>
      <w:sz w:val="22"/>
      <w:szCs w:val="22"/>
      <w:lang w:val="x-none"/>
    </w:rPr>
  </w:style>
  <w:style w:type="character" w:customStyle="1" w:styleId="6Char">
    <w:name w:val="ЗАГЛАВИЕ 6 Char"/>
    <w:link w:val="6"/>
    <w:locked/>
    <w:rsid w:val="0022372C"/>
    <w:rPr>
      <w:rFonts w:ascii="Arial Bold" w:hAnsi="Arial Bold" w:cs="Arial"/>
      <w:b/>
      <w:color w:val="4F81BD"/>
      <w:sz w:val="22"/>
      <w:szCs w:val="22"/>
      <w:lang w:eastAsia="en-US"/>
    </w:rPr>
  </w:style>
  <w:style w:type="character" w:styleId="PageNumber">
    <w:name w:val="page number"/>
    <w:rsid w:val="0022372C"/>
    <w:rPr>
      <w:rFonts w:ascii="Arial" w:hAnsi="Arial" w:cs="Times New Roman"/>
      <w:sz w:val="20"/>
    </w:rPr>
  </w:style>
  <w:style w:type="character" w:customStyle="1" w:styleId="FontStyle30">
    <w:name w:val="Font Style30"/>
    <w:uiPriority w:val="99"/>
    <w:rsid w:val="0022372C"/>
    <w:rPr>
      <w:rFonts w:ascii="Arial" w:hAnsi="Arial"/>
      <w:sz w:val="18"/>
    </w:rPr>
  </w:style>
  <w:style w:type="paragraph" w:customStyle="1" w:styleId="10">
    <w:name w:val="1.НЕСЕБЪР"/>
    <w:basedOn w:val="Normal"/>
    <w:rsid w:val="0022372C"/>
    <w:pPr>
      <w:spacing w:before="120" w:after="120"/>
      <w:jc w:val="both"/>
    </w:pPr>
    <w:rPr>
      <w:rFonts w:ascii="Arial" w:hAnsi="Arial" w:cs="Arial"/>
      <w:b/>
      <w:sz w:val="28"/>
      <w:lang w:eastAsia="bg-BG"/>
    </w:rPr>
  </w:style>
  <w:style w:type="paragraph" w:customStyle="1" w:styleId="20">
    <w:name w:val="2.НЕСЕБЪР"/>
    <w:basedOn w:val="Heading2"/>
    <w:qFormat/>
    <w:rsid w:val="007247B6"/>
    <w:pPr>
      <w:keepNext w:val="0"/>
      <w:spacing w:before="240" w:line="360" w:lineRule="auto"/>
      <w:contextualSpacing/>
      <w:jc w:val="both"/>
    </w:pPr>
    <w:rPr>
      <w:rFonts w:ascii="Times New Roman" w:hAnsi="Times New Roman"/>
      <w:color w:val="auto"/>
      <w:sz w:val="24"/>
      <w:szCs w:val="24"/>
    </w:rPr>
  </w:style>
  <w:style w:type="paragraph" w:customStyle="1" w:styleId="3">
    <w:name w:val="3.НЕСЕБЪР"/>
    <w:basedOn w:val="Heading3"/>
    <w:link w:val="3Char"/>
    <w:qFormat/>
    <w:rsid w:val="00B3499D"/>
    <w:pPr>
      <w:keepNext w:val="0"/>
      <w:numPr>
        <w:ilvl w:val="1"/>
        <w:numId w:val="14"/>
      </w:numPr>
      <w:spacing w:line="360" w:lineRule="auto"/>
      <w:ind w:left="1554"/>
      <w:contextualSpacing/>
      <w:jc w:val="both"/>
    </w:pPr>
    <w:rPr>
      <w:rFonts w:ascii="Times New Roman" w:hAnsi="Times New Roman"/>
      <w:color w:val="000000"/>
      <w:sz w:val="24"/>
      <w:szCs w:val="24"/>
    </w:rPr>
  </w:style>
  <w:style w:type="character" w:customStyle="1" w:styleId="3Char">
    <w:name w:val="3.НЕСЕБЪР Char"/>
    <w:link w:val="3"/>
    <w:locked/>
    <w:rsid w:val="007247B6"/>
    <w:rPr>
      <w:rFonts w:ascii="Times New Roman" w:eastAsia="Times New Roman" w:hAnsi="Times New Roman"/>
      <w:b/>
      <w:bCs/>
      <w:color w:val="000000"/>
      <w:sz w:val="24"/>
      <w:szCs w:val="24"/>
      <w:lang w:val="x-none" w:eastAsia="en-US"/>
    </w:rPr>
  </w:style>
  <w:style w:type="paragraph" w:customStyle="1" w:styleId="BULLET">
    <w:name w:val="BULLET"/>
    <w:basedOn w:val="TOC1"/>
    <w:link w:val="BULLETChar"/>
    <w:qFormat/>
    <w:rsid w:val="0022372C"/>
    <w:pPr>
      <w:numPr>
        <w:numId w:val="9"/>
      </w:numPr>
      <w:overflowPunct w:val="0"/>
      <w:autoSpaceDE w:val="0"/>
      <w:autoSpaceDN w:val="0"/>
      <w:adjustRightInd w:val="0"/>
      <w:spacing w:before="0" w:after="120"/>
      <w:textAlignment w:val="baseline"/>
    </w:pPr>
    <w:rPr>
      <w:rFonts w:eastAsia="Calibri"/>
      <w:szCs w:val="20"/>
      <w:lang w:val="x-none" w:eastAsia="x-none"/>
    </w:rPr>
  </w:style>
  <w:style w:type="character" w:customStyle="1" w:styleId="BULLETChar">
    <w:name w:val="BULLET Char"/>
    <w:link w:val="BULLET"/>
    <w:locked/>
    <w:rsid w:val="0022372C"/>
    <w:rPr>
      <w:rFonts w:ascii="Arial" w:hAnsi="Arial"/>
      <w:lang w:val="x-none" w:eastAsia="x-none"/>
    </w:rPr>
  </w:style>
  <w:style w:type="character" w:customStyle="1" w:styleId="a1">
    <w:name w:val="Основен текст_"/>
    <w:link w:val="11"/>
    <w:uiPriority w:val="99"/>
    <w:locked/>
    <w:rsid w:val="0022372C"/>
    <w:rPr>
      <w:rFonts w:ascii="Arial" w:hAnsi="Arial"/>
      <w:sz w:val="19"/>
      <w:shd w:val="clear" w:color="auto" w:fill="FFFFFF"/>
    </w:rPr>
  </w:style>
  <w:style w:type="paragraph" w:customStyle="1" w:styleId="11">
    <w:name w:val="Основен текст1"/>
    <w:basedOn w:val="Normal"/>
    <w:link w:val="a1"/>
    <w:uiPriority w:val="99"/>
    <w:rsid w:val="0022372C"/>
    <w:pPr>
      <w:shd w:val="clear" w:color="auto" w:fill="FFFFFF"/>
      <w:spacing w:before="240" w:after="240" w:line="341" w:lineRule="exact"/>
      <w:ind w:hanging="580"/>
      <w:jc w:val="both"/>
    </w:pPr>
    <w:rPr>
      <w:rFonts w:ascii="Arial" w:eastAsia="Calibri" w:hAnsi="Arial"/>
      <w:sz w:val="19"/>
      <w:szCs w:val="20"/>
      <w:lang w:val="x-none" w:eastAsia="x-none"/>
    </w:rPr>
  </w:style>
  <w:style w:type="paragraph" w:customStyle="1" w:styleId="21">
    <w:name w:val="Основен текст2"/>
    <w:basedOn w:val="Normal"/>
    <w:rsid w:val="0022372C"/>
    <w:pPr>
      <w:shd w:val="clear" w:color="auto" w:fill="FFFFFF"/>
      <w:spacing w:after="300" w:line="384" w:lineRule="exact"/>
      <w:ind w:hanging="820"/>
      <w:jc w:val="both"/>
    </w:pPr>
    <w:rPr>
      <w:rFonts w:ascii="Arial" w:eastAsia="Calibri" w:hAnsi="Arial"/>
      <w:sz w:val="21"/>
      <w:szCs w:val="21"/>
      <w:lang w:eastAsia="bg-BG"/>
    </w:rPr>
  </w:style>
  <w:style w:type="paragraph" w:customStyle="1" w:styleId="BoldTitle">
    <w:name w:val="Bold Title"/>
    <w:basedOn w:val="Heading4"/>
    <w:qFormat/>
    <w:rsid w:val="007247B6"/>
    <w:pPr>
      <w:keepNext w:val="0"/>
      <w:numPr>
        <w:ilvl w:val="2"/>
        <w:numId w:val="14"/>
      </w:numPr>
      <w:spacing w:after="0" w:line="360" w:lineRule="auto"/>
      <w:jc w:val="both"/>
    </w:pPr>
    <w:rPr>
      <w:rFonts w:ascii="Times New Roman" w:hAnsi="Times New Roman"/>
      <w:sz w:val="24"/>
      <w:szCs w:val="24"/>
    </w:rPr>
  </w:style>
  <w:style w:type="numbering" w:customStyle="1" w:styleId="List1">
    <w:name w:val="List 1"/>
    <w:rsid w:val="0022372C"/>
    <w:pPr>
      <w:numPr>
        <w:numId w:val="6"/>
      </w:numPr>
    </w:pPr>
  </w:style>
  <w:style w:type="numbering" w:customStyle="1" w:styleId="List31">
    <w:name w:val="List 31"/>
    <w:rsid w:val="0022372C"/>
    <w:pPr>
      <w:numPr>
        <w:numId w:val="8"/>
      </w:numPr>
    </w:pPr>
  </w:style>
  <w:style w:type="numbering" w:customStyle="1" w:styleId="List21">
    <w:name w:val="List 21"/>
    <w:rsid w:val="0022372C"/>
    <w:pPr>
      <w:numPr>
        <w:numId w:val="7"/>
      </w:numPr>
    </w:pPr>
  </w:style>
  <w:style w:type="numbering" w:customStyle="1" w:styleId="List0">
    <w:name w:val="List 0"/>
    <w:rsid w:val="0022372C"/>
    <w:pPr>
      <w:numPr>
        <w:numId w:val="5"/>
      </w:numPr>
    </w:pPr>
  </w:style>
  <w:style w:type="table" w:customStyle="1" w:styleId="TableGrid2">
    <w:name w:val="Table Grid2"/>
    <w:basedOn w:val="TableNormal"/>
    <w:next w:val="TableGrid"/>
    <w:uiPriority w:val="59"/>
    <w:rsid w:val="0022372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22372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22372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22372C"/>
  </w:style>
  <w:style w:type="numbering" w:customStyle="1" w:styleId="NoList111">
    <w:name w:val="No List111"/>
    <w:next w:val="NoList"/>
    <w:semiHidden/>
    <w:rsid w:val="0022372C"/>
  </w:style>
  <w:style w:type="table" w:customStyle="1" w:styleId="TableGrid5">
    <w:name w:val="Table Grid5"/>
    <w:basedOn w:val="TableNormal"/>
    <w:next w:val="TableGrid"/>
    <w:rsid w:val="0022372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
    <w:name w:val="Light List - Accent 111"/>
    <w:rsid w:val="0022372C"/>
    <w:rPr>
      <w:rFonts w:eastAsia="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Shading1">
    <w:name w:val="Light Shading1"/>
    <w:basedOn w:val="TableNormal"/>
    <w:next w:val="LightShading"/>
    <w:uiPriority w:val="60"/>
    <w:rsid w:val="0022372C"/>
    <w:rPr>
      <w:color w:val="000000"/>
      <w:sz w:val="22"/>
      <w:szCs w:val="22"/>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List-Accent12">
    <w:name w:val="Light List - Accent 12"/>
    <w:basedOn w:val="TableNormal"/>
    <w:next w:val="LightList-Accent1"/>
    <w:uiPriority w:val="61"/>
    <w:rsid w:val="0022372C"/>
    <w:rPr>
      <w:rFonts w:ascii="Arial" w:hAnsi="Arial"/>
      <w:szCs w:val="22"/>
      <w:lang w:eastAsia="en-US"/>
    </w:rPr>
    <w:tblPr>
      <w:tblStyleRowBandSize w:val="1"/>
      <w:tblStyleColBandSize w:val="1"/>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Pr>
    <w:tcPr>
      <w:shd w:val="clear" w:color="auto" w:fill="auto"/>
    </w:tc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b/>
        <w:bCs/>
      </w:rPr>
      <w:tblPr/>
      <w:tcPr>
        <w:shd w:val="clear" w:color="auto" w:fill="auto"/>
      </w:tcPr>
    </w:tblStylePr>
    <w:tblStylePr w:type="lastCol">
      <w:rPr>
        <w:b w:val="0"/>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1">
    <w:name w:val="Light List1"/>
    <w:basedOn w:val="TableNormal"/>
    <w:next w:val="LightList"/>
    <w:uiPriority w:val="61"/>
    <w:rsid w:val="0022372C"/>
    <w:rPr>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21">
    <w:name w:val="Light List - Accent 21"/>
    <w:basedOn w:val="TableNormal"/>
    <w:next w:val="LightList-Accent2"/>
    <w:uiPriority w:val="61"/>
    <w:rsid w:val="0022372C"/>
    <w:rPr>
      <w:sz w:val="22"/>
      <w:szCs w:val="22"/>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Style11">
    <w:name w:val="Style11"/>
    <w:basedOn w:val="LightList-Accent1"/>
    <w:uiPriority w:val="99"/>
    <w:rsid w:val="0022372C"/>
    <w:rPr>
      <w:szCs w:val="22"/>
      <w:lang w:eastAsia="en-US"/>
    </w:rPr>
    <w:tblPr/>
    <w:tcPr>
      <w:shd w:val="clear" w:color="auto" w:fill="auto"/>
    </w:tcPr>
    <w:tblStylePr w:type="firstRow">
      <w:pPr>
        <w:keepNext/>
        <w:wordWrap/>
        <w:spacing w:before="0" w:beforeAutospacing="0" w:after="0" w:afterAutospacing="0" w:line="240" w:lineRule="auto"/>
        <w:jc w:val="left"/>
      </w:pPr>
      <w:rPr>
        <w:rFonts w:ascii="Arial" w:hAnsi="Arial" w:cs="Times New Roman"/>
        <w:b/>
        <w:bCs/>
        <w:color w:val="FFFFFF"/>
        <w:sz w:val="20"/>
      </w:rPr>
      <w:tblPr/>
      <w:trPr>
        <w:cantSplit/>
        <w:tblHeader/>
      </w:trPr>
      <w:tcPr>
        <w:tcBorders>
          <w:top w:val="single" w:sz="4" w:space="0" w:color="4F81BD"/>
          <w:left w:val="single" w:sz="4" w:space="0" w:color="4F81BD"/>
          <w:bottom w:val="single" w:sz="4" w:space="0" w:color="4F81BD"/>
          <w:right w:val="single" w:sz="4" w:space="0" w:color="4F81BD"/>
          <w:insideH w:val="single" w:sz="4" w:space="0" w:color="FFFFFF"/>
          <w:insideV w:val="single" w:sz="4" w:space="0" w:color="FFFFFF"/>
        </w:tcBorders>
        <w:shd w:val="clear" w:color="auto" w:fill="4F81BD"/>
      </w:tcPr>
    </w:tblStylePr>
    <w:tblStylePr w:type="lastRow">
      <w:pPr>
        <w:spacing w:before="0" w:after="0" w:line="240" w:lineRule="auto"/>
      </w:pPr>
      <w:rPr>
        <w:rFonts w:cs="Times New Roman"/>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cs="Times New Roman"/>
        <w:b w:val="0"/>
        <w:bCs/>
      </w:rPr>
      <w:tblPr/>
      <w:tcPr>
        <w:shd w:val="clear" w:color="auto" w:fill="auto"/>
      </w:tcPr>
    </w:tblStylePr>
    <w:tblStylePr w:type="lastCol">
      <w:rPr>
        <w:rFonts w:cs="Times New Roman"/>
        <w:b w:val="0"/>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numbering" w:customStyle="1" w:styleId="List01">
    <w:name w:val="List 01"/>
    <w:rsid w:val="0022372C"/>
  </w:style>
  <w:style w:type="numbering" w:customStyle="1" w:styleId="List11">
    <w:name w:val="List 11"/>
    <w:rsid w:val="0022372C"/>
  </w:style>
  <w:style w:type="numbering" w:customStyle="1" w:styleId="List211">
    <w:name w:val="List 211"/>
    <w:basedOn w:val="NoList"/>
    <w:rsid w:val="0022372C"/>
  </w:style>
  <w:style w:type="numbering" w:customStyle="1" w:styleId="List311">
    <w:name w:val="List 311"/>
    <w:basedOn w:val="NoList"/>
    <w:rsid w:val="0022372C"/>
  </w:style>
  <w:style w:type="table" w:customStyle="1" w:styleId="TableGrid6">
    <w:name w:val="Table Grid6"/>
    <w:basedOn w:val="TableNormal"/>
    <w:next w:val="TableGrid"/>
    <w:uiPriority w:val="59"/>
    <w:rsid w:val="0022372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CharCharCharCharChar">
    <w:name w:val="Char Char Char Char Char Char Char Char Char Char Char Char Char Char Char Char Char Знак Знак Знак Знак Знак Знак"/>
    <w:basedOn w:val="Normal"/>
    <w:rsid w:val="00ED3B8F"/>
    <w:pPr>
      <w:tabs>
        <w:tab w:val="left" w:pos="709"/>
      </w:tabs>
    </w:pPr>
    <w:rPr>
      <w:rFonts w:ascii="Tahoma" w:hAnsi="Tahoma"/>
      <w:lang w:val="pl-PL" w:eastAsia="pl-PL"/>
    </w:rPr>
  </w:style>
  <w:style w:type="character" w:customStyle="1" w:styleId="Heading2Char1">
    <w:name w:val="Heading 2 Char1"/>
    <w:locked/>
    <w:rsid w:val="00D91523"/>
    <w:rPr>
      <w:rFonts w:ascii="Arial" w:hAnsi="Arial"/>
      <w:b/>
      <w:i/>
      <w:sz w:val="24"/>
      <w:lang w:val="en-GB" w:eastAsia="en-US" w:bidi="ar-SA"/>
    </w:rPr>
  </w:style>
  <w:style w:type="paragraph" w:customStyle="1" w:styleId="CharCharCharCharCharCharCharCharCharCharCharCharCharCharChar">
    <w:name w:val="Char Char Char Char Char Char Char Char Char Char Char Char Char Char Char"/>
    <w:basedOn w:val="Normal"/>
    <w:rsid w:val="00D91523"/>
    <w:pPr>
      <w:tabs>
        <w:tab w:val="left" w:pos="709"/>
      </w:tabs>
    </w:pPr>
    <w:rPr>
      <w:rFonts w:ascii="Tahoma" w:hAnsi="Tahoma"/>
      <w:lang w:val="pl-PL" w:eastAsia="pl-PL"/>
    </w:rPr>
  </w:style>
  <w:style w:type="table" w:customStyle="1" w:styleId="TableGrid7">
    <w:name w:val="Table Grid7"/>
    <w:basedOn w:val="TableNormal"/>
    <w:next w:val="TableGrid"/>
    <w:rsid w:val="00D9152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Знак Char Char Знак Char Char Знак"/>
    <w:basedOn w:val="Normal"/>
    <w:rsid w:val="00D91523"/>
    <w:pPr>
      <w:spacing w:after="160" w:line="240" w:lineRule="exact"/>
    </w:pPr>
    <w:rPr>
      <w:rFonts w:ascii="Tahoma" w:hAnsi="Tahoma"/>
      <w:sz w:val="20"/>
      <w:szCs w:val="20"/>
      <w:lang w:val="en-US"/>
    </w:rPr>
  </w:style>
  <w:style w:type="paragraph" w:customStyle="1" w:styleId="CharCharCharCharCharCharCharCharCharCharCharChar">
    <w:name w:val="Char Char Char Char Char Char Char Char Char Char Char Char"/>
    <w:basedOn w:val="Normal"/>
    <w:rsid w:val="00D91523"/>
    <w:pPr>
      <w:tabs>
        <w:tab w:val="left" w:pos="709"/>
      </w:tabs>
    </w:pPr>
    <w:rPr>
      <w:rFonts w:ascii="Tahoma" w:hAnsi="Tahoma"/>
      <w:lang w:val="pl-PL" w:eastAsia="pl-PL"/>
    </w:rPr>
  </w:style>
  <w:style w:type="paragraph" w:customStyle="1" w:styleId="Application1">
    <w:name w:val="Application1"/>
    <w:basedOn w:val="Heading1"/>
    <w:next w:val="Application2"/>
    <w:rsid w:val="00D91523"/>
    <w:pPr>
      <w:pageBreakBefore/>
      <w:widowControl w:val="0"/>
      <w:tabs>
        <w:tab w:val="num" w:pos="720"/>
      </w:tabs>
      <w:spacing w:after="480"/>
      <w:ind w:left="360" w:hanging="360"/>
      <w:jc w:val="left"/>
    </w:pPr>
    <w:rPr>
      <w:rFonts w:ascii="Arial" w:hAnsi="Arial"/>
      <w:caps/>
      <w:kern w:val="28"/>
      <w:sz w:val="28"/>
      <w:szCs w:val="24"/>
      <w:u w:val="none"/>
      <w:lang w:val="bg-BG" w:eastAsia="bg-BG"/>
    </w:rPr>
  </w:style>
  <w:style w:type="paragraph" w:customStyle="1" w:styleId="Application2">
    <w:name w:val="Application2"/>
    <w:basedOn w:val="Normal"/>
    <w:autoRedefine/>
    <w:uiPriority w:val="99"/>
    <w:rsid w:val="00D91523"/>
    <w:pPr>
      <w:widowControl w:val="0"/>
      <w:suppressAutoHyphens/>
      <w:spacing w:before="120" w:after="120"/>
    </w:pPr>
    <w:rPr>
      <w:rFonts w:ascii="Arial" w:hAnsi="Arial" w:cs="Arial"/>
      <w:spacing w:val="-2"/>
      <w:sz w:val="22"/>
      <w:szCs w:val="22"/>
      <w:lang w:eastAsia="bg-BG"/>
    </w:rPr>
  </w:style>
  <w:style w:type="paragraph" w:customStyle="1" w:styleId="Application3">
    <w:name w:val="Application3"/>
    <w:basedOn w:val="Normal"/>
    <w:autoRedefine/>
    <w:rsid w:val="00D91523"/>
    <w:pPr>
      <w:tabs>
        <w:tab w:val="left" w:pos="426"/>
      </w:tabs>
      <w:spacing w:before="100" w:beforeAutospacing="1" w:line="276" w:lineRule="auto"/>
      <w:ind w:left="360"/>
      <w:jc w:val="both"/>
    </w:pPr>
    <w:rPr>
      <w:rFonts w:ascii="Cambria" w:hAnsi="Cambria"/>
      <w:b/>
      <w:i/>
      <w:spacing w:val="-2"/>
      <w:lang w:eastAsia="bg-BG"/>
    </w:rPr>
  </w:style>
  <w:style w:type="paragraph" w:customStyle="1" w:styleId="Text1">
    <w:name w:val="Text 1"/>
    <w:uiPriority w:val="99"/>
    <w:rsid w:val="00D91523"/>
    <w:pPr>
      <w:widowControl w:val="0"/>
      <w:tabs>
        <w:tab w:val="left" w:pos="-720"/>
      </w:tabs>
      <w:suppressAutoHyphens/>
      <w:jc w:val="both"/>
    </w:pPr>
    <w:rPr>
      <w:rFonts w:ascii="Courier New" w:eastAsia="Times New Roman" w:hAnsi="Courier New"/>
      <w:spacing w:val="-3"/>
      <w:sz w:val="24"/>
      <w:lang w:val="en-GB" w:eastAsia="en-US"/>
    </w:rPr>
  </w:style>
  <w:style w:type="character" w:styleId="LineNumber">
    <w:name w:val="line number"/>
    <w:rsid w:val="00D91523"/>
    <w:rPr>
      <w:rFonts w:cs="Times New Roman"/>
    </w:rPr>
  </w:style>
  <w:style w:type="paragraph" w:customStyle="1" w:styleId="SubTitle1">
    <w:name w:val="SubTitle 1"/>
    <w:basedOn w:val="Normal"/>
    <w:next w:val="Normal"/>
    <w:rsid w:val="00D91523"/>
    <w:pPr>
      <w:spacing w:after="240"/>
      <w:jc w:val="center"/>
    </w:pPr>
    <w:rPr>
      <w:b/>
      <w:sz w:val="40"/>
      <w:lang w:eastAsia="bg-BG"/>
    </w:rPr>
  </w:style>
  <w:style w:type="paragraph" w:customStyle="1" w:styleId="Application4">
    <w:name w:val="Application4"/>
    <w:basedOn w:val="Application3"/>
    <w:autoRedefine/>
    <w:uiPriority w:val="99"/>
    <w:rsid w:val="00D91523"/>
    <w:pPr>
      <w:tabs>
        <w:tab w:val="num" w:pos="502"/>
      </w:tabs>
      <w:ind w:left="502" w:hanging="360"/>
    </w:pPr>
  </w:style>
  <w:style w:type="paragraph" w:customStyle="1" w:styleId="Application5">
    <w:name w:val="Application5"/>
    <w:basedOn w:val="Application2"/>
    <w:autoRedefine/>
    <w:rsid w:val="00D91523"/>
    <w:pPr>
      <w:ind w:left="567" w:hanging="567"/>
    </w:pPr>
    <w:rPr>
      <w:b/>
      <w:sz w:val="24"/>
    </w:rPr>
  </w:style>
  <w:style w:type="paragraph" w:styleId="BodyText3">
    <w:name w:val="Body Text 3"/>
    <w:basedOn w:val="Normal"/>
    <w:link w:val="BodyText3Char"/>
    <w:uiPriority w:val="99"/>
    <w:rsid w:val="00D91523"/>
    <w:pPr>
      <w:tabs>
        <w:tab w:val="left" w:pos="-720"/>
      </w:tabs>
      <w:suppressAutoHyphens/>
      <w:jc w:val="both"/>
    </w:pPr>
    <w:rPr>
      <w:rFonts w:ascii="Arial" w:hAnsi="Arial"/>
      <w:sz w:val="20"/>
      <w:lang w:val="fr-FR" w:eastAsia="bg-BG"/>
    </w:rPr>
  </w:style>
  <w:style w:type="character" w:customStyle="1" w:styleId="BodyText3Char">
    <w:name w:val="Body Text 3 Char"/>
    <w:link w:val="BodyText3"/>
    <w:uiPriority w:val="99"/>
    <w:rsid w:val="00D91523"/>
    <w:rPr>
      <w:rFonts w:ascii="Arial" w:eastAsia="Times New Roman" w:hAnsi="Arial"/>
      <w:szCs w:val="24"/>
      <w:lang w:val="fr-FR"/>
    </w:rPr>
  </w:style>
  <w:style w:type="character" w:styleId="FollowedHyperlink">
    <w:name w:val="FollowedHyperlink"/>
    <w:uiPriority w:val="99"/>
    <w:rsid w:val="00D91523"/>
    <w:rPr>
      <w:rFonts w:cs="Times New Roman"/>
      <w:color w:val="800080"/>
      <w:u w:val="single"/>
    </w:rPr>
  </w:style>
  <w:style w:type="paragraph" w:customStyle="1" w:styleId="CharCharCharCharCharCharChar1CharCharCharCharCharCharCharChar1CharCharCharCharCharCharCharCharCharCharCharCharCharCharChar">
    <w:name w:val="Char Char Char Char Char Char Char1 Char Char Char Char Char Char Char Char1 Char Char Char Char Char Char Char Char Char Char Char Char Char Char Char"/>
    <w:basedOn w:val="Normal"/>
    <w:rsid w:val="00D91523"/>
    <w:pPr>
      <w:tabs>
        <w:tab w:val="left" w:pos="709"/>
      </w:tabs>
    </w:pPr>
    <w:rPr>
      <w:rFonts w:ascii="Tahoma" w:hAnsi="Tahoma"/>
      <w:lang w:val="pl-PL" w:eastAsia="pl-PL"/>
    </w:rPr>
  </w:style>
  <w:style w:type="paragraph" w:customStyle="1" w:styleId="CharCharCharCharCharCharChar1CharCharCharCharCharCharCharChar1CharCharCharCharCharCharChar">
    <w:name w:val="Char Char Char Char Char Char Char1 Char Char Char Char Char Char Char Char1 Char Char Char Char Char Char Char"/>
    <w:basedOn w:val="Normal"/>
    <w:rsid w:val="00D91523"/>
    <w:pPr>
      <w:tabs>
        <w:tab w:val="left" w:pos="709"/>
      </w:tabs>
    </w:pPr>
    <w:rPr>
      <w:rFonts w:ascii="Tahoma" w:hAnsi="Tahoma"/>
      <w:lang w:val="pl-PL" w:eastAsia="pl-PL"/>
    </w:rPr>
  </w:style>
  <w:style w:type="paragraph" w:styleId="DocumentMap">
    <w:name w:val="Document Map"/>
    <w:basedOn w:val="Normal"/>
    <w:link w:val="DocumentMapChar"/>
    <w:uiPriority w:val="99"/>
    <w:semiHidden/>
    <w:rsid w:val="00D91523"/>
    <w:pPr>
      <w:shd w:val="clear" w:color="auto" w:fill="000080"/>
    </w:pPr>
    <w:rPr>
      <w:rFonts w:ascii="Tahoma" w:hAnsi="Tahoma" w:cs="Tahoma"/>
      <w:sz w:val="20"/>
      <w:lang w:eastAsia="bg-BG"/>
    </w:rPr>
  </w:style>
  <w:style w:type="character" w:customStyle="1" w:styleId="DocumentMapChar">
    <w:name w:val="Document Map Char"/>
    <w:link w:val="DocumentMap"/>
    <w:uiPriority w:val="99"/>
    <w:semiHidden/>
    <w:rsid w:val="00D91523"/>
    <w:rPr>
      <w:rFonts w:ascii="Tahoma" w:eastAsia="Times New Roman" w:hAnsi="Tahoma" w:cs="Tahoma"/>
      <w:szCs w:val="24"/>
      <w:shd w:val="clear" w:color="auto" w:fill="000080"/>
    </w:rPr>
  </w:style>
  <w:style w:type="paragraph" w:customStyle="1" w:styleId="CharCharCharCharCharCharChar">
    <w:name w:val="Char Char Char Char Char Char Char"/>
    <w:basedOn w:val="Normal"/>
    <w:rsid w:val="00D91523"/>
    <w:pPr>
      <w:tabs>
        <w:tab w:val="left" w:pos="709"/>
      </w:tabs>
    </w:pPr>
    <w:rPr>
      <w:rFonts w:ascii="Tahoma" w:hAnsi="Tahoma"/>
      <w:lang w:val="pl-PL" w:eastAsia="pl-PL"/>
    </w:rPr>
  </w:style>
  <w:style w:type="paragraph" w:customStyle="1" w:styleId="CharCharChar1CharCharCharChar">
    <w:name w:val="Char Char Char1 Char Char Char Char"/>
    <w:basedOn w:val="Normal"/>
    <w:rsid w:val="00D91523"/>
    <w:pPr>
      <w:tabs>
        <w:tab w:val="left" w:pos="709"/>
      </w:tabs>
    </w:pPr>
    <w:rPr>
      <w:rFonts w:ascii="Tahoma" w:hAnsi="Tahoma"/>
      <w:lang w:val="pl-PL" w:eastAsia="pl-PL"/>
    </w:rPr>
  </w:style>
  <w:style w:type="paragraph" w:customStyle="1" w:styleId="CharCharCharCharCharCharChar1CharCharCharCharCharCharCharCharCharCharCharChar">
    <w:name w:val="Char Char Char Char Char Char Char1 Char Char Char Char Char Char Char Char Char Char Char Char"/>
    <w:basedOn w:val="Normal"/>
    <w:rsid w:val="00D91523"/>
    <w:pPr>
      <w:tabs>
        <w:tab w:val="left" w:pos="709"/>
      </w:tabs>
    </w:pPr>
    <w:rPr>
      <w:rFonts w:ascii="Tahoma" w:hAnsi="Tahoma"/>
      <w:lang w:val="pl-PL" w:eastAsia="pl-PL"/>
    </w:rPr>
  </w:style>
  <w:style w:type="paragraph" w:customStyle="1" w:styleId="CharCharCharCharCharCharChar3">
    <w:name w:val="Char Char Char Char Char Char Char3"/>
    <w:basedOn w:val="Normal"/>
    <w:rsid w:val="00D91523"/>
    <w:pPr>
      <w:tabs>
        <w:tab w:val="left" w:pos="709"/>
      </w:tabs>
    </w:pPr>
    <w:rPr>
      <w:rFonts w:ascii="Tahoma" w:hAnsi="Tahoma"/>
      <w:lang w:val="pl-PL" w:eastAsia="pl-PL"/>
    </w:rPr>
  </w:style>
  <w:style w:type="paragraph" w:customStyle="1" w:styleId="22">
    <w:name w:val="Нормален (уеб)2"/>
    <w:basedOn w:val="Normal"/>
    <w:rsid w:val="00D91523"/>
    <w:pPr>
      <w:spacing w:before="100" w:beforeAutospacing="1" w:after="100" w:afterAutospacing="1"/>
    </w:pPr>
    <w:rPr>
      <w:lang w:eastAsia="bg-BG"/>
    </w:rPr>
  </w:style>
  <w:style w:type="character" w:customStyle="1" w:styleId="spelle">
    <w:name w:val="spelle"/>
    <w:rsid w:val="00D91523"/>
    <w:rPr>
      <w:rFonts w:cs="Times New Roman"/>
    </w:rPr>
  </w:style>
  <w:style w:type="character" w:customStyle="1" w:styleId="grame">
    <w:name w:val="grame"/>
    <w:rsid w:val="00D91523"/>
    <w:rPr>
      <w:rFonts w:cs="Times New Roman"/>
    </w:rPr>
  </w:style>
  <w:style w:type="paragraph" w:customStyle="1" w:styleId="Annexetitle">
    <w:name w:val="Annexe_title"/>
    <w:basedOn w:val="Heading1"/>
    <w:next w:val="Normal"/>
    <w:autoRedefine/>
    <w:rsid w:val="00D91523"/>
    <w:pPr>
      <w:keepNext w:val="0"/>
      <w:pageBreakBefore/>
      <w:tabs>
        <w:tab w:val="left" w:pos="1701"/>
        <w:tab w:val="left" w:pos="2552"/>
      </w:tabs>
      <w:spacing w:before="240" w:after="240"/>
      <w:outlineLvl w:val="9"/>
    </w:pPr>
    <w:rPr>
      <w:caps/>
      <w:sz w:val="28"/>
      <w:szCs w:val="28"/>
      <w:u w:val="none"/>
      <w:lang w:val="en-US" w:eastAsia="bg-BG"/>
    </w:rPr>
  </w:style>
  <w:style w:type="paragraph" w:customStyle="1" w:styleId="CharCharCharCharCharCharChar1CharCharCharCharCharCharCharCharCharCharCharCharCharCharCharCharCharCharCharCharCharCharCharCharCharCharCharCharCharCharCharChar">
    <w:name w:val="Char Char Char Char Char Char Char1 Char Char Char Char Char Char Char Char Char Char Char Char Char Char Char Char Char Char Char Char Char Char Char Char Char Char Char Char Char Char Char Char"/>
    <w:basedOn w:val="Normal"/>
    <w:rsid w:val="00D91523"/>
    <w:pPr>
      <w:tabs>
        <w:tab w:val="left" w:pos="709"/>
      </w:tabs>
      <w:spacing w:line="360" w:lineRule="auto"/>
    </w:pPr>
    <w:rPr>
      <w:rFonts w:ascii="Tahoma" w:hAnsi="Tahoma"/>
      <w:lang w:val="pl-PL" w:eastAsia="pl-PL"/>
    </w:rPr>
  </w:style>
  <w:style w:type="paragraph" w:customStyle="1" w:styleId="Text2">
    <w:name w:val="Text 2"/>
    <w:basedOn w:val="Normal"/>
    <w:rsid w:val="00D91523"/>
    <w:pPr>
      <w:tabs>
        <w:tab w:val="left" w:pos="2161"/>
      </w:tabs>
      <w:spacing w:after="240"/>
      <w:ind w:left="1202"/>
      <w:jc w:val="both"/>
    </w:pPr>
    <w:rPr>
      <w:lang w:eastAsia="en-GB"/>
    </w:rPr>
  </w:style>
  <w:style w:type="paragraph" w:customStyle="1" w:styleId="Normalenglish">
    <w:name w:val="Normalenglish"/>
    <w:basedOn w:val="Normal"/>
    <w:autoRedefine/>
    <w:rsid w:val="00D91523"/>
    <w:pPr>
      <w:tabs>
        <w:tab w:val="left" w:pos="1455"/>
      </w:tabs>
    </w:pPr>
    <w:rPr>
      <w:rFonts w:ascii="Arial" w:hAnsi="Arial" w:cs="Arial"/>
      <w:sz w:val="22"/>
      <w:szCs w:val="22"/>
      <w:lang w:eastAsia="pl-PL"/>
    </w:rPr>
  </w:style>
  <w:style w:type="character" w:customStyle="1" w:styleId="Keyboard">
    <w:name w:val="Keyboard"/>
    <w:rsid w:val="00D91523"/>
    <w:rPr>
      <w:rFonts w:ascii="Courier New" w:hAnsi="Courier New"/>
      <w:b/>
      <w:sz w:val="20"/>
    </w:rPr>
  </w:style>
  <w:style w:type="paragraph" w:customStyle="1" w:styleId="Preformatted">
    <w:name w:val="Preformatted"/>
    <w:basedOn w:val="Normal"/>
    <w:rsid w:val="00D9152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lang w:val="fr-FR" w:eastAsia="bg-BG"/>
    </w:rPr>
  </w:style>
  <w:style w:type="paragraph" w:customStyle="1" w:styleId="CharCharCharChar0">
    <w:name w:val="Char Char Char Char"/>
    <w:basedOn w:val="Normal"/>
    <w:rsid w:val="00D91523"/>
    <w:pPr>
      <w:tabs>
        <w:tab w:val="left" w:pos="709"/>
      </w:tabs>
    </w:pPr>
    <w:rPr>
      <w:rFonts w:ascii="Tahoma" w:hAnsi="Tahoma"/>
      <w:lang w:val="pl-PL" w:eastAsia="pl-PL"/>
    </w:rPr>
  </w:style>
  <w:style w:type="paragraph" w:customStyle="1" w:styleId="CharCharChar1CharCharChar">
    <w:name w:val="Char Char Char1 Char Char Char"/>
    <w:basedOn w:val="Normal"/>
    <w:rsid w:val="00D91523"/>
    <w:pPr>
      <w:tabs>
        <w:tab w:val="left" w:pos="709"/>
      </w:tabs>
      <w:spacing w:line="360" w:lineRule="auto"/>
    </w:pPr>
    <w:rPr>
      <w:rFonts w:ascii="Tahoma" w:hAnsi="Tahoma"/>
      <w:lang w:val="pl-PL" w:eastAsia="pl-PL"/>
    </w:rPr>
  </w:style>
  <w:style w:type="paragraph" w:customStyle="1" w:styleId="CharCharCharChar2">
    <w:name w:val="Char Char Char Char2"/>
    <w:basedOn w:val="Normal"/>
    <w:rsid w:val="00D91523"/>
    <w:pPr>
      <w:tabs>
        <w:tab w:val="left" w:pos="709"/>
      </w:tabs>
    </w:pPr>
    <w:rPr>
      <w:rFonts w:ascii="Tahoma" w:hAnsi="Tahoma"/>
      <w:lang w:val="pl-PL" w:eastAsia="pl-PL"/>
    </w:rPr>
  </w:style>
  <w:style w:type="paragraph" w:customStyle="1" w:styleId="CharCharCharCharCharCharChar1CharCharCharCharCharCharCharCharChar">
    <w:name w:val="Char Char Char Char Char Char Char1 Char Char Char Char Char Char Char Char Char"/>
    <w:basedOn w:val="Normal"/>
    <w:rsid w:val="00D91523"/>
    <w:pPr>
      <w:tabs>
        <w:tab w:val="left" w:pos="709"/>
      </w:tabs>
    </w:pPr>
    <w:rPr>
      <w:rFonts w:ascii="Tahoma" w:hAnsi="Tahoma"/>
      <w:lang w:val="pl-PL" w:eastAsia="pl-PL"/>
    </w:rPr>
  </w:style>
  <w:style w:type="paragraph" w:customStyle="1" w:styleId="CharCharCharCharCharCharChar1">
    <w:name w:val="Char Char Char Char Char Char Char1"/>
    <w:basedOn w:val="Normal"/>
    <w:rsid w:val="00D91523"/>
    <w:pPr>
      <w:tabs>
        <w:tab w:val="left" w:pos="709"/>
      </w:tabs>
    </w:pPr>
    <w:rPr>
      <w:rFonts w:ascii="Tahoma" w:hAnsi="Tahoma"/>
      <w:lang w:val="pl-PL" w:eastAsia="pl-PL"/>
    </w:rPr>
  </w:style>
  <w:style w:type="paragraph" w:customStyle="1" w:styleId="CharCharCharCharCharCharChar1CharCharCharCharCharCharCharChar">
    <w:name w:val="Char Char Char Char Char Char Char1 Char Char Char Char Char Char Char Char"/>
    <w:basedOn w:val="Normal"/>
    <w:rsid w:val="00D91523"/>
    <w:pPr>
      <w:tabs>
        <w:tab w:val="left" w:pos="709"/>
      </w:tabs>
    </w:pPr>
    <w:rPr>
      <w:rFonts w:ascii="Tahoma" w:hAnsi="Tahoma"/>
      <w:lang w:val="pl-PL" w:eastAsia="pl-PL"/>
    </w:rPr>
  </w:style>
  <w:style w:type="paragraph" w:customStyle="1" w:styleId="Char1CharCharCharCharCharCharCharCharChar">
    <w:name w:val="Char1 Char Char Char Char Char Char Char Char Char"/>
    <w:basedOn w:val="Normal"/>
    <w:rsid w:val="00D91523"/>
    <w:pPr>
      <w:tabs>
        <w:tab w:val="left" w:pos="709"/>
      </w:tabs>
    </w:pPr>
    <w:rPr>
      <w:rFonts w:ascii="Tahoma" w:hAnsi="Tahoma"/>
      <w:lang w:val="pl-PL" w:eastAsia="pl-PL"/>
    </w:rPr>
  </w:style>
  <w:style w:type="paragraph" w:customStyle="1" w:styleId="Char1CharCharCharCharCharCharCharChar">
    <w:name w:val="Char1 Char Char Char Char Char Char Char Char"/>
    <w:basedOn w:val="Normal"/>
    <w:rsid w:val="00D91523"/>
    <w:pPr>
      <w:tabs>
        <w:tab w:val="left" w:pos="709"/>
      </w:tabs>
    </w:pPr>
    <w:rPr>
      <w:rFonts w:ascii="Tahoma" w:hAnsi="Tahoma"/>
      <w:lang w:val="pl-PL" w:eastAsia="pl-PL"/>
    </w:rPr>
  </w:style>
  <w:style w:type="paragraph" w:customStyle="1" w:styleId="Char1CharCharCharCharCharCharCharChar1CharCharCharCharCharChar">
    <w:name w:val="Char1 Char Char Char Char Char Char Char Char1 Char Char Char Char Char Char"/>
    <w:basedOn w:val="Normal"/>
    <w:rsid w:val="00D91523"/>
    <w:pPr>
      <w:tabs>
        <w:tab w:val="left" w:pos="709"/>
      </w:tabs>
    </w:pPr>
    <w:rPr>
      <w:rFonts w:ascii="Tahoma" w:hAnsi="Tahoma"/>
      <w:lang w:val="pl-PL" w:eastAsia="pl-PL"/>
    </w:rPr>
  </w:style>
  <w:style w:type="paragraph" w:customStyle="1" w:styleId="CharCharChar1CharCharCharCharCharChar2">
    <w:name w:val="Char Char Char1 Char Char Char Char Char Char2"/>
    <w:basedOn w:val="Normal"/>
    <w:rsid w:val="00D91523"/>
    <w:pPr>
      <w:tabs>
        <w:tab w:val="left" w:pos="709"/>
      </w:tabs>
      <w:spacing w:line="360" w:lineRule="auto"/>
    </w:pPr>
    <w:rPr>
      <w:rFonts w:ascii="Tahoma" w:hAnsi="Tahoma"/>
      <w:lang w:val="pl-PL" w:eastAsia="pl-PL"/>
    </w:rPr>
  </w:style>
  <w:style w:type="paragraph" w:customStyle="1" w:styleId="HTML2">
    <w:name w:val="HTML стандартен2"/>
    <w:basedOn w:val="Normal"/>
    <w:rsid w:val="00D915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bg-BG"/>
    </w:rPr>
  </w:style>
  <w:style w:type="paragraph" w:customStyle="1" w:styleId="Char2">
    <w:name w:val="Char2"/>
    <w:basedOn w:val="Normal"/>
    <w:rsid w:val="00D91523"/>
    <w:pPr>
      <w:tabs>
        <w:tab w:val="left" w:pos="709"/>
      </w:tabs>
    </w:pPr>
    <w:rPr>
      <w:rFonts w:ascii="Tahoma" w:hAnsi="Tahoma"/>
      <w:lang w:val="pl-PL" w:eastAsia="pl-PL"/>
    </w:rPr>
  </w:style>
  <w:style w:type="character" w:customStyle="1" w:styleId="a2">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uiPriority w:val="99"/>
    <w:rsid w:val="00D91523"/>
    <w:rPr>
      <w:rFonts w:cs="Times New Roman"/>
      <w:snapToGrid w:val="0"/>
      <w:spacing w:val="-2"/>
      <w:lang w:val="en-GB" w:eastAsia="en-US" w:bidi="ar-SA"/>
    </w:rPr>
  </w:style>
  <w:style w:type="paragraph" w:customStyle="1" w:styleId="a3">
    <w:name w:val="Знак"/>
    <w:basedOn w:val="Normal"/>
    <w:rsid w:val="00D91523"/>
    <w:pPr>
      <w:tabs>
        <w:tab w:val="left" w:pos="709"/>
      </w:tabs>
    </w:pPr>
    <w:rPr>
      <w:rFonts w:ascii="Tahoma" w:hAnsi="Tahoma"/>
      <w:lang w:val="pl-PL" w:eastAsia="pl-PL"/>
    </w:rPr>
  </w:style>
  <w:style w:type="paragraph" w:customStyle="1" w:styleId="ListParagraph2">
    <w:name w:val="List Paragraph2"/>
    <w:basedOn w:val="Normal"/>
    <w:qFormat/>
    <w:rsid w:val="00D91523"/>
    <w:pPr>
      <w:ind w:left="708"/>
    </w:pPr>
    <w:rPr>
      <w:lang w:eastAsia="bg-BG"/>
    </w:rPr>
  </w:style>
  <w:style w:type="paragraph" w:customStyle="1" w:styleId="CharCharChar1">
    <w:name w:val="Char Char Char1"/>
    <w:basedOn w:val="Normal"/>
    <w:rsid w:val="00D91523"/>
    <w:pPr>
      <w:tabs>
        <w:tab w:val="left" w:pos="709"/>
      </w:tabs>
    </w:pPr>
    <w:rPr>
      <w:rFonts w:ascii="Tahoma" w:hAnsi="Tahoma"/>
      <w:lang w:val="pl-PL" w:eastAsia="pl-PL"/>
    </w:rPr>
  </w:style>
  <w:style w:type="paragraph" w:customStyle="1" w:styleId="CharCharCharCharCharCharChar1CharCharCharCharCharCharCharCharCharCharCharCharCharChar1CharChar">
    <w:name w:val="Char Char Char Char Char Char Char1 Char Char Char Char Char Char Char Char Char Char Char Char Char Char1 Char Char"/>
    <w:basedOn w:val="Normal"/>
    <w:rsid w:val="00D91523"/>
    <w:pPr>
      <w:tabs>
        <w:tab w:val="left" w:pos="709"/>
      </w:tabs>
    </w:pPr>
    <w:rPr>
      <w:rFonts w:ascii="Tahoma" w:hAnsi="Tahoma"/>
      <w:lang w:val="pl-PL" w:eastAsia="pl-PL"/>
    </w:rPr>
  </w:style>
  <w:style w:type="paragraph" w:customStyle="1" w:styleId="Char4">
    <w:name w:val="Char4"/>
    <w:basedOn w:val="Normal"/>
    <w:rsid w:val="00D91523"/>
    <w:pPr>
      <w:tabs>
        <w:tab w:val="left" w:pos="709"/>
      </w:tabs>
    </w:pPr>
    <w:rPr>
      <w:rFonts w:ascii="Tahoma" w:hAnsi="Tahoma"/>
      <w:lang w:val="pl-PL" w:eastAsia="pl-PL"/>
    </w:rPr>
  </w:style>
  <w:style w:type="paragraph" w:customStyle="1" w:styleId="CharChar">
    <w:name w:val="Char Char Знак Знак"/>
    <w:basedOn w:val="Normal"/>
    <w:rsid w:val="00D91523"/>
    <w:pPr>
      <w:tabs>
        <w:tab w:val="left" w:pos="709"/>
      </w:tabs>
    </w:pPr>
    <w:rPr>
      <w:rFonts w:ascii="Tahoma" w:hAnsi="Tahoma"/>
      <w:lang w:val="pl-PL" w:eastAsia="pl-PL"/>
    </w:rPr>
  </w:style>
  <w:style w:type="paragraph" w:customStyle="1" w:styleId="CharChar0">
    <w:name w:val="Знак Знак Char Char"/>
    <w:basedOn w:val="Normal"/>
    <w:rsid w:val="00D91523"/>
    <w:pPr>
      <w:tabs>
        <w:tab w:val="left" w:pos="709"/>
      </w:tabs>
    </w:pPr>
    <w:rPr>
      <w:rFonts w:ascii="Tahoma" w:hAnsi="Tahoma"/>
      <w:lang w:val="pl-PL" w:eastAsia="pl-PL"/>
    </w:rPr>
  </w:style>
  <w:style w:type="paragraph" w:customStyle="1" w:styleId="CharCharCharCharCharCharChar1CharCharCharCharCharCharCharChar1CharCharCharCharCharCharCharCharCharCharCharCharCharCharCharCharCharChar">
    <w:name w:val="Char Char Char Char Char Char Char1 Char Char Char Char Char Char Char Char1 Char Char Char Char Char Char Char Char Char Char Char Char Char Char Char Char Char Char"/>
    <w:basedOn w:val="Normal"/>
    <w:rsid w:val="00D91523"/>
    <w:pPr>
      <w:tabs>
        <w:tab w:val="left" w:pos="709"/>
      </w:tabs>
    </w:pPr>
    <w:rPr>
      <w:rFonts w:ascii="Tahoma" w:hAnsi="Tahoma"/>
      <w:lang w:val="pl-PL" w:eastAsia="pl-PL"/>
    </w:rPr>
  </w:style>
  <w:style w:type="character" w:customStyle="1" w:styleId="23">
    <w:name w:val="Основен текст 2 Знак"/>
    <w:rsid w:val="00D91523"/>
    <w:rPr>
      <w:rFonts w:cs="Times New Roman"/>
      <w:snapToGrid w:val="0"/>
      <w:sz w:val="24"/>
      <w:lang w:val="en-GB" w:eastAsia="en-US"/>
    </w:rPr>
  </w:style>
  <w:style w:type="character" w:customStyle="1" w:styleId="a4">
    <w:name w:val="Горен колонтитул Знак"/>
    <w:uiPriority w:val="99"/>
    <w:rsid w:val="00D91523"/>
    <w:rPr>
      <w:rFonts w:ascii="Courier New" w:hAnsi="Courier New" w:cs="Times New Roman"/>
      <w:snapToGrid w:val="0"/>
      <w:sz w:val="24"/>
      <w:lang w:val="en-GB" w:eastAsia="en-US"/>
    </w:rPr>
  </w:style>
  <w:style w:type="character" w:customStyle="1" w:styleId="24">
    <w:name w:val="Основен текст с отстъп 2 Знак"/>
    <w:rsid w:val="00D91523"/>
    <w:rPr>
      <w:rFonts w:cs="Times New Roman"/>
    </w:rPr>
  </w:style>
  <w:style w:type="character" w:customStyle="1" w:styleId="30">
    <w:name w:val="Основен текст с отстъп 3 Знак"/>
    <w:rsid w:val="00D91523"/>
    <w:rPr>
      <w:rFonts w:cs="Times New Roman"/>
      <w:sz w:val="16"/>
      <w:szCs w:val="16"/>
    </w:rPr>
  </w:style>
  <w:style w:type="paragraph" w:styleId="PlainText">
    <w:name w:val="Plain Text"/>
    <w:basedOn w:val="Normal"/>
    <w:link w:val="PlainTextChar"/>
    <w:uiPriority w:val="99"/>
    <w:rsid w:val="00D91523"/>
    <w:rPr>
      <w:rFonts w:ascii="Courier New" w:hAnsi="Courier New"/>
      <w:sz w:val="20"/>
      <w:lang w:val="en-US" w:eastAsia="bg-BG"/>
    </w:rPr>
  </w:style>
  <w:style w:type="character" w:customStyle="1" w:styleId="PlainTextChar">
    <w:name w:val="Plain Text Char"/>
    <w:link w:val="PlainText"/>
    <w:uiPriority w:val="99"/>
    <w:rsid w:val="00D91523"/>
    <w:rPr>
      <w:rFonts w:ascii="Courier New" w:eastAsia="Times New Roman" w:hAnsi="Courier New"/>
      <w:szCs w:val="24"/>
      <w:lang w:val="en-US"/>
    </w:rPr>
  </w:style>
  <w:style w:type="character" w:customStyle="1" w:styleId="a5">
    <w:name w:val="Обикновен текст Знак"/>
    <w:rsid w:val="00D91523"/>
    <w:rPr>
      <w:rFonts w:ascii="Courier New" w:hAnsi="Courier New" w:cs="Times New Roman"/>
      <w:lang w:val="en-US" w:eastAsia="en-US"/>
    </w:rPr>
  </w:style>
  <w:style w:type="paragraph" w:customStyle="1" w:styleId="titre4">
    <w:name w:val="titre4"/>
    <w:basedOn w:val="Normal"/>
    <w:rsid w:val="00D91523"/>
    <w:pPr>
      <w:numPr>
        <w:numId w:val="2"/>
      </w:numPr>
      <w:tabs>
        <w:tab w:val="decimal" w:pos="357"/>
      </w:tabs>
      <w:snapToGrid w:val="0"/>
      <w:ind w:left="357" w:hanging="357"/>
    </w:pPr>
    <w:rPr>
      <w:rFonts w:ascii="Arial" w:hAnsi="Arial"/>
      <w:b/>
      <w:lang w:eastAsia="bg-BG"/>
    </w:rPr>
  </w:style>
  <w:style w:type="paragraph" w:customStyle="1" w:styleId="text">
    <w:name w:val="text"/>
    <w:rsid w:val="00D91523"/>
    <w:pPr>
      <w:widowControl w:val="0"/>
      <w:spacing w:before="240" w:line="240" w:lineRule="exact"/>
      <w:jc w:val="both"/>
    </w:pPr>
    <w:rPr>
      <w:rFonts w:ascii="Arial" w:eastAsia="Times New Roman" w:hAnsi="Arial"/>
      <w:sz w:val="24"/>
      <w:lang w:val="cs-CZ"/>
    </w:rPr>
  </w:style>
  <w:style w:type="paragraph" w:customStyle="1" w:styleId="firstline">
    <w:name w:val="firstline"/>
    <w:basedOn w:val="Normal"/>
    <w:uiPriority w:val="99"/>
    <w:rsid w:val="00D91523"/>
    <w:pPr>
      <w:spacing w:line="240" w:lineRule="atLeast"/>
      <w:ind w:firstLine="840"/>
      <w:jc w:val="both"/>
    </w:pPr>
    <w:rPr>
      <w:color w:val="000000"/>
      <w:sz w:val="22"/>
      <w:szCs w:val="22"/>
      <w:lang w:val="en-US" w:eastAsia="bg-BG"/>
    </w:rPr>
  </w:style>
  <w:style w:type="paragraph" w:customStyle="1" w:styleId="CharCharCharCharCharCharChar1CharCharCharCharCharCharCharChar1CharCharCharCharCharCharCharCharCharCharCharCharCharCharChar1">
    <w:name w:val="Char Char Char Char Char Char Char1 Char Char Char Char Char Char Char Char1 Char Char Char Char Char Char Char Char Char Char Char Char Char Char Char1"/>
    <w:basedOn w:val="Normal"/>
    <w:rsid w:val="00D91523"/>
    <w:pPr>
      <w:tabs>
        <w:tab w:val="left" w:pos="709"/>
      </w:tabs>
    </w:pPr>
    <w:rPr>
      <w:rFonts w:ascii="Tahoma" w:hAnsi="Tahoma"/>
      <w:lang w:val="pl-PL" w:eastAsia="pl-PL"/>
    </w:rPr>
  </w:style>
  <w:style w:type="paragraph" w:customStyle="1" w:styleId="CharCharCharCharCharCharChar1CharCharCharCharCharCharCharChar1CharCharCharCharCharCharChar1">
    <w:name w:val="Char Char Char Char Char Char Char1 Char Char Char Char Char Char Char Char1 Char Char Char Char Char Char Char1"/>
    <w:basedOn w:val="Normal"/>
    <w:rsid w:val="00D91523"/>
    <w:pPr>
      <w:tabs>
        <w:tab w:val="left" w:pos="709"/>
      </w:tabs>
    </w:pPr>
    <w:rPr>
      <w:rFonts w:ascii="Tahoma" w:hAnsi="Tahoma"/>
      <w:lang w:val="pl-PL" w:eastAsia="pl-PL"/>
    </w:rPr>
  </w:style>
  <w:style w:type="paragraph" w:customStyle="1" w:styleId="CharCharChar1CharCharCharChar1">
    <w:name w:val="Char Char Char1 Char Char Char Char1"/>
    <w:basedOn w:val="Normal"/>
    <w:rsid w:val="00D91523"/>
    <w:pPr>
      <w:tabs>
        <w:tab w:val="left" w:pos="709"/>
      </w:tabs>
    </w:pPr>
    <w:rPr>
      <w:rFonts w:ascii="Tahoma" w:hAnsi="Tahoma"/>
      <w:lang w:val="pl-PL" w:eastAsia="pl-PL"/>
    </w:rPr>
  </w:style>
  <w:style w:type="paragraph" w:customStyle="1" w:styleId="CharCharCharCharCharCharChar1CharCharCharCharCharCharCharCharCharCharCharChar1">
    <w:name w:val="Char Char Char Char Char Char Char1 Char Char Char Char Char Char Char Char Char Char Char Char1"/>
    <w:basedOn w:val="Normal"/>
    <w:rsid w:val="00D91523"/>
    <w:pPr>
      <w:tabs>
        <w:tab w:val="left" w:pos="709"/>
      </w:tabs>
    </w:pPr>
    <w:rPr>
      <w:rFonts w:ascii="Tahoma" w:hAnsi="Tahoma"/>
      <w:lang w:val="pl-PL" w:eastAsia="pl-PL"/>
    </w:rPr>
  </w:style>
  <w:style w:type="paragraph" w:customStyle="1" w:styleId="CharCharCharCharCharCharChar2">
    <w:name w:val="Char Char Char Char Char Char Char2"/>
    <w:basedOn w:val="Normal"/>
    <w:rsid w:val="00D91523"/>
    <w:pPr>
      <w:tabs>
        <w:tab w:val="left" w:pos="709"/>
      </w:tabs>
    </w:pPr>
    <w:rPr>
      <w:rFonts w:ascii="Tahoma" w:hAnsi="Tahoma"/>
      <w:lang w:val="pl-PL" w:eastAsia="pl-PL"/>
    </w:rPr>
  </w:style>
  <w:style w:type="paragraph" w:customStyle="1" w:styleId="Char11">
    <w:name w:val="Char11"/>
    <w:basedOn w:val="Normal"/>
    <w:rsid w:val="00D91523"/>
    <w:pPr>
      <w:tabs>
        <w:tab w:val="left" w:pos="709"/>
      </w:tabs>
    </w:pPr>
    <w:rPr>
      <w:rFonts w:ascii="Tahoma" w:hAnsi="Tahoma"/>
      <w:lang w:val="pl-PL" w:eastAsia="pl-PL"/>
    </w:rPr>
  </w:style>
  <w:style w:type="paragraph" w:customStyle="1" w:styleId="CharCharCharCharCharCharChar1CharCharCharCharCharCharCharCharCharCharCharCharCharCharCharCharCharCharCharCharCharCharCharCharCharCharCharCharCharCharCharChar1">
    <w:name w:val="Char Char Char Char Char Char Char1 Char Char Char Char Char Char Char Char Char Char Char Char Char Char Char Char Char Char Char Char Char Char Char Char Char Char Char Char Char Char Char Char1"/>
    <w:basedOn w:val="Normal"/>
    <w:rsid w:val="00D91523"/>
    <w:pPr>
      <w:tabs>
        <w:tab w:val="left" w:pos="709"/>
      </w:tabs>
      <w:spacing w:line="360" w:lineRule="auto"/>
    </w:pPr>
    <w:rPr>
      <w:rFonts w:ascii="Tahoma" w:hAnsi="Tahoma"/>
      <w:lang w:val="pl-PL" w:eastAsia="pl-PL"/>
    </w:rPr>
  </w:style>
  <w:style w:type="paragraph" w:customStyle="1" w:styleId="CharCharChar1CharCharChar1">
    <w:name w:val="Char Char Char1 Char Char Char1"/>
    <w:basedOn w:val="Normal"/>
    <w:rsid w:val="00D91523"/>
    <w:pPr>
      <w:tabs>
        <w:tab w:val="left" w:pos="709"/>
      </w:tabs>
      <w:spacing w:line="360" w:lineRule="auto"/>
    </w:pPr>
    <w:rPr>
      <w:rFonts w:ascii="Tahoma" w:hAnsi="Tahoma"/>
      <w:lang w:val="pl-PL" w:eastAsia="pl-PL"/>
    </w:rPr>
  </w:style>
  <w:style w:type="paragraph" w:customStyle="1" w:styleId="CharCharCharChar1">
    <w:name w:val="Char Char Char Char1"/>
    <w:basedOn w:val="Normal"/>
    <w:rsid w:val="00D91523"/>
    <w:pPr>
      <w:tabs>
        <w:tab w:val="left" w:pos="709"/>
      </w:tabs>
    </w:pPr>
    <w:rPr>
      <w:rFonts w:ascii="Tahoma" w:hAnsi="Tahoma"/>
      <w:lang w:val="pl-PL" w:eastAsia="pl-PL"/>
    </w:rPr>
  </w:style>
  <w:style w:type="paragraph" w:customStyle="1" w:styleId="CharCharCharCharCharCharChar1CharCharCharCharCharCharCharChar1">
    <w:name w:val="Char Char Char Char Char Char Char1 Char Char Char Char Char Char Char Char1"/>
    <w:basedOn w:val="Normal"/>
    <w:rsid w:val="00D91523"/>
    <w:pPr>
      <w:tabs>
        <w:tab w:val="left" w:pos="709"/>
      </w:tabs>
    </w:pPr>
    <w:rPr>
      <w:rFonts w:ascii="Tahoma" w:hAnsi="Tahoma"/>
      <w:lang w:val="pl-PL" w:eastAsia="pl-PL"/>
    </w:rPr>
  </w:style>
  <w:style w:type="paragraph" w:customStyle="1" w:styleId="Char1CharCharCharCharCharCharCharCharChar1">
    <w:name w:val="Char1 Char Char Char Char Char Char Char Char Char1"/>
    <w:basedOn w:val="Normal"/>
    <w:rsid w:val="00D91523"/>
    <w:pPr>
      <w:tabs>
        <w:tab w:val="left" w:pos="709"/>
      </w:tabs>
    </w:pPr>
    <w:rPr>
      <w:rFonts w:ascii="Tahoma" w:hAnsi="Tahoma"/>
      <w:lang w:val="pl-PL" w:eastAsia="pl-PL"/>
    </w:rPr>
  </w:style>
  <w:style w:type="paragraph" w:customStyle="1" w:styleId="Char1CharCharCharCharCharCharCharChar1">
    <w:name w:val="Char1 Char Char Char Char Char Char Char Char1"/>
    <w:basedOn w:val="Normal"/>
    <w:rsid w:val="00D91523"/>
    <w:pPr>
      <w:tabs>
        <w:tab w:val="left" w:pos="709"/>
      </w:tabs>
    </w:pPr>
    <w:rPr>
      <w:rFonts w:ascii="Tahoma" w:hAnsi="Tahoma"/>
      <w:lang w:val="pl-PL" w:eastAsia="pl-PL"/>
    </w:rPr>
  </w:style>
  <w:style w:type="paragraph" w:customStyle="1" w:styleId="Char1CharCharCharCharCharCharCharChar1CharCharCharCharCharChar1">
    <w:name w:val="Char1 Char Char Char Char Char Char Char Char1 Char Char Char Char Char Char1"/>
    <w:basedOn w:val="Normal"/>
    <w:rsid w:val="00D91523"/>
    <w:pPr>
      <w:tabs>
        <w:tab w:val="left" w:pos="709"/>
      </w:tabs>
    </w:pPr>
    <w:rPr>
      <w:rFonts w:ascii="Tahoma" w:hAnsi="Tahoma"/>
      <w:lang w:val="pl-PL" w:eastAsia="pl-PL"/>
    </w:rPr>
  </w:style>
  <w:style w:type="paragraph" w:customStyle="1" w:styleId="CharCharChar1CharCharCharCharCharChar21">
    <w:name w:val="Char Char Char1 Char Char Char Char Char Char21"/>
    <w:basedOn w:val="Normal"/>
    <w:rsid w:val="00D91523"/>
    <w:pPr>
      <w:tabs>
        <w:tab w:val="left" w:pos="709"/>
      </w:tabs>
      <w:spacing w:line="360" w:lineRule="auto"/>
    </w:pPr>
    <w:rPr>
      <w:rFonts w:ascii="Tahoma" w:hAnsi="Tahoma"/>
      <w:lang w:val="pl-PL" w:eastAsia="pl-PL"/>
    </w:rPr>
  </w:style>
  <w:style w:type="paragraph" w:customStyle="1" w:styleId="Char21">
    <w:name w:val="Char21"/>
    <w:basedOn w:val="Normal"/>
    <w:rsid w:val="00D91523"/>
    <w:pPr>
      <w:tabs>
        <w:tab w:val="left" w:pos="709"/>
      </w:tabs>
    </w:pPr>
    <w:rPr>
      <w:rFonts w:ascii="Tahoma" w:hAnsi="Tahoma"/>
      <w:lang w:val="pl-PL" w:eastAsia="pl-PL"/>
    </w:rPr>
  </w:style>
  <w:style w:type="paragraph" w:customStyle="1" w:styleId="12">
    <w:name w:val="Знак1"/>
    <w:basedOn w:val="Normal"/>
    <w:rsid w:val="00D91523"/>
    <w:pPr>
      <w:tabs>
        <w:tab w:val="left" w:pos="709"/>
      </w:tabs>
    </w:pPr>
    <w:rPr>
      <w:rFonts w:ascii="Tahoma" w:hAnsi="Tahoma"/>
      <w:lang w:val="pl-PL" w:eastAsia="pl-PL"/>
    </w:rPr>
  </w:style>
  <w:style w:type="paragraph" w:customStyle="1" w:styleId="CharCharChar11">
    <w:name w:val="Char Char Char11"/>
    <w:basedOn w:val="Normal"/>
    <w:rsid w:val="00D91523"/>
    <w:pPr>
      <w:tabs>
        <w:tab w:val="left" w:pos="709"/>
      </w:tabs>
    </w:pPr>
    <w:rPr>
      <w:rFonts w:ascii="Tahoma" w:hAnsi="Tahoma"/>
      <w:lang w:val="pl-PL" w:eastAsia="pl-PL"/>
    </w:rPr>
  </w:style>
  <w:style w:type="paragraph" w:customStyle="1" w:styleId="CharCharCharCharCharCharChar1CharCharCharCharCharCharCharCharCharCharCharCharCharChar1CharChar1">
    <w:name w:val="Char Char Char Char Char Char Char1 Char Char Char Char Char Char Char Char Char Char Char Char Char Char1 Char Char1"/>
    <w:basedOn w:val="Normal"/>
    <w:rsid w:val="00D91523"/>
    <w:pPr>
      <w:tabs>
        <w:tab w:val="left" w:pos="709"/>
      </w:tabs>
    </w:pPr>
    <w:rPr>
      <w:rFonts w:ascii="Tahoma" w:hAnsi="Tahoma"/>
      <w:lang w:val="pl-PL" w:eastAsia="pl-PL"/>
    </w:rPr>
  </w:style>
  <w:style w:type="paragraph" w:customStyle="1" w:styleId="Char3">
    <w:name w:val="Char3"/>
    <w:basedOn w:val="Normal"/>
    <w:rsid w:val="00D91523"/>
    <w:pPr>
      <w:tabs>
        <w:tab w:val="left" w:pos="709"/>
      </w:tabs>
    </w:pPr>
    <w:rPr>
      <w:rFonts w:ascii="Tahoma" w:hAnsi="Tahoma"/>
      <w:lang w:val="pl-PL" w:eastAsia="pl-PL"/>
    </w:rPr>
  </w:style>
  <w:style w:type="paragraph" w:customStyle="1" w:styleId="CharChar1">
    <w:name w:val="Char Char Знак Знак1"/>
    <w:basedOn w:val="Normal"/>
    <w:rsid w:val="00D91523"/>
    <w:pPr>
      <w:tabs>
        <w:tab w:val="left" w:pos="709"/>
      </w:tabs>
    </w:pPr>
    <w:rPr>
      <w:rFonts w:ascii="Tahoma" w:hAnsi="Tahoma"/>
      <w:lang w:val="pl-PL" w:eastAsia="pl-PL"/>
    </w:rPr>
  </w:style>
  <w:style w:type="paragraph" w:customStyle="1" w:styleId="CharChar10">
    <w:name w:val="Знак Знак Char Char1"/>
    <w:basedOn w:val="Normal"/>
    <w:rsid w:val="00D91523"/>
    <w:pPr>
      <w:tabs>
        <w:tab w:val="left" w:pos="709"/>
      </w:tabs>
    </w:pPr>
    <w:rPr>
      <w:rFonts w:ascii="Tahoma" w:hAnsi="Tahoma"/>
      <w:lang w:val="pl-PL" w:eastAsia="pl-PL"/>
    </w:rPr>
  </w:style>
  <w:style w:type="paragraph" w:customStyle="1" w:styleId="CharCharCharCharCharCharChar1CharCharCharCharCharCharCharChar1CharCharCharCharCharCharCharCharCharCharCharCharCharCharCharCharCharChar1">
    <w:name w:val="Char Char Char Char Char Char Char1 Char Char Char Char Char Char Char Char1 Char Char Char Char Char Char Char Char Char Char Char Char Char Char Char Char Char Char1"/>
    <w:basedOn w:val="Normal"/>
    <w:rsid w:val="00D91523"/>
    <w:pPr>
      <w:tabs>
        <w:tab w:val="left" w:pos="709"/>
      </w:tabs>
    </w:pPr>
    <w:rPr>
      <w:rFonts w:ascii="Tahoma" w:hAnsi="Tahoma"/>
      <w:lang w:val="pl-PL" w:eastAsia="pl-PL"/>
    </w:rPr>
  </w:style>
  <w:style w:type="paragraph" w:customStyle="1" w:styleId="CharCharCharCharCharCharCharCharCharCharCharChar1">
    <w:name w:val="Char Char Char Char Char Char Char Char Char Char Char Char1"/>
    <w:basedOn w:val="Normal"/>
    <w:rsid w:val="00D91523"/>
    <w:pPr>
      <w:tabs>
        <w:tab w:val="left" w:pos="709"/>
      </w:tabs>
    </w:pPr>
    <w:rPr>
      <w:rFonts w:ascii="Tahoma" w:hAnsi="Tahoma"/>
      <w:lang w:val="pl-PL" w:eastAsia="pl-PL"/>
    </w:rPr>
  </w:style>
  <w:style w:type="paragraph" w:customStyle="1" w:styleId="a6">
    <w:name w:val="Знак Знак Знак"/>
    <w:basedOn w:val="Normal"/>
    <w:rsid w:val="00D91523"/>
    <w:pPr>
      <w:tabs>
        <w:tab w:val="left" w:pos="709"/>
      </w:tabs>
    </w:pPr>
    <w:rPr>
      <w:rFonts w:ascii="Tahoma" w:hAnsi="Tahoma"/>
      <w:lang w:val="pl-PL" w:eastAsia="pl-PL"/>
    </w:rPr>
  </w:style>
  <w:style w:type="character" w:customStyle="1" w:styleId="CharChar6">
    <w:name w:val="Char Char6"/>
    <w:rsid w:val="00D91523"/>
    <w:rPr>
      <w:sz w:val="16"/>
      <w:szCs w:val="16"/>
      <w:lang w:val="en-AU"/>
    </w:rPr>
  </w:style>
  <w:style w:type="character" w:customStyle="1" w:styleId="FontStyle50">
    <w:name w:val="Font Style50"/>
    <w:rsid w:val="00D91523"/>
    <w:rPr>
      <w:rFonts w:ascii="Times New Roman" w:hAnsi="Times New Roman" w:cs="Times New Roman"/>
      <w:sz w:val="22"/>
      <w:szCs w:val="22"/>
    </w:rPr>
  </w:style>
  <w:style w:type="character" w:customStyle="1" w:styleId="CharChar13">
    <w:name w:val="Char Char13"/>
    <w:rsid w:val="00D91523"/>
    <w:rPr>
      <w:rFonts w:ascii="Tahoma" w:hAnsi="Tahoma"/>
      <w:b/>
      <w:spacing w:val="20"/>
      <w:sz w:val="22"/>
    </w:rPr>
  </w:style>
  <w:style w:type="paragraph" w:styleId="HTMLPreformatted">
    <w:name w:val="HTML Preformatted"/>
    <w:basedOn w:val="Normal"/>
    <w:link w:val="HTMLPreformattedChar"/>
    <w:rsid w:val="00D915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bg-BG"/>
    </w:rPr>
  </w:style>
  <w:style w:type="character" w:customStyle="1" w:styleId="HTMLPreformattedChar">
    <w:name w:val="HTML Preformatted Char"/>
    <w:link w:val="HTMLPreformatted"/>
    <w:rsid w:val="00D91523"/>
    <w:rPr>
      <w:rFonts w:ascii="Courier New" w:eastAsia="Times New Roman" w:hAnsi="Courier New" w:cs="Courier New"/>
      <w:szCs w:val="24"/>
    </w:rPr>
  </w:style>
  <w:style w:type="paragraph" w:customStyle="1" w:styleId="2CharCharCharChar">
    <w:name w:val="2 Char Char Char Char"/>
    <w:basedOn w:val="Normal"/>
    <w:rsid w:val="00D91523"/>
    <w:pPr>
      <w:tabs>
        <w:tab w:val="left" w:pos="709"/>
      </w:tabs>
    </w:pPr>
    <w:rPr>
      <w:rFonts w:ascii="Tahoma" w:hAnsi="Tahoma"/>
      <w:lang w:val="pl-PL" w:eastAsia="pl-PL"/>
    </w:rPr>
  </w:style>
  <w:style w:type="paragraph" w:customStyle="1" w:styleId="Char1CharCharChar1CharCharCharCharCharCharCharChar">
    <w:name w:val="Char1 Char Char Char1 Char Char Char Char Char Char Char Char Знак Знак Знак Знак"/>
    <w:basedOn w:val="Normal"/>
    <w:rsid w:val="00D91523"/>
    <w:pPr>
      <w:tabs>
        <w:tab w:val="left" w:pos="709"/>
      </w:tabs>
    </w:pPr>
    <w:rPr>
      <w:rFonts w:ascii="Tahoma" w:hAnsi="Tahoma"/>
      <w:lang w:val="pl-PL" w:eastAsia="pl-PL"/>
    </w:rPr>
  </w:style>
  <w:style w:type="character" w:customStyle="1" w:styleId="CharChar8">
    <w:name w:val="Char Char8"/>
    <w:rsid w:val="00D91523"/>
    <w:rPr>
      <w:rFonts w:ascii="Tahoma" w:hAnsi="Tahoma"/>
      <w:spacing w:val="20"/>
      <w:sz w:val="22"/>
    </w:rPr>
  </w:style>
  <w:style w:type="character" w:customStyle="1" w:styleId="CharChar7">
    <w:name w:val="Char Char7"/>
    <w:rsid w:val="00D91523"/>
    <w:rPr>
      <w:lang w:val="en-AU"/>
    </w:rPr>
  </w:style>
  <w:style w:type="character" w:customStyle="1" w:styleId="small1">
    <w:name w:val="small1"/>
    <w:rsid w:val="00D91523"/>
    <w:rPr>
      <w:rFonts w:ascii="Verdana" w:hAnsi="Verdana" w:hint="default"/>
      <w:sz w:val="17"/>
      <w:szCs w:val="17"/>
    </w:rPr>
  </w:style>
  <w:style w:type="paragraph" w:customStyle="1" w:styleId="Title3">
    <w:name w:val="Title 3"/>
    <w:basedOn w:val="Heading3"/>
    <w:rsid w:val="00D91523"/>
    <w:pPr>
      <w:numPr>
        <w:numId w:val="3"/>
      </w:numPr>
      <w:spacing w:after="0"/>
      <w:jc w:val="both"/>
    </w:pPr>
    <w:rPr>
      <w:rFonts w:ascii="Times New Roman" w:hAnsi="Times New Roman"/>
      <w:bCs w:val="0"/>
      <w:sz w:val="28"/>
      <w:szCs w:val="24"/>
      <w:lang w:val="bg-BG" w:eastAsia="bg-BG"/>
    </w:rPr>
  </w:style>
  <w:style w:type="paragraph" w:customStyle="1" w:styleId="A7">
    <w:name w:val="A"/>
    <w:basedOn w:val="Normal"/>
    <w:rsid w:val="00D91523"/>
    <w:pPr>
      <w:numPr>
        <w:ilvl w:val="12"/>
      </w:numPr>
      <w:spacing w:after="120"/>
      <w:ind w:left="567"/>
      <w:jc w:val="both"/>
    </w:pPr>
    <w:rPr>
      <w:rFonts w:ascii="Arial" w:hAnsi="Arial"/>
      <w:sz w:val="22"/>
      <w:lang w:eastAsia="bg-BG"/>
    </w:rPr>
  </w:style>
  <w:style w:type="paragraph" w:customStyle="1" w:styleId="oddl-nadpis">
    <w:name w:val="oddíl-nadpis"/>
    <w:basedOn w:val="Normal"/>
    <w:rsid w:val="00D91523"/>
    <w:pPr>
      <w:keepNext/>
      <w:widowControl w:val="0"/>
      <w:tabs>
        <w:tab w:val="left" w:pos="567"/>
      </w:tabs>
      <w:spacing w:before="240" w:line="240" w:lineRule="exact"/>
    </w:pPr>
    <w:rPr>
      <w:rFonts w:ascii="Arial" w:hAnsi="Arial"/>
      <w:b/>
      <w:lang w:val="cs-CZ" w:eastAsia="bg-BG"/>
    </w:rPr>
  </w:style>
  <w:style w:type="character" w:customStyle="1" w:styleId="CharChar3">
    <w:name w:val="Char Char3"/>
    <w:rsid w:val="00D91523"/>
    <w:rPr>
      <w:rFonts w:ascii="Courier New" w:hAnsi="Courier New"/>
      <w:lang w:val="en-US" w:eastAsia="en-US"/>
    </w:rPr>
  </w:style>
  <w:style w:type="paragraph" w:customStyle="1" w:styleId="2CharCharCharCharCharCharChar">
    <w:name w:val="2 Char Char Char Char Char Char Char"/>
    <w:basedOn w:val="Normal"/>
    <w:rsid w:val="00D91523"/>
    <w:pPr>
      <w:tabs>
        <w:tab w:val="left" w:pos="709"/>
      </w:tabs>
    </w:pPr>
    <w:rPr>
      <w:rFonts w:ascii="Tahoma" w:hAnsi="Tahoma"/>
      <w:lang w:val="pl-PL" w:eastAsia="pl-PL"/>
    </w:rPr>
  </w:style>
  <w:style w:type="paragraph" w:customStyle="1" w:styleId="CharCharCharCharCharCharCharCharCharCharCharCharCharCharCharCharCharCharChar">
    <w:name w:val="Char Char Char Char Char Char Char Char Char Char Char Char Char Char Char Char Char Char Char"/>
    <w:basedOn w:val="Normal"/>
    <w:rsid w:val="00D91523"/>
    <w:pPr>
      <w:tabs>
        <w:tab w:val="left" w:pos="709"/>
      </w:tabs>
    </w:pPr>
    <w:rPr>
      <w:rFonts w:ascii="Tahoma" w:hAnsi="Tahoma"/>
      <w:lang w:val="pl-PL" w:eastAsia="pl-PL"/>
    </w:rPr>
  </w:style>
  <w:style w:type="paragraph" w:customStyle="1" w:styleId="CharCharCharCharCharCharCharCharCharChar">
    <w:name w:val="Char Char Char Char Char Char Char Char Char Char"/>
    <w:basedOn w:val="Normal"/>
    <w:rsid w:val="00D91523"/>
    <w:pPr>
      <w:tabs>
        <w:tab w:val="left" w:pos="709"/>
      </w:tabs>
    </w:pPr>
    <w:rPr>
      <w:rFonts w:ascii="Tahoma" w:hAnsi="Tahoma"/>
      <w:lang w:val="pl-PL" w:eastAsia="pl-PL"/>
    </w:rPr>
  </w:style>
  <w:style w:type="paragraph" w:customStyle="1" w:styleId="13">
    <w:name w:val="1"/>
    <w:basedOn w:val="Normal"/>
    <w:rsid w:val="00D91523"/>
    <w:pPr>
      <w:tabs>
        <w:tab w:val="left" w:pos="709"/>
      </w:tabs>
    </w:pPr>
    <w:rPr>
      <w:rFonts w:ascii="Tahoma" w:hAnsi="Tahoma"/>
      <w:lang w:val="pl-PL" w:eastAsia="pl-PL"/>
    </w:rPr>
  </w:style>
  <w:style w:type="paragraph" w:customStyle="1" w:styleId="1CharCharChar1">
    <w:name w:val="1 Char Char Char1"/>
    <w:basedOn w:val="Normal"/>
    <w:rsid w:val="00D91523"/>
    <w:pPr>
      <w:tabs>
        <w:tab w:val="left" w:pos="709"/>
      </w:tabs>
    </w:pPr>
    <w:rPr>
      <w:rFonts w:ascii="Tahoma" w:hAnsi="Tahoma"/>
      <w:lang w:val="pl-PL" w:eastAsia="pl-PL"/>
    </w:rPr>
  </w:style>
  <w:style w:type="paragraph" w:customStyle="1" w:styleId="CharCharCharCharCharCharCharCharCharCharCharChar1CharCharChar">
    <w:name w:val="Char Char Char Char Char Char Char Char Char Char Char Char1 Char Char Char"/>
    <w:basedOn w:val="Normal"/>
    <w:rsid w:val="00D91523"/>
    <w:pPr>
      <w:tabs>
        <w:tab w:val="left" w:pos="709"/>
      </w:tabs>
    </w:pPr>
    <w:rPr>
      <w:rFonts w:ascii="Tahoma" w:hAnsi="Tahoma"/>
      <w:lang w:val="pl-PL" w:eastAsia="pl-PL"/>
    </w:rPr>
  </w:style>
  <w:style w:type="paragraph" w:customStyle="1" w:styleId="CharCharCharCharCharCharCharCharCharCharCharCharCharCharCharCharCharCharCharCharChar">
    <w:name w:val="Char Char Char Char Char Char Char Char Char Char Char Char Char Char Char Char Char Char Char Char Char"/>
    <w:basedOn w:val="Normal"/>
    <w:rsid w:val="00D91523"/>
    <w:pPr>
      <w:tabs>
        <w:tab w:val="left" w:pos="709"/>
      </w:tabs>
    </w:pPr>
    <w:rPr>
      <w:rFonts w:ascii="Tahoma" w:hAnsi="Tahoma"/>
      <w:lang w:val="pl-PL" w:eastAsia="pl-PL"/>
    </w:rPr>
  </w:style>
  <w:style w:type="paragraph" w:customStyle="1" w:styleId="CharChar2">
    <w:name w:val="Char Char"/>
    <w:basedOn w:val="Normal"/>
    <w:rsid w:val="00D91523"/>
    <w:pPr>
      <w:tabs>
        <w:tab w:val="left" w:pos="709"/>
      </w:tabs>
    </w:pPr>
    <w:rPr>
      <w:rFonts w:ascii="Tahoma" w:hAnsi="Tahoma"/>
      <w:lang w:val="pl-PL" w:eastAsia="pl-PL"/>
    </w:rPr>
  </w:style>
  <w:style w:type="paragraph" w:customStyle="1" w:styleId="CharCharCharCharCharCharCharCharChar">
    <w:name w:val="Char Char Char Char Char Char Char Char Char"/>
    <w:basedOn w:val="Normal"/>
    <w:rsid w:val="00D91523"/>
    <w:pPr>
      <w:tabs>
        <w:tab w:val="left" w:pos="709"/>
      </w:tabs>
    </w:pPr>
    <w:rPr>
      <w:rFonts w:ascii="Tahoma" w:hAnsi="Tahoma"/>
      <w:lang w:val="pl-PL" w:eastAsia="pl-PL"/>
    </w:rPr>
  </w:style>
  <w:style w:type="paragraph" w:customStyle="1" w:styleId="1CharCharChar1CharCharCharCharCharChar">
    <w:name w:val="1 Char Char Char1 Char Char Char Char Char Char"/>
    <w:basedOn w:val="Normal"/>
    <w:rsid w:val="00D91523"/>
    <w:pPr>
      <w:tabs>
        <w:tab w:val="left" w:pos="709"/>
      </w:tabs>
    </w:pPr>
    <w:rPr>
      <w:rFonts w:ascii="Tahoma" w:hAnsi="Tahoma"/>
      <w:lang w:val="pl-PL" w:eastAsia="pl-PL"/>
    </w:rPr>
  </w:style>
  <w:style w:type="paragraph" w:customStyle="1" w:styleId="2Char">
    <w:name w:val="2 Char"/>
    <w:basedOn w:val="Normal"/>
    <w:rsid w:val="00D91523"/>
    <w:pPr>
      <w:tabs>
        <w:tab w:val="left" w:pos="709"/>
      </w:tabs>
    </w:pPr>
    <w:rPr>
      <w:rFonts w:ascii="Tahoma" w:hAnsi="Tahoma"/>
      <w:lang w:val="pl-PL" w:eastAsia="pl-PL"/>
    </w:rPr>
  </w:style>
  <w:style w:type="paragraph" w:customStyle="1" w:styleId="CharCharCharCharCharCharCharCharCharCharCharChar1Char">
    <w:name w:val="Char Char Char Char Char Char Char Char Char Char Char Char1 Char"/>
    <w:basedOn w:val="Normal"/>
    <w:rsid w:val="00D91523"/>
    <w:pPr>
      <w:tabs>
        <w:tab w:val="left" w:pos="709"/>
      </w:tabs>
    </w:pPr>
    <w:rPr>
      <w:rFonts w:ascii="Tahoma" w:hAnsi="Tahoma"/>
      <w:lang w:val="pl-PL" w:eastAsia="pl-PL"/>
    </w:rPr>
  </w:style>
  <w:style w:type="paragraph" w:customStyle="1" w:styleId="Char1CharCharChar1CharCharCharCharCharCharCharChar0">
    <w:name w:val="Char1 Char Char Char1 Char Char Char Char Char Char Char Char"/>
    <w:basedOn w:val="Normal"/>
    <w:rsid w:val="00D91523"/>
    <w:pPr>
      <w:tabs>
        <w:tab w:val="left" w:pos="709"/>
      </w:tabs>
    </w:pPr>
    <w:rPr>
      <w:rFonts w:ascii="Tahoma" w:hAnsi="Tahoma"/>
      <w:lang w:val="pl-PL" w:eastAsia="pl-PL"/>
    </w:rPr>
  </w:style>
  <w:style w:type="paragraph" w:customStyle="1" w:styleId="CharCharCharCharCharCharCharCharCharCharCharChar1CharCharCharCharCharCharChar1">
    <w:name w:val="Char Char Char Char Char Char Char Char Char Char Char Char1 Char Char Char Char Char Char Char1"/>
    <w:basedOn w:val="Normal"/>
    <w:rsid w:val="00D91523"/>
    <w:pPr>
      <w:tabs>
        <w:tab w:val="left" w:pos="709"/>
      </w:tabs>
    </w:pPr>
    <w:rPr>
      <w:rFonts w:ascii="Tahoma" w:hAnsi="Tahoma"/>
      <w:lang w:val="pl-PL" w:eastAsia="pl-PL"/>
    </w:rPr>
  </w:style>
  <w:style w:type="paragraph" w:customStyle="1" w:styleId="CharCharCharCharCharCharCharCharCharCharCharChar2CharCharChar1Char">
    <w:name w:val="Char Char Char Char Char Char Char Char Char Char Char Char2 Char Char Char1 Char"/>
    <w:basedOn w:val="Normal"/>
    <w:rsid w:val="00D91523"/>
    <w:pPr>
      <w:tabs>
        <w:tab w:val="left" w:pos="709"/>
      </w:tabs>
    </w:pPr>
    <w:rPr>
      <w:rFonts w:ascii="Tahoma" w:hAnsi="Tahoma"/>
      <w:lang w:val="pl-PL" w:eastAsia="pl-PL"/>
    </w:rPr>
  </w:style>
  <w:style w:type="paragraph" w:customStyle="1" w:styleId="CharCharCharCharCharCharCharCharCharCharCharCharCharCharCharCharCharCharCharCharCharCharCharChar1Char1">
    <w:name w:val="Char Char Char Char Char Char Char Char Char Char Char Char Char Char Char Char Char Char Char Char Char Char Char Char1 Char1"/>
    <w:basedOn w:val="Normal"/>
    <w:rsid w:val="00D91523"/>
    <w:pPr>
      <w:tabs>
        <w:tab w:val="left" w:pos="709"/>
      </w:tabs>
    </w:pPr>
    <w:rPr>
      <w:rFonts w:ascii="Tahoma" w:hAnsi="Tahoma"/>
      <w:lang w:val="pl-PL" w:eastAsia="pl-PL"/>
    </w:rPr>
  </w:style>
  <w:style w:type="paragraph" w:customStyle="1" w:styleId="CharCharCharCharCharCharCharCharCharCharCharChar0">
    <w:name w:val="Char Char Char Char Char Char Char Char Char Char Char Char"/>
    <w:basedOn w:val="Normal"/>
    <w:rsid w:val="00D91523"/>
    <w:pPr>
      <w:tabs>
        <w:tab w:val="left" w:pos="709"/>
      </w:tabs>
    </w:pPr>
    <w:rPr>
      <w:rFonts w:ascii="Tahoma" w:hAnsi="Tahoma"/>
      <w:lang w:val="pl-PL" w:eastAsia="pl-PL"/>
    </w:rPr>
  </w:style>
  <w:style w:type="paragraph" w:customStyle="1" w:styleId="CharCharCharCharCharCharChar1CharCharCharCharCharCharCharChar1CharCharCharCharCharCharCharCharCharCharCharCharCharCharCharCharCharChar0">
    <w:name w:val="Char Char Char Char Char Char Char1 Char Char Char Char Char Char Char Char1 Char Char Char Char Char Char Char Char Char Char Char Char Char Char Char Char Char Char"/>
    <w:basedOn w:val="Normal"/>
    <w:rsid w:val="00D91523"/>
    <w:pPr>
      <w:tabs>
        <w:tab w:val="left" w:pos="709"/>
      </w:tabs>
    </w:pPr>
    <w:rPr>
      <w:rFonts w:ascii="Tahoma" w:hAnsi="Tahoma"/>
      <w:lang w:val="pl-PL" w:eastAsia="pl-PL"/>
    </w:rPr>
  </w:style>
  <w:style w:type="paragraph" w:customStyle="1" w:styleId="CharCharCharCharCharChar1Char">
    <w:name w:val="Char Char Char Char Char Char1 Char"/>
    <w:basedOn w:val="Normal"/>
    <w:rsid w:val="00D91523"/>
    <w:pPr>
      <w:tabs>
        <w:tab w:val="left" w:pos="709"/>
      </w:tabs>
    </w:pPr>
    <w:rPr>
      <w:rFonts w:ascii="Tahoma" w:hAnsi="Tahoma"/>
      <w:lang w:val="pl-PL" w:eastAsia="pl-PL"/>
    </w:rPr>
  </w:style>
  <w:style w:type="paragraph" w:customStyle="1" w:styleId="Char0">
    <w:name w:val="Char"/>
    <w:basedOn w:val="Normal"/>
    <w:rsid w:val="00D91523"/>
    <w:pPr>
      <w:tabs>
        <w:tab w:val="left" w:pos="709"/>
      </w:tabs>
      <w:spacing w:before="120" w:after="120"/>
      <w:ind w:left="360"/>
      <w:jc w:val="center"/>
    </w:pPr>
    <w:rPr>
      <w:rFonts w:ascii="Tahoma" w:hAnsi="Tahoma"/>
      <w:b/>
      <w:bCs/>
      <w:szCs w:val="28"/>
      <w:lang w:val="pl-PL" w:eastAsia="pl-PL"/>
    </w:rPr>
  </w:style>
  <w:style w:type="paragraph" w:customStyle="1" w:styleId="Style6">
    <w:name w:val="Style6"/>
    <w:basedOn w:val="Normal"/>
    <w:rsid w:val="00D91523"/>
    <w:pPr>
      <w:widowControl w:val="0"/>
      <w:autoSpaceDE w:val="0"/>
      <w:autoSpaceDN w:val="0"/>
      <w:adjustRightInd w:val="0"/>
      <w:spacing w:line="263" w:lineRule="exact"/>
      <w:jc w:val="both"/>
    </w:pPr>
    <w:rPr>
      <w:lang w:eastAsia="bg-BG"/>
    </w:rPr>
  </w:style>
  <w:style w:type="character" w:customStyle="1" w:styleId="FontStyle24">
    <w:name w:val="Font Style24"/>
    <w:rsid w:val="00D91523"/>
    <w:rPr>
      <w:rFonts w:ascii="Times New Roman" w:hAnsi="Times New Roman" w:cs="Times New Roman"/>
      <w:sz w:val="22"/>
      <w:szCs w:val="22"/>
    </w:rPr>
  </w:style>
  <w:style w:type="paragraph" w:customStyle="1" w:styleId="Style18">
    <w:name w:val="Style18"/>
    <w:basedOn w:val="Normal"/>
    <w:rsid w:val="00D91523"/>
    <w:pPr>
      <w:spacing w:before="120" w:after="120" w:line="280" w:lineRule="atLeast"/>
      <w:ind w:left="360"/>
      <w:jc w:val="center"/>
    </w:pPr>
    <w:rPr>
      <w:bCs/>
      <w:sz w:val="28"/>
      <w:szCs w:val="32"/>
      <w:lang w:eastAsia="bg-BG"/>
    </w:rPr>
  </w:style>
  <w:style w:type="paragraph" w:customStyle="1" w:styleId="BodyText21">
    <w:name w:val="Body Text 21"/>
    <w:basedOn w:val="Normal"/>
    <w:rsid w:val="00D91523"/>
    <w:pPr>
      <w:widowControl w:val="0"/>
      <w:overflowPunct w:val="0"/>
      <w:autoSpaceDE w:val="0"/>
      <w:autoSpaceDN w:val="0"/>
      <w:adjustRightInd w:val="0"/>
      <w:jc w:val="center"/>
      <w:textAlignment w:val="baseline"/>
    </w:pPr>
    <w:rPr>
      <w:b/>
      <w:lang w:val="en-US" w:eastAsia="bg-BG"/>
    </w:rPr>
  </w:style>
  <w:style w:type="paragraph" w:customStyle="1" w:styleId="Style8">
    <w:name w:val="Style8"/>
    <w:basedOn w:val="Normal"/>
    <w:rsid w:val="00D91523"/>
    <w:pPr>
      <w:spacing w:before="120" w:after="120"/>
      <w:ind w:right="20"/>
      <w:jc w:val="both"/>
    </w:pPr>
    <w:rPr>
      <w:rFonts w:eastAsia="Arial Unicode MS"/>
      <w:lang w:val="ru-RU" w:eastAsia="bg-BG"/>
    </w:rPr>
  </w:style>
  <w:style w:type="paragraph" w:customStyle="1" w:styleId="Style2">
    <w:name w:val="Style2"/>
    <w:basedOn w:val="Normal"/>
    <w:uiPriority w:val="99"/>
    <w:rsid w:val="00D91523"/>
    <w:pPr>
      <w:widowControl w:val="0"/>
      <w:autoSpaceDE w:val="0"/>
      <w:autoSpaceDN w:val="0"/>
      <w:adjustRightInd w:val="0"/>
      <w:spacing w:line="265" w:lineRule="exact"/>
      <w:ind w:firstLine="713"/>
      <w:jc w:val="both"/>
    </w:pPr>
    <w:rPr>
      <w:lang w:eastAsia="bg-BG"/>
    </w:rPr>
  </w:style>
  <w:style w:type="paragraph" w:customStyle="1" w:styleId="Style4">
    <w:name w:val="Style4"/>
    <w:basedOn w:val="Normal"/>
    <w:uiPriority w:val="99"/>
    <w:rsid w:val="00D91523"/>
    <w:pPr>
      <w:widowControl w:val="0"/>
      <w:autoSpaceDE w:val="0"/>
      <w:autoSpaceDN w:val="0"/>
      <w:adjustRightInd w:val="0"/>
      <w:spacing w:line="277" w:lineRule="exact"/>
      <w:ind w:hanging="140"/>
    </w:pPr>
    <w:rPr>
      <w:lang w:eastAsia="bg-BG"/>
    </w:rPr>
  </w:style>
  <w:style w:type="paragraph" w:customStyle="1" w:styleId="Style12">
    <w:name w:val="Style12"/>
    <w:basedOn w:val="Normal"/>
    <w:rsid w:val="00D91523"/>
    <w:pPr>
      <w:widowControl w:val="0"/>
      <w:autoSpaceDE w:val="0"/>
      <w:autoSpaceDN w:val="0"/>
      <w:adjustRightInd w:val="0"/>
      <w:spacing w:line="247" w:lineRule="exact"/>
      <w:ind w:firstLine="720"/>
      <w:jc w:val="both"/>
    </w:pPr>
    <w:rPr>
      <w:lang w:eastAsia="bg-BG"/>
    </w:rPr>
  </w:style>
  <w:style w:type="paragraph" w:customStyle="1" w:styleId="Style5">
    <w:name w:val="Style5"/>
    <w:basedOn w:val="Normal"/>
    <w:rsid w:val="00D91523"/>
    <w:pPr>
      <w:widowControl w:val="0"/>
      <w:autoSpaceDE w:val="0"/>
      <w:autoSpaceDN w:val="0"/>
      <w:adjustRightInd w:val="0"/>
      <w:spacing w:line="263" w:lineRule="exact"/>
      <w:ind w:firstLine="626"/>
      <w:jc w:val="both"/>
    </w:pPr>
    <w:rPr>
      <w:lang w:eastAsia="bg-BG"/>
    </w:rPr>
  </w:style>
  <w:style w:type="paragraph" w:customStyle="1" w:styleId="Style3">
    <w:name w:val="Style3"/>
    <w:basedOn w:val="Normal"/>
    <w:rsid w:val="00D91523"/>
    <w:pPr>
      <w:widowControl w:val="0"/>
      <w:autoSpaceDE w:val="0"/>
      <w:autoSpaceDN w:val="0"/>
      <w:adjustRightInd w:val="0"/>
      <w:spacing w:line="209" w:lineRule="exact"/>
      <w:jc w:val="both"/>
    </w:pPr>
    <w:rPr>
      <w:lang w:eastAsia="bg-BG"/>
    </w:rPr>
  </w:style>
  <w:style w:type="paragraph" w:customStyle="1" w:styleId="Style7">
    <w:name w:val="Style7"/>
    <w:basedOn w:val="Normal"/>
    <w:rsid w:val="00D91523"/>
    <w:pPr>
      <w:widowControl w:val="0"/>
      <w:autoSpaceDE w:val="0"/>
      <w:autoSpaceDN w:val="0"/>
      <w:adjustRightInd w:val="0"/>
      <w:spacing w:line="295" w:lineRule="exact"/>
      <w:ind w:hanging="349"/>
      <w:jc w:val="both"/>
    </w:pPr>
    <w:rPr>
      <w:lang w:eastAsia="bg-BG"/>
    </w:rPr>
  </w:style>
  <w:style w:type="character" w:customStyle="1" w:styleId="FontStyle16">
    <w:name w:val="Font Style16"/>
    <w:rsid w:val="00D91523"/>
    <w:rPr>
      <w:rFonts w:ascii="Times New Roman" w:hAnsi="Times New Roman" w:cs="Times New Roman"/>
      <w:b/>
      <w:bCs/>
      <w:spacing w:val="10"/>
      <w:sz w:val="24"/>
      <w:szCs w:val="24"/>
    </w:rPr>
  </w:style>
  <w:style w:type="character" w:customStyle="1" w:styleId="FontStyle17">
    <w:name w:val="Font Style17"/>
    <w:rsid w:val="00D91523"/>
    <w:rPr>
      <w:rFonts w:ascii="Times New Roman" w:hAnsi="Times New Roman" w:cs="Times New Roman"/>
      <w:i/>
      <w:iCs/>
      <w:sz w:val="16"/>
      <w:szCs w:val="16"/>
    </w:rPr>
  </w:style>
  <w:style w:type="paragraph" w:customStyle="1" w:styleId="Style10">
    <w:name w:val="Style10"/>
    <w:basedOn w:val="Normal"/>
    <w:rsid w:val="00D91523"/>
    <w:pPr>
      <w:widowControl w:val="0"/>
      <w:autoSpaceDE w:val="0"/>
      <w:autoSpaceDN w:val="0"/>
      <w:adjustRightInd w:val="0"/>
    </w:pPr>
    <w:rPr>
      <w:lang w:eastAsia="bg-BG"/>
    </w:rPr>
  </w:style>
  <w:style w:type="character" w:customStyle="1" w:styleId="FontStyle18">
    <w:name w:val="Font Style18"/>
    <w:rsid w:val="00D91523"/>
    <w:rPr>
      <w:rFonts w:ascii="Times New Roman" w:hAnsi="Times New Roman" w:cs="Times New Roman"/>
      <w:b/>
      <w:bCs/>
      <w:spacing w:val="10"/>
      <w:sz w:val="24"/>
      <w:szCs w:val="24"/>
    </w:rPr>
  </w:style>
  <w:style w:type="character" w:customStyle="1" w:styleId="FontStyle19">
    <w:name w:val="Font Style19"/>
    <w:rsid w:val="00D91523"/>
    <w:rPr>
      <w:rFonts w:ascii="Times New Roman" w:hAnsi="Times New Roman" w:cs="Times New Roman"/>
      <w:i/>
      <w:iCs/>
      <w:spacing w:val="10"/>
      <w:sz w:val="20"/>
      <w:szCs w:val="20"/>
    </w:rPr>
  </w:style>
  <w:style w:type="paragraph" w:customStyle="1" w:styleId="NoSpacing2">
    <w:name w:val="No Spacing2"/>
    <w:basedOn w:val="Normal"/>
    <w:qFormat/>
    <w:rsid w:val="006C4453"/>
    <w:pPr>
      <w:spacing w:line="360" w:lineRule="auto"/>
      <w:ind w:left="1415" w:firstLine="709"/>
      <w:jc w:val="right"/>
    </w:pPr>
    <w:rPr>
      <w:b/>
      <w:i/>
      <w:sz w:val="18"/>
      <w:szCs w:val="18"/>
    </w:rPr>
  </w:style>
  <w:style w:type="character" w:customStyle="1" w:styleId="FontStyle122">
    <w:name w:val="Font Style122"/>
    <w:rsid w:val="00D91523"/>
    <w:rPr>
      <w:rFonts w:ascii="Times New Roman" w:hAnsi="Times New Roman" w:cs="Times New Roman"/>
      <w:sz w:val="20"/>
      <w:szCs w:val="20"/>
    </w:rPr>
  </w:style>
  <w:style w:type="character" w:customStyle="1" w:styleId="FontStyle124">
    <w:name w:val="Font Style124"/>
    <w:rsid w:val="00D91523"/>
    <w:rPr>
      <w:rFonts w:ascii="Times New Roman" w:hAnsi="Times New Roman" w:cs="Times New Roman"/>
      <w:i/>
      <w:iCs/>
      <w:sz w:val="20"/>
      <w:szCs w:val="20"/>
    </w:rPr>
  </w:style>
  <w:style w:type="paragraph" w:customStyle="1" w:styleId="Style87">
    <w:name w:val="Style87"/>
    <w:basedOn w:val="Normal"/>
    <w:rsid w:val="00D91523"/>
    <w:pPr>
      <w:widowControl w:val="0"/>
      <w:autoSpaceDE w:val="0"/>
      <w:autoSpaceDN w:val="0"/>
      <w:adjustRightInd w:val="0"/>
      <w:spacing w:line="277" w:lineRule="exact"/>
      <w:jc w:val="both"/>
    </w:pPr>
    <w:rPr>
      <w:lang w:eastAsia="bg-BG"/>
    </w:rPr>
  </w:style>
  <w:style w:type="paragraph" w:styleId="Index1">
    <w:name w:val="index 1"/>
    <w:basedOn w:val="Normal"/>
    <w:next w:val="Normal"/>
    <w:autoRedefine/>
    <w:semiHidden/>
    <w:rsid w:val="00D91523"/>
    <w:pPr>
      <w:widowControl w:val="0"/>
      <w:tabs>
        <w:tab w:val="right" w:leader="dot" w:pos="9360"/>
      </w:tabs>
      <w:suppressAutoHyphens/>
      <w:ind w:left="1440" w:right="720" w:hanging="1440"/>
    </w:pPr>
    <w:rPr>
      <w:rFonts w:ascii="Courier New" w:hAnsi="Courier New"/>
      <w:lang w:val="en-US" w:eastAsia="bg-BG"/>
    </w:rPr>
  </w:style>
  <w:style w:type="paragraph" w:customStyle="1" w:styleId="25">
    <w:name w:val="Изнесен текст2"/>
    <w:basedOn w:val="Normal"/>
    <w:semiHidden/>
    <w:rsid w:val="00D91523"/>
    <w:rPr>
      <w:rFonts w:ascii="Tahoma" w:hAnsi="Tahoma" w:cs="Tahoma"/>
      <w:sz w:val="16"/>
      <w:szCs w:val="16"/>
      <w:lang w:eastAsia="bg-BG"/>
    </w:rPr>
  </w:style>
  <w:style w:type="paragraph" w:customStyle="1" w:styleId="26">
    <w:name w:val="Предмет на коментар2"/>
    <w:basedOn w:val="CommentText"/>
    <w:next w:val="CommentText"/>
    <w:semiHidden/>
    <w:rsid w:val="00D91523"/>
    <w:rPr>
      <w:b/>
      <w:bCs/>
      <w:szCs w:val="24"/>
      <w:lang w:val="bg-BG" w:eastAsia="bg-BG"/>
    </w:rPr>
  </w:style>
  <w:style w:type="paragraph" w:customStyle="1" w:styleId="CharCharCharCharCharCharChar1CharCharCharCharCharCharCharCharChar1">
    <w:name w:val="Char Char Char Char Char Char Char1 Char Char Char Char Char Char Char Char Char1"/>
    <w:basedOn w:val="Normal"/>
    <w:semiHidden/>
    <w:rsid w:val="00D91523"/>
    <w:pPr>
      <w:tabs>
        <w:tab w:val="left" w:pos="709"/>
      </w:tabs>
    </w:pPr>
    <w:rPr>
      <w:rFonts w:ascii="Tahoma" w:hAnsi="Tahoma"/>
      <w:lang w:val="pl-PL" w:eastAsia="pl-PL"/>
    </w:rPr>
  </w:style>
  <w:style w:type="paragraph" w:customStyle="1" w:styleId="OPACtext">
    <w:name w:val="OPAC text"/>
    <w:basedOn w:val="Normal"/>
    <w:uiPriority w:val="99"/>
    <w:rsid w:val="00D91523"/>
    <w:pPr>
      <w:spacing w:before="120" w:after="120"/>
      <w:ind w:firstLine="709"/>
      <w:jc w:val="both"/>
    </w:pPr>
    <w:rPr>
      <w:rFonts w:eastAsia="MS Mincho"/>
      <w:szCs w:val="16"/>
      <w:lang w:eastAsia="bg-BG"/>
    </w:rPr>
  </w:style>
  <w:style w:type="paragraph" w:customStyle="1" w:styleId="CharCharCharCharCharCharCharCharCharCharCharCharCharChar">
    <w:name w:val="Char Char Char Char Char Char Char Char Char Char Char Char Char Char"/>
    <w:basedOn w:val="Normal"/>
    <w:rsid w:val="00D91523"/>
    <w:pPr>
      <w:tabs>
        <w:tab w:val="left" w:pos="709"/>
      </w:tabs>
    </w:pPr>
    <w:rPr>
      <w:rFonts w:ascii="Tahoma" w:hAnsi="Tahoma" w:cs="Tahoma"/>
      <w:lang w:val="pl-PL" w:eastAsia="pl-PL"/>
    </w:rPr>
  </w:style>
  <w:style w:type="paragraph" w:customStyle="1" w:styleId="CharCharCharCharCharCharCharChar">
    <w:name w:val="Char Char Char Char Char Char Char Char"/>
    <w:basedOn w:val="Normal"/>
    <w:rsid w:val="00D91523"/>
    <w:pPr>
      <w:tabs>
        <w:tab w:val="left" w:pos="709"/>
      </w:tabs>
    </w:pPr>
    <w:rPr>
      <w:rFonts w:ascii="Tahoma" w:hAnsi="Tahoma" w:cs="Tahoma"/>
      <w:lang w:val="pl-PL" w:eastAsia="pl-PL"/>
    </w:rPr>
  </w:style>
  <w:style w:type="paragraph" w:customStyle="1" w:styleId="CharCharCharCharCharCharCharCharChar0">
    <w:name w:val="Знак Знак Char Char Char Char Char Char Char Char Char"/>
    <w:basedOn w:val="Normal"/>
    <w:rsid w:val="00D91523"/>
    <w:pPr>
      <w:tabs>
        <w:tab w:val="left" w:pos="709"/>
      </w:tabs>
    </w:pPr>
    <w:rPr>
      <w:rFonts w:ascii="Tahoma" w:hAnsi="Tahoma"/>
      <w:lang w:val="pl-PL" w:eastAsia="pl-PL"/>
    </w:rPr>
  </w:style>
  <w:style w:type="character" w:customStyle="1" w:styleId="FontStyle182">
    <w:name w:val="Font Style182"/>
    <w:rsid w:val="00D91523"/>
    <w:rPr>
      <w:rFonts w:ascii="Times New Roman" w:hAnsi="Times New Roman" w:cs="Times New Roman"/>
      <w:sz w:val="22"/>
      <w:szCs w:val="22"/>
    </w:rPr>
  </w:style>
  <w:style w:type="paragraph" w:customStyle="1" w:styleId="CharCharChar2CharCharCharCharCharCharCharCharCharCharCharCharCharCharCharCharCharCharCharCharChar">
    <w:name w:val="Char Char Char2 Char Char Char Char Char Char Char Char Char Char Char Char Char Char Char Char Char Char Char Char Char"/>
    <w:basedOn w:val="Normal"/>
    <w:rsid w:val="00D91523"/>
    <w:pPr>
      <w:tabs>
        <w:tab w:val="left" w:pos="709"/>
      </w:tabs>
    </w:pPr>
    <w:rPr>
      <w:rFonts w:ascii="Tahoma" w:hAnsi="Tahoma"/>
      <w:lang w:val="pl-PL" w:eastAsia="pl-PL"/>
    </w:rPr>
  </w:style>
  <w:style w:type="paragraph" w:customStyle="1" w:styleId="CharCharCharCharChar0">
    <w:name w:val="Char Char Char Char Char"/>
    <w:basedOn w:val="Normal"/>
    <w:rsid w:val="00D91523"/>
    <w:pPr>
      <w:tabs>
        <w:tab w:val="left" w:pos="709"/>
      </w:tabs>
    </w:pPr>
    <w:rPr>
      <w:rFonts w:ascii="Tahoma" w:hAnsi="Tahoma" w:cs="Tahoma"/>
      <w:lang w:val="pl-PL" w:eastAsia="pl-PL"/>
    </w:rPr>
  </w:style>
  <w:style w:type="paragraph" w:customStyle="1" w:styleId="CharCharCharCharCharCharCharCharChar1">
    <w:name w:val="Char Char Char Char Char Char Char Char Char"/>
    <w:basedOn w:val="Normal"/>
    <w:rsid w:val="00D91523"/>
    <w:pPr>
      <w:tabs>
        <w:tab w:val="left" w:pos="709"/>
      </w:tabs>
    </w:pPr>
    <w:rPr>
      <w:rFonts w:ascii="Tahoma" w:hAnsi="Tahoma" w:cs="Tahoma"/>
      <w:lang w:val="pl-PL" w:eastAsia="pl-PL"/>
    </w:rPr>
  </w:style>
  <w:style w:type="character" w:customStyle="1" w:styleId="FontStyle32">
    <w:name w:val="Font Style32"/>
    <w:rsid w:val="00D91523"/>
    <w:rPr>
      <w:rFonts w:ascii="Arial" w:hAnsi="Arial" w:cs="Arial"/>
      <w:sz w:val="18"/>
      <w:szCs w:val="18"/>
    </w:rPr>
  </w:style>
  <w:style w:type="paragraph" w:customStyle="1" w:styleId="CharCharChar2CharCharCharCharCharCharCharCharCharCharCharCharCharCharCharCharCharCharCharCharCharChar">
    <w:name w:val="Char Char Char2 Char Char Char Char Char Char Char Char Char Char Char Char Char Char Char Char Char Char Char Char Char Char"/>
    <w:basedOn w:val="Normal"/>
    <w:rsid w:val="00D91523"/>
    <w:pPr>
      <w:tabs>
        <w:tab w:val="left" w:pos="709"/>
      </w:tabs>
    </w:pPr>
    <w:rPr>
      <w:rFonts w:ascii="Tahoma" w:hAnsi="Tahoma"/>
      <w:lang w:val="pl-PL" w:eastAsia="pl-PL"/>
    </w:rPr>
  </w:style>
  <w:style w:type="paragraph" w:customStyle="1" w:styleId="CharChar11">
    <w:name w:val="Char Char1 Знак Знак"/>
    <w:basedOn w:val="Normal"/>
    <w:rsid w:val="00D91523"/>
    <w:pPr>
      <w:tabs>
        <w:tab w:val="left" w:pos="709"/>
      </w:tabs>
    </w:pPr>
    <w:rPr>
      <w:rFonts w:ascii="Tahoma" w:hAnsi="Tahoma"/>
      <w:lang w:val="pl-PL" w:eastAsia="pl-PL"/>
    </w:rPr>
  </w:style>
  <w:style w:type="paragraph" w:customStyle="1" w:styleId="Char1CharCharChar1CharCharCharCharCharChar">
    <w:name w:val="Char1 Char Char Char1 Char Char Char Char Char Char"/>
    <w:basedOn w:val="Normal"/>
    <w:rsid w:val="00D91523"/>
    <w:pPr>
      <w:tabs>
        <w:tab w:val="left" w:pos="709"/>
      </w:tabs>
    </w:pPr>
    <w:rPr>
      <w:rFonts w:ascii="Tahoma" w:hAnsi="Tahoma"/>
      <w:lang w:val="pl-PL" w:eastAsia="pl-PL"/>
    </w:rPr>
  </w:style>
  <w:style w:type="paragraph" w:customStyle="1" w:styleId="Char1CharCharCharCharCharChar1CharCharCharCharCharCharCharCharCharCharChar1Char">
    <w:name w:val="Char1 Char Char Char Char Char Char Знак Знак1 Char Char Знак Знак Char Char Char Char Char Char Char Char Char1 Char"/>
    <w:basedOn w:val="Normal"/>
    <w:rsid w:val="00D91523"/>
    <w:pPr>
      <w:tabs>
        <w:tab w:val="left" w:pos="709"/>
      </w:tabs>
    </w:pPr>
    <w:rPr>
      <w:rFonts w:ascii="Tahoma" w:hAnsi="Tahoma"/>
      <w:lang w:val="pl-PL" w:eastAsia="pl-PL"/>
    </w:rPr>
  </w:style>
  <w:style w:type="character" w:customStyle="1" w:styleId="FontStyle23">
    <w:name w:val="Font Style23"/>
    <w:rsid w:val="00D91523"/>
    <w:rPr>
      <w:rFonts w:ascii="Times New Roman" w:hAnsi="Times New Roman" w:cs="Times New Roman"/>
      <w:b/>
      <w:bCs/>
      <w:i/>
      <w:iCs/>
      <w:sz w:val="24"/>
      <w:szCs w:val="24"/>
    </w:rPr>
  </w:style>
  <w:style w:type="paragraph" w:customStyle="1" w:styleId="CharCharChar2CharCharCharCharCharCharCharCharCharChar">
    <w:name w:val="Char Char Char2 Char Char Char Char Char Char Char Char Char Char"/>
    <w:basedOn w:val="Normal"/>
    <w:rsid w:val="00D91523"/>
    <w:pPr>
      <w:tabs>
        <w:tab w:val="left" w:pos="709"/>
      </w:tabs>
    </w:pPr>
    <w:rPr>
      <w:rFonts w:ascii="Tahoma" w:hAnsi="Tahoma"/>
      <w:lang w:val="pl-PL" w:eastAsia="pl-PL"/>
    </w:rPr>
  </w:style>
  <w:style w:type="paragraph" w:customStyle="1" w:styleId="Char1CharCharCharCharCharCharCharCharCharCharCharCharCharCharCharCharCharCharChar">
    <w:name w:val="Char1 Char Char Char Char Char Char Знак Знак Char Char Char Char Знак Знак Char Char Знак Знак Char Char Char Char Char Char Char"/>
    <w:basedOn w:val="Normal"/>
    <w:rsid w:val="00D91523"/>
    <w:pPr>
      <w:tabs>
        <w:tab w:val="left" w:pos="709"/>
      </w:tabs>
    </w:pPr>
    <w:rPr>
      <w:rFonts w:ascii="Tahoma" w:hAnsi="Tahoma"/>
      <w:lang w:val="pl-PL" w:eastAsia="pl-PL"/>
    </w:rPr>
  </w:style>
  <w:style w:type="paragraph" w:customStyle="1" w:styleId="CharCharCharCharCharCharChar0">
    <w:name w:val="Char Char Char Char Char Char Char"/>
    <w:basedOn w:val="Normal"/>
    <w:rsid w:val="00D91523"/>
    <w:pPr>
      <w:tabs>
        <w:tab w:val="left" w:pos="709"/>
      </w:tabs>
      <w:spacing w:line="360" w:lineRule="auto"/>
    </w:pPr>
    <w:rPr>
      <w:rFonts w:ascii="Tahoma" w:hAnsi="Tahoma"/>
      <w:lang w:val="pl-PL" w:eastAsia="pl-PL"/>
    </w:rPr>
  </w:style>
  <w:style w:type="paragraph" w:customStyle="1" w:styleId="CharCharCharCharCharCharCharCharCharCharCharCharCharCharCharCharCharCharChar0">
    <w:name w:val="Char Char Char Char Char Char Char Char Char Char Char Char Char Char Char Char Char Char Char"/>
    <w:basedOn w:val="Normal"/>
    <w:rsid w:val="00D91523"/>
    <w:pPr>
      <w:tabs>
        <w:tab w:val="left" w:pos="709"/>
      </w:tabs>
    </w:pPr>
    <w:rPr>
      <w:rFonts w:ascii="Tahoma" w:hAnsi="Tahoma"/>
      <w:lang w:val="pl-PL" w:eastAsia="pl-PL"/>
    </w:rPr>
  </w:style>
  <w:style w:type="paragraph" w:customStyle="1" w:styleId="14">
    <w:name w:val="Знак Знак1"/>
    <w:basedOn w:val="Normal"/>
    <w:rsid w:val="00D91523"/>
    <w:pPr>
      <w:tabs>
        <w:tab w:val="left" w:pos="709"/>
      </w:tabs>
    </w:pPr>
    <w:rPr>
      <w:rFonts w:ascii="Tahoma" w:hAnsi="Tahoma"/>
      <w:lang w:val="pl-PL" w:eastAsia="pl-PL"/>
    </w:rPr>
  </w:style>
  <w:style w:type="character" w:customStyle="1" w:styleId="newdocreference">
    <w:name w:val="newdocreference"/>
    <w:basedOn w:val="DefaultParagraphFont"/>
    <w:rsid w:val="00D91523"/>
  </w:style>
  <w:style w:type="character" w:customStyle="1" w:styleId="FontStyle63">
    <w:name w:val="Font Style63"/>
    <w:rsid w:val="00D91523"/>
    <w:rPr>
      <w:rFonts w:ascii="Verdana" w:hAnsi="Verdana"/>
      <w:sz w:val="20"/>
    </w:rPr>
  </w:style>
  <w:style w:type="paragraph" w:customStyle="1" w:styleId="5Text">
    <w:name w:val="5 Text"/>
    <w:basedOn w:val="Normal"/>
    <w:link w:val="5TextChar"/>
    <w:rsid w:val="00D91523"/>
    <w:pPr>
      <w:spacing w:line="360" w:lineRule="auto"/>
      <w:ind w:firstLine="680"/>
      <w:jc w:val="both"/>
    </w:pPr>
    <w:rPr>
      <w:rFonts w:eastAsia="Calibri"/>
      <w:lang w:eastAsia="bg-BG"/>
      <w14:shadow w14:blurRad="50800" w14:dist="38100" w14:dir="2700000" w14:sx="100000" w14:sy="100000" w14:kx="0" w14:ky="0" w14:algn="tl">
        <w14:srgbClr w14:val="000000">
          <w14:alpha w14:val="60000"/>
        </w14:srgbClr>
      </w14:shadow>
    </w:rPr>
  </w:style>
  <w:style w:type="character" w:customStyle="1" w:styleId="5TextChar">
    <w:name w:val="5 Text Char"/>
    <w:link w:val="5Text"/>
    <w:locked/>
    <w:rsid w:val="00D91523"/>
    <w:rPr>
      <w:rFonts w:ascii="Times New Roman" w:hAnsi="Times New Roman"/>
      <w:sz w:val="24"/>
      <w:szCs w:val="24"/>
      <w14:shadow w14:blurRad="50800" w14:dist="38100" w14:dir="2700000" w14:sx="100000" w14:sy="100000" w14:kx="0" w14:ky="0" w14:algn="tl">
        <w14:srgbClr w14:val="000000">
          <w14:alpha w14:val="60000"/>
        </w14:srgbClr>
      </w14:shadow>
    </w:rPr>
  </w:style>
  <w:style w:type="paragraph" w:customStyle="1" w:styleId="newStyle1">
    <w:name w:val="new Style1"/>
    <w:basedOn w:val="Normal"/>
    <w:link w:val="newStyle1Char1"/>
    <w:rsid w:val="00D91523"/>
    <w:pPr>
      <w:widowControl w:val="0"/>
      <w:tabs>
        <w:tab w:val="right" w:pos="8789"/>
      </w:tabs>
      <w:suppressAutoHyphens/>
      <w:spacing w:before="120" w:line="280" w:lineRule="atLeast"/>
      <w:ind w:left="360" w:firstLine="709"/>
      <w:jc w:val="both"/>
    </w:pPr>
    <w:rPr>
      <w:rFonts w:ascii="Arial" w:eastAsia="Calibri" w:hAnsi="Arial"/>
      <w:snapToGrid w:val="0"/>
      <w:spacing w:val="-2"/>
      <w:sz w:val="20"/>
      <w:lang w:eastAsia="bg-BG"/>
    </w:rPr>
  </w:style>
  <w:style w:type="character" w:customStyle="1" w:styleId="newStyle1Char1">
    <w:name w:val="new Style1 Char1"/>
    <w:link w:val="newStyle1"/>
    <w:locked/>
    <w:rsid w:val="00D91523"/>
    <w:rPr>
      <w:rFonts w:ascii="Arial" w:hAnsi="Arial"/>
      <w:snapToGrid w:val="0"/>
      <w:spacing w:val="-2"/>
      <w:szCs w:val="24"/>
    </w:rPr>
  </w:style>
  <w:style w:type="character" w:customStyle="1" w:styleId="BodyChar">
    <w:name w:val="Body Char"/>
    <w:link w:val="Body"/>
    <w:locked/>
    <w:rsid w:val="00D91523"/>
    <w:rPr>
      <w:rFonts w:ascii="Arial Unicode MS" w:eastAsia="Arial Unicode MS" w:hAnsi="Times New Roman" w:cs="Arial Unicode MS"/>
      <w:color w:val="000000"/>
      <w:sz w:val="24"/>
      <w:szCs w:val="24"/>
      <w:u w:color="000000"/>
      <w:lang w:val="ru-RU"/>
    </w:rPr>
  </w:style>
  <w:style w:type="paragraph" w:customStyle="1" w:styleId="Normal1">
    <w:name w:val="Normal 1"/>
    <w:basedOn w:val="Normal"/>
    <w:link w:val="Normal1Char"/>
    <w:qFormat/>
    <w:rsid w:val="00D91523"/>
    <w:pPr>
      <w:ind w:firstLine="720"/>
      <w:jc w:val="both"/>
    </w:pPr>
    <w:rPr>
      <w:rFonts w:ascii="Arial" w:eastAsia="Calibri" w:hAnsi="Arial"/>
      <w:sz w:val="22"/>
      <w:szCs w:val="22"/>
      <w:lang w:val="x-none" w:eastAsia="bg-BG"/>
    </w:rPr>
  </w:style>
  <w:style w:type="character" w:customStyle="1" w:styleId="Normal1Char">
    <w:name w:val="Normal 1 Char"/>
    <w:link w:val="Normal1"/>
    <w:rsid w:val="00D91523"/>
    <w:rPr>
      <w:rFonts w:ascii="Arial" w:hAnsi="Arial"/>
      <w:sz w:val="22"/>
      <w:szCs w:val="22"/>
      <w:lang w:val="x-none"/>
    </w:rPr>
  </w:style>
  <w:style w:type="paragraph" w:customStyle="1" w:styleId="default0">
    <w:name w:val="default"/>
    <w:basedOn w:val="Normal"/>
    <w:rsid w:val="00D91523"/>
    <w:pPr>
      <w:spacing w:before="100" w:beforeAutospacing="1" w:after="100" w:afterAutospacing="1"/>
    </w:pPr>
    <w:rPr>
      <w:lang w:eastAsia="bg-BG"/>
    </w:rPr>
  </w:style>
  <w:style w:type="character" w:customStyle="1" w:styleId="FontStyle11">
    <w:name w:val="Font Style11"/>
    <w:rsid w:val="00D91523"/>
    <w:rPr>
      <w:rFonts w:ascii="Times New Roman" w:hAnsi="Times New Roman" w:cs="Times New Roman"/>
      <w:sz w:val="30"/>
      <w:szCs w:val="30"/>
    </w:rPr>
  </w:style>
  <w:style w:type="paragraph" w:customStyle="1" w:styleId="15">
    <w:name w:val="Нормален (уеб)1"/>
    <w:basedOn w:val="Normal"/>
    <w:rsid w:val="00D91523"/>
    <w:pPr>
      <w:spacing w:before="100" w:beforeAutospacing="1" w:after="100" w:afterAutospacing="1"/>
    </w:pPr>
    <w:rPr>
      <w:lang w:eastAsia="bg-BG"/>
    </w:rPr>
  </w:style>
  <w:style w:type="paragraph" w:customStyle="1" w:styleId="HTML1">
    <w:name w:val="HTML стандартен1"/>
    <w:basedOn w:val="Normal"/>
    <w:rsid w:val="00D915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bg-BG"/>
    </w:rPr>
  </w:style>
  <w:style w:type="paragraph" w:customStyle="1" w:styleId="ListParagraph1">
    <w:name w:val="List Paragraph1"/>
    <w:basedOn w:val="Normal"/>
    <w:rsid w:val="00D91523"/>
    <w:pPr>
      <w:ind w:left="708"/>
    </w:pPr>
    <w:rPr>
      <w:lang w:eastAsia="bg-BG"/>
    </w:rPr>
  </w:style>
  <w:style w:type="paragraph" w:customStyle="1" w:styleId="a8">
    <w:name w:val="Знак Знак Знак"/>
    <w:basedOn w:val="Normal"/>
    <w:rsid w:val="00D91523"/>
    <w:pPr>
      <w:tabs>
        <w:tab w:val="left" w:pos="709"/>
      </w:tabs>
    </w:pPr>
    <w:rPr>
      <w:rFonts w:ascii="Tahoma" w:hAnsi="Tahoma" w:cs="Tahoma"/>
      <w:lang w:val="pl-PL" w:eastAsia="pl-PL"/>
    </w:rPr>
  </w:style>
  <w:style w:type="character" w:customStyle="1" w:styleId="CharChar60">
    <w:name w:val="Char Char6"/>
    <w:rsid w:val="00D91523"/>
    <w:rPr>
      <w:sz w:val="16"/>
      <w:lang w:val="en-AU" w:eastAsia="x-none"/>
    </w:rPr>
  </w:style>
  <w:style w:type="character" w:customStyle="1" w:styleId="CharChar130">
    <w:name w:val="Char Char13"/>
    <w:rsid w:val="00D91523"/>
    <w:rPr>
      <w:rFonts w:ascii="Tahoma" w:hAnsi="Tahoma"/>
      <w:b/>
      <w:spacing w:val="20"/>
      <w:sz w:val="22"/>
    </w:rPr>
  </w:style>
  <w:style w:type="paragraph" w:customStyle="1" w:styleId="Char1CharCharChar1CharCharCharCharCharCharCharChar1">
    <w:name w:val="Char1 Char Char Char1 Char Char Char Char Char Char Char Char Знак Знак Знак Знак"/>
    <w:basedOn w:val="Normal"/>
    <w:rsid w:val="00D91523"/>
    <w:pPr>
      <w:tabs>
        <w:tab w:val="left" w:pos="709"/>
      </w:tabs>
    </w:pPr>
    <w:rPr>
      <w:rFonts w:ascii="Tahoma" w:hAnsi="Tahoma" w:cs="Tahoma"/>
      <w:lang w:val="pl-PL" w:eastAsia="pl-PL"/>
    </w:rPr>
  </w:style>
  <w:style w:type="character" w:customStyle="1" w:styleId="CharChar80">
    <w:name w:val="Char Char8"/>
    <w:rsid w:val="00D91523"/>
    <w:rPr>
      <w:rFonts w:ascii="Tahoma" w:hAnsi="Tahoma"/>
      <w:spacing w:val="20"/>
      <w:sz w:val="22"/>
    </w:rPr>
  </w:style>
  <w:style w:type="character" w:customStyle="1" w:styleId="CharChar70">
    <w:name w:val="Char Char7"/>
    <w:rsid w:val="00D91523"/>
    <w:rPr>
      <w:lang w:val="en-AU" w:eastAsia="x-none"/>
    </w:rPr>
  </w:style>
  <w:style w:type="character" w:customStyle="1" w:styleId="CharChar30">
    <w:name w:val="Char Char3"/>
    <w:rsid w:val="00D91523"/>
    <w:rPr>
      <w:rFonts w:ascii="Courier New" w:hAnsi="Courier New"/>
      <w:lang w:val="en-US" w:eastAsia="en-US"/>
    </w:rPr>
  </w:style>
  <w:style w:type="paragraph" w:customStyle="1" w:styleId="CharCharCharCharCharCharCharCharCharChar0">
    <w:name w:val="Char Char Char Char Char Char Char Char Char Char"/>
    <w:basedOn w:val="Normal"/>
    <w:rsid w:val="00D91523"/>
    <w:pPr>
      <w:tabs>
        <w:tab w:val="left" w:pos="709"/>
      </w:tabs>
    </w:pPr>
    <w:rPr>
      <w:rFonts w:ascii="Tahoma" w:hAnsi="Tahoma" w:cs="Tahoma"/>
      <w:lang w:val="pl-PL" w:eastAsia="pl-PL"/>
    </w:rPr>
  </w:style>
  <w:style w:type="paragraph" w:customStyle="1" w:styleId="CharCharCharCharCharCharCharCharCharCharCharChar1CharCharChar0">
    <w:name w:val="Char Char Char Char Char Char Char Char Char Char Char Char1 Char Char Char"/>
    <w:basedOn w:val="Normal"/>
    <w:rsid w:val="00D91523"/>
    <w:pPr>
      <w:tabs>
        <w:tab w:val="left" w:pos="709"/>
      </w:tabs>
    </w:pPr>
    <w:rPr>
      <w:rFonts w:ascii="Tahoma" w:hAnsi="Tahoma" w:cs="Tahoma"/>
      <w:lang w:val="pl-PL" w:eastAsia="pl-PL"/>
    </w:rPr>
  </w:style>
  <w:style w:type="paragraph" w:customStyle="1" w:styleId="CharCharCharCharCharCharCharCharCharCharCharCharCharCharCharCharCharCharCharCharChar0">
    <w:name w:val="Char Char Char Char Char Char Char Char Char Char Char Char Char Char Char Char Char Char Char Char Char"/>
    <w:basedOn w:val="Normal"/>
    <w:rsid w:val="00D91523"/>
    <w:pPr>
      <w:tabs>
        <w:tab w:val="left" w:pos="709"/>
      </w:tabs>
    </w:pPr>
    <w:rPr>
      <w:rFonts w:ascii="Tahoma" w:hAnsi="Tahoma" w:cs="Tahoma"/>
      <w:lang w:val="pl-PL" w:eastAsia="pl-PL"/>
    </w:rPr>
  </w:style>
  <w:style w:type="paragraph" w:customStyle="1" w:styleId="CharCharCharCharCharCharCharCharCharCharCharChar1Char0">
    <w:name w:val="Char Char Char Char Char Char Char Char Char Char Char Char1 Char"/>
    <w:basedOn w:val="Normal"/>
    <w:rsid w:val="00D91523"/>
    <w:pPr>
      <w:tabs>
        <w:tab w:val="left" w:pos="709"/>
      </w:tabs>
    </w:pPr>
    <w:rPr>
      <w:rFonts w:ascii="Tahoma" w:hAnsi="Tahoma" w:cs="Tahoma"/>
      <w:lang w:val="pl-PL" w:eastAsia="pl-PL"/>
    </w:rPr>
  </w:style>
  <w:style w:type="paragraph" w:customStyle="1" w:styleId="CharCharCharCharCharCharCharCharCharCharCharChar1CharCharCharCharCharCharChar10">
    <w:name w:val="Char Char Char Char Char Char Char Char Char Char Char Char1 Char Char Char Char Char Char Char1"/>
    <w:basedOn w:val="Normal"/>
    <w:rsid w:val="00D91523"/>
    <w:pPr>
      <w:tabs>
        <w:tab w:val="left" w:pos="709"/>
      </w:tabs>
    </w:pPr>
    <w:rPr>
      <w:rFonts w:ascii="Tahoma" w:hAnsi="Tahoma" w:cs="Tahoma"/>
      <w:lang w:val="pl-PL" w:eastAsia="pl-PL"/>
    </w:rPr>
  </w:style>
  <w:style w:type="paragraph" w:customStyle="1" w:styleId="CharCharCharCharCharCharCharCharCharCharCharChar2CharCharChar1Char0">
    <w:name w:val="Char Char Char Char Char Char Char Char Char Char Char Char2 Char Char Char1 Char"/>
    <w:basedOn w:val="Normal"/>
    <w:rsid w:val="00D91523"/>
    <w:pPr>
      <w:tabs>
        <w:tab w:val="left" w:pos="709"/>
      </w:tabs>
    </w:pPr>
    <w:rPr>
      <w:rFonts w:ascii="Tahoma" w:hAnsi="Tahoma" w:cs="Tahoma"/>
      <w:lang w:val="pl-PL" w:eastAsia="pl-PL"/>
    </w:rPr>
  </w:style>
  <w:style w:type="paragraph" w:customStyle="1" w:styleId="CharCharCharCharCharCharCharCharCharCharCharCharCharCharCharCharCharCharCharCharCharCharCharChar1Char10">
    <w:name w:val="Char Char Char Char Char Char Char Char Char Char Char Char Char Char Char Char Char Char Char Char Char Char Char Char1 Char1"/>
    <w:basedOn w:val="Normal"/>
    <w:rsid w:val="00D91523"/>
    <w:pPr>
      <w:tabs>
        <w:tab w:val="left" w:pos="709"/>
      </w:tabs>
    </w:pPr>
    <w:rPr>
      <w:rFonts w:ascii="Tahoma" w:hAnsi="Tahoma" w:cs="Tahoma"/>
      <w:lang w:val="pl-PL" w:eastAsia="pl-PL"/>
    </w:rPr>
  </w:style>
  <w:style w:type="paragraph" w:customStyle="1" w:styleId="CharCharCharCharCharCharCharCharCharCharCharChar2">
    <w:name w:val="Char Char Char Char Char Char Char Char Char Char Char Char2"/>
    <w:basedOn w:val="Normal"/>
    <w:rsid w:val="00D91523"/>
    <w:pPr>
      <w:tabs>
        <w:tab w:val="left" w:pos="709"/>
      </w:tabs>
    </w:pPr>
    <w:rPr>
      <w:rFonts w:ascii="Tahoma" w:hAnsi="Tahoma" w:cs="Tahoma"/>
      <w:lang w:val="pl-PL" w:eastAsia="pl-PL"/>
    </w:rPr>
  </w:style>
  <w:style w:type="paragraph" w:customStyle="1" w:styleId="CharCharCharCharCharCharChar1CharCharCharCharCharCharCharChar1CharCharCharCharCharCharCharCharCharCharCharCharCharCharCharCharCharChar2">
    <w:name w:val="Char Char Char Char Char Char Char1 Char Char Char Char Char Char Char Char1 Char Char Char Char Char Char Char Char Char Char Char Char Char Char Char Char Char Char2"/>
    <w:basedOn w:val="Normal"/>
    <w:rsid w:val="00D91523"/>
    <w:pPr>
      <w:tabs>
        <w:tab w:val="left" w:pos="709"/>
      </w:tabs>
    </w:pPr>
    <w:rPr>
      <w:rFonts w:ascii="Tahoma" w:hAnsi="Tahoma" w:cs="Tahoma"/>
      <w:lang w:val="pl-PL" w:eastAsia="pl-PL"/>
    </w:rPr>
  </w:style>
  <w:style w:type="paragraph" w:customStyle="1" w:styleId="CharCharCharCharCharChar1Char0">
    <w:name w:val="Char Char Char Char Char Char1 Char"/>
    <w:basedOn w:val="Normal"/>
    <w:rsid w:val="00D91523"/>
    <w:pPr>
      <w:tabs>
        <w:tab w:val="left" w:pos="709"/>
      </w:tabs>
    </w:pPr>
    <w:rPr>
      <w:rFonts w:ascii="Tahoma" w:hAnsi="Tahoma" w:cs="Tahoma"/>
      <w:lang w:val="pl-PL" w:eastAsia="pl-PL"/>
    </w:rPr>
  </w:style>
  <w:style w:type="paragraph" w:customStyle="1" w:styleId="Char5">
    <w:name w:val="Char5"/>
    <w:basedOn w:val="Normal"/>
    <w:rsid w:val="00D91523"/>
    <w:pPr>
      <w:tabs>
        <w:tab w:val="left" w:pos="709"/>
      </w:tabs>
      <w:spacing w:before="120" w:after="120"/>
      <w:ind w:left="360"/>
      <w:jc w:val="center"/>
    </w:pPr>
    <w:rPr>
      <w:rFonts w:ascii="Tahoma" w:hAnsi="Tahoma" w:cs="Tahoma"/>
      <w:b/>
      <w:bCs/>
      <w:lang w:val="pl-PL" w:eastAsia="pl-PL"/>
    </w:rPr>
  </w:style>
  <w:style w:type="paragraph" w:customStyle="1" w:styleId="NoSpacing1">
    <w:name w:val="No Spacing1"/>
    <w:rsid w:val="00D91523"/>
    <w:rPr>
      <w:rFonts w:ascii="Courier New" w:eastAsia="Times New Roman" w:hAnsi="Courier New"/>
      <w:sz w:val="22"/>
      <w:lang w:eastAsia="en-US"/>
    </w:rPr>
  </w:style>
  <w:style w:type="paragraph" w:customStyle="1" w:styleId="16">
    <w:name w:val="Изнесен текст1"/>
    <w:basedOn w:val="Normal"/>
    <w:semiHidden/>
    <w:rsid w:val="00D91523"/>
    <w:rPr>
      <w:rFonts w:ascii="Tahoma" w:hAnsi="Tahoma" w:cs="Tahoma"/>
      <w:sz w:val="16"/>
      <w:szCs w:val="16"/>
      <w:lang w:eastAsia="bg-BG"/>
    </w:rPr>
  </w:style>
  <w:style w:type="paragraph" w:customStyle="1" w:styleId="17">
    <w:name w:val="Предмет на коментар1"/>
    <w:basedOn w:val="CommentText"/>
    <w:next w:val="CommentText"/>
    <w:semiHidden/>
    <w:rsid w:val="00D91523"/>
    <w:rPr>
      <w:b/>
      <w:bCs/>
      <w:szCs w:val="24"/>
      <w:lang w:val="bg-BG" w:eastAsia="bg-BG"/>
    </w:rPr>
  </w:style>
  <w:style w:type="paragraph" w:customStyle="1" w:styleId="CharCharCharCharCharCharCharCharChar2">
    <w:name w:val="Знак Знак Char Char Char Char Char Char Char Char Char"/>
    <w:basedOn w:val="Normal"/>
    <w:rsid w:val="00D91523"/>
    <w:pPr>
      <w:tabs>
        <w:tab w:val="left" w:pos="709"/>
      </w:tabs>
    </w:pPr>
    <w:rPr>
      <w:rFonts w:ascii="Tahoma" w:hAnsi="Tahoma" w:cs="Tahoma"/>
      <w:lang w:val="pl-PL" w:eastAsia="pl-PL"/>
    </w:rPr>
  </w:style>
  <w:style w:type="paragraph" w:customStyle="1" w:styleId="CharCharChar2CharCharCharCharCharCharCharCharCharCharCharCharCharCharCharCharCharCharCharCharChar0">
    <w:name w:val="Char Char Char2 Char Char Char Char Char Char Char Char Char Char Char Char Char Char Char Char Char Char Char Char Char"/>
    <w:basedOn w:val="Normal"/>
    <w:rsid w:val="00D91523"/>
    <w:pPr>
      <w:tabs>
        <w:tab w:val="left" w:pos="709"/>
      </w:tabs>
    </w:pPr>
    <w:rPr>
      <w:rFonts w:ascii="Tahoma" w:hAnsi="Tahoma" w:cs="Tahoma"/>
      <w:lang w:val="pl-PL" w:eastAsia="pl-PL"/>
    </w:rPr>
  </w:style>
  <w:style w:type="paragraph" w:customStyle="1" w:styleId="CharCharCharCharCharCharCharCharChar10">
    <w:name w:val="Char Char Char Char Char Char Char Char Char1"/>
    <w:basedOn w:val="Normal"/>
    <w:rsid w:val="00D91523"/>
    <w:pPr>
      <w:tabs>
        <w:tab w:val="left" w:pos="709"/>
      </w:tabs>
    </w:pPr>
    <w:rPr>
      <w:rFonts w:ascii="Tahoma" w:hAnsi="Tahoma" w:cs="Tahoma"/>
      <w:lang w:val="pl-PL" w:eastAsia="pl-PL"/>
    </w:rPr>
  </w:style>
  <w:style w:type="paragraph" w:customStyle="1" w:styleId="CharCharChar2CharCharCharCharCharCharCharCharCharCharCharCharCharCharCharCharCharCharCharCharCharChar0">
    <w:name w:val="Char Char Char2 Char Char Char Char Char Char Char Char Char Char Char Char Char Char Char Char Char Char Char Char Char Char"/>
    <w:basedOn w:val="Normal"/>
    <w:rsid w:val="00D91523"/>
    <w:pPr>
      <w:tabs>
        <w:tab w:val="left" w:pos="709"/>
      </w:tabs>
    </w:pPr>
    <w:rPr>
      <w:rFonts w:ascii="Tahoma" w:hAnsi="Tahoma" w:cs="Tahoma"/>
      <w:lang w:val="pl-PL" w:eastAsia="pl-PL"/>
    </w:rPr>
  </w:style>
  <w:style w:type="paragraph" w:customStyle="1" w:styleId="CharChar12">
    <w:name w:val="Char Char1 Знак Знак"/>
    <w:basedOn w:val="Normal"/>
    <w:rsid w:val="00D91523"/>
    <w:pPr>
      <w:tabs>
        <w:tab w:val="left" w:pos="709"/>
      </w:tabs>
    </w:pPr>
    <w:rPr>
      <w:rFonts w:ascii="Tahoma" w:hAnsi="Tahoma" w:cs="Tahoma"/>
      <w:lang w:val="pl-PL" w:eastAsia="pl-PL"/>
    </w:rPr>
  </w:style>
  <w:style w:type="paragraph" w:customStyle="1" w:styleId="Char1CharCharChar1CharCharCharCharCharChar0">
    <w:name w:val="Char1 Char Char Char1 Char Char Char Char Char Char"/>
    <w:basedOn w:val="Normal"/>
    <w:rsid w:val="00D91523"/>
    <w:pPr>
      <w:tabs>
        <w:tab w:val="left" w:pos="709"/>
      </w:tabs>
    </w:pPr>
    <w:rPr>
      <w:rFonts w:ascii="Tahoma" w:hAnsi="Tahoma" w:cs="Tahoma"/>
      <w:lang w:val="pl-PL" w:eastAsia="pl-PL"/>
    </w:rPr>
  </w:style>
  <w:style w:type="paragraph" w:customStyle="1" w:styleId="Char1CharCharCharCharCharChar1CharCharCharCharCharCharCharCharCharCharChar1Char0">
    <w:name w:val="Char1 Char Char Char Char Char Char Знак Знак1 Char Char Знак Знак Char Char Char Char Char Char Char Char Char1 Char"/>
    <w:basedOn w:val="Normal"/>
    <w:rsid w:val="00D91523"/>
    <w:pPr>
      <w:tabs>
        <w:tab w:val="left" w:pos="709"/>
      </w:tabs>
    </w:pPr>
    <w:rPr>
      <w:rFonts w:ascii="Tahoma" w:hAnsi="Tahoma" w:cs="Tahoma"/>
      <w:lang w:val="pl-PL" w:eastAsia="pl-PL"/>
    </w:rPr>
  </w:style>
  <w:style w:type="paragraph" w:customStyle="1" w:styleId="CharCharChar2CharCharCharCharCharCharCharCharCharChar0">
    <w:name w:val="Char Char Char2 Char Char Char Char Char Char Char Char Char Char"/>
    <w:basedOn w:val="Normal"/>
    <w:rsid w:val="00D91523"/>
    <w:pPr>
      <w:tabs>
        <w:tab w:val="left" w:pos="709"/>
      </w:tabs>
    </w:pPr>
    <w:rPr>
      <w:rFonts w:ascii="Tahoma" w:hAnsi="Tahoma" w:cs="Tahoma"/>
      <w:lang w:val="pl-PL" w:eastAsia="pl-PL"/>
    </w:rPr>
  </w:style>
  <w:style w:type="paragraph" w:customStyle="1" w:styleId="Char1CharCharCharCharCharCharCharCharCharCharCharCharCharCharCharCharCharCharChar0">
    <w:name w:val="Char1 Char Char Char Char Char Char Знак Знак Char Char Char Char Знак Знак Char Char Знак Знак Char Char Char Char Char Char Char"/>
    <w:basedOn w:val="Normal"/>
    <w:rsid w:val="00D91523"/>
    <w:pPr>
      <w:tabs>
        <w:tab w:val="left" w:pos="709"/>
      </w:tabs>
    </w:pPr>
    <w:rPr>
      <w:rFonts w:ascii="Tahoma" w:hAnsi="Tahoma" w:cs="Tahoma"/>
      <w:lang w:val="pl-PL" w:eastAsia="pl-PL"/>
    </w:rPr>
  </w:style>
  <w:style w:type="paragraph" w:customStyle="1" w:styleId="CharCharCharCharCharCharChar4">
    <w:name w:val="Char Char Char Char Char Char Char4"/>
    <w:basedOn w:val="Normal"/>
    <w:rsid w:val="00D91523"/>
    <w:pPr>
      <w:tabs>
        <w:tab w:val="left" w:pos="709"/>
      </w:tabs>
      <w:spacing w:line="360" w:lineRule="auto"/>
    </w:pPr>
    <w:rPr>
      <w:rFonts w:ascii="Tahoma" w:hAnsi="Tahoma" w:cs="Tahoma"/>
      <w:lang w:val="pl-PL" w:eastAsia="pl-PL"/>
    </w:rPr>
  </w:style>
  <w:style w:type="paragraph" w:customStyle="1" w:styleId="CharCharCharCharCharCharCharCharCharCharCharCharChar">
    <w:name w:val="Char Char Char Char Char Char Char Char Char Char Char Char Char"/>
    <w:basedOn w:val="Normal"/>
    <w:rsid w:val="00D91523"/>
    <w:pPr>
      <w:tabs>
        <w:tab w:val="left" w:pos="709"/>
      </w:tabs>
    </w:pPr>
    <w:rPr>
      <w:rFonts w:ascii="Tahoma" w:hAnsi="Tahoma"/>
      <w:lang w:val="pl-PL" w:eastAsia="pl-PL"/>
    </w:rPr>
  </w:style>
  <w:style w:type="paragraph" w:customStyle="1" w:styleId="CharCharCharCharCharCharCharCharCharCharCharChar1CharCharCharCharCharCharCharCharCharCharCharCharChar">
    <w:name w:val="Char Char Char Char Char Char Char Char Char Char Char Char1 Char Char Char Char Char Char Char Char Char Char Char Char Char"/>
    <w:basedOn w:val="Normal"/>
    <w:rsid w:val="00D91523"/>
    <w:pPr>
      <w:tabs>
        <w:tab w:val="left" w:pos="709"/>
      </w:tabs>
    </w:pPr>
    <w:rPr>
      <w:rFonts w:ascii="Tahoma" w:hAnsi="Tahoma"/>
      <w:lang w:val="pl-PL" w:eastAsia="pl-PL"/>
    </w:rPr>
  </w:style>
  <w:style w:type="paragraph" w:customStyle="1" w:styleId="Char10">
    <w:name w:val="Char1"/>
    <w:basedOn w:val="Normal"/>
    <w:rsid w:val="00D91523"/>
    <w:pPr>
      <w:tabs>
        <w:tab w:val="left" w:pos="709"/>
      </w:tabs>
    </w:pPr>
    <w:rPr>
      <w:rFonts w:ascii="Tahoma" w:hAnsi="Tahoma"/>
      <w:lang w:val="pl-PL" w:eastAsia="pl-PL"/>
    </w:rPr>
  </w:style>
  <w:style w:type="paragraph" w:customStyle="1" w:styleId="CharCharChar2CharCharCharChar">
    <w:name w:val="Char Char Char2 Char Char Char Char"/>
    <w:basedOn w:val="Normal"/>
    <w:rsid w:val="00D91523"/>
    <w:pPr>
      <w:tabs>
        <w:tab w:val="left" w:pos="709"/>
      </w:tabs>
    </w:pPr>
    <w:rPr>
      <w:rFonts w:ascii="Tahoma" w:hAnsi="Tahoma"/>
      <w:lang w:val="pl-PL" w:eastAsia="pl-PL"/>
    </w:rPr>
  </w:style>
  <w:style w:type="character" w:customStyle="1" w:styleId="ldef">
    <w:name w:val="ldef"/>
    <w:basedOn w:val="DefaultParagraphFont"/>
    <w:rsid w:val="00D91523"/>
  </w:style>
  <w:style w:type="paragraph" w:customStyle="1" w:styleId="CharCharCharCharCharChar1CharCharCharCharCharCharCharCharChar1CharCharCharCharCharCharCharCharChar4Char">
    <w:name w:val="Char Char Char Char Char Char1 Char Char Char Char Char Char Char Char Char1 Char Char Char Char Char Char Char Char Char4 Char"/>
    <w:basedOn w:val="Normal"/>
    <w:rsid w:val="00D91523"/>
    <w:pPr>
      <w:tabs>
        <w:tab w:val="left" w:pos="709"/>
      </w:tabs>
    </w:pPr>
    <w:rPr>
      <w:rFonts w:ascii="Tahoma" w:hAnsi="Tahoma"/>
      <w:lang w:val="pl-PL" w:eastAsia="pl-PL"/>
    </w:rPr>
  </w:style>
  <w:style w:type="paragraph" w:styleId="Revision">
    <w:name w:val="Revision"/>
    <w:hidden/>
    <w:uiPriority w:val="99"/>
    <w:semiHidden/>
    <w:rsid w:val="00D91523"/>
    <w:rPr>
      <w:rFonts w:ascii="Times New Roman" w:eastAsia="Times New Roman" w:hAnsi="Times New Roman"/>
      <w:sz w:val="24"/>
      <w:szCs w:val="24"/>
      <w:lang w:val="en-GB" w:eastAsia="en-US"/>
    </w:rPr>
  </w:style>
  <w:style w:type="paragraph" w:customStyle="1" w:styleId="m">
    <w:name w:val="m"/>
    <w:basedOn w:val="Normal"/>
    <w:rsid w:val="00D91523"/>
    <w:pPr>
      <w:spacing w:before="100" w:beforeAutospacing="1" w:after="100" w:afterAutospacing="1"/>
    </w:pPr>
    <w:rPr>
      <w:lang w:eastAsia="bg-BG"/>
    </w:rPr>
  </w:style>
  <w:style w:type="character" w:customStyle="1" w:styleId="FontStyle60">
    <w:name w:val="Font Style60"/>
    <w:rsid w:val="00D91523"/>
    <w:rPr>
      <w:rFonts w:ascii="Verdana" w:hAnsi="Verdana"/>
      <w:b/>
      <w:sz w:val="20"/>
    </w:rPr>
  </w:style>
  <w:style w:type="character" w:customStyle="1" w:styleId="FontStyle22">
    <w:name w:val="Font Style22"/>
    <w:rsid w:val="00D91523"/>
    <w:rPr>
      <w:rFonts w:ascii="Times New Roman" w:hAnsi="Times New Roman" w:cs="Times New Roman"/>
      <w:sz w:val="24"/>
      <w:szCs w:val="24"/>
    </w:rPr>
  </w:style>
  <w:style w:type="character" w:customStyle="1" w:styleId="FontStyle21">
    <w:name w:val="Font Style21"/>
    <w:rsid w:val="00D91523"/>
    <w:rPr>
      <w:rFonts w:ascii="Times New Roman" w:hAnsi="Times New Roman" w:cs="Times New Roman"/>
      <w:b/>
      <w:bCs/>
      <w:i/>
      <w:iCs/>
      <w:sz w:val="24"/>
      <w:szCs w:val="24"/>
    </w:rPr>
  </w:style>
  <w:style w:type="character" w:customStyle="1" w:styleId="81">
    <w:name w:val="Основен текст81"/>
    <w:rsid w:val="00D91523"/>
    <w:rPr>
      <w:sz w:val="21"/>
      <w:szCs w:val="21"/>
      <w:shd w:val="clear" w:color="auto" w:fill="FFFFFF"/>
      <w:lang w:bidi="ar-SA"/>
    </w:rPr>
  </w:style>
  <w:style w:type="character" w:customStyle="1" w:styleId="4">
    <w:name w:val="Основен текст (4)_"/>
    <w:link w:val="41"/>
    <w:rsid w:val="00D91523"/>
    <w:rPr>
      <w:b/>
      <w:bCs/>
      <w:sz w:val="21"/>
      <w:szCs w:val="21"/>
      <w:shd w:val="clear" w:color="auto" w:fill="FFFFFF"/>
    </w:rPr>
  </w:style>
  <w:style w:type="paragraph" w:customStyle="1" w:styleId="41">
    <w:name w:val="Основен текст (4)1"/>
    <w:basedOn w:val="Normal"/>
    <w:link w:val="4"/>
    <w:rsid w:val="00D91523"/>
    <w:pPr>
      <w:shd w:val="clear" w:color="auto" w:fill="FFFFFF"/>
      <w:spacing w:after="180" w:line="274" w:lineRule="exact"/>
      <w:ind w:hanging="440"/>
      <w:jc w:val="both"/>
    </w:pPr>
    <w:rPr>
      <w:rFonts w:ascii="Calibri" w:eastAsia="Calibri" w:hAnsi="Calibri"/>
      <w:b/>
      <w:bCs/>
      <w:sz w:val="21"/>
      <w:szCs w:val="21"/>
      <w:shd w:val="clear" w:color="auto" w:fill="FFFFFF"/>
      <w:lang w:eastAsia="bg-BG"/>
    </w:rPr>
  </w:style>
  <w:style w:type="character" w:customStyle="1" w:styleId="414">
    <w:name w:val="Основен текст (4)14"/>
    <w:basedOn w:val="4"/>
    <w:rsid w:val="00D91523"/>
    <w:rPr>
      <w:b/>
      <w:bCs/>
      <w:sz w:val="21"/>
      <w:szCs w:val="21"/>
      <w:shd w:val="clear" w:color="auto" w:fill="FFFFFF"/>
    </w:rPr>
  </w:style>
  <w:style w:type="character" w:customStyle="1" w:styleId="33">
    <w:name w:val="Основен текст33"/>
    <w:rsid w:val="00D91523"/>
    <w:rPr>
      <w:sz w:val="21"/>
      <w:szCs w:val="21"/>
      <w:shd w:val="clear" w:color="auto" w:fill="FFFFFF"/>
      <w:lang w:bidi="ar-SA"/>
    </w:rPr>
  </w:style>
  <w:style w:type="character" w:customStyle="1" w:styleId="210">
    <w:name w:val="Основен текст21"/>
    <w:rsid w:val="00D91523"/>
    <w:rPr>
      <w:sz w:val="21"/>
      <w:szCs w:val="21"/>
      <w:shd w:val="clear" w:color="auto" w:fill="FFFFFF"/>
      <w:lang w:bidi="ar-SA"/>
    </w:rPr>
  </w:style>
  <w:style w:type="paragraph" w:customStyle="1" w:styleId="WW-BodyTextIndent3">
    <w:name w:val="WW-Body Text Indent 3"/>
    <w:basedOn w:val="Normal"/>
    <w:rsid w:val="00D91523"/>
    <w:pPr>
      <w:suppressAutoHyphens/>
      <w:overflowPunct w:val="0"/>
      <w:spacing w:after="120"/>
      <w:ind w:left="283"/>
    </w:pPr>
    <w:rPr>
      <w:sz w:val="16"/>
      <w:szCs w:val="16"/>
      <w:lang w:eastAsia="ar-SA"/>
    </w:rPr>
  </w:style>
  <w:style w:type="character" w:customStyle="1" w:styleId="420">
    <w:name w:val="Основен текст (4)20"/>
    <w:rsid w:val="00D91523"/>
    <w:rPr>
      <w:rFonts w:ascii="Times New Roman" w:hAnsi="Times New Roman" w:cs="Times New Roman"/>
      <w:b/>
      <w:bCs/>
      <w:sz w:val="21"/>
      <w:szCs w:val="21"/>
      <w:shd w:val="clear" w:color="auto" w:fill="FFFFFF"/>
    </w:rPr>
  </w:style>
  <w:style w:type="character" w:customStyle="1" w:styleId="160">
    <w:name w:val="Основен текст + Удебелен16"/>
    <w:rsid w:val="00D91523"/>
    <w:rPr>
      <w:b/>
      <w:bCs/>
      <w:sz w:val="21"/>
      <w:szCs w:val="21"/>
      <w:shd w:val="clear" w:color="auto" w:fill="FFFFFF"/>
      <w:lang w:bidi="ar-SA"/>
    </w:rPr>
  </w:style>
  <w:style w:type="paragraph" w:customStyle="1" w:styleId="Bulets">
    <w:name w:val="Bulets"/>
    <w:basedOn w:val="Normal"/>
    <w:uiPriority w:val="99"/>
    <w:rsid w:val="00D91523"/>
    <w:pPr>
      <w:numPr>
        <w:numId w:val="4"/>
      </w:numPr>
      <w:spacing w:before="120"/>
      <w:jc w:val="both"/>
    </w:pPr>
    <w:rPr>
      <w:rFonts w:ascii="Arial" w:hAnsi="Arial"/>
      <w:lang w:eastAsia="bg-BG"/>
    </w:rPr>
  </w:style>
  <w:style w:type="character" w:customStyle="1" w:styleId="FontStyle33">
    <w:name w:val="Font Style33"/>
    <w:rsid w:val="00D91523"/>
    <w:rPr>
      <w:rFonts w:ascii="Cambria" w:hAnsi="Cambria" w:cs="Cambria"/>
      <w:sz w:val="16"/>
      <w:szCs w:val="16"/>
    </w:rPr>
  </w:style>
  <w:style w:type="character" w:customStyle="1" w:styleId="Bodytext0">
    <w:name w:val="Body text_"/>
    <w:link w:val="Bodytext1"/>
    <w:rsid w:val="00D91523"/>
    <w:rPr>
      <w:rFonts w:ascii="Arial" w:hAnsi="Arial"/>
      <w:sz w:val="13"/>
      <w:szCs w:val="13"/>
      <w:shd w:val="clear" w:color="auto" w:fill="FFFFFF"/>
    </w:rPr>
  </w:style>
  <w:style w:type="paragraph" w:customStyle="1" w:styleId="Bodytext1">
    <w:name w:val="Body text1"/>
    <w:basedOn w:val="Normal"/>
    <w:link w:val="Bodytext0"/>
    <w:rsid w:val="00D91523"/>
    <w:pPr>
      <w:shd w:val="clear" w:color="auto" w:fill="FFFFFF"/>
      <w:spacing w:line="240" w:lineRule="atLeast"/>
    </w:pPr>
    <w:rPr>
      <w:rFonts w:ascii="Arial" w:eastAsia="Calibri" w:hAnsi="Arial"/>
      <w:sz w:val="13"/>
      <w:szCs w:val="13"/>
      <w:lang w:eastAsia="bg-BG"/>
    </w:rPr>
  </w:style>
  <w:style w:type="character" w:customStyle="1" w:styleId="Bodytext11">
    <w:name w:val="Body text (11)_"/>
    <w:link w:val="Bodytext111"/>
    <w:rsid w:val="00D91523"/>
    <w:rPr>
      <w:rFonts w:ascii="Arial" w:hAnsi="Arial"/>
      <w:i/>
      <w:iCs/>
      <w:spacing w:val="-10"/>
      <w:sz w:val="22"/>
      <w:szCs w:val="22"/>
      <w:shd w:val="clear" w:color="auto" w:fill="FFFFFF"/>
    </w:rPr>
  </w:style>
  <w:style w:type="paragraph" w:customStyle="1" w:styleId="Bodytext111">
    <w:name w:val="Body text (11)1"/>
    <w:basedOn w:val="Normal"/>
    <w:link w:val="Bodytext11"/>
    <w:rsid w:val="00D91523"/>
    <w:pPr>
      <w:shd w:val="clear" w:color="auto" w:fill="FFFFFF"/>
      <w:spacing w:before="60" w:line="240" w:lineRule="atLeast"/>
    </w:pPr>
    <w:rPr>
      <w:rFonts w:ascii="Arial" w:eastAsia="Calibri" w:hAnsi="Arial"/>
      <w:i/>
      <w:iCs/>
      <w:spacing w:val="-10"/>
      <w:sz w:val="22"/>
      <w:szCs w:val="22"/>
      <w:lang w:eastAsia="bg-BG"/>
    </w:rPr>
  </w:style>
  <w:style w:type="character" w:customStyle="1" w:styleId="Bodytext110">
    <w:name w:val="Body text (11)"/>
    <w:basedOn w:val="Bodytext11"/>
    <w:rsid w:val="00D91523"/>
    <w:rPr>
      <w:rFonts w:ascii="Arial" w:hAnsi="Arial"/>
      <w:i/>
      <w:iCs/>
      <w:spacing w:val="-10"/>
      <w:sz w:val="22"/>
      <w:szCs w:val="22"/>
      <w:shd w:val="clear" w:color="auto" w:fill="FFFFFF"/>
    </w:rPr>
  </w:style>
  <w:style w:type="character" w:customStyle="1" w:styleId="Bodytext1165pt">
    <w:name w:val="Body text (11) + 6.5 pt"/>
    <w:aliases w:val="Not Italic,Spacing 0 pt6"/>
    <w:rsid w:val="00D91523"/>
    <w:rPr>
      <w:rFonts w:ascii="Arial" w:hAnsi="Arial"/>
      <w:i/>
      <w:iCs/>
      <w:spacing w:val="0"/>
      <w:sz w:val="13"/>
      <w:szCs w:val="13"/>
      <w:lang w:bidi="ar-SA"/>
    </w:rPr>
  </w:style>
  <w:style w:type="character" w:customStyle="1" w:styleId="Bodytext118pt">
    <w:name w:val="Body text (11) + 8 pt"/>
    <w:aliases w:val="Not Italic2,Spacing 0 pt5"/>
    <w:rsid w:val="00D91523"/>
    <w:rPr>
      <w:rFonts w:ascii="Arial" w:hAnsi="Arial"/>
      <w:i/>
      <w:iCs/>
      <w:spacing w:val="0"/>
      <w:sz w:val="16"/>
      <w:szCs w:val="16"/>
      <w:lang w:bidi="ar-SA"/>
    </w:rPr>
  </w:style>
  <w:style w:type="character" w:customStyle="1" w:styleId="BodyText10">
    <w:name w:val="Body Text1"/>
    <w:basedOn w:val="Bodytext0"/>
    <w:rsid w:val="00D91523"/>
    <w:rPr>
      <w:rFonts w:ascii="Arial" w:hAnsi="Arial"/>
      <w:sz w:val="13"/>
      <w:szCs w:val="13"/>
      <w:shd w:val="clear" w:color="auto" w:fill="FFFFFF"/>
    </w:rPr>
  </w:style>
  <w:style w:type="character" w:customStyle="1" w:styleId="Bodytext8pt">
    <w:name w:val="Body text + 8 pt"/>
    <w:rsid w:val="00D91523"/>
    <w:rPr>
      <w:rFonts w:ascii="Arial" w:hAnsi="Arial"/>
      <w:sz w:val="16"/>
      <w:szCs w:val="16"/>
      <w:lang w:val="en-US" w:eastAsia="en-US" w:bidi="ar-SA"/>
    </w:rPr>
  </w:style>
  <w:style w:type="paragraph" w:customStyle="1" w:styleId="ecxmsonormal">
    <w:name w:val="ecxmsonormal"/>
    <w:basedOn w:val="Normal"/>
    <w:rsid w:val="00D91523"/>
    <w:pPr>
      <w:spacing w:before="100" w:beforeAutospacing="1" w:after="100" w:afterAutospacing="1"/>
    </w:pPr>
    <w:rPr>
      <w:rFonts w:eastAsia="Calibri"/>
      <w:lang w:eastAsia="bg-BG"/>
    </w:rPr>
  </w:style>
  <w:style w:type="character" w:customStyle="1" w:styleId="nomark">
    <w:name w:val="nomark"/>
    <w:basedOn w:val="DefaultParagraphFont"/>
    <w:rsid w:val="00D91523"/>
  </w:style>
  <w:style w:type="paragraph" w:customStyle="1" w:styleId="CharCharCharChar3">
    <w:name w:val="Char Знак Знак Char Char Знак Знак Char"/>
    <w:basedOn w:val="Normal"/>
    <w:rsid w:val="00D91523"/>
    <w:pPr>
      <w:tabs>
        <w:tab w:val="left" w:pos="709"/>
      </w:tabs>
    </w:pPr>
    <w:rPr>
      <w:rFonts w:ascii="Tahoma" w:hAnsi="Tahoma"/>
      <w:lang w:val="pl-PL" w:eastAsia="pl-PL"/>
    </w:rPr>
  </w:style>
  <w:style w:type="character" w:customStyle="1" w:styleId="CharChar29">
    <w:name w:val="Char Char29"/>
    <w:locked/>
    <w:rsid w:val="00D91523"/>
    <w:rPr>
      <w:rFonts w:ascii="Arial" w:hAnsi="Arial"/>
      <w:b/>
      <w:kern w:val="28"/>
      <w:sz w:val="28"/>
      <w:lang w:val="en-GB" w:eastAsia="en-US" w:bidi="ar-SA"/>
    </w:rPr>
  </w:style>
  <w:style w:type="character" w:styleId="HTMLTypewriter">
    <w:name w:val="HTML Typewriter"/>
    <w:rsid w:val="00D91523"/>
    <w:rPr>
      <w:rFonts w:ascii="Verdana" w:eastAsia="Times New Roman" w:hAnsi="Verdana" w:cs="Courier New" w:hint="default"/>
      <w:sz w:val="13"/>
      <w:szCs w:val="13"/>
    </w:rPr>
  </w:style>
  <w:style w:type="paragraph" w:customStyle="1" w:styleId="NormalWeb1">
    <w:name w:val="Normal (Web)1"/>
    <w:basedOn w:val="Default"/>
    <w:next w:val="Default"/>
    <w:uiPriority w:val="99"/>
    <w:rsid w:val="00D91523"/>
    <w:pPr>
      <w:spacing w:before="120"/>
    </w:pPr>
    <w:rPr>
      <w:rFonts w:eastAsia="Times New Roman"/>
      <w:color w:val="auto"/>
      <w:lang w:val="en-US" w:eastAsia="en-US"/>
    </w:rPr>
  </w:style>
  <w:style w:type="paragraph" w:customStyle="1" w:styleId="NumPar2">
    <w:name w:val="NumPar 2"/>
    <w:basedOn w:val="Default"/>
    <w:next w:val="Default"/>
    <w:rsid w:val="00D91523"/>
    <w:pPr>
      <w:spacing w:after="240"/>
    </w:pPr>
    <w:rPr>
      <w:rFonts w:eastAsia="Times New Roman"/>
      <w:color w:val="auto"/>
      <w:lang w:val="en-US" w:eastAsia="en-US"/>
    </w:rPr>
  </w:style>
  <w:style w:type="paragraph" w:customStyle="1" w:styleId="19">
    <w:name w:val="Знак Знак19"/>
    <w:basedOn w:val="Normal"/>
    <w:rsid w:val="00D91523"/>
    <w:pPr>
      <w:tabs>
        <w:tab w:val="left" w:pos="709"/>
      </w:tabs>
    </w:pPr>
    <w:rPr>
      <w:rFonts w:ascii="Tahoma" w:hAnsi="Tahoma"/>
      <w:lang w:val="pl-PL" w:eastAsia="pl-PL"/>
    </w:rPr>
  </w:style>
  <w:style w:type="character" w:customStyle="1" w:styleId="Style9pt">
    <w:name w:val="Style 9 pt"/>
    <w:rsid w:val="00D91523"/>
    <w:rPr>
      <w:rFonts w:ascii="Arial" w:hAnsi="Arial"/>
      <w:sz w:val="18"/>
      <w:szCs w:val="18"/>
    </w:rPr>
  </w:style>
  <w:style w:type="paragraph" w:customStyle="1" w:styleId="31">
    <w:name w:val="Знак Знак3"/>
    <w:basedOn w:val="Normal"/>
    <w:rsid w:val="00D91523"/>
    <w:pPr>
      <w:tabs>
        <w:tab w:val="left" w:pos="709"/>
      </w:tabs>
    </w:pPr>
    <w:rPr>
      <w:rFonts w:ascii="Tahoma" w:hAnsi="Tahoma"/>
      <w:lang w:val="pl-PL" w:eastAsia="pl-PL"/>
    </w:rPr>
  </w:style>
  <w:style w:type="paragraph" w:customStyle="1" w:styleId="CharCharCharCharCharCharCharCharCharCharCharCharCharCharCharCharChar0">
    <w:name w:val="Char Char Char Char Char Char Char Char Char Char Char Char Char Char Char Char Char"/>
    <w:basedOn w:val="Normal"/>
    <w:uiPriority w:val="99"/>
    <w:rsid w:val="00D91523"/>
    <w:pPr>
      <w:tabs>
        <w:tab w:val="left" w:pos="709"/>
      </w:tabs>
    </w:pPr>
    <w:rPr>
      <w:rFonts w:ascii="Tahoma" w:hAnsi="Tahoma"/>
      <w:lang w:val="pl-PL" w:eastAsia="pl-PL"/>
    </w:rPr>
  </w:style>
  <w:style w:type="paragraph" w:customStyle="1" w:styleId="CharChar5CharCharChar1Char">
    <w:name w:val="Char Char5 Char Char Char1 Char"/>
    <w:basedOn w:val="Normal"/>
    <w:rsid w:val="00D91523"/>
    <w:pPr>
      <w:tabs>
        <w:tab w:val="left" w:pos="709"/>
      </w:tabs>
    </w:pPr>
    <w:rPr>
      <w:rFonts w:ascii="Tahoma" w:hAnsi="Tahoma"/>
      <w:lang w:val="pl-PL" w:eastAsia="pl-PL"/>
    </w:rPr>
  </w:style>
  <w:style w:type="paragraph" w:customStyle="1" w:styleId="3CharChar">
    <w:name w:val="Знак Знак3 Char Char"/>
    <w:basedOn w:val="Normal"/>
    <w:rsid w:val="00D91523"/>
    <w:pPr>
      <w:tabs>
        <w:tab w:val="left" w:pos="709"/>
      </w:tabs>
    </w:pPr>
    <w:rPr>
      <w:rFonts w:ascii="Tahoma" w:hAnsi="Tahoma"/>
      <w:lang w:val="pl-PL" w:eastAsia="pl-PL"/>
    </w:rPr>
  </w:style>
  <w:style w:type="paragraph" w:customStyle="1" w:styleId="19CharCharCharChar">
    <w:name w:val="Знак Знак19 Char Char Знак Знак Char Char Знак Знак"/>
    <w:basedOn w:val="Normal"/>
    <w:rsid w:val="00D91523"/>
    <w:pPr>
      <w:tabs>
        <w:tab w:val="left" w:pos="709"/>
      </w:tabs>
    </w:pPr>
    <w:rPr>
      <w:rFonts w:ascii="Tahoma" w:hAnsi="Tahoma"/>
      <w:lang w:val="pl-PL" w:eastAsia="pl-PL"/>
    </w:rPr>
  </w:style>
  <w:style w:type="character" w:customStyle="1" w:styleId="apple-style-span">
    <w:name w:val="apple-style-span"/>
    <w:basedOn w:val="DefaultParagraphFont"/>
    <w:uiPriority w:val="99"/>
    <w:rsid w:val="00D91523"/>
  </w:style>
  <w:style w:type="character" w:customStyle="1" w:styleId="FontStyle158">
    <w:name w:val="Font Style158"/>
    <w:rsid w:val="00D91523"/>
    <w:rPr>
      <w:rFonts w:ascii="Times New Roman" w:hAnsi="Times New Roman" w:cs="Times New Roman"/>
      <w:sz w:val="22"/>
      <w:szCs w:val="22"/>
    </w:rPr>
  </w:style>
  <w:style w:type="character" w:customStyle="1" w:styleId="FontStyle25">
    <w:name w:val="Font Style25"/>
    <w:rsid w:val="00D91523"/>
    <w:rPr>
      <w:rFonts w:ascii="Times New Roman" w:hAnsi="Times New Roman" w:cs="Times New Roman"/>
      <w:b/>
      <w:bCs/>
      <w:sz w:val="20"/>
      <w:szCs w:val="20"/>
    </w:rPr>
  </w:style>
  <w:style w:type="character" w:customStyle="1" w:styleId="FontStyle233">
    <w:name w:val="Font Style233"/>
    <w:rsid w:val="00D91523"/>
    <w:rPr>
      <w:rFonts w:ascii="Arial" w:hAnsi="Arial" w:cs="Arial"/>
      <w:sz w:val="20"/>
      <w:szCs w:val="20"/>
    </w:rPr>
  </w:style>
  <w:style w:type="paragraph" w:customStyle="1" w:styleId="Style58">
    <w:name w:val="Style58"/>
    <w:basedOn w:val="Normal"/>
    <w:rsid w:val="00D91523"/>
    <w:pPr>
      <w:widowControl w:val="0"/>
      <w:autoSpaceDE w:val="0"/>
      <w:autoSpaceDN w:val="0"/>
      <w:adjustRightInd w:val="0"/>
      <w:spacing w:line="252" w:lineRule="exact"/>
      <w:ind w:hanging="696"/>
      <w:jc w:val="both"/>
    </w:pPr>
    <w:rPr>
      <w:rFonts w:ascii="Arial" w:hAnsi="Arial"/>
      <w:lang w:eastAsia="bg-BG"/>
    </w:rPr>
  </w:style>
  <w:style w:type="paragraph" w:customStyle="1" w:styleId="CharCharCharCharCharCharCharCharCharCharCharCharCharCharCharCharChar1">
    <w:name w:val="Char Char Char Char Char Char Char Char Char Char Char Char Char Char Char Char Char Знак Знак Знак Знак Знак"/>
    <w:basedOn w:val="Normal"/>
    <w:rsid w:val="00D91523"/>
    <w:pPr>
      <w:tabs>
        <w:tab w:val="left" w:pos="709"/>
      </w:tabs>
    </w:pPr>
    <w:rPr>
      <w:rFonts w:ascii="Tahoma" w:hAnsi="Tahoma"/>
      <w:lang w:val="pl-PL" w:eastAsia="pl-PL"/>
    </w:rPr>
  </w:style>
  <w:style w:type="paragraph" w:customStyle="1" w:styleId="CharCharCharCharCharCharCharCharCharCharCharCharCharCharCharCharChar2">
    <w:name w:val="Char Char Char Char Char Char Char Char Char Char Char Char Char Char Char Char Char Знак Знак Знак Знак"/>
    <w:basedOn w:val="Normal"/>
    <w:rsid w:val="00D91523"/>
    <w:pPr>
      <w:tabs>
        <w:tab w:val="left" w:pos="709"/>
      </w:tabs>
    </w:pPr>
    <w:rPr>
      <w:rFonts w:ascii="Tahoma" w:hAnsi="Tahoma"/>
      <w:lang w:val="pl-PL" w:eastAsia="pl-PL"/>
    </w:rPr>
  </w:style>
  <w:style w:type="character" w:customStyle="1" w:styleId="newdocreference1">
    <w:name w:val="newdocreference1"/>
    <w:uiPriority w:val="99"/>
    <w:rsid w:val="00D91523"/>
    <w:rPr>
      <w:i w:val="0"/>
      <w:iCs w:val="0"/>
      <w:color w:val="0000FF"/>
      <w:u w:val="single"/>
    </w:rPr>
  </w:style>
  <w:style w:type="character" w:customStyle="1" w:styleId="samedocreference1">
    <w:name w:val="samedocreference1"/>
    <w:rsid w:val="00D91523"/>
    <w:rPr>
      <w:i w:val="0"/>
      <w:iCs w:val="0"/>
      <w:color w:val="8B0000"/>
      <w:u w:val="single"/>
    </w:rPr>
  </w:style>
  <w:style w:type="character" w:customStyle="1" w:styleId="Char1CharChar">
    <w:name w:val="Char1 Char Char Знак"/>
    <w:aliases w:val=" Char1 Char Знак, Char Знак, Char1 Знак, Char2 Char Char Знак, Char2 Знак,Char1 Знак,Char2 Знак Знак Знак, Char1 Знак Знак Знак,Char2 Знак Знак Знак1"/>
    <w:rsid w:val="00D91523"/>
    <w:rPr>
      <w:sz w:val="16"/>
      <w:szCs w:val="16"/>
      <w:lang w:val="bg-BG" w:eastAsia="en-US" w:bidi="ar-SA"/>
    </w:rPr>
  </w:style>
  <w:style w:type="character" w:customStyle="1" w:styleId="insertedtext1">
    <w:name w:val="insertedtext1"/>
    <w:rsid w:val="00D91523"/>
    <w:rPr>
      <w:color w:val="1057D8"/>
    </w:rPr>
  </w:style>
  <w:style w:type="paragraph" w:customStyle="1" w:styleId="32">
    <w:name w:val="Знак Знак3 Знак Знак Знак"/>
    <w:basedOn w:val="Normal"/>
    <w:semiHidden/>
    <w:rsid w:val="00D91523"/>
    <w:pPr>
      <w:tabs>
        <w:tab w:val="left" w:pos="709"/>
      </w:tabs>
    </w:pPr>
    <w:rPr>
      <w:rFonts w:ascii="Futura Bk" w:hAnsi="Futura Bk"/>
      <w:noProof/>
      <w:sz w:val="20"/>
      <w:lang w:val="pl-PL" w:eastAsia="pl-PL"/>
    </w:rPr>
  </w:style>
  <w:style w:type="character" w:customStyle="1" w:styleId="newdocreference2">
    <w:name w:val="newdocreference2"/>
    <w:rsid w:val="00D91523"/>
    <w:rPr>
      <w:i w:val="0"/>
      <w:iCs w:val="0"/>
      <w:color w:val="0000FF"/>
      <w:u w:val="single"/>
    </w:rPr>
  </w:style>
  <w:style w:type="character" w:customStyle="1" w:styleId="newdocreference3">
    <w:name w:val="newdocreference3"/>
    <w:rsid w:val="00D91523"/>
    <w:rPr>
      <w:i w:val="0"/>
      <w:iCs w:val="0"/>
      <w:color w:val="0000FF"/>
      <w:u w:val="single"/>
    </w:rPr>
  </w:style>
  <w:style w:type="paragraph" w:customStyle="1" w:styleId="CharChar1CharCharCharCharCharCharCharCharCharCharChar">
    <w:name w:val="Char Char1 Знак Знак Char Char Char Char Char Char Char Char Char Char Char"/>
    <w:basedOn w:val="Normal"/>
    <w:rsid w:val="00D91523"/>
    <w:pPr>
      <w:tabs>
        <w:tab w:val="left" w:pos="709"/>
      </w:tabs>
    </w:pPr>
    <w:rPr>
      <w:rFonts w:ascii="Tahoma" w:hAnsi="Tahoma"/>
      <w:lang w:val="pl-PL" w:eastAsia="pl-PL"/>
    </w:rPr>
  </w:style>
  <w:style w:type="paragraph" w:customStyle="1" w:styleId="Style9">
    <w:name w:val="Style9"/>
    <w:basedOn w:val="Normal"/>
    <w:rsid w:val="00D91523"/>
    <w:pPr>
      <w:widowControl w:val="0"/>
      <w:autoSpaceDE w:val="0"/>
      <w:autoSpaceDN w:val="0"/>
      <w:adjustRightInd w:val="0"/>
    </w:pPr>
    <w:rPr>
      <w:lang w:eastAsia="bg-BG"/>
    </w:rPr>
  </w:style>
  <w:style w:type="paragraph" w:customStyle="1" w:styleId="Style14">
    <w:name w:val="Style14"/>
    <w:basedOn w:val="Normal"/>
    <w:uiPriority w:val="99"/>
    <w:rsid w:val="00D91523"/>
    <w:pPr>
      <w:widowControl w:val="0"/>
      <w:autoSpaceDE w:val="0"/>
      <w:autoSpaceDN w:val="0"/>
      <w:adjustRightInd w:val="0"/>
      <w:spacing w:line="278" w:lineRule="exact"/>
      <w:ind w:firstLine="725"/>
      <w:jc w:val="both"/>
    </w:pPr>
    <w:rPr>
      <w:lang w:eastAsia="bg-BG"/>
    </w:rPr>
  </w:style>
  <w:style w:type="numbering" w:customStyle="1" w:styleId="NoList2">
    <w:name w:val="No List2"/>
    <w:next w:val="NoList"/>
    <w:uiPriority w:val="99"/>
    <w:semiHidden/>
    <w:unhideWhenUsed/>
    <w:rsid w:val="00DA1E00"/>
  </w:style>
  <w:style w:type="paragraph" w:customStyle="1" w:styleId="0BodyText01CharCharCharCharChar1CharChar">
    <w:name w:val="0 Body Text 01 Char Char Char Char Char1 Char Char"/>
    <w:rsid w:val="00DA1E00"/>
    <w:pPr>
      <w:tabs>
        <w:tab w:val="left" w:pos="0"/>
      </w:tabs>
      <w:suppressAutoHyphens/>
      <w:spacing w:before="60" w:line="276" w:lineRule="auto"/>
      <w:ind w:left="142"/>
      <w:jc w:val="both"/>
    </w:pPr>
    <w:rPr>
      <w:rFonts w:ascii="Arial" w:eastAsia="Times New Roman" w:hAnsi="Arial"/>
      <w:kern w:val="12"/>
      <w:sz w:val="22"/>
      <w:lang w:val="en-GB" w:eastAsia="it-IT"/>
    </w:rPr>
  </w:style>
  <w:style w:type="numbering" w:customStyle="1" w:styleId="NoList3">
    <w:name w:val="No List3"/>
    <w:next w:val="NoList"/>
    <w:uiPriority w:val="99"/>
    <w:semiHidden/>
    <w:unhideWhenUsed/>
    <w:rsid w:val="000427DE"/>
  </w:style>
  <w:style w:type="numbering" w:customStyle="1" w:styleId="NoList12">
    <w:name w:val="No List12"/>
    <w:next w:val="NoList"/>
    <w:uiPriority w:val="99"/>
    <w:semiHidden/>
    <w:unhideWhenUsed/>
    <w:rsid w:val="000427DE"/>
  </w:style>
  <w:style w:type="character" w:customStyle="1" w:styleId="newsheader">
    <w:name w:val="news_header"/>
    <w:uiPriority w:val="99"/>
    <w:rsid w:val="00F33261"/>
  </w:style>
  <w:style w:type="paragraph" w:customStyle="1" w:styleId="TableParagraph">
    <w:name w:val="Table Paragraph"/>
    <w:basedOn w:val="Normal"/>
    <w:uiPriority w:val="1"/>
    <w:qFormat/>
    <w:rsid w:val="00F33261"/>
    <w:pPr>
      <w:widowControl w:val="0"/>
    </w:pPr>
    <w:rPr>
      <w:rFonts w:ascii="Calibri" w:hAnsi="Calibri"/>
      <w:sz w:val="22"/>
      <w:szCs w:val="22"/>
      <w:lang w:val="en-US"/>
    </w:rPr>
  </w:style>
  <w:style w:type="character" w:customStyle="1" w:styleId="field-item">
    <w:name w:val="field-item"/>
    <w:uiPriority w:val="99"/>
    <w:rsid w:val="00F33261"/>
    <w:rPr>
      <w:rFonts w:cs="Times New Roman"/>
    </w:rPr>
  </w:style>
  <w:style w:type="character" w:customStyle="1" w:styleId="BodyTextIndentChar1">
    <w:name w:val="Body Text Indent Char1"/>
    <w:uiPriority w:val="99"/>
    <w:locked/>
    <w:rsid w:val="00F33261"/>
    <w:rPr>
      <w:lang w:val="en-AU" w:eastAsia="bg-BG"/>
    </w:rPr>
  </w:style>
  <w:style w:type="character" w:customStyle="1" w:styleId="WW8Num2z0">
    <w:name w:val="WW8Num2z0"/>
    <w:uiPriority w:val="99"/>
    <w:rsid w:val="00F33261"/>
    <w:rPr>
      <w:rFonts w:ascii="Symbol" w:hAnsi="Symbol"/>
    </w:rPr>
  </w:style>
  <w:style w:type="character" w:customStyle="1" w:styleId="WW8Num5z0">
    <w:name w:val="WW8Num5z0"/>
    <w:uiPriority w:val="99"/>
    <w:rsid w:val="00F33261"/>
    <w:rPr>
      <w:rFonts w:ascii="Symbol" w:hAnsi="Symbol"/>
    </w:rPr>
  </w:style>
  <w:style w:type="character" w:customStyle="1" w:styleId="WW8Num6z0">
    <w:name w:val="WW8Num6z0"/>
    <w:uiPriority w:val="99"/>
    <w:rsid w:val="00F33261"/>
    <w:rPr>
      <w:rFonts w:ascii="Symbol" w:hAnsi="Symbol"/>
    </w:rPr>
  </w:style>
  <w:style w:type="character" w:customStyle="1" w:styleId="WW8Num7z0">
    <w:name w:val="WW8Num7z0"/>
    <w:uiPriority w:val="99"/>
    <w:rsid w:val="00F33261"/>
    <w:rPr>
      <w:rFonts w:ascii="Symbol" w:hAnsi="Symbol"/>
    </w:rPr>
  </w:style>
  <w:style w:type="character" w:customStyle="1" w:styleId="WW8Num7z2">
    <w:name w:val="WW8Num7z2"/>
    <w:uiPriority w:val="99"/>
    <w:rsid w:val="00F33261"/>
    <w:rPr>
      <w:rFonts w:ascii="Wingdings" w:hAnsi="Wingdings"/>
    </w:rPr>
  </w:style>
  <w:style w:type="character" w:customStyle="1" w:styleId="WW8Num7z3">
    <w:name w:val="WW8Num7z3"/>
    <w:uiPriority w:val="99"/>
    <w:rsid w:val="00F33261"/>
    <w:rPr>
      <w:rFonts w:ascii="Times New Roman" w:hAnsi="Times New Roman"/>
    </w:rPr>
  </w:style>
  <w:style w:type="character" w:customStyle="1" w:styleId="WW8Num8z0">
    <w:name w:val="WW8Num8z0"/>
    <w:uiPriority w:val="99"/>
    <w:rsid w:val="00F33261"/>
    <w:rPr>
      <w:rFonts w:ascii="Symbol" w:hAnsi="Symbol"/>
    </w:rPr>
  </w:style>
  <w:style w:type="character" w:customStyle="1" w:styleId="WW8Num9z0">
    <w:name w:val="WW8Num9z0"/>
    <w:uiPriority w:val="99"/>
    <w:rsid w:val="00F33261"/>
    <w:rPr>
      <w:rFonts w:ascii="Symbol" w:hAnsi="Symbol"/>
    </w:rPr>
  </w:style>
  <w:style w:type="character" w:customStyle="1" w:styleId="WW8Num9z1">
    <w:name w:val="WW8Num9z1"/>
    <w:uiPriority w:val="99"/>
    <w:rsid w:val="00F33261"/>
    <w:rPr>
      <w:rFonts w:ascii="Courier New" w:hAnsi="Courier New"/>
    </w:rPr>
  </w:style>
  <w:style w:type="character" w:customStyle="1" w:styleId="WW8Num9z2">
    <w:name w:val="WW8Num9z2"/>
    <w:uiPriority w:val="99"/>
    <w:rsid w:val="00F33261"/>
    <w:rPr>
      <w:rFonts w:ascii="Wingdings" w:hAnsi="Wingdings"/>
    </w:rPr>
  </w:style>
  <w:style w:type="character" w:customStyle="1" w:styleId="WW8Num10z0">
    <w:name w:val="WW8Num10z0"/>
    <w:uiPriority w:val="99"/>
    <w:rsid w:val="00F33261"/>
    <w:rPr>
      <w:rFonts w:ascii="Symbol" w:hAnsi="Symbol"/>
    </w:rPr>
  </w:style>
  <w:style w:type="character" w:customStyle="1" w:styleId="WW8Num12z0">
    <w:name w:val="WW8Num12z0"/>
    <w:uiPriority w:val="99"/>
    <w:rsid w:val="00F33261"/>
    <w:rPr>
      <w:rFonts w:ascii="Symbol" w:hAnsi="Symbol"/>
    </w:rPr>
  </w:style>
  <w:style w:type="character" w:customStyle="1" w:styleId="WW8Num13z1">
    <w:name w:val="WW8Num13z1"/>
    <w:uiPriority w:val="99"/>
    <w:rsid w:val="00F33261"/>
    <w:rPr>
      <w:b/>
    </w:rPr>
  </w:style>
  <w:style w:type="character" w:customStyle="1" w:styleId="WW8Num14z1">
    <w:name w:val="WW8Num14z1"/>
    <w:uiPriority w:val="99"/>
    <w:rsid w:val="00F33261"/>
    <w:rPr>
      <w:rFonts w:ascii="OpenSymbol" w:hAnsi="OpenSymbol"/>
      <w:b/>
    </w:rPr>
  </w:style>
  <w:style w:type="character" w:customStyle="1" w:styleId="WW8Num14z2">
    <w:name w:val="WW8Num14z2"/>
    <w:uiPriority w:val="99"/>
    <w:rsid w:val="00F33261"/>
  </w:style>
  <w:style w:type="character" w:customStyle="1" w:styleId="WW8Num15z0">
    <w:name w:val="WW8Num15z0"/>
    <w:uiPriority w:val="99"/>
    <w:rsid w:val="00F33261"/>
    <w:rPr>
      <w:rFonts w:ascii="Times New Roman" w:hAnsi="Times New Roman"/>
    </w:rPr>
  </w:style>
  <w:style w:type="character" w:customStyle="1" w:styleId="WW8Num15z1">
    <w:name w:val="WW8Num15z1"/>
    <w:uiPriority w:val="99"/>
    <w:rsid w:val="00F33261"/>
    <w:rPr>
      <w:rFonts w:ascii="OpenSymbol" w:hAnsi="OpenSymbol"/>
      <w:b/>
    </w:rPr>
  </w:style>
  <w:style w:type="character" w:customStyle="1" w:styleId="WW8Num20z0">
    <w:name w:val="WW8Num20z0"/>
    <w:uiPriority w:val="99"/>
    <w:rsid w:val="00F33261"/>
    <w:rPr>
      <w:rFonts w:ascii="Wingdings" w:hAnsi="Wingdings"/>
    </w:rPr>
  </w:style>
  <w:style w:type="character" w:customStyle="1" w:styleId="WW8Num21z0">
    <w:name w:val="WW8Num21z0"/>
    <w:uiPriority w:val="99"/>
    <w:rsid w:val="00F33261"/>
    <w:rPr>
      <w:rFonts w:ascii="Symbol" w:hAnsi="Symbol"/>
    </w:rPr>
  </w:style>
  <w:style w:type="character" w:customStyle="1" w:styleId="WW8Num22z0">
    <w:name w:val="WW8Num22z0"/>
    <w:uiPriority w:val="99"/>
    <w:rsid w:val="00F33261"/>
    <w:rPr>
      <w:rFonts w:ascii="Symbol" w:hAnsi="Symbol"/>
    </w:rPr>
  </w:style>
  <w:style w:type="character" w:customStyle="1" w:styleId="WW8Num24z0">
    <w:name w:val="WW8Num24z0"/>
    <w:uiPriority w:val="99"/>
    <w:rsid w:val="00F33261"/>
    <w:rPr>
      <w:rFonts w:ascii="Wingdings 2" w:hAnsi="Wingdings 2"/>
    </w:rPr>
  </w:style>
  <w:style w:type="character" w:customStyle="1" w:styleId="WW8Num26z0">
    <w:name w:val="WW8Num26z0"/>
    <w:uiPriority w:val="99"/>
    <w:rsid w:val="00F33261"/>
    <w:rPr>
      <w:rFonts w:ascii="Symbol" w:hAnsi="Symbol"/>
      <w:color w:val="auto"/>
    </w:rPr>
  </w:style>
  <w:style w:type="character" w:customStyle="1" w:styleId="WW8Num26z1">
    <w:name w:val="WW8Num26z1"/>
    <w:uiPriority w:val="99"/>
    <w:rsid w:val="00F33261"/>
    <w:rPr>
      <w:rFonts w:ascii="Symbol" w:hAnsi="Symbol"/>
    </w:rPr>
  </w:style>
  <w:style w:type="character" w:customStyle="1" w:styleId="WW8Num26z2">
    <w:name w:val="WW8Num26z2"/>
    <w:uiPriority w:val="99"/>
    <w:rsid w:val="00F33261"/>
    <w:rPr>
      <w:rFonts w:ascii="Wingdings" w:hAnsi="Wingdings"/>
    </w:rPr>
  </w:style>
  <w:style w:type="character" w:customStyle="1" w:styleId="WW8Num26z4">
    <w:name w:val="WW8Num26z4"/>
    <w:uiPriority w:val="99"/>
    <w:rsid w:val="00F33261"/>
    <w:rPr>
      <w:rFonts w:ascii="Courier New" w:hAnsi="Courier New"/>
    </w:rPr>
  </w:style>
  <w:style w:type="character" w:customStyle="1" w:styleId="WW8Num27z0">
    <w:name w:val="WW8Num27z0"/>
    <w:uiPriority w:val="99"/>
    <w:rsid w:val="00F33261"/>
    <w:rPr>
      <w:rFonts w:ascii="Symbol" w:hAnsi="Symbol"/>
    </w:rPr>
  </w:style>
  <w:style w:type="character" w:customStyle="1" w:styleId="WW8Num28z0">
    <w:name w:val="WW8Num28z0"/>
    <w:uiPriority w:val="99"/>
    <w:rsid w:val="00F33261"/>
    <w:rPr>
      <w:rFonts w:ascii="Wingdings" w:hAnsi="Wingdings"/>
      <w:sz w:val="16"/>
    </w:rPr>
  </w:style>
  <w:style w:type="character" w:customStyle="1" w:styleId="WW8Num29z0">
    <w:name w:val="WW8Num29z0"/>
    <w:uiPriority w:val="99"/>
    <w:rsid w:val="00F33261"/>
    <w:rPr>
      <w:rFonts w:ascii="Symbol" w:hAnsi="Symbol"/>
    </w:rPr>
  </w:style>
  <w:style w:type="character" w:customStyle="1" w:styleId="WW8Num30z0">
    <w:name w:val="WW8Num30z0"/>
    <w:uiPriority w:val="99"/>
    <w:rsid w:val="00F33261"/>
    <w:rPr>
      <w:rFonts w:ascii="HebarU" w:eastAsia="Batang" w:hAnsi="HebarU"/>
      <w:sz w:val="22"/>
    </w:rPr>
  </w:style>
  <w:style w:type="character" w:customStyle="1" w:styleId="WW8Num31z0">
    <w:name w:val="WW8Num31z0"/>
    <w:uiPriority w:val="99"/>
    <w:rsid w:val="00F33261"/>
    <w:rPr>
      <w:rFonts w:ascii="Wingdings" w:hAnsi="Wingdings"/>
    </w:rPr>
  </w:style>
  <w:style w:type="character" w:customStyle="1" w:styleId="WW8Num32z0">
    <w:name w:val="WW8Num32z0"/>
    <w:uiPriority w:val="99"/>
    <w:rsid w:val="00F33261"/>
    <w:rPr>
      <w:rFonts w:ascii="Symbol" w:hAnsi="Symbol"/>
    </w:rPr>
  </w:style>
  <w:style w:type="character" w:customStyle="1" w:styleId="WW8Num33z0">
    <w:name w:val="WW8Num33z0"/>
    <w:uiPriority w:val="99"/>
    <w:rsid w:val="00F33261"/>
    <w:rPr>
      <w:rFonts w:ascii="Symbol" w:hAnsi="Symbol"/>
    </w:rPr>
  </w:style>
  <w:style w:type="character" w:customStyle="1" w:styleId="WW8Num34z0">
    <w:name w:val="WW8Num34z0"/>
    <w:uiPriority w:val="99"/>
    <w:rsid w:val="00F33261"/>
    <w:rPr>
      <w:rFonts w:ascii="Symbol" w:hAnsi="Symbol"/>
    </w:rPr>
  </w:style>
  <w:style w:type="character" w:customStyle="1" w:styleId="WW8Num35z0">
    <w:name w:val="WW8Num35z0"/>
    <w:uiPriority w:val="99"/>
    <w:rsid w:val="00F33261"/>
    <w:rPr>
      <w:rFonts w:ascii="Symbol" w:hAnsi="Symbol"/>
      <w:color w:val="auto"/>
    </w:rPr>
  </w:style>
  <w:style w:type="character" w:customStyle="1" w:styleId="WW8Num35z2">
    <w:name w:val="WW8Num35z2"/>
    <w:uiPriority w:val="99"/>
    <w:rsid w:val="00F33261"/>
    <w:rPr>
      <w:rFonts w:ascii="Wingdings" w:hAnsi="Wingdings"/>
    </w:rPr>
  </w:style>
  <w:style w:type="character" w:customStyle="1" w:styleId="WW8Num35z3">
    <w:name w:val="WW8Num35z3"/>
    <w:uiPriority w:val="99"/>
    <w:rsid w:val="00F33261"/>
    <w:rPr>
      <w:rFonts w:ascii="Symbol" w:hAnsi="Symbol"/>
    </w:rPr>
  </w:style>
  <w:style w:type="character" w:customStyle="1" w:styleId="WW8Num35z4">
    <w:name w:val="WW8Num35z4"/>
    <w:uiPriority w:val="99"/>
    <w:rsid w:val="00F33261"/>
    <w:rPr>
      <w:rFonts w:ascii="Courier New" w:hAnsi="Courier New"/>
    </w:rPr>
  </w:style>
  <w:style w:type="character" w:customStyle="1" w:styleId="WW8Num36z0">
    <w:name w:val="WW8Num36z0"/>
    <w:uiPriority w:val="99"/>
    <w:rsid w:val="00F33261"/>
    <w:rPr>
      <w:rFonts w:ascii="Wingdings" w:hAnsi="Wingdings"/>
    </w:rPr>
  </w:style>
  <w:style w:type="character" w:customStyle="1" w:styleId="WW8Num37z0">
    <w:name w:val="WW8Num37z0"/>
    <w:uiPriority w:val="99"/>
    <w:rsid w:val="00F33261"/>
    <w:rPr>
      <w:rFonts w:ascii="Symbol" w:hAnsi="Symbol"/>
    </w:rPr>
  </w:style>
  <w:style w:type="character" w:customStyle="1" w:styleId="WW8Num40z0">
    <w:name w:val="WW8Num40z0"/>
    <w:uiPriority w:val="99"/>
    <w:rsid w:val="00F33261"/>
    <w:rPr>
      <w:lang w:val="bg-BG"/>
    </w:rPr>
  </w:style>
  <w:style w:type="character" w:customStyle="1" w:styleId="WW8Num40z2">
    <w:name w:val="WW8Num40z2"/>
    <w:uiPriority w:val="99"/>
    <w:rsid w:val="00F33261"/>
  </w:style>
  <w:style w:type="character" w:customStyle="1" w:styleId="WW8Num40z3">
    <w:name w:val="WW8Num40z3"/>
    <w:uiPriority w:val="99"/>
    <w:rsid w:val="00F33261"/>
    <w:rPr>
      <w:rFonts w:ascii="Times New Roman" w:hAnsi="Times New Roman"/>
    </w:rPr>
  </w:style>
  <w:style w:type="character" w:customStyle="1" w:styleId="WW8Num41z0">
    <w:name w:val="WW8Num41z0"/>
    <w:uiPriority w:val="99"/>
    <w:rsid w:val="00F33261"/>
    <w:rPr>
      <w:rFonts w:ascii="Wingdings" w:hAnsi="Wingdings"/>
    </w:rPr>
  </w:style>
  <w:style w:type="character" w:customStyle="1" w:styleId="DefaultParagraphFont1">
    <w:name w:val="Default Paragraph Font1"/>
    <w:uiPriority w:val="99"/>
    <w:rsid w:val="00F33261"/>
  </w:style>
  <w:style w:type="character" w:customStyle="1" w:styleId="WW8Num1z0">
    <w:name w:val="WW8Num1z0"/>
    <w:uiPriority w:val="99"/>
    <w:rsid w:val="00F33261"/>
    <w:rPr>
      <w:rFonts w:ascii="Symbol" w:hAnsi="Symbol"/>
    </w:rPr>
  </w:style>
  <w:style w:type="character" w:customStyle="1" w:styleId="WW8Num20z1">
    <w:name w:val="WW8Num20z1"/>
    <w:uiPriority w:val="99"/>
    <w:rsid w:val="00F33261"/>
    <w:rPr>
      <w:rFonts w:ascii="Courier New" w:hAnsi="Courier New"/>
    </w:rPr>
  </w:style>
  <w:style w:type="character" w:customStyle="1" w:styleId="WW8Num20z3">
    <w:name w:val="WW8Num20z3"/>
    <w:uiPriority w:val="99"/>
    <w:rsid w:val="00F33261"/>
    <w:rPr>
      <w:rFonts w:ascii="Symbol" w:hAnsi="Symbol"/>
    </w:rPr>
  </w:style>
  <w:style w:type="character" w:customStyle="1" w:styleId="WW8Num21z1">
    <w:name w:val="WW8Num21z1"/>
    <w:uiPriority w:val="99"/>
    <w:rsid w:val="00F33261"/>
    <w:rPr>
      <w:rFonts w:ascii="Courier New" w:hAnsi="Courier New"/>
    </w:rPr>
  </w:style>
  <w:style w:type="character" w:customStyle="1" w:styleId="WW8Num21z3">
    <w:name w:val="WW8Num21z3"/>
    <w:uiPriority w:val="99"/>
    <w:rsid w:val="00F33261"/>
    <w:rPr>
      <w:rFonts w:ascii="Symbol" w:hAnsi="Symbol"/>
    </w:rPr>
  </w:style>
  <w:style w:type="character" w:customStyle="1" w:styleId="WW8Num24z1">
    <w:name w:val="WW8Num24z1"/>
    <w:uiPriority w:val="99"/>
    <w:rsid w:val="00F33261"/>
    <w:rPr>
      <w:rFonts w:ascii="OpenSymbol" w:hAnsi="OpenSymbol"/>
      <w:b/>
    </w:rPr>
  </w:style>
  <w:style w:type="character" w:customStyle="1" w:styleId="WW8Num24z2">
    <w:name w:val="WW8Num24z2"/>
    <w:uiPriority w:val="99"/>
    <w:rsid w:val="00F33261"/>
    <w:rPr>
      <w:rFonts w:ascii="Wingdings" w:hAnsi="Wingdings"/>
    </w:rPr>
  </w:style>
  <w:style w:type="character" w:customStyle="1" w:styleId="WW8Num27z1">
    <w:name w:val="WW8Num27z1"/>
    <w:uiPriority w:val="99"/>
    <w:rsid w:val="00F33261"/>
    <w:rPr>
      <w:rFonts w:ascii="Courier New" w:hAnsi="Courier New"/>
    </w:rPr>
  </w:style>
  <w:style w:type="character" w:customStyle="1" w:styleId="WW8Num27z2">
    <w:name w:val="WW8Num27z2"/>
    <w:uiPriority w:val="99"/>
    <w:rsid w:val="00F33261"/>
    <w:rPr>
      <w:rFonts w:ascii="Wingdings" w:hAnsi="Wingdings"/>
    </w:rPr>
  </w:style>
  <w:style w:type="character" w:customStyle="1" w:styleId="WW8Num30z1">
    <w:name w:val="WW8Num30z1"/>
    <w:uiPriority w:val="99"/>
    <w:rsid w:val="00F33261"/>
    <w:rPr>
      <w:rFonts w:ascii="Courier New" w:hAnsi="Courier New"/>
    </w:rPr>
  </w:style>
  <w:style w:type="character" w:customStyle="1" w:styleId="WW8Num30z2">
    <w:name w:val="WW8Num30z2"/>
    <w:uiPriority w:val="99"/>
    <w:rsid w:val="00F33261"/>
    <w:rPr>
      <w:rFonts w:ascii="Wingdings" w:hAnsi="Wingdings"/>
    </w:rPr>
  </w:style>
  <w:style w:type="character" w:customStyle="1" w:styleId="WW8Num30z3">
    <w:name w:val="WW8Num30z3"/>
    <w:uiPriority w:val="99"/>
    <w:rsid w:val="00F33261"/>
    <w:rPr>
      <w:rFonts w:ascii="Symbol" w:hAnsi="Symbol"/>
    </w:rPr>
  </w:style>
  <w:style w:type="character" w:customStyle="1" w:styleId="WW8Num31z1">
    <w:name w:val="WW8Num31z1"/>
    <w:uiPriority w:val="99"/>
    <w:rsid w:val="00F33261"/>
    <w:rPr>
      <w:rFonts w:ascii="Courier New" w:hAnsi="Courier New"/>
    </w:rPr>
  </w:style>
  <w:style w:type="character" w:customStyle="1" w:styleId="WW8Num31z3">
    <w:name w:val="WW8Num31z3"/>
    <w:uiPriority w:val="99"/>
    <w:rsid w:val="00F33261"/>
    <w:rPr>
      <w:rFonts w:ascii="Symbol" w:hAnsi="Symbol"/>
    </w:rPr>
  </w:style>
  <w:style w:type="character" w:customStyle="1" w:styleId="WW8Num32z1">
    <w:name w:val="WW8Num32z1"/>
    <w:uiPriority w:val="99"/>
    <w:rsid w:val="00F33261"/>
    <w:rPr>
      <w:rFonts w:ascii="Courier New" w:hAnsi="Courier New"/>
    </w:rPr>
  </w:style>
  <w:style w:type="character" w:customStyle="1" w:styleId="WW8Num32z2">
    <w:name w:val="WW8Num32z2"/>
    <w:uiPriority w:val="99"/>
    <w:rsid w:val="00F33261"/>
    <w:rPr>
      <w:rFonts w:ascii="Wingdings" w:hAnsi="Wingdings"/>
    </w:rPr>
  </w:style>
  <w:style w:type="character" w:customStyle="1" w:styleId="WW8Num33z1">
    <w:name w:val="WW8Num33z1"/>
    <w:uiPriority w:val="99"/>
    <w:rsid w:val="00F33261"/>
    <w:rPr>
      <w:rFonts w:ascii="Courier New" w:hAnsi="Courier New"/>
    </w:rPr>
  </w:style>
  <w:style w:type="character" w:customStyle="1" w:styleId="WW8Num33z2">
    <w:name w:val="WW8Num33z2"/>
    <w:uiPriority w:val="99"/>
    <w:rsid w:val="00F33261"/>
    <w:rPr>
      <w:rFonts w:ascii="Wingdings" w:hAnsi="Wingdings"/>
    </w:rPr>
  </w:style>
  <w:style w:type="character" w:customStyle="1" w:styleId="WW8Num34z1">
    <w:name w:val="WW8Num34z1"/>
    <w:uiPriority w:val="99"/>
    <w:rsid w:val="00F33261"/>
    <w:rPr>
      <w:rFonts w:ascii="Courier New" w:hAnsi="Courier New"/>
    </w:rPr>
  </w:style>
  <w:style w:type="character" w:customStyle="1" w:styleId="WW8Num34z2">
    <w:name w:val="WW8Num34z2"/>
    <w:uiPriority w:val="99"/>
    <w:rsid w:val="00F33261"/>
    <w:rPr>
      <w:rFonts w:ascii="Wingdings" w:hAnsi="Wingdings"/>
    </w:rPr>
  </w:style>
  <w:style w:type="character" w:customStyle="1" w:styleId="WW8Num36z1">
    <w:name w:val="WW8Num36z1"/>
    <w:uiPriority w:val="99"/>
    <w:rsid w:val="00F33261"/>
    <w:rPr>
      <w:rFonts w:ascii="Courier New" w:hAnsi="Courier New"/>
    </w:rPr>
  </w:style>
  <w:style w:type="character" w:customStyle="1" w:styleId="WW8Num36z3">
    <w:name w:val="WW8Num36z3"/>
    <w:uiPriority w:val="99"/>
    <w:rsid w:val="00F33261"/>
    <w:rPr>
      <w:rFonts w:ascii="Symbol" w:hAnsi="Symbol"/>
    </w:rPr>
  </w:style>
  <w:style w:type="character" w:customStyle="1" w:styleId="WW8Num37z1">
    <w:name w:val="WW8Num37z1"/>
    <w:uiPriority w:val="99"/>
    <w:rsid w:val="00F33261"/>
    <w:rPr>
      <w:rFonts w:ascii="Courier New" w:hAnsi="Courier New"/>
    </w:rPr>
  </w:style>
  <w:style w:type="character" w:customStyle="1" w:styleId="WW8Num37z2">
    <w:name w:val="WW8Num37z2"/>
    <w:uiPriority w:val="99"/>
    <w:rsid w:val="00F33261"/>
    <w:rPr>
      <w:rFonts w:ascii="Wingdings" w:hAnsi="Wingdings"/>
    </w:rPr>
  </w:style>
  <w:style w:type="character" w:customStyle="1" w:styleId="WW8Num41z1">
    <w:name w:val="WW8Num41z1"/>
    <w:uiPriority w:val="99"/>
    <w:rsid w:val="00F33261"/>
    <w:rPr>
      <w:rFonts w:ascii="Courier New" w:hAnsi="Courier New"/>
    </w:rPr>
  </w:style>
  <w:style w:type="character" w:customStyle="1" w:styleId="WW8Num41z3">
    <w:name w:val="WW8Num41z3"/>
    <w:uiPriority w:val="99"/>
    <w:rsid w:val="00F33261"/>
    <w:rPr>
      <w:rFonts w:ascii="Symbol" w:hAnsi="Symbol"/>
    </w:rPr>
  </w:style>
  <w:style w:type="character" w:customStyle="1" w:styleId="WW-DefaultParagraphFont">
    <w:name w:val="WW-Default Paragraph Font"/>
    <w:uiPriority w:val="99"/>
    <w:rsid w:val="00F33261"/>
  </w:style>
  <w:style w:type="character" w:customStyle="1" w:styleId="WW8Num3z0">
    <w:name w:val="WW8Num3z0"/>
    <w:uiPriority w:val="99"/>
    <w:rsid w:val="00F33261"/>
    <w:rPr>
      <w:rFonts w:ascii="Symbol" w:hAnsi="Symbol"/>
    </w:rPr>
  </w:style>
  <w:style w:type="character" w:customStyle="1" w:styleId="WW8Num4z0">
    <w:name w:val="WW8Num4z0"/>
    <w:uiPriority w:val="99"/>
    <w:rsid w:val="00F33261"/>
    <w:rPr>
      <w:rFonts w:ascii="Symbol" w:hAnsi="Symbol"/>
    </w:rPr>
  </w:style>
  <w:style w:type="character" w:customStyle="1" w:styleId="WW8Num5z2">
    <w:name w:val="WW8Num5z2"/>
    <w:uiPriority w:val="99"/>
    <w:rsid w:val="00F33261"/>
    <w:rPr>
      <w:rFonts w:ascii="Wingdings" w:hAnsi="Wingdings"/>
    </w:rPr>
  </w:style>
  <w:style w:type="character" w:customStyle="1" w:styleId="WW8Num5z3">
    <w:name w:val="WW8Num5z3"/>
    <w:uiPriority w:val="99"/>
    <w:rsid w:val="00F33261"/>
    <w:rPr>
      <w:rFonts w:ascii="Times New Roman" w:hAnsi="Times New Roman"/>
    </w:rPr>
  </w:style>
  <w:style w:type="character" w:customStyle="1" w:styleId="WW8Num7z1">
    <w:name w:val="WW8Num7z1"/>
    <w:uiPriority w:val="99"/>
    <w:rsid w:val="00F33261"/>
    <w:rPr>
      <w:rFonts w:ascii="Courier New" w:hAnsi="Courier New"/>
    </w:rPr>
  </w:style>
  <w:style w:type="character" w:customStyle="1" w:styleId="WW8Num11z1">
    <w:name w:val="WW8Num11z1"/>
    <w:uiPriority w:val="99"/>
    <w:rsid w:val="00F33261"/>
    <w:rPr>
      <w:b/>
    </w:rPr>
  </w:style>
  <w:style w:type="character" w:customStyle="1" w:styleId="WW8Num12z1">
    <w:name w:val="WW8Num12z1"/>
    <w:uiPriority w:val="99"/>
    <w:rsid w:val="00F33261"/>
    <w:rPr>
      <w:b/>
    </w:rPr>
  </w:style>
  <w:style w:type="character" w:customStyle="1" w:styleId="WW8Num12z2">
    <w:name w:val="WW8Num12z2"/>
    <w:uiPriority w:val="99"/>
    <w:rsid w:val="00F33261"/>
  </w:style>
  <w:style w:type="character" w:customStyle="1" w:styleId="WW8Num13z0">
    <w:name w:val="WW8Num13z0"/>
    <w:uiPriority w:val="99"/>
    <w:rsid w:val="00F33261"/>
    <w:rPr>
      <w:rFonts w:ascii="Wingdings 2" w:hAnsi="Wingdings 2"/>
    </w:rPr>
  </w:style>
  <w:style w:type="character" w:customStyle="1" w:styleId="Absatz-Standardschriftart">
    <w:name w:val="Absatz-Standardschriftart"/>
    <w:uiPriority w:val="99"/>
    <w:rsid w:val="00F33261"/>
  </w:style>
  <w:style w:type="character" w:customStyle="1" w:styleId="WW8Num6z2">
    <w:name w:val="WW8Num6z2"/>
    <w:uiPriority w:val="99"/>
    <w:rsid w:val="00F33261"/>
    <w:rPr>
      <w:rFonts w:ascii="Wingdings" w:hAnsi="Wingdings"/>
    </w:rPr>
  </w:style>
  <w:style w:type="character" w:customStyle="1" w:styleId="WW8Num6z3">
    <w:name w:val="WW8Num6z3"/>
    <w:uiPriority w:val="99"/>
    <w:rsid w:val="00F33261"/>
    <w:rPr>
      <w:rFonts w:ascii="Times New Roman" w:hAnsi="Times New Roman"/>
    </w:rPr>
  </w:style>
  <w:style w:type="character" w:customStyle="1" w:styleId="WW8Num8z1">
    <w:name w:val="WW8Num8z1"/>
    <w:uiPriority w:val="99"/>
    <w:rsid w:val="00F33261"/>
    <w:rPr>
      <w:rFonts w:ascii="Courier New" w:hAnsi="Courier New"/>
    </w:rPr>
  </w:style>
  <w:style w:type="character" w:customStyle="1" w:styleId="WW8Num8z2">
    <w:name w:val="WW8Num8z2"/>
    <w:uiPriority w:val="99"/>
    <w:rsid w:val="00F33261"/>
    <w:rPr>
      <w:rFonts w:ascii="Wingdings" w:hAnsi="Wingdings"/>
    </w:rPr>
  </w:style>
  <w:style w:type="character" w:customStyle="1" w:styleId="WW8Num11z0">
    <w:name w:val="WW8Num11z0"/>
    <w:uiPriority w:val="99"/>
    <w:rsid w:val="00F33261"/>
    <w:rPr>
      <w:rFonts w:ascii="Symbol" w:hAnsi="Symbol"/>
    </w:rPr>
  </w:style>
  <w:style w:type="character" w:customStyle="1" w:styleId="WW8Num13z2">
    <w:name w:val="WW8Num13z2"/>
    <w:uiPriority w:val="99"/>
    <w:rsid w:val="00F33261"/>
  </w:style>
  <w:style w:type="character" w:customStyle="1" w:styleId="WW8Num14z0">
    <w:name w:val="WW8Num14z0"/>
    <w:uiPriority w:val="99"/>
    <w:rsid w:val="00F33261"/>
    <w:rPr>
      <w:rFonts w:ascii="Symbol" w:hAnsi="Symbol"/>
    </w:rPr>
  </w:style>
  <w:style w:type="character" w:customStyle="1" w:styleId="WW-Absatz-Standardschriftart">
    <w:name w:val="WW-Absatz-Standardschriftart"/>
    <w:uiPriority w:val="99"/>
    <w:rsid w:val="00F33261"/>
  </w:style>
  <w:style w:type="character" w:customStyle="1" w:styleId="WW8Num16z0">
    <w:name w:val="WW8Num16z0"/>
    <w:uiPriority w:val="99"/>
    <w:rsid w:val="00F33261"/>
    <w:rPr>
      <w:rFonts w:ascii="Symbol" w:hAnsi="Symbol"/>
    </w:rPr>
  </w:style>
  <w:style w:type="character" w:customStyle="1" w:styleId="WW8Num16z2">
    <w:name w:val="WW8Num16z2"/>
    <w:uiPriority w:val="99"/>
    <w:rsid w:val="00F33261"/>
    <w:rPr>
      <w:rFonts w:ascii="Wingdings" w:hAnsi="Wingdings"/>
    </w:rPr>
  </w:style>
  <w:style w:type="character" w:customStyle="1" w:styleId="WW8Num16z3">
    <w:name w:val="WW8Num16z3"/>
    <w:uiPriority w:val="99"/>
    <w:rsid w:val="00F33261"/>
    <w:rPr>
      <w:rFonts w:ascii="Times New Roman" w:hAnsi="Times New Roman"/>
    </w:rPr>
  </w:style>
  <w:style w:type="character" w:customStyle="1" w:styleId="WW8Num17z0">
    <w:name w:val="WW8Num17z0"/>
    <w:uiPriority w:val="99"/>
    <w:rsid w:val="00F33261"/>
    <w:rPr>
      <w:rFonts w:ascii="Symbol" w:hAnsi="Symbol"/>
    </w:rPr>
  </w:style>
  <w:style w:type="character" w:customStyle="1" w:styleId="WW8Num18z0">
    <w:name w:val="WW8Num18z0"/>
    <w:uiPriority w:val="99"/>
    <w:rsid w:val="00F33261"/>
    <w:rPr>
      <w:rFonts w:ascii="Symbol" w:hAnsi="Symbol"/>
    </w:rPr>
  </w:style>
  <w:style w:type="character" w:customStyle="1" w:styleId="WW8Num18z1">
    <w:name w:val="WW8Num18z1"/>
    <w:uiPriority w:val="99"/>
    <w:rsid w:val="00F33261"/>
    <w:rPr>
      <w:rFonts w:ascii="Courier New" w:hAnsi="Courier New"/>
    </w:rPr>
  </w:style>
  <w:style w:type="character" w:customStyle="1" w:styleId="WW8Num18z2">
    <w:name w:val="WW8Num18z2"/>
    <w:uiPriority w:val="99"/>
    <w:rsid w:val="00F33261"/>
    <w:rPr>
      <w:rFonts w:ascii="Wingdings" w:hAnsi="Wingdings"/>
    </w:rPr>
  </w:style>
  <w:style w:type="character" w:customStyle="1" w:styleId="WW8Num19z0">
    <w:name w:val="WW8Num19z0"/>
    <w:uiPriority w:val="99"/>
    <w:rsid w:val="00F33261"/>
    <w:rPr>
      <w:rFonts w:ascii="Symbol" w:hAnsi="Symbol"/>
    </w:rPr>
  </w:style>
  <w:style w:type="character" w:customStyle="1" w:styleId="WW8Num22z1">
    <w:name w:val="WW8Num22z1"/>
    <w:uiPriority w:val="99"/>
    <w:rsid w:val="00F33261"/>
    <w:rPr>
      <w:b/>
    </w:rPr>
  </w:style>
  <w:style w:type="character" w:customStyle="1" w:styleId="WW8Num23z1">
    <w:name w:val="WW8Num23z1"/>
    <w:uiPriority w:val="99"/>
    <w:rsid w:val="00F33261"/>
    <w:rPr>
      <w:b/>
    </w:rPr>
  </w:style>
  <w:style w:type="character" w:customStyle="1" w:styleId="WW8Num23z2">
    <w:name w:val="WW8Num23z2"/>
    <w:uiPriority w:val="99"/>
    <w:rsid w:val="00F33261"/>
  </w:style>
  <w:style w:type="character" w:customStyle="1" w:styleId="WW-Absatz-Standardschriftart1">
    <w:name w:val="WW-Absatz-Standardschriftart1"/>
    <w:uiPriority w:val="99"/>
    <w:rsid w:val="00F33261"/>
  </w:style>
  <w:style w:type="character" w:customStyle="1" w:styleId="WW-Absatz-Standardschriftart11">
    <w:name w:val="WW-Absatz-Standardschriftart11"/>
    <w:uiPriority w:val="99"/>
    <w:rsid w:val="00F33261"/>
  </w:style>
  <w:style w:type="character" w:customStyle="1" w:styleId="27">
    <w:name w:val="Шрифт на абзаца по подразбиране2"/>
    <w:uiPriority w:val="99"/>
    <w:rsid w:val="00F33261"/>
  </w:style>
  <w:style w:type="character" w:customStyle="1" w:styleId="18">
    <w:name w:val="Шрифт на абзаца по подразбиране1"/>
    <w:uiPriority w:val="99"/>
    <w:rsid w:val="00F33261"/>
  </w:style>
  <w:style w:type="character" w:customStyle="1" w:styleId="1a">
    <w:name w:val="Заглавие 1 Знак"/>
    <w:uiPriority w:val="99"/>
    <w:rsid w:val="00F33261"/>
    <w:rPr>
      <w:rFonts w:ascii="Times New Roman" w:hAnsi="Times New Roman"/>
      <w:b/>
      <w:sz w:val="24"/>
      <w:u w:val="single"/>
    </w:rPr>
  </w:style>
  <w:style w:type="character" w:customStyle="1" w:styleId="28">
    <w:name w:val="Заглавие 2 Знак"/>
    <w:uiPriority w:val="99"/>
    <w:rsid w:val="00F33261"/>
    <w:rPr>
      <w:rFonts w:ascii="Times New Roman" w:hAnsi="Times New Roman"/>
      <w:b/>
      <w:color w:val="FF0000"/>
      <w:sz w:val="24"/>
    </w:rPr>
  </w:style>
  <w:style w:type="character" w:customStyle="1" w:styleId="legaldocreference1">
    <w:name w:val="legaldocreference1"/>
    <w:uiPriority w:val="99"/>
    <w:rsid w:val="00F33261"/>
    <w:rPr>
      <w:color w:val="840084"/>
      <w:sz w:val="24"/>
      <w:u w:val="single"/>
    </w:rPr>
  </w:style>
  <w:style w:type="character" w:customStyle="1" w:styleId="a9">
    <w:name w:val="Основен текст Знак"/>
    <w:uiPriority w:val="99"/>
    <w:rsid w:val="00F33261"/>
    <w:rPr>
      <w:rFonts w:ascii="Times New Roman" w:hAnsi="Times New Roman"/>
      <w:sz w:val="24"/>
    </w:rPr>
  </w:style>
  <w:style w:type="character" w:customStyle="1" w:styleId="aa">
    <w:name w:val="Долен колонтитул Знак"/>
    <w:uiPriority w:val="99"/>
    <w:rsid w:val="00F33261"/>
    <w:rPr>
      <w:rFonts w:ascii="Times New Roman" w:hAnsi="Times New Roman"/>
      <w:sz w:val="24"/>
    </w:rPr>
  </w:style>
  <w:style w:type="character" w:customStyle="1" w:styleId="ab">
    <w:name w:val="Основен текст с отстъп Знак"/>
    <w:uiPriority w:val="99"/>
    <w:rsid w:val="00F33261"/>
    <w:rPr>
      <w:rFonts w:ascii="Times New Roman" w:hAnsi="Times New Roman"/>
      <w:sz w:val="24"/>
    </w:rPr>
  </w:style>
  <w:style w:type="character" w:customStyle="1" w:styleId="ac">
    <w:name w:val="Заглавие Знак"/>
    <w:uiPriority w:val="99"/>
    <w:rsid w:val="00F33261"/>
    <w:rPr>
      <w:rFonts w:ascii="Times New Roman" w:hAnsi="Times New Roman"/>
      <w:b/>
      <w:sz w:val="20"/>
    </w:rPr>
  </w:style>
  <w:style w:type="character" w:customStyle="1" w:styleId="ad">
    <w:name w:val="Подзаглавие Знак"/>
    <w:uiPriority w:val="99"/>
    <w:rsid w:val="00F33261"/>
    <w:rPr>
      <w:rFonts w:ascii="Cambria" w:hAnsi="Cambria"/>
      <w:i/>
      <w:color w:val="4F81BD"/>
      <w:spacing w:val="15"/>
      <w:sz w:val="24"/>
    </w:rPr>
  </w:style>
  <w:style w:type="character" w:customStyle="1" w:styleId="ae">
    <w:name w:val="Изнесен текст Знак"/>
    <w:uiPriority w:val="99"/>
    <w:rsid w:val="00F33261"/>
    <w:rPr>
      <w:rFonts w:ascii="Tahoma" w:hAnsi="Tahoma"/>
      <w:sz w:val="16"/>
    </w:rPr>
  </w:style>
  <w:style w:type="character" w:customStyle="1" w:styleId="FootnoteCharacters">
    <w:name w:val="Footnote Characters"/>
    <w:uiPriority w:val="99"/>
    <w:rsid w:val="00F33261"/>
    <w:rPr>
      <w:vertAlign w:val="superscript"/>
    </w:rPr>
  </w:style>
  <w:style w:type="character" w:customStyle="1" w:styleId="1b">
    <w:name w:val="Препратка към бележка под линия1"/>
    <w:uiPriority w:val="99"/>
    <w:rsid w:val="00F33261"/>
    <w:rPr>
      <w:vertAlign w:val="superscript"/>
    </w:rPr>
  </w:style>
  <w:style w:type="character" w:customStyle="1" w:styleId="NumberingSymbols">
    <w:name w:val="Numbering Symbols"/>
    <w:uiPriority w:val="99"/>
    <w:rsid w:val="00F33261"/>
  </w:style>
  <w:style w:type="character" w:customStyle="1" w:styleId="EndnoteCharacters">
    <w:name w:val="Endnote Characters"/>
    <w:uiPriority w:val="99"/>
    <w:rsid w:val="00F33261"/>
    <w:rPr>
      <w:vertAlign w:val="superscript"/>
    </w:rPr>
  </w:style>
  <w:style w:type="character" w:customStyle="1" w:styleId="WW-EndnoteCharacters">
    <w:name w:val="WW-Endnote Characters"/>
    <w:uiPriority w:val="99"/>
    <w:rsid w:val="00F33261"/>
  </w:style>
  <w:style w:type="character" w:customStyle="1" w:styleId="FootnoteReference1">
    <w:name w:val="Footnote Reference1"/>
    <w:uiPriority w:val="99"/>
    <w:rsid w:val="00F33261"/>
    <w:rPr>
      <w:vertAlign w:val="superscript"/>
    </w:rPr>
  </w:style>
  <w:style w:type="character" w:customStyle="1" w:styleId="EndnoteReference1">
    <w:name w:val="Endnote Reference1"/>
    <w:uiPriority w:val="99"/>
    <w:rsid w:val="00F33261"/>
    <w:rPr>
      <w:vertAlign w:val="superscript"/>
    </w:rPr>
  </w:style>
  <w:style w:type="character" w:customStyle="1" w:styleId="Bulets0">
    <w:name w:val="Bulets Знак"/>
    <w:uiPriority w:val="99"/>
    <w:rsid w:val="00F33261"/>
    <w:rPr>
      <w:rFonts w:ascii="Arial" w:hAnsi="Arial"/>
      <w:sz w:val="24"/>
      <w:lang w:val="en-GB"/>
    </w:rPr>
  </w:style>
  <w:style w:type="character" w:customStyle="1" w:styleId="CommentReference1">
    <w:name w:val="Comment Reference1"/>
    <w:uiPriority w:val="99"/>
    <w:rsid w:val="00F33261"/>
    <w:rPr>
      <w:sz w:val="16"/>
    </w:rPr>
  </w:style>
  <w:style w:type="character" w:customStyle="1" w:styleId="WW-FootnoteReference">
    <w:name w:val="WW-Footnote Reference"/>
    <w:uiPriority w:val="99"/>
    <w:rsid w:val="00F33261"/>
    <w:rPr>
      <w:vertAlign w:val="superscript"/>
    </w:rPr>
  </w:style>
  <w:style w:type="character" w:customStyle="1" w:styleId="WW-EndnoteReference">
    <w:name w:val="WW-Endnote Reference"/>
    <w:uiPriority w:val="99"/>
    <w:rsid w:val="00F33261"/>
    <w:rPr>
      <w:vertAlign w:val="superscript"/>
    </w:rPr>
  </w:style>
  <w:style w:type="paragraph" w:customStyle="1" w:styleId="Heading">
    <w:name w:val="Heading"/>
    <w:basedOn w:val="Normal"/>
    <w:next w:val="BodyText"/>
    <w:uiPriority w:val="99"/>
    <w:rsid w:val="00F33261"/>
    <w:pPr>
      <w:keepNext/>
      <w:suppressAutoHyphens/>
      <w:spacing w:before="240" w:after="120"/>
    </w:pPr>
    <w:rPr>
      <w:rFonts w:ascii="Arial" w:hAnsi="Arial" w:cs="Mangal"/>
      <w:sz w:val="28"/>
      <w:szCs w:val="28"/>
      <w:lang w:eastAsia="ar-SA"/>
    </w:rPr>
  </w:style>
  <w:style w:type="paragraph" w:styleId="List">
    <w:name w:val="List"/>
    <w:basedOn w:val="BodyText"/>
    <w:uiPriority w:val="99"/>
    <w:rsid w:val="00F33261"/>
    <w:pPr>
      <w:suppressAutoHyphens/>
      <w:jc w:val="both"/>
    </w:pPr>
    <w:rPr>
      <w:rFonts w:cs="Mangal"/>
      <w:lang w:val="bg-BG" w:eastAsia="ar-SA"/>
    </w:rPr>
  </w:style>
  <w:style w:type="paragraph" w:customStyle="1" w:styleId="Caption1">
    <w:name w:val="Caption1"/>
    <w:basedOn w:val="Normal"/>
    <w:uiPriority w:val="99"/>
    <w:rsid w:val="00F33261"/>
    <w:pPr>
      <w:suppressLineNumbers/>
      <w:suppressAutoHyphens/>
      <w:spacing w:before="120" w:after="120"/>
    </w:pPr>
    <w:rPr>
      <w:rFonts w:cs="Mangal"/>
      <w:i/>
      <w:iCs/>
      <w:lang w:eastAsia="ar-SA"/>
    </w:rPr>
  </w:style>
  <w:style w:type="paragraph" w:customStyle="1" w:styleId="Index">
    <w:name w:val="Index"/>
    <w:basedOn w:val="Normal"/>
    <w:uiPriority w:val="99"/>
    <w:rsid w:val="00F33261"/>
    <w:pPr>
      <w:suppressLineNumbers/>
      <w:suppressAutoHyphens/>
    </w:pPr>
    <w:rPr>
      <w:rFonts w:cs="Mangal"/>
      <w:lang w:eastAsia="ar-SA"/>
    </w:rPr>
  </w:style>
  <w:style w:type="paragraph" w:customStyle="1" w:styleId="BodyTextIndent31">
    <w:name w:val="Body Text Indent 31"/>
    <w:basedOn w:val="Normal"/>
    <w:uiPriority w:val="99"/>
    <w:rsid w:val="00F33261"/>
    <w:pPr>
      <w:suppressAutoHyphens/>
      <w:spacing w:after="120"/>
      <w:ind w:left="283"/>
    </w:pPr>
    <w:rPr>
      <w:sz w:val="16"/>
      <w:szCs w:val="16"/>
      <w:lang w:eastAsia="ar-SA"/>
    </w:rPr>
  </w:style>
  <w:style w:type="character" w:customStyle="1" w:styleId="FooterChar1">
    <w:name w:val="Footer Char1"/>
    <w:uiPriority w:val="99"/>
    <w:locked/>
    <w:rsid w:val="00F33261"/>
    <w:rPr>
      <w:rFonts w:cs="Times New Roman"/>
      <w:sz w:val="24"/>
      <w:lang w:val="bg-BG" w:eastAsia="ar-SA" w:bidi="ar-SA"/>
    </w:rPr>
  </w:style>
  <w:style w:type="paragraph" w:customStyle="1" w:styleId="Title-head">
    <w:name w:val="Title-head"/>
    <w:basedOn w:val="Normal"/>
    <w:next w:val="Normal"/>
    <w:uiPriority w:val="99"/>
    <w:rsid w:val="00F33261"/>
    <w:pPr>
      <w:pBdr>
        <w:bottom w:val="single" w:sz="4" w:space="1" w:color="000000"/>
      </w:pBdr>
      <w:tabs>
        <w:tab w:val="left" w:pos="567"/>
      </w:tabs>
      <w:suppressAutoHyphens/>
      <w:spacing w:before="120" w:after="120"/>
      <w:jc w:val="center"/>
    </w:pPr>
    <w:rPr>
      <w:b/>
      <w:sz w:val="28"/>
      <w:szCs w:val="28"/>
      <w:lang w:val="ru-RU" w:eastAsia="ar-SA"/>
    </w:rPr>
  </w:style>
  <w:style w:type="character" w:customStyle="1" w:styleId="BalloonTextChar1">
    <w:name w:val="Balloon Text Char1"/>
    <w:uiPriority w:val="99"/>
    <w:semiHidden/>
    <w:locked/>
    <w:rsid w:val="00F33261"/>
    <w:rPr>
      <w:rFonts w:cs="Times New Roman"/>
      <w:sz w:val="2"/>
      <w:lang w:eastAsia="ar-SA" w:bidi="ar-SA"/>
    </w:rPr>
  </w:style>
  <w:style w:type="paragraph" w:customStyle="1" w:styleId="Framecontents">
    <w:name w:val="Frame contents"/>
    <w:basedOn w:val="BodyText"/>
    <w:uiPriority w:val="99"/>
    <w:rsid w:val="00F33261"/>
    <w:pPr>
      <w:suppressAutoHyphens/>
      <w:jc w:val="both"/>
    </w:pPr>
    <w:rPr>
      <w:lang w:val="bg-BG" w:eastAsia="ar-SA"/>
    </w:rPr>
  </w:style>
  <w:style w:type="paragraph" w:customStyle="1" w:styleId="TableContents">
    <w:name w:val="Table Contents"/>
    <w:basedOn w:val="Normal"/>
    <w:uiPriority w:val="99"/>
    <w:rsid w:val="00F33261"/>
    <w:pPr>
      <w:suppressLineNumbers/>
      <w:suppressAutoHyphens/>
    </w:pPr>
    <w:rPr>
      <w:lang w:eastAsia="ar-SA"/>
    </w:rPr>
  </w:style>
  <w:style w:type="paragraph" w:customStyle="1" w:styleId="TableHeading">
    <w:name w:val="Table Heading"/>
    <w:basedOn w:val="TableContents"/>
    <w:uiPriority w:val="99"/>
    <w:rsid w:val="00F33261"/>
    <w:pPr>
      <w:jc w:val="center"/>
    </w:pPr>
    <w:rPr>
      <w:b/>
      <w:bCs/>
    </w:rPr>
  </w:style>
  <w:style w:type="paragraph" w:customStyle="1" w:styleId="Contents10">
    <w:name w:val="Contents 10"/>
    <w:basedOn w:val="Index"/>
    <w:uiPriority w:val="99"/>
    <w:rsid w:val="00F33261"/>
    <w:pPr>
      <w:tabs>
        <w:tab w:val="right" w:leader="dot" w:pos="7091"/>
      </w:tabs>
      <w:ind w:left="2547"/>
    </w:pPr>
  </w:style>
  <w:style w:type="paragraph" w:customStyle="1" w:styleId="310">
    <w:name w:val="Основен текст с отстъп 31"/>
    <w:basedOn w:val="Normal"/>
    <w:uiPriority w:val="99"/>
    <w:rsid w:val="00F33261"/>
    <w:pPr>
      <w:suppressAutoHyphens/>
      <w:spacing w:after="120"/>
      <w:ind w:left="283"/>
    </w:pPr>
    <w:rPr>
      <w:sz w:val="16"/>
      <w:szCs w:val="16"/>
      <w:lang w:eastAsia="ar-SA"/>
    </w:rPr>
  </w:style>
  <w:style w:type="paragraph" w:customStyle="1" w:styleId="title2">
    <w:name w:val="title2"/>
    <w:basedOn w:val="Normal"/>
    <w:uiPriority w:val="99"/>
    <w:rsid w:val="00F33261"/>
    <w:pPr>
      <w:suppressAutoHyphens/>
      <w:spacing w:before="50" w:after="280"/>
      <w:ind w:firstLine="770"/>
      <w:jc w:val="both"/>
    </w:pPr>
    <w:rPr>
      <w:i/>
      <w:iCs/>
      <w:lang w:eastAsia="ar-SA"/>
    </w:rPr>
  </w:style>
  <w:style w:type="paragraph" w:customStyle="1" w:styleId="title1">
    <w:name w:val="title1"/>
    <w:basedOn w:val="Normal"/>
    <w:uiPriority w:val="99"/>
    <w:rsid w:val="00F33261"/>
    <w:pPr>
      <w:suppressAutoHyphens/>
      <w:spacing w:after="280"/>
      <w:jc w:val="center"/>
      <w:textAlignment w:val="center"/>
    </w:pPr>
    <w:rPr>
      <w:b/>
      <w:bCs/>
      <w:sz w:val="30"/>
      <w:szCs w:val="30"/>
      <w:lang w:eastAsia="ar-SA"/>
    </w:rPr>
  </w:style>
  <w:style w:type="paragraph" w:customStyle="1" w:styleId="BodyTextIndent21">
    <w:name w:val="Body Text Indent 21"/>
    <w:basedOn w:val="Normal"/>
    <w:uiPriority w:val="99"/>
    <w:rsid w:val="00F33261"/>
    <w:pPr>
      <w:spacing w:after="120" w:line="480" w:lineRule="auto"/>
      <w:ind w:left="283"/>
    </w:pPr>
    <w:rPr>
      <w:lang w:eastAsia="ar-SA"/>
    </w:rPr>
  </w:style>
  <w:style w:type="paragraph" w:customStyle="1" w:styleId="BalloonText1">
    <w:name w:val="Balloon Text1"/>
    <w:basedOn w:val="Normal"/>
    <w:uiPriority w:val="99"/>
    <w:rsid w:val="00F33261"/>
    <w:rPr>
      <w:rFonts w:ascii="Tahoma" w:hAnsi="Tahoma" w:cs="Tahoma"/>
      <w:sz w:val="16"/>
      <w:szCs w:val="16"/>
      <w:lang w:eastAsia="ar-SA"/>
    </w:rPr>
  </w:style>
  <w:style w:type="paragraph" w:customStyle="1" w:styleId="CommentText1">
    <w:name w:val="Comment Text1"/>
    <w:basedOn w:val="Normal"/>
    <w:uiPriority w:val="99"/>
    <w:rsid w:val="00F33261"/>
    <w:rPr>
      <w:sz w:val="20"/>
      <w:szCs w:val="20"/>
      <w:lang w:eastAsia="ar-SA"/>
    </w:rPr>
  </w:style>
  <w:style w:type="paragraph" w:customStyle="1" w:styleId="CommentSubject1">
    <w:name w:val="Comment Subject1"/>
    <w:basedOn w:val="CommentText1"/>
    <w:next w:val="CommentText1"/>
    <w:uiPriority w:val="99"/>
    <w:rsid w:val="00F33261"/>
    <w:rPr>
      <w:b/>
      <w:bCs/>
    </w:rPr>
  </w:style>
  <w:style w:type="paragraph" w:customStyle="1" w:styleId="ListBullet1">
    <w:name w:val="List Bullet1"/>
    <w:basedOn w:val="Normal"/>
    <w:uiPriority w:val="99"/>
    <w:rsid w:val="00F33261"/>
    <w:pPr>
      <w:numPr>
        <w:numId w:val="11"/>
      </w:numPr>
    </w:pPr>
    <w:rPr>
      <w:lang w:eastAsia="ar-SA"/>
    </w:rPr>
  </w:style>
  <w:style w:type="character" w:customStyle="1" w:styleId="CommentTextChar1">
    <w:name w:val="Comment Text Char1"/>
    <w:uiPriority w:val="99"/>
    <w:semiHidden/>
    <w:locked/>
    <w:rsid w:val="00F33261"/>
    <w:rPr>
      <w:rFonts w:cs="Times New Roman"/>
      <w:lang w:eastAsia="ar-SA" w:bidi="ar-SA"/>
    </w:rPr>
  </w:style>
  <w:style w:type="character" w:customStyle="1" w:styleId="CommentSubjectChar1">
    <w:name w:val="Comment Subject Char1"/>
    <w:uiPriority w:val="99"/>
    <w:semiHidden/>
    <w:locked/>
    <w:rsid w:val="00F33261"/>
    <w:rPr>
      <w:rFonts w:cs="Times New Roman"/>
      <w:b/>
      <w:lang w:eastAsia="ar-SA" w:bidi="ar-SA"/>
    </w:rPr>
  </w:style>
  <w:style w:type="paragraph" w:customStyle="1" w:styleId="CM1">
    <w:name w:val="CM1"/>
    <w:basedOn w:val="Default"/>
    <w:next w:val="Default"/>
    <w:uiPriority w:val="99"/>
    <w:rsid w:val="00F33261"/>
    <w:pPr>
      <w:widowControl w:val="0"/>
    </w:pPr>
    <w:rPr>
      <w:rFonts w:ascii="Times-New-Roman,BoldItalic" w:eastAsia="SimSun" w:hAnsi="Times-New-Roman,BoldItalic"/>
      <w:color w:val="auto"/>
    </w:rPr>
  </w:style>
  <w:style w:type="paragraph" w:customStyle="1" w:styleId="CM13">
    <w:name w:val="CM13"/>
    <w:basedOn w:val="Default"/>
    <w:next w:val="Default"/>
    <w:uiPriority w:val="99"/>
    <w:rsid w:val="00F33261"/>
    <w:pPr>
      <w:widowControl w:val="0"/>
    </w:pPr>
    <w:rPr>
      <w:rFonts w:ascii="Times-New-Roman,BoldItalic" w:eastAsia="SimSun" w:hAnsi="Times-New-Roman,BoldItalic"/>
      <w:color w:val="auto"/>
    </w:rPr>
  </w:style>
  <w:style w:type="paragraph" w:customStyle="1" w:styleId="CM14">
    <w:name w:val="CM14"/>
    <w:basedOn w:val="Default"/>
    <w:next w:val="Default"/>
    <w:uiPriority w:val="99"/>
    <w:rsid w:val="00F33261"/>
    <w:pPr>
      <w:widowControl w:val="0"/>
    </w:pPr>
    <w:rPr>
      <w:rFonts w:ascii="Times-New-Roman,BoldItalic" w:eastAsia="SimSun" w:hAnsi="Times-New-Roman,BoldItalic"/>
      <w:color w:val="auto"/>
    </w:rPr>
  </w:style>
  <w:style w:type="paragraph" w:customStyle="1" w:styleId="CM2">
    <w:name w:val="CM2"/>
    <w:basedOn w:val="Default"/>
    <w:next w:val="Default"/>
    <w:uiPriority w:val="99"/>
    <w:rsid w:val="00F33261"/>
    <w:pPr>
      <w:widowControl w:val="0"/>
      <w:spacing w:line="276" w:lineRule="atLeast"/>
    </w:pPr>
    <w:rPr>
      <w:rFonts w:ascii="Times-New-Roman,BoldItalic" w:eastAsia="SimSun" w:hAnsi="Times-New-Roman,BoldItalic"/>
      <w:color w:val="auto"/>
    </w:rPr>
  </w:style>
  <w:style w:type="paragraph" w:customStyle="1" w:styleId="CM15">
    <w:name w:val="CM15"/>
    <w:basedOn w:val="Default"/>
    <w:next w:val="Default"/>
    <w:uiPriority w:val="99"/>
    <w:rsid w:val="00F33261"/>
    <w:pPr>
      <w:widowControl w:val="0"/>
    </w:pPr>
    <w:rPr>
      <w:rFonts w:ascii="Times-New-Roman,BoldItalic" w:eastAsia="SimSun" w:hAnsi="Times-New-Roman,BoldItalic"/>
      <w:color w:val="auto"/>
    </w:rPr>
  </w:style>
  <w:style w:type="paragraph" w:customStyle="1" w:styleId="CM7">
    <w:name w:val="CM7"/>
    <w:basedOn w:val="Default"/>
    <w:next w:val="Default"/>
    <w:uiPriority w:val="99"/>
    <w:rsid w:val="00F33261"/>
    <w:pPr>
      <w:widowControl w:val="0"/>
      <w:spacing w:line="276" w:lineRule="atLeast"/>
    </w:pPr>
    <w:rPr>
      <w:rFonts w:ascii="Times-New-Roman,BoldItalic" w:eastAsia="SimSun" w:hAnsi="Times-New-Roman,BoldItalic"/>
      <w:color w:val="auto"/>
    </w:rPr>
  </w:style>
  <w:style w:type="paragraph" w:customStyle="1" w:styleId="CM16">
    <w:name w:val="CM16"/>
    <w:basedOn w:val="Default"/>
    <w:next w:val="Default"/>
    <w:uiPriority w:val="99"/>
    <w:rsid w:val="00F33261"/>
    <w:pPr>
      <w:widowControl w:val="0"/>
    </w:pPr>
    <w:rPr>
      <w:rFonts w:ascii="Times-New-Roman,BoldItalic" w:eastAsia="SimSun" w:hAnsi="Times-New-Roman,BoldItalic"/>
      <w:color w:val="auto"/>
    </w:rPr>
  </w:style>
  <w:style w:type="paragraph" w:customStyle="1" w:styleId="CM18">
    <w:name w:val="CM18"/>
    <w:basedOn w:val="Default"/>
    <w:next w:val="Default"/>
    <w:uiPriority w:val="99"/>
    <w:rsid w:val="00F33261"/>
    <w:pPr>
      <w:widowControl w:val="0"/>
    </w:pPr>
    <w:rPr>
      <w:rFonts w:ascii="Times-New-Roman,BoldItalic" w:eastAsia="SimSun" w:hAnsi="Times-New-Roman,BoldItalic"/>
      <w:color w:val="auto"/>
    </w:rPr>
  </w:style>
  <w:style w:type="paragraph" w:customStyle="1" w:styleId="CM11">
    <w:name w:val="CM11"/>
    <w:basedOn w:val="Default"/>
    <w:next w:val="Default"/>
    <w:uiPriority w:val="99"/>
    <w:rsid w:val="00F33261"/>
    <w:pPr>
      <w:widowControl w:val="0"/>
      <w:spacing w:line="396" w:lineRule="atLeast"/>
    </w:pPr>
    <w:rPr>
      <w:rFonts w:ascii="Times-New-Roman,BoldItalic" w:eastAsia="SimSun" w:hAnsi="Times-New-Roman,BoldItalic"/>
      <w:color w:val="auto"/>
    </w:rPr>
  </w:style>
  <w:style w:type="paragraph" w:customStyle="1" w:styleId="CM12">
    <w:name w:val="CM12"/>
    <w:basedOn w:val="Default"/>
    <w:next w:val="Default"/>
    <w:uiPriority w:val="99"/>
    <w:rsid w:val="00F33261"/>
    <w:pPr>
      <w:widowControl w:val="0"/>
      <w:spacing w:line="396" w:lineRule="atLeast"/>
    </w:pPr>
    <w:rPr>
      <w:rFonts w:ascii="Times-New-Roman,BoldItalic" w:eastAsia="SimSun" w:hAnsi="Times-New-Roman,BoldItalic"/>
      <w:color w:val="auto"/>
    </w:rPr>
  </w:style>
  <w:style w:type="paragraph" w:customStyle="1" w:styleId="category">
    <w:name w:val="category"/>
    <w:basedOn w:val="Normal"/>
    <w:uiPriority w:val="99"/>
    <w:rsid w:val="00F33261"/>
    <w:pPr>
      <w:spacing w:before="100" w:beforeAutospacing="1" w:after="100" w:afterAutospacing="1"/>
    </w:pPr>
    <w:rPr>
      <w:rFonts w:eastAsia="MS Mincho"/>
      <w:lang w:val="en-US"/>
    </w:rPr>
  </w:style>
  <w:style w:type="paragraph" w:styleId="ListBullet">
    <w:name w:val="List Bullet"/>
    <w:basedOn w:val="Normal"/>
    <w:uiPriority w:val="99"/>
    <w:rsid w:val="00F33261"/>
    <w:pPr>
      <w:numPr>
        <w:numId w:val="10"/>
      </w:numPr>
      <w:spacing w:before="120" w:after="120"/>
      <w:jc w:val="both"/>
    </w:pPr>
    <w:rPr>
      <w:rFonts w:ascii="Arial" w:eastAsia="MS Mincho" w:hAnsi="Arial"/>
      <w:lang w:eastAsia="bg-BG"/>
    </w:rPr>
  </w:style>
  <w:style w:type="paragraph" w:customStyle="1" w:styleId="CharCharChar1CharCharCharCharCharChar">
    <w:name w:val="Char Char Char1 Char Char Char Char Char Char Знак Знак"/>
    <w:basedOn w:val="Normal"/>
    <w:uiPriority w:val="99"/>
    <w:rsid w:val="00F33261"/>
    <w:pPr>
      <w:tabs>
        <w:tab w:val="left" w:pos="709"/>
      </w:tabs>
    </w:pPr>
    <w:rPr>
      <w:rFonts w:ascii="Tahoma" w:hAnsi="Tahoma"/>
      <w:lang w:val="pl-PL" w:eastAsia="pl-PL"/>
    </w:rPr>
  </w:style>
  <w:style w:type="paragraph" w:customStyle="1" w:styleId="af">
    <w:name w:val="Обикн. параграф"/>
    <w:basedOn w:val="Normal"/>
    <w:link w:val="Char6"/>
    <w:uiPriority w:val="99"/>
    <w:rsid w:val="00F33261"/>
    <w:rPr>
      <w:szCs w:val="20"/>
      <w:lang w:eastAsia="bg-BG"/>
    </w:rPr>
  </w:style>
  <w:style w:type="character" w:customStyle="1" w:styleId="Char6">
    <w:name w:val="Обикн. параграф Char"/>
    <w:link w:val="af"/>
    <w:uiPriority w:val="99"/>
    <w:locked/>
    <w:rsid w:val="00F33261"/>
    <w:rPr>
      <w:rFonts w:ascii="Times New Roman" w:eastAsia="Times New Roman" w:hAnsi="Times New Roman"/>
      <w:sz w:val="24"/>
    </w:rPr>
  </w:style>
  <w:style w:type="paragraph" w:customStyle="1" w:styleId="CVTitle">
    <w:name w:val="CV Title"/>
    <w:basedOn w:val="Normal"/>
    <w:uiPriority w:val="99"/>
    <w:rsid w:val="00F33261"/>
    <w:pPr>
      <w:suppressAutoHyphens/>
      <w:ind w:left="113" w:right="113"/>
      <w:jc w:val="right"/>
    </w:pPr>
    <w:rPr>
      <w:rFonts w:ascii="Arial Narrow" w:hAnsi="Arial Narrow"/>
      <w:b/>
      <w:bCs/>
      <w:spacing w:val="10"/>
      <w:sz w:val="28"/>
      <w:szCs w:val="20"/>
      <w:lang w:val="fr-FR" w:eastAsia="ar-SA"/>
    </w:rPr>
  </w:style>
  <w:style w:type="paragraph" w:customStyle="1" w:styleId="CVHeading1">
    <w:name w:val="CV Heading 1"/>
    <w:basedOn w:val="Normal"/>
    <w:next w:val="Normal"/>
    <w:uiPriority w:val="99"/>
    <w:rsid w:val="00F33261"/>
    <w:pPr>
      <w:suppressAutoHyphens/>
      <w:spacing w:before="74"/>
      <w:ind w:left="113" w:right="113"/>
      <w:jc w:val="right"/>
    </w:pPr>
    <w:rPr>
      <w:rFonts w:ascii="Arial Narrow" w:hAnsi="Arial Narrow"/>
      <w:b/>
      <w:szCs w:val="20"/>
      <w:lang w:eastAsia="ar-SA"/>
    </w:rPr>
  </w:style>
  <w:style w:type="paragraph" w:customStyle="1" w:styleId="CVHeading2">
    <w:name w:val="CV Heading 2"/>
    <w:basedOn w:val="CVHeading1"/>
    <w:next w:val="Normal"/>
    <w:uiPriority w:val="99"/>
    <w:rsid w:val="00F33261"/>
    <w:pPr>
      <w:spacing w:before="0"/>
    </w:pPr>
    <w:rPr>
      <w:b w:val="0"/>
      <w:sz w:val="22"/>
    </w:rPr>
  </w:style>
  <w:style w:type="paragraph" w:customStyle="1" w:styleId="CVHeading2-FirstLine">
    <w:name w:val="CV Heading 2 - First Line"/>
    <w:basedOn w:val="CVHeading2"/>
    <w:next w:val="CVHeading2"/>
    <w:uiPriority w:val="99"/>
    <w:rsid w:val="00F33261"/>
    <w:pPr>
      <w:spacing w:before="74"/>
    </w:pPr>
  </w:style>
  <w:style w:type="paragraph" w:customStyle="1" w:styleId="CVHeading3">
    <w:name w:val="CV Heading 3"/>
    <w:basedOn w:val="Normal"/>
    <w:next w:val="Normal"/>
    <w:uiPriority w:val="99"/>
    <w:rsid w:val="00F33261"/>
    <w:pPr>
      <w:suppressAutoHyphens/>
      <w:ind w:left="113" w:right="113"/>
      <w:jc w:val="right"/>
      <w:textAlignment w:val="center"/>
    </w:pPr>
    <w:rPr>
      <w:rFonts w:ascii="Arial Narrow" w:hAnsi="Arial Narrow"/>
      <w:sz w:val="20"/>
      <w:szCs w:val="20"/>
      <w:lang w:eastAsia="ar-SA"/>
    </w:rPr>
  </w:style>
  <w:style w:type="paragraph" w:customStyle="1" w:styleId="CVHeading3-FirstLine">
    <w:name w:val="CV Heading 3 - First Line"/>
    <w:basedOn w:val="CVHeading3"/>
    <w:next w:val="CVHeading3"/>
    <w:uiPriority w:val="99"/>
    <w:rsid w:val="00F33261"/>
    <w:pPr>
      <w:spacing w:before="74"/>
    </w:pPr>
  </w:style>
  <w:style w:type="paragraph" w:customStyle="1" w:styleId="CVHeadingLanguage">
    <w:name w:val="CV Heading Language"/>
    <w:basedOn w:val="CVHeading2"/>
    <w:next w:val="LevelAssessment-Code"/>
    <w:uiPriority w:val="99"/>
    <w:rsid w:val="00F33261"/>
    <w:rPr>
      <w:b/>
    </w:rPr>
  </w:style>
  <w:style w:type="paragraph" w:customStyle="1" w:styleId="LevelAssessment-Code">
    <w:name w:val="Level Assessment - Code"/>
    <w:basedOn w:val="Normal"/>
    <w:next w:val="LevelAssessment-Description"/>
    <w:uiPriority w:val="99"/>
    <w:rsid w:val="00F33261"/>
    <w:pPr>
      <w:suppressAutoHyphens/>
      <w:ind w:left="28"/>
      <w:jc w:val="center"/>
    </w:pPr>
    <w:rPr>
      <w:rFonts w:ascii="Arial Narrow" w:hAnsi="Arial Narrow"/>
      <w:sz w:val="18"/>
      <w:szCs w:val="20"/>
      <w:lang w:eastAsia="ar-SA"/>
    </w:rPr>
  </w:style>
  <w:style w:type="paragraph" w:customStyle="1" w:styleId="LevelAssessment-Description">
    <w:name w:val="Level Assessment - Description"/>
    <w:basedOn w:val="LevelAssessment-Code"/>
    <w:next w:val="LevelAssessment-Code"/>
    <w:uiPriority w:val="99"/>
    <w:rsid w:val="00F33261"/>
    <w:pPr>
      <w:textAlignment w:val="bottom"/>
    </w:pPr>
  </w:style>
  <w:style w:type="paragraph" w:customStyle="1" w:styleId="CVHeadingLevel">
    <w:name w:val="CV Heading Level"/>
    <w:basedOn w:val="CVHeading3"/>
    <w:next w:val="Normal"/>
    <w:uiPriority w:val="99"/>
    <w:rsid w:val="00F33261"/>
    <w:rPr>
      <w:i/>
    </w:rPr>
  </w:style>
  <w:style w:type="paragraph" w:customStyle="1" w:styleId="LevelAssessment-Heading1">
    <w:name w:val="Level Assessment - Heading 1"/>
    <w:basedOn w:val="LevelAssessment-Code"/>
    <w:uiPriority w:val="99"/>
    <w:rsid w:val="00F33261"/>
    <w:pPr>
      <w:ind w:left="57" w:right="57"/>
    </w:pPr>
    <w:rPr>
      <w:b/>
      <w:sz w:val="22"/>
    </w:rPr>
  </w:style>
  <w:style w:type="paragraph" w:customStyle="1" w:styleId="LevelAssessment-Heading2">
    <w:name w:val="Level Assessment - Heading 2"/>
    <w:basedOn w:val="Normal"/>
    <w:uiPriority w:val="99"/>
    <w:rsid w:val="00F33261"/>
    <w:pPr>
      <w:suppressAutoHyphens/>
      <w:ind w:left="57" w:right="57"/>
      <w:jc w:val="center"/>
    </w:pPr>
    <w:rPr>
      <w:rFonts w:ascii="Arial Narrow" w:hAnsi="Arial Narrow"/>
      <w:sz w:val="18"/>
      <w:szCs w:val="20"/>
      <w:lang w:val="en-US" w:eastAsia="ar-SA"/>
    </w:rPr>
  </w:style>
  <w:style w:type="paragraph" w:customStyle="1" w:styleId="LevelAssessment-Note">
    <w:name w:val="Level Assessment - Note"/>
    <w:basedOn w:val="LevelAssessment-Code"/>
    <w:uiPriority w:val="99"/>
    <w:rsid w:val="00F33261"/>
    <w:pPr>
      <w:ind w:left="113"/>
      <w:jc w:val="left"/>
    </w:pPr>
    <w:rPr>
      <w:i/>
    </w:rPr>
  </w:style>
  <w:style w:type="paragraph" w:customStyle="1" w:styleId="CVMajor-FirstLine">
    <w:name w:val="CV Major - First Line"/>
    <w:basedOn w:val="Normal"/>
    <w:next w:val="Normal"/>
    <w:uiPriority w:val="99"/>
    <w:rsid w:val="00F33261"/>
    <w:pPr>
      <w:suppressAutoHyphens/>
      <w:spacing w:before="74"/>
      <w:ind w:left="113" w:right="113"/>
    </w:pPr>
    <w:rPr>
      <w:rFonts w:ascii="Arial Narrow" w:hAnsi="Arial Narrow"/>
      <w:b/>
      <w:szCs w:val="20"/>
      <w:lang w:eastAsia="ar-SA"/>
    </w:rPr>
  </w:style>
  <w:style w:type="paragraph" w:customStyle="1" w:styleId="CVMedium-FirstLine">
    <w:name w:val="CV Medium - First Line"/>
    <w:basedOn w:val="Normal"/>
    <w:next w:val="Normal"/>
    <w:uiPriority w:val="99"/>
    <w:rsid w:val="00F33261"/>
    <w:pPr>
      <w:suppressAutoHyphens/>
      <w:spacing w:before="74"/>
      <w:ind w:left="113" w:right="113"/>
    </w:pPr>
    <w:rPr>
      <w:rFonts w:ascii="Arial Narrow" w:hAnsi="Arial Narrow"/>
      <w:b/>
      <w:sz w:val="22"/>
      <w:szCs w:val="20"/>
      <w:lang w:eastAsia="ar-SA"/>
    </w:rPr>
  </w:style>
  <w:style w:type="paragraph" w:customStyle="1" w:styleId="CVNormal">
    <w:name w:val="CV Normal"/>
    <w:basedOn w:val="Normal"/>
    <w:uiPriority w:val="99"/>
    <w:rsid w:val="00F33261"/>
    <w:pPr>
      <w:suppressAutoHyphens/>
      <w:ind w:left="113" w:right="113"/>
    </w:pPr>
    <w:rPr>
      <w:rFonts w:ascii="Arial Narrow" w:hAnsi="Arial Narrow"/>
      <w:sz w:val="20"/>
      <w:szCs w:val="20"/>
      <w:lang w:eastAsia="ar-SA"/>
    </w:rPr>
  </w:style>
  <w:style w:type="paragraph" w:customStyle="1" w:styleId="CVSpacer">
    <w:name w:val="CV Spacer"/>
    <w:basedOn w:val="CVNormal"/>
    <w:uiPriority w:val="99"/>
    <w:rsid w:val="00F33261"/>
    <w:rPr>
      <w:sz w:val="4"/>
    </w:rPr>
  </w:style>
  <w:style w:type="paragraph" w:customStyle="1" w:styleId="CVNormal-FirstLine">
    <w:name w:val="CV Normal - First Line"/>
    <w:basedOn w:val="CVNormal"/>
    <w:next w:val="CVNormal"/>
    <w:uiPriority w:val="99"/>
    <w:rsid w:val="00F33261"/>
    <w:pPr>
      <w:spacing w:before="74"/>
    </w:pPr>
  </w:style>
  <w:style w:type="character" w:customStyle="1" w:styleId="BodyTextIndent2Char1">
    <w:name w:val="Body Text Indent 2 Char1"/>
    <w:rsid w:val="00F33261"/>
    <w:rPr>
      <w:sz w:val="24"/>
      <w:szCs w:val="24"/>
      <w:lang w:eastAsia="ar-SA"/>
    </w:rPr>
  </w:style>
  <w:style w:type="paragraph" w:customStyle="1" w:styleId="af0">
    <w:name w:val="Îáèêí. ïàðàãðàô"/>
    <w:basedOn w:val="Normal"/>
    <w:uiPriority w:val="99"/>
    <w:rsid w:val="00F33261"/>
    <w:pPr>
      <w:spacing w:before="120" w:line="360" w:lineRule="auto"/>
      <w:ind w:firstLine="720"/>
      <w:jc w:val="both"/>
    </w:pPr>
    <w:rPr>
      <w:szCs w:val="20"/>
      <w:lang w:eastAsia="bg-BG"/>
    </w:rPr>
  </w:style>
  <w:style w:type="paragraph" w:customStyle="1" w:styleId="Iaeeiiaaaao">
    <w:name w:val="Iaeei. ia?aa?ao"/>
    <w:basedOn w:val="Normal"/>
    <w:uiPriority w:val="99"/>
    <w:rsid w:val="00F33261"/>
    <w:pPr>
      <w:spacing w:before="120" w:line="360" w:lineRule="auto"/>
      <w:ind w:firstLine="720"/>
      <w:jc w:val="both"/>
    </w:pPr>
    <w:rPr>
      <w:szCs w:val="20"/>
      <w:lang w:eastAsia="bg-BG"/>
    </w:rPr>
  </w:style>
  <w:style w:type="paragraph" w:customStyle="1" w:styleId="CharChar5">
    <w:name w:val="Char Char5"/>
    <w:basedOn w:val="Normal"/>
    <w:uiPriority w:val="99"/>
    <w:rsid w:val="00F33261"/>
    <w:pPr>
      <w:tabs>
        <w:tab w:val="left" w:pos="709"/>
      </w:tabs>
    </w:pPr>
    <w:rPr>
      <w:rFonts w:ascii="Tahoma" w:hAnsi="Tahoma"/>
      <w:lang w:val="pl-PL" w:eastAsia="pl-PL"/>
    </w:rPr>
  </w:style>
  <w:style w:type="character" w:customStyle="1" w:styleId="HeaderChar2">
    <w:name w:val="Header Char2"/>
    <w:aliases w:val="Знак Знак Char1"/>
    <w:uiPriority w:val="99"/>
    <w:locked/>
    <w:rsid w:val="00F33261"/>
    <w:rPr>
      <w:sz w:val="24"/>
      <w:lang w:val="en-GB" w:eastAsia="ar-SA" w:bidi="ar-SA"/>
    </w:rPr>
  </w:style>
  <w:style w:type="character" w:customStyle="1" w:styleId="PodrozdziaChar1">
    <w:name w:val="Podrozdział Char1"/>
    <w:aliases w:val="stile 1 Char1,Footnote Char1,Footnote1 Char1,Footnote2 Char1,Footnote3 Char1,Footnote4 Char1,Footnote5 Char1,Footnote6 Char1,Footnote7 Char1,Footnote8 Char1,Footnote9 Char1,Footnote10 Char1,Footnote11 Char1,Footnote21 Char1"/>
    <w:uiPriority w:val="99"/>
    <w:semiHidden/>
    <w:locked/>
    <w:rsid w:val="00F33261"/>
    <w:rPr>
      <w:sz w:val="20"/>
      <w:lang w:eastAsia="en-US"/>
    </w:rPr>
  </w:style>
  <w:style w:type="character" w:customStyle="1" w:styleId="PlainTextChar1">
    <w:name w:val="Plain Text Char1"/>
    <w:uiPriority w:val="99"/>
    <w:locked/>
    <w:rsid w:val="00F33261"/>
    <w:rPr>
      <w:rFonts w:ascii="Courier New" w:hAnsi="Courier New"/>
      <w:sz w:val="20"/>
      <w:szCs w:val="20"/>
    </w:rPr>
  </w:style>
  <w:style w:type="character" w:customStyle="1" w:styleId="CharChar110">
    <w:name w:val="Char Char11"/>
    <w:uiPriority w:val="99"/>
    <w:rsid w:val="00F33261"/>
    <w:rPr>
      <w:rFonts w:ascii="Calibri" w:hAnsi="Calibri"/>
    </w:rPr>
  </w:style>
  <w:style w:type="character" w:customStyle="1" w:styleId="CharChar31">
    <w:name w:val="Char Char31"/>
    <w:uiPriority w:val="99"/>
    <w:semiHidden/>
    <w:locked/>
    <w:rsid w:val="00F33261"/>
    <w:rPr>
      <w:rFonts w:ascii="Courier New" w:hAnsi="Courier New"/>
      <w:sz w:val="20"/>
      <w:lang w:eastAsia="en-US"/>
    </w:rPr>
  </w:style>
  <w:style w:type="character" w:customStyle="1" w:styleId="FontStyle66">
    <w:name w:val="Font Style66"/>
    <w:rsid w:val="00F33261"/>
    <w:rPr>
      <w:rFonts w:ascii="Times New Roman" w:hAnsi="Times New Roman"/>
      <w:b/>
      <w:sz w:val="22"/>
    </w:rPr>
  </w:style>
  <w:style w:type="character" w:customStyle="1" w:styleId="FontStyle69">
    <w:name w:val="Font Style69"/>
    <w:uiPriority w:val="99"/>
    <w:rsid w:val="00F33261"/>
    <w:rPr>
      <w:rFonts w:ascii="Times New Roman" w:hAnsi="Times New Roman"/>
      <w:sz w:val="22"/>
    </w:rPr>
  </w:style>
  <w:style w:type="paragraph" w:styleId="Quote">
    <w:name w:val="Quote"/>
    <w:basedOn w:val="Normal"/>
    <w:next w:val="Normal"/>
    <w:link w:val="QuoteChar"/>
    <w:uiPriority w:val="99"/>
    <w:qFormat/>
    <w:rsid w:val="00F33261"/>
    <w:pPr>
      <w:spacing w:after="200" w:line="276" w:lineRule="auto"/>
      <w:jc w:val="both"/>
    </w:pPr>
    <w:rPr>
      <w:rFonts w:ascii="Calibri" w:eastAsia="SimSun" w:hAnsi="Calibri"/>
      <w:i/>
      <w:sz w:val="20"/>
      <w:szCs w:val="20"/>
      <w:lang w:eastAsia="bg-BG"/>
    </w:rPr>
  </w:style>
  <w:style w:type="character" w:customStyle="1" w:styleId="QuoteChar">
    <w:name w:val="Quote Char"/>
    <w:link w:val="Quote"/>
    <w:uiPriority w:val="99"/>
    <w:rsid w:val="00F33261"/>
    <w:rPr>
      <w:rFonts w:eastAsia="SimSun"/>
      <w:i/>
    </w:rPr>
  </w:style>
  <w:style w:type="paragraph" w:customStyle="1" w:styleId="Style19">
    <w:name w:val="Style19"/>
    <w:basedOn w:val="Normal"/>
    <w:uiPriority w:val="99"/>
    <w:rsid w:val="00F33261"/>
    <w:pPr>
      <w:spacing w:after="200" w:line="324" w:lineRule="exact"/>
      <w:ind w:hanging="439"/>
    </w:pPr>
    <w:rPr>
      <w:rFonts w:ascii="Calibri" w:eastAsia="SimSun" w:hAnsi="Calibri"/>
      <w:sz w:val="22"/>
      <w:szCs w:val="22"/>
      <w:lang w:eastAsia="zh-CN"/>
    </w:rPr>
  </w:style>
  <w:style w:type="character" w:customStyle="1" w:styleId="FontStyle76">
    <w:name w:val="Font Style76"/>
    <w:uiPriority w:val="99"/>
    <w:rsid w:val="00F33261"/>
    <w:rPr>
      <w:rFonts w:ascii="Times New Roman" w:hAnsi="Times New Roman"/>
      <w:b/>
      <w:i/>
      <w:sz w:val="22"/>
    </w:rPr>
  </w:style>
  <w:style w:type="character" w:customStyle="1" w:styleId="productnamediscminor1">
    <w:name w:val="productnamediscminor1"/>
    <w:rsid w:val="00F33261"/>
    <w:rPr>
      <w:rFonts w:cs="Times New Roman"/>
      <w:b/>
      <w:bCs/>
      <w:caps/>
    </w:rPr>
  </w:style>
  <w:style w:type="paragraph" w:customStyle="1" w:styleId="Tiret0">
    <w:name w:val="Tiret 0"/>
    <w:basedOn w:val="Normal"/>
    <w:rsid w:val="00F33261"/>
    <w:pPr>
      <w:numPr>
        <w:numId w:val="12"/>
      </w:numPr>
      <w:spacing w:before="120" w:after="120"/>
      <w:jc w:val="both"/>
    </w:pPr>
    <w:rPr>
      <w:rFonts w:eastAsia="Calibri"/>
      <w:szCs w:val="22"/>
      <w:lang w:eastAsia="bg-BG"/>
    </w:rPr>
  </w:style>
  <w:style w:type="paragraph" w:customStyle="1" w:styleId="Tiret1">
    <w:name w:val="Tiret 1"/>
    <w:basedOn w:val="Normal"/>
    <w:rsid w:val="00F33261"/>
    <w:pPr>
      <w:numPr>
        <w:numId w:val="13"/>
      </w:numPr>
      <w:spacing w:before="120" w:after="120"/>
      <w:jc w:val="both"/>
    </w:pPr>
    <w:rPr>
      <w:rFonts w:eastAsia="Calibri"/>
      <w:szCs w:val="22"/>
      <w:lang w:eastAsia="bg-BG"/>
    </w:rPr>
  </w:style>
  <w:style w:type="paragraph" w:customStyle="1" w:styleId="NumPar1">
    <w:name w:val="NumPar 1"/>
    <w:basedOn w:val="Normal"/>
    <w:next w:val="Normal"/>
    <w:rsid w:val="00F33261"/>
    <w:pPr>
      <w:tabs>
        <w:tab w:val="num" w:pos="850"/>
      </w:tabs>
      <w:spacing w:before="120" w:after="120"/>
      <w:ind w:left="850" w:hanging="850"/>
      <w:jc w:val="both"/>
    </w:pPr>
    <w:rPr>
      <w:rFonts w:eastAsia="Calibri"/>
      <w:szCs w:val="22"/>
      <w:lang w:eastAsia="bg-BG"/>
    </w:rPr>
  </w:style>
  <w:style w:type="paragraph" w:customStyle="1" w:styleId="NumPar3">
    <w:name w:val="NumPar 3"/>
    <w:basedOn w:val="Normal"/>
    <w:next w:val="Normal"/>
    <w:rsid w:val="00F33261"/>
    <w:pPr>
      <w:tabs>
        <w:tab w:val="num" w:pos="850"/>
      </w:tabs>
      <w:spacing w:before="120" w:after="120"/>
      <w:ind w:left="850" w:hanging="850"/>
      <w:jc w:val="both"/>
    </w:pPr>
    <w:rPr>
      <w:rFonts w:eastAsia="Calibri"/>
      <w:szCs w:val="22"/>
      <w:lang w:eastAsia="bg-BG"/>
    </w:rPr>
  </w:style>
  <w:style w:type="paragraph" w:customStyle="1" w:styleId="NumPar4">
    <w:name w:val="NumPar 4"/>
    <w:basedOn w:val="Normal"/>
    <w:next w:val="Normal"/>
    <w:rsid w:val="00F33261"/>
    <w:pPr>
      <w:tabs>
        <w:tab w:val="num" w:pos="850"/>
      </w:tabs>
      <w:spacing w:before="120" w:after="120"/>
      <w:ind w:left="850" w:hanging="850"/>
      <w:jc w:val="both"/>
    </w:pPr>
    <w:rPr>
      <w:rFonts w:eastAsia="Calibri"/>
      <w:szCs w:val="22"/>
      <w:lang w:eastAsia="bg-BG"/>
    </w:rPr>
  </w:style>
  <w:style w:type="paragraph" w:customStyle="1" w:styleId="title8">
    <w:name w:val="title8"/>
    <w:basedOn w:val="Normal"/>
    <w:rsid w:val="00F33261"/>
    <w:pPr>
      <w:ind w:firstLine="1155"/>
    </w:pPr>
    <w:rPr>
      <w:b/>
      <w:bCs/>
      <w:lang w:eastAsia="bg-BG"/>
    </w:rPr>
  </w:style>
  <w:style w:type="character" w:customStyle="1" w:styleId="TOC2Char">
    <w:name w:val="TOC 2 Char"/>
    <w:link w:val="TOC2"/>
    <w:locked/>
    <w:rsid w:val="00D929AE"/>
    <w:rPr>
      <w:rFonts w:ascii="Arial" w:eastAsia="Times New Roman" w:hAnsi="Arial"/>
      <w:szCs w:val="22"/>
      <w:lang w:eastAsia="en-US"/>
    </w:rPr>
  </w:style>
  <w:style w:type="character" w:customStyle="1" w:styleId="29">
    <w:name w:val="??????? ????? (2)_"/>
    <w:link w:val="2a"/>
    <w:locked/>
    <w:rsid w:val="00D929AE"/>
    <w:rPr>
      <w:b/>
      <w:bCs/>
      <w:spacing w:val="10"/>
      <w:sz w:val="26"/>
      <w:szCs w:val="26"/>
      <w:shd w:val="clear" w:color="auto" w:fill="FFFFFF"/>
    </w:rPr>
  </w:style>
  <w:style w:type="paragraph" w:customStyle="1" w:styleId="2a">
    <w:name w:val="??????? ????? (2)"/>
    <w:basedOn w:val="Normal"/>
    <w:link w:val="29"/>
    <w:rsid w:val="00D929AE"/>
    <w:pPr>
      <w:widowControl w:val="0"/>
      <w:shd w:val="clear" w:color="auto" w:fill="FFFFFF"/>
      <w:spacing w:after="360" w:line="240" w:lineRule="atLeast"/>
      <w:jc w:val="both"/>
    </w:pPr>
    <w:rPr>
      <w:rFonts w:ascii="Calibri" w:eastAsia="Calibri" w:hAnsi="Calibri"/>
      <w:b/>
      <w:bCs/>
      <w:spacing w:val="10"/>
      <w:sz w:val="26"/>
      <w:szCs w:val="26"/>
      <w:lang w:eastAsia="bg-BG"/>
    </w:rPr>
  </w:style>
  <w:style w:type="character" w:customStyle="1" w:styleId="af1">
    <w:name w:val="??????? ?????_"/>
    <w:link w:val="af2"/>
    <w:locked/>
    <w:rsid w:val="00D929AE"/>
    <w:rPr>
      <w:sz w:val="26"/>
      <w:szCs w:val="26"/>
      <w:shd w:val="clear" w:color="auto" w:fill="FFFFFF"/>
    </w:rPr>
  </w:style>
  <w:style w:type="paragraph" w:customStyle="1" w:styleId="af2">
    <w:name w:val="??????? ?????"/>
    <w:basedOn w:val="Normal"/>
    <w:link w:val="af1"/>
    <w:rsid w:val="00D929AE"/>
    <w:pPr>
      <w:widowControl w:val="0"/>
      <w:shd w:val="clear" w:color="auto" w:fill="FFFFFF"/>
      <w:spacing w:before="120" w:after="360" w:line="240" w:lineRule="atLeast"/>
    </w:pPr>
    <w:rPr>
      <w:rFonts w:ascii="Calibri" w:eastAsia="Calibri" w:hAnsi="Calibri"/>
      <w:sz w:val="26"/>
      <w:szCs w:val="26"/>
      <w:lang w:eastAsia="bg-BG"/>
    </w:rPr>
  </w:style>
  <w:style w:type="character" w:customStyle="1" w:styleId="af3">
    <w:name w:val="??????? ????? + ????????"/>
    <w:aliases w:val="???????? 0 pt,???????? 0 pt4,???????? 0 pt3"/>
    <w:rsid w:val="00D929AE"/>
    <w:rPr>
      <w:b/>
      <w:bCs/>
      <w:spacing w:val="10"/>
      <w:sz w:val="26"/>
      <w:szCs w:val="26"/>
      <w:lang w:bidi="ar-SA"/>
    </w:rPr>
  </w:style>
  <w:style w:type="character" w:customStyle="1" w:styleId="2b">
    <w:name w:val="??????? ????? (2) + ?? ? ????????"/>
    <w:aliases w:val="???????? 0 pt1"/>
    <w:rsid w:val="00D929AE"/>
    <w:rPr>
      <w:b/>
      <w:bCs/>
      <w:spacing w:val="0"/>
      <w:sz w:val="26"/>
      <w:szCs w:val="26"/>
      <w:lang w:bidi="ar-SA"/>
    </w:rPr>
  </w:style>
  <w:style w:type="numbering" w:customStyle="1" w:styleId="NoList4">
    <w:name w:val="No List4"/>
    <w:next w:val="NoList"/>
    <w:semiHidden/>
    <w:rsid w:val="00C85745"/>
  </w:style>
  <w:style w:type="character" w:customStyle="1" w:styleId="af4">
    <w:name w:val="????? ??????????_"/>
    <w:link w:val="af5"/>
    <w:rsid w:val="00C85745"/>
    <w:rPr>
      <w:sz w:val="22"/>
      <w:szCs w:val="22"/>
      <w:shd w:val="clear" w:color="auto" w:fill="FFFFFF"/>
    </w:rPr>
  </w:style>
  <w:style w:type="character" w:customStyle="1" w:styleId="af6">
    <w:name w:val="????? ??? ????? ??????????_"/>
    <w:link w:val="1c"/>
    <w:rsid w:val="00C85745"/>
    <w:rPr>
      <w:rFonts w:ascii="Microsoft Sans Serif" w:hAnsi="Microsoft Sans Serif"/>
      <w:sz w:val="23"/>
      <w:szCs w:val="23"/>
      <w:shd w:val="clear" w:color="auto" w:fill="FFFFFF"/>
    </w:rPr>
  </w:style>
  <w:style w:type="character" w:customStyle="1" w:styleId="af7">
    <w:name w:val="????? ??? ????? ??????????"/>
    <w:basedOn w:val="af6"/>
    <w:rsid w:val="00C85745"/>
    <w:rPr>
      <w:rFonts w:ascii="Microsoft Sans Serif" w:hAnsi="Microsoft Sans Serif"/>
      <w:sz w:val="23"/>
      <w:szCs w:val="23"/>
      <w:shd w:val="clear" w:color="auto" w:fill="FFFFFF"/>
    </w:rPr>
  </w:style>
  <w:style w:type="character" w:customStyle="1" w:styleId="af8">
    <w:name w:val="?????????? + ????????"/>
    <w:aliases w:val="???????? 0 pt2"/>
    <w:rsid w:val="00C85745"/>
    <w:rPr>
      <w:b/>
      <w:bCs/>
      <w:spacing w:val="10"/>
      <w:sz w:val="26"/>
      <w:szCs w:val="26"/>
      <w:lang w:bidi="ar-SA"/>
    </w:rPr>
  </w:style>
  <w:style w:type="character" w:customStyle="1" w:styleId="2pt">
    <w:name w:val="??????? ????? + ???????? 2 pt"/>
    <w:rsid w:val="00C85745"/>
    <w:rPr>
      <w:spacing w:val="40"/>
      <w:sz w:val="26"/>
      <w:szCs w:val="26"/>
      <w:lang w:bidi="ar-SA"/>
    </w:rPr>
  </w:style>
  <w:style w:type="character" w:customStyle="1" w:styleId="2c">
    <w:name w:val="???????? #2_"/>
    <w:link w:val="2d"/>
    <w:rsid w:val="00C85745"/>
    <w:rPr>
      <w:shd w:val="clear" w:color="auto" w:fill="FFFFFF"/>
    </w:rPr>
  </w:style>
  <w:style w:type="character" w:customStyle="1" w:styleId="34">
    <w:name w:val="??????? ????? (3)_"/>
    <w:link w:val="35"/>
    <w:rsid w:val="00C85745"/>
    <w:rPr>
      <w:sz w:val="27"/>
      <w:szCs w:val="27"/>
      <w:shd w:val="clear" w:color="auto" w:fill="FFFFFF"/>
    </w:rPr>
  </w:style>
  <w:style w:type="character" w:customStyle="1" w:styleId="36">
    <w:name w:val="???????? #3_"/>
    <w:link w:val="311"/>
    <w:rsid w:val="00C85745"/>
    <w:rPr>
      <w:noProof/>
      <w:sz w:val="27"/>
      <w:szCs w:val="27"/>
      <w:shd w:val="clear" w:color="auto" w:fill="FFFFFF"/>
    </w:rPr>
  </w:style>
  <w:style w:type="character" w:customStyle="1" w:styleId="37">
    <w:name w:val="???????? #3"/>
    <w:basedOn w:val="36"/>
    <w:rsid w:val="00C85745"/>
    <w:rPr>
      <w:noProof/>
      <w:sz w:val="27"/>
      <w:szCs w:val="27"/>
      <w:shd w:val="clear" w:color="auto" w:fill="FFFFFF"/>
    </w:rPr>
  </w:style>
  <w:style w:type="paragraph" w:customStyle="1" w:styleId="af5">
    <w:name w:val="????? ??????????"/>
    <w:basedOn w:val="Normal"/>
    <w:link w:val="af4"/>
    <w:rsid w:val="00C85745"/>
    <w:pPr>
      <w:widowControl w:val="0"/>
      <w:shd w:val="clear" w:color="auto" w:fill="FFFFFF"/>
      <w:spacing w:line="252" w:lineRule="exact"/>
      <w:ind w:hanging="300"/>
      <w:jc w:val="both"/>
    </w:pPr>
    <w:rPr>
      <w:rFonts w:ascii="Calibri" w:eastAsia="Calibri" w:hAnsi="Calibri"/>
      <w:sz w:val="22"/>
      <w:szCs w:val="22"/>
      <w:lang w:eastAsia="bg-BG"/>
    </w:rPr>
  </w:style>
  <w:style w:type="paragraph" w:customStyle="1" w:styleId="1c">
    <w:name w:val="????? ??? ????? ??????????1"/>
    <w:basedOn w:val="Normal"/>
    <w:link w:val="af6"/>
    <w:rsid w:val="00C85745"/>
    <w:pPr>
      <w:widowControl w:val="0"/>
      <w:shd w:val="clear" w:color="auto" w:fill="FFFFFF"/>
      <w:spacing w:line="240" w:lineRule="atLeast"/>
    </w:pPr>
    <w:rPr>
      <w:rFonts w:ascii="Microsoft Sans Serif" w:eastAsia="Calibri" w:hAnsi="Microsoft Sans Serif"/>
      <w:sz w:val="23"/>
      <w:szCs w:val="23"/>
      <w:lang w:eastAsia="bg-BG"/>
    </w:rPr>
  </w:style>
  <w:style w:type="paragraph" w:customStyle="1" w:styleId="2d">
    <w:name w:val="???????? #2"/>
    <w:basedOn w:val="Normal"/>
    <w:link w:val="2c"/>
    <w:rsid w:val="00C85745"/>
    <w:pPr>
      <w:widowControl w:val="0"/>
      <w:shd w:val="clear" w:color="auto" w:fill="FFFFFF"/>
      <w:spacing w:line="317" w:lineRule="exact"/>
      <w:jc w:val="right"/>
      <w:outlineLvl w:val="1"/>
    </w:pPr>
    <w:rPr>
      <w:rFonts w:ascii="Calibri" w:eastAsia="Calibri" w:hAnsi="Calibri"/>
      <w:sz w:val="20"/>
      <w:szCs w:val="20"/>
      <w:lang w:eastAsia="bg-BG"/>
    </w:rPr>
  </w:style>
  <w:style w:type="paragraph" w:customStyle="1" w:styleId="35">
    <w:name w:val="??????? ????? (3)"/>
    <w:basedOn w:val="Normal"/>
    <w:link w:val="34"/>
    <w:rsid w:val="00C85745"/>
    <w:pPr>
      <w:widowControl w:val="0"/>
      <w:shd w:val="clear" w:color="auto" w:fill="FFFFFF"/>
      <w:spacing w:line="317" w:lineRule="exact"/>
      <w:jc w:val="right"/>
    </w:pPr>
    <w:rPr>
      <w:rFonts w:ascii="Calibri" w:eastAsia="Calibri" w:hAnsi="Calibri"/>
      <w:sz w:val="27"/>
      <w:szCs w:val="27"/>
      <w:lang w:eastAsia="bg-BG"/>
    </w:rPr>
  </w:style>
  <w:style w:type="paragraph" w:customStyle="1" w:styleId="311">
    <w:name w:val="???????? #31"/>
    <w:basedOn w:val="Normal"/>
    <w:link w:val="36"/>
    <w:rsid w:val="00C85745"/>
    <w:pPr>
      <w:widowControl w:val="0"/>
      <w:shd w:val="clear" w:color="auto" w:fill="FFFFFF"/>
      <w:spacing w:line="317" w:lineRule="exact"/>
      <w:jc w:val="right"/>
      <w:outlineLvl w:val="2"/>
    </w:pPr>
    <w:rPr>
      <w:rFonts w:ascii="Calibri" w:eastAsia="Calibri" w:hAnsi="Calibri"/>
      <w:noProof/>
      <w:sz w:val="27"/>
      <w:szCs w:val="27"/>
      <w:lang w:eastAsia="bg-BG"/>
    </w:rPr>
  </w:style>
  <w:style w:type="table" w:customStyle="1" w:styleId="TableGrid8">
    <w:name w:val="Table Grid8"/>
    <w:basedOn w:val="TableNormal"/>
    <w:next w:val="TableGrid"/>
    <w:rsid w:val="00C85745"/>
    <w:pPr>
      <w:widowControl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lafa">
    <w:name w:val="al_a fa"/>
    <w:basedOn w:val="DefaultParagraphFont"/>
    <w:rsid w:val="00C85745"/>
  </w:style>
  <w:style w:type="paragraph" w:customStyle="1" w:styleId="af9">
    <w:name w:val="??????????"/>
    <w:basedOn w:val="Normal"/>
    <w:rsid w:val="00C85745"/>
    <w:pPr>
      <w:widowControl w:val="0"/>
      <w:shd w:val="clear" w:color="auto" w:fill="FFFFFF"/>
      <w:spacing w:before="60" w:line="320" w:lineRule="exact"/>
      <w:ind w:hanging="420"/>
      <w:jc w:val="center"/>
    </w:pPr>
    <w:rPr>
      <w:sz w:val="27"/>
      <w:szCs w:val="27"/>
      <w:lang w:eastAsia="bg-BG"/>
    </w:rPr>
  </w:style>
  <w:style w:type="paragraph" w:customStyle="1" w:styleId="afa">
    <w:name w:val="раздел"/>
    <w:qFormat/>
    <w:rsid w:val="00C85745"/>
    <w:pPr>
      <w:ind w:left="1021" w:hanging="681"/>
    </w:pPr>
    <w:rPr>
      <w:rFonts w:ascii="Times New Roman" w:eastAsia="Times New Roman" w:hAnsi="Times New Roman"/>
      <w:b/>
      <w:bCs/>
      <w:color w:val="000000"/>
      <w:sz w:val="26"/>
      <w:lang w:eastAsia="en-US"/>
    </w:rPr>
  </w:style>
  <w:style w:type="character" w:customStyle="1" w:styleId="FontStyle26">
    <w:name w:val="Font Style26"/>
    <w:uiPriority w:val="99"/>
    <w:rsid w:val="002F7F9A"/>
    <w:rPr>
      <w:rFonts w:ascii="Times New Roman" w:hAnsi="Times New Roman"/>
      <w:b/>
      <w:sz w:val="16"/>
    </w:rPr>
  </w:style>
  <w:style w:type="paragraph" w:customStyle="1" w:styleId="BodyText31">
    <w:name w:val="Body Text 31"/>
    <w:basedOn w:val="Normal"/>
    <w:uiPriority w:val="99"/>
    <w:rsid w:val="002F7F9A"/>
    <w:pPr>
      <w:tabs>
        <w:tab w:val="left" w:pos="-142"/>
        <w:tab w:val="left" w:pos="720"/>
      </w:tabs>
      <w:overflowPunct w:val="0"/>
      <w:autoSpaceDE w:val="0"/>
      <w:autoSpaceDN w:val="0"/>
      <w:adjustRightInd w:val="0"/>
      <w:spacing w:before="120"/>
      <w:jc w:val="both"/>
      <w:textAlignment w:val="baseline"/>
    </w:pPr>
    <w:rPr>
      <w:szCs w:val="20"/>
      <w:lang w:eastAsia="bg-BG"/>
    </w:rPr>
  </w:style>
  <w:style w:type="character" w:customStyle="1" w:styleId="FontStyle138">
    <w:name w:val="Font Style138"/>
    <w:uiPriority w:val="99"/>
    <w:rsid w:val="002F7F9A"/>
    <w:rPr>
      <w:rFonts w:ascii="Times New Roman" w:hAnsi="Times New Roman"/>
      <w:sz w:val="22"/>
    </w:rPr>
  </w:style>
  <w:style w:type="character" w:customStyle="1" w:styleId="hps">
    <w:name w:val="hps"/>
    <w:rsid w:val="002F7F9A"/>
  </w:style>
  <w:style w:type="paragraph" w:customStyle="1" w:styleId="font5">
    <w:name w:val="font5"/>
    <w:basedOn w:val="Normal"/>
    <w:rsid w:val="002F7F9A"/>
    <w:pPr>
      <w:spacing w:before="100" w:beforeAutospacing="1" w:after="100" w:afterAutospacing="1"/>
    </w:pPr>
    <w:rPr>
      <w:rFonts w:ascii="Arial" w:hAnsi="Arial" w:cs="Arial"/>
      <w:b/>
      <w:bCs/>
      <w:sz w:val="18"/>
      <w:szCs w:val="18"/>
      <w:lang w:eastAsia="bg-BG"/>
    </w:rPr>
  </w:style>
  <w:style w:type="paragraph" w:customStyle="1" w:styleId="xl65">
    <w:name w:val="xl65"/>
    <w:basedOn w:val="Normal"/>
    <w:rsid w:val="002F7F9A"/>
    <w:pPr>
      <w:spacing w:before="100" w:beforeAutospacing="1" w:after="100" w:afterAutospacing="1"/>
      <w:textAlignment w:val="center"/>
    </w:pPr>
    <w:rPr>
      <w:sz w:val="18"/>
      <w:szCs w:val="18"/>
      <w:lang w:eastAsia="bg-BG"/>
    </w:rPr>
  </w:style>
  <w:style w:type="paragraph" w:customStyle="1" w:styleId="xl66">
    <w:name w:val="xl66"/>
    <w:basedOn w:val="Normal"/>
    <w:rsid w:val="002F7F9A"/>
    <w:pPr>
      <w:spacing w:before="100" w:beforeAutospacing="1" w:after="100" w:afterAutospacing="1"/>
      <w:textAlignment w:val="top"/>
    </w:pPr>
    <w:rPr>
      <w:sz w:val="18"/>
      <w:szCs w:val="18"/>
      <w:lang w:eastAsia="bg-BG"/>
    </w:rPr>
  </w:style>
  <w:style w:type="paragraph" w:customStyle="1" w:styleId="xl67">
    <w:name w:val="xl67"/>
    <w:basedOn w:val="Normal"/>
    <w:rsid w:val="002F7F9A"/>
    <w:pPr>
      <w:spacing w:before="100" w:beforeAutospacing="1" w:after="100" w:afterAutospacing="1"/>
      <w:textAlignment w:val="top"/>
    </w:pPr>
    <w:rPr>
      <w:sz w:val="18"/>
      <w:szCs w:val="18"/>
      <w:lang w:eastAsia="bg-BG"/>
    </w:rPr>
  </w:style>
  <w:style w:type="paragraph" w:customStyle="1" w:styleId="xl68">
    <w:name w:val="xl68"/>
    <w:basedOn w:val="Normal"/>
    <w:rsid w:val="002F7F9A"/>
    <w:pPr>
      <w:spacing w:before="100" w:beforeAutospacing="1" w:after="100" w:afterAutospacing="1"/>
      <w:textAlignment w:val="top"/>
    </w:pPr>
    <w:rPr>
      <w:sz w:val="18"/>
      <w:szCs w:val="18"/>
      <w:lang w:eastAsia="bg-BG"/>
    </w:rPr>
  </w:style>
  <w:style w:type="paragraph" w:customStyle="1" w:styleId="xl69">
    <w:name w:val="xl69"/>
    <w:basedOn w:val="Normal"/>
    <w:rsid w:val="002F7F9A"/>
    <w:pPr>
      <w:spacing w:before="100" w:beforeAutospacing="1" w:after="100" w:afterAutospacing="1"/>
      <w:textAlignment w:val="center"/>
    </w:pPr>
    <w:rPr>
      <w:sz w:val="18"/>
      <w:szCs w:val="18"/>
      <w:lang w:eastAsia="bg-BG"/>
    </w:rPr>
  </w:style>
  <w:style w:type="paragraph" w:customStyle="1" w:styleId="xl70">
    <w:name w:val="xl70"/>
    <w:basedOn w:val="Normal"/>
    <w:rsid w:val="002F7F9A"/>
    <w:pPr>
      <w:spacing w:before="100" w:beforeAutospacing="1" w:after="100" w:afterAutospacing="1"/>
      <w:textAlignment w:val="center"/>
    </w:pPr>
    <w:rPr>
      <w:lang w:eastAsia="bg-BG"/>
    </w:rPr>
  </w:style>
  <w:style w:type="paragraph" w:customStyle="1" w:styleId="xl71">
    <w:name w:val="xl71"/>
    <w:basedOn w:val="Normal"/>
    <w:rsid w:val="002F7F9A"/>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textAlignment w:val="center"/>
    </w:pPr>
    <w:rPr>
      <w:b/>
      <w:bCs/>
      <w:lang w:eastAsia="bg-BG"/>
    </w:rPr>
  </w:style>
  <w:style w:type="paragraph" w:customStyle="1" w:styleId="xl72">
    <w:name w:val="xl72"/>
    <w:basedOn w:val="Normal"/>
    <w:rsid w:val="002F7F9A"/>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textAlignment w:val="center"/>
    </w:pPr>
    <w:rPr>
      <w:b/>
      <w:bCs/>
      <w:lang w:eastAsia="bg-BG"/>
    </w:rPr>
  </w:style>
  <w:style w:type="paragraph" w:customStyle="1" w:styleId="xl73">
    <w:name w:val="xl73"/>
    <w:basedOn w:val="Normal"/>
    <w:rsid w:val="002F7F9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i/>
      <w:iCs/>
      <w:lang w:eastAsia="bg-BG"/>
    </w:rPr>
  </w:style>
  <w:style w:type="paragraph" w:customStyle="1" w:styleId="xl74">
    <w:name w:val="xl74"/>
    <w:basedOn w:val="Normal"/>
    <w:rsid w:val="002F7F9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b/>
      <w:bCs/>
      <w:i/>
      <w:iCs/>
      <w:lang w:eastAsia="bg-BG"/>
    </w:rPr>
  </w:style>
  <w:style w:type="paragraph" w:customStyle="1" w:styleId="xl75">
    <w:name w:val="xl75"/>
    <w:basedOn w:val="Normal"/>
    <w:rsid w:val="002F7F9A"/>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textAlignment w:val="center"/>
    </w:pPr>
    <w:rPr>
      <w:b/>
      <w:bCs/>
      <w:sz w:val="18"/>
      <w:szCs w:val="18"/>
      <w:lang w:eastAsia="bg-BG"/>
    </w:rPr>
  </w:style>
  <w:style w:type="paragraph" w:customStyle="1" w:styleId="xl76">
    <w:name w:val="xl76"/>
    <w:basedOn w:val="Normal"/>
    <w:rsid w:val="002F7F9A"/>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textAlignment w:val="top"/>
    </w:pPr>
    <w:rPr>
      <w:b/>
      <w:bCs/>
      <w:sz w:val="18"/>
      <w:szCs w:val="18"/>
      <w:lang w:eastAsia="bg-BG"/>
    </w:rPr>
  </w:style>
  <w:style w:type="paragraph" w:customStyle="1" w:styleId="xl77">
    <w:name w:val="xl77"/>
    <w:basedOn w:val="Normal"/>
    <w:rsid w:val="002F7F9A"/>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jc w:val="center"/>
      <w:textAlignment w:val="top"/>
    </w:pPr>
    <w:rPr>
      <w:sz w:val="18"/>
      <w:szCs w:val="18"/>
      <w:lang w:eastAsia="bg-BG"/>
    </w:rPr>
  </w:style>
  <w:style w:type="paragraph" w:customStyle="1" w:styleId="xl78">
    <w:name w:val="xl78"/>
    <w:basedOn w:val="Normal"/>
    <w:rsid w:val="002F7F9A"/>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jc w:val="center"/>
      <w:textAlignment w:val="top"/>
    </w:pPr>
    <w:rPr>
      <w:sz w:val="18"/>
      <w:szCs w:val="18"/>
      <w:lang w:eastAsia="bg-BG"/>
    </w:rPr>
  </w:style>
  <w:style w:type="paragraph" w:customStyle="1" w:styleId="xl79">
    <w:name w:val="xl79"/>
    <w:basedOn w:val="Normal"/>
    <w:rsid w:val="002F7F9A"/>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textAlignment w:val="center"/>
    </w:pPr>
    <w:rPr>
      <w:b/>
      <w:bCs/>
      <w:sz w:val="18"/>
      <w:szCs w:val="18"/>
      <w:lang w:eastAsia="bg-BG"/>
    </w:rPr>
  </w:style>
  <w:style w:type="paragraph" w:customStyle="1" w:styleId="xl80">
    <w:name w:val="xl80"/>
    <w:basedOn w:val="Normal"/>
    <w:rsid w:val="002F7F9A"/>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textAlignment w:val="top"/>
    </w:pPr>
    <w:rPr>
      <w:sz w:val="18"/>
      <w:szCs w:val="18"/>
      <w:lang w:eastAsia="bg-BG"/>
    </w:rPr>
  </w:style>
  <w:style w:type="paragraph" w:customStyle="1" w:styleId="xl81">
    <w:name w:val="xl81"/>
    <w:basedOn w:val="Normal"/>
    <w:rsid w:val="002F7F9A"/>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jc w:val="center"/>
      <w:textAlignment w:val="top"/>
    </w:pPr>
    <w:rPr>
      <w:sz w:val="18"/>
      <w:szCs w:val="18"/>
      <w:lang w:eastAsia="bg-BG"/>
    </w:rPr>
  </w:style>
  <w:style w:type="paragraph" w:customStyle="1" w:styleId="xl82">
    <w:name w:val="xl82"/>
    <w:basedOn w:val="Normal"/>
    <w:rsid w:val="002F7F9A"/>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jc w:val="right"/>
      <w:textAlignment w:val="top"/>
    </w:pPr>
    <w:rPr>
      <w:sz w:val="18"/>
      <w:szCs w:val="18"/>
      <w:lang w:eastAsia="bg-BG"/>
    </w:rPr>
  </w:style>
  <w:style w:type="paragraph" w:customStyle="1" w:styleId="xl83">
    <w:name w:val="xl83"/>
    <w:basedOn w:val="Normal"/>
    <w:rsid w:val="002F7F9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sz w:val="18"/>
      <w:szCs w:val="18"/>
      <w:lang w:eastAsia="bg-BG"/>
    </w:rPr>
  </w:style>
  <w:style w:type="paragraph" w:customStyle="1" w:styleId="xl84">
    <w:name w:val="xl84"/>
    <w:basedOn w:val="Normal"/>
    <w:rsid w:val="002F7F9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sz w:val="18"/>
      <w:szCs w:val="18"/>
      <w:lang w:eastAsia="bg-BG"/>
    </w:rPr>
  </w:style>
  <w:style w:type="paragraph" w:customStyle="1" w:styleId="xl85">
    <w:name w:val="xl85"/>
    <w:basedOn w:val="Normal"/>
    <w:rsid w:val="002F7F9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sz w:val="18"/>
      <w:szCs w:val="18"/>
      <w:lang w:eastAsia="bg-BG"/>
    </w:rPr>
  </w:style>
  <w:style w:type="paragraph" w:customStyle="1" w:styleId="xl86">
    <w:name w:val="xl86"/>
    <w:basedOn w:val="Normal"/>
    <w:rsid w:val="002F7F9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sz w:val="18"/>
      <w:szCs w:val="18"/>
      <w:lang w:eastAsia="bg-BG"/>
    </w:rPr>
  </w:style>
  <w:style w:type="paragraph" w:customStyle="1" w:styleId="xl87">
    <w:name w:val="xl87"/>
    <w:basedOn w:val="Normal"/>
    <w:rsid w:val="002F7F9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lang w:eastAsia="bg-BG"/>
    </w:rPr>
  </w:style>
  <w:style w:type="table" w:customStyle="1" w:styleId="TableGrid13">
    <w:name w:val="Table Grid13"/>
    <w:basedOn w:val="TableNormal"/>
    <w:next w:val="TableGrid"/>
    <w:uiPriority w:val="59"/>
    <w:rsid w:val="00DC4A6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Знак"/>
    <w:basedOn w:val="Normal"/>
    <w:semiHidden/>
    <w:rsid w:val="0052623A"/>
    <w:pPr>
      <w:tabs>
        <w:tab w:val="left" w:pos="709"/>
      </w:tabs>
    </w:pPr>
    <w:rPr>
      <w:rFonts w:ascii="Futura Bk" w:hAnsi="Futura Bk"/>
      <w:sz w:val="20"/>
      <w:lang w:val="pl-PL" w:eastAsia="pl-PL"/>
    </w:rPr>
  </w:style>
  <w:style w:type="character" w:customStyle="1" w:styleId="Bodytext20">
    <w:name w:val="Body text (2)_"/>
    <w:link w:val="Bodytext22"/>
    <w:rsid w:val="009D0533"/>
    <w:rPr>
      <w:rFonts w:ascii="Times New Roman" w:eastAsia="Times New Roman" w:hAnsi="Times New Roman"/>
      <w:shd w:val="clear" w:color="auto" w:fill="FFFFFF"/>
    </w:rPr>
  </w:style>
  <w:style w:type="paragraph" w:customStyle="1" w:styleId="Bodytext22">
    <w:name w:val="Body text (2)"/>
    <w:basedOn w:val="Normal"/>
    <w:link w:val="Bodytext20"/>
    <w:rsid w:val="009D0533"/>
    <w:pPr>
      <w:widowControl w:val="0"/>
      <w:shd w:val="clear" w:color="auto" w:fill="FFFFFF"/>
      <w:spacing w:after="600" w:line="283" w:lineRule="exact"/>
    </w:pPr>
    <w:rPr>
      <w:sz w:val="20"/>
      <w:szCs w:val="20"/>
      <w:lang w:eastAsia="bg-BG"/>
    </w:rPr>
  </w:style>
  <w:style w:type="table" w:customStyle="1" w:styleId="TableGrid12">
    <w:name w:val="Table Grid12"/>
    <w:basedOn w:val="TableNormal"/>
    <w:next w:val="TableGrid"/>
    <w:rsid w:val="002F08A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8F0FC6"/>
  </w:style>
  <w:style w:type="paragraph" w:customStyle="1" w:styleId="GOVBody">
    <w:name w:val="GOV Body"/>
    <w:rsid w:val="008F0FC6"/>
    <w:pPr>
      <w:spacing w:before="120" w:line="250" w:lineRule="auto"/>
      <w:jc w:val="both"/>
    </w:pPr>
    <w:rPr>
      <w:rFonts w:ascii="Times New Roman" w:eastAsia="Times New Roman" w:hAnsi="Times New Roman"/>
      <w:sz w:val="24"/>
      <w:szCs w:val="24"/>
      <w:lang w:bidi="bn-IN"/>
    </w:rPr>
  </w:style>
  <w:style w:type="paragraph" w:customStyle="1" w:styleId="GOVBullet1">
    <w:name w:val="GOV Bullet 1"/>
    <w:qFormat/>
    <w:rsid w:val="008F0FC6"/>
    <w:pPr>
      <w:numPr>
        <w:numId w:val="20"/>
      </w:numPr>
      <w:ind w:left="1327" w:hanging="607"/>
      <w:jc w:val="both"/>
    </w:pPr>
    <w:rPr>
      <w:rFonts w:eastAsia="Times New Roman" w:cs="Calibri"/>
      <w:sz w:val="24"/>
      <w:szCs w:val="24"/>
    </w:rPr>
  </w:style>
  <w:style w:type="paragraph" w:customStyle="1" w:styleId="GOVBodyHeading">
    <w:name w:val="GOV Body Heading"/>
    <w:rsid w:val="008F0FC6"/>
    <w:pPr>
      <w:keepNext/>
      <w:spacing w:before="120"/>
      <w:jc w:val="both"/>
    </w:pPr>
    <w:rPr>
      <w:rFonts w:eastAsia="Arial" w:cs="Arial"/>
      <w:b/>
      <w:color w:val="000000"/>
      <w:sz w:val="24"/>
      <w:szCs w:val="22"/>
      <w:lang w:eastAsia="en-US"/>
    </w:rPr>
  </w:style>
  <w:style w:type="paragraph" w:customStyle="1" w:styleId="GOVBullet2">
    <w:name w:val="GOV Bullet 2"/>
    <w:qFormat/>
    <w:rsid w:val="008F0FC6"/>
    <w:pPr>
      <w:numPr>
        <w:ilvl w:val="2"/>
        <w:numId w:val="21"/>
      </w:numPr>
      <w:tabs>
        <w:tab w:val="left" w:pos="1134"/>
      </w:tabs>
      <w:spacing w:before="60"/>
      <w:ind w:left="1135" w:hanging="284"/>
      <w:jc w:val="both"/>
    </w:pPr>
    <w:rPr>
      <w:sz w:val="24"/>
      <w:szCs w:val="24"/>
      <w:lang w:eastAsia="en-US"/>
    </w:rPr>
  </w:style>
  <w:style w:type="table" w:customStyle="1" w:styleId="TableGrid0">
    <w:name w:val="TableGrid"/>
    <w:rsid w:val="008F0FC6"/>
    <w:rPr>
      <w:rFonts w:eastAsia="Times New Roman"/>
      <w:sz w:val="22"/>
      <w:szCs w:val="22"/>
      <w:lang w:val="en-US" w:eastAsia="en-US"/>
    </w:rPr>
    <w:tblPr>
      <w:tblCellMar>
        <w:top w:w="0" w:type="dxa"/>
        <w:left w:w="0" w:type="dxa"/>
        <w:bottom w:w="0" w:type="dxa"/>
        <w:right w:w="0" w:type="dxa"/>
      </w:tblCellMar>
    </w:tblPr>
  </w:style>
  <w:style w:type="paragraph" w:customStyle="1" w:styleId="MoIBody">
    <w:name w:val="MoI Body"/>
    <w:rsid w:val="008F0FC6"/>
    <w:pPr>
      <w:spacing w:before="120" w:line="252" w:lineRule="auto"/>
      <w:jc w:val="both"/>
    </w:pPr>
    <w:rPr>
      <w:rFonts w:eastAsia="Arial" w:cs="Arial"/>
      <w:color w:val="000000"/>
      <w:sz w:val="24"/>
      <w:szCs w:val="22"/>
      <w:lang w:eastAsia="en-US"/>
    </w:rPr>
  </w:style>
  <w:style w:type="paragraph" w:customStyle="1" w:styleId="MoIListNumber1">
    <w:name w:val="MoI List Number 1"/>
    <w:rsid w:val="008F0FC6"/>
    <w:pPr>
      <w:numPr>
        <w:numId w:val="22"/>
      </w:numPr>
      <w:spacing w:before="60" w:line="252" w:lineRule="auto"/>
      <w:contextualSpacing/>
      <w:jc w:val="both"/>
    </w:pPr>
    <w:rPr>
      <w:rFonts w:eastAsia="Arial" w:cs="Arial"/>
      <w:color w:val="000000"/>
      <w:sz w:val="24"/>
      <w:szCs w:val="22"/>
      <w:lang w:eastAsia="en-US"/>
    </w:rPr>
  </w:style>
  <w:style w:type="paragraph" w:customStyle="1" w:styleId="MoIBodyHeading">
    <w:name w:val="MoI Body Heading"/>
    <w:rsid w:val="008F0FC6"/>
    <w:pPr>
      <w:keepNext/>
      <w:spacing w:before="120"/>
      <w:jc w:val="both"/>
    </w:pPr>
    <w:rPr>
      <w:rFonts w:eastAsia="Arial" w:cs="Arial"/>
      <w:b/>
      <w:color w:val="000000"/>
      <w:sz w:val="24"/>
      <w:szCs w:val="22"/>
      <w:lang w:eastAsia="en-US"/>
    </w:rPr>
  </w:style>
  <w:style w:type="table" w:customStyle="1" w:styleId="GridTable4-Accent11">
    <w:name w:val="Grid Table 4 - Accent 11"/>
    <w:basedOn w:val="TableNormal"/>
    <w:uiPriority w:val="49"/>
    <w:rsid w:val="008F0FC6"/>
    <w:rPr>
      <w:sz w:val="22"/>
      <w:szCs w:val="22"/>
      <w:lang w:eastAsia="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TableGrid9">
    <w:name w:val="Table Grid9"/>
    <w:basedOn w:val="TableNormal"/>
    <w:next w:val="TableGrid"/>
    <w:uiPriority w:val="59"/>
    <w:rsid w:val="008F0FC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Code">
    <w:name w:val="HTML Code"/>
    <w:uiPriority w:val="99"/>
    <w:semiHidden/>
    <w:unhideWhenUsed/>
    <w:rsid w:val="008F0FC6"/>
    <w:rPr>
      <w:rFonts w:ascii="Courier New" w:eastAsia="Times New Roman" w:hAnsi="Courier New" w:cs="Courier New"/>
      <w:sz w:val="20"/>
      <w:szCs w:val="20"/>
    </w:rPr>
  </w:style>
  <w:style w:type="paragraph" w:customStyle="1" w:styleId="BodyText12">
    <w:name w:val="Body Text1"/>
    <w:basedOn w:val="Normal"/>
    <w:link w:val="BodytextChar0"/>
    <w:autoRedefine/>
    <w:qFormat/>
    <w:rsid w:val="008F0FC6"/>
    <w:pPr>
      <w:tabs>
        <w:tab w:val="left" w:pos="180"/>
        <w:tab w:val="left" w:pos="720"/>
      </w:tabs>
      <w:spacing w:after="120" w:line="276" w:lineRule="auto"/>
      <w:ind w:firstLine="720"/>
      <w:jc w:val="both"/>
    </w:pPr>
    <w:rPr>
      <w:rFonts w:eastAsia="Calibri"/>
      <w:color w:val="000000"/>
      <w:lang w:eastAsia="bg-BG"/>
    </w:rPr>
  </w:style>
  <w:style w:type="character" w:customStyle="1" w:styleId="BodytextChar0">
    <w:name w:val="Body text Char"/>
    <w:link w:val="BodyText12"/>
    <w:rsid w:val="008F0FC6"/>
    <w:rPr>
      <w:rFonts w:ascii="Times New Roman" w:hAnsi="Times New Roman"/>
      <w:color w:val="000000"/>
      <w:sz w:val="24"/>
      <w:szCs w:val="24"/>
    </w:rPr>
  </w:style>
  <w:style w:type="numbering" w:customStyle="1" w:styleId="NoList6">
    <w:name w:val="No List6"/>
    <w:next w:val="NoList"/>
    <w:uiPriority w:val="99"/>
    <w:semiHidden/>
    <w:unhideWhenUsed/>
    <w:rsid w:val="00F43587"/>
  </w:style>
  <w:style w:type="paragraph" w:customStyle="1" w:styleId="xl24">
    <w:name w:val="xl24"/>
    <w:basedOn w:val="Normal"/>
    <w:rsid w:val="00F43587"/>
    <w:pPr>
      <w:pBdr>
        <w:left w:val="single" w:sz="12" w:space="0" w:color="auto"/>
        <w:right w:val="single" w:sz="4" w:space="0" w:color="auto"/>
      </w:pBdr>
      <w:spacing w:before="100" w:beforeAutospacing="1" w:after="100" w:afterAutospacing="1"/>
      <w:textAlignment w:val="center"/>
    </w:pPr>
    <w:rPr>
      <w:rFonts w:ascii="Times New Roman CYR" w:eastAsia="Arial Unicode MS" w:hAnsi="Times New Roman CYR"/>
    </w:rPr>
  </w:style>
  <w:style w:type="character" w:customStyle="1" w:styleId="Char7">
    <w:name w:val="Заглавие на документа Char"/>
    <w:basedOn w:val="DefaultParagraphFont"/>
    <w:link w:val="afc"/>
    <w:locked/>
    <w:rsid w:val="00815AD1"/>
    <w:rPr>
      <w:rFonts w:ascii="Times New Roman" w:eastAsia="Times New Roman" w:hAnsi="Times New Roman"/>
      <w:b/>
      <w:noProof/>
      <w:sz w:val="24"/>
      <w:szCs w:val="24"/>
    </w:rPr>
  </w:style>
  <w:style w:type="paragraph" w:customStyle="1" w:styleId="afc">
    <w:name w:val="Заглавие на документа"/>
    <w:basedOn w:val="Normal"/>
    <w:link w:val="Char7"/>
    <w:qFormat/>
    <w:rsid w:val="00815AD1"/>
    <w:pPr>
      <w:tabs>
        <w:tab w:val="left" w:pos="-720"/>
        <w:tab w:val="num" w:pos="0"/>
        <w:tab w:val="left" w:pos="1080"/>
        <w:tab w:val="left" w:pos="1134"/>
        <w:tab w:val="left" w:pos="1200"/>
      </w:tabs>
      <w:suppressAutoHyphens/>
      <w:spacing w:before="120" w:after="120" w:line="276" w:lineRule="auto"/>
      <w:jc w:val="center"/>
    </w:pPr>
    <w:rPr>
      <w:b/>
      <w:noProof/>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index 1" w:uiPriority="0"/>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header" w:uiPriority="0"/>
    <w:lsdException w:name="caption" w:uiPriority="35" w:qFormat="1"/>
    <w:lsdException w:name="line number" w:uiPriority="0"/>
    <w:lsdException w:name="page number" w:uiPriority="0"/>
    <w:lsdException w:name="end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nhideWhenUsed="0"/>
    <w:lsdException w:name="Light List" w:semiHidden="0"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6D3F"/>
    <w:rPr>
      <w:rFonts w:ascii="Times New Roman" w:eastAsia="Times New Roman" w:hAnsi="Times New Roman"/>
      <w:sz w:val="24"/>
      <w:szCs w:val="24"/>
      <w:lang w:eastAsia="en-US"/>
    </w:rPr>
  </w:style>
  <w:style w:type="paragraph" w:styleId="Heading1">
    <w:name w:val="heading 1"/>
    <w:aliases w:val="ЗАГЛАВИЕ 1"/>
    <w:basedOn w:val="Normal"/>
    <w:next w:val="Normal"/>
    <w:link w:val="Heading1Char1"/>
    <w:qFormat/>
    <w:rsid w:val="00AE38C3"/>
    <w:pPr>
      <w:keepNext/>
      <w:jc w:val="center"/>
      <w:outlineLvl w:val="0"/>
    </w:pPr>
    <w:rPr>
      <w:b/>
      <w:szCs w:val="20"/>
      <w:u w:val="single"/>
      <w:lang w:val="x-none" w:eastAsia="x-none"/>
    </w:rPr>
  </w:style>
  <w:style w:type="paragraph" w:styleId="Heading2">
    <w:name w:val="heading 2"/>
    <w:aliases w:val="ЗАГЛАВИЕ 2"/>
    <w:basedOn w:val="Normal"/>
    <w:next w:val="Normal"/>
    <w:link w:val="Heading2Char"/>
    <w:uiPriority w:val="9"/>
    <w:unhideWhenUsed/>
    <w:qFormat/>
    <w:rsid w:val="00D02B3F"/>
    <w:pPr>
      <w:keepNext/>
      <w:keepLines/>
      <w:spacing w:before="200"/>
      <w:outlineLvl w:val="1"/>
    </w:pPr>
    <w:rPr>
      <w:rFonts w:ascii="Cambria" w:hAnsi="Cambria"/>
      <w:b/>
      <w:bCs/>
      <w:color w:val="4F81BD"/>
      <w:sz w:val="26"/>
      <w:szCs w:val="26"/>
      <w:lang w:val="x-none" w:eastAsia="x-none"/>
    </w:rPr>
  </w:style>
  <w:style w:type="paragraph" w:styleId="Heading3">
    <w:name w:val="heading 3"/>
    <w:aliases w:val="ЗАГЛАВИЕ 3"/>
    <w:basedOn w:val="Normal"/>
    <w:next w:val="Normal"/>
    <w:link w:val="Heading3Char"/>
    <w:uiPriority w:val="9"/>
    <w:unhideWhenUsed/>
    <w:qFormat/>
    <w:rsid w:val="00863E06"/>
    <w:pPr>
      <w:keepNext/>
      <w:spacing w:before="240" w:after="60"/>
      <w:outlineLvl w:val="2"/>
    </w:pPr>
    <w:rPr>
      <w:rFonts w:ascii="Cambria" w:hAnsi="Cambria"/>
      <w:b/>
      <w:bCs/>
      <w:sz w:val="26"/>
      <w:szCs w:val="26"/>
      <w:lang w:val="x-none"/>
    </w:rPr>
  </w:style>
  <w:style w:type="paragraph" w:styleId="Heading4">
    <w:name w:val="heading 4"/>
    <w:aliases w:val="ЗАГЛАВИЕ 4"/>
    <w:basedOn w:val="Normal"/>
    <w:next w:val="Normal"/>
    <w:link w:val="Heading4Char"/>
    <w:uiPriority w:val="9"/>
    <w:qFormat/>
    <w:rsid w:val="008D015C"/>
    <w:pPr>
      <w:keepNext/>
      <w:spacing w:before="240" w:after="60"/>
      <w:outlineLvl w:val="3"/>
    </w:pPr>
    <w:rPr>
      <w:rFonts w:ascii="Calibri" w:hAnsi="Calibri"/>
      <w:b/>
      <w:bCs/>
      <w:sz w:val="28"/>
      <w:szCs w:val="28"/>
      <w:lang w:val="x-none" w:eastAsia="x-none"/>
    </w:rPr>
  </w:style>
  <w:style w:type="paragraph" w:styleId="Heading5">
    <w:name w:val="heading 5"/>
    <w:basedOn w:val="Normal"/>
    <w:next w:val="Normal"/>
    <w:link w:val="Heading5Char"/>
    <w:qFormat/>
    <w:rsid w:val="005112BE"/>
    <w:pPr>
      <w:tabs>
        <w:tab w:val="center" w:pos="4536"/>
        <w:tab w:val="right" w:pos="9072"/>
      </w:tabs>
      <w:suppressAutoHyphens/>
      <w:spacing w:before="120"/>
      <w:ind w:left="1008" w:hanging="1008"/>
      <w:jc w:val="both"/>
      <w:outlineLvl w:val="4"/>
    </w:pPr>
    <w:rPr>
      <w:rFonts w:ascii="Arial" w:eastAsia="Calibri" w:hAnsi="Arial"/>
      <w:color w:val="002060"/>
      <w:sz w:val="14"/>
      <w:szCs w:val="14"/>
      <w:lang w:val="x-none" w:eastAsia="ar-SA"/>
    </w:rPr>
  </w:style>
  <w:style w:type="paragraph" w:styleId="Heading6">
    <w:name w:val="heading 6"/>
    <w:basedOn w:val="Normal"/>
    <w:next w:val="Normal"/>
    <w:link w:val="Heading6Char"/>
    <w:qFormat/>
    <w:rsid w:val="005112BE"/>
    <w:pPr>
      <w:tabs>
        <w:tab w:val="center" w:pos="4536"/>
        <w:tab w:val="right" w:pos="9072"/>
      </w:tabs>
      <w:suppressAutoHyphens/>
      <w:spacing w:before="120"/>
      <w:ind w:left="1152" w:hanging="1152"/>
      <w:jc w:val="center"/>
      <w:outlineLvl w:val="5"/>
    </w:pPr>
    <w:rPr>
      <w:rFonts w:ascii="Arial" w:eastAsia="Calibri" w:hAnsi="Arial"/>
      <w:b/>
      <w:bCs/>
      <w:sz w:val="16"/>
      <w:szCs w:val="16"/>
      <w:lang w:val="x-none" w:eastAsia="ar-SA"/>
    </w:rPr>
  </w:style>
  <w:style w:type="paragraph" w:styleId="Heading7">
    <w:name w:val="heading 7"/>
    <w:aliases w:val="ЗАГЛАВИЕ 5"/>
    <w:basedOn w:val="Heading4"/>
    <w:next w:val="Normal"/>
    <w:link w:val="Heading7Char"/>
    <w:uiPriority w:val="9"/>
    <w:qFormat/>
    <w:rsid w:val="0022372C"/>
    <w:pPr>
      <w:keepLines/>
      <w:spacing w:before="120" w:after="0"/>
      <w:jc w:val="both"/>
      <w:outlineLvl w:val="6"/>
    </w:pPr>
    <w:rPr>
      <w:rFonts w:ascii="Arial" w:eastAsia="Calibri" w:hAnsi="Arial"/>
      <w:color w:val="4F81BD"/>
      <w:sz w:val="22"/>
      <w:szCs w:val="22"/>
      <w:lang w:eastAsia="ja-JP"/>
    </w:rPr>
  </w:style>
  <w:style w:type="paragraph" w:styleId="Heading8">
    <w:name w:val="heading 8"/>
    <w:basedOn w:val="Normal"/>
    <w:next w:val="Normal"/>
    <w:link w:val="Heading8Char"/>
    <w:uiPriority w:val="9"/>
    <w:qFormat/>
    <w:rsid w:val="005112BE"/>
    <w:pPr>
      <w:keepNext/>
      <w:keepLines/>
      <w:spacing w:before="200"/>
      <w:ind w:left="1440" w:hanging="1440"/>
      <w:jc w:val="both"/>
      <w:outlineLvl w:val="7"/>
    </w:pPr>
    <w:rPr>
      <w:rFonts w:ascii="Cambria" w:hAnsi="Cambria"/>
      <w:color w:val="404040"/>
      <w:sz w:val="20"/>
      <w:szCs w:val="20"/>
      <w:lang w:val="x-none"/>
    </w:rPr>
  </w:style>
  <w:style w:type="paragraph" w:styleId="Heading9">
    <w:name w:val="heading 9"/>
    <w:basedOn w:val="Normal"/>
    <w:next w:val="Normal"/>
    <w:link w:val="Heading9Char"/>
    <w:uiPriority w:val="9"/>
    <w:unhideWhenUsed/>
    <w:qFormat/>
    <w:rsid w:val="00244C12"/>
    <w:pPr>
      <w:spacing w:before="240" w:after="60"/>
      <w:outlineLvl w:val="8"/>
    </w:pPr>
    <w:rPr>
      <w:rFonts w:ascii="Calibri Light" w:hAnsi="Calibri Light"/>
      <w:sz w:val="22"/>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17) EPR Header, Знак Знак,Знак Знак"/>
    <w:basedOn w:val="Normal"/>
    <w:link w:val="HeaderChar"/>
    <w:unhideWhenUsed/>
    <w:rsid w:val="00D74E8C"/>
    <w:pPr>
      <w:tabs>
        <w:tab w:val="center" w:pos="4536"/>
        <w:tab w:val="right" w:pos="9072"/>
      </w:tabs>
    </w:pPr>
    <w:rPr>
      <w:lang w:val="x-none" w:eastAsia="x-none"/>
    </w:rPr>
  </w:style>
  <w:style w:type="character" w:customStyle="1" w:styleId="HeaderChar">
    <w:name w:val="Header Char"/>
    <w:aliases w:val="(17) EPR Header Char, Знак Знак Char,Знак Знак Char"/>
    <w:link w:val="Header"/>
    <w:rsid w:val="00D74E8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74E8C"/>
    <w:pPr>
      <w:tabs>
        <w:tab w:val="center" w:pos="4536"/>
        <w:tab w:val="right" w:pos="9072"/>
      </w:tabs>
    </w:pPr>
    <w:rPr>
      <w:lang w:val="x-none" w:eastAsia="x-none"/>
    </w:rPr>
  </w:style>
  <w:style w:type="character" w:customStyle="1" w:styleId="FooterChar">
    <w:name w:val="Footer Char"/>
    <w:link w:val="Footer"/>
    <w:uiPriority w:val="99"/>
    <w:rsid w:val="00D74E8C"/>
    <w:rPr>
      <w:rFonts w:ascii="Times New Roman" w:eastAsia="Times New Roman" w:hAnsi="Times New Roman" w:cs="Times New Roman"/>
      <w:sz w:val="24"/>
      <w:szCs w:val="24"/>
    </w:rPr>
  </w:style>
  <w:style w:type="paragraph" w:customStyle="1" w:styleId="CharChar9CharCharCharChar">
    <w:name w:val="Char Char9 Char Char Char Char"/>
    <w:basedOn w:val="Normal"/>
    <w:rsid w:val="00D74E8C"/>
    <w:pPr>
      <w:tabs>
        <w:tab w:val="left" w:pos="709"/>
      </w:tabs>
    </w:pPr>
    <w:rPr>
      <w:rFonts w:ascii="Tahoma" w:hAnsi="Tahoma"/>
      <w:lang w:val="pl-PL" w:eastAsia="pl-PL"/>
    </w:rPr>
  </w:style>
  <w:style w:type="paragraph" w:styleId="BalloonText">
    <w:name w:val="Balloon Text"/>
    <w:basedOn w:val="Normal"/>
    <w:link w:val="BalloonTextChar"/>
    <w:uiPriority w:val="99"/>
    <w:unhideWhenUsed/>
    <w:rsid w:val="00D74E8C"/>
    <w:rPr>
      <w:rFonts w:ascii="Tahoma" w:hAnsi="Tahoma"/>
      <w:sz w:val="16"/>
      <w:szCs w:val="16"/>
      <w:lang w:val="x-none" w:eastAsia="x-none"/>
    </w:rPr>
  </w:style>
  <w:style w:type="character" w:customStyle="1" w:styleId="BalloonTextChar">
    <w:name w:val="Balloon Text Char"/>
    <w:link w:val="BalloonText"/>
    <w:uiPriority w:val="99"/>
    <w:rsid w:val="00D74E8C"/>
    <w:rPr>
      <w:rFonts w:ascii="Tahoma" w:eastAsia="Times New Roman" w:hAnsi="Tahoma" w:cs="Tahoma"/>
      <w:sz w:val="16"/>
      <w:szCs w:val="16"/>
    </w:rPr>
  </w:style>
  <w:style w:type="character" w:styleId="Hyperlink">
    <w:name w:val="Hyperlink"/>
    <w:uiPriority w:val="99"/>
    <w:unhideWhenUsed/>
    <w:rsid w:val="00CA02F3"/>
    <w:rPr>
      <w:color w:val="0000FF"/>
      <w:u w:val="single"/>
    </w:rPr>
  </w:style>
  <w:style w:type="paragraph" w:styleId="ListParagraph">
    <w:name w:val="List Paragraph"/>
    <w:aliases w:val="ПАРАГРАФ,List1"/>
    <w:basedOn w:val="Normal"/>
    <w:link w:val="ListParagraphChar"/>
    <w:uiPriority w:val="34"/>
    <w:qFormat/>
    <w:rsid w:val="00332830"/>
    <w:pPr>
      <w:ind w:left="720"/>
      <w:contextualSpacing/>
    </w:pPr>
    <w:rPr>
      <w:lang w:val="x-none" w:eastAsia="x-none"/>
    </w:rPr>
  </w:style>
  <w:style w:type="paragraph" w:styleId="BodyText">
    <w:name w:val="Body Text"/>
    <w:aliases w:val="block style"/>
    <w:basedOn w:val="Normal"/>
    <w:link w:val="BodyTextChar"/>
    <w:rsid w:val="00CD7B5D"/>
    <w:pPr>
      <w:jc w:val="center"/>
    </w:pPr>
    <w:rPr>
      <w:lang w:val="x-none" w:eastAsia="x-none"/>
    </w:rPr>
  </w:style>
  <w:style w:type="character" w:customStyle="1" w:styleId="BodyTextChar">
    <w:name w:val="Body Text Char"/>
    <w:aliases w:val="block style Char"/>
    <w:link w:val="BodyText"/>
    <w:rsid w:val="00CD7B5D"/>
    <w:rPr>
      <w:rFonts w:ascii="Times New Roman" w:eastAsia="Times New Roman" w:hAnsi="Times New Roman" w:cs="Times New Roman"/>
      <w:sz w:val="24"/>
      <w:szCs w:val="24"/>
      <w:lang w:val="x-none"/>
    </w:rPr>
  </w:style>
  <w:style w:type="character" w:customStyle="1" w:styleId="Heading1Char">
    <w:name w:val="Heading 1 Char"/>
    <w:aliases w:val="ЗАГЛАВИЕ 1 Char"/>
    <w:uiPriority w:val="9"/>
    <w:rsid w:val="00AE38C3"/>
    <w:rPr>
      <w:rFonts w:ascii="Cambria" w:eastAsia="Times New Roman" w:hAnsi="Cambria" w:cs="Times New Roman"/>
      <w:b/>
      <w:bCs/>
      <w:color w:val="365F91"/>
      <w:sz w:val="28"/>
      <w:szCs w:val="28"/>
    </w:rPr>
  </w:style>
  <w:style w:type="character" w:customStyle="1" w:styleId="Heading1Char1">
    <w:name w:val="Heading 1 Char1"/>
    <w:aliases w:val="ЗАГЛАВИЕ 1 Char1"/>
    <w:link w:val="Heading1"/>
    <w:locked/>
    <w:rsid w:val="00AE38C3"/>
    <w:rPr>
      <w:rFonts w:ascii="Times New Roman" w:eastAsia="Times New Roman" w:hAnsi="Times New Roman" w:cs="Times New Roman"/>
      <w:b/>
      <w:sz w:val="24"/>
      <w:szCs w:val="20"/>
      <w:u w:val="single"/>
    </w:rPr>
  </w:style>
  <w:style w:type="table" w:styleId="TableGrid">
    <w:name w:val="Table Grid"/>
    <w:basedOn w:val="TableNormal"/>
    <w:uiPriority w:val="59"/>
    <w:rsid w:val="005677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aliases w:val="Char Char"/>
    <w:basedOn w:val="Normal"/>
    <w:link w:val="TitleChar1"/>
    <w:qFormat/>
    <w:rsid w:val="00E32F84"/>
    <w:pPr>
      <w:jc w:val="center"/>
    </w:pPr>
    <w:rPr>
      <w:b/>
      <w:sz w:val="28"/>
      <w:szCs w:val="20"/>
      <w:lang w:val="x-none" w:eastAsia="x-none"/>
    </w:rPr>
  </w:style>
  <w:style w:type="character" w:customStyle="1" w:styleId="TitleChar">
    <w:name w:val="Title Char"/>
    <w:uiPriority w:val="99"/>
    <w:rsid w:val="00E32F84"/>
    <w:rPr>
      <w:rFonts w:ascii="Cambria" w:eastAsia="Times New Roman" w:hAnsi="Cambria" w:cs="Times New Roman"/>
      <w:color w:val="17365D"/>
      <w:spacing w:val="5"/>
      <w:kern w:val="28"/>
      <w:sz w:val="52"/>
      <w:szCs w:val="52"/>
    </w:rPr>
  </w:style>
  <w:style w:type="character" w:customStyle="1" w:styleId="TitleChar1">
    <w:name w:val="Title Char1"/>
    <w:aliases w:val="Char Char Char"/>
    <w:link w:val="Title"/>
    <w:locked/>
    <w:rsid w:val="00E32F84"/>
    <w:rPr>
      <w:rFonts w:ascii="Times New Roman" w:eastAsia="Times New Roman" w:hAnsi="Times New Roman" w:cs="Times New Roman"/>
      <w:b/>
      <w:sz w:val="28"/>
      <w:szCs w:val="20"/>
    </w:rPr>
  </w:style>
  <w:style w:type="paragraph" w:customStyle="1" w:styleId="Title-head-text">
    <w:name w:val="Title-head-text"/>
    <w:basedOn w:val="Normal"/>
    <w:next w:val="Title"/>
    <w:rsid w:val="00E32F84"/>
    <w:pPr>
      <w:suppressAutoHyphens/>
      <w:jc w:val="center"/>
    </w:pPr>
    <w:rPr>
      <w:rFonts w:ascii="Arial" w:hAnsi="Arial"/>
      <w:b/>
      <w:sz w:val="28"/>
      <w:szCs w:val="28"/>
      <w:lang w:val="ru-RU" w:eastAsia="ar-SA"/>
    </w:rPr>
  </w:style>
  <w:style w:type="character" w:customStyle="1" w:styleId="Heading2Char">
    <w:name w:val="Heading 2 Char"/>
    <w:aliases w:val="ЗАГЛАВИЕ 2 Char"/>
    <w:link w:val="Heading2"/>
    <w:uiPriority w:val="9"/>
    <w:rsid w:val="00D02B3F"/>
    <w:rPr>
      <w:rFonts w:ascii="Cambria" w:eastAsia="Times New Roman" w:hAnsi="Cambria" w:cs="Times New Roman"/>
      <w:b/>
      <w:bCs/>
      <w:color w:val="4F81BD"/>
      <w:sz w:val="26"/>
      <w:szCs w:val="26"/>
    </w:rPr>
  </w:style>
  <w:style w:type="paragraph" w:styleId="BodyTextIndent3">
    <w:name w:val="Body Text Indent 3"/>
    <w:aliases w:val=" Char1 Char Char, Char1 Char, Char2 Char Char, Char2,Char1 Char Char,Char2 Знак Знак, Char1 Знак Знак,Char2 Знак"/>
    <w:basedOn w:val="Normal"/>
    <w:link w:val="BodyTextIndent3Char"/>
    <w:rsid w:val="00D02B3F"/>
    <w:pPr>
      <w:spacing w:after="120"/>
      <w:ind w:left="283"/>
    </w:pPr>
    <w:rPr>
      <w:sz w:val="16"/>
      <w:szCs w:val="16"/>
      <w:lang w:val="x-none" w:eastAsia="x-none"/>
    </w:rPr>
  </w:style>
  <w:style w:type="character" w:customStyle="1" w:styleId="BodyTextIndent3Char">
    <w:name w:val="Body Text Indent 3 Char"/>
    <w:aliases w:val=" Char1 Char Char Char, Char1 Char Char1, Char2 Char Char Char, Char2 Char,Char1 Char Char Char,Char2 Знак Знак Char, Char1 Знак Знак Char,Char2 Знак Char"/>
    <w:link w:val="BodyTextIndent3"/>
    <w:rsid w:val="00D02B3F"/>
    <w:rPr>
      <w:rFonts w:ascii="Times New Roman" w:eastAsia="Times New Roman" w:hAnsi="Times New Roman" w:cs="Times New Roman"/>
      <w:sz w:val="16"/>
      <w:szCs w:val="16"/>
    </w:rPr>
  </w:style>
  <w:style w:type="character" w:customStyle="1" w:styleId="FontStyle29">
    <w:name w:val="Font Style29"/>
    <w:rsid w:val="00D02B3F"/>
    <w:rPr>
      <w:rFonts w:ascii="Times New Roman" w:hAnsi="Times New Roman"/>
      <w:sz w:val="22"/>
    </w:rPr>
  </w:style>
  <w:style w:type="character" w:customStyle="1" w:styleId="ListParagraphChar">
    <w:name w:val="List Paragraph Char"/>
    <w:aliases w:val="ПАРАГРАФ Char,List1 Char"/>
    <w:link w:val="ListParagraph"/>
    <w:uiPriority w:val="34"/>
    <w:locked/>
    <w:rsid w:val="00D02B3F"/>
    <w:rPr>
      <w:rFonts w:ascii="Times New Roman" w:eastAsia="Times New Roman" w:hAnsi="Times New Roman" w:cs="Times New Roman"/>
      <w:sz w:val="24"/>
      <w:szCs w:val="24"/>
    </w:rPr>
  </w:style>
  <w:style w:type="character" w:customStyle="1" w:styleId="apple-converted-space">
    <w:name w:val="apple-converted-space"/>
    <w:basedOn w:val="DefaultParagraphFont"/>
    <w:uiPriority w:val="99"/>
    <w:rsid w:val="000A407D"/>
  </w:style>
  <w:style w:type="paragraph" w:customStyle="1" w:styleId="1">
    <w:name w:val="Без разредка1"/>
    <w:qFormat/>
    <w:rsid w:val="00E536A2"/>
    <w:rPr>
      <w:rFonts w:eastAsia="Times New Roman"/>
      <w:sz w:val="22"/>
      <w:szCs w:val="22"/>
      <w:lang w:eastAsia="en-US"/>
    </w:rPr>
  </w:style>
  <w:style w:type="paragraph" w:customStyle="1" w:styleId="2">
    <w:name w:val="Без разредка2"/>
    <w:aliases w:val="Heading1,Гл.т."/>
    <w:rsid w:val="00A45192"/>
    <w:rPr>
      <w:rFonts w:ascii="Times New Roman" w:eastAsia="Times New Roman" w:hAnsi="Times New Roman"/>
      <w:sz w:val="24"/>
      <w:szCs w:val="24"/>
      <w:lang w:val="en-US" w:eastAsia="en-US"/>
    </w:rPr>
  </w:style>
  <w:style w:type="paragraph" w:styleId="BodyTextIndent2">
    <w:name w:val="Body Text Indent 2"/>
    <w:basedOn w:val="Normal"/>
    <w:link w:val="BodyTextIndent2Char"/>
    <w:uiPriority w:val="99"/>
    <w:rsid w:val="00B33B82"/>
    <w:pPr>
      <w:spacing w:after="120" w:line="480" w:lineRule="auto"/>
      <w:ind w:left="283"/>
    </w:pPr>
    <w:rPr>
      <w:lang w:val="x-none" w:eastAsia="x-none"/>
    </w:rPr>
  </w:style>
  <w:style w:type="character" w:customStyle="1" w:styleId="BodyTextIndent2Char">
    <w:name w:val="Body Text Indent 2 Char"/>
    <w:link w:val="BodyTextIndent2"/>
    <w:uiPriority w:val="99"/>
    <w:rsid w:val="00B33B82"/>
    <w:rPr>
      <w:rFonts w:ascii="Times New Roman" w:eastAsia="Times New Roman" w:hAnsi="Times New Roman" w:cs="Times New Roman"/>
      <w:sz w:val="24"/>
      <w:szCs w:val="24"/>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iPriority w:val="99"/>
    <w:rsid w:val="00BC765F"/>
    <w:rPr>
      <w:sz w:val="20"/>
      <w:szCs w:val="20"/>
      <w:lang w:val="en-GB" w:eastAsia="x-none"/>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link w:val="FootnoteText"/>
    <w:uiPriority w:val="99"/>
    <w:rsid w:val="00BC765F"/>
    <w:rPr>
      <w:rFonts w:ascii="Times New Roman" w:eastAsia="Times New Roman" w:hAnsi="Times New Roman" w:cs="Times New Roman"/>
      <w:sz w:val="20"/>
      <w:szCs w:val="20"/>
      <w:lang w:val="en-GB"/>
    </w:rPr>
  </w:style>
  <w:style w:type="character" w:styleId="FootnoteReference">
    <w:name w:val="footnote reference"/>
    <w:aliases w:val="Footnote symbol,Appel note de bas de p,SUPERS,Nota,(NECG) Footnote Reference,Voetnootverwijzing,Footnote Reference Superscript,BVI fnr,Lábjegyzet-hivatkozás,L?bjegyzet-hivatkoz?s,Char1 Char Char Char Char,ftref,Fussno"/>
    <w:uiPriority w:val="99"/>
    <w:rsid w:val="00BC765F"/>
    <w:rPr>
      <w:vertAlign w:val="superscript"/>
    </w:rPr>
  </w:style>
  <w:style w:type="paragraph" w:styleId="CommentText">
    <w:name w:val="annotation text"/>
    <w:basedOn w:val="Normal"/>
    <w:link w:val="CommentTextChar"/>
    <w:rsid w:val="00855584"/>
    <w:rPr>
      <w:sz w:val="20"/>
      <w:szCs w:val="20"/>
      <w:lang w:val="x-none" w:eastAsia="x-none"/>
    </w:rPr>
  </w:style>
  <w:style w:type="character" w:customStyle="1" w:styleId="CommentTextChar">
    <w:name w:val="Comment Text Char"/>
    <w:link w:val="CommentText"/>
    <w:rsid w:val="00855584"/>
    <w:rPr>
      <w:rFonts w:ascii="Times New Roman" w:eastAsia="Times New Roman" w:hAnsi="Times New Roman" w:cs="Times New Roman"/>
      <w:sz w:val="20"/>
      <w:szCs w:val="20"/>
    </w:rPr>
  </w:style>
  <w:style w:type="paragraph" w:styleId="BodyTextIndent">
    <w:name w:val="Body Text Indent"/>
    <w:basedOn w:val="Normal"/>
    <w:link w:val="BodyTextIndentChar"/>
    <w:unhideWhenUsed/>
    <w:rsid w:val="008D015C"/>
    <w:pPr>
      <w:spacing w:after="120"/>
      <w:ind w:left="283"/>
    </w:pPr>
    <w:rPr>
      <w:lang w:val="x-none" w:eastAsia="x-none"/>
    </w:rPr>
  </w:style>
  <w:style w:type="character" w:customStyle="1" w:styleId="BodyTextIndentChar">
    <w:name w:val="Body Text Indent Char"/>
    <w:link w:val="BodyTextIndent"/>
    <w:rsid w:val="008D015C"/>
    <w:rPr>
      <w:rFonts w:ascii="Times New Roman" w:eastAsia="Times New Roman" w:hAnsi="Times New Roman" w:cs="Times New Roman"/>
      <w:sz w:val="24"/>
      <w:szCs w:val="24"/>
    </w:rPr>
  </w:style>
  <w:style w:type="character" w:customStyle="1" w:styleId="Heading4Char">
    <w:name w:val="Heading 4 Char"/>
    <w:aliases w:val="ЗАГЛАВИЕ 4 Char"/>
    <w:link w:val="Heading4"/>
    <w:uiPriority w:val="9"/>
    <w:rsid w:val="008D015C"/>
    <w:rPr>
      <w:rFonts w:ascii="Calibri" w:eastAsia="Times New Roman" w:hAnsi="Calibri" w:cs="Times New Roman"/>
      <w:b/>
      <w:bCs/>
      <w:sz w:val="28"/>
      <w:szCs w:val="28"/>
    </w:rPr>
  </w:style>
  <w:style w:type="paragraph" w:customStyle="1" w:styleId="Style">
    <w:name w:val="Style"/>
    <w:uiPriority w:val="99"/>
    <w:rsid w:val="008D015C"/>
    <w:pPr>
      <w:widowControl w:val="0"/>
      <w:autoSpaceDE w:val="0"/>
      <w:autoSpaceDN w:val="0"/>
      <w:adjustRightInd w:val="0"/>
      <w:ind w:left="140" w:right="140" w:firstLine="840"/>
      <w:jc w:val="both"/>
    </w:pPr>
    <w:rPr>
      <w:rFonts w:ascii="Times New Roman" w:eastAsia="Times New Roman" w:hAnsi="Times New Roman"/>
      <w:sz w:val="22"/>
      <w:szCs w:val="22"/>
    </w:rPr>
  </w:style>
  <w:style w:type="paragraph" w:customStyle="1" w:styleId="FR2">
    <w:name w:val="FR2"/>
    <w:uiPriority w:val="99"/>
    <w:rsid w:val="008D015C"/>
    <w:pPr>
      <w:widowControl w:val="0"/>
      <w:jc w:val="right"/>
    </w:pPr>
    <w:rPr>
      <w:rFonts w:ascii="Arial" w:eastAsia="Times New Roman" w:hAnsi="Arial"/>
      <w:sz w:val="24"/>
      <w:lang w:eastAsia="en-US"/>
    </w:rPr>
  </w:style>
  <w:style w:type="paragraph" w:customStyle="1" w:styleId="normaltableau">
    <w:name w:val="normal_tableau"/>
    <w:basedOn w:val="Normal"/>
    <w:rsid w:val="008D015C"/>
    <w:pPr>
      <w:suppressAutoHyphens/>
      <w:spacing w:before="120" w:after="120"/>
      <w:jc w:val="both"/>
    </w:pPr>
    <w:rPr>
      <w:rFonts w:ascii="Optima" w:hAnsi="Optima"/>
      <w:sz w:val="22"/>
      <w:szCs w:val="20"/>
      <w:lang w:val="en-GB" w:eastAsia="ar-SA"/>
    </w:rPr>
  </w:style>
  <w:style w:type="character" w:customStyle="1" w:styleId="Bodytext4">
    <w:name w:val="Body text (4)_"/>
    <w:link w:val="Bodytext41"/>
    <w:locked/>
    <w:rsid w:val="00DD045A"/>
    <w:rPr>
      <w:rFonts w:ascii="Verdana" w:hAnsi="Verdana"/>
      <w:i/>
      <w:sz w:val="18"/>
      <w:shd w:val="clear" w:color="auto" w:fill="FFFFFF"/>
    </w:rPr>
  </w:style>
  <w:style w:type="paragraph" w:customStyle="1" w:styleId="Bodytext41">
    <w:name w:val="Body text (4)1"/>
    <w:basedOn w:val="Normal"/>
    <w:link w:val="Bodytext4"/>
    <w:rsid w:val="00DD045A"/>
    <w:pPr>
      <w:shd w:val="clear" w:color="auto" w:fill="FFFFFF"/>
      <w:spacing w:after="1260" w:line="226" w:lineRule="exact"/>
      <w:ind w:hanging="280"/>
    </w:pPr>
    <w:rPr>
      <w:rFonts w:ascii="Verdana" w:eastAsia="Calibri" w:hAnsi="Verdana"/>
      <w:i/>
      <w:sz w:val="18"/>
      <w:szCs w:val="20"/>
      <w:shd w:val="clear" w:color="auto" w:fill="FFFFFF"/>
      <w:lang w:val="x-none" w:eastAsia="x-none"/>
    </w:rPr>
  </w:style>
  <w:style w:type="character" w:customStyle="1" w:styleId="BodytextBold7">
    <w:name w:val="Body text + Bold7"/>
    <w:rsid w:val="00DD045A"/>
    <w:rPr>
      <w:rFonts w:ascii="Verdana" w:hAnsi="Verdana"/>
      <w:b/>
      <w:sz w:val="18"/>
      <w:shd w:val="clear" w:color="auto" w:fill="FFFFFF"/>
    </w:rPr>
  </w:style>
  <w:style w:type="character" w:styleId="Emphasis">
    <w:name w:val="Emphasis"/>
    <w:aliases w:val="фигура"/>
    <w:uiPriority w:val="20"/>
    <w:qFormat/>
    <w:rsid w:val="00DD045A"/>
    <w:rPr>
      <w:b/>
    </w:rPr>
  </w:style>
  <w:style w:type="character" w:customStyle="1" w:styleId="st">
    <w:name w:val="st"/>
    <w:rsid w:val="00DD045A"/>
  </w:style>
  <w:style w:type="character" w:customStyle="1" w:styleId="FontStyle14">
    <w:name w:val="Font Style14"/>
    <w:rsid w:val="00DD045A"/>
    <w:rPr>
      <w:rFonts w:ascii="Times New Roman" w:hAnsi="Times New Roman" w:cs="Times New Roman"/>
      <w:sz w:val="22"/>
      <w:szCs w:val="22"/>
    </w:rPr>
  </w:style>
  <w:style w:type="paragraph" w:customStyle="1" w:styleId="StyleFirstline05">
    <w:name w:val="Style First line:  0.5&quot;"/>
    <w:basedOn w:val="Normal"/>
    <w:rsid w:val="00F9616D"/>
    <w:pPr>
      <w:widowControl w:val="0"/>
      <w:autoSpaceDE w:val="0"/>
      <w:autoSpaceDN w:val="0"/>
      <w:adjustRightInd w:val="0"/>
      <w:spacing w:before="120"/>
      <w:ind w:firstLine="720"/>
      <w:jc w:val="both"/>
    </w:pPr>
    <w:rPr>
      <w:rFonts w:ascii="Arial" w:hAnsi="Arial" w:cs="Arial"/>
      <w:szCs w:val="20"/>
      <w:lang w:val="ru-RU"/>
    </w:rPr>
  </w:style>
  <w:style w:type="character" w:styleId="CommentReference">
    <w:name w:val="annotation reference"/>
    <w:uiPriority w:val="99"/>
    <w:unhideWhenUsed/>
    <w:rsid w:val="00E037E0"/>
    <w:rPr>
      <w:sz w:val="16"/>
      <w:szCs w:val="16"/>
    </w:rPr>
  </w:style>
  <w:style w:type="paragraph" w:styleId="CommentSubject">
    <w:name w:val="annotation subject"/>
    <w:basedOn w:val="CommentText"/>
    <w:next w:val="CommentText"/>
    <w:link w:val="CommentSubjectChar"/>
    <w:uiPriority w:val="99"/>
    <w:unhideWhenUsed/>
    <w:rsid w:val="00E037E0"/>
    <w:rPr>
      <w:b/>
      <w:bCs/>
      <w:lang w:eastAsia="en-US"/>
    </w:rPr>
  </w:style>
  <w:style w:type="character" w:customStyle="1" w:styleId="CommentSubjectChar">
    <w:name w:val="Comment Subject Char"/>
    <w:link w:val="CommentSubject"/>
    <w:uiPriority w:val="99"/>
    <w:rsid w:val="00E037E0"/>
    <w:rPr>
      <w:rFonts w:ascii="Times New Roman" w:eastAsia="Times New Roman" w:hAnsi="Times New Roman" w:cs="Times New Roman"/>
      <w:b/>
      <w:bCs/>
      <w:sz w:val="20"/>
      <w:szCs w:val="20"/>
      <w:lang w:eastAsia="en-US"/>
    </w:rPr>
  </w:style>
  <w:style w:type="paragraph" w:styleId="NoSpacing">
    <w:name w:val="No Spacing"/>
    <w:link w:val="NoSpacingChar"/>
    <w:uiPriority w:val="1"/>
    <w:qFormat/>
    <w:rsid w:val="00A77488"/>
    <w:rPr>
      <w:rFonts w:eastAsia="Times New Roman"/>
      <w:sz w:val="22"/>
      <w:szCs w:val="22"/>
    </w:rPr>
  </w:style>
  <w:style w:type="character" w:customStyle="1" w:styleId="NoSpacingChar">
    <w:name w:val="No Spacing Char"/>
    <w:link w:val="NoSpacing"/>
    <w:uiPriority w:val="1"/>
    <w:rsid w:val="00A77488"/>
    <w:rPr>
      <w:rFonts w:eastAsia="Times New Roman"/>
      <w:sz w:val="22"/>
      <w:szCs w:val="22"/>
      <w:lang w:bidi="ar-SA"/>
    </w:rPr>
  </w:style>
  <w:style w:type="paragraph" w:styleId="BodyText2">
    <w:name w:val="Body Text 2"/>
    <w:basedOn w:val="Normal"/>
    <w:link w:val="BodyText2Char"/>
    <w:unhideWhenUsed/>
    <w:rsid w:val="003838CE"/>
    <w:pPr>
      <w:spacing w:after="120" w:line="480" w:lineRule="auto"/>
    </w:pPr>
    <w:rPr>
      <w:lang w:val="x-none"/>
    </w:rPr>
  </w:style>
  <w:style w:type="character" w:customStyle="1" w:styleId="BodyText2Char">
    <w:name w:val="Body Text 2 Char"/>
    <w:link w:val="BodyText2"/>
    <w:rsid w:val="003838CE"/>
    <w:rPr>
      <w:rFonts w:ascii="Times New Roman" w:eastAsia="Times New Roman" w:hAnsi="Times New Roman"/>
      <w:sz w:val="24"/>
      <w:szCs w:val="24"/>
      <w:lang w:eastAsia="en-US"/>
    </w:rPr>
  </w:style>
  <w:style w:type="character" w:customStyle="1" w:styleId="timark">
    <w:name w:val="timark"/>
    <w:rsid w:val="004F0596"/>
  </w:style>
  <w:style w:type="paragraph" w:styleId="NormalWeb">
    <w:name w:val="Normal (Web)"/>
    <w:basedOn w:val="Normal"/>
    <w:unhideWhenUsed/>
    <w:rsid w:val="004B1484"/>
    <w:pPr>
      <w:spacing w:before="100" w:beforeAutospacing="1" w:after="100" w:afterAutospacing="1"/>
    </w:pPr>
    <w:rPr>
      <w:lang w:eastAsia="bg-BG"/>
    </w:rPr>
  </w:style>
  <w:style w:type="paragraph" w:customStyle="1" w:styleId="Default">
    <w:name w:val="Default"/>
    <w:rsid w:val="004B1484"/>
    <w:pPr>
      <w:autoSpaceDE w:val="0"/>
      <w:autoSpaceDN w:val="0"/>
      <w:adjustRightInd w:val="0"/>
    </w:pPr>
    <w:rPr>
      <w:rFonts w:ascii="Times New Roman" w:hAnsi="Times New Roman"/>
      <w:color w:val="000000"/>
      <w:sz w:val="24"/>
      <w:szCs w:val="24"/>
    </w:rPr>
  </w:style>
  <w:style w:type="character" w:customStyle="1" w:styleId="Heading3Char">
    <w:name w:val="Heading 3 Char"/>
    <w:aliases w:val="ЗАГЛАВИЕ 3 Char"/>
    <w:link w:val="Heading3"/>
    <w:uiPriority w:val="9"/>
    <w:rsid w:val="00863E06"/>
    <w:rPr>
      <w:rFonts w:ascii="Cambria" w:eastAsia="Times New Roman" w:hAnsi="Cambria" w:cs="Times New Roman"/>
      <w:b/>
      <w:bCs/>
      <w:sz w:val="26"/>
      <w:szCs w:val="26"/>
      <w:lang w:eastAsia="en-US"/>
    </w:rPr>
  </w:style>
  <w:style w:type="character" w:customStyle="1" w:styleId="Heading9Char">
    <w:name w:val="Heading 9 Char"/>
    <w:link w:val="Heading9"/>
    <w:uiPriority w:val="9"/>
    <w:semiHidden/>
    <w:rsid w:val="00244C12"/>
    <w:rPr>
      <w:rFonts w:ascii="Calibri Light" w:eastAsia="Times New Roman" w:hAnsi="Calibri Light" w:cs="Times New Roman"/>
      <w:sz w:val="22"/>
      <w:szCs w:val="22"/>
      <w:lang w:eastAsia="en-US"/>
    </w:rPr>
  </w:style>
  <w:style w:type="character" w:customStyle="1" w:styleId="Heading5Char">
    <w:name w:val="Heading 5 Char"/>
    <w:link w:val="Heading5"/>
    <w:uiPriority w:val="9"/>
    <w:rsid w:val="005112BE"/>
    <w:rPr>
      <w:rFonts w:ascii="Arial" w:hAnsi="Arial" w:cs="Arial"/>
      <w:color w:val="002060"/>
      <w:sz w:val="14"/>
      <w:szCs w:val="14"/>
      <w:lang w:eastAsia="ar-SA"/>
    </w:rPr>
  </w:style>
  <w:style w:type="character" w:customStyle="1" w:styleId="Heading6Char">
    <w:name w:val="Heading 6 Char"/>
    <w:link w:val="Heading6"/>
    <w:uiPriority w:val="99"/>
    <w:rsid w:val="005112BE"/>
    <w:rPr>
      <w:rFonts w:ascii="Arial" w:hAnsi="Arial" w:cs="Arial"/>
      <w:b/>
      <w:bCs/>
      <w:sz w:val="16"/>
      <w:szCs w:val="16"/>
      <w:lang w:eastAsia="ar-SA"/>
    </w:rPr>
  </w:style>
  <w:style w:type="character" w:customStyle="1" w:styleId="Heading8Char">
    <w:name w:val="Heading 8 Char"/>
    <w:link w:val="Heading8"/>
    <w:uiPriority w:val="9"/>
    <w:rsid w:val="005112BE"/>
    <w:rPr>
      <w:rFonts w:ascii="Cambria" w:eastAsia="Times New Roman" w:hAnsi="Cambria"/>
      <w:color w:val="404040"/>
      <w:lang w:eastAsia="en-US"/>
    </w:rPr>
  </w:style>
  <w:style w:type="character" w:customStyle="1" w:styleId="Heading7Char">
    <w:name w:val="Heading 7 Char"/>
    <w:aliases w:val="ЗАГЛАВИЕ 5 Char"/>
    <w:link w:val="Heading7"/>
    <w:uiPriority w:val="9"/>
    <w:rsid w:val="0022372C"/>
    <w:rPr>
      <w:rFonts w:ascii="Arial" w:hAnsi="Arial" w:cs="Arial"/>
      <w:b/>
      <w:bCs/>
      <w:color w:val="4F81BD"/>
      <w:sz w:val="22"/>
      <w:szCs w:val="22"/>
      <w:lang w:eastAsia="ja-JP"/>
    </w:rPr>
  </w:style>
  <w:style w:type="numbering" w:customStyle="1" w:styleId="NoList1">
    <w:name w:val="No List1"/>
    <w:next w:val="NoList"/>
    <w:uiPriority w:val="99"/>
    <w:semiHidden/>
    <w:unhideWhenUsed/>
    <w:rsid w:val="0022372C"/>
  </w:style>
  <w:style w:type="paragraph" w:styleId="NormalIndent">
    <w:name w:val="Normal Indent"/>
    <w:basedOn w:val="Normal"/>
    <w:rsid w:val="0022372C"/>
    <w:pPr>
      <w:spacing w:before="120"/>
      <w:ind w:left="708" w:firstLine="567"/>
      <w:jc w:val="both"/>
    </w:pPr>
    <w:rPr>
      <w:rFonts w:ascii="Arial" w:eastAsia="Calibri" w:hAnsi="Arial" w:cs="Arial"/>
      <w:b/>
      <w:bCs/>
      <w:sz w:val="18"/>
      <w:szCs w:val="18"/>
      <w:lang w:val="en-GB" w:eastAsia="bg-BG"/>
    </w:rPr>
  </w:style>
  <w:style w:type="paragraph" w:styleId="TOCHeading">
    <w:name w:val="TOC Heading"/>
    <w:basedOn w:val="Heading1"/>
    <w:next w:val="Normal"/>
    <w:uiPriority w:val="39"/>
    <w:qFormat/>
    <w:rsid w:val="0022372C"/>
    <w:pPr>
      <w:keepLines/>
      <w:numPr>
        <w:numId w:val="1"/>
      </w:numPr>
      <w:spacing w:before="120"/>
      <w:jc w:val="both"/>
      <w:outlineLvl w:val="9"/>
    </w:pPr>
    <w:rPr>
      <w:rFonts w:ascii="Arial" w:eastAsia="Calibri" w:hAnsi="Arial" w:cs="Arial"/>
      <w:bCs/>
      <w:color w:val="365F91"/>
      <w:sz w:val="22"/>
      <w:szCs w:val="22"/>
      <w:u w:val="none"/>
      <w:lang w:val="en-US" w:eastAsia="ja-JP"/>
    </w:rPr>
  </w:style>
  <w:style w:type="paragraph" w:styleId="TOC2">
    <w:name w:val="toc 2"/>
    <w:basedOn w:val="Normal"/>
    <w:next w:val="Normal"/>
    <w:link w:val="TOC2Char"/>
    <w:autoRedefine/>
    <w:uiPriority w:val="39"/>
    <w:qFormat/>
    <w:rsid w:val="0022372C"/>
    <w:pPr>
      <w:spacing w:before="120" w:after="100"/>
      <w:ind w:left="220" w:firstLine="567"/>
      <w:jc w:val="both"/>
    </w:pPr>
    <w:rPr>
      <w:rFonts w:ascii="Arial" w:hAnsi="Arial"/>
      <w:sz w:val="20"/>
      <w:szCs w:val="22"/>
    </w:rPr>
  </w:style>
  <w:style w:type="paragraph" w:styleId="TOC3">
    <w:name w:val="toc 3"/>
    <w:basedOn w:val="Normal"/>
    <w:next w:val="Normal"/>
    <w:autoRedefine/>
    <w:uiPriority w:val="39"/>
    <w:rsid w:val="0022372C"/>
    <w:pPr>
      <w:spacing w:before="120" w:after="100"/>
      <w:ind w:left="440" w:firstLine="567"/>
      <w:jc w:val="both"/>
    </w:pPr>
    <w:rPr>
      <w:rFonts w:ascii="Arial" w:hAnsi="Arial"/>
      <w:sz w:val="20"/>
      <w:szCs w:val="22"/>
    </w:rPr>
  </w:style>
  <w:style w:type="character" w:customStyle="1" w:styleId="FontStyle13">
    <w:name w:val="Font Style13"/>
    <w:rsid w:val="0022372C"/>
    <w:rPr>
      <w:rFonts w:ascii="Times New Roman" w:hAnsi="Times New Roman"/>
      <w:sz w:val="24"/>
    </w:rPr>
  </w:style>
  <w:style w:type="table" w:customStyle="1" w:styleId="TableGrid1">
    <w:name w:val="Table Grid1"/>
    <w:basedOn w:val="TableNormal"/>
    <w:next w:val="TableGrid"/>
    <w:uiPriority w:val="59"/>
    <w:rsid w:val="0022372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
    <w:name w:val="Light List - Accent 11"/>
    <w:uiPriority w:val="99"/>
    <w:rsid w:val="0022372C"/>
    <w:rPr>
      <w:rFonts w:eastAsia="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styleId="LightShading">
    <w:name w:val="Light Shading"/>
    <w:basedOn w:val="TableNormal"/>
    <w:uiPriority w:val="99"/>
    <w:rsid w:val="0022372C"/>
    <w:rPr>
      <w:color w:val="00000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character" w:styleId="IntenseEmphasis">
    <w:name w:val="Intense Emphasis"/>
    <w:uiPriority w:val="21"/>
    <w:qFormat/>
    <w:rsid w:val="0022372C"/>
    <w:rPr>
      <w:rFonts w:ascii="Arial" w:hAnsi="Arial" w:cs="Times New Roman"/>
      <w:i/>
      <w:sz w:val="16"/>
      <w:lang w:val="bg-BG" w:eastAsia="bg-BG"/>
    </w:rPr>
  </w:style>
  <w:style w:type="paragraph" w:customStyle="1" w:styleId="a">
    <w:name w:val="ТАБЛИЦА"/>
    <w:basedOn w:val="Normal"/>
    <w:qFormat/>
    <w:rsid w:val="0022372C"/>
    <w:pPr>
      <w:spacing w:before="120"/>
      <w:jc w:val="both"/>
    </w:pPr>
    <w:rPr>
      <w:rFonts w:ascii="Arial" w:eastAsia="Calibri" w:hAnsi="Arial" w:cs="Arial"/>
      <w:bCs/>
      <w:sz w:val="20"/>
      <w:szCs w:val="22"/>
    </w:rPr>
  </w:style>
  <w:style w:type="paragraph" w:styleId="TOC1">
    <w:name w:val="toc 1"/>
    <w:basedOn w:val="Normal"/>
    <w:next w:val="Normal"/>
    <w:autoRedefine/>
    <w:uiPriority w:val="39"/>
    <w:qFormat/>
    <w:rsid w:val="0022372C"/>
    <w:pPr>
      <w:spacing w:before="120" w:after="100"/>
      <w:ind w:firstLine="567"/>
      <w:jc w:val="both"/>
    </w:pPr>
    <w:rPr>
      <w:rFonts w:ascii="Arial" w:hAnsi="Arial"/>
      <w:sz w:val="20"/>
      <w:szCs w:val="22"/>
    </w:rPr>
  </w:style>
  <w:style w:type="paragraph" w:customStyle="1" w:styleId="FreeForm">
    <w:name w:val="Free Form"/>
    <w:rsid w:val="0022372C"/>
    <w:rPr>
      <w:rFonts w:ascii="Times New Roman" w:hAnsi="Times New Roman"/>
      <w:color w:val="000000"/>
    </w:rPr>
  </w:style>
  <w:style w:type="character" w:styleId="Strong">
    <w:name w:val="Strong"/>
    <w:uiPriority w:val="22"/>
    <w:qFormat/>
    <w:rsid w:val="0022372C"/>
    <w:rPr>
      <w:rFonts w:cs="Times New Roman"/>
      <w:b/>
      <w:color w:val="4F81BD"/>
    </w:rPr>
  </w:style>
  <w:style w:type="character" w:customStyle="1" w:styleId="Hyperlink1">
    <w:name w:val="Hyperlink1"/>
    <w:rsid w:val="0022372C"/>
    <w:rPr>
      <w:color w:val="0000FF"/>
      <w:sz w:val="20"/>
      <w:u w:val="single"/>
    </w:rPr>
  </w:style>
  <w:style w:type="paragraph" w:customStyle="1" w:styleId="Header1">
    <w:name w:val="Header1"/>
    <w:rsid w:val="0022372C"/>
    <w:pPr>
      <w:tabs>
        <w:tab w:val="center" w:pos="4536"/>
        <w:tab w:val="right" w:pos="9072"/>
      </w:tabs>
    </w:pPr>
    <w:rPr>
      <w:rFonts w:ascii="Times New Roman" w:hAnsi="Times New Roman"/>
      <w:color w:val="000000"/>
      <w:sz w:val="24"/>
      <w:szCs w:val="24"/>
    </w:rPr>
  </w:style>
  <w:style w:type="paragraph" w:customStyle="1" w:styleId="Footer1">
    <w:name w:val="Footer1"/>
    <w:rsid w:val="0022372C"/>
    <w:pPr>
      <w:tabs>
        <w:tab w:val="center" w:pos="4536"/>
        <w:tab w:val="right" w:pos="9072"/>
      </w:tabs>
    </w:pPr>
    <w:rPr>
      <w:rFonts w:ascii="Times New Roman" w:hAnsi="Times New Roman"/>
      <w:color w:val="000000"/>
      <w:sz w:val="24"/>
      <w:szCs w:val="24"/>
    </w:rPr>
  </w:style>
  <w:style w:type="paragraph" w:customStyle="1" w:styleId="FootnoteTextA">
    <w:name w:val="Footnote Text A"/>
    <w:rsid w:val="0022372C"/>
    <w:rPr>
      <w:rFonts w:ascii="Times New Roman" w:hAnsi="Times New Roman"/>
      <w:color w:val="000000"/>
    </w:rPr>
  </w:style>
  <w:style w:type="character" w:customStyle="1" w:styleId="FootnoteTextChar1">
    <w:name w:val="Footnote Text Char1"/>
    <w:locked/>
    <w:rsid w:val="0022372C"/>
    <w:rPr>
      <w:rFonts w:ascii="Times New Roman" w:hAnsi="Times New Roman"/>
      <w:sz w:val="20"/>
      <w:lang w:eastAsia="bg-BG"/>
    </w:rPr>
  </w:style>
  <w:style w:type="character" w:customStyle="1" w:styleId="itemdescriptiontext2">
    <w:name w:val="item_description_text2"/>
    <w:rsid w:val="0022372C"/>
  </w:style>
  <w:style w:type="paragraph" w:customStyle="1" w:styleId="Style13">
    <w:name w:val="Style13"/>
    <w:basedOn w:val="Normal"/>
    <w:rsid w:val="0022372C"/>
    <w:pPr>
      <w:widowControl w:val="0"/>
      <w:autoSpaceDE w:val="0"/>
      <w:autoSpaceDN w:val="0"/>
      <w:adjustRightInd w:val="0"/>
      <w:spacing w:before="120" w:line="275" w:lineRule="exact"/>
      <w:ind w:firstLine="567"/>
      <w:jc w:val="both"/>
    </w:pPr>
    <w:rPr>
      <w:lang w:val="en-US"/>
    </w:rPr>
  </w:style>
  <w:style w:type="character" w:customStyle="1" w:styleId="FontStyle20">
    <w:name w:val="Font Style20"/>
    <w:rsid w:val="0022372C"/>
    <w:rPr>
      <w:rFonts w:ascii="Times New Roman" w:hAnsi="Times New Roman"/>
      <w:sz w:val="22"/>
    </w:rPr>
  </w:style>
  <w:style w:type="paragraph" w:customStyle="1" w:styleId="CharCharCharCharChar">
    <w:name w:val="Char Char Char Знак Char Char Знак"/>
    <w:basedOn w:val="Normal"/>
    <w:semiHidden/>
    <w:rsid w:val="0022372C"/>
    <w:pPr>
      <w:tabs>
        <w:tab w:val="left" w:pos="709"/>
      </w:tabs>
      <w:spacing w:before="120"/>
      <w:ind w:firstLine="567"/>
      <w:jc w:val="both"/>
    </w:pPr>
    <w:rPr>
      <w:rFonts w:ascii="Futura Bk" w:hAnsi="Futura Bk"/>
      <w:lang w:val="pl-PL" w:eastAsia="pl-PL"/>
    </w:rPr>
  </w:style>
  <w:style w:type="paragraph" w:styleId="TOC4">
    <w:name w:val="toc 4"/>
    <w:basedOn w:val="Normal"/>
    <w:next w:val="Normal"/>
    <w:autoRedefine/>
    <w:uiPriority w:val="39"/>
    <w:rsid w:val="0022372C"/>
    <w:pPr>
      <w:spacing w:before="120" w:after="100"/>
      <w:ind w:left="660" w:firstLine="567"/>
      <w:jc w:val="both"/>
    </w:pPr>
    <w:rPr>
      <w:rFonts w:ascii="Arial" w:hAnsi="Arial" w:cs="Arial"/>
      <w:sz w:val="20"/>
      <w:szCs w:val="22"/>
      <w:lang w:eastAsia="bg-BG"/>
    </w:rPr>
  </w:style>
  <w:style w:type="paragraph" w:styleId="TOC5">
    <w:name w:val="toc 5"/>
    <w:basedOn w:val="Normal"/>
    <w:next w:val="Normal"/>
    <w:autoRedefine/>
    <w:uiPriority w:val="39"/>
    <w:rsid w:val="0022372C"/>
    <w:pPr>
      <w:spacing w:before="120" w:after="100"/>
      <w:ind w:left="880" w:firstLine="567"/>
      <w:jc w:val="both"/>
    </w:pPr>
    <w:rPr>
      <w:rFonts w:ascii="Arial" w:hAnsi="Arial" w:cs="Arial"/>
      <w:sz w:val="22"/>
      <w:szCs w:val="22"/>
      <w:lang w:eastAsia="bg-BG"/>
    </w:rPr>
  </w:style>
  <w:style w:type="paragraph" w:styleId="TOC6">
    <w:name w:val="toc 6"/>
    <w:basedOn w:val="Normal"/>
    <w:next w:val="Normal"/>
    <w:autoRedefine/>
    <w:uiPriority w:val="39"/>
    <w:rsid w:val="0022372C"/>
    <w:pPr>
      <w:spacing w:before="120" w:after="100"/>
      <w:ind w:left="1100" w:firstLine="567"/>
      <w:jc w:val="both"/>
    </w:pPr>
    <w:rPr>
      <w:rFonts w:ascii="Arial" w:hAnsi="Arial" w:cs="Arial"/>
      <w:sz w:val="22"/>
      <w:szCs w:val="22"/>
      <w:lang w:eastAsia="bg-BG"/>
    </w:rPr>
  </w:style>
  <w:style w:type="paragraph" w:styleId="TOC7">
    <w:name w:val="toc 7"/>
    <w:basedOn w:val="Normal"/>
    <w:next w:val="Normal"/>
    <w:autoRedefine/>
    <w:uiPriority w:val="39"/>
    <w:rsid w:val="0022372C"/>
    <w:pPr>
      <w:spacing w:before="120" w:after="100"/>
      <w:ind w:left="1320" w:firstLine="567"/>
      <w:jc w:val="both"/>
    </w:pPr>
    <w:rPr>
      <w:rFonts w:ascii="Arial" w:hAnsi="Arial" w:cs="Arial"/>
      <w:sz w:val="22"/>
      <w:szCs w:val="22"/>
      <w:lang w:eastAsia="bg-BG"/>
    </w:rPr>
  </w:style>
  <w:style w:type="paragraph" w:styleId="TOC8">
    <w:name w:val="toc 8"/>
    <w:basedOn w:val="Normal"/>
    <w:next w:val="Normal"/>
    <w:autoRedefine/>
    <w:uiPriority w:val="39"/>
    <w:rsid w:val="0022372C"/>
    <w:pPr>
      <w:spacing w:before="120" w:after="100"/>
      <w:ind w:left="1540" w:firstLine="567"/>
      <w:jc w:val="both"/>
    </w:pPr>
    <w:rPr>
      <w:rFonts w:ascii="Arial" w:hAnsi="Arial" w:cs="Arial"/>
      <w:sz w:val="22"/>
      <w:szCs w:val="22"/>
      <w:lang w:eastAsia="bg-BG"/>
    </w:rPr>
  </w:style>
  <w:style w:type="paragraph" w:styleId="TOC9">
    <w:name w:val="toc 9"/>
    <w:basedOn w:val="Normal"/>
    <w:next w:val="Normal"/>
    <w:autoRedefine/>
    <w:uiPriority w:val="39"/>
    <w:rsid w:val="0022372C"/>
    <w:pPr>
      <w:spacing w:before="120" w:after="100"/>
      <w:ind w:left="1760" w:firstLine="567"/>
      <w:jc w:val="both"/>
    </w:pPr>
    <w:rPr>
      <w:rFonts w:ascii="Arial" w:hAnsi="Arial" w:cs="Arial"/>
      <w:sz w:val="22"/>
      <w:szCs w:val="22"/>
      <w:lang w:eastAsia="bg-BG"/>
    </w:rPr>
  </w:style>
  <w:style w:type="paragraph" w:styleId="Caption">
    <w:name w:val="caption"/>
    <w:aliases w:val="ФИГУРА"/>
    <w:basedOn w:val="Normal"/>
    <w:next w:val="Normal"/>
    <w:uiPriority w:val="35"/>
    <w:qFormat/>
    <w:rsid w:val="0022372C"/>
    <w:pPr>
      <w:keepNext/>
      <w:spacing w:before="120"/>
      <w:ind w:firstLine="567"/>
      <w:jc w:val="both"/>
    </w:pPr>
    <w:rPr>
      <w:rFonts w:ascii="Arial" w:eastAsia="Calibri" w:hAnsi="Arial" w:cs="Arial"/>
      <w:bCs/>
      <w:i/>
      <w:sz w:val="20"/>
      <w:szCs w:val="20"/>
    </w:rPr>
  </w:style>
  <w:style w:type="paragraph" w:styleId="Subtitle">
    <w:name w:val="Subtitle"/>
    <w:basedOn w:val="Normal"/>
    <w:next w:val="Normal"/>
    <w:link w:val="SubtitleChar"/>
    <w:uiPriority w:val="11"/>
    <w:qFormat/>
    <w:rsid w:val="0022372C"/>
    <w:pPr>
      <w:tabs>
        <w:tab w:val="center" w:pos="4536"/>
        <w:tab w:val="right" w:pos="9072"/>
      </w:tabs>
      <w:suppressAutoHyphens/>
      <w:spacing w:before="120"/>
      <w:ind w:firstLine="567"/>
    </w:pPr>
    <w:rPr>
      <w:rFonts w:ascii="Arial" w:eastAsia="Calibri" w:hAnsi="Arial"/>
      <w:b/>
      <w:color w:val="002060"/>
      <w:sz w:val="14"/>
      <w:szCs w:val="14"/>
      <w:lang w:val="x-none" w:eastAsia="ar-SA"/>
    </w:rPr>
  </w:style>
  <w:style w:type="character" w:customStyle="1" w:styleId="SubtitleChar">
    <w:name w:val="Subtitle Char"/>
    <w:link w:val="Subtitle"/>
    <w:uiPriority w:val="11"/>
    <w:rsid w:val="0022372C"/>
    <w:rPr>
      <w:rFonts w:ascii="Arial" w:hAnsi="Arial" w:cs="Arial"/>
      <w:b/>
      <w:color w:val="002060"/>
      <w:sz w:val="14"/>
      <w:szCs w:val="14"/>
      <w:lang w:eastAsia="ar-SA"/>
    </w:rPr>
  </w:style>
  <w:style w:type="character" w:styleId="SubtleEmphasis">
    <w:name w:val="Subtle Emphasis"/>
    <w:uiPriority w:val="19"/>
    <w:qFormat/>
    <w:rsid w:val="0022372C"/>
    <w:rPr>
      <w:rFonts w:cs="Times New Roman"/>
    </w:rPr>
  </w:style>
  <w:style w:type="table" w:styleId="LightList-Accent1">
    <w:name w:val="Light List Accent 1"/>
    <w:basedOn w:val="TableNormal"/>
    <w:uiPriority w:val="99"/>
    <w:rsid w:val="0022372C"/>
    <w:rPr>
      <w:rFonts w:ascii="Arial" w:hAnsi="Arial"/>
    </w:rPr>
    <w:tblPr>
      <w:tblStyleRowBandSize w:val="1"/>
      <w:tblStyleColBandSize w:val="1"/>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cs="Times New Roman"/>
        <w:b/>
        <w:bCs/>
      </w:rPr>
      <w:tblPr/>
      <w:tcPr>
        <w:shd w:val="clear" w:color="auto" w:fill="auto"/>
      </w:tcPr>
    </w:tblStylePr>
    <w:tblStylePr w:type="lastCol">
      <w:rPr>
        <w:rFonts w:cs="Times New Roman"/>
        <w:b w:val="0"/>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styleId="TableofFigures">
    <w:name w:val="table of figures"/>
    <w:basedOn w:val="Normal"/>
    <w:next w:val="Normal"/>
    <w:uiPriority w:val="99"/>
    <w:rsid w:val="0022372C"/>
    <w:pPr>
      <w:spacing w:before="120"/>
      <w:ind w:firstLine="567"/>
      <w:jc w:val="both"/>
    </w:pPr>
    <w:rPr>
      <w:rFonts w:ascii="Arial" w:eastAsia="Calibri" w:hAnsi="Arial" w:cs="Arial"/>
      <w:sz w:val="20"/>
      <w:szCs w:val="22"/>
    </w:rPr>
  </w:style>
  <w:style w:type="table" w:styleId="LightList">
    <w:name w:val="Light List"/>
    <w:basedOn w:val="TableNormal"/>
    <w:uiPriority w:val="99"/>
    <w:rsid w:val="0022372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styleId="LightList-Accent2">
    <w:name w:val="Light List Accent 2"/>
    <w:basedOn w:val="TableNormal"/>
    <w:uiPriority w:val="99"/>
    <w:rsid w:val="0022372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rPr>
      <w:tblPr/>
      <w:tcPr>
        <w:shd w:val="clear" w:color="auto" w:fill="C0504D"/>
      </w:tcPr>
    </w:tblStylePr>
    <w:tblStylePr w:type="lastRow">
      <w:pPr>
        <w:spacing w:before="0" w:after="0"/>
      </w:pPr>
      <w:rPr>
        <w:rFonts w:cs="Times New Roman"/>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tcBorders>
      </w:tcPr>
    </w:tblStylePr>
  </w:style>
  <w:style w:type="table" w:customStyle="1" w:styleId="Style1">
    <w:name w:val="Style1"/>
    <w:basedOn w:val="LightList-Accent1"/>
    <w:uiPriority w:val="99"/>
    <w:rsid w:val="0022372C"/>
    <w:tblPr/>
    <w:tblStylePr w:type="firstRow">
      <w:pPr>
        <w:keepNext/>
        <w:spacing w:before="0" w:beforeAutospacing="0" w:after="0" w:afterAutospacing="0"/>
        <w:jc w:val="left"/>
      </w:pPr>
      <w:rPr>
        <w:rFonts w:ascii="Arial" w:hAnsi="Arial" w:cs="Times New Roman"/>
        <w:b/>
        <w:bCs/>
        <w:color w:val="FFFFFF"/>
        <w:sz w:val="20"/>
      </w:rPr>
      <w:tblPr/>
      <w:trPr>
        <w:cantSplit/>
        <w:tblHeader/>
      </w:trPr>
      <w:tcPr>
        <w:tcBorders>
          <w:top w:val="single" w:sz="4" w:space="0" w:color="4F81BD"/>
          <w:left w:val="single" w:sz="4" w:space="0" w:color="4F81BD"/>
          <w:bottom w:val="single" w:sz="4" w:space="0" w:color="4F81BD"/>
          <w:right w:val="single" w:sz="4" w:space="0" w:color="4F81BD"/>
          <w:insideH w:val="single" w:sz="4" w:space="0" w:color="FFFFFF"/>
          <w:insideV w:val="single" w:sz="4" w:space="0" w:color="FFFFFF"/>
        </w:tcBorders>
        <w:shd w:val="clear" w:color="auto" w:fill="4F81BD"/>
      </w:tcPr>
    </w:tblStylePr>
    <w:tblStylePr w:type="lastRow">
      <w:pPr>
        <w:spacing w:before="0" w:after="0"/>
      </w:pPr>
      <w:rPr>
        <w:rFonts w:cs="Times New Roman"/>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cs="Times New Roman"/>
        <w:b w:val="0"/>
        <w:bCs/>
      </w:rPr>
      <w:tblPr/>
      <w:tcPr>
        <w:shd w:val="clear" w:color="auto" w:fill="auto"/>
      </w:tcPr>
    </w:tblStylePr>
    <w:tblStylePr w:type="lastCol">
      <w:rPr>
        <w:rFonts w:cs="Times New Roman"/>
        <w:b w:val="0"/>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styleId="EndnoteText">
    <w:name w:val="endnote text"/>
    <w:basedOn w:val="Normal"/>
    <w:link w:val="EndnoteTextChar"/>
    <w:uiPriority w:val="99"/>
    <w:semiHidden/>
    <w:rsid w:val="0022372C"/>
    <w:pPr>
      <w:spacing w:before="120"/>
      <w:ind w:firstLine="567"/>
      <w:jc w:val="both"/>
    </w:pPr>
    <w:rPr>
      <w:rFonts w:ascii="Arial" w:eastAsia="Calibri" w:hAnsi="Arial"/>
      <w:sz w:val="20"/>
      <w:szCs w:val="20"/>
      <w:lang w:val="x-none"/>
    </w:rPr>
  </w:style>
  <w:style w:type="character" w:customStyle="1" w:styleId="EndnoteTextChar">
    <w:name w:val="Endnote Text Char"/>
    <w:link w:val="EndnoteText"/>
    <w:uiPriority w:val="99"/>
    <w:semiHidden/>
    <w:rsid w:val="0022372C"/>
    <w:rPr>
      <w:rFonts w:ascii="Arial" w:hAnsi="Arial" w:cs="Arial"/>
      <w:lang w:eastAsia="en-US"/>
    </w:rPr>
  </w:style>
  <w:style w:type="character" w:styleId="EndnoteReference">
    <w:name w:val="endnote reference"/>
    <w:rsid w:val="0022372C"/>
    <w:rPr>
      <w:rFonts w:cs="Times New Roman"/>
      <w:vertAlign w:val="superscript"/>
    </w:rPr>
  </w:style>
  <w:style w:type="paragraph" w:customStyle="1" w:styleId="Char">
    <w:name w:val="Char"/>
    <w:basedOn w:val="Normal"/>
    <w:uiPriority w:val="99"/>
    <w:rsid w:val="0022372C"/>
    <w:pPr>
      <w:tabs>
        <w:tab w:val="left" w:pos="709"/>
      </w:tabs>
      <w:spacing w:before="120"/>
      <w:ind w:firstLine="567"/>
    </w:pPr>
    <w:rPr>
      <w:rFonts w:ascii="Tahoma" w:hAnsi="Tahoma"/>
      <w:lang w:val="pl-PL" w:eastAsia="pl-PL"/>
    </w:rPr>
  </w:style>
  <w:style w:type="paragraph" w:customStyle="1" w:styleId="Body">
    <w:name w:val="Body"/>
    <w:link w:val="BodyChar"/>
    <w:rsid w:val="0022372C"/>
    <w:rPr>
      <w:rFonts w:ascii="Arial Unicode MS" w:eastAsia="Arial Unicode MS" w:hAnsi="Times New Roman" w:cs="Arial Unicode MS"/>
      <w:color w:val="000000"/>
      <w:sz w:val="24"/>
      <w:szCs w:val="24"/>
      <w:u w:color="000000"/>
      <w:lang w:val="ru-RU"/>
    </w:rPr>
  </w:style>
  <w:style w:type="character" w:styleId="BookTitle">
    <w:name w:val="Book Title"/>
    <w:aliases w:val="ЗАГЛАВИЕ ДОКУМЕНТ"/>
    <w:uiPriority w:val="33"/>
    <w:qFormat/>
    <w:rsid w:val="0022372C"/>
    <w:rPr>
      <w:rFonts w:ascii="Arial" w:hAnsi="Arial" w:cs="Times New Roman"/>
      <w:b/>
      <w:color w:val="1F497D"/>
      <w:sz w:val="22"/>
    </w:rPr>
  </w:style>
  <w:style w:type="paragraph" w:customStyle="1" w:styleId="CharCharCharCharChar1">
    <w:name w:val="Char Char Char Знак Char Char Знак1"/>
    <w:basedOn w:val="Normal"/>
    <w:uiPriority w:val="99"/>
    <w:semiHidden/>
    <w:rsid w:val="0022372C"/>
    <w:pPr>
      <w:tabs>
        <w:tab w:val="left" w:pos="709"/>
      </w:tabs>
      <w:spacing w:before="120"/>
    </w:pPr>
    <w:rPr>
      <w:rFonts w:ascii="Futura Bk" w:hAnsi="Futura Bk"/>
      <w:lang w:val="pl-PL" w:eastAsia="pl-PL"/>
    </w:rPr>
  </w:style>
  <w:style w:type="paragraph" w:customStyle="1" w:styleId="Char1">
    <w:name w:val="Char1"/>
    <w:basedOn w:val="Normal"/>
    <w:uiPriority w:val="99"/>
    <w:rsid w:val="0022372C"/>
    <w:pPr>
      <w:tabs>
        <w:tab w:val="left" w:pos="709"/>
      </w:tabs>
      <w:spacing w:before="120"/>
    </w:pPr>
    <w:rPr>
      <w:rFonts w:ascii="Tahoma" w:hAnsi="Tahoma"/>
      <w:lang w:val="pl-PL" w:eastAsia="pl-PL"/>
    </w:rPr>
  </w:style>
  <w:style w:type="paragraph" w:customStyle="1" w:styleId="PreformattedText">
    <w:name w:val="Preformatted Text"/>
    <w:basedOn w:val="Normal"/>
    <w:rsid w:val="0022372C"/>
    <w:pPr>
      <w:widowControl w:val="0"/>
      <w:autoSpaceDN w:val="0"/>
      <w:adjustRightInd w:val="0"/>
      <w:spacing w:before="120"/>
    </w:pPr>
    <w:rPr>
      <w:rFonts w:ascii="Courier New" w:hAnsi="Courier New" w:cs="Courier New"/>
      <w:sz w:val="20"/>
      <w:szCs w:val="20"/>
    </w:rPr>
  </w:style>
  <w:style w:type="character" w:styleId="IntenseReference">
    <w:name w:val="Intense Reference"/>
    <w:uiPriority w:val="32"/>
    <w:qFormat/>
    <w:rsid w:val="0022372C"/>
    <w:rPr>
      <w:rFonts w:cs="Times New Roman"/>
      <w:b/>
      <w:bCs/>
      <w:smallCaps/>
      <w:color w:val="C0504D"/>
      <w:spacing w:val="5"/>
      <w:u w:val="single"/>
    </w:rPr>
  </w:style>
  <w:style w:type="paragraph" w:customStyle="1" w:styleId="a0">
    <w:name w:val="СЪДЪРЖАНИЕ"/>
    <w:basedOn w:val="TableofFigures"/>
    <w:qFormat/>
    <w:rsid w:val="0022372C"/>
    <w:pPr>
      <w:tabs>
        <w:tab w:val="right" w:leader="dot" w:pos="9911"/>
      </w:tabs>
      <w:ind w:firstLine="0"/>
    </w:pPr>
  </w:style>
  <w:style w:type="paragraph" w:customStyle="1" w:styleId="Normalbold">
    <w:name w:val="Normal bold"/>
    <w:basedOn w:val="Heading1"/>
    <w:qFormat/>
    <w:rsid w:val="007247B6"/>
    <w:pPr>
      <w:shd w:val="clear" w:color="auto" w:fill="FDE9D9"/>
      <w:tabs>
        <w:tab w:val="left" w:pos="993"/>
        <w:tab w:val="left" w:pos="3081"/>
      </w:tabs>
      <w:ind w:firstLine="567"/>
    </w:pPr>
    <w:rPr>
      <w:szCs w:val="24"/>
      <w:u w:val="none"/>
      <w:lang w:val="bg-BG"/>
    </w:rPr>
  </w:style>
  <w:style w:type="paragraph" w:customStyle="1" w:styleId="6">
    <w:name w:val="ЗАГЛАВИЕ 6"/>
    <w:basedOn w:val="Normal"/>
    <w:link w:val="6Char"/>
    <w:qFormat/>
    <w:rsid w:val="0022372C"/>
    <w:pPr>
      <w:spacing w:before="120"/>
      <w:ind w:left="142" w:firstLine="709"/>
      <w:jc w:val="both"/>
    </w:pPr>
    <w:rPr>
      <w:rFonts w:ascii="Arial Bold" w:eastAsia="Calibri" w:hAnsi="Arial Bold"/>
      <w:b/>
      <w:color w:val="4F81BD"/>
      <w:sz w:val="22"/>
      <w:szCs w:val="22"/>
      <w:lang w:val="x-none"/>
    </w:rPr>
  </w:style>
  <w:style w:type="character" w:customStyle="1" w:styleId="6Char">
    <w:name w:val="ЗАГЛАВИЕ 6 Char"/>
    <w:link w:val="6"/>
    <w:locked/>
    <w:rsid w:val="0022372C"/>
    <w:rPr>
      <w:rFonts w:ascii="Arial Bold" w:hAnsi="Arial Bold" w:cs="Arial"/>
      <w:b/>
      <w:color w:val="4F81BD"/>
      <w:sz w:val="22"/>
      <w:szCs w:val="22"/>
      <w:lang w:eastAsia="en-US"/>
    </w:rPr>
  </w:style>
  <w:style w:type="character" w:styleId="PageNumber">
    <w:name w:val="page number"/>
    <w:rsid w:val="0022372C"/>
    <w:rPr>
      <w:rFonts w:ascii="Arial" w:hAnsi="Arial" w:cs="Times New Roman"/>
      <w:sz w:val="20"/>
    </w:rPr>
  </w:style>
  <w:style w:type="character" w:customStyle="1" w:styleId="FontStyle30">
    <w:name w:val="Font Style30"/>
    <w:uiPriority w:val="99"/>
    <w:rsid w:val="0022372C"/>
    <w:rPr>
      <w:rFonts w:ascii="Arial" w:hAnsi="Arial"/>
      <w:sz w:val="18"/>
    </w:rPr>
  </w:style>
  <w:style w:type="paragraph" w:customStyle="1" w:styleId="10">
    <w:name w:val="1.НЕСЕБЪР"/>
    <w:basedOn w:val="Normal"/>
    <w:rsid w:val="0022372C"/>
    <w:pPr>
      <w:spacing w:before="120" w:after="120"/>
      <w:jc w:val="both"/>
    </w:pPr>
    <w:rPr>
      <w:rFonts w:ascii="Arial" w:hAnsi="Arial" w:cs="Arial"/>
      <w:b/>
      <w:sz w:val="28"/>
      <w:lang w:eastAsia="bg-BG"/>
    </w:rPr>
  </w:style>
  <w:style w:type="paragraph" w:customStyle="1" w:styleId="20">
    <w:name w:val="2.НЕСЕБЪР"/>
    <w:basedOn w:val="Heading2"/>
    <w:qFormat/>
    <w:rsid w:val="007247B6"/>
    <w:pPr>
      <w:keepNext w:val="0"/>
      <w:spacing w:before="240" w:line="360" w:lineRule="auto"/>
      <w:contextualSpacing/>
      <w:jc w:val="both"/>
    </w:pPr>
    <w:rPr>
      <w:rFonts w:ascii="Times New Roman" w:hAnsi="Times New Roman"/>
      <w:color w:val="auto"/>
      <w:sz w:val="24"/>
      <w:szCs w:val="24"/>
    </w:rPr>
  </w:style>
  <w:style w:type="paragraph" w:customStyle="1" w:styleId="3">
    <w:name w:val="3.НЕСЕБЪР"/>
    <w:basedOn w:val="Heading3"/>
    <w:link w:val="3Char"/>
    <w:qFormat/>
    <w:rsid w:val="00B3499D"/>
    <w:pPr>
      <w:keepNext w:val="0"/>
      <w:numPr>
        <w:ilvl w:val="1"/>
        <w:numId w:val="14"/>
      </w:numPr>
      <w:spacing w:line="360" w:lineRule="auto"/>
      <w:ind w:left="1554"/>
      <w:contextualSpacing/>
      <w:jc w:val="both"/>
    </w:pPr>
    <w:rPr>
      <w:rFonts w:ascii="Times New Roman" w:hAnsi="Times New Roman"/>
      <w:color w:val="000000"/>
      <w:sz w:val="24"/>
      <w:szCs w:val="24"/>
    </w:rPr>
  </w:style>
  <w:style w:type="character" w:customStyle="1" w:styleId="3Char">
    <w:name w:val="3.НЕСЕБЪР Char"/>
    <w:link w:val="3"/>
    <w:locked/>
    <w:rsid w:val="007247B6"/>
    <w:rPr>
      <w:rFonts w:ascii="Times New Roman" w:eastAsia="Times New Roman" w:hAnsi="Times New Roman"/>
      <w:b/>
      <w:bCs/>
      <w:color w:val="000000"/>
      <w:sz w:val="24"/>
      <w:szCs w:val="24"/>
      <w:lang w:val="x-none" w:eastAsia="en-US"/>
    </w:rPr>
  </w:style>
  <w:style w:type="paragraph" w:customStyle="1" w:styleId="BULLET">
    <w:name w:val="BULLET"/>
    <w:basedOn w:val="TOC1"/>
    <w:link w:val="BULLETChar"/>
    <w:qFormat/>
    <w:rsid w:val="0022372C"/>
    <w:pPr>
      <w:numPr>
        <w:numId w:val="9"/>
      </w:numPr>
      <w:overflowPunct w:val="0"/>
      <w:autoSpaceDE w:val="0"/>
      <w:autoSpaceDN w:val="0"/>
      <w:adjustRightInd w:val="0"/>
      <w:spacing w:before="0" w:after="120"/>
      <w:textAlignment w:val="baseline"/>
    </w:pPr>
    <w:rPr>
      <w:rFonts w:eastAsia="Calibri"/>
      <w:szCs w:val="20"/>
      <w:lang w:val="x-none" w:eastAsia="x-none"/>
    </w:rPr>
  </w:style>
  <w:style w:type="character" w:customStyle="1" w:styleId="BULLETChar">
    <w:name w:val="BULLET Char"/>
    <w:link w:val="BULLET"/>
    <w:locked/>
    <w:rsid w:val="0022372C"/>
    <w:rPr>
      <w:rFonts w:ascii="Arial" w:hAnsi="Arial"/>
      <w:lang w:val="x-none" w:eastAsia="x-none"/>
    </w:rPr>
  </w:style>
  <w:style w:type="character" w:customStyle="1" w:styleId="a1">
    <w:name w:val="Основен текст_"/>
    <w:link w:val="11"/>
    <w:uiPriority w:val="99"/>
    <w:locked/>
    <w:rsid w:val="0022372C"/>
    <w:rPr>
      <w:rFonts w:ascii="Arial" w:hAnsi="Arial"/>
      <w:sz w:val="19"/>
      <w:shd w:val="clear" w:color="auto" w:fill="FFFFFF"/>
    </w:rPr>
  </w:style>
  <w:style w:type="paragraph" w:customStyle="1" w:styleId="11">
    <w:name w:val="Основен текст1"/>
    <w:basedOn w:val="Normal"/>
    <w:link w:val="a1"/>
    <w:uiPriority w:val="99"/>
    <w:rsid w:val="0022372C"/>
    <w:pPr>
      <w:shd w:val="clear" w:color="auto" w:fill="FFFFFF"/>
      <w:spacing w:before="240" w:after="240" w:line="341" w:lineRule="exact"/>
      <w:ind w:hanging="580"/>
      <w:jc w:val="both"/>
    </w:pPr>
    <w:rPr>
      <w:rFonts w:ascii="Arial" w:eastAsia="Calibri" w:hAnsi="Arial"/>
      <w:sz w:val="19"/>
      <w:szCs w:val="20"/>
      <w:lang w:val="x-none" w:eastAsia="x-none"/>
    </w:rPr>
  </w:style>
  <w:style w:type="paragraph" w:customStyle="1" w:styleId="21">
    <w:name w:val="Основен текст2"/>
    <w:basedOn w:val="Normal"/>
    <w:rsid w:val="0022372C"/>
    <w:pPr>
      <w:shd w:val="clear" w:color="auto" w:fill="FFFFFF"/>
      <w:spacing w:after="300" w:line="384" w:lineRule="exact"/>
      <w:ind w:hanging="820"/>
      <w:jc w:val="both"/>
    </w:pPr>
    <w:rPr>
      <w:rFonts w:ascii="Arial" w:eastAsia="Calibri" w:hAnsi="Arial"/>
      <w:sz w:val="21"/>
      <w:szCs w:val="21"/>
      <w:lang w:eastAsia="bg-BG"/>
    </w:rPr>
  </w:style>
  <w:style w:type="paragraph" w:customStyle="1" w:styleId="BoldTitle">
    <w:name w:val="Bold Title"/>
    <w:basedOn w:val="Heading4"/>
    <w:qFormat/>
    <w:rsid w:val="007247B6"/>
    <w:pPr>
      <w:keepNext w:val="0"/>
      <w:numPr>
        <w:ilvl w:val="2"/>
        <w:numId w:val="14"/>
      </w:numPr>
      <w:spacing w:after="0" w:line="360" w:lineRule="auto"/>
      <w:jc w:val="both"/>
    </w:pPr>
    <w:rPr>
      <w:rFonts w:ascii="Times New Roman" w:hAnsi="Times New Roman"/>
      <w:sz w:val="24"/>
      <w:szCs w:val="24"/>
    </w:rPr>
  </w:style>
  <w:style w:type="numbering" w:customStyle="1" w:styleId="List1">
    <w:name w:val="List 1"/>
    <w:rsid w:val="0022372C"/>
    <w:pPr>
      <w:numPr>
        <w:numId w:val="6"/>
      </w:numPr>
    </w:pPr>
  </w:style>
  <w:style w:type="numbering" w:customStyle="1" w:styleId="List31">
    <w:name w:val="List 31"/>
    <w:rsid w:val="0022372C"/>
    <w:pPr>
      <w:numPr>
        <w:numId w:val="8"/>
      </w:numPr>
    </w:pPr>
  </w:style>
  <w:style w:type="numbering" w:customStyle="1" w:styleId="List21">
    <w:name w:val="List 21"/>
    <w:rsid w:val="0022372C"/>
    <w:pPr>
      <w:numPr>
        <w:numId w:val="7"/>
      </w:numPr>
    </w:pPr>
  </w:style>
  <w:style w:type="numbering" w:customStyle="1" w:styleId="List0">
    <w:name w:val="List 0"/>
    <w:rsid w:val="0022372C"/>
    <w:pPr>
      <w:numPr>
        <w:numId w:val="5"/>
      </w:numPr>
    </w:pPr>
  </w:style>
  <w:style w:type="table" w:customStyle="1" w:styleId="TableGrid2">
    <w:name w:val="Table Grid2"/>
    <w:basedOn w:val="TableNormal"/>
    <w:next w:val="TableGrid"/>
    <w:uiPriority w:val="59"/>
    <w:rsid w:val="0022372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22372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22372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22372C"/>
  </w:style>
  <w:style w:type="numbering" w:customStyle="1" w:styleId="NoList111">
    <w:name w:val="No List111"/>
    <w:next w:val="NoList"/>
    <w:semiHidden/>
    <w:rsid w:val="0022372C"/>
  </w:style>
  <w:style w:type="table" w:customStyle="1" w:styleId="TableGrid5">
    <w:name w:val="Table Grid5"/>
    <w:basedOn w:val="TableNormal"/>
    <w:next w:val="TableGrid"/>
    <w:rsid w:val="0022372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
    <w:name w:val="Light List - Accent 111"/>
    <w:rsid w:val="0022372C"/>
    <w:rPr>
      <w:rFonts w:eastAsia="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Shading1">
    <w:name w:val="Light Shading1"/>
    <w:basedOn w:val="TableNormal"/>
    <w:next w:val="LightShading"/>
    <w:uiPriority w:val="60"/>
    <w:rsid w:val="0022372C"/>
    <w:rPr>
      <w:color w:val="000000"/>
      <w:sz w:val="22"/>
      <w:szCs w:val="22"/>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List-Accent12">
    <w:name w:val="Light List - Accent 12"/>
    <w:basedOn w:val="TableNormal"/>
    <w:next w:val="LightList-Accent1"/>
    <w:uiPriority w:val="61"/>
    <w:rsid w:val="0022372C"/>
    <w:rPr>
      <w:rFonts w:ascii="Arial" w:hAnsi="Arial"/>
      <w:szCs w:val="22"/>
      <w:lang w:eastAsia="en-US"/>
    </w:rPr>
    <w:tblPr>
      <w:tblStyleRowBandSize w:val="1"/>
      <w:tblStyleColBandSize w:val="1"/>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Pr>
    <w:tcPr>
      <w:shd w:val="clear" w:color="auto" w:fill="auto"/>
    </w:tc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b/>
        <w:bCs/>
      </w:rPr>
      <w:tblPr/>
      <w:tcPr>
        <w:shd w:val="clear" w:color="auto" w:fill="auto"/>
      </w:tcPr>
    </w:tblStylePr>
    <w:tblStylePr w:type="lastCol">
      <w:rPr>
        <w:b w:val="0"/>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1">
    <w:name w:val="Light List1"/>
    <w:basedOn w:val="TableNormal"/>
    <w:next w:val="LightList"/>
    <w:uiPriority w:val="61"/>
    <w:rsid w:val="0022372C"/>
    <w:rPr>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21">
    <w:name w:val="Light List - Accent 21"/>
    <w:basedOn w:val="TableNormal"/>
    <w:next w:val="LightList-Accent2"/>
    <w:uiPriority w:val="61"/>
    <w:rsid w:val="0022372C"/>
    <w:rPr>
      <w:sz w:val="22"/>
      <w:szCs w:val="22"/>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Style11">
    <w:name w:val="Style11"/>
    <w:basedOn w:val="LightList-Accent1"/>
    <w:uiPriority w:val="99"/>
    <w:rsid w:val="0022372C"/>
    <w:rPr>
      <w:szCs w:val="22"/>
      <w:lang w:eastAsia="en-US"/>
    </w:rPr>
    <w:tblPr/>
    <w:tcPr>
      <w:shd w:val="clear" w:color="auto" w:fill="auto"/>
    </w:tcPr>
    <w:tblStylePr w:type="firstRow">
      <w:pPr>
        <w:keepNext/>
        <w:wordWrap/>
        <w:spacing w:before="0" w:beforeAutospacing="0" w:after="0" w:afterAutospacing="0" w:line="240" w:lineRule="auto"/>
        <w:jc w:val="left"/>
      </w:pPr>
      <w:rPr>
        <w:rFonts w:ascii="Arial" w:hAnsi="Arial" w:cs="Times New Roman"/>
        <w:b/>
        <w:bCs/>
        <w:color w:val="FFFFFF"/>
        <w:sz w:val="20"/>
      </w:rPr>
      <w:tblPr/>
      <w:trPr>
        <w:cantSplit/>
        <w:tblHeader/>
      </w:trPr>
      <w:tcPr>
        <w:tcBorders>
          <w:top w:val="single" w:sz="4" w:space="0" w:color="4F81BD"/>
          <w:left w:val="single" w:sz="4" w:space="0" w:color="4F81BD"/>
          <w:bottom w:val="single" w:sz="4" w:space="0" w:color="4F81BD"/>
          <w:right w:val="single" w:sz="4" w:space="0" w:color="4F81BD"/>
          <w:insideH w:val="single" w:sz="4" w:space="0" w:color="FFFFFF"/>
          <w:insideV w:val="single" w:sz="4" w:space="0" w:color="FFFFFF"/>
        </w:tcBorders>
        <w:shd w:val="clear" w:color="auto" w:fill="4F81BD"/>
      </w:tcPr>
    </w:tblStylePr>
    <w:tblStylePr w:type="lastRow">
      <w:pPr>
        <w:spacing w:before="0" w:after="0" w:line="240" w:lineRule="auto"/>
      </w:pPr>
      <w:rPr>
        <w:rFonts w:cs="Times New Roman"/>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cs="Times New Roman"/>
        <w:b w:val="0"/>
        <w:bCs/>
      </w:rPr>
      <w:tblPr/>
      <w:tcPr>
        <w:shd w:val="clear" w:color="auto" w:fill="auto"/>
      </w:tcPr>
    </w:tblStylePr>
    <w:tblStylePr w:type="lastCol">
      <w:rPr>
        <w:rFonts w:cs="Times New Roman"/>
        <w:b w:val="0"/>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numbering" w:customStyle="1" w:styleId="List01">
    <w:name w:val="List 01"/>
    <w:rsid w:val="0022372C"/>
  </w:style>
  <w:style w:type="numbering" w:customStyle="1" w:styleId="List11">
    <w:name w:val="List 11"/>
    <w:rsid w:val="0022372C"/>
  </w:style>
  <w:style w:type="numbering" w:customStyle="1" w:styleId="List211">
    <w:name w:val="List 211"/>
    <w:basedOn w:val="NoList"/>
    <w:rsid w:val="0022372C"/>
  </w:style>
  <w:style w:type="numbering" w:customStyle="1" w:styleId="List311">
    <w:name w:val="List 311"/>
    <w:basedOn w:val="NoList"/>
    <w:rsid w:val="0022372C"/>
  </w:style>
  <w:style w:type="table" w:customStyle="1" w:styleId="TableGrid6">
    <w:name w:val="Table Grid6"/>
    <w:basedOn w:val="TableNormal"/>
    <w:next w:val="TableGrid"/>
    <w:uiPriority w:val="59"/>
    <w:rsid w:val="0022372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CharCharCharCharChar">
    <w:name w:val="Char Char Char Char Char Char Char Char Char Char Char Char Char Char Char Char Char Знак Знак Знак Знак Знак Знак"/>
    <w:basedOn w:val="Normal"/>
    <w:rsid w:val="00ED3B8F"/>
    <w:pPr>
      <w:tabs>
        <w:tab w:val="left" w:pos="709"/>
      </w:tabs>
    </w:pPr>
    <w:rPr>
      <w:rFonts w:ascii="Tahoma" w:hAnsi="Tahoma"/>
      <w:lang w:val="pl-PL" w:eastAsia="pl-PL"/>
    </w:rPr>
  </w:style>
  <w:style w:type="character" w:customStyle="1" w:styleId="Heading2Char1">
    <w:name w:val="Heading 2 Char1"/>
    <w:locked/>
    <w:rsid w:val="00D91523"/>
    <w:rPr>
      <w:rFonts w:ascii="Arial" w:hAnsi="Arial"/>
      <w:b/>
      <w:i/>
      <w:sz w:val="24"/>
      <w:lang w:val="en-GB" w:eastAsia="en-US" w:bidi="ar-SA"/>
    </w:rPr>
  </w:style>
  <w:style w:type="paragraph" w:customStyle="1" w:styleId="CharCharCharCharCharCharCharCharCharCharCharCharCharCharChar">
    <w:name w:val="Char Char Char Char Char Char Char Char Char Char Char Char Char Char Char"/>
    <w:basedOn w:val="Normal"/>
    <w:rsid w:val="00D91523"/>
    <w:pPr>
      <w:tabs>
        <w:tab w:val="left" w:pos="709"/>
      </w:tabs>
    </w:pPr>
    <w:rPr>
      <w:rFonts w:ascii="Tahoma" w:hAnsi="Tahoma"/>
      <w:lang w:val="pl-PL" w:eastAsia="pl-PL"/>
    </w:rPr>
  </w:style>
  <w:style w:type="table" w:customStyle="1" w:styleId="TableGrid7">
    <w:name w:val="Table Grid7"/>
    <w:basedOn w:val="TableNormal"/>
    <w:next w:val="TableGrid"/>
    <w:rsid w:val="00D9152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Знак Char Char Знак Char Char Знак"/>
    <w:basedOn w:val="Normal"/>
    <w:rsid w:val="00D91523"/>
    <w:pPr>
      <w:spacing w:after="160" w:line="240" w:lineRule="exact"/>
    </w:pPr>
    <w:rPr>
      <w:rFonts w:ascii="Tahoma" w:hAnsi="Tahoma"/>
      <w:sz w:val="20"/>
      <w:szCs w:val="20"/>
      <w:lang w:val="en-US"/>
    </w:rPr>
  </w:style>
  <w:style w:type="paragraph" w:customStyle="1" w:styleId="CharCharCharCharCharCharCharCharCharCharCharChar">
    <w:name w:val="Char Char Char Char Char Char Char Char Char Char Char Char"/>
    <w:basedOn w:val="Normal"/>
    <w:rsid w:val="00D91523"/>
    <w:pPr>
      <w:tabs>
        <w:tab w:val="left" w:pos="709"/>
      </w:tabs>
    </w:pPr>
    <w:rPr>
      <w:rFonts w:ascii="Tahoma" w:hAnsi="Tahoma"/>
      <w:lang w:val="pl-PL" w:eastAsia="pl-PL"/>
    </w:rPr>
  </w:style>
  <w:style w:type="paragraph" w:customStyle="1" w:styleId="Application1">
    <w:name w:val="Application1"/>
    <w:basedOn w:val="Heading1"/>
    <w:next w:val="Application2"/>
    <w:rsid w:val="00D91523"/>
    <w:pPr>
      <w:pageBreakBefore/>
      <w:widowControl w:val="0"/>
      <w:tabs>
        <w:tab w:val="num" w:pos="720"/>
      </w:tabs>
      <w:spacing w:after="480"/>
      <w:ind w:left="360" w:hanging="360"/>
      <w:jc w:val="left"/>
    </w:pPr>
    <w:rPr>
      <w:rFonts w:ascii="Arial" w:hAnsi="Arial"/>
      <w:caps/>
      <w:kern w:val="28"/>
      <w:sz w:val="28"/>
      <w:szCs w:val="24"/>
      <w:u w:val="none"/>
      <w:lang w:val="bg-BG" w:eastAsia="bg-BG"/>
    </w:rPr>
  </w:style>
  <w:style w:type="paragraph" w:customStyle="1" w:styleId="Application2">
    <w:name w:val="Application2"/>
    <w:basedOn w:val="Normal"/>
    <w:autoRedefine/>
    <w:uiPriority w:val="99"/>
    <w:rsid w:val="00D91523"/>
    <w:pPr>
      <w:widowControl w:val="0"/>
      <w:suppressAutoHyphens/>
      <w:spacing w:before="120" w:after="120"/>
    </w:pPr>
    <w:rPr>
      <w:rFonts w:ascii="Arial" w:hAnsi="Arial" w:cs="Arial"/>
      <w:spacing w:val="-2"/>
      <w:sz w:val="22"/>
      <w:szCs w:val="22"/>
      <w:lang w:eastAsia="bg-BG"/>
    </w:rPr>
  </w:style>
  <w:style w:type="paragraph" w:customStyle="1" w:styleId="Application3">
    <w:name w:val="Application3"/>
    <w:basedOn w:val="Normal"/>
    <w:autoRedefine/>
    <w:rsid w:val="00D91523"/>
    <w:pPr>
      <w:tabs>
        <w:tab w:val="left" w:pos="426"/>
      </w:tabs>
      <w:spacing w:before="100" w:beforeAutospacing="1" w:line="276" w:lineRule="auto"/>
      <w:ind w:left="360"/>
      <w:jc w:val="both"/>
    </w:pPr>
    <w:rPr>
      <w:rFonts w:ascii="Cambria" w:hAnsi="Cambria"/>
      <w:b/>
      <w:i/>
      <w:spacing w:val="-2"/>
      <w:lang w:eastAsia="bg-BG"/>
    </w:rPr>
  </w:style>
  <w:style w:type="paragraph" w:customStyle="1" w:styleId="Text1">
    <w:name w:val="Text 1"/>
    <w:uiPriority w:val="99"/>
    <w:rsid w:val="00D91523"/>
    <w:pPr>
      <w:widowControl w:val="0"/>
      <w:tabs>
        <w:tab w:val="left" w:pos="-720"/>
      </w:tabs>
      <w:suppressAutoHyphens/>
      <w:jc w:val="both"/>
    </w:pPr>
    <w:rPr>
      <w:rFonts w:ascii="Courier New" w:eastAsia="Times New Roman" w:hAnsi="Courier New"/>
      <w:spacing w:val="-3"/>
      <w:sz w:val="24"/>
      <w:lang w:val="en-GB" w:eastAsia="en-US"/>
    </w:rPr>
  </w:style>
  <w:style w:type="character" w:styleId="LineNumber">
    <w:name w:val="line number"/>
    <w:rsid w:val="00D91523"/>
    <w:rPr>
      <w:rFonts w:cs="Times New Roman"/>
    </w:rPr>
  </w:style>
  <w:style w:type="paragraph" w:customStyle="1" w:styleId="SubTitle1">
    <w:name w:val="SubTitle 1"/>
    <w:basedOn w:val="Normal"/>
    <w:next w:val="Normal"/>
    <w:rsid w:val="00D91523"/>
    <w:pPr>
      <w:spacing w:after="240"/>
      <w:jc w:val="center"/>
    </w:pPr>
    <w:rPr>
      <w:b/>
      <w:sz w:val="40"/>
      <w:lang w:eastAsia="bg-BG"/>
    </w:rPr>
  </w:style>
  <w:style w:type="paragraph" w:customStyle="1" w:styleId="Application4">
    <w:name w:val="Application4"/>
    <w:basedOn w:val="Application3"/>
    <w:autoRedefine/>
    <w:uiPriority w:val="99"/>
    <w:rsid w:val="00D91523"/>
    <w:pPr>
      <w:tabs>
        <w:tab w:val="num" w:pos="502"/>
      </w:tabs>
      <w:ind w:left="502" w:hanging="360"/>
    </w:pPr>
  </w:style>
  <w:style w:type="paragraph" w:customStyle="1" w:styleId="Application5">
    <w:name w:val="Application5"/>
    <w:basedOn w:val="Application2"/>
    <w:autoRedefine/>
    <w:rsid w:val="00D91523"/>
    <w:pPr>
      <w:ind w:left="567" w:hanging="567"/>
    </w:pPr>
    <w:rPr>
      <w:b/>
      <w:sz w:val="24"/>
    </w:rPr>
  </w:style>
  <w:style w:type="paragraph" w:styleId="BodyText3">
    <w:name w:val="Body Text 3"/>
    <w:basedOn w:val="Normal"/>
    <w:link w:val="BodyText3Char"/>
    <w:uiPriority w:val="99"/>
    <w:rsid w:val="00D91523"/>
    <w:pPr>
      <w:tabs>
        <w:tab w:val="left" w:pos="-720"/>
      </w:tabs>
      <w:suppressAutoHyphens/>
      <w:jc w:val="both"/>
    </w:pPr>
    <w:rPr>
      <w:rFonts w:ascii="Arial" w:hAnsi="Arial"/>
      <w:sz w:val="20"/>
      <w:lang w:val="fr-FR" w:eastAsia="bg-BG"/>
    </w:rPr>
  </w:style>
  <w:style w:type="character" w:customStyle="1" w:styleId="BodyText3Char">
    <w:name w:val="Body Text 3 Char"/>
    <w:link w:val="BodyText3"/>
    <w:uiPriority w:val="99"/>
    <w:rsid w:val="00D91523"/>
    <w:rPr>
      <w:rFonts w:ascii="Arial" w:eastAsia="Times New Roman" w:hAnsi="Arial"/>
      <w:szCs w:val="24"/>
      <w:lang w:val="fr-FR"/>
    </w:rPr>
  </w:style>
  <w:style w:type="character" w:styleId="FollowedHyperlink">
    <w:name w:val="FollowedHyperlink"/>
    <w:uiPriority w:val="99"/>
    <w:rsid w:val="00D91523"/>
    <w:rPr>
      <w:rFonts w:cs="Times New Roman"/>
      <w:color w:val="800080"/>
      <w:u w:val="single"/>
    </w:rPr>
  </w:style>
  <w:style w:type="paragraph" w:customStyle="1" w:styleId="CharCharCharCharCharCharChar1CharCharCharCharCharCharCharChar1CharCharCharCharCharCharCharCharCharCharCharCharCharCharChar">
    <w:name w:val="Char Char Char Char Char Char Char1 Char Char Char Char Char Char Char Char1 Char Char Char Char Char Char Char Char Char Char Char Char Char Char Char"/>
    <w:basedOn w:val="Normal"/>
    <w:rsid w:val="00D91523"/>
    <w:pPr>
      <w:tabs>
        <w:tab w:val="left" w:pos="709"/>
      </w:tabs>
    </w:pPr>
    <w:rPr>
      <w:rFonts w:ascii="Tahoma" w:hAnsi="Tahoma"/>
      <w:lang w:val="pl-PL" w:eastAsia="pl-PL"/>
    </w:rPr>
  </w:style>
  <w:style w:type="paragraph" w:customStyle="1" w:styleId="CharCharCharCharCharCharChar1CharCharCharCharCharCharCharChar1CharCharCharCharCharCharChar">
    <w:name w:val="Char Char Char Char Char Char Char1 Char Char Char Char Char Char Char Char1 Char Char Char Char Char Char Char"/>
    <w:basedOn w:val="Normal"/>
    <w:rsid w:val="00D91523"/>
    <w:pPr>
      <w:tabs>
        <w:tab w:val="left" w:pos="709"/>
      </w:tabs>
    </w:pPr>
    <w:rPr>
      <w:rFonts w:ascii="Tahoma" w:hAnsi="Tahoma"/>
      <w:lang w:val="pl-PL" w:eastAsia="pl-PL"/>
    </w:rPr>
  </w:style>
  <w:style w:type="paragraph" w:styleId="DocumentMap">
    <w:name w:val="Document Map"/>
    <w:basedOn w:val="Normal"/>
    <w:link w:val="DocumentMapChar"/>
    <w:uiPriority w:val="99"/>
    <w:semiHidden/>
    <w:rsid w:val="00D91523"/>
    <w:pPr>
      <w:shd w:val="clear" w:color="auto" w:fill="000080"/>
    </w:pPr>
    <w:rPr>
      <w:rFonts w:ascii="Tahoma" w:hAnsi="Tahoma" w:cs="Tahoma"/>
      <w:sz w:val="20"/>
      <w:lang w:eastAsia="bg-BG"/>
    </w:rPr>
  </w:style>
  <w:style w:type="character" w:customStyle="1" w:styleId="DocumentMapChar">
    <w:name w:val="Document Map Char"/>
    <w:link w:val="DocumentMap"/>
    <w:uiPriority w:val="99"/>
    <w:semiHidden/>
    <w:rsid w:val="00D91523"/>
    <w:rPr>
      <w:rFonts w:ascii="Tahoma" w:eastAsia="Times New Roman" w:hAnsi="Tahoma" w:cs="Tahoma"/>
      <w:szCs w:val="24"/>
      <w:shd w:val="clear" w:color="auto" w:fill="000080"/>
    </w:rPr>
  </w:style>
  <w:style w:type="paragraph" w:customStyle="1" w:styleId="CharCharCharCharCharCharChar">
    <w:name w:val="Char Char Char Char Char Char Char"/>
    <w:basedOn w:val="Normal"/>
    <w:rsid w:val="00D91523"/>
    <w:pPr>
      <w:tabs>
        <w:tab w:val="left" w:pos="709"/>
      </w:tabs>
    </w:pPr>
    <w:rPr>
      <w:rFonts w:ascii="Tahoma" w:hAnsi="Tahoma"/>
      <w:lang w:val="pl-PL" w:eastAsia="pl-PL"/>
    </w:rPr>
  </w:style>
  <w:style w:type="paragraph" w:customStyle="1" w:styleId="CharCharChar1CharCharCharChar">
    <w:name w:val="Char Char Char1 Char Char Char Char"/>
    <w:basedOn w:val="Normal"/>
    <w:rsid w:val="00D91523"/>
    <w:pPr>
      <w:tabs>
        <w:tab w:val="left" w:pos="709"/>
      </w:tabs>
    </w:pPr>
    <w:rPr>
      <w:rFonts w:ascii="Tahoma" w:hAnsi="Tahoma"/>
      <w:lang w:val="pl-PL" w:eastAsia="pl-PL"/>
    </w:rPr>
  </w:style>
  <w:style w:type="paragraph" w:customStyle="1" w:styleId="CharCharCharCharCharCharChar1CharCharCharCharCharCharCharCharCharCharCharChar">
    <w:name w:val="Char Char Char Char Char Char Char1 Char Char Char Char Char Char Char Char Char Char Char Char"/>
    <w:basedOn w:val="Normal"/>
    <w:rsid w:val="00D91523"/>
    <w:pPr>
      <w:tabs>
        <w:tab w:val="left" w:pos="709"/>
      </w:tabs>
    </w:pPr>
    <w:rPr>
      <w:rFonts w:ascii="Tahoma" w:hAnsi="Tahoma"/>
      <w:lang w:val="pl-PL" w:eastAsia="pl-PL"/>
    </w:rPr>
  </w:style>
  <w:style w:type="paragraph" w:customStyle="1" w:styleId="CharCharCharCharCharCharChar3">
    <w:name w:val="Char Char Char Char Char Char Char3"/>
    <w:basedOn w:val="Normal"/>
    <w:rsid w:val="00D91523"/>
    <w:pPr>
      <w:tabs>
        <w:tab w:val="left" w:pos="709"/>
      </w:tabs>
    </w:pPr>
    <w:rPr>
      <w:rFonts w:ascii="Tahoma" w:hAnsi="Tahoma"/>
      <w:lang w:val="pl-PL" w:eastAsia="pl-PL"/>
    </w:rPr>
  </w:style>
  <w:style w:type="paragraph" w:customStyle="1" w:styleId="22">
    <w:name w:val="Нормален (уеб)2"/>
    <w:basedOn w:val="Normal"/>
    <w:rsid w:val="00D91523"/>
    <w:pPr>
      <w:spacing w:before="100" w:beforeAutospacing="1" w:after="100" w:afterAutospacing="1"/>
    </w:pPr>
    <w:rPr>
      <w:lang w:eastAsia="bg-BG"/>
    </w:rPr>
  </w:style>
  <w:style w:type="character" w:customStyle="1" w:styleId="spelle">
    <w:name w:val="spelle"/>
    <w:rsid w:val="00D91523"/>
    <w:rPr>
      <w:rFonts w:cs="Times New Roman"/>
    </w:rPr>
  </w:style>
  <w:style w:type="character" w:customStyle="1" w:styleId="grame">
    <w:name w:val="grame"/>
    <w:rsid w:val="00D91523"/>
    <w:rPr>
      <w:rFonts w:cs="Times New Roman"/>
    </w:rPr>
  </w:style>
  <w:style w:type="paragraph" w:customStyle="1" w:styleId="Annexetitle">
    <w:name w:val="Annexe_title"/>
    <w:basedOn w:val="Heading1"/>
    <w:next w:val="Normal"/>
    <w:autoRedefine/>
    <w:rsid w:val="00D91523"/>
    <w:pPr>
      <w:keepNext w:val="0"/>
      <w:pageBreakBefore/>
      <w:tabs>
        <w:tab w:val="left" w:pos="1701"/>
        <w:tab w:val="left" w:pos="2552"/>
      </w:tabs>
      <w:spacing w:before="240" w:after="240"/>
      <w:outlineLvl w:val="9"/>
    </w:pPr>
    <w:rPr>
      <w:caps/>
      <w:sz w:val="28"/>
      <w:szCs w:val="28"/>
      <w:u w:val="none"/>
      <w:lang w:val="en-US" w:eastAsia="bg-BG"/>
    </w:rPr>
  </w:style>
  <w:style w:type="paragraph" w:customStyle="1" w:styleId="CharCharCharCharCharCharChar1CharCharCharCharCharCharCharCharCharCharCharCharCharCharCharCharCharCharCharCharCharCharCharCharCharCharCharCharCharCharCharChar">
    <w:name w:val="Char Char Char Char Char Char Char1 Char Char Char Char Char Char Char Char Char Char Char Char Char Char Char Char Char Char Char Char Char Char Char Char Char Char Char Char Char Char Char Char"/>
    <w:basedOn w:val="Normal"/>
    <w:rsid w:val="00D91523"/>
    <w:pPr>
      <w:tabs>
        <w:tab w:val="left" w:pos="709"/>
      </w:tabs>
      <w:spacing w:line="360" w:lineRule="auto"/>
    </w:pPr>
    <w:rPr>
      <w:rFonts w:ascii="Tahoma" w:hAnsi="Tahoma"/>
      <w:lang w:val="pl-PL" w:eastAsia="pl-PL"/>
    </w:rPr>
  </w:style>
  <w:style w:type="paragraph" w:customStyle="1" w:styleId="Text2">
    <w:name w:val="Text 2"/>
    <w:basedOn w:val="Normal"/>
    <w:rsid w:val="00D91523"/>
    <w:pPr>
      <w:tabs>
        <w:tab w:val="left" w:pos="2161"/>
      </w:tabs>
      <w:spacing w:after="240"/>
      <w:ind w:left="1202"/>
      <w:jc w:val="both"/>
    </w:pPr>
    <w:rPr>
      <w:lang w:eastAsia="en-GB"/>
    </w:rPr>
  </w:style>
  <w:style w:type="paragraph" w:customStyle="1" w:styleId="Normalenglish">
    <w:name w:val="Normalenglish"/>
    <w:basedOn w:val="Normal"/>
    <w:autoRedefine/>
    <w:rsid w:val="00D91523"/>
    <w:pPr>
      <w:tabs>
        <w:tab w:val="left" w:pos="1455"/>
      </w:tabs>
    </w:pPr>
    <w:rPr>
      <w:rFonts w:ascii="Arial" w:hAnsi="Arial" w:cs="Arial"/>
      <w:sz w:val="22"/>
      <w:szCs w:val="22"/>
      <w:lang w:eastAsia="pl-PL"/>
    </w:rPr>
  </w:style>
  <w:style w:type="character" w:customStyle="1" w:styleId="Keyboard">
    <w:name w:val="Keyboard"/>
    <w:rsid w:val="00D91523"/>
    <w:rPr>
      <w:rFonts w:ascii="Courier New" w:hAnsi="Courier New"/>
      <w:b/>
      <w:sz w:val="20"/>
    </w:rPr>
  </w:style>
  <w:style w:type="paragraph" w:customStyle="1" w:styleId="Preformatted">
    <w:name w:val="Preformatted"/>
    <w:basedOn w:val="Normal"/>
    <w:rsid w:val="00D9152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lang w:val="fr-FR" w:eastAsia="bg-BG"/>
    </w:rPr>
  </w:style>
  <w:style w:type="paragraph" w:customStyle="1" w:styleId="CharCharCharChar0">
    <w:name w:val="Char Char Char Char"/>
    <w:basedOn w:val="Normal"/>
    <w:rsid w:val="00D91523"/>
    <w:pPr>
      <w:tabs>
        <w:tab w:val="left" w:pos="709"/>
      </w:tabs>
    </w:pPr>
    <w:rPr>
      <w:rFonts w:ascii="Tahoma" w:hAnsi="Tahoma"/>
      <w:lang w:val="pl-PL" w:eastAsia="pl-PL"/>
    </w:rPr>
  </w:style>
  <w:style w:type="paragraph" w:customStyle="1" w:styleId="CharCharChar1CharCharChar">
    <w:name w:val="Char Char Char1 Char Char Char"/>
    <w:basedOn w:val="Normal"/>
    <w:rsid w:val="00D91523"/>
    <w:pPr>
      <w:tabs>
        <w:tab w:val="left" w:pos="709"/>
      </w:tabs>
      <w:spacing w:line="360" w:lineRule="auto"/>
    </w:pPr>
    <w:rPr>
      <w:rFonts w:ascii="Tahoma" w:hAnsi="Tahoma"/>
      <w:lang w:val="pl-PL" w:eastAsia="pl-PL"/>
    </w:rPr>
  </w:style>
  <w:style w:type="paragraph" w:customStyle="1" w:styleId="CharCharCharChar2">
    <w:name w:val="Char Char Char Char2"/>
    <w:basedOn w:val="Normal"/>
    <w:rsid w:val="00D91523"/>
    <w:pPr>
      <w:tabs>
        <w:tab w:val="left" w:pos="709"/>
      </w:tabs>
    </w:pPr>
    <w:rPr>
      <w:rFonts w:ascii="Tahoma" w:hAnsi="Tahoma"/>
      <w:lang w:val="pl-PL" w:eastAsia="pl-PL"/>
    </w:rPr>
  </w:style>
  <w:style w:type="paragraph" w:customStyle="1" w:styleId="CharCharCharCharCharCharChar1CharCharCharCharCharCharCharCharChar">
    <w:name w:val="Char Char Char Char Char Char Char1 Char Char Char Char Char Char Char Char Char"/>
    <w:basedOn w:val="Normal"/>
    <w:rsid w:val="00D91523"/>
    <w:pPr>
      <w:tabs>
        <w:tab w:val="left" w:pos="709"/>
      </w:tabs>
    </w:pPr>
    <w:rPr>
      <w:rFonts w:ascii="Tahoma" w:hAnsi="Tahoma"/>
      <w:lang w:val="pl-PL" w:eastAsia="pl-PL"/>
    </w:rPr>
  </w:style>
  <w:style w:type="paragraph" w:customStyle="1" w:styleId="CharCharCharCharCharCharChar1">
    <w:name w:val="Char Char Char Char Char Char Char1"/>
    <w:basedOn w:val="Normal"/>
    <w:rsid w:val="00D91523"/>
    <w:pPr>
      <w:tabs>
        <w:tab w:val="left" w:pos="709"/>
      </w:tabs>
    </w:pPr>
    <w:rPr>
      <w:rFonts w:ascii="Tahoma" w:hAnsi="Tahoma"/>
      <w:lang w:val="pl-PL" w:eastAsia="pl-PL"/>
    </w:rPr>
  </w:style>
  <w:style w:type="paragraph" w:customStyle="1" w:styleId="CharCharCharCharCharCharChar1CharCharCharCharCharCharCharChar">
    <w:name w:val="Char Char Char Char Char Char Char1 Char Char Char Char Char Char Char Char"/>
    <w:basedOn w:val="Normal"/>
    <w:rsid w:val="00D91523"/>
    <w:pPr>
      <w:tabs>
        <w:tab w:val="left" w:pos="709"/>
      </w:tabs>
    </w:pPr>
    <w:rPr>
      <w:rFonts w:ascii="Tahoma" w:hAnsi="Tahoma"/>
      <w:lang w:val="pl-PL" w:eastAsia="pl-PL"/>
    </w:rPr>
  </w:style>
  <w:style w:type="paragraph" w:customStyle="1" w:styleId="Char1CharCharCharCharCharCharCharCharChar">
    <w:name w:val="Char1 Char Char Char Char Char Char Char Char Char"/>
    <w:basedOn w:val="Normal"/>
    <w:rsid w:val="00D91523"/>
    <w:pPr>
      <w:tabs>
        <w:tab w:val="left" w:pos="709"/>
      </w:tabs>
    </w:pPr>
    <w:rPr>
      <w:rFonts w:ascii="Tahoma" w:hAnsi="Tahoma"/>
      <w:lang w:val="pl-PL" w:eastAsia="pl-PL"/>
    </w:rPr>
  </w:style>
  <w:style w:type="paragraph" w:customStyle="1" w:styleId="Char1CharCharCharCharCharCharCharChar">
    <w:name w:val="Char1 Char Char Char Char Char Char Char Char"/>
    <w:basedOn w:val="Normal"/>
    <w:rsid w:val="00D91523"/>
    <w:pPr>
      <w:tabs>
        <w:tab w:val="left" w:pos="709"/>
      </w:tabs>
    </w:pPr>
    <w:rPr>
      <w:rFonts w:ascii="Tahoma" w:hAnsi="Tahoma"/>
      <w:lang w:val="pl-PL" w:eastAsia="pl-PL"/>
    </w:rPr>
  </w:style>
  <w:style w:type="paragraph" w:customStyle="1" w:styleId="Char1CharCharCharCharCharCharCharChar1CharCharCharCharCharChar">
    <w:name w:val="Char1 Char Char Char Char Char Char Char Char1 Char Char Char Char Char Char"/>
    <w:basedOn w:val="Normal"/>
    <w:rsid w:val="00D91523"/>
    <w:pPr>
      <w:tabs>
        <w:tab w:val="left" w:pos="709"/>
      </w:tabs>
    </w:pPr>
    <w:rPr>
      <w:rFonts w:ascii="Tahoma" w:hAnsi="Tahoma"/>
      <w:lang w:val="pl-PL" w:eastAsia="pl-PL"/>
    </w:rPr>
  </w:style>
  <w:style w:type="paragraph" w:customStyle="1" w:styleId="CharCharChar1CharCharCharCharCharChar2">
    <w:name w:val="Char Char Char1 Char Char Char Char Char Char2"/>
    <w:basedOn w:val="Normal"/>
    <w:rsid w:val="00D91523"/>
    <w:pPr>
      <w:tabs>
        <w:tab w:val="left" w:pos="709"/>
      </w:tabs>
      <w:spacing w:line="360" w:lineRule="auto"/>
    </w:pPr>
    <w:rPr>
      <w:rFonts w:ascii="Tahoma" w:hAnsi="Tahoma"/>
      <w:lang w:val="pl-PL" w:eastAsia="pl-PL"/>
    </w:rPr>
  </w:style>
  <w:style w:type="paragraph" w:customStyle="1" w:styleId="HTML2">
    <w:name w:val="HTML стандартен2"/>
    <w:basedOn w:val="Normal"/>
    <w:rsid w:val="00D915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bg-BG"/>
    </w:rPr>
  </w:style>
  <w:style w:type="paragraph" w:customStyle="1" w:styleId="Char2">
    <w:name w:val="Char2"/>
    <w:basedOn w:val="Normal"/>
    <w:rsid w:val="00D91523"/>
    <w:pPr>
      <w:tabs>
        <w:tab w:val="left" w:pos="709"/>
      </w:tabs>
    </w:pPr>
    <w:rPr>
      <w:rFonts w:ascii="Tahoma" w:hAnsi="Tahoma"/>
      <w:lang w:val="pl-PL" w:eastAsia="pl-PL"/>
    </w:rPr>
  </w:style>
  <w:style w:type="character" w:customStyle="1" w:styleId="a2">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uiPriority w:val="99"/>
    <w:rsid w:val="00D91523"/>
    <w:rPr>
      <w:rFonts w:cs="Times New Roman"/>
      <w:snapToGrid w:val="0"/>
      <w:spacing w:val="-2"/>
      <w:lang w:val="en-GB" w:eastAsia="en-US" w:bidi="ar-SA"/>
    </w:rPr>
  </w:style>
  <w:style w:type="paragraph" w:customStyle="1" w:styleId="a3">
    <w:name w:val="Знак"/>
    <w:basedOn w:val="Normal"/>
    <w:rsid w:val="00D91523"/>
    <w:pPr>
      <w:tabs>
        <w:tab w:val="left" w:pos="709"/>
      </w:tabs>
    </w:pPr>
    <w:rPr>
      <w:rFonts w:ascii="Tahoma" w:hAnsi="Tahoma"/>
      <w:lang w:val="pl-PL" w:eastAsia="pl-PL"/>
    </w:rPr>
  </w:style>
  <w:style w:type="paragraph" w:customStyle="1" w:styleId="ListParagraph2">
    <w:name w:val="List Paragraph2"/>
    <w:basedOn w:val="Normal"/>
    <w:qFormat/>
    <w:rsid w:val="00D91523"/>
    <w:pPr>
      <w:ind w:left="708"/>
    </w:pPr>
    <w:rPr>
      <w:lang w:eastAsia="bg-BG"/>
    </w:rPr>
  </w:style>
  <w:style w:type="paragraph" w:customStyle="1" w:styleId="CharCharChar1">
    <w:name w:val="Char Char Char1"/>
    <w:basedOn w:val="Normal"/>
    <w:rsid w:val="00D91523"/>
    <w:pPr>
      <w:tabs>
        <w:tab w:val="left" w:pos="709"/>
      </w:tabs>
    </w:pPr>
    <w:rPr>
      <w:rFonts w:ascii="Tahoma" w:hAnsi="Tahoma"/>
      <w:lang w:val="pl-PL" w:eastAsia="pl-PL"/>
    </w:rPr>
  </w:style>
  <w:style w:type="paragraph" w:customStyle="1" w:styleId="CharCharCharCharCharCharChar1CharCharCharCharCharCharCharCharCharCharCharCharCharChar1CharChar">
    <w:name w:val="Char Char Char Char Char Char Char1 Char Char Char Char Char Char Char Char Char Char Char Char Char Char1 Char Char"/>
    <w:basedOn w:val="Normal"/>
    <w:rsid w:val="00D91523"/>
    <w:pPr>
      <w:tabs>
        <w:tab w:val="left" w:pos="709"/>
      </w:tabs>
    </w:pPr>
    <w:rPr>
      <w:rFonts w:ascii="Tahoma" w:hAnsi="Tahoma"/>
      <w:lang w:val="pl-PL" w:eastAsia="pl-PL"/>
    </w:rPr>
  </w:style>
  <w:style w:type="paragraph" w:customStyle="1" w:styleId="Char4">
    <w:name w:val="Char4"/>
    <w:basedOn w:val="Normal"/>
    <w:rsid w:val="00D91523"/>
    <w:pPr>
      <w:tabs>
        <w:tab w:val="left" w:pos="709"/>
      </w:tabs>
    </w:pPr>
    <w:rPr>
      <w:rFonts w:ascii="Tahoma" w:hAnsi="Tahoma"/>
      <w:lang w:val="pl-PL" w:eastAsia="pl-PL"/>
    </w:rPr>
  </w:style>
  <w:style w:type="paragraph" w:customStyle="1" w:styleId="CharChar">
    <w:name w:val="Char Char Знак Знак"/>
    <w:basedOn w:val="Normal"/>
    <w:rsid w:val="00D91523"/>
    <w:pPr>
      <w:tabs>
        <w:tab w:val="left" w:pos="709"/>
      </w:tabs>
    </w:pPr>
    <w:rPr>
      <w:rFonts w:ascii="Tahoma" w:hAnsi="Tahoma"/>
      <w:lang w:val="pl-PL" w:eastAsia="pl-PL"/>
    </w:rPr>
  </w:style>
  <w:style w:type="paragraph" w:customStyle="1" w:styleId="CharChar0">
    <w:name w:val="Знак Знак Char Char"/>
    <w:basedOn w:val="Normal"/>
    <w:rsid w:val="00D91523"/>
    <w:pPr>
      <w:tabs>
        <w:tab w:val="left" w:pos="709"/>
      </w:tabs>
    </w:pPr>
    <w:rPr>
      <w:rFonts w:ascii="Tahoma" w:hAnsi="Tahoma"/>
      <w:lang w:val="pl-PL" w:eastAsia="pl-PL"/>
    </w:rPr>
  </w:style>
  <w:style w:type="paragraph" w:customStyle="1" w:styleId="CharCharCharCharCharCharChar1CharCharCharCharCharCharCharChar1CharCharCharCharCharCharCharCharCharCharCharCharCharCharCharCharCharChar">
    <w:name w:val="Char Char Char Char Char Char Char1 Char Char Char Char Char Char Char Char1 Char Char Char Char Char Char Char Char Char Char Char Char Char Char Char Char Char Char"/>
    <w:basedOn w:val="Normal"/>
    <w:rsid w:val="00D91523"/>
    <w:pPr>
      <w:tabs>
        <w:tab w:val="left" w:pos="709"/>
      </w:tabs>
    </w:pPr>
    <w:rPr>
      <w:rFonts w:ascii="Tahoma" w:hAnsi="Tahoma"/>
      <w:lang w:val="pl-PL" w:eastAsia="pl-PL"/>
    </w:rPr>
  </w:style>
  <w:style w:type="character" w:customStyle="1" w:styleId="23">
    <w:name w:val="Основен текст 2 Знак"/>
    <w:rsid w:val="00D91523"/>
    <w:rPr>
      <w:rFonts w:cs="Times New Roman"/>
      <w:snapToGrid w:val="0"/>
      <w:sz w:val="24"/>
      <w:lang w:val="en-GB" w:eastAsia="en-US"/>
    </w:rPr>
  </w:style>
  <w:style w:type="character" w:customStyle="1" w:styleId="a4">
    <w:name w:val="Горен колонтитул Знак"/>
    <w:uiPriority w:val="99"/>
    <w:rsid w:val="00D91523"/>
    <w:rPr>
      <w:rFonts w:ascii="Courier New" w:hAnsi="Courier New" w:cs="Times New Roman"/>
      <w:snapToGrid w:val="0"/>
      <w:sz w:val="24"/>
      <w:lang w:val="en-GB" w:eastAsia="en-US"/>
    </w:rPr>
  </w:style>
  <w:style w:type="character" w:customStyle="1" w:styleId="24">
    <w:name w:val="Основен текст с отстъп 2 Знак"/>
    <w:rsid w:val="00D91523"/>
    <w:rPr>
      <w:rFonts w:cs="Times New Roman"/>
    </w:rPr>
  </w:style>
  <w:style w:type="character" w:customStyle="1" w:styleId="30">
    <w:name w:val="Основен текст с отстъп 3 Знак"/>
    <w:rsid w:val="00D91523"/>
    <w:rPr>
      <w:rFonts w:cs="Times New Roman"/>
      <w:sz w:val="16"/>
      <w:szCs w:val="16"/>
    </w:rPr>
  </w:style>
  <w:style w:type="paragraph" w:styleId="PlainText">
    <w:name w:val="Plain Text"/>
    <w:basedOn w:val="Normal"/>
    <w:link w:val="PlainTextChar"/>
    <w:uiPriority w:val="99"/>
    <w:rsid w:val="00D91523"/>
    <w:rPr>
      <w:rFonts w:ascii="Courier New" w:hAnsi="Courier New"/>
      <w:sz w:val="20"/>
      <w:lang w:val="en-US" w:eastAsia="bg-BG"/>
    </w:rPr>
  </w:style>
  <w:style w:type="character" w:customStyle="1" w:styleId="PlainTextChar">
    <w:name w:val="Plain Text Char"/>
    <w:link w:val="PlainText"/>
    <w:uiPriority w:val="99"/>
    <w:rsid w:val="00D91523"/>
    <w:rPr>
      <w:rFonts w:ascii="Courier New" w:eastAsia="Times New Roman" w:hAnsi="Courier New"/>
      <w:szCs w:val="24"/>
      <w:lang w:val="en-US"/>
    </w:rPr>
  </w:style>
  <w:style w:type="character" w:customStyle="1" w:styleId="a5">
    <w:name w:val="Обикновен текст Знак"/>
    <w:rsid w:val="00D91523"/>
    <w:rPr>
      <w:rFonts w:ascii="Courier New" w:hAnsi="Courier New" w:cs="Times New Roman"/>
      <w:lang w:val="en-US" w:eastAsia="en-US"/>
    </w:rPr>
  </w:style>
  <w:style w:type="paragraph" w:customStyle="1" w:styleId="titre4">
    <w:name w:val="titre4"/>
    <w:basedOn w:val="Normal"/>
    <w:rsid w:val="00D91523"/>
    <w:pPr>
      <w:numPr>
        <w:numId w:val="2"/>
      </w:numPr>
      <w:tabs>
        <w:tab w:val="decimal" w:pos="357"/>
      </w:tabs>
      <w:snapToGrid w:val="0"/>
      <w:ind w:left="357" w:hanging="357"/>
    </w:pPr>
    <w:rPr>
      <w:rFonts w:ascii="Arial" w:hAnsi="Arial"/>
      <w:b/>
      <w:lang w:eastAsia="bg-BG"/>
    </w:rPr>
  </w:style>
  <w:style w:type="paragraph" w:customStyle="1" w:styleId="text">
    <w:name w:val="text"/>
    <w:rsid w:val="00D91523"/>
    <w:pPr>
      <w:widowControl w:val="0"/>
      <w:spacing w:before="240" w:line="240" w:lineRule="exact"/>
      <w:jc w:val="both"/>
    </w:pPr>
    <w:rPr>
      <w:rFonts w:ascii="Arial" w:eastAsia="Times New Roman" w:hAnsi="Arial"/>
      <w:sz w:val="24"/>
      <w:lang w:val="cs-CZ"/>
    </w:rPr>
  </w:style>
  <w:style w:type="paragraph" w:customStyle="1" w:styleId="firstline">
    <w:name w:val="firstline"/>
    <w:basedOn w:val="Normal"/>
    <w:uiPriority w:val="99"/>
    <w:rsid w:val="00D91523"/>
    <w:pPr>
      <w:spacing w:line="240" w:lineRule="atLeast"/>
      <w:ind w:firstLine="840"/>
      <w:jc w:val="both"/>
    </w:pPr>
    <w:rPr>
      <w:color w:val="000000"/>
      <w:sz w:val="22"/>
      <w:szCs w:val="22"/>
      <w:lang w:val="en-US" w:eastAsia="bg-BG"/>
    </w:rPr>
  </w:style>
  <w:style w:type="paragraph" w:customStyle="1" w:styleId="CharCharCharCharCharCharChar1CharCharCharCharCharCharCharChar1CharCharCharCharCharCharCharCharCharCharCharCharCharCharChar1">
    <w:name w:val="Char Char Char Char Char Char Char1 Char Char Char Char Char Char Char Char1 Char Char Char Char Char Char Char Char Char Char Char Char Char Char Char1"/>
    <w:basedOn w:val="Normal"/>
    <w:rsid w:val="00D91523"/>
    <w:pPr>
      <w:tabs>
        <w:tab w:val="left" w:pos="709"/>
      </w:tabs>
    </w:pPr>
    <w:rPr>
      <w:rFonts w:ascii="Tahoma" w:hAnsi="Tahoma"/>
      <w:lang w:val="pl-PL" w:eastAsia="pl-PL"/>
    </w:rPr>
  </w:style>
  <w:style w:type="paragraph" w:customStyle="1" w:styleId="CharCharCharCharCharCharChar1CharCharCharCharCharCharCharChar1CharCharCharCharCharCharChar1">
    <w:name w:val="Char Char Char Char Char Char Char1 Char Char Char Char Char Char Char Char1 Char Char Char Char Char Char Char1"/>
    <w:basedOn w:val="Normal"/>
    <w:rsid w:val="00D91523"/>
    <w:pPr>
      <w:tabs>
        <w:tab w:val="left" w:pos="709"/>
      </w:tabs>
    </w:pPr>
    <w:rPr>
      <w:rFonts w:ascii="Tahoma" w:hAnsi="Tahoma"/>
      <w:lang w:val="pl-PL" w:eastAsia="pl-PL"/>
    </w:rPr>
  </w:style>
  <w:style w:type="paragraph" w:customStyle="1" w:styleId="CharCharChar1CharCharCharChar1">
    <w:name w:val="Char Char Char1 Char Char Char Char1"/>
    <w:basedOn w:val="Normal"/>
    <w:rsid w:val="00D91523"/>
    <w:pPr>
      <w:tabs>
        <w:tab w:val="left" w:pos="709"/>
      </w:tabs>
    </w:pPr>
    <w:rPr>
      <w:rFonts w:ascii="Tahoma" w:hAnsi="Tahoma"/>
      <w:lang w:val="pl-PL" w:eastAsia="pl-PL"/>
    </w:rPr>
  </w:style>
  <w:style w:type="paragraph" w:customStyle="1" w:styleId="CharCharCharCharCharCharChar1CharCharCharCharCharCharCharCharCharCharCharChar1">
    <w:name w:val="Char Char Char Char Char Char Char1 Char Char Char Char Char Char Char Char Char Char Char Char1"/>
    <w:basedOn w:val="Normal"/>
    <w:rsid w:val="00D91523"/>
    <w:pPr>
      <w:tabs>
        <w:tab w:val="left" w:pos="709"/>
      </w:tabs>
    </w:pPr>
    <w:rPr>
      <w:rFonts w:ascii="Tahoma" w:hAnsi="Tahoma"/>
      <w:lang w:val="pl-PL" w:eastAsia="pl-PL"/>
    </w:rPr>
  </w:style>
  <w:style w:type="paragraph" w:customStyle="1" w:styleId="CharCharCharCharCharCharChar2">
    <w:name w:val="Char Char Char Char Char Char Char2"/>
    <w:basedOn w:val="Normal"/>
    <w:rsid w:val="00D91523"/>
    <w:pPr>
      <w:tabs>
        <w:tab w:val="left" w:pos="709"/>
      </w:tabs>
    </w:pPr>
    <w:rPr>
      <w:rFonts w:ascii="Tahoma" w:hAnsi="Tahoma"/>
      <w:lang w:val="pl-PL" w:eastAsia="pl-PL"/>
    </w:rPr>
  </w:style>
  <w:style w:type="paragraph" w:customStyle="1" w:styleId="Char11">
    <w:name w:val="Char11"/>
    <w:basedOn w:val="Normal"/>
    <w:rsid w:val="00D91523"/>
    <w:pPr>
      <w:tabs>
        <w:tab w:val="left" w:pos="709"/>
      </w:tabs>
    </w:pPr>
    <w:rPr>
      <w:rFonts w:ascii="Tahoma" w:hAnsi="Tahoma"/>
      <w:lang w:val="pl-PL" w:eastAsia="pl-PL"/>
    </w:rPr>
  </w:style>
  <w:style w:type="paragraph" w:customStyle="1" w:styleId="CharCharCharCharCharCharChar1CharCharCharCharCharCharCharCharCharCharCharCharCharCharCharCharCharCharCharCharCharCharCharCharCharCharCharCharCharCharCharChar1">
    <w:name w:val="Char Char Char Char Char Char Char1 Char Char Char Char Char Char Char Char Char Char Char Char Char Char Char Char Char Char Char Char Char Char Char Char Char Char Char Char Char Char Char Char1"/>
    <w:basedOn w:val="Normal"/>
    <w:rsid w:val="00D91523"/>
    <w:pPr>
      <w:tabs>
        <w:tab w:val="left" w:pos="709"/>
      </w:tabs>
      <w:spacing w:line="360" w:lineRule="auto"/>
    </w:pPr>
    <w:rPr>
      <w:rFonts w:ascii="Tahoma" w:hAnsi="Tahoma"/>
      <w:lang w:val="pl-PL" w:eastAsia="pl-PL"/>
    </w:rPr>
  </w:style>
  <w:style w:type="paragraph" w:customStyle="1" w:styleId="CharCharChar1CharCharChar1">
    <w:name w:val="Char Char Char1 Char Char Char1"/>
    <w:basedOn w:val="Normal"/>
    <w:rsid w:val="00D91523"/>
    <w:pPr>
      <w:tabs>
        <w:tab w:val="left" w:pos="709"/>
      </w:tabs>
      <w:spacing w:line="360" w:lineRule="auto"/>
    </w:pPr>
    <w:rPr>
      <w:rFonts w:ascii="Tahoma" w:hAnsi="Tahoma"/>
      <w:lang w:val="pl-PL" w:eastAsia="pl-PL"/>
    </w:rPr>
  </w:style>
  <w:style w:type="paragraph" w:customStyle="1" w:styleId="CharCharCharChar1">
    <w:name w:val="Char Char Char Char1"/>
    <w:basedOn w:val="Normal"/>
    <w:rsid w:val="00D91523"/>
    <w:pPr>
      <w:tabs>
        <w:tab w:val="left" w:pos="709"/>
      </w:tabs>
    </w:pPr>
    <w:rPr>
      <w:rFonts w:ascii="Tahoma" w:hAnsi="Tahoma"/>
      <w:lang w:val="pl-PL" w:eastAsia="pl-PL"/>
    </w:rPr>
  </w:style>
  <w:style w:type="paragraph" w:customStyle="1" w:styleId="CharCharCharCharCharCharChar1CharCharCharCharCharCharCharChar1">
    <w:name w:val="Char Char Char Char Char Char Char1 Char Char Char Char Char Char Char Char1"/>
    <w:basedOn w:val="Normal"/>
    <w:rsid w:val="00D91523"/>
    <w:pPr>
      <w:tabs>
        <w:tab w:val="left" w:pos="709"/>
      </w:tabs>
    </w:pPr>
    <w:rPr>
      <w:rFonts w:ascii="Tahoma" w:hAnsi="Tahoma"/>
      <w:lang w:val="pl-PL" w:eastAsia="pl-PL"/>
    </w:rPr>
  </w:style>
  <w:style w:type="paragraph" w:customStyle="1" w:styleId="Char1CharCharCharCharCharCharCharCharChar1">
    <w:name w:val="Char1 Char Char Char Char Char Char Char Char Char1"/>
    <w:basedOn w:val="Normal"/>
    <w:rsid w:val="00D91523"/>
    <w:pPr>
      <w:tabs>
        <w:tab w:val="left" w:pos="709"/>
      </w:tabs>
    </w:pPr>
    <w:rPr>
      <w:rFonts w:ascii="Tahoma" w:hAnsi="Tahoma"/>
      <w:lang w:val="pl-PL" w:eastAsia="pl-PL"/>
    </w:rPr>
  </w:style>
  <w:style w:type="paragraph" w:customStyle="1" w:styleId="Char1CharCharCharCharCharCharCharChar1">
    <w:name w:val="Char1 Char Char Char Char Char Char Char Char1"/>
    <w:basedOn w:val="Normal"/>
    <w:rsid w:val="00D91523"/>
    <w:pPr>
      <w:tabs>
        <w:tab w:val="left" w:pos="709"/>
      </w:tabs>
    </w:pPr>
    <w:rPr>
      <w:rFonts w:ascii="Tahoma" w:hAnsi="Tahoma"/>
      <w:lang w:val="pl-PL" w:eastAsia="pl-PL"/>
    </w:rPr>
  </w:style>
  <w:style w:type="paragraph" w:customStyle="1" w:styleId="Char1CharCharCharCharCharCharCharChar1CharCharCharCharCharChar1">
    <w:name w:val="Char1 Char Char Char Char Char Char Char Char1 Char Char Char Char Char Char1"/>
    <w:basedOn w:val="Normal"/>
    <w:rsid w:val="00D91523"/>
    <w:pPr>
      <w:tabs>
        <w:tab w:val="left" w:pos="709"/>
      </w:tabs>
    </w:pPr>
    <w:rPr>
      <w:rFonts w:ascii="Tahoma" w:hAnsi="Tahoma"/>
      <w:lang w:val="pl-PL" w:eastAsia="pl-PL"/>
    </w:rPr>
  </w:style>
  <w:style w:type="paragraph" w:customStyle="1" w:styleId="CharCharChar1CharCharCharCharCharChar21">
    <w:name w:val="Char Char Char1 Char Char Char Char Char Char21"/>
    <w:basedOn w:val="Normal"/>
    <w:rsid w:val="00D91523"/>
    <w:pPr>
      <w:tabs>
        <w:tab w:val="left" w:pos="709"/>
      </w:tabs>
      <w:spacing w:line="360" w:lineRule="auto"/>
    </w:pPr>
    <w:rPr>
      <w:rFonts w:ascii="Tahoma" w:hAnsi="Tahoma"/>
      <w:lang w:val="pl-PL" w:eastAsia="pl-PL"/>
    </w:rPr>
  </w:style>
  <w:style w:type="paragraph" w:customStyle="1" w:styleId="Char21">
    <w:name w:val="Char21"/>
    <w:basedOn w:val="Normal"/>
    <w:rsid w:val="00D91523"/>
    <w:pPr>
      <w:tabs>
        <w:tab w:val="left" w:pos="709"/>
      </w:tabs>
    </w:pPr>
    <w:rPr>
      <w:rFonts w:ascii="Tahoma" w:hAnsi="Tahoma"/>
      <w:lang w:val="pl-PL" w:eastAsia="pl-PL"/>
    </w:rPr>
  </w:style>
  <w:style w:type="paragraph" w:customStyle="1" w:styleId="12">
    <w:name w:val="Знак1"/>
    <w:basedOn w:val="Normal"/>
    <w:rsid w:val="00D91523"/>
    <w:pPr>
      <w:tabs>
        <w:tab w:val="left" w:pos="709"/>
      </w:tabs>
    </w:pPr>
    <w:rPr>
      <w:rFonts w:ascii="Tahoma" w:hAnsi="Tahoma"/>
      <w:lang w:val="pl-PL" w:eastAsia="pl-PL"/>
    </w:rPr>
  </w:style>
  <w:style w:type="paragraph" w:customStyle="1" w:styleId="CharCharChar11">
    <w:name w:val="Char Char Char11"/>
    <w:basedOn w:val="Normal"/>
    <w:rsid w:val="00D91523"/>
    <w:pPr>
      <w:tabs>
        <w:tab w:val="left" w:pos="709"/>
      </w:tabs>
    </w:pPr>
    <w:rPr>
      <w:rFonts w:ascii="Tahoma" w:hAnsi="Tahoma"/>
      <w:lang w:val="pl-PL" w:eastAsia="pl-PL"/>
    </w:rPr>
  </w:style>
  <w:style w:type="paragraph" w:customStyle="1" w:styleId="CharCharCharCharCharCharChar1CharCharCharCharCharCharCharCharCharCharCharCharCharChar1CharChar1">
    <w:name w:val="Char Char Char Char Char Char Char1 Char Char Char Char Char Char Char Char Char Char Char Char Char Char1 Char Char1"/>
    <w:basedOn w:val="Normal"/>
    <w:rsid w:val="00D91523"/>
    <w:pPr>
      <w:tabs>
        <w:tab w:val="left" w:pos="709"/>
      </w:tabs>
    </w:pPr>
    <w:rPr>
      <w:rFonts w:ascii="Tahoma" w:hAnsi="Tahoma"/>
      <w:lang w:val="pl-PL" w:eastAsia="pl-PL"/>
    </w:rPr>
  </w:style>
  <w:style w:type="paragraph" w:customStyle="1" w:styleId="Char3">
    <w:name w:val="Char3"/>
    <w:basedOn w:val="Normal"/>
    <w:rsid w:val="00D91523"/>
    <w:pPr>
      <w:tabs>
        <w:tab w:val="left" w:pos="709"/>
      </w:tabs>
    </w:pPr>
    <w:rPr>
      <w:rFonts w:ascii="Tahoma" w:hAnsi="Tahoma"/>
      <w:lang w:val="pl-PL" w:eastAsia="pl-PL"/>
    </w:rPr>
  </w:style>
  <w:style w:type="paragraph" w:customStyle="1" w:styleId="CharChar1">
    <w:name w:val="Char Char Знак Знак1"/>
    <w:basedOn w:val="Normal"/>
    <w:rsid w:val="00D91523"/>
    <w:pPr>
      <w:tabs>
        <w:tab w:val="left" w:pos="709"/>
      </w:tabs>
    </w:pPr>
    <w:rPr>
      <w:rFonts w:ascii="Tahoma" w:hAnsi="Tahoma"/>
      <w:lang w:val="pl-PL" w:eastAsia="pl-PL"/>
    </w:rPr>
  </w:style>
  <w:style w:type="paragraph" w:customStyle="1" w:styleId="CharChar10">
    <w:name w:val="Знак Знак Char Char1"/>
    <w:basedOn w:val="Normal"/>
    <w:rsid w:val="00D91523"/>
    <w:pPr>
      <w:tabs>
        <w:tab w:val="left" w:pos="709"/>
      </w:tabs>
    </w:pPr>
    <w:rPr>
      <w:rFonts w:ascii="Tahoma" w:hAnsi="Tahoma"/>
      <w:lang w:val="pl-PL" w:eastAsia="pl-PL"/>
    </w:rPr>
  </w:style>
  <w:style w:type="paragraph" w:customStyle="1" w:styleId="CharCharCharCharCharCharChar1CharCharCharCharCharCharCharChar1CharCharCharCharCharCharCharCharCharCharCharCharCharCharCharCharCharChar1">
    <w:name w:val="Char Char Char Char Char Char Char1 Char Char Char Char Char Char Char Char1 Char Char Char Char Char Char Char Char Char Char Char Char Char Char Char Char Char Char1"/>
    <w:basedOn w:val="Normal"/>
    <w:rsid w:val="00D91523"/>
    <w:pPr>
      <w:tabs>
        <w:tab w:val="left" w:pos="709"/>
      </w:tabs>
    </w:pPr>
    <w:rPr>
      <w:rFonts w:ascii="Tahoma" w:hAnsi="Tahoma"/>
      <w:lang w:val="pl-PL" w:eastAsia="pl-PL"/>
    </w:rPr>
  </w:style>
  <w:style w:type="paragraph" w:customStyle="1" w:styleId="CharCharCharCharCharCharCharCharCharCharCharChar1">
    <w:name w:val="Char Char Char Char Char Char Char Char Char Char Char Char1"/>
    <w:basedOn w:val="Normal"/>
    <w:rsid w:val="00D91523"/>
    <w:pPr>
      <w:tabs>
        <w:tab w:val="left" w:pos="709"/>
      </w:tabs>
    </w:pPr>
    <w:rPr>
      <w:rFonts w:ascii="Tahoma" w:hAnsi="Tahoma"/>
      <w:lang w:val="pl-PL" w:eastAsia="pl-PL"/>
    </w:rPr>
  </w:style>
  <w:style w:type="paragraph" w:customStyle="1" w:styleId="a6">
    <w:name w:val="Знак Знак Знак"/>
    <w:basedOn w:val="Normal"/>
    <w:rsid w:val="00D91523"/>
    <w:pPr>
      <w:tabs>
        <w:tab w:val="left" w:pos="709"/>
      </w:tabs>
    </w:pPr>
    <w:rPr>
      <w:rFonts w:ascii="Tahoma" w:hAnsi="Tahoma"/>
      <w:lang w:val="pl-PL" w:eastAsia="pl-PL"/>
    </w:rPr>
  </w:style>
  <w:style w:type="character" w:customStyle="1" w:styleId="CharChar6">
    <w:name w:val="Char Char6"/>
    <w:rsid w:val="00D91523"/>
    <w:rPr>
      <w:sz w:val="16"/>
      <w:szCs w:val="16"/>
      <w:lang w:val="en-AU"/>
    </w:rPr>
  </w:style>
  <w:style w:type="character" w:customStyle="1" w:styleId="FontStyle50">
    <w:name w:val="Font Style50"/>
    <w:rsid w:val="00D91523"/>
    <w:rPr>
      <w:rFonts w:ascii="Times New Roman" w:hAnsi="Times New Roman" w:cs="Times New Roman"/>
      <w:sz w:val="22"/>
      <w:szCs w:val="22"/>
    </w:rPr>
  </w:style>
  <w:style w:type="character" w:customStyle="1" w:styleId="CharChar13">
    <w:name w:val="Char Char13"/>
    <w:rsid w:val="00D91523"/>
    <w:rPr>
      <w:rFonts w:ascii="Tahoma" w:hAnsi="Tahoma"/>
      <w:b/>
      <w:spacing w:val="20"/>
      <w:sz w:val="22"/>
    </w:rPr>
  </w:style>
  <w:style w:type="paragraph" w:styleId="HTMLPreformatted">
    <w:name w:val="HTML Preformatted"/>
    <w:basedOn w:val="Normal"/>
    <w:link w:val="HTMLPreformattedChar"/>
    <w:rsid w:val="00D915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bg-BG"/>
    </w:rPr>
  </w:style>
  <w:style w:type="character" w:customStyle="1" w:styleId="HTMLPreformattedChar">
    <w:name w:val="HTML Preformatted Char"/>
    <w:link w:val="HTMLPreformatted"/>
    <w:rsid w:val="00D91523"/>
    <w:rPr>
      <w:rFonts w:ascii="Courier New" w:eastAsia="Times New Roman" w:hAnsi="Courier New" w:cs="Courier New"/>
      <w:szCs w:val="24"/>
    </w:rPr>
  </w:style>
  <w:style w:type="paragraph" w:customStyle="1" w:styleId="2CharCharCharChar">
    <w:name w:val="2 Char Char Char Char"/>
    <w:basedOn w:val="Normal"/>
    <w:rsid w:val="00D91523"/>
    <w:pPr>
      <w:tabs>
        <w:tab w:val="left" w:pos="709"/>
      </w:tabs>
    </w:pPr>
    <w:rPr>
      <w:rFonts w:ascii="Tahoma" w:hAnsi="Tahoma"/>
      <w:lang w:val="pl-PL" w:eastAsia="pl-PL"/>
    </w:rPr>
  </w:style>
  <w:style w:type="paragraph" w:customStyle="1" w:styleId="Char1CharCharChar1CharCharCharCharCharCharCharChar">
    <w:name w:val="Char1 Char Char Char1 Char Char Char Char Char Char Char Char Знак Знак Знак Знак"/>
    <w:basedOn w:val="Normal"/>
    <w:rsid w:val="00D91523"/>
    <w:pPr>
      <w:tabs>
        <w:tab w:val="left" w:pos="709"/>
      </w:tabs>
    </w:pPr>
    <w:rPr>
      <w:rFonts w:ascii="Tahoma" w:hAnsi="Tahoma"/>
      <w:lang w:val="pl-PL" w:eastAsia="pl-PL"/>
    </w:rPr>
  </w:style>
  <w:style w:type="character" w:customStyle="1" w:styleId="CharChar8">
    <w:name w:val="Char Char8"/>
    <w:rsid w:val="00D91523"/>
    <w:rPr>
      <w:rFonts w:ascii="Tahoma" w:hAnsi="Tahoma"/>
      <w:spacing w:val="20"/>
      <w:sz w:val="22"/>
    </w:rPr>
  </w:style>
  <w:style w:type="character" w:customStyle="1" w:styleId="CharChar7">
    <w:name w:val="Char Char7"/>
    <w:rsid w:val="00D91523"/>
    <w:rPr>
      <w:lang w:val="en-AU"/>
    </w:rPr>
  </w:style>
  <w:style w:type="character" w:customStyle="1" w:styleId="small1">
    <w:name w:val="small1"/>
    <w:rsid w:val="00D91523"/>
    <w:rPr>
      <w:rFonts w:ascii="Verdana" w:hAnsi="Verdana" w:hint="default"/>
      <w:sz w:val="17"/>
      <w:szCs w:val="17"/>
    </w:rPr>
  </w:style>
  <w:style w:type="paragraph" w:customStyle="1" w:styleId="Title3">
    <w:name w:val="Title 3"/>
    <w:basedOn w:val="Heading3"/>
    <w:rsid w:val="00D91523"/>
    <w:pPr>
      <w:numPr>
        <w:numId w:val="3"/>
      </w:numPr>
      <w:spacing w:after="0"/>
      <w:jc w:val="both"/>
    </w:pPr>
    <w:rPr>
      <w:rFonts w:ascii="Times New Roman" w:hAnsi="Times New Roman"/>
      <w:bCs w:val="0"/>
      <w:sz w:val="28"/>
      <w:szCs w:val="24"/>
      <w:lang w:val="bg-BG" w:eastAsia="bg-BG"/>
    </w:rPr>
  </w:style>
  <w:style w:type="paragraph" w:customStyle="1" w:styleId="A7">
    <w:name w:val="A"/>
    <w:basedOn w:val="Normal"/>
    <w:rsid w:val="00D91523"/>
    <w:pPr>
      <w:numPr>
        <w:ilvl w:val="12"/>
      </w:numPr>
      <w:spacing w:after="120"/>
      <w:ind w:left="567"/>
      <w:jc w:val="both"/>
    </w:pPr>
    <w:rPr>
      <w:rFonts w:ascii="Arial" w:hAnsi="Arial"/>
      <w:sz w:val="22"/>
      <w:lang w:eastAsia="bg-BG"/>
    </w:rPr>
  </w:style>
  <w:style w:type="paragraph" w:customStyle="1" w:styleId="oddl-nadpis">
    <w:name w:val="oddíl-nadpis"/>
    <w:basedOn w:val="Normal"/>
    <w:rsid w:val="00D91523"/>
    <w:pPr>
      <w:keepNext/>
      <w:widowControl w:val="0"/>
      <w:tabs>
        <w:tab w:val="left" w:pos="567"/>
      </w:tabs>
      <w:spacing w:before="240" w:line="240" w:lineRule="exact"/>
    </w:pPr>
    <w:rPr>
      <w:rFonts w:ascii="Arial" w:hAnsi="Arial"/>
      <w:b/>
      <w:lang w:val="cs-CZ" w:eastAsia="bg-BG"/>
    </w:rPr>
  </w:style>
  <w:style w:type="character" w:customStyle="1" w:styleId="CharChar3">
    <w:name w:val="Char Char3"/>
    <w:rsid w:val="00D91523"/>
    <w:rPr>
      <w:rFonts w:ascii="Courier New" w:hAnsi="Courier New"/>
      <w:lang w:val="en-US" w:eastAsia="en-US"/>
    </w:rPr>
  </w:style>
  <w:style w:type="paragraph" w:customStyle="1" w:styleId="2CharCharCharCharCharCharChar">
    <w:name w:val="2 Char Char Char Char Char Char Char"/>
    <w:basedOn w:val="Normal"/>
    <w:rsid w:val="00D91523"/>
    <w:pPr>
      <w:tabs>
        <w:tab w:val="left" w:pos="709"/>
      </w:tabs>
    </w:pPr>
    <w:rPr>
      <w:rFonts w:ascii="Tahoma" w:hAnsi="Tahoma"/>
      <w:lang w:val="pl-PL" w:eastAsia="pl-PL"/>
    </w:rPr>
  </w:style>
  <w:style w:type="paragraph" w:customStyle="1" w:styleId="CharCharCharCharCharCharCharCharCharCharCharCharCharCharCharCharCharCharChar">
    <w:name w:val="Char Char Char Char Char Char Char Char Char Char Char Char Char Char Char Char Char Char Char"/>
    <w:basedOn w:val="Normal"/>
    <w:rsid w:val="00D91523"/>
    <w:pPr>
      <w:tabs>
        <w:tab w:val="left" w:pos="709"/>
      </w:tabs>
    </w:pPr>
    <w:rPr>
      <w:rFonts w:ascii="Tahoma" w:hAnsi="Tahoma"/>
      <w:lang w:val="pl-PL" w:eastAsia="pl-PL"/>
    </w:rPr>
  </w:style>
  <w:style w:type="paragraph" w:customStyle="1" w:styleId="CharCharCharCharCharCharCharCharCharChar">
    <w:name w:val="Char Char Char Char Char Char Char Char Char Char"/>
    <w:basedOn w:val="Normal"/>
    <w:rsid w:val="00D91523"/>
    <w:pPr>
      <w:tabs>
        <w:tab w:val="left" w:pos="709"/>
      </w:tabs>
    </w:pPr>
    <w:rPr>
      <w:rFonts w:ascii="Tahoma" w:hAnsi="Tahoma"/>
      <w:lang w:val="pl-PL" w:eastAsia="pl-PL"/>
    </w:rPr>
  </w:style>
  <w:style w:type="paragraph" w:customStyle="1" w:styleId="13">
    <w:name w:val="1"/>
    <w:basedOn w:val="Normal"/>
    <w:rsid w:val="00D91523"/>
    <w:pPr>
      <w:tabs>
        <w:tab w:val="left" w:pos="709"/>
      </w:tabs>
    </w:pPr>
    <w:rPr>
      <w:rFonts w:ascii="Tahoma" w:hAnsi="Tahoma"/>
      <w:lang w:val="pl-PL" w:eastAsia="pl-PL"/>
    </w:rPr>
  </w:style>
  <w:style w:type="paragraph" w:customStyle="1" w:styleId="1CharCharChar1">
    <w:name w:val="1 Char Char Char1"/>
    <w:basedOn w:val="Normal"/>
    <w:rsid w:val="00D91523"/>
    <w:pPr>
      <w:tabs>
        <w:tab w:val="left" w:pos="709"/>
      </w:tabs>
    </w:pPr>
    <w:rPr>
      <w:rFonts w:ascii="Tahoma" w:hAnsi="Tahoma"/>
      <w:lang w:val="pl-PL" w:eastAsia="pl-PL"/>
    </w:rPr>
  </w:style>
  <w:style w:type="paragraph" w:customStyle="1" w:styleId="CharCharCharCharCharCharCharCharCharCharCharChar1CharCharChar">
    <w:name w:val="Char Char Char Char Char Char Char Char Char Char Char Char1 Char Char Char"/>
    <w:basedOn w:val="Normal"/>
    <w:rsid w:val="00D91523"/>
    <w:pPr>
      <w:tabs>
        <w:tab w:val="left" w:pos="709"/>
      </w:tabs>
    </w:pPr>
    <w:rPr>
      <w:rFonts w:ascii="Tahoma" w:hAnsi="Tahoma"/>
      <w:lang w:val="pl-PL" w:eastAsia="pl-PL"/>
    </w:rPr>
  </w:style>
  <w:style w:type="paragraph" w:customStyle="1" w:styleId="CharCharCharCharCharCharCharCharCharCharCharCharCharCharCharCharCharCharCharCharChar">
    <w:name w:val="Char Char Char Char Char Char Char Char Char Char Char Char Char Char Char Char Char Char Char Char Char"/>
    <w:basedOn w:val="Normal"/>
    <w:rsid w:val="00D91523"/>
    <w:pPr>
      <w:tabs>
        <w:tab w:val="left" w:pos="709"/>
      </w:tabs>
    </w:pPr>
    <w:rPr>
      <w:rFonts w:ascii="Tahoma" w:hAnsi="Tahoma"/>
      <w:lang w:val="pl-PL" w:eastAsia="pl-PL"/>
    </w:rPr>
  </w:style>
  <w:style w:type="paragraph" w:customStyle="1" w:styleId="CharChar2">
    <w:name w:val="Char Char"/>
    <w:basedOn w:val="Normal"/>
    <w:rsid w:val="00D91523"/>
    <w:pPr>
      <w:tabs>
        <w:tab w:val="left" w:pos="709"/>
      </w:tabs>
    </w:pPr>
    <w:rPr>
      <w:rFonts w:ascii="Tahoma" w:hAnsi="Tahoma"/>
      <w:lang w:val="pl-PL" w:eastAsia="pl-PL"/>
    </w:rPr>
  </w:style>
  <w:style w:type="paragraph" w:customStyle="1" w:styleId="CharCharCharCharCharCharCharCharChar">
    <w:name w:val="Char Char Char Char Char Char Char Char Char"/>
    <w:basedOn w:val="Normal"/>
    <w:rsid w:val="00D91523"/>
    <w:pPr>
      <w:tabs>
        <w:tab w:val="left" w:pos="709"/>
      </w:tabs>
    </w:pPr>
    <w:rPr>
      <w:rFonts w:ascii="Tahoma" w:hAnsi="Tahoma"/>
      <w:lang w:val="pl-PL" w:eastAsia="pl-PL"/>
    </w:rPr>
  </w:style>
  <w:style w:type="paragraph" w:customStyle="1" w:styleId="1CharCharChar1CharCharCharCharCharChar">
    <w:name w:val="1 Char Char Char1 Char Char Char Char Char Char"/>
    <w:basedOn w:val="Normal"/>
    <w:rsid w:val="00D91523"/>
    <w:pPr>
      <w:tabs>
        <w:tab w:val="left" w:pos="709"/>
      </w:tabs>
    </w:pPr>
    <w:rPr>
      <w:rFonts w:ascii="Tahoma" w:hAnsi="Tahoma"/>
      <w:lang w:val="pl-PL" w:eastAsia="pl-PL"/>
    </w:rPr>
  </w:style>
  <w:style w:type="paragraph" w:customStyle="1" w:styleId="2Char">
    <w:name w:val="2 Char"/>
    <w:basedOn w:val="Normal"/>
    <w:rsid w:val="00D91523"/>
    <w:pPr>
      <w:tabs>
        <w:tab w:val="left" w:pos="709"/>
      </w:tabs>
    </w:pPr>
    <w:rPr>
      <w:rFonts w:ascii="Tahoma" w:hAnsi="Tahoma"/>
      <w:lang w:val="pl-PL" w:eastAsia="pl-PL"/>
    </w:rPr>
  </w:style>
  <w:style w:type="paragraph" w:customStyle="1" w:styleId="CharCharCharCharCharCharCharCharCharCharCharChar1Char">
    <w:name w:val="Char Char Char Char Char Char Char Char Char Char Char Char1 Char"/>
    <w:basedOn w:val="Normal"/>
    <w:rsid w:val="00D91523"/>
    <w:pPr>
      <w:tabs>
        <w:tab w:val="left" w:pos="709"/>
      </w:tabs>
    </w:pPr>
    <w:rPr>
      <w:rFonts w:ascii="Tahoma" w:hAnsi="Tahoma"/>
      <w:lang w:val="pl-PL" w:eastAsia="pl-PL"/>
    </w:rPr>
  </w:style>
  <w:style w:type="paragraph" w:customStyle="1" w:styleId="Char1CharCharChar1CharCharCharCharCharCharCharChar0">
    <w:name w:val="Char1 Char Char Char1 Char Char Char Char Char Char Char Char"/>
    <w:basedOn w:val="Normal"/>
    <w:rsid w:val="00D91523"/>
    <w:pPr>
      <w:tabs>
        <w:tab w:val="left" w:pos="709"/>
      </w:tabs>
    </w:pPr>
    <w:rPr>
      <w:rFonts w:ascii="Tahoma" w:hAnsi="Tahoma"/>
      <w:lang w:val="pl-PL" w:eastAsia="pl-PL"/>
    </w:rPr>
  </w:style>
  <w:style w:type="paragraph" w:customStyle="1" w:styleId="CharCharCharCharCharCharCharCharCharCharCharChar1CharCharCharCharCharCharChar1">
    <w:name w:val="Char Char Char Char Char Char Char Char Char Char Char Char1 Char Char Char Char Char Char Char1"/>
    <w:basedOn w:val="Normal"/>
    <w:rsid w:val="00D91523"/>
    <w:pPr>
      <w:tabs>
        <w:tab w:val="left" w:pos="709"/>
      </w:tabs>
    </w:pPr>
    <w:rPr>
      <w:rFonts w:ascii="Tahoma" w:hAnsi="Tahoma"/>
      <w:lang w:val="pl-PL" w:eastAsia="pl-PL"/>
    </w:rPr>
  </w:style>
  <w:style w:type="paragraph" w:customStyle="1" w:styleId="CharCharCharCharCharCharCharCharCharCharCharChar2CharCharChar1Char">
    <w:name w:val="Char Char Char Char Char Char Char Char Char Char Char Char2 Char Char Char1 Char"/>
    <w:basedOn w:val="Normal"/>
    <w:rsid w:val="00D91523"/>
    <w:pPr>
      <w:tabs>
        <w:tab w:val="left" w:pos="709"/>
      </w:tabs>
    </w:pPr>
    <w:rPr>
      <w:rFonts w:ascii="Tahoma" w:hAnsi="Tahoma"/>
      <w:lang w:val="pl-PL" w:eastAsia="pl-PL"/>
    </w:rPr>
  </w:style>
  <w:style w:type="paragraph" w:customStyle="1" w:styleId="CharCharCharCharCharCharCharCharCharCharCharCharCharCharCharCharCharCharCharCharCharCharCharChar1Char1">
    <w:name w:val="Char Char Char Char Char Char Char Char Char Char Char Char Char Char Char Char Char Char Char Char Char Char Char Char1 Char1"/>
    <w:basedOn w:val="Normal"/>
    <w:rsid w:val="00D91523"/>
    <w:pPr>
      <w:tabs>
        <w:tab w:val="left" w:pos="709"/>
      </w:tabs>
    </w:pPr>
    <w:rPr>
      <w:rFonts w:ascii="Tahoma" w:hAnsi="Tahoma"/>
      <w:lang w:val="pl-PL" w:eastAsia="pl-PL"/>
    </w:rPr>
  </w:style>
  <w:style w:type="paragraph" w:customStyle="1" w:styleId="CharCharCharCharCharCharCharCharCharCharCharChar0">
    <w:name w:val="Char Char Char Char Char Char Char Char Char Char Char Char"/>
    <w:basedOn w:val="Normal"/>
    <w:rsid w:val="00D91523"/>
    <w:pPr>
      <w:tabs>
        <w:tab w:val="left" w:pos="709"/>
      </w:tabs>
    </w:pPr>
    <w:rPr>
      <w:rFonts w:ascii="Tahoma" w:hAnsi="Tahoma"/>
      <w:lang w:val="pl-PL" w:eastAsia="pl-PL"/>
    </w:rPr>
  </w:style>
  <w:style w:type="paragraph" w:customStyle="1" w:styleId="CharCharCharCharCharCharChar1CharCharCharCharCharCharCharChar1CharCharCharCharCharCharCharCharCharCharCharCharCharCharCharCharCharChar0">
    <w:name w:val="Char Char Char Char Char Char Char1 Char Char Char Char Char Char Char Char1 Char Char Char Char Char Char Char Char Char Char Char Char Char Char Char Char Char Char"/>
    <w:basedOn w:val="Normal"/>
    <w:rsid w:val="00D91523"/>
    <w:pPr>
      <w:tabs>
        <w:tab w:val="left" w:pos="709"/>
      </w:tabs>
    </w:pPr>
    <w:rPr>
      <w:rFonts w:ascii="Tahoma" w:hAnsi="Tahoma"/>
      <w:lang w:val="pl-PL" w:eastAsia="pl-PL"/>
    </w:rPr>
  </w:style>
  <w:style w:type="paragraph" w:customStyle="1" w:styleId="CharCharCharCharCharChar1Char">
    <w:name w:val="Char Char Char Char Char Char1 Char"/>
    <w:basedOn w:val="Normal"/>
    <w:rsid w:val="00D91523"/>
    <w:pPr>
      <w:tabs>
        <w:tab w:val="left" w:pos="709"/>
      </w:tabs>
    </w:pPr>
    <w:rPr>
      <w:rFonts w:ascii="Tahoma" w:hAnsi="Tahoma"/>
      <w:lang w:val="pl-PL" w:eastAsia="pl-PL"/>
    </w:rPr>
  </w:style>
  <w:style w:type="paragraph" w:customStyle="1" w:styleId="Char0">
    <w:name w:val="Char"/>
    <w:basedOn w:val="Normal"/>
    <w:rsid w:val="00D91523"/>
    <w:pPr>
      <w:tabs>
        <w:tab w:val="left" w:pos="709"/>
      </w:tabs>
      <w:spacing w:before="120" w:after="120"/>
      <w:ind w:left="360"/>
      <w:jc w:val="center"/>
    </w:pPr>
    <w:rPr>
      <w:rFonts w:ascii="Tahoma" w:hAnsi="Tahoma"/>
      <w:b/>
      <w:bCs/>
      <w:szCs w:val="28"/>
      <w:lang w:val="pl-PL" w:eastAsia="pl-PL"/>
    </w:rPr>
  </w:style>
  <w:style w:type="paragraph" w:customStyle="1" w:styleId="Style6">
    <w:name w:val="Style6"/>
    <w:basedOn w:val="Normal"/>
    <w:rsid w:val="00D91523"/>
    <w:pPr>
      <w:widowControl w:val="0"/>
      <w:autoSpaceDE w:val="0"/>
      <w:autoSpaceDN w:val="0"/>
      <w:adjustRightInd w:val="0"/>
      <w:spacing w:line="263" w:lineRule="exact"/>
      <w:jc w:val="both"/>
    </w:pPr>
    <w:rPr>
      <w:lang w:eastAsia="bg-BG"/>
    </w:rPr>
  </w:style>
  <w:style w:type="character" w:customStyle="1" w:styleId="FontStyle24">
    <w:name w:val="Font Style24"/>
    <w:rsid w:val="00D91523"/>
    <w:rPr>
      <w:rFonts w:ascii="Times New Roman" w:hAnsi="Times New Roman" w:cs="Times New Roman"/>
      <w:sz w:val="22"/>
      <w:szCs w:val="22"/>
    </w:rPr>
  </w:style>
  <w:style w:type="paragraph" w:customStyle="1" w:styleId="Style18">
    <w:name w:val="Style18"/>
    <w:basedOn w:val="Normal"/>
    <w:rsid w:val="00D91523"/>
    <w:pPr>
      <w:spacing w:before="120" w:after="120" w:line="280" w:lineRule="atLeast"/>
      <w:ind w:left="360"/>
      <w:jc w:val="center"/>
    </w:pPr>
    <w:rPr>
      <w:bCs/>
      <w:sz w:val="28"/>
      <w:szCs w:val="32"/>
      <w:lang w:eastAsia="bg-BG"/>
    </w:rPr>
  </w:style>
  <w:style w:type="paragraph" w:customStyle="1" w:styleId="BodyText21">
    <w:name w:val="Body Text 21"/>
    <w:basedOn w:val="Normal"/>
    <w:rsid w:val="00D91523"/>
    <w:pPr>
      <w:widowControl w:val="0"/>
      <w:overflowPunct w:val="0"/>
      <w:autoSpaceDE w:val="0"/>
      <w:autoSpaceDN w:val="0"/>
      <w:adjustRightInd w:val="0"/>
      <w:jc w:val="center"/>
      <w:textAlignment w:val="baseline"/>
    </w:pPr>
    <w:rPr>
      <w:b/>
      <w:lang w:val="en-US" w:eastAsia="bg-BG"/>
    </w:rPr>
  </w:style>
  <w:style w:type="paragraph" w:customStyle="1" w:styleId="Style8">
    <w:name w:val="Style8"/>
    <w:basedOn w:val="Normal"/>
    <w:rsid w:val="00D91523"/>
    <w:pPr>
      <w:spacing w:before="120" w:after="120"/>
      <w:ind w:right="20"/>
      <w:jc w:val="both"/>
    </w:pPr>
    <w:rPr>
      <w:rFonts w:eastAsia="Arial Unicode MS"/>
      <w:lang w:val="ru-RU" w:eastAsia="bg-BG"/>
    </w:rPr>
  </w:style>
  <w:style w:type="paragraph" w:customStyle="1" w:styleId="Style2">
    <w:name w:val="Style2"/>
    <w:basedOn w:val="Normal"/>
    <w:uiPriority w:val="99"/>
    <w:rsid w:val="00D91523"/>
    <w:pPr>
      <w:widowControl w:val="0"/>
      <w:autoSpaceDE w:val="0"/>
      <w:autoSpaceDN w:val="0"/>
      <w:adjustRightInd w:val="0"/>
      <w:spacing w:line="265" w:lineRule="exact"/>
      <w:ind w:firstLine="713"/>
      <w:jc w:val="both"/>
    </w:pPr>
    <w:rPr>
      <w:lang w:eastAsia="bg-BG"/>
    </w:rPr>
  </w:style>
  <w:style w:type="paragraph" w:customStyle="1" w:styleId="Style4">
    <w:name w:val="Style4"/>
    <w:basedOn w:val="Normal"/>
    <w:uiPriority w:val="99"/>
    <w:rsid w:val="00D91523"/>
    <w:pPr>
      <w:widowControl w:val="0"/>
      <w:autoSpaceDE w:val="0"/>
      <w:autoSpaceDN w:val="0"/>
      <w:adjustRightInd w:val="0"/>
      <w:spacing w:line="277" w:lineRule="exact"/>
      <w:ind w:hanging="140"/>
    </w:pPr>
    <w:rPr>
      <w:lang w:eastAsia="bg-BG"/>
    </w:rPr>
  </w:style>
  <w:style w:type="paragraph" w:customStyle="1" w:styleId="Style12">
    <w:name w:val="Style12"/>
    <w:basedOn w:val="Normal"/>
    <w:rsid w:val="00D91523"/>
    <w:pPr>
      <w:widowControl w:val="0"/>
      <w:autoSpaceDE w:val="0"/>
      <w:autoSpaceDN w:val="0"/>
      <w:adjustRightInd w:val="0"/>
      <w:spacing w:line="247" w:lineRule="exact"/>
      <w:ind w:firstLine="720"/>
      <w:jc w:val="both"/>
    </w:pPr>
    <w:rPr>
      <w:lang w:eastAsia="bg-BG"/>
    </w:rPr>
  </w:style>
  <w:style w:type="paragraph" w:customStyle="1" w:styleId="Style5">
    <w:name w:val="Style5"/>
    <w:basedOn w:val="Normal"/>
    <w:rsid w:val="00D91523"/>
    <w:pPr>
      <w:widowControl w:val="0"/>
      <w:autoSpaceDE w:val="0"/>
      <w:autoSpaceDN w:val="0"/>
      <w:adjustRightInd w:val="0"/>
      <w:spacing w:line="263" w:lineRule="exact"/>
      <w:ind w:firstLine="626"/>
      <w:jc w:val="both"/>
    </w:pPr>
    <w:rPr>
      <w:lang w:eastAsia="bg-BG"/>
    </w:rPr>
  </w:style>
  <w:style w:type="paragraph" w:customStyle="1" w:styleId="Style3">
    <w:name w:val="Style3"/>
    <w:basedOn w:val="Normal"/>
    <w:rsid w:val="00D91523"/>
    <w:pPr>
      <w:widowControl w:val="0"/>
      <w:autoSpaceDE w:val="0"/>
      <w:autoSpaceDN w:val="0"/>
      <w:adjustRightInd w:val="0"/>
      <w:spacing w:line="209" w:lineRule="exact"/>
      <w:jc w:val="both"/>
    </w:pPr>
    <w:rPr>
      <w:lang w:eastAsia="bg-BG"/>
    </w:rPr>
  </w:style>
  <w:style w:type="paragraph" w:customStyle="1" w:styleId="Style7">
    <w:name w:val="Style7"/>
    <w:basedOn w:val="Normal"/>
    <w:rsid w:val="00D91523"/>
    <w:pPr>
      <w:widowControl w:val="0"/>
      <w:autoSpaceDE w:val="0"/>
      <w:autoSpaceDN w:val="0"/>
      <w:adjustRightInd w:val="0"/>
      <w:spacing w:line="295" w:lineRule="exact"/>
      <w:ind w:hanging="349"/>
      <w:jc w:val="both"/>
    </w:pPr>
    <w:rPr>
      <w:lang w:eastAsia="bg-BG"/>
    </w:rPr>
  </w:style>
  <w:style w:type="character" w:customStyle="1" w:styleId="FontStyle16">
    <w:name w:val="Font Style16"/>
    <w:rsid w:val="00D91523"/>
    <w:rPr>
      <w:rFonts w:ascii="Times New Roman" w:hAnsi="Times New Roman" w:cs="Times New Roman"/>
      <w:b/>
      <w:bCs/>
      <w:spacing w:val="10"/>
      <w:sz w:val="24"/>
      <w:szCs w:val="24"/>
    </w:rPr>
  </w:style>
  <w:style w:type="character" w:customStyle="1" w:styleId="FontStyle17">
    <w:name w:val="Font Style17"/>
    <w:rsid w:val="00D91523"/>
    <w:rPr>
      <w:rFonts w:ascii="Times New Roman" w:hAnsi="Times New Roman" w:cs="Times New Roman"/>
      <w:i/>
      <w:iCs/>
      <w:sz w:val="16"/>
      <w:szCs w:val="16"/>
    </w:rPr>
  </w:style>
  <w:style w:type="paragraph" w:customStyle="1" w:styleId="Style10">
    <w:name w:val="Style10"/>
    <w:basedOn w:val="Normal"/>
    <w:rsid w:val="00D91523"/>
    <w:pPr>
      <w:widowControl w:val="0"/>
      <w:autoSpaceDE w:val="0"/>
      <w:autoSpaceDN w:val="0"/>
      <w:adjustRightInd w:val="0"/>
    </w:pPr>
    <w:rPr>
      <w:lang w:eastAsia="bg-BG"/>
    </w:rPr>
  </w:style>
  <w:style w:type="character" w:customStyle="1" w:styleId="FontStyle18">
    <w:name w:val="Font Style18"/>
    <w:rsid w:val="00D91523"/>
    <w:rPr>
      <w:rFonts w:ascii="Times New Roman" w:hAnsi="Times New Roman" w:cs="Times New Roman"/>
      <w:b/>
      <w:bCs/>
      <w:spacing w:val="10"/>
      <w:sz w:val="24"/>
      <w:szCs w:val="24"/>
    </w:rPr>
  </w:style>
  <w:style w:type="character" w:customStyle="1" w:styleId="FontStyle19">
    <w:name w:val="Font Style19"/>
    <w:rsid w:val="00D91523"/>
    <w:rPr>
      <w:rFonts w:ascii="Times New Roman" w:hAnsi="Times New Roman" w:cs="Times New Roman"/>
      <w:i/>
      <w:iCs/>
      <w:spacing w:val="10"/>
      <w:sz w:val="20"/>
      <w:szCs w:val="20"/>
    </w:rPr>
  </w:style>
  <w:style w:type="paragraph" w:customStyle="1" w:styleId="NoSpacing2">
    <w:name w:val="No Spacing2"/>
    <w:basedOn w:val="Normal"/>
    <w:qFormat/>
    <w:rsid w:val="006C4453"/>
    <w:pPr>
      <w:spacing w:line="360" w:lineRule="auto"/>
      <w:ind w:left="1415" w:firstLine="709"/>
      <w:jc w:val="right"/>
    </w:pPr>
    <w:rPr>
      <w:b/>
      <w:i/>
      <w:sz w:val="18"/>
      <w:szCs w:val="18"/>
    </w:rPr>
  </w:style>
  <w:style w:type="character" w:customStyle="1" w:styleId="FontStyle122">
    <w:name w:val="Font Style122"/>
    <w:rsid w:val="00D91523"/>
    <w:rPr>
      <w:rFonts w:ascii="Times New Roman" w:hAnsi="Times New Roman" w:cs="Times New Roman"/>
      <w:sz w:val="20"/>
      <w:szCs w:val="20"/>
    </w:rPr>
  </w:style>
  <w:style w:type="character" w:customStyle="1" w:styleId="FontStyle124">
    <w:name w:val="Font Style124"/>
    <w:rsid w:val="00D91523"/>
    <w:rPr>
      <w:rFonts w:ascii="Times New Roman" w:hAnsi="Times New Roman" w:cs="Times New Roman"/>
      <w:i/>
      <w:iCs/>
      <w:sz w:val="20"/>
      <w:szCs w:val="20"/>
    </w:rPr>
  </w:style>
  <w:style w:type="paragraph" w:customStyle="1" w:styleId="Style87">
    <w:name w:val="Style87"/>
    <w:basedOn w:val="Normal"/>
    <w:rsid w:val="00D91523"/>
    <w:pPr>
      <w:widowControl w:val="0"/>
      <w:autoSpaceDE w:val="0"/>
      <w:autoSpaceDN w:val="0"/>
      <w:adjustRightInd w:val="0"/>
      <w:spacing w:line="277" w:lineRule="exact"/>
      <w:jc w:val="both"/>
    </w:pPr>
    <w:rPr>
      <w:lang w:eastAsia="bg-BG"/>
    </w:rPr>
  </w:style>
  <w:style w:type="paragraph" w:styleId="Index1">
    <w:name w:val="index 1"/>
    <w:basedOn w:val="Normal"/>
    <w:next w:val="Normal"/>
    <w:autoRedefine/>
    <w:semiHidden/>
    <w:rsid w:val="00D91523"/>
    <w:pPr>
      <w:widowControl w:val="0"/>
      <w:tabs>
        <w:tab w:val="right" w:leader="dot" w:pos="9360"/>
      </w:tabs>
      <w:suppressAutoHyphens/>
      <w:ind w:left="1440" w:right="720" w:hanging="1440"/>
    </w:pPr>
    <w:rPr>
      <w:rFonts w:ascii="Courier New" w:hAnsi="Courier New"/>
      <w:lang w:val="en-US" w:eastAsia="bg-BG"/>
    </w:rPr>
  </w:style>
  <w:style w:type="paragraph" w:customStyle="1" w:styleId="25">
    <w:name w:val="Изнесен текст2"/>
    <w:basedOn w:val="Normal"/>
    <w:semiHidden/>
    <w:rsid w:val="00D91523"/>
    <w:rPr>
      <w:rFonts w:ascii="Tahoma" w:hAnsi="Tahoma" w:cs="Tahoma"/>
      <w:sz w:val="16"/>
      <w:szCs w:val="16"/>
      <w:lang w:eastAsia="bg-BG"/>
    </w:rPr>
  </w:style>
  <w:style w:type="paragraph" w:customStyle="1" w:styleId="26">
    <w:name w:val="Предмет на коментар2"/>
    <w:basedOn w:val="CommentText"/>
    <w:next w:val="CommentText"/>
    <w:semiHidden/>
    <w:rsid w:val="00D91523"/>
    <w:rPr>
      <w:b/>
      <w:bCs/>
      <w:szCs w:val="24"/>
      <w:lang w:val="bg-BG" w:eastAsia="bg-BG"/>
    </w:rPr>
  </w:style>
  <w:style w:type="paragraph" w:customStyle="1" w:styleId="CharCharCharCharCharCharChar1CharCharCharCharCharCharCharCharChar1">
    <w:name w:val="Char Char Char Char Char Char Char1 Char Char Char Char Char Char Char Char Char1"/>
    <w:basedOn w:val="Normal"/>
    <w:semiHidden/>
    <w:rsid w:val="00D91523"/>
    <w:pPr>
      <w:tabs>
        <w:tab w:val="left" w:pos="709"/>
      </w:tabs>
    </w:pPr>
    <w:rPr>
      <w:rFonts w:ascii="Tahoma" w:hAnsi="Tahoma"/>
      <w:lang w:val="pl-PL" w:eastAsia="pl-PL"/>
    </w:rPr>
  </w:style>
  <w:style w:type="paragraph" w:customStyle="1" w:styleId="OPACtext">
    <w:name w:val="OPAC text"/>
    <w:basedOn w:val="Normal"/>
    <w:uiPriority w:val="99"/>
    <w:rsid w:val="00D91523"/>
    <w:pPr>
      <w:spacing w:before="120" w:after="120"/>
      <w:ind w:firstLine="709"/>
      <w:jc w:val="both"/>
    </w:pPr>
    <w:rPr>
      <w:rFonts w:eastAsia="MS Mincho"/>
      <w:szCs w:val="16"/>
      <w:lang w:eastAsia="bg-BG"/>
    </w:rPr>
  </w:style>
  <w:style w:type="paragraph" w:customStyle="1" w:styleId="CharCharCharCharCharCharCharCharCharCharCharCharCharChar">
    <w:name w:val="Char Char Char Char Char Char Char Char Char Char Char Char Char Char"/>
    <w:basedOn w:val="Normal"/>
    <w:rsid w:val="00D91523"/>
    <w:pPr>
      <w:tabs>
        <w:tab w:val="left" w:pos="709"/>
      </w:tabs>
    </w:pPr>
    <w:rPr>
      <w:rFonts w:ascii="Tahoma" w:hAnsi="Tahoma" w:cs="Tahoma"/>
      <w:lang w:val="pl-PL" w:eastAsia="pl-PL"/>
    </w:rPr>
  </w:style>
  <w:style w:type="paragraph" w:customStyle="1" w:styleId="CharCharCharCharCharCharCharChar">
    <w:name w:val="Char Char Char Char Char Char Char Char"/>
    <w:basedOn w:val="Normal"/>
    <w:rsid w:val="00D91523"/>
    <w:pPr>
      <w:tabs>
        <w:tab w:val="left" w:pos="709"/>
      </w:tabs>
    </w:pPr>
    <w:rPr>
      <w:rFonts w:ascii="Tahoma" w:hAnsi="Tahoma" w:cs="Tahoma"/>
      <w:lang w:val="pl-PL" w:eastAsia="pl-PL"/>
    </w:rPr>
  </w:style>
  <w:style w:type="paragraph" w:customStyle="1" w:styleId="CharCharCharCharCharCharCharCharChar0">
    <w:name w:val="Знак Знак Char Char Char Char Char Char Char Char Char"/>
    <w:basedOn w:val="Normal"/>
    <w:rsid w:val="00D91523"/>
    <w:pPr>
      <w:tabs>
        <w:tab w:val="left" w:pos="709"/>
      </w:tabs>
    </w:pPr>
    <w:rPr>
      <w:rFonts w:ascii="Tahoma" w:hAnsi="Tahoma"/>
      <w:lang w:val="pl-PL" w:eastAsia="pl-PL"/>
    </w:rPr>
  </w:style>
  <w:style w:type="character" w:customStyle="1" w:styleId="FontStyle182">
    <w:name w:val="Font Style182"/>
    <w:rsid w:val="00D91523"/>
    <w:rPr>
      <w:rFonts w:ascii="Times New Roman" w:hAnsi="Times New Roman" w:cs="Times New Roman"/>
      <w:sz w:val="22"/>
      <w:szCs w:val="22"/>
    </w:rPr>
  </w:style>
  <w:style w:type="paragraph" w:customStyle="1" w:styleId="CharCharChar2CharCharCharCharCharCharCharCharCharCharCharCharCharCharCharCharCharCharCharCharChar">
    <w:name w:val="Char Char Char2 Char Char Char Char Char Char Char Char Char Char Char Char Char Char Char Char Char Char Char Char Char"/>
    <w:basedOn w:val="Normal"/>
    <w:rsid w:val="00D91523"/>
    <w:pPr>
      <w:tabs>
        <w:tab w:val="left" w:pos="709"/>
      </w:tabs>
    </w:pPr>
    <w:rPr>
      <w:rFonts w:ascii="Tahoma" w:hAnsi="Tahoma"/>
      <w:lang w:val="pl-PL" w:eastAsia="pl-PL"/>
    </w:rPr>
  </w:style>
  <w:style w:type="paragraph" w:customStyle="1" w:styleId="CharCharCharCharChar0">
    <w:name w:val="Char Char Char Char Char"/>
    <w:basedOn w:val="Normal"/>
    <w:rsid w:val="00D91523"/>
    <w:pPr>
      <w:tabs>
        <w:tab w:val="left" w:pos="709"/>
      </w:tabs>
    </w:pPr>
    <w:rPr>
      <w:rFonts w:ascii="Tahoma" w:hAnsi="Tahoma" w:cs="Tahoma"/>
      <w:lang w:val="pl-PL" w:eastAsia="pl-PL"/>
    </w:rPr>
  </w:style>
  <w:style w:type="paragraph" w:customStyle="1" w:styleId="CharCharCharCharCharCharCharCharChar1">
    <w:name w:val="Char Char Char Char Char Char Char Char Char"/>
    <w:basedOn w:val="Normal"/>
    <w:rsid w:val="00D91523"/>
    <w:pPr>
      <w:tabs>
        <w:tab w:val="left" w:pos="709"/>
      </w:tabs>
    </w:pPr>
    <w:rPr>
      <w:rFonts w:ascii="Tahoma" w:hAnsi="Tahoma" w:cs="Tahoma"/>
      <w:lang w:val="pl-PL" w:eastAsia="pl-PL"/>
    </w:rPr>
  </w:style>
  <w:style w:type="character" w:customStyle="1" w:styleId="FontStyle32">
    <w:name w:val="Font Style32"/>
    <w:rsid w:val="00D91523"/>
    <w:rPr>
      <w:rFonts w:ascii="Arial" w:hAnsi="Arial" w:cs="Arial"/>
      <w:sz w:val="18"/>
      <w:szCs w:val="18"/>
    </w:rPr>
  </w:style>
  <w:style w:type="paragraph" w:customStyle="1" w:styleId="CharCharChar2CharCharCharCharCharCharCharCharCharCharCharCharCharCharCharCharCharCharCharCharCharChar">
    <w:name w:val="Char Char Char2 Char Char Char Char Char Char Char Char Char Char Char Char Char Char Char Char Char Char Char Char Char Char"/>
    <w:basedOn w:val="Normal"/>
    <w:rsid w:val="00D91523"/>
    <w:pPr>
      <w:tabs>
        <w:tab w:val="left" w:pos="709"/>
      </w:tabs>
    </w:pPr>
    <w:rPr>
      <w:rFonts w:ascii="Tahoma" w:hAnsi="Tahoma"/>
      <w:lang w:val="pl-PL" w:eastAsia="pl-PL"/>
    </w:rPr>
  </w:style>
  <w:style w:type="paragraph" w:customStyle="1" w:styleId="CharChar11">
    <w:name w:val="Char Char1 Знак Знак"/>
    <w:basedOn w:val="Normal"/>
    <w:rsid w:val="00D91523"/>
    <w:pPr>
      <w:tabs>
        <w:tab w:val="left" w:pos="709"/>
      </w:tabs>
    </w:pPr>
    <w:rPr>
      <w:rFonts w:ascii="Tahoma" w:hAnsi="Tahoma"/>
      <w:lang w:val="pl-PL" w:eastAsia="pl-PL"/>
    </w:rPr>
  </w:style>
  <w:style w:type="paragraph" w:customStyle="1" w:styleId="Char1CharCharChar1CharCharCharCharCharChar">
    <w:name w:val="Char1 Char Char Char1 Char Char Char Char Char Char"/>
    <w:basedOn w:val="Normal"/>
    <w:rsid w:val="00D91523"/>
    <w:pPr>
      <w:tabs>
        <w:tab w:val="left" w:pos="709"/>
      </w:tabs>
    </w:pPr>
    <w:rPr>
      <w:rFonts w:ascii="Tahoma" w:hAnsi="Tahoma"/>
      <w:lang w:val="pl-PL" w:eastAsia="pl-PL"/>
    </w:rPr>
  </w:style>
  <w:style w:type="paragraph" w:customStyle="1" w:styleId="Char1CharCharCharCharCharChar1CharCharCharCharCharCharCharCharCharCharChar1Char">
    <w:name w:val="Char1 Char Char Char Char Char Char Знак Знак1 Char Char Знак Знак Char Char Char Char Char Char Char Char Char1 Char"/>
    <w:basedOn w:val="Normal"/>
    <w:rsid w:val="00D91523"/>
    <w:pPr>
      <w:tabs>
        <w:tab w:val="left" w:pos="709"/>
      </w:tabs>
    </w:pPr>
    <w:rPr>
      <w:rFonts w:ascii="Tahoma" w:hAnsi="Tahoma"/>
      <w:lang w:val="pl-PL" w:eastAsia="pl-PL"/>
    </w:rPr>
  </w:style>
  <w:style w:type="character" w:customStyle="1" w:styleId="FontStyle23">
    <w:name w:val="Font Style23"/>
    <w:rsid w:val="00D91523"/>
    <w:rPr>
      <w:rFonts w:ascii="Times New Roman" w:hAnsi="Times New Roman" w:cs="Times New Roman"/>
      <w:b/>
      <w:bCs/>
      <w:i/>
      <w:iCs/>
      <w:sz w:val="24"/>
      <w:szCs w:val="24"/>
    </w:rPr>
  </w:style>
  <w:style w:type="paragraph" w:customStyle="1" w:styleId="CharCharChar2CharCharCharCharCharCharCharCharCharChar">
    <w:name w:val="Char Char Char2 Char Char Char Char Char Char Char Char Char Char"/>
    <w:basedOn w:val="Normal"/>
    <w:rsid w:val="00D91523"/>
    <w:pPr>
      <w:tabs>
        <w:tab w:val="left" w:pos="709"/>
      </w:tabs>
    </w:pPr>
    <w:rPr>
      <w:rFonts w:ascii="Tahoma" w:hAnsi="Tahoma"/>
      <w:lang w:val="pl-PL" w:eastAsia="pl-PL"/>
    </w:rPr>
  </w:style>
  <w:style w:type="paragraph" w:customStyle="1" w:styleId="Char1CharCharCharCharCharCharCharCharCharCharCharCharCharCharCharCharCharCharChar">
    <w:name w:val="Char1 Char Char Char Char Char Char Знак Знак Char Char Char Char Знак Знак Char Char Знак Знак Char Char Char Char Char Char Char"/>
    <w:basedOn w:val="Normal"/>
    <w:rsid w:val="00D91523"/>
    <w:pPr>
      <w:tabs>
        <w:tab w:val="left" w:pos="709"/>
      </w:tabs>
    </w:pPr>
    <w:rPr>
      <w:rFonts w:ascii="Tahoma" w:hAnsi="Tahoma"/>
      <w:lang w:val="pl-PL" w:eastAsia="pl-PL"/>
    </w:rPr>
  </w:style>
  <w:style w:type="paragraph" w:customStyle="1" w:styleId="CharCharCharCharCharCharChar0">
    <w:name w:val="Char Char Char Char Char Char Char"/>
    <w:basedOn w:val="Normal"/>
    <w:rsid w:val="00D91523"/>
    <w:pPr>
      <w:tabs>
        <w:tab w:val="left" w:pos="709"/>
      </w:tabs>
      <w:spacing w:line="360" w:lineRule="auto"/>
    </w:pPr>
    <w:rPr>
      <w:rFonts w:ascii="Tahoma" w:hAnsi="Tahoma"/>
      <w:lang w:val="pl-PL" w:eastAsia="pl-PL"/>
    </w:rPr>
  </w:style>
  <w:style w:type="paragraph" w:customStyle="1" w:styleId="CharCharCharCharCharCharCharCharCharCharCharCharCharCharCharCharCharCharChar0">
    <w:name w:val="Char Char Char Char Char Char Char Char Char Char Char Char Char Char Char Char Char Char Char"/>
    <w:basedOn w:val="Normal"/>
    <w:rsid w:val="00D91523"/>
    <w:pPr>
      <w:tabs>
        <w:tab w:val="left" w:pos="709"/>
      </w:tabs>
    </w:pPr>
    <w:rPr>
      <w:rFonts w:ascii="Tahoma" w:hAnsi="Tahoma"/>
      <w:lang w:val="pl-PL" w:eastAsia="pl-PL"/>
    </w:rPr>
  </w:style>
  <w:style w:type="paragraph" w:customStyle="1" w:styleId="14">
    <w:name w:val="Знак Знак1"/>
    <w:basedOn w:val="Normal"/>
    <w:rsid w:val="00D91523"/>
    <w:pPr>
      <w:tabs>
        <w:tab w:val="left" w:pos="709"/>
      </w:tabs>
    </w:pPr>
    <w:rPr>
      <w:rFonts w:ascii="Tahoma" w:hAnsi="Tahoma"/>
      <w:lang w:val="pl-PL" w:eastAsia="pl-PL"/>
    </w:rPr>
  </w:style>
  <w:style w:type="character" w:customStyle="1" w:styleId="newdocreference">
    <w:name w:val="newdocreference"/>
    <w:basedOn w:val="DefaultParagraphFont"/>
    <w:rsid w:val="00D91523"/>
  </w:style>
  <w:style w:type="character" w:customStyle="1" w:styleId="FontStyle63">
    <w:name w:val="Font Style63"/>
    <w:rsid w:val="00D91523"/>
    <w:rPr>
      <w:rFonts w:ascii="Verdana" w:hAnsi="Verdana"/>
      <w:sz w:val="20"/>
    </w:rPr>
  </w:style>
  <w:style w:type="paragraph" w:customStyle="1" w:styleId="5Text">
    <w:name w:val="5 Text"/>
    <w:basedOn w:val="Normal"/>
    <w:link w:val="5TextChar"/>
    <w:rsid w:val="00D91523"/>
    <w:pPr>
      <w:spacing w:line="360" w:lineRule="auto"/>
      <w:ind w:firstLine="680"/>
      <w:jc w:val="both"/>
    </w:pPr>
    <w:rPr>
      <w:rFonts w:eastAsia="Calibri"/>
      <w:lang w:eastAsia="bg-BG"/>
      <w14:shadow w14:blurRad="50800" w14:dist="38100" w14:dir="2700000" w14:sx="100000" w14:sy="100000" w14:kx="0" w14:ky="0" w14:algn="tl">
        <w14:srgbClr w14:val="000000">
          <w14:alpha w14:val="60000"/>
        </w14:srgbClr>
      </w14:shadow>
    </w:rPr>
  </w:style>
  <w:style w:type="character" w:customStyle="1" w:styleId="5TextChar">
    <w:name w:val="5 Text Char"/>
    <w:link w:val="5Text"/>
    <w:locked/>
    <w:rsid w:val="00D91523"/>
    <w:rPr>
      <w:rFonts w:ascii="Times New Roman" w:hAnsi="Times New Roman"/>
      <w:sz w:val="24"/>
      <w:szCs w:val="24"/>
      <w14:shadow w14:blurRad="50800" w14:dist="38100" w14:dir="2700000" w14:sx="100000" w14:sy="100000" w14:kx="0" w14:ky="0" w14:algn="tl">
        <w14:srgbClr w14:val="000000">
          <w14:alpha w14:val="60000"/>
        </w14:srgbClr>
      </w14:shadow>
    </w:rPr>
  </w:style>
  <w:style w:type="paragraph" w:customStyle="1" w:styleId="newStyle1">
    <w:name w:val="new Style1"/>
    <w:basedOn w:val="Normal"/>
    <w:link w:val="newStyle1Char1"/>
    <w:rsid w:val="00D91523"/>
    <w:pPr>
      <w:widowControl w:val="0"/>
      <w:tabs>
        <w:tab w:val="right" w:pos="8789"/>
      </w:tabs>
      <w:suppressAutoHyphens/>
      <w:spacing w:before="120" w:line="280" w:lineRule="atLeast"/>
      <w:ind w:left="360" w:firstLine="709"/>
      <w:jc w:val="both"/>
    </w:pPr>
    <w:rPr>
      <w:rFonts w:ascii="Arial" w:eastAsia="Calibri" w:hAnsi="Arial"/>
      <w:snapToGrid w:val="0"/>
      <w:spacing w:val="-2"/>
      <w:sz w:val="20"/>
      <w:lang w:eastAsia="bg-BG"/>
    </w:rPr>
  </w:style>
  <w:style w:type="character" w:customStyle="1" w:styleId="newStyle1Char1">
    <w:name w:val="new Style1 Char1"/>
    <w:link w:val="newStyle1"/>
    <w:locked/>
    <w:rsid w:val="00D91523"/>
    <w:rPr>
      <w:rFonts w:ascii="Arial" w:hAnsi="Arial"/>
      <w:snapToGrid w:val="0"/>
      <w:spacing w:val="-2"/>
      <w:szCs w:val="24"/>
    </w:rPr>
  </w:style>
  <w:style w:type="character" w:customStyle="1" w:styleId="BodyChar">
    <w:name w:val="Body Char"/>
    <w:link w:val="Body"/>
    <w:locked/>
    <w:rsid w:val="00D91523"/>
    <w:rPr>
      <w:rFonts w:ascii="Arial Unicode MS" w:eastAsia="Arial Unicode MS" w:hAnsi="Times New Roman" w:cs="Arial Unicode MS"/>
      <w:color w:val="000000"/>
      <w:sz w:val="24"/>
      <w:szCs w:val="24"/>
      <w:u w:color="000000"/>
      <w:lang w:val="ru-RU"/>
    </w:rPr>
  </w:style>
  <w:style w:type="paragraph" w:customStyle="1" w:styleId="Normal1">
    <w:name w:val="Normal 1"/>
    <w:basedOn w:val="Normal"/>
    <w:link w:val="Normal1Char"/>
    <w:qFormat/>
    <w:rsid w:val="00D91523"/>
    <w:pPr>
      <w:ind w:firstLine="720"/>
      <w:jc w:val="both"/>
    </w:pPr>
    <w:rPr>
      <w:rFonts w:ascii="Arial" w:eastAsia="Calibri" w:hAnsi="Arial"/>
      <w:sz w:val="22"/>
      <w:szCs w:val="22"/>
      <w:lang w:val="x-none" w:eastAsia="bg-BG"/>
    </w:rPr>
  </w:style>
  <w:style w:type="character" w:customStyle="1" w:styleId="Normal1Char">
    <w:name w:val="Normal 1 Char"/>
    <w:link w:val="Normal1"/>
    <w:rsid w:val="00D91523"/>
    <w:rPr>
      <w:rFonts w:ascii="Arial" w:hAnsi="Arial"/>
      <w:sz w:val="22"/>
      <w:szCs w:val="22"/>
      <w:lang w:val="x-none"/>
    </w:rPr>
  </w:style>
  <w:style w:type="paragraph" w:customStyle="1" w:styleId="default0">
    <w:name w:val="default"/>
    <w:basedOn w:val="Normal"/>
    <w:rsid w:val="00D91523"/>
    <w:pPr>
      <w:spacing w:before="100" w:beforeAutospacing="1" w:after="100" w:afterAutospacing="1"/>
    </w:pPr>
    <w:rPr>
      <w:lang w:eastAsia="bg-BG"/>
    </w:rPr>
  </w:style>
  <w:style w:type="character" w:customStyle="1" w:styleId="FontStyle11">
    <w:name w:val="Font Style11"/>
    <w:rsid w:val="00D91523"/>
    <w:rPr>
      <w:rFonts w:ascii="Times New Roman" w:hAnsi="Times New Roman" w:cs="Times New Roman"/>
      <w:sz w:val="30"/>
      <w:szCs w:val="30"/>
    </w:rPr>
  </w:style>
  <w:style w:type="paragraph" w:customStyle="1" w:styleId="15">
    <w:name w:val="Нормален (уеб)1"/>
    <w:basedOn w:val="Normal"/>
    <w:rsid w:val="00D91523"/>
    <w:pPr>
      <w:spacing w:before="100" w:beforeAutospacing="1" w:after="100" w:afterAutospacing="1"/>
    </w:pPr>
    <w:rPr>
      <w:lang w:eastAsia="bg-BG"/>
    </w:rPr>
  </w:style>
  <w:style w:type="paragraph" w:customStyle="1" w:styleId="HTML1">
    <w:name w:val="HTML стандартен1"/>
    <w:basedOn w:val="Normal"/>
    <w:rsid w:val="00D915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bg-BG"/>
    </w:rPr>
  </w:style>
  <w:style w:type="paragraph" w:customStyle="1" w:styleId="ListParagraph1">
    <w:name w:val="List Paragraph1"/>
    <w:basedOn w:val="Normal"/>
    <w:rsid w:val="00D91523"/>
    <w:pPr>
      <w:ind w:left="708"/>
    </w:pPr>
    <w:rPr>
      <w:lang w:eastAsia="bg-BG"/>
    </w:rPr>
  </w:style>
  <w:style w:type="paragraph" w:customStyle="1" w:styleId="a8">
    <w:name w:val="Знак Знак Знак"/>
    <w:basedOn w:val="Normal"/>
    <w:rsid w:val="00D91523"/>
    <w:pPr>
      <w:tabs>
        <w:tab w:val="left" w:pos="709"/>
      </w:tabs>
    </w:pPr>
    <w:rPr>
      <w:rFonts w:ascii="Tahoma" w:hAnsi="Tahoma" w:cs="Tahoma"/>
      <w:lang w:val="pl-PL" w:eastAsia="pl-PL"/>
    </w:rPr>
  </w:style>
  <w:style w:type="character" w:customStyle="1" w:styleId="CharChar60">
    <w:name w:val="Char Char6"/>
    <w:rsid w:val="00D91523"/>
    <w:rPr>
      <w:sz w:val="16"/>
      <w:lang w:val="en-AU" w:eastAsia="x-none"/>
    </w:rPr>
  </w:style>
  <w:style w:type="character" w:customStyle="1" w:styleId="CharChar130">
    <w:name w:val="Char Char13"/>
    <w:rsid w:val="00D91523"/>
    <w:rPr>
      <w:rFonts w:ascii="Tahoma" w:hAnsi="Tahoma"/>
      <w:b/>
      <w:spacing w:val="20"/>
      <w:sz w:val="22"/>
    </w:rPr>
  </w:style>
  <w:style w:type="paragraph" w:customStyle="1" w:styleId="Char1CharCharChar1CharCharCharCharCharCharCharChar1">
    <w:name w:val="Char1 Char Char Char1 Char Char Char Char Char Char Char Char Знак Знак Знак Знак"/>
    <w:basedOn w:val="Normal"/>
    <w:rsid w:val="00D91523"/>
    <w:pPr>
      <w:tabs>
        <w:tab w:val="left" w:pos="709"/>
      </w:tabs>
    </w:pPr>
    <w:rPr>
      <w:rFonts w:ascii="Tahoma" w:hAnsi="Tahoma" w:cs="Tahoma"/>
      <w:lang w:val="pl-PL" w:eastAsia="pl-PL"/>
    </w:rPr>
  </w:style>
  <w:style w:type="character" w:customStyle="1" w:styleId="CharChar80">
    <w:name w:val="Char Char8"/>
    <w:rsid w:val="00D91523"/>
    <w:rPr>
      <w:rFonts w:ascii="Tahoma" w:hAnsi="Tahoma"/>
      <w:spacing w:val="20"/>
      <w:sz w:val="22"/>
    </w:rPr>
  </w:style>
  <w:style w:type="character" w:customStyle="1" w:styleId="CharChar70">
    <w:name w:val="Char Char7"/>
    <w:rsid w:val="00D91523"/>
    <w:rPr>
      <w:lang w:val="en-AU" w:eastAsia="x-none"/>
    </w:rPr>
  </w:style>
  <w:style w:type="character" w:customStyle="1" w:styleId="CharChar30">
    <w:name w:val="Char Char3"/>
    <w:rsid w:val="00D91523"/>
    <w:rPr>
      <w:rFonts w:ascii="Courier New" w:hAnsi="Courier New"/>
      <w:lang w:val="en-US" w:eastAsia="en-US"/>
    </w:rPr>
  </w:style>
  <w:style w:type="paragraph" w:customStyle="1" w:styleId="CharCharCharCharCharCharCharCharCharChar0">
    <w:name w:val="Char Char Char Char Char Char Char Char Char Char"/>
    <w:basedOn w:val="Normal"/>
    <w:rsid w:val="00D91523"/>
    <w:pPr>
      <w:tabs>
        <w:tab w:val="left" w:pos="709"/>
      </w:tabs>
    </w:pPr>
    <w:rPr>
      <w:rFonts w:ascii="Tahoma" w:hAnsi="Tahoma" w:cs="Tahoma"/>
      <w:lang w:val="pl-PL" w:eastAsia="pl-PL"/>
    </w:rPr>
  </w:style>
  <w:style w:type="paragraph" w:customStyle="1" w:styleId="CharCharCharCharCharCharCharCharCharCharCharChar1CharCharChar0">
    <w:name w:val="Char Char Char Char Char Char Char Char Char Char Char Char1 Char Char Char"/>
    <w:basedOn w:val="Normal"/>
    <w:rsid w:val="00D91523"/>
    <w:pPr>
      <w:tabs>
        <w:tab w:val="left" w:pos="709"/>
      </w:tabs>
    </w:pPr>
    <w:rPr>
      <w:rFonts w:ascii="Tahoma" w:hAnsi="Tahoma" w:cs="Tahoma"/>
      <w:lang w:val="pl-PL" w:eastAsia="pl-PL"/>
    </w:rPr>
  </w:style>
  <w:style w:type="paragraph" w:customStyle="1" w:styleId="CharCharCharCharCharCharCharCharCharCharCharCharCharCharCharCharCharCharCharCharChar0">
    <w:name w:val="Char Char Char Char Char Char Char Char Char Char Char Char Char Char Char Char Char Char Char Char Char"/>
    <w:basedOn w:val="Normal"/>
    <w:rsid w:val="00D91523"/>
    <w:pPr>
      <w:tabs>
        <w:tab w:val="left" w:pos="709"/>
      </w:tabs>
    </w:pPr>
    <w:rPr>
      <w:rFonts w:ascii="Tahoma" w:hAnsi="Tahoma" w:cs="Tahoma"/>
      <w:lang w:val="pl-PL" w:eastAsia="pl-PL"/>
    </w:rPr>
  </w:style>
  <w:style w:type="paragraph" w:customStyle="1" w:styleId="CharCharCharCharCharCharCharCharCharCharCharChar1Char0">
    <w:name w:val="Char Char Char Char Char Char Char Char Char Char Char Char1 Char"/>
    <w:basedOn w:val="Normal"/>
    <w:rsid w:val="00D91523"/>
    <w:pPr>
      <w:tabs>
        <w:tab w:val="left" w:pos="709"/>
      </w:tabs>
    </w:pPr>
    <w:rPr>
      <w:rFonts w:ascii="Tahoma" w:hAnsi="Tahoma" w:cs="Tahoma"/>
      <w:lang w:val="pl-PL" w:eastAsia="pl-PL"/>
    </w:rPr>
  </w:style>
  <w:style w:type="paragraph" w:customStyle="1" w:styleId="CharCharCharCharCharCharCharCharCharCharCharChar1CharCharCharCharCharCharChar10">
    <w:name w:val="Char Char Char Char Char Char Char Char Char Char Char Char1 Char Char Char Char Char Char Char1"/>
    <w:basedOn w:val="Normal"/>
    <w:rsid w:val="00D91523"/>
    <w:pPr>
      <w:tabs>
        <w:tab w:val="left" w:pos="709"/>
      </w:tabs>
    </w:pPr>
    <w:rPr>
      <w:rFonts w:ascii="Tahoma" w:hAnsi="Tahoma" w:cs="Tahoma"/>
      <w:lang w:val="pl-PL" w:eastAsia="pl-PL"/>
    </w:rPr>
  </w:style>
  <w:style w:type="paragraph" w:customStyle="1" w:styleId="CharCharCharCharCharCharCharCharCharCharCharChar2CharCharChar1Char0">
    <w:name w:val="Char Char Char Char Char Char Char Char Char Char Char Char2 Char Char Char1 Char"/>
    <w:basedOn w:val="Normal"/>
    <w:rsid w:val="00D91523"/>
    <w:pPr>
      <w:tabs>
        <w:tab w:val="left" w:pos="709"/>
      </w:tabs>
    </w:pPr>
    <w:rPr>
      <w:rFonts w:ascii="Tahoma" w:hAnsi="Tahoma" w:cs="Tahoma"/>
      <w:lang w:val="pl-PL" w:eastAsia="pl-PL"/>
    </w:rPr>
  </w:style>
  <w:style w:type="paragraph" w:customStyle="1" w:styleId="CharCharCharCharCharCharCharCharCharCharCharCharCharCharCharCharCharCharCharCharCharCharCharChar1Char10">
    <w:name w:val="Char Char Char Char Char Char Char Char Char Char Char Char Char Char Char Char Char Char Char Char Char Char Char Char1 Char1"/>
    <w:basedOn w:val="Normal"/>
    <w:rsid w:val="00D91523"/>
    <w:pPr>
      <w:tabs>
        <w:tab w:val="left" w:pos="709"/>
      </w:tabs>
    </w:pPr>
    <w:rPr>
      <w:rFonts w:ascii="Tahoma" w:hAnsi="Tahoma" w:cs="Tahoma"/>
      <w:lang w:val="pl-PL" w:eastAsia="pl-PL"/>
    </w:rPr>
  </w:style>
  <w:style w:type="paragraph" w:customStyle="1" w:styleId="CharCharCharCharCharCharCharCharCharCharCharChar2">
    <w:name w:val="Char Char Char Char Char Char Char Char Char Char Char Char2"/>
    <w:basedOn w:val="Normal"/>
    <w:rsid w:val="00D91523"/>
    <w:pPr>
      <w:tabs>
        <w:tab w:val="left" w:pos="709"/>
      </w:tabs>
    </w:pPr>
    <w:rPr>
      <w:rFonts w:ascii="Tahoma" w:hAnsi="Tahoma" w:cs="Tahoma"/>
      <w:lang w:val="pl-PL" w:eastAsia="pl-PL"/>
    </w:rPr>
  </w:style>
  <w:style w:type="paragraph" w:customStyle="1" w:styleId="CharCharCharCharCharCharChar1CharCharCharCharCharCharCharChar1CharCharCharCharCharCharCharCharCharCharCharCharCharCharCharCharCharChar2">
    <w:name w:val="Char Char Char Char Char Char Char1 Char Char Char Char Char Char Char Char1 Char Char Char Char Char Char Char Char Char Char Char Char Char Char Char Char Char Char2"/>
    <w:basedOn w:val="Normal"/>
    <w:rsid w:val="00D91523"/>
    <w:pPr>
      <w:tabs>
        <w:tab w:val="left" w:pos="709"/>
      </w:tabs>
    </w:pPr>
    <w:rPr>
      <w:rFonts w:ascii="Tahoma" w:hAnsi="Tahoma" w:cs="Tahoma"/>
      <w:lang w:val="pl-PL" w:eastAsia="pl-PL"/>
    </w:rPr>
  </w:style>
  <w:style w:type="paragraph" w:customStyle="1" w:styleId="CharCharCharCharCharChar1Char0">
    <w:name w:val="Char Char Char Char Char Char1 Char"/>
    <w:basedOn w:val="Normal"/>
    <w:rsid w:val="00D91523"/>
    <w:pPr>
      <w:tabs>
        <w:tab w:val="left" w:pos="709"/>
      </w:tabs>
    </w:pPr>
    <w:rPr>
      <w:rFonts w:ascii="Tahoma" w:hAnsi="Tahoma" w:cs="Tahoma"/>
      <w:lang w:val="pl-PL" w:eastAsia="pl-PL"/>
    </w:rPr>
  </w:style>
  <w:style w:type="paragraph" w:customStyle="1" w:styleId="Char5">
    <w:name w:val="Char5"/>
    <w:basedOn w:val="Normal"/>
    <w:rsid w:val="00D91523"/>
    <w:pPr>
      <w:tabs>
        <w:tab w:val="left" w:pos="709"/>
      </w:tabs>
      <w:spacing w:before="120" w:after="120"/>
      <w:ind w:left="360"/>
      <w:jc w:val="center"/>
    </w:pPr>
    <w:rPr>
      <w:rFonts w:ascii="Tahoma" w:hAnsi="Tahoma" w:cs="Tahoma"/>
      <w:b/>
      <w:bCs/>
      <w:lang w:val="pl-PL" w:eastAsia="pl-PL"/>
    </w:rPr>
  </w:style>
  <w:style w:type="paragraph" w:customStyle="1" w:styleId="NoSpacing1">
    <w:name w:val="No Spacing1"/>
    <w:rsid w:val="00D91523"/>
    <w:rPr>
      <w:rFonts w:ascii="Courier New" w:eastAsia="Times New Roman" w:hAnsi="Courier New"/>
      <w:sz w:val="22"/>
      <w:lang w:eastAsia="en-US"/>
    </w:rPr>
  </w:style>
  <w:style w:type="paragraph" w:customStyle="1" w:styleId="16">
    <w:name w:val="Изнесен текст1"/>
    <w:basedOn w:val="Normal"/>
    <w:semiHidden/>
    <w:rsid w:val="00D91523"/>
    <w:rPr>
      <w:rFonts w:ascii="Tahoma" w:hAnsi="Tahoma" w:cs="Tahoma"/>
      <w:sz w:val="16"/>
      <w:szCs w:val="16"/>
      <w:lang w:eastAsia="bg-BG"/>
    </w:rPr>
  </w:style>
  <w:style w:type="paragraph" w:customStyle="1" w:styleId="17">
    <w:name w:val="Предмет на коментар1"/>
    <w:basedOn w:val="CommentText"/>
    <w:next w:val="CommentText"/>
    <w:semiHidden/>
    <w:rsid w:val="00D91523"/>
    <w:rPr>
      <w:b/>
      <w:bCs/>
      <w:szCs w:val="24"/>
      <w:lang w:val="bg-BG" w:eastAsia="bg-BG"/>
    </w:rPr>
  </w:style>
  <w:style w:type="paragraph" w:customStyle="1" w:styleId="CharCharCharCharCharCharCharCharChar2">
    <w:name w:val="Знак Знак Char Char Char Char Char Char Char Char Char"/>
    <w:basedOn w:val="Normal"/>
    <w:rsid w:val="00D91523"/>
    <w:pPr>
      <w:tabs>
        <w:tab w:val="left" w:pos="709"/>
      </w:tabs>
    </w:pPr>
    <w:rPr>
      <w:rFonts w:ascii="Tahoma" w:hAnsi="Tahoma" w:cs="Tahoma"/>
      <w:lang w:val="pl-PL" w:eastAsia="pl-PL"/>
    </w:rPr>
  </w:style>
  <w:style w:type="paragraph" w:customStyle="1" w:styleId="CharCharChar2CharCharCharCharCharCharCharCharCharCharCharCharCharCharCharCharCharCharCharCharChar0">
    <w:name w:val="Char Char Char2 Char Char Char Char Char Char Char Char Char Char Char Char Char Char Char Char Char Char Char Char Char"/>
    <w:basedOn w:val="Normal"/>
    <w:rsid w:val="00D91523"/>
    <w:pPr>
      <w:tabs>
        <w:tab w:val="left" w:pos="709"/>
      </w:tabs>
    </w:pPr>
    <w:rPr>
      <w:rFonts w:ascii="Tahoma" w:hAnsi="Tahoma" w:cs="Tahoma"/>
      <w:lang w:val="pl-PL" w:eastAsia="pl-PL"/>
    </w:rPr>
  </w:style>
  <w:style w:type="paragraph" w:customStyle="1" w:styleId="CharCharCharCharCharCharCharCharChar10">
    <w:name w:val="Char Char Char Char Char Char Char Char Char1"/>
    <w:basedOn w:val="Normal"/>
    <w:rsid w:val="00D91523"/>
    <w:pPr>
      <w:tabs>
        <w:tab w:val="left" w:pos="709"/>
      </w:tabs>
    </w:pPr>
    <w:rPr>
      <w:rFonts w:ascii="Tahoma" w:hAnsi="Tahoma" w:cs="Tahoma"/>
      <w:lang w:val="pl-PL" w:eastAsia="pl-PL"/>
    </w:rPr>
  </w:style>
  <w:style w:type="paragraph" w:customStyle="1" w:styleId="CharCharChar2CharCharCharCharCharCharCharCharCharCharCharCharCharCharCharCharCharCharCharCharCharChar0">
    <w:name w:val="Char Char Char2 Char Char Char Char Char Char Char Char Char Char Char Char Char Char Char Char Char Char Char Char Char Char"/>
    <w:basedOn w:val="Normal"/>
    <w:rsid w:val="00D91523"/>
    <w:pPr>
      <w:tabs>
        <w:tab w:val="left" w:pos="709"/>
      </w:tabs>
    </w:pPr>
    <w:rPr>
      <w:rFonts w:ascii="Tahoma" w:hAnsi="Tahoma" w:cs="Tahoma"/>
      <w:lang w:val="pl-PL" w:eastAsia="pl-PL"/>
    </w:rPr>
  </w:style>
  <w:style w:type="paragraph" w:customStyle="1" w:styleId="CharChar12">
    <w:name w:val="Char Char1 Знак Знак"/>
    <w:basedOn w:val="Normal"/>
    <w:rsid w:val="00D91523"/>
    <w:pPr>
      <w:tabs>
        <w:tab w:val="left" w:pos="709"/>
      </w:tabs>
    </w:pPr>
    <w:rPr>
      <w:rFonts w:ascii="Tahoma" w:hAnsi="Tahoma" w:cs="Tahoma"/>
      <w:lang w:val="pl-PL" w:eastAsia="pl-PL"/>
    </w:rPr>
  </w:style>
  <w:style w:type="paragraph" w:customStyle="1" w:styleId="Char1CharCharChar1CharCharCharCharCharChar0">
    <w:name w:val="Char1 Char Char Char1 Char Char Char Char Char Char"/>
    <w:basedOn w:val="Normal"/>
    <w:rsid w:val="00D91523"/>
    <w:pPr>
      <w:tabs>
        <w:tab w:val="left" w:pos="709"/>
      </w:tabs>
    </w:pPr>
    <w:rPr>
      <w:rFonts w:ascii="Tahoma" w:hAnsi="Tahoma" w:cs="Tahoma"/>
      <w:lang w:val="pl-PL" w:eastAsia="pl-PL"/>
    </w:rPr>
  </w:style>
  <w:style w:type="paragraph" w:customStyle="1" w:styleId="Char1CharCharCharCharCharChar1CharCharCharCharCharCharCharCharCharCharChar1Char0">
    <w:name w:val="Char1 Char Char Char Char Char Char Знак Знак1 Char Char Знак Знак Char Char Char Char Char Char Char Char Char1 Char"/>
    <w:basedOn w:val="Normal"/>
    <w:rsid w:val="00D91523"/>
    <w:pPr>
      <w:tabs>
        <w:tab w:val="left" w:pos="709"/>
      </w:tabs>
    </w:pPr>
    <w:rPr>
      <w:rFonts w:ascii="Tahoma" w:hAnsi="Tahoma" w:cs="Tahoma"/>
      <w:lang w:val="pl-PL" w:eastAsia="pl-PL"/>
    </w:rPr>
  </w:style>
  <w:style w:type="paragraph" w:customStyle="1" w:styleId="CharCharChar2CharCharCharCharCharCharCharCharCharChar0">
    <w:name w:val="Char Char Char2 Char Char Char Char Char Char Char Char Char Char"/>
    <w:basedOn w:val="Normal"/>
    <w:rsid w:val="00D91523"/>
    <w:pPr>
      <w:tabs>
        <w:tab w:val="left" w:pos="709"/>
      </w:tabs>
    </w:pPr>
    <w:rPr>
      <w:rFonts w:ascii="Tahoma" w:hAnsi="Tahoma" w:cs="Tahoma"/>
      <w:lang w:val="pl-PL" w:eastAsia="pl-PL"/>
    </w:rPr>
  </w:style>
  <w:style w:type="paragraph" w:customStyle="1" w:styleId="Char1CharCharCharCharCharCharCharCharCharCharCharCharCharCharCharCharCharCharChar0">
    <w:name w:val="Char1 Char Char Char Char Char Char Знак Знак Char Char Char Char Знак Знак Char Char Знак Знак Char Char Char Char Char Char Char"/>
    <w:basedOn w:val="Normal"/>
    <w:rsid w:val="00D91523"/>
    <w:pPr>
      <w:tabs>
        <w:tab w:val="left" w:pos="709"/>
      </w:tabs>
    </w:pPr>
    <w:rPr>
      <w:rFonts w:ascii="Tahoma" w:hAnsi="Tahoma" w:cs="Tahoma"/>
      <w:lang w:val="pl-PL" w:eastAsia="pl-PL"/>
    </w:rPr>
  </w:style>
  <w:style w:type="paragraph" w:customStyle="1" w:styleId="CharCharCharCharCharCharChar4">
    <w:name w:val="Char Char Char Char Char Char Char4"/>
    <w:basedOn w:val="Normal"/>
    <w:rsid w:val="00D91523"/>
    <w:pPr>
      <w:tabs>
        <w:tab w:val="left" w:pos="709"/>
      </w:tabs>
      <w:spacing w:line="360" w:lineRule="auto"/>
    </w:pPr>
    <w:rPr>
      <w:rFonts w:ascii="Tahoma" w:hAnsi="Tahoma" w:cs="Tahoma"/>
      <w:lang w:val="pl-PL" w:eastAsia="pl-PL"/>
    </w:rPr>
  </w:style>
  <w:style w:type="paragraph" w:customStyle="1" w:styleId="CharCharCharCharCharCharCharCharCharCharCharCharChar">
    <w:name w:val="Char Char Char Char Char Char Char Char Char Char Char Char Char"/>
    <w:basedOn w:val="Normal"/>
    <w:rsid w:val="00D91523"/>
    <w:pPr>
      <w:tabs>
        <w:tab w:val="left" w:pos="709"/>
      </w:tabs>
    </w:pPr>
    <w:rPr>
      <w:rFonts w:ascii="Tahoma" w:hAnsi="Tahoma"/>
      <w:lang w:val="pl-PL" w:eastAsia="pl-PL"/>
    </w:rPr>
  </w:style>
  <w:style w:type="paragraph" w:customStyle="1" w:styleId="CharCharCharCharCharCharCharCharCharCharCharChar1CharCharCharCharCharCharCharCharCharCharCharCharChar">
    <w:name w:val="Char Char Char Char Char Char Char Char Char Char Char Char1 Char Char Char Char Char Char Char Char Char Char Char Char Char"/>
    <w:basedOn w:val="Normal"/>
    <w:rsid w:val="00D91523"/>
    <w:pPr>
      <w:tabs>
        <w:tab w:val="left" w:pos="709"/>
      </w:tabs>
    </w:pPr>
    <w:rPr>
      <w:rFonts w:ascii="Tahoma" w:hAnsi="Tahoma"/>
      <w:lang w:val="pl-PL" w:eastAsia="pl-PL"/>
    </w:rPr>
  </w:style>
  <w:style w:type="paragraph" w:customStyle="1" w:styleId="Char10">
    <w:name w:val="Char1"/>
    <w:basedOn w:val="Normal"/>
    <w:rsid w:val="00D91523"/>
    <w:pPr>
      <w:tabs>
        <w:tab w:val="left" w:pos="709"/>
      </w:tabs>
    </w:pPr>
    <w:rPr>
      <w:rFonts w:ascii="Tahoma" w:hAnsi="Tahoma"/>
      <w:lang w:val="pl-PL" w:eastAsia="pl-PL"/>
    </w:rPr>
  </w:style>
  <w:style w:type="paragraph" w:customStyle="1" w:styleId="CharCharChar2CharCharCharChar">
    <w:name w:val="Char Char Char2 Char Char Char Char"/>
    <w:basedOn w:val="Normal"/>
    <w:rsid w:val="00D91523"/>
    <w:pPr>
      <w:tabs>
        <w:tab w:val="left" w:pos="709"/>
      </w:tabs>
    </w:pPr>
    <w:rPr>
      <w:rFonts w:ascii="Tahoma" w:hAnsi="Tahoma"/>
      <w:lang w:val="pl-PL" w:eastAsia="pl-PL"/>
    </w:rPr>
  </w:style>
  <w:style w:type="character" w:customStyle="1" w:styleId="ldef">
    <w:name w:val="ldef"/>
    <w:basedOn w:val="DefaultParagraphFont"/>
    <w:rsid w:val="00D91523"/>
  </w:style>
  <w:style w:type="paragraph" w:customStyle="1" w:styleId="CharCharCharCharCharChar1CharCharCharCharCharCharCharCharChar1CharCharCharCharCharCharCharCharChar4Char">
    <w:name w:val="Char Char Char Char Char Char1 Char Char Char Char Char Char Char Char Char1 Char Char Char Char Char Char Char Char Char4 Char"/>
    <w:basedOn w:val="Normal"/>
    <w:rsid w:val="00D91523"/>
    <w:pPr>
      <w:tabs>
        <w:tab w:val="left" w:pos="709"/>
      </w:tabs>
    </w:pPr>
    <w:rPr>
      <w:rFonts w:ascii="Tahoma" w:hAnsi="Tahoma"/>
      <w:lang w:val="pl-PL" w:eastAsia="pl-PL"/>
    </w:rPr>
  </w:style>
  <w:style w:type="paragraph" w:styleId="Revision">
    <w:name w:val="Revision"/>
    <w:hidden/>
    <w:uiPriority w:val="99"/>
    <w:semiHidden/>
    <w:rsid w:val="00D91523"/>
    <w:rPr>
      <w:rFonts w:ascii="Times New Roman" w:eastAsia="Times New Roman" w:hAnsi="Times New Roman"/>
      <w:sz w:val="24"/>
      <w:szCs w:val="24"/>
      <w:lang w:val="en-GB" w:eastAsia="en-US"/>
    </w:rPr>
  </w:style>
  <w:style w:type="paragraph" w:customStyle="1" w:styleId="m">
    <w:name w:val="m"/>
    <w:basedOn w:val="Normal"/>
    <w:rsid w:val="00D91523"/>
    <w:pPr>
      <w:spacing w:before="100" w:beforeAutospacing="1" w:after="100" w:afterAutospacing="1"/>
    </w:pPr>
    <w:rPr>
      <w:lang w:eastAsia="bg-BG"/>
    </w:rPr>
  </w:style>
  <w:style w:type="character" w:customStyle="1" w:styleId="FontStyle60">
    <w:name w:val="Font Style60"/>
    <w:rsid w:val="00D91523"/>
    <w:rPr>
      <w:rFonts w:ascii="Verdana" w:hAnsi="Verdana"/>
      <w:b/>
      <w:sz w:val="20"/>
    </w:rPr>
  </w:style>
  <w:style w:type="character" w:customStyle="1" w:styleId="FontStyle22">
    <w:name w:val="Font Style22"/>
    <w:rsid w:val="00D91523"/>
    <w:rPr>
      <w:rFonts w:ascii="Times New Roman" w:hAnsi="Times New Roman" w:cs="Times New Roman"/>
      <w:sz w:val="24"/>
      <w:szCs w:val="24"/>
    </w:rPr>
  </w:style>
  <w:style w:type="character" w:customStyle="1" w:styleId="FontStyle21">
    <w:name w:val="Font Style21"/>
    <w:rsid w:val="00D91523"/>
    <w:rPr>
      <w:rFonts w:ascii="Times New Roman" w:hAnsi="Times New Roman" w:cs="Times New Roman"/>
      <w:b/>
      <w:bCs/>
      <w:i/>
      <w:iCs/>
      <w:sz w:val="24"/>
      <w:szCs w:val="24"/>
    </w:rPr>
  </w:style>
  <w:style w:type="character" w:customStyle="1" w:styleId="81">
    <w:name w:val="Основен текст81"/>
    <w:rsid w:val="00D91523"/>
    <w:rPr>
      <w:sz w:val="21"/>
      <w:szCs w:val="21"/>
      <w:shd w:val="clear" w:color="auto" w:fill="FFFFFF"/>
      <w:lang w:bidi="ar-SA"/>
    </w:rPr>
  </w:style>
  <w:style w:type="character" w:customStyle="1" w:styleId="4">
    <w:name w:val="Основен текст (4)_"/>
    <w:link w:val="41"/>
    <w:rsid w:val="00D91523"/>
    <w:rPr>
      <w:b/>
      <w:bCs/>
      <w:sz w:val="21"/>
      <w:szCs w:val="21"/>
      <w:shd w:val="clear" w:color="auto" w:fill="FFFFFF"/>
    </w:rPr>
  </w:style>
  <w:style w:type="paragraph" w:customStyle="1" w:styleId="41">
    <w:name w:val="Основен текст (4)1"/>
    <w:basedOn w:val="Normal"/>
    <w:link w:val="4"/>
    <w:rsid w:val="00D91523"/>
    <w:pPr>
      <w:shd w:val="clear" w:color="auto" w:fill="FFFFFF"/>
      <w:spacing w:after="180" w:line="274" w:lineRule="exact"/>
      <w:ind w:hanging="440"/>
      <w:jc w:val="both"/>
    </w:pPr>
    <w:rPr>
      <w:rFonts w:ascii="Calibri" w:eastAsia="Calibri" w:hAnsi="Calibri"/>
      <w:b/>
      <w:bCs/>
      <w:sz w:val="21"/>
      <w:szCs w:val="21"/>
      <w:shd w:val="clear" w:color="auto" w:fill="FFFFFF"/>
      <w:lang w:eastAsia="bg-BG"/>
    </w:rPr>
  </w:style>
  <w:style w:type="character" w:customStyle="1" w:styleId="414">
    <w:name w:val="Основен текст (4)14"/>
    <w:basedOn w:val="4"/>
    <w:rsid w:val="00D91523"/>
    <w:rPr>
      <w:b/>
      <w:bCs/>
      <w:sz w:val="21"/>
      <w:szCs w:val="21"/>
      <w:shd w:val="clear" w:color="auto" w:fill="FFFFFF"/>
    </w:rPr>
  </w:style>
  <w:style w:type="character" w:customStyle="1" w:styleId="33">
    <w:name w:val="Основен текст33"/>
    <w:rsid w:val="00D91523"/>
    <w:rPr>
      <w:sz w:val="21"/>
      <w:szCs w:val="21"/>
      <w:shd w:val="clear" w:color="auto" w:fill="FFFFFF"/>
      <w:lang w:bidi="ar-SA"/>
    </w:rPr>
  </w:style>
  <w:style w:type="character" w:customStyle="1" w:styleId="210">
    <w:name w:val="Основен текст21"/>
    <w:rsid w:val="00D91523"/>
    <w:rPr>
      <w:sz w:val="21"/>
      <w:szCs w:val="21"/>
      <w:shd w:val="clear" w:color="auto" w:fill="FFFFFF"/>
      <w:lang w:bidi="ar-SA"/>
    </w:rPr>
  </w:style>
  <w:style w:type="paragraph" w:customStyle="1" w:styleId="WW-BodyTextIndent3">
    <w:name w:val="WW-Body Text Indent 3"/>
    <w:basedOn w:val="Normal"/>
    <w:rsid w:val="00D91523"/>
    <w:pPr>
      <w:suppressAutoHyphens/>
      <w:overflowPunct w:val="0"/>
      <w:spacing w:after="120"/>
      <w:ind w:left="283"/>
    </w:pPr>
    <w:rPr>
      <w:sz w:val="16"/>
      <w:szCs w:val="16"/>
      <w:lang w:eastAsia="ar-SA"/>
    </w:rPr>
  </w:style>
  <w:style w:type="character" w:customStyle="1" w:styleId="420">
    <w:name w:val="Основен текст (4)20"/>
    <w:rsid w:val="00D91523"/>
    <w:rPr>
      <w:rFonts w:ascii="Times New Roman" w:hAnsi="Times New Roman" w:cs="Times New Roman"/>
      <w:b/>
      <w:bCs/>
      <w:sz w:val="21"/>
      <w:szCs w:val="21"/>
      <w:shd w:val="clear" w:color="auto" w:fill="FFFFFF"/>
    </w:rPr>
  </w:style>
  <w:style w:type="character" w:customStyle="1" w:styleId="160">
    <w:name w:val="Основен текст + Удебелен16"/>
    <w:rsid w:val="00D91523"/>
    <w:rPr>
      <w:b/>
      <w:bCs/>
      <w:sz w:val="21"/>
      <w:szCs w:val="21"/>
      <w:shd w:val="clear" w:color="auto" w:fill="FFFFFF"/>
      <w:lang w:bidi="ar-SA"/>
    </w:rPr>
  </w:style>
  <w:style w:type="paragraph" w:customStyle="1" w:styleId="Bulets">
    <w:name w:val="Bulets"/>
    <w:basedOn w:val="Normal"/>
    <w:uiPriority w:val="99"/>
    <w:rsid w:val="00D91523"/>
    <w:pPr>
      <w:numPr>
        <w:numId w:val="4"/>
      </w:numPr>
      <w:spacing w:before="120"/>
      <w:jc w:val="both"/>
    </w:pPr>
    <w:rPr>
      <w:rFonts w:ascii="Arial" w:hAnsi="Arial"/>
      <w:lang w:eastAsia="bg-BG"/>
    </w:rPr>
  </w:style>
  <w:style w:type="character" w:customStyle="1" w:styleId="FontStyle33">
    <w:name w:val="Font Style33"/>
    <w:rsid w:val="00D91523"/>
    <w:rPr>
      <w:rFonts w:ascii="Cambria" w:hAnsi="Cambria" w:cs="Cambria"/>
      <w:sz w:val="16"/>
      <w:szCs w:val="16"/>
    </w:rPr>
  </w:style>
  <w:style w:type="character" w:customStyle="1" w:styleId="Bodytext0">
    <w:name w:val="Body text_"/>
    <w:link w:val="Bodytext1"/>
    <w:rsid w:val="00D91523"/>
    <w:rPr>
      <w:rFonts w:ascii="Arial" w:hAnsi="Arial"/>
      <w:sz w:val="13"/>
      <w:szCs w:val="13"/>
      <w:shd w:val="clear" w:color="auto" w:fill="FFFFFF"/>
    </w:rPr>
  </w:style>
  <w:style w:type="paragraph" w:customStyle="1" w:styleId="Bodytext1">
    <w:name w:val="Body text1"/>
    <w:basedOn w:val="Normal"/>
    <w:link w:val="Bodytext0"/>
    <w:rsid w:val="00D91523"/>
    <w:pPr>
      <w:shd w:val="clear" w:color="auto" w:fill="FFFFFF"/>
      <w:spacing w:line="240" w:lineRule="atLeast"/>
    </w:pPr>
    <w:rPr>
      <w:rFonts w:ascii="Arial" w:eastAsia="Calibri" w:hAnsi="Arial"/>
      <w:sz w:val="13"/>
      <w:szCs w:val="13"/>
      <w:lang w:eastAsia="bg-BG"/>
    </w:rPr>
  </w:style>
  <w:style w:type="character" w:customStyle="1" w:styleId="Bodytext11">
    <w:name w:val="Body text (11)_"/>
    <w:link w:val="Bodytext111"/>
    <w:rsid w:val="00D91523"/>
    <w:rPr>
      <w:rFonts w:ascii="Arial" w:hAnsi="Arial"/>
      <w:i/>
      <w:iCs/>
      <w:spacing w:val="-10"/>
      <w:sz w:val="22"/>
      <w:szCs w:val="22"/>
      <w:shd w:val="clear" w:color="auto" w:fill="FFFFFF"/>
    </w:rPr>
  </w:style>
  <w:style w:type="paragraph" w:customStyle="1" w:styleId="Bodytext111">
    <w:name w:val="Body text (11)1"/>
    <w:basedOn w:val="Normal"/>
    <w:link w:val="Bodytext11"/>
    <w:rsid w:val="00D91523"/>
    <w:pPr>
      <w:shd w:val="clear" w:color="auto" w:fill="FFFFFF"/>
      <w:spacing w:before="60" w:line="240" w:lineRule="atLeast"/>
    </w:pPr>
    <w:rPr>
      <w:rFonts w:ascii="Arial" w:eastAsia="Calibri" w:hAnsi="Arial"/>
      <w:i/>
      <w:iCs/>
      <w:spacing w:val="-10"/>
      <w:sz w:val="22"/>
      <w:szCs w:val="22"/>
      <w:lang w:eastAsia="bg-BG"/>
    </w:rPr>
  </w:style>
  <w:style w:type="character" w:customStyle="1" w:styleId="Bodytext110">
    <w:name w:val="Body text (11)"/>
    <w:basedOn w:val="Bodytext11"/>
    <w:rsid w:val="00D91523"/>
    <w:rPr>
      <w:rFonts w:ascii="Arial" w:hAnsi="Arial"/>
      <w:i/>
      <w:iCs/>
      <w:spacing w:val="-10"/>
      <w:sz w:val="22"/>
      <w:szCs w:val="22"/>
      <w:shd w:val="clear" w:color="auto" w:fill="FFFFFF"/>
    </w:rPr>
  </w:style>
  <w:style w:type="character" w:customStyle="1" w:styleId="Bodytext1165pt">
    <w:name w:val="Body text (11) + 6.5 pt"/>
    <w:aliases w:val="Not Italic,Spacing 0 pt6"/>
    <w:rsid w:val="00D91523"/>
    <w:rPr>
      <w:rFonts w:ascii="Arial" w:hAnsi="Arial"/>
      <w:i/>
      <w:iCs/>
      <w:spacing w:val="0"/>
      <w:sz w:val="13"/>
      <w:szCs w:val="13"/>
      <w:lang w:bidi="ar-SA"/>
    </w:rPr>
  </w:style>
  <w:style w:type="character" w:customStyle="1" w:styleId="Bodytext118pt">
    <w:name w:val="Body text (11) + 8 pt"/>
    <w:aliases w:val="Not Italic2,Spacing 0 pt5"/>
    <w:rsid w:val="00D91523"/>
    <w:rPr>
      <w:rFonts w:ascii="Arial" w:hAnsi="Arial"/>
      <w:i/>
      <w:iCs/>
      <w:spacing w:val="0"/>
      <w:sz w:val="16"/>
      <w:szCs w:val="16"/>
      <w:lang w:bidi="ar-SA"/>
    </w:rPr>
  </w:style>
  <w:style w:type="character" w:customStyle="1" w:styleId="BodyText10">
    <w:name w:val="Body Text1"/>
    <w:basedOn w:val="Bodytext0"/>
    <w:rsid w:val="00D91523"/>
    <w:rPr>
      <w:rFonts w:ascii="Arial" w:hAnsi="Arial"/>
      <w:sz w:val="13"/>
      <w:szCs w:val="13"/>
      <w:shd w:val="clear" w:color="auto" w:fill="FFFFFF"/>
    </w:rPr>
  </w:style>
  <w:style w:type="character" w:customStyle="1" w:styleId="Bodytext8pt">
    <w:name w:val="Body text + 8 pt"/>
    <w:rsid w:val="00D91523"/>
    <w:rPr>
      <w:rFonts w:ascii="Arial" w:hAnsi="Arial"/>
      <w:sz w:val="16"/>
      <w:szCs w:val="16"/>
      <w:lang w:val="en-US" w:eastAsia="en-US" w:bidi="ar-SA"/>
    </w:rPr>
  </w:style>
  <w:style w:type="paragraph" w:customStyle="1" w:styleId="ecxmsonormal">
    <w:name w:val="ecxmsonormal"/>
    <w:basedOn w:val="Normal"/>
    <w:rsid w:val="00D91523"/>
    <w:pPr>
      <w:spacing w:before="100" w:beforeAutospacing="1" w:after="100" w:afterAutospacing="1"/>
    </w:pPr>
    <w:rPr>
      <w:rFonts w:eastAsia="Calibri"/>
      <w:lang w:eastAsia="bg-BG"/>
    </w:rPr>
  </w:style>
  <w:style w:type="character" w:customStyle="1" w:styleId="nomark">
    <w:name w:val="nomark"/>
    <w:basedOn w:val="DefaultParagraphFont"/>
    <w:rsid w:val="00D91523"/>
  </w:style>
  <w:style w:type="paragraph" w:customStyle="1" w:styleId="CharCharCharChar3">
    <w:name w:val="Char Знак Знак Char Char Знак Знак Char"/>
    <w:basedOn w:val="Normal"/>
    <w:rsid w:val="00D91523"/>
    <w:pPr>
      <w:tabs>
        <w:tab w:val="left" w:pos="709"/>
      </w:tabs>
    </w:pPr>
    <w:rPr>
      <w:rFonts w:ascii="Tahoma" w:hAnsi="Tahoma"/>
      <w:lang w:val="pl-PL" w:eastAsia="pl-PL"/>
    </w:rPr>
  </w:style>
  <w:style w:type="character" w:customStyle="1" w:styleId="CharChar29">
    <w:name w:val="Char Char29"/>
    <w:locked/>
    <w:rsid w:val="00D91523"/>
    <w:rPr>
      <w:rFonts w:ascii="Arial" w:hAnsi="Arial"/>
      <w:b/>
      <w:kern w:val="28"/>
      <w:sz w:val="28"/>
      <w:lang w:val="en-GB" w:eastAsia="en-US" w:bidi="ar-SA"/>
    </w:rPr>
  </w:style>
  <w:style w:type="character" w:styleId="HTMLTypewriter">
    <w:name w:val="HTML Typewriter"/>
    <w:rsid w:val="00D91523"/>
    <w:rPr>
      <w:rFonts w:ascii="Verdana" w:eastAsia="Times New Roman" w:hAnsi="Verdana" w:cs="Courier New" w:hint="default"/>
      <w:sz w:val="13"/>
      <w:szCs w:val="13"/>
    </w:rPr>
  </w:style>
  <w:style w:type="paragraph" w:customStyle="1" w:styleId="NormalWeb1">
    <w:name w:val="Normal (Web)1"/>
    <w:basedOn w:val="Default"/>
    <w:next w:val="Default"/>
    <w:uiPriority w:val="99"/>
    <w:rsid w:val="00D91523"/>
    <w:pPr>
      <w:spacing w:before="120"/>
    </w:pPr>
    <w:rPr>
      <w:rFonts w:eastAsia="Times New Roman"/>
      <w:color w:val="auto"/>
      <w:lang w:val="en-US" w:eastAsia="en-US"/>
    </w:rPr>
  </w:style>
  <w:style w:type="paragraph" w:customStyle="1" w:styleId="NumPar2">
    <w:name w:val="NumPar 2"/>
    <w:basedOn w:val="Default"/>
    <w:next w:val="Default"/>
    <w:rsid w:val="00D91523"/>
    <w:pPr>
      <w:spacing w:after="240"/>
    </w:pPr>
    <w:rPr>
      <w:rFonts w:eastAsia="Times New Roman"/>
      <w:color w:val="auto"/>
      <w:lang w:val="en-US" w:eastAsia="en-US"/>
    </w:rPr>
  </w:style>
  <w:style w:type="paragraph" w:customStyle="1" w:styleId="19">
    <w:name w:val="Знак Знак19"/>
    <w:basedOn w:val="Normal"/>
    <w:rsid w:val="00D91523"/>
    <w:pPr>
      <w:tabs>
        <w:tab w:val="left" w:pos="709"/>
      </w:tabs>
    </w:pPr>
    <w:rPr>
      <w:rFonts w:ascii="Tahoma" w:hAnsi="Tahoma"/>
      <w:lang w:val="pl-PL" w:eastAsia="pl-PL"/>
    </w:rPr>
  </w:style>
  <w:style w:type="character" w:customStyle="1" w:styleId="Style9pt">
    <w:name w:val="Style 9 pt"/>
    <w:rsid w:val="00D91523"/>
    <w:rPr>
      <w:rFonts w:ascii="Arial" w:hAnsi="Arial"/>
      <w:sz w:val="18"/>
      <w:szCs w:val="18"/>
    </w:rPr>
  </w:style>
  <w:style w:type="paragraph" w:customStyle="1" w:styleId="31">
    <w:name w:val="Знак Знак3"/>
    <w:basedOn w:val="Normal"/>
    <w:rsid w:val="00D91523"/>
    <w:pPr>
      <w:tabs>
        <w:tab w:val="left" w:pos="709"/>
      </w:tabs>
    </w:pPr>
    <w:rPr>
      <w:rFonts w:ascii="Tahoma" w:hAnsi="Tahoma"/>
      <w:lang w:val="pl-PL" w:eastAsia="pl-PL"/>
    </w:rPr>
  </w:style>
  <w:style w:type="paragraph" w:customStyle="1" w:styleId="CharCharCharCharCharCharCharCharCharCharCharCharCharCharCharCharChar0">
    <w:name w:val="Char Char Char Char Char Char Char Char Char Char Char Char Char Char Char Char Char"/>
    <w:basedOn w:val="Normal"/>
    <w:uiPriority w:val="99"/>
    <w:rsid w:val="00D91523"/>
    <w:pPr>
      <w:tabs>
        <w:tab w:val="left" w:pos="709"/>
      </w:tabs>
    </w:pPr>
    <w:rPr>
      <w:rFonts w:ascii="Tahoma" w:hAnsi="Tahoma"/>
      <w:lang w:val="pl-PL" w:eastAsia="pl-PL"/>
    </w:rPr>
  </w:style>
  <w:style w:type="paragraph" w:customStyle="1" w:styleId="CharChar5CharCharChar1Char">
    <w:name w:val="Char Char5 Char Char Char1 Char"/>
    <w:basedOn w:val="Normal"/>
    <w:rsid w:val="00D91523"/>
    <w:pPr>
      <w:tabs>
        <w:tab w:val="left" w:pos="709"/>
      </w:tabs>
    </w:pPr>
    <w:rPr>
      <w:rFonts w:ascii="Tahoma" w:hAnsi="Tahoma"/>
      <w:lang w:val="pl-PL" w:eastAsia="pl-PL"/>
    </w:rPr>
  </w:style>
  <w:style w:type="paragraph" w:customStyle="1" w:styleId="3CharChar">
    <w:name w:val="Знак Знак3 Char Char"/>
    <w:basedOn w:val="Normal"/>
    <w:rsid w:val="00D91523"/>
    <w:pPr>
      <w:tabs>
        <w:tab w:val="left" w:pos="709"/>
      </w:tabs>
    </w:pPr>
    <w:rPr>
      <w:rFonts w:ascii="Tahoma" w:hAnsi="Tahoma"/>
      <w:lang w:val="pl-PL" w:eastAsia="pl-PL"/>
    </w:rPr>
  </w:style>
  <w:style w:type="paragraph" w:customStyle="1" w:styleId="19CharCharCharChar">
    <w:name w:val="Знак Знак19 Char Char Знак Знак Char Char Знак Знак"/>
    <w:basedOn w:val="Normal"/>
    <w:rsid w:val="00D91523"/>
    <w:pPr>
      <w:tabs>
        <w:tab w:val="left" w:pos="709"/>
      </w:tabs>
    </w:pPr>
    <w:rPr>
      <w:rFonts w:ascii="Tahoma" w:hAnsi="Tahoma"/>
      <w:lang w:val="pl-PL" w:eastAsia="pl-PL"/>
    </w:rPr>
  </w:style>
  <w:style w:type="character" w:customStyle="1" w:styleId="apple-style-span">
    <w:name w:val="apple-style-span"/>
    <w:basedOn w:val="DefaultParagraphFont"/>
    <w:uiPriority w:val="99"/>
    <w:rsid w:val="00D91523"/>
  </w:style>
  <w:style w:type="character" w:customStyle="1" w:styleId="FontStyle158">
    <w:name w:val="Font Style158"/>
    <w:rsid w:val="00D91523"/>
    <w:rPr>
      <w:rFonts w:ascii="Times New Roman" w:hAnsi="Times New Roman" w:cs="Times New Roman"/>
      <w:sz w:val="22"/>
      <w:szCs w:val="22"/>
    </w:rPr>
  </w:style>
  <w:style w:type="character" w:customStyle="1" w:styleId="FontStyle25">
    <w:name w:val="Font Style25"/>
    <w:rsid w:val="00D91523"/>
    <w:rPr>
      <w:rFonts w:ascii="Times New Roman" w:hAnsi="Times New Roman" w:cs="Times New Roman"/>
      <w:b/>
      <w:bCs/>
      <w:sz w:val="20"/>
      <w:szCs w:val="20"/>
    </w:rPr>
  </w:style>
  <w:style w:type="character" w:customStyle="1" w:styleId="FontStyle233">
    <w:name w:val="Font Style233"/>
    <w:rsid w:val="00D91523"/>
    <w:rPr>
      <w:rFonts w:ascii="Arial" w:hAnsi="Arial" w:cs="Arial"/>
      <w:sz w:val="20"/>
      <w:szCs w:val="20"/>
    </w:rPr>
  </w:style>
  <w:style w:type="paragraph" w:customStyle="1" w:styleId="Style58">
    <w:name w:val="Style58"/>
    <w:basedOn w:val="Normal"/>
    <w:rsid w:val="00D91523"/>
    <w:pPr>
      <w:widowControl w:val="0"/>
      <w:autoSpaceDE w:val="0"/>
      <w:autoSpaceDN w:val="0"/>
      <w:adjustRightInd w:val="0"/>
      <w:spacing w:line="252" w:lineRule="exact"/>
      <w:ind w:hanging="696"/>
      <w:jc w:val="both"/>
    </w:pPr>
    <w:rPr>
      <w:rFonts w:ascii="Arial" w:hAnsi="Arial"/>
      <w:lang w:eastAsia="bg-BG"/>
    </w:rPr>
  </w:style>
  <w:style w:type="paragraph" w:customStyle="1" w:styleId="CharCharCharCharCharCharCharCharCharCharCharCharCharCharCharCharChar1">
    <w:name w:val="Char Char Char Char Char Char Char Char Char Char Char Char Char Char Char Char Char Знак Знак Знак Знак Знак"/>
    <w:basedOn w:val="Normal"/>
    <w:rsid w:val="00D91523"/>
    <w:pPr>
      <w:tabs>
        <w:tab w:val="left" w:pos="709"/>
      </w:tabs>
    </w:pPr>
    <w:rPr>
      <w:rFonts w:ascii="Tahoma" w:hAnsi="Tahoma"/>
      <w:lang w:val="pl-PL" w:eastAsia="pl-PL"/>
    </w:rPr>
  </w:style>
  <w:style w:type="paragraph" w:customStyle="1" w:styleId="CharCharCharCharCharCharCharCharCharCharCharCharCharCharCharCharChar2">
    <w:name w:val="Char Char Char Char Char Char Char Char Char Char Char Char Char Char Char Char Char Знак Знак Знак Знак"/>
    <w:basedOn w:val="Normal"/>
    <w:rsid w:val="00D91523"/>
    <w:pPr>
      <w:tabs>
        <w:tab w:val="left" w:pos="709"/>
      </w:tabs>
    </w:pPr>
    <w:rPr>
      <w:rFonts w:ascii="Tahoma" w:hAnsi="Tahoma"/>
      <w:lang w:val="pl-PL" w:eastAsia="pl-PL"/>
    </w:rPr>
  </w:style>
  <w:style w:type="character" w:customStyle="1" w:styleId="newdocreference1">
    <w:name w:val="newdocreference1"/>
    <w:uiPriority w:val="99"/>
    <w:rsid w:val="00D91523"/>
    <w:rPr>
      <w:i w:val="0"/>
      <w:iCs w:val="0"/>
      <w:color w:val="0000FF"/>
      <w:u w:val="single"/>
    </w:rPr>
  </w:style>
  <w:style w:type="character" w:customStyle="1" w:styleId="samedocreference1">
    <w:name w:val="samedocreference1"/>
    <w:rsid w:val="00D91523"/>
    <w:rPr>
      <w:i w:val="0"/>
      <w:iCs w:val="0"/>
      <w:color w:val="8B0000"/>
      <w:u w:val="single"/>
    </w:rPr>
  </w:style>
  <w:style w:type="character" w:customStyle="1" w:styleId="Char1CharChar">
    <w:name w:val="Char1 Char Char Знак"/>
    <w:aliases w:val=" Char1 Char Знак, Char Знак, Char1 Знак, Char2 Char Char Знак, Char2 Знак,Char1 Знак,Char2 Знак Знак Знак, Char1 Знак Знак Знак,Char2 Знак Знак Знак1"/>
    <w:rsid w:val="00D91523"/>
    <w:rPr>
      <w:sz w:val="16"/>
      <w:szCs w:val="16"/>
      <w:lang w:val="bg-BG" w:eastAsia="en-US" w:bidi="ar-SA"/>
    </w:rPr>
  </w:style>
  <w:style w:type="character" w:customStyle="1" w:styleId="insertedtext1">
    <w:name w:val="insertedtext1"/>
    <w:rsid w:val="00D91523"/>
    <w:rPr>
      <w:color w:val="1057D8"/>
    </w:rPr>
  </w:style>
  <w:style w:type="paragraph" w:customStyle="1" w:styleId="32">
    <w:name w:val="Знак Знак3 Знак Знак Знак"/>
    <w:basedOn w:val="Normal"/>
    <w:semiHidden/>
    <w:rsid w:val="00D91523"/>
    <w:pPr>
      <w:tabs>
        <w:tab w:val="left" w:pos="709"/>
      </w:tabs>
    </w:pPr>
    <w:rPr>
      <w:rFonts w:ascii="Futura Bk" w:hAnsi="Futura Bk"/>
      <w:noProof/>
      <w:sz w:val="20"/>
      <w:lang w:val="pl-PL" w:eastAsia="pl-PL"/>
    </w:rPr>
  </w:style>
  <w:style w:type="character" w:customStyle="1" w:styleId="newdocreference2">
    <w:name w:val="newdocreference2"/>
    <w:rsid w:val="00D91523"/>
    <w:rPr>
      <w:i w:val="0"/>
      <w:iCs w:val="0"/>
      <w:color w:val="0000FF"/>
      <w:u w:val="single"/>
    </w:rPr>
  </w:style>
  <w:style w:type="character" w:customStyle="1" w:styleId="newdocreference3">
    <w:name w:val="newdocreference3"/>
    <w:rsid w:val="00D91523"/>
    <w:rPr>
      <w:i w:val="0"/>
      <w:iCs w:val="0"/>
      <w:color w:val="0000FF"/>
      <w:u w:val="single"/>
    </w:rPr>
  </w:style>
  <w:style w:type="paragraph" w:customStyle="1" w:styleId="CharChar1CharCharCharCharCharCharCharCharCharCharChar">
    <w:name w:val="Char Char1 Знак Знак Char Char Char Char Char Char Char Char Char Char Char"/>
    <w:basedOn w:val="Normal"/>
    <w:rsid w:val="00D91523"/>
    <w:pPr>
      <w:tabs>
        <w:tab w:val="left" w:pos="709"/>
      </w:tabs>
    </w:pPr>
    <w:rPr>
      <w:rFonts w:ascii="Tahoma" w:hAnsi="Tahoma"/>
      <w:lang w:val="pl-PL" w:eastAsia="pl-PL"/>
    </w:rPr>
  </w:style>
  <w:style w:type="paragraph" w:customStyle="1" w:styleId="Style9">
    <w:name w:val="Style9"/>
    <w:basedOn w:val="Normal"/>
    <w:rsid w:val="00D91523"/>
    <w:pPr>
      <w:widowControl w:val="0"/>
      <w:autoSpaceDE w:val="0"/>
      <w:autoSpaceDN w:val="0"/>
      <w:adjustRightInd w:val="0"/>
    </w:pPr>
    <w:rPr>
      <w:lang w:eastAsia="bg-BG"/>
    </w:rPr>
  </w:style>
  <w:style w:type="paragraph" w:customStyle="1" w:styleId="Style14">
    <w:name w:val="Style14"/>
    <w:basedOn w:val="Normal"/>
    <w:uiPriority w:val="99"/>
    <w:rsid w:val="00D91523"/>
    <w:pPr>
      <w:widowControl w:val="0"/>
      <w:autoSpaceDE w:val="0"/>
      <w:autoSpaceDN w:val="0"/>
      <w:adjustRightInd w:val="0"/>
      <w:spacing w:line="278" w:lineRule="exact"/>
      <w:ind w:firstLine="725"/>
      <w:jc w:val="both"/>
    </w:pPr>
    <w:rPr>
      <w:lang w:eastAsia="bg-BG"/>
    </w:rPr>
  </w:style>
  <w:style w:type="numbering" w:customStyle="1" w:styleId="NoList2">
    <w:name w:val="No List2"/>
    <w:next w:val="NoList"/>
    <w:uiPriority w:val="99"/>
    <w:semiHidden/>
    <w:unhideWhenUsed/>
    <w:rsid w:val="00DA1E00"/>
  </w:style>
  <w:style w:type="paragraph" w:customStyle="1" w:styleId="0BodyText01CharCharCharCharChar1CharChar">
    <w:name w:val="0 Body Text 01 Char Char Char Char Char1 Char Char"/>
    <w:rsid w:val="00DA1E00"/>
    <w:pPr>
      <w:tabs>
        <w:tab w:val="left" w:pos="0"/>
      </w:tabs>
      <w:suppressAutoHyphens/>
      <w:spacing w:before="60" w:line="276" w:lineRule="auto"/>
      <w:ind w:left="142"/>
      <w:jc w:val="both"/>
    </w:pPr>
    <w:rPr>
      <w:rFonts w:ascii="Arial" w:eastAsia="Times New Roman" w:hAnsi="Arial"/>
      <w:kern w:val="12"/>
      <w:sz w:val="22"/>
      <w:lang w:val="en-GB" w:eastAsia="it-IT"/>
    </w:rPr>
  </w:style>
  <w:style w:type="numbering" w:customStyle="1" w:styleId="NoList3">
    <w:name w:val="No List3"/>
    <w:next w:val="NoList"/>
    <w:uiPriority w:val="99"/>
    <w:semiHidden/>
    <w:unhideWhenUsed/>
    <w:rsid w:val="000427DE"/>
  </w:style>
  <w:style w:type="numbering" w:customStyle="1" w:styleId="NoList12">
    <w:name w:val="No List12"/>
    <w:next w:val="NoList"/>
    <w:uiPriority w:val="99"/>
    <w:semiHidden/>
    <w:unhideWhenUsed/>
    <w:rsid w:val="000427DE"/>
  </w:style>
  <w:style w:type="character" w:customStyle="1" w:styleId="newsheader">
    <w:name w:val="news_header"/>
    <w:uiPriority w:val="99"/>
    <w:rsid w:val="00F33261"/>
  </w:style>
  <w:style w:type="paragraph" w:customStyle="1" w:styleId="TableParagraph">
    <w:name w:val="Table Paragraph"/>
    <w:basedOn w:val="Normal"/>
    <w:uiPriority w:val="1"/>
    <w:qFormat/>
    <w:rsid w:val="00F33261"/>
    <w:pPr>
      <w:widowControl w:val="0"/>
    </w:pPr>
    <w:rPr>
      <w:rFonts w:ascii="Calibri" w:hAnsi="Calibri"/>
      <w:sz w:val="22"/>
      <w:szCs w:val="22"/>
      <w:lang w:val="en-US"/>
    </w:rPr>
  </w:style>
  <w:style w:type="character" w:customStyle="1" w:styleId="field-item">
    <w:name w:val="field-item"/>
    <w:uiPriority w:val="99"/>
    <w:rsid w:val="00F33261"/>
    <w:rPr>
      <w:rFonts w:cs="Times New Roman"/>
    </w:rPr>
  </w:style>
  <w:style w:type="character" w:customStyle="1" w:styleId="BodyTextIndentChar1">
    <w:name w:val="Body Text Indent Char1"/>
    <w:uiPriority w:val="99"/>
    <w:locked/>
    <w:rsid w:val="00F33261"/>
    <w:rPr>
      <w:lang w:val="en-AU" w:eastAsia="bg-BG"/>
    </w:rPr>
  </w:style>
  <w:style w:type="character" w:customStyle="1" w:styleId="WW8Num2z0">
    <w:name w:val="WW8Num2z0"/>
    <w:uiPriority w:val="99"/>
    <w:rsid w:val="00F33261"/>
    <w:rPr>
      <w:rFonts w:ascii="Symbol" w:hAnsi="Symbol"/>
    </w:rPr>
  </w:style>
  <w:style w:type="character" w:customStyle="1" w:styleId="WW8Num5z0">
    <w:name w:val="WW8Num5z0"/>
    <w:uiPriority w:val="99"/>
    <w:rsid w:val="00F33261"/>
    <w:rPr>
      <w:rFonts w:ascii="Symbol" w:hAnsi="Symbol"/>
    </w:rPr>
  </w:style>
  <w:style w:type="character" w:customStyle="1" w:styleId="WW8Num6z0">
    <w:name w:val="WW8Num6z0"/>
    <w:uiPriority w:val="99"/>
    <w:rsid w:val="00F33261"/>
    <w:rPr>
      <w:rFonts w:ascii="Symbol" w:hAnsi="Symbol"/>
    </w:rPr>
  </w:style>
  <w:style w:type="character" w:customStyle="1" w:styleId="WW8Num7z0">
    <w:name w:val="WW8Num7z0"/>
    <w:uiPriority w:val="99"/>
    <w:rsid w:val="00F33261"/>
    <w:rPr>
      <w:rFonts w:ascii="Symbol" w:hAnsi="Symbol"/>
    </w:rPr>
  </w:style>
  <w:style w:type="character" w:customStyle="1" w:styleId="WW8Num7z2">
    <w:name w:val="WW8Num7z2"/>
    <w:uiPriority w:val="99"/>
    <w:rsid w:val="00F33261"/>
    <w:rPr>
      <w:rFonts w:ascii="Wingdings" w:hAnsi="Wingdings"/>
    </w:rPr>
  </w:style>
  <w:style w:type="character" w:customStyle="1" w:styleId="WW8Num7z3">
    <w:name w:val="WW8Num7z3"/>
    <w:uiPriority w:val="99"/>
    <w:rsid w:val="00F33261"/>
    <w:rPr>
      <w:rFonts w:ascii="Times New Roman" w:hAnsi="Times New Roman"/>
    </w:rPr>
  </w:style>
  <w:style w:type="character" w:customStyle="1" w:styleId="WW8Num8z0">
    <w:name w:val="WW8Num8z0"/>
    <w:uiPriority w:val="99"/>
    <w:rsid w:val="00F33261"/>
    <w:rPr>
      <w:rFonts w:ascii="Symbol" w:hAnsi="Symbol"/>
    </w:rPr>
  </w:style>
  <w:style w:type="character" w:customStyle="1" w:styleId="WW8Num9z0">
    <w:name w:val="WW8Num9z0"/>
    <w:uiPriority w:val="99"/>
    <w:rsid w:val="00F33261"/>
    <w:rPr>
      <w:rFonts w:ascii="Symbol" w:hAnsi="Symbol"/>
    </w:rPr>
  </w:style>
  <w:style w:type="character" w:customStyle="1" w:styleId="WW8Num9z1">
    <w:name w:val="WW8Num9z1"/>
    <w:uiPriority w:val="99"/>
    <w:rsid w:val="00F33261"/>
    <w:rPr>
      <w:rFonts w:ascii="Courier New" w:hAnsi="Courier New"/>
    </w:rPr>
  </w:style>
  <w:style w:type="character" w:customStyle="1" w:styleId="WW8Num9z2">
    <w:name w:val="WW8Num9z2"/>
    <w:uiPriority w:val="99"/>
    <w:rsid w:val="00F33261"/>
    <w:rPr>
      <w:rFonts w:ascii="Wingdings" w:hAnsi="Wingdings"/>
    </w:rPr>
  </w:style>
  <w:style w:type="character" w:customStyle="1" w:styleId="WW8Num10z0">
    <w:name w:val="WW8Num10z0"/>
    <w:uiPriority w:val="99"/>
    <w:rsid w:val="00F33261"/>
    <w:rPr>
      <w:rFonts w:ascii="Symbol" w:hAnsi="Symbol"/>
    </w:rPr>
  </w:style>
  <w:style w:type="character" w:customStyle="1" w:styleId="WW8Num12z0">
    <w:name w:val="WW8Num12z0"/>
    <w:uiPriority w:val="99"/>
    <w:rsid w:val="00F33261"/>
    <w:rPr>
      <w:rFonts w:ascii="Symbol" w:hAnsi="Symbol"/>
    </w:rPr>
  </w:style>
  <w:style w:type="character" w:customStyle="1" w:styleId="WW8Num13z1">
    <w:name w:val="WW8Num13z1"/>
    <w:uiPriority w:val="99"/>
    <w:rsid w:val="00F33261"/>
    <w:rPr>
      <w:b/>
    </w:rPr>
  </w:style>
  <w:style w:type="character" w:customStyle="1" w:styleId="WW8Num14z1">
    <w:name w:val="WW8Num14z1"/>
    <w:uiPriority w:val="99"/>
    <w:rsid w:val="00F33261"/>
    <w:rPr>
      <w:rFonts w:ascii="OpenSymbol" w:hAnsi="OpenSymbol"/>
      <w:b/>
    </w:rPr>
  </w:style>
  <w:style w:type="character" w:customStyle="1" w:styleId="WW8Num14z2">
    <w:name w:val="WW8Num14z2"/>
    <w:uiPriority w:val="99"/>
    <w:rsid w:val="00F33261"/>
  </w:style>
  <w:style w:type="character" w:customStyle="1" w:styleId="WW8Num15z0">
    <w:name w:val="WW8Num15z0"/>
    <w:uiPriority w:val="99"/>
    <w:rsid w:val="00F33261"/>
    <w:rPr>
      <w:rFonts w:ascii="Times New Roman" w:hAnsi="Times New Roman"/>
    </w:rPr>
  </w:style>
  <w:style w:type="character" w:customStyle="1" w:styleId="WW8Num15z1">
    <w:name w:val="WW8Num15z1"/>
    <w:uiPriority w:val="99"/>
    <w:rsid w:val="00F33261"/>
    <w:rPr>
      <w:rFonts w:ascii="OpenSymbol" w:hAnsi="OpenSymbol"/>
      <w:b/>
    </w:rPr>
  </w:style>
  <w:style w:type="character" w:customStyle="1" w:styleId="WW8Num20z0">
    <w:name w:val="WW8Num20z0"/>
    <w:uiPriority w:val="99"/>
    <w:rsid w:val="00F33261"/>
    <w:rPr>
      <w:rFonts w:ascii="Wingdings" w:hAnsi="Wingdings"/>
    </w:rPr>
  </w:style>
  <w:style w:type="character" w:customStyle="1" w:styleId="WW8Num21z0">
    <w:name w:val="WW8Num21z0"/>
    <w:uiPriority w:val="99"/>
    <w:rsid w:val="00F33261"/>
    <w:rPr>
      <w:rFonts w:ascii="Symbol" w:hAnsi="Symbol"/>
    </w:rPr>
  </w:style>
  <w:style w:type="character" w:customStyle="1" w:styleId="WW8Num22z0">
    <w:name w:val="WW8Num22z0"/>
    <w:uiPriority w:val="99"/>
    <w:rsid w:val="00F33261"/>
    <w:rPr>
      <w:rFonts w:ascii="Symbol" w:hAnsi="Symbol"/>
    </w:rPr>
  </w:style>
  <w:style w:type="character" w:customStyle="1" w:styleId="WW8Num24z0">
    <w:name w:val="WW8Num24z0"/>
    <w:uiPriority w:val="99"/>
    <w:rsid w:val="00F33261"/>
    <w:rPr>
      <w:rFonts w:ascii="Wingdings 2" w:hAnsi="Wingdings 2"/>
    </w:rPr>
  </w:style>
  <w:style w:type="character" w:customStyle="1" w:styleId="WW8Num26z0">
    <w:name w:val="WW8Num26z0"/>
    <w:uiPriority w:val="99"/>
    <w:rsid w:val="00F33261"/>
    <w:rPr>
      <w:rFonts w:ascii="Symbol" w:hAnsi="Symbol"/>
      <w:color w:val="auto"/>
    </w:rPr>
  </w:style>
  <w:style w:type="character" w:customStyle="1" w:styleId="WW8Num26z1">
    <w:name w:val="WW8Num26z1"/>
    <w:uiPriority w:val="99"/>
    <w:rsid w:val="00F33261"/>
    <w:rPr>
      <w:rFonts w:ascii="Symbol" w:hAnsi="Symbol"/>
    </w:rPr>
  </w:style>
  <w:style w:type="character" w:customStyle="1" w:styleId="WW8Num26z2">
    <w:name w:val="WW8Num26z2"/>
    <w:uiPriority w:val="99"/>
    <w:rsid w:val="00F33261"/>
    <w:rPr>
      <w:rFonts w:ascii="Wingdings" w:hAnsi="Wingdings"/>
    </w:rPr>
  </w:style>
  <w:style w:type="character" w:customStyle="1" w:styleId="WW8Num26z4">
    <w:name w:val="WW8Num26z4"/>
    <w:uiPriority w:val="99"/>
    <w:rsid w:val="00F33261"/>
    <w:rPr>
      <w:rFonts w:ascii="Courier New" w:hAnsi="Courier New"/>
    </w:rPr>
  </w:style>
  <w:style w:type="character" w:customStyle="1" w:styleId="WW8Num27z0">
    <w:name w:val="WW8Num27z0"/>
    <w:uiPriority w:val="99"/>
    <w:rsid w:val="00F33261"/>
    <w:rPr>
      <w:rFonts w:ascii="Symbol" w:hAnsi="Symbol"/>
    </w:rPr>
  </w:style>
  <w:style w:type="character" w:customStyle="1" w:styleId="WW8Num28z0">
    <w:name w:val="WW8Num28z0"/>
    <w:uiPriority w:val="99"/>
    <w:rsid w:val="00F33261"/>
    <w:rPr>
      <w:rFonts w:ascii="Wingdings" w:hAnsi="Wingdings"/>
      <w:sz w:val="16"/>
    </w:rPr>
  </w:style>
  <w:style w:type="character" w:customStyle="1" w:styleId="WW8Num29z0">
    <w:name w:val="WW8Num29z0"/>
    <w:uiPriority w:val="99"/>
    <w:rsid w:val="00F33261"/>
    <w:rPr>
      <w:rFonts w:ascii="Symbol" w:hAnsi="Symbol"/>
    </w:rPr>
  </w:style>
  <w:style w:type="character" w:customStyle="1" w:styleId="WW8Num30z0">
    <w:name w:val="WW8Num30z0"/>
    <w:uiPriority w:val="99"/>
    <w:rsid w:val="00F33261"/>
    <w:rPr>
      <w:rFonts w:ascii="HebarU" w:eastAsia="Batang" w:hAnsi="HebarU"/>
      <w:sz w:val="22"/>
    </w:rPr>
  </w:style>
  <w:style w:type="character" w:customStyle="1" w:styleId="WW8Num31z0">
    <w:name w:val="WW8Num31z0"/>
    <w:uiPriority w:val="99"/>
    <w:rsid w:val="00F33261"/>
    <w:rPr>
      <w:rFonts w:ascii="Wingdings" w:hAnsi="Wingdings"/>
    </w:rPr>
  </w:style>
  <w:style w:type="character" w:customStyle="1" w:styleId="WW8Num32z0">
    <w:name w:val="WW8Num32z0"/>
    <w:uiPriority w:val="99"/>
    <w:rsid w:val="00F33261"/>
    <w:rPr>
      <w:rFonts w:ascii="Symbol" w:hAnsi="Symbol"/>
    </w:rPr>
  </w:style>
  <w:style w:type="character" w:customStyle="1" w:styleId="WW8Num33z0">
    <w:name w:val="WW8Num33z0"/>
    <w:uiPriority w:val="99"/>
    <w:rsid w:val="00F33261"/>
    <w:rPr>
      <w:rFonts w:ascii="Symbol" w:hAnsi="Symbol"/>
    </w:rPr>
  </w:style>
  <w:style w:type="character" w:customStyle="1" w:styleId="WW8Num34z0">
    <w:name w:val="WW8Num34z0"/>
    <w:uiPriority w:val="99"/>
    <w:rsid w:val="00F33261"/>
    <w:rPr>
      <w:rFonts w:ascii="Symbol" w:hAnsi="Symbol"/>
    </w:rPr>
  </w:style>
  <w:style w:type="character" w:customStyle="1" w:styleId="WW8Num35z0">
    <w:name w:val="WW8Num35z0"/>
    <w:uiPriority w:val="99"/>
    <w:rsid w:val="00F33261"/>
    <w:rPr>
      <w:rFonts w:ascii="Symbol" w:hAnsi="Symbol"/>
      <w:color w:val="auto"/>
    </w:rPr>
  </w:style>
  <w:style w:type="character" w:customStyle="1" w:styleId="WW8Num35z2">
    <w:name w:val="WW8Num35z2"/>
    <w:uiPriority w:val="99"/>
    <w:rsid w:val="00F33261"/>
    <w:rPr>
      <w:rFonts w:ascii="Wingdings" w:hAnsi="Wingdings"/>
    </w:rPr>
  </w:style>
  <w:style w:type="character" w:customStyle="1" w:styleId="WW8Num35z3">
    <w:name w:val="WW8Num35z3"/>
    <w:uiPriority w:val="99"/>
    <w:rsid w:val="00F33261"/>
    <w:rPr>
      <w:rFonts w:ascii="Symbol" w:hAnsi="Symbol"/>
    </w:rPr>
  </w:style>
  <w:style w:type="character" w:customStyle="1" w:styleId="WW8Num35z4">
    <w:name w:val="WW8Num35z4"/>
    <w:uiPriority w:val="99"/>
    <w:rsid w:val="00F33261"/>
    <w:rPr>
      <w:rFonts w:ascii="Courier New" w:hAnsi="Courier New"/>
    </w:rPr>
  </w:style>
  <w:style w:type="character" w:customStyle="1" w:styleId="WW8Num36z0">
    <w:name w:val="WW8Num36z0"/>
    <w:uiPriority w:val="99"/>
    <w:rsid w:val="00F33261"/>
    <w:rPr>
      <w:rFonts w:ascii="Wingdings" w:hAnsi="Wingdings"/>
    </w:rPr>
  </w:style>
  <w:style w:type="character" w:customStyle="1" w:styleId="WW8Num37z0">
    <w:name w:val="WW8Num37z0"/>
    <w:uiPriority w:val="99"/>
    <w:rsid w:val="00F33261"/>
    <w:rPr>
      <w:rFonts w:ascii="Symbol" w:hAnsi="Symbol"/>
    </w:rPr>
  </w:style>
  <w:style w:type="character" w:customStyle="1" w:styleId="WW8Num40z0">
    <w:name w:val="WW8Num40z0"/>
    <w:uiPriority w:val="99"/>
    <w:rsid w:val="00F33261"/>
    <w:rPr>
      <w:lang w:val="bg-BG"/>
    </w:rPr>
  </w:style>
  <w:style w:type="character" w:customStyle="1" w:styleId="WW8Num40z2">
    <w:name w:val="WW8Num40z2"/>
    <w:uiPriority w:val="99"/>
    <w:rsid w:val="00F33261"/>
  </w:style>
  <w:style w:type="character" w:customStyle="1" w:styleId="WW8Num40z3">
    <w:name w:val="WW8Num40z3"/>
    <w:uiPriority w:val="99"/>
    <w:rsid w:val="00F33261"/>
    <w:rPr>
      <w:rFonts w:ascii="Times New Roman" w:hAnsi="Times New Roman"/>
    </w:rPr>
  </w:style>
  <w:style w:type="character" w:customStyle="1" w:styleId="WW8Num41z0">
    <w:name w:val="WW8Num41z0"/>
    <w:uiPriority w:val="99"/>
    <w:rsid w:val="00F33261"/>
    <w:rPr>
      <w:rFonts w:ascii="Wingdings" w:hAnsi="Wingdings"/>
    </w:rPr>
  </w:style>
  <w:style w:type="character" w:customStyle="1" w:styleId="DefaultParagraphFont1">
    <w:name w:val="Default Paragraph Font1"/>
    <w:uiPriority w:val="99"/>
    <w:rsid w:val="00F33261"/>
  </w:style>
  <w:style w:type="character" w:customStyle="1" w:styleId="WW8Num1z0">
    <w:name w:val="WW8Num1z0"/>
    <w:uiPriority w:val="99"/>
    <w:rsid w:val="00F33261"/>
    <w:rPr>
      <w:rFonts w:ascii="Symbol" w:hAnsi="Symbol"/>
    </w:rPr>
  </w:style>
  <w:style w:type="character" w:customStyle="1" w:styleId="WW8Num20z1">
    <w:name w:val="WW8Num20z1"/>
    <w:uiPriority w:val="99"/>
    <w:rsid w:val="00F33261"/>
    <w:rPr>
      <w:rFonts w:ascii="Courier New" w:hAnsi="Courier New"/>
    </w:rPr>
  </w:style>
  <w:style w:type="character" w:customStyle="1" w:styleId="WW8Num20z3">
    <w:name w:val="WW8Num20z3"/>
    <w:uiPriority w:val="99"/>
    <w:rsid w:val="00F33261"/>
    <w:rPr>
      <w:rFonts w:ascii="Symbol" w:hAnsi="Symbol"/>
    </w:rPr>
  </w:style>
  <w:style w:type="character" w:customStyle="1" w:styleId="WW8Num21z1">
    <w:name w:val="WW8Num21z1"/>
    <w:uiPriority w:val="99"/>
    <w:rsid w:val="00F33261"/>
    <w:rPr>
      <w:rFonts w:ascii="Courier New" w:hAnsi="Courier New"/>
    </w:rPr>
  </w:style>
  <w:style w:type="character" w:customStyle="1" w:styleId="WW8Num21z3">
    <w:name w:val="WW8Num21z3"/>
    <w:uiPriority w:val="99"/>
    <w:rsid w:val="00F33261"/>
    <w:rPr>
      <w:rFonts w:ascii="Symbol" w:hAnsi="Symbol"/>
    </w:rPr>
  </w:style>
  <w:style w:type="character" w:customStyle="1" w:styleId="WW8Num24z1">
    <w:name w:val="WW8Num24z1"/>
    <w:uiPriority w:val="99"/>
    <w:rsid w:val="00F33261"/>
    <w:rPr>
      <w:rFonts w:ascii="OpenSymbol" w:hAnsi="OpenSymbol"/>
      <w:b/>
    </w:rPr>
  </w:style>
  <w:style w:type="character" w:customStyle="1" w:styleId="WW8Num24z2">
    <w:name w:val="WW8Num24z2"/>
    <w:uiPriority w:val="99"/>
    <w:rsid w:val="00F33261"/>
    <w:rPr>
      <w:rFonts w:ascii="Wingdings" w:hAnsi="Wingdings"/>
    </w:rPr>
  </w:style>
  <w:style w:type="character" w:customStyle="1" w:styleId="WW8Num27z1">
    <w:name w:val="WW8Num27z1"/>
    <w:uiPriority w:val="99"/>
    <w:rsid w:val="00F33261"/>
    <w:rPr>
      <w:rFonts w:ascii="Courier New" w:hAnsi="Courier New"/>
    </w:rPr>
  </w:style>
  <w:style w:type="character" w:customStyle="1" w:styleId="WW8Num27z2">
    <w:name w:val="WW8Num27z2"/>
    <w:uiPriority w:val="99"/>
    <w:rsid w:val="00F33261"/>
    <w:rPr>
      <w:rFonts w:ascii="Wingdings" w:hAnsi="Wingdings"/>
    </w:rPr>
  </w:style>
  <w:style w:type="character" w:customStyle="1" w:styleId="WW8Num30z1">
    <w:name w:val="WW8Num30z1"/>
    <w:uiPriority w:val="99"/>
    <w:rsid w:val="00F33261"/>
    <w:rPr>
      <w:rFonts w:ascii="Courier New" w:hAnsi="Courier New"/>
    </w:rPr>
  </w:style>
  <w:style w:type="character" w:customStyle="1" w:styleId="WW8Num30z2">
    <w:name w:val="WW8Num30z2"/>
    <w:uiPriority w:val="99"/>
    <w:rsid w:val="00F33261"/>
    <w:rPr>
      <w:rFonts w:ascii="Wingdings" w:hAnsi="Wingdings"/>
    </w:rPr>
  </w:style>
  <w:style w:type="character" w:customStyle="1" w:styleId="WW8Num30z3">
    <w:name w:val="WW8Num30z3"/>
    <w:uiPriority w:val="99"/>
    <w:rsid w:val="00F33261"/>
    <w:rPr>
      <w:rFonts w:ascii="Symbol" w:hAnsi="Symbol"/>
    </w:rPr>
  </w:style>
  <w:style w:type="character" w:customStyle="1" w:styleId="WW8Num31z1">
    <w:name w:val="WW8Num31z1"/>
    <w:uiPriority w:val="99"/>
    <w:rsid w:val="00F33261"/>
    <w:rPr>
      <w:rFonts w:ascii="Courier New" w:hAnsi="Courier New"/>
    </w:rPr>
  </w:style>
  <w:style w:type="character" w:customStyle="1" w:styleId="WW8Num31z3">
    <w:name w:val="WW8Num31z3"/>
    <w:uiPriority w:val="99"/>
    <w:rsid w:val="00F33261"/>
    <w:rPr>
      <w:rFonts w:ascii="Symbol" w:hAnsi="Symbol"/>
    </w:rPr>
  </w:style>
  <w:style w:type="character" w:customStyle="1" w:styleId="WW8Num32z1">
    <w:name w:val="WW8Num32z1"/>
    <w:uiPriority w:val="99"/>
    <w:rsid w:val="00F33261"/>
    <w:rPr>
      <w:rFonts w:ascii="Courier New" w:hAnsi="Courier New"/>
    </w:rPr>
  </w:style>
  <w:style w:type="character" w:customStyle="1" w:styleId="WW8Num32z2">
    <w:name w:val="WW8Num32z2"/>
    <w:uiPriority w:val="99"/>
    <w:rsid w:val="00F33261"/>
    <w:rPr>
      <w:rFonts w:ascii="Wingdings" w:hAnsi="Wingdings"/>
    </w:rPr>
  </w:style>
  <w:style w:type="character" w:customStyle="1" w:styleId="WW8Num33z1">
    <w:name w:val="WW8Num33z1"/>
    <w:uiPriority w:val="99"/>
    <w:rsid w:val="00F33261"/>
    <w:rPr>
      <w:rFonts w:ascii="Courier New" w:hAnsi="Courier New"/>
    </w:rPr>
  </w:style>
  <w:style w:type="character" w:customStyle="1" w:styleId="WW8Num33z2">
    <w:name w:val="WW8Num33z2"/>
    <w:uiPriority w:val="99"/>
    <w:rsid w:val="00F33261"/>
    <w:rPr>
      <w:rFonts w:ascii="Wingdings" w:hAnsi="Wingdings"/>
    </w:rPr>
  </w:style>
  <w:style w:type="character" w:customStyle="1" w:styleId="WW8Num34z1">
    <w:name w:val="WW8Num34z1"/>
    <w:uiPriority w:val="99"/>
    <w:rsid w:val="00F33261"/>
    <w:rPr>
      <w:rFonts w:ascii="Courier New" w:hAnsi="Courier New"/>
    </w:rPr>
  </w:style>
  <w:style w:type="character" w:customStyle="1" w:styleId="WW8Num34z2">
    <w:name w:val="WW8Num34z2"/>
    <w:uiPriority w:val="99"/>
    <w:rsid w:val="00F33261"/>
    <w:rPr>
      <w:rFonts w:ascii="Wingdings" w:hAnsi="Wingdings"/>
    </w:rPr>
  </w:style>
  <w:style w:type="character" w:customStyle="1" w:styleId="WW8Num36z1">
    <w:name w:val="WW8Num36z1"/>
    <w:uiPriority w:val="99"/>
    <w:rsid w:val="00F33261"/>
    <w:rPr>
      <w:rFonts w:ascii="Courier New" w:hAnsi="Courier New"/>
    </w:rPr>
  </w:style>
  <w:style w:type="character" w:customStyle="1" w:styleId="WW8Num36z3">
    <w:name w:val="WW8Num36z3"/>
    <w:uiPriority w:val="99"/>
    <w:rsid w:val="00F33261"/>
    <w:rPr>
      <w:rFonts w:ascii="Symbol" w:hAnsi="Symbol"/>
    </w:rPr>
  </w:style>
  <w:style w:type="character" w:customStyle="1" w:styleId="WW8Num37z1">
    <w:name w:val="WW8Num37z1"/>
    <w:uiPriority w:val="99"/>
    <w:rsid w:val="00F33261"/>
    <w:rPr>
      <w:rFonts w:ascii="Courier New" w:hAnsi="Courier New"/>
    </w:rPr>
  </w:style>
  <w:style w:type="character" w:customStyle="1" w:styleId="WW8Num37z2">
    <w:name w:val="WW8Num37z2"/>
    <w:uiPriority w:val="99"/>
    <w:rsid w:val="00F33261"/>
    <w:rPr>
      <w:rFonts w:ascii="Wingdings" w:hAnsi="Wingdings"/>
    </w:rPr>
  </w:style>
  <w:style w:type="character" w:customStyle="1" w:styleId="WW8Num41z1">
    <w:name w:val="WW8Num41z1"/>
    <w:uiPriority w:val="99"/>
    <w:rsid w:val="00F33261"/>
    <w:rPr>
      <w:rFonts w:ascii="Courier New" w:hAnsi="Courier New"/>
    </w:rPr>
  </w:style>
  <w:style w:type="character" w:customStyle="1" w:styleId="WW8Num41z3">
    <w:name w:val="WW8Num41z3"/>
    <w:uiPriority w:val="99"/>
    <w:rsid w:val="00F33261"/>
    <w:rPr>
      <w:rFonts w:ascii="Symbol" w:hAnsi="Symbol"/>
    </w:rPr>
  </w:style>
  <w:style w:type="character" w:customStyle="1" w:styleId="WW-DefaultParagraphFont">
    <w:name w:val="WW-Default Paragraph Font"/>
    <w:uiPriority w:val="99"/>
    <w:rsid w:val="00F33261"/>
  </w:style>
  <w:style w:type="character" w:customStyle="1" w:styleId="WW8Num3z0">
    <w:name w:val="WW8Num3z0"/>
    <w:uiPriority w:val="99"/>
    <w:rsid w:val="00F33261"/>
    <w:rPr>
      <w:rFonts w:ascii="Symbol" w:hAnsi="Symbol"/>
    </w:rPr>
  </w:style>
  <w:style w:type="character" w:customStyle="1" w:styleId="WW8Num4z0">
    <w:name w:val="WW8Num4z0"/>
    <w:uiPriority w:val="99"/>
    <w:rsid w:val="00F33261"/>
    <w:rPr>
      <w:rFonts w:ascii="Symbol" w:hAnsi="Symbol"/>
    </w:rPr>
  </w:style>
  <w:style w:type="character" w:customStyle="1" w:styleId="WW8Num5z2">
    <w:name w:val="WW8Num5z2"/>
    <w:uiPriority w:val="99"/>
    <w:rsid w:val="00F33261"/>
    <w:rPr>
      <w:rFonts w:ascii="Wingdings" w:hAnsi="Wingdings"/>
    </w:rPr>
  </w:style>
  <w:style w:type="character" w:customStyle="1" w:styleId="WW8Num5z3">
    <w:name w:val="WW8Num5z3"/>
    <w:uiPriority w:val="99"/>
    <w:rsid w:val="00F33261"/>
    <w:rPr>
      <w:rFonts w:ascii="Times New Roman" w:hAnsi="Times New Roman"/>
    </w:rPr>
  </w:style>
  <w:style w:type="character" w:customStyle="1" w:styleId="WW8Num7z1">
    <w:name w:val="WW8Num7z1"/>
    <w:uiPriority w:val="99"/>
    <w:rsid w:val="00F33261"/>
    <w:rPr>
      <w:rFonts w:ascii="Courier New" w:hAnsi="Courier New"/>
    </w:rPr>
  </w:style>
  <w:style w:type="character" w:customStyle="1" w:styleId="WW8Num11z1">
    <w:name w:val="WW8Num11z1"/>
    <w:uiPriority w:val="99"/>
    <w:rsid w:val="00F33261"/>
    <w:rPr>
      <w:b/>
    </w:rPr>
  </w:style>
  <w:style w:type="character" w:customStyle="1" w:styleId="WW8Num12z1">
    <w:name w:val="WW8Num12z1"/>
    <w:uiPriority w:val="99"/>
    <w:rsid w:val="00F33261"/>
    <w:rPr>
      <w:b/>
    </w:rPr>
  </w:style>
  <w:style w:type="character" w:customStyle="1" w:styleId="WW8Num12z2">
    <w:name w:val="WW8Num12z2"/>
    <w:uiPriority w:val="99"/>
    <w:rsid w:val="00F33261"/>
  </w:style>
  <w:style w:type="character" w:customStyle="1" w:styleId="WW8Num13z0">
    <w:name w:val="WW8Num13z0"/>
    <w:uiPriority w:val="99"/>
    <w:rsid w:val="00F33261"/>
    <w:rPr>
      <w:rFonts w:ascii="Wingdings 2" w:hAnsi="Wingdings 2"/>
    </w:rPr>
  </w:style>
  <w:style w:type="character" w:customStyle="1" w:styleId="Absatz-Standardschriftart">
    <w:name w:val="Absatz-Standardschriftart"/>
    <w:uiPriority w:val="99"/>
    <w:rsid w:val="00F33261"/>
  </w:style>
  <w:style w:type="character" w:customStyle="1" w:styleId="WW8Num6z2">
    <w:name w:val="WW8Num6z2"/>
    <w:uiPriority w:val="99"/>
    <w:rsid w:val="00F33261"/>
    <w:rPr>
      <w:rFonts w:ascii="Wingdings" w:hAnsi="Wingdings"/>
    </w:rPr>
  </w:style>
  <w:style w:type="character" w:customStyle="1" w:styleId="WW8Num6z3">
    <w:name w:val="WW8Num6z3"/>
    <w:uiPriority w:val="99"/>
    <w:rsid w:val="00F33261"/>
    <w:rPr>
      <w:rFonts w:ascii="Times New Roman" w:hAnsi="Times New Roman"/>
    </w:rPr>
  </w:style>
  <w:style w:type="character" w:customStyle="1" w:styleId="WW8Num8z1">
    <w:name w:val="WW8Num8z1"/>
    <w:uiPriority w:val="99"/>
    <w:rsid w:val="00F33261"/>
    <w:rPr>
      <w:rFonts w:ascii="Courier New" w:hAnsi="Courier New"/>
    </w:rPr>
  </w:style>
  <w:style w:type="character" w:customStyle="1" w:styleId="WW8Num8z2">
    <w:name w:val="WW8Num8z2"/>
    <w:uiPriority w:val="99"/>
    <w:rsid w:val="00F33261"/>
    <w:rPr>
      <w:rFonts w:ascii="Wingdings" w:hAnsi="Wingdings"/>
    </w:rPr>
  </w:style>
  <w:style w:type="character" w:customStyle="1" w:styleId="WW8Num11z0">
    <w:name w:val="WW8Num11z0"/>
    <w:uiPriority w:val="99"/>
    <w:rsid w:val="00F33261"/>
    <w:rPr>
      <w:rFonts w:ascii="Symbol" w:hAnsi="Symbol"/>
    </w:rPr>
  </w:style>
  <w:style w:type="character" w:customStyle="1" w:styleId="WW8Num13z2">
    <w:name w:val="WW8Num13z2"/>
    <w:uiPriority w:val="99"/>
    <w:rsid w:val="00F33261"/>
  </w:style>
  <w:style w:type="character" w:customStyle="1" w:styleId="WW8Num14z0">
    <w:name w:val="WW8Num14z0"/>
    <w:uiPriority w:val="99"/>
    <w:rsid w:val="00F33261"/>
    <w:rPr>
      <w:rFonts w:ascii="Symbol" w:hAnsi="Symbol"/>
    </w:rPr>
  </w:style>
  <w:style w:type="character" w:customStyle="1" w:styleId="WW-Absatz-Standardschriftart">
    <w:name w:val="WW-Absatz-Standardschriftart"/>
    <w:uiPriority w:val="99"/>
    <w:rsid w:val="00F33261"/>
  </w:style>
  <w:style w:type="character" w:customStyle="1" w:styleId="WW8Num16z0">
    <w:name w:val="WW8Num16z0"/>
    <w:uiPriority w:val="99"/>
    <w:rsid w:val="00F33261"/>
    <w:rPr>
      <w:rFonts w:ascii="Symbol" w:hAnsi="Symbol"/>
    </w:rPr>
  </w:style>
  <w:style w:type="character" w:customStyle="1" w:styleId="WW8Num16z2">
    <w:name w:val="WW8Num16z2"/>
    <w:uiPriority w:val="99"/>
    <w:rsid w:val="00F33261"/>
    <w:rPr>
      <w:rFonts w:ascii="Wingdings" w:hAnsi="Wingdings"/>
    </w:rPr>
  </w:style>
  <w:style w:type="character" w:customStyle="1" w:styleId="WW8Num16z3">
    <w:name w:val="WW8Num16z3"/>
    <w:uiPriority w:val="99"/>
    <w:rsid w:val="00F33261"/>
    <w:rPr>
      <w:rFonts w:ascii="Times New Roman" w:hAnsi="Times New Roman"/>
    </w:rPr>
  </w:style>
  <w:style w:type="character" w:customStyle="1" w:styleId="WW8Num17z0">
    <w:name w:val="WW8Num17z0"/>
    <w:uiPriority w:val="99"/>
    <w:rsid w:val="00F33261"/>
    <w:rPr>
      <w:rFonts w:ascii="Symbol" w:hAnsi="Symbol"/>
    </w:rPr>
  </w:style>
  <w:style w:type="character" w:customStyle="1" w:styleId="WW8Num18z0">
    <w:name w:val="WW8Num18z0"/>
    <w:uiPriority w:val="99"/>
    <w:rsid w:val="00F33261"/>
    <w:rPr>
      <w:rFonts w:ascii="Symbol" w:hAnsi="Symbol"/>
    </w:rPr>
  </w:style>
  <w:style w:type="character" w:customStyle="1" w:styleId="WW8Num18z1">
    <w:name w:val="WW8Num18z1"/>
    <w:uiPriority w:val="99"/>
    <w:rsid w:val="00F33261"/>
    <w:rPr>
      <w:rFonts w:ascii="Courier New" w:hAnsi="Courier New"/>
    </w:rPr>
  </w:style>
  <w:style w:type="character" w:customStyle="1" w:styleId="WW8Num18z2">
    <w:name w:val="WW8Num18z2"/>
    <w:uiPriority w:val="99"/>
    <w:rsid w:val="00F33261"/>
    <w:rPr>
      <w:rFonts w:ascii="Wingdings" w:hAnsi="Wingdings"/>
    </w:rPr>
  </w:style>
  <w:style w:type="character" w:customStyle="1" w:styleId="WW8Num19z0">
    <w:name w:val="WW8Num19z0"/>
    <w:uiPriority w:val="99"/>
    <w:rsid w:val="00F33261"/>
    <w:rPr>
      <w:rFonts w:ascii="Symbol" w:hAnsi="Symbol"/>
    </w:rPr>
  </w:style>
  <w:style w:type="character" w:customStyle="1" w:styleId="WW8Num22z1">
    <w:name w:val="WW8Num22z1"/>
    <w:uiPriority w:val="99"/>
    <w:rsid w:val="00F33261"/>
    <w:rPr>
      <w:b/>
    </w:rPr>
  </w:style>
  <w:style w:type="character" w:customStyle="1" w:styleId="WW8Num23z1">
    <w:name w:val="WW8Num23z1"/>
    <w:uiPriority w:val="99"/>
    <w:rsid w:val="00F33261"/>
    <w:rPr>
      <w:b/>
    </w:rPr>
  </w:style>
  <w:style w:type="character" w:customStyle="1" w:styleId="WW8Num23z2">
    <w:name w:val="WW8Num23z2"/>
    <w:uiPriority w:val="99"/>
    <w:rsid w:val="00F33261"/>
  </w:style>
  <w:style w:type="character" w:customStyle="1" w:styleId="WW-Absatz-Standardschriftart1">
    <w:name w:val="WW-Absatz-Standardschriftart1"/>
    <w:uiPriority w:val="99"/>
    <w:rsid w:val="00F33261"/>
  </w:style>
  <w:style w:type="character" w:customStyle="1" w:styleId="WW-Absatz-Standardschriftart11">
    <w:name w:val="WW-Absatz-Standardschriftart11"/>
    <w:uiPriority w:val="99"/>
    <w:rsid w:val="00F33261"/>
  </w:style>
  <w:style w:type="character" w:customStyle="1" w:styleId="27">
    <w:name w:val="Шрифт на абзаца по подразбиране2"/>
    <w:uiPriority w:val="99"/>
    <w:rsid w:val="00F33261"/>
  </w:style>
  <w:style w:type="character" w:customStyle="1" w:styleId="18">
    <w:name w:val="Шрифт на абзаца по подразбиране1"/>
    <w:uiPriority w:val="99"/>
    <w:rsid w:val="00F33261"/>
  </w:style>
  <w:style w:type="character" w:customStyle="1" w:styleId="1a">
    <w:name w:val="Заглавие 1 Знак"/>
    <w:uiPriority w:val="99"/>
    <w:rsid w:val="00F33261"/>
    <w:rPr>
      <w:rFonts w:ascii="Times New Roman" w:hAnsi="Times New Roman"/>
      <w:b/>
      <w:sz w:val="24"/>
      <w:u w:val="single"/>
    </w:rPr>
  </w:style>
  <w:style w:type="character" w:customStyle="1" w:styleId="28">
    <w:name w:val="Заглавие 2 Знак"/>
    <w:uiPriority w:val="99"/>
    <w:rsid w:val="00F33261"/>
    <w:rPr>
      <w:rFonts w:ascii="Times New Roman" w:hAnsi="Times New Roman"/>
      <w:b/>
      <w:color w:val="FF0000"/>
      <w:sz w:val="24"/>
    </w:rPr>
  </w:style>
  <w:style w:type="character" w:customStyle="1" w:styleId="legaldocreference1">
    <w:name w:val="legaldocreference1"/>
    <w:uiPriority w:val="99"/>
    <w:rsid w:val="00F33261"/>
    <w:rPr>
      <w:color w:val="840084"/>
      <w:sz w:val="24"/>
      <w:u w:val="single"/>
    </w:rPr>
  </w:style>
  <w:style w:type="character" w:customStyle="1" w:styleId="a9">
    <w:name w:val="Основен текст Знак"/>
    <w:uiPriority w:val="99"/>
    <w:rsid w:val="00F33261"/>
    <w:rPr>
      <w:rFonts w:ascii="Times New Roman" w:hAnsi="Times New Roman"/>
      <w:sz w:val="24"/>
    </w:rPr>
  </w:style>
  <w:style w:type="character" w:customStyle="1" w:styleId="aa">
    <w:name w:val="Долен колонтитул Знак"/>
    <w:uiPriority w:val="99"/>
    <w:rsid w:val="00F33261"/>
    <w:rPr>
      <w:rFonts w:ascii="Times New Roman" w:hAnsi="Times New Roman"/>
      <w:sz w:val="24"/>
    </w:rPr>
  </w:style>
  <w:style w:type="character" w:customStyle="1" w:styleId="ab">
    <w:name w:val="Основен текст с отстъп Знак"/>
    <w:uiPriority w:val="99"/>
    <w:rsid w:val="00F33261"/>
    <w:rPr>
      <w:rFonts w:ascii="Times New Roman" w:hAnsi="Times New Roman"/>
      <w:sz w:val="24"/>
    </w:rPr>
  </w:style>
  <w:style w:type="character" w:customStyle="1" w:styleId="ac">
    <w:name w:val="Заглавие Знак"/>
    <w:uiPriority w:val="99"/>
    <w:rsid w:val="00F33261"/>
    <w:rPr>
      <w:rFonts w:ascii="Times New Roman" w:hAnsi="Times New Roman"/>
      <w:b/>
      <w:sz w:val="20"/>
    </w:rPr>
  </w:style>
  <w:style w:type="character" w:customStyle="1" w:styleId="ad">
    <w:name w:val="Подзаглавие Знак"/>
    <w:uiPriority w:val="99"/>
    <w:rsid w:val="00F33261"/>
    <w:rPr>
      <w:rFonts w:ascii="Cambria" w:hAnsi="Cambria"/>
      <w:i/>
      <w:color w:val="4F81BD"/>
      <w:spacing w:val="15"/>
      <w:sz w:val="24"/>
    </w:rPr>
  </w:style>
  <w:style w:type="character" w:customStyle="1" w:styleId="ae">
    <w:name w:val="Изнесен текст Знак"/>
    <w:uiPriority w:val="99"/>
    <w:rsid w:val="00F33261"/>
    <w:rPr>
      <w:rFonts w:ascii="Tahoma" w:hAnsi="Tahoma"/>
      <w:sz w:val="16"/>
    </w:rPr>
  </w:style>
  <w:style w:type="character" w:customStyle="1" w:styleId="FootnoteCharacters">
    <w:name w:val="Footnote Characters"/>
    <w:uiPriority w:val="99"/>
    <w:rsid w:val="00F33261"/>
    <w:rPr>
      <w:vertAlign w:val="superscript"/>
    </w:rPr>
  </w:style>
  <w:style w:type="character" w:customStyle="1" w:styleId="1b">
    <w:name w:val="Препратка към бележка под линия1"/>
    <w:uiPriority w:val="99"/>
    <w:rsid w:val="00F33261"/>
    <w:rPr>
      <w:vertAlign w:val="superscript"/>
    </w:rPr>
  </w:style>
  <w:style w:type="character" w:customStyle="1" w:styleId="NumberingSymbols">
    <w:name w:val="Numbering Symbols"/>
    <w:uiPriority w:val="99"/>
    <w:rsid w:val="00F33261"/>
  </w:style>
  <w:style w:type="character" w:customStyle="1" w:styleId="EndnoteCharacters">
    <w:name w:val="Endnote Characters"/>
    <w:uiPriority w:val="99"/>
    <w:rsid w:val="00F33261"/>
    <w:rPr>
      <w:vertAlign w:val="superscript"/>
    </w:rPr>
  </w:style>
  <w:style w:type="character" w:customStyle="1" w:styleId="WW-EndnoteCharacters">
    <w:name w:val="WW-Endnote Characters"/>
    <w:uiPriority w:val="99"/>
    <w:rsid w:val="00F33261"/>
  </w:style>
  <w:style w:type="character" w:customStyle="1" w:styleId="FootnoteReference1">
    <w:name w:val="Footnote Reference1"/>
    <w:uiPriority w:val="99"/>
    <w:rsid w:val="00F33261"/>
    <w:rPr>
      <w:vertAlign w:val="superscript"/>
    </w:rPr>
  </w:style>
  <w:style w:type="character" w:customStyle="1" w:styleId="EndnoteReference1">
    <w:name w:val="Endnote Reference1"/>
    <w:uiPriority w:val="99"/>
    <w:rsid w:val="00F33261"/>
    <w:rPr>
      <w:vertAlign w:val="superscript"/>
    </w:rPr>
  </w:style>
  <w:style w:type="character" w:customStyle="1" w:styleId="Bulets0">
    <w:name w:val="Bulets Знак"/>
    <w:uiPriority w:val="99"/>
    <w:rsid w:val="00F33261"/>
    <w:rPr>
      <w:rFonts w:ascii="Arial" w:hAnsi="Arial"/>
      <w:sz w:val="24"/>
      <w:lang w:val="en-GB"/>
    </w:rPr>
  </w:style>
  <w:style w:type="character" w:customStyle="1" w:styleId="CommentReference1">
    <w:name w:val="Comment Reference1"/>
    <w:uiPriority w:val="99"/>
    <w:rsid w:val="00F33261"/>
    <w:rPr>
      <w:sz w:val="16"/>
    </w:rPr>
  </w:style>
  <w:style w:type="character" w:customStyle="1" w:styleId="WW-FootnoteReference">
    <w:name w:val="WW-Footnote Reference"/>
    <w:uiPriority w:val="99"/>
    <w:rsid w:val="00F33261"/>
    <w:rPr>
      <w:vertAlign w:val="superscript"/>
    </w:rPr>
  </w:style>
  <w:style w:type="character" w:customStyle="1" w:styleId="WW-EndnoteReference">
    <w:name w:val="WW-Endnote Reference"/>
    <w:uiPriority w:val="99"/>
    <w:rsid w:val="00F33261"/>
    <w:rPr>
      <w:vertAlign w:val="superscript"/>
    </w:rPr>
  </w:style>
  <w:style w:type="paragraph" w:customStyle="1" w:styleId="Heading">
    <w:name w:val="Heading"/>
    <w:basedOn w:val="Normal"/>
    <w:next w:val="BodyText"/>
    <w:uiPriority w:val="99"/>
    <w:rsid w:val="00F33261"/>
    <w:pPr>
      <w:keepNext/>
      <w:suppressAutoHyphens/>
      <w:spacing w:before="240" w:after="120"/>
    </w:pPr>
    <w:rPr>
      <w:rFonts w:ascii="Arial" w:hAnsi="Arial" w:cs="Mangal"/>
      <w:sz w:val="28"/>
      <w:szCs w:val="28"/>
      <w:lang w:eastAsia="ar-SA"/>
    </w:rPr>
  </w:style>
  <w:style w:type="paragraph" w:styleId="List">
    <w:name w:val="List"/>
    <w:basedOn w:val="BodyText"/>
    <w:uiPriority w:val="99"/>
    <w:rsid w:val="00F33261"/>
    <w:pPr>
      <w:suppressAutoHyphens/>
      <w:jc w:val="both"/>
    </w:pPr>
    <w:rPr>
      <w:rFonts w:cs="Mangal"/>
      <w:lang w:val="bg-BG" w:eastAsia="ar-SA"/>
    </w:rPr>
  </w:style>
  <w:style w:type="paragraph" w:customStyle="1" w:styleId="Caption1">
    <w:name w:val="Caption1"/>
    <w:basedOn w:val="Normal"/>
    <w:uiPriority w:val="99"/>
    <w:rsid w:val="00F33261"/>
    <w:pPr>
      <w:suppressLineNumbers/>
      <w:suppressAutoHyphens/>
      <w:spacing w:before="120" w:after="120"/>
    </w:pPr>
    <w:rPr>
      <w:rFonts w:cs="Mangal"/>
      <w:i/>
      <w:iCs/>
      <w:lang w:eastAsia="ar-SA"/>
    </w:rPr>
  </w:style>
  <w:style w:type="paragraph" w:customStyle="1" w:styleId="Index">
    <w:name w:val="Index"/>
    <w:basedOn w:val="Normal"/>
    <w:uiPriority w:val="99"/>
    <w:rsid w:val="00F33261"/>
    <w:pPr>
      <w:suppressLineNumbers/>
      <w:suppressAutoHyphens/>
    </w:pPr>
    <w:rPr>
      <w:rFonts w:cs="Mangal"/>
      <w:lang w:eastAsia="ar-SA"/>
    </w:rPr>
  </w:style>
  <w:style w:type="paragraph" w:customStyle="1" w:styleId="BodyTextIndent31">
    <w:name w:val="Body Text Indent 31"/>
    <w:basedOn w:val="Normal"/>
    <w:uiPriority w:val="99"/>
    <w:rsid w:val="00F33261"/>
    <w:pPr>
      <w:suppressAutoHyphens/>
      <w:spacing w:after="120"/>
      <w:ind w:left="283"/>
    </w:pPr>
    <w:rPr>
      <w:sz w:val="16"/>
      <w:szCs w:val="16"/>
      <w:lang w:eastAsia="ar-SA"/>
    </w:rPr>
  </w:style>
  <w:style w:type="character" w:customStyle="1" w:styleId="FooterChar1">
    <w:name w:val="Footer Char1"/>
    <w:uiPriority w:val="99"/>
    <w:locked/>
    <w:rsid w:val="00F33261"/>
    <w:rPr>
      <w:rFonts w:cs="Times New Roman"/>
      <w:sz w:val="24"/>
      <w:lang w:val="bg-BG" w:eastAsia="ar-SA" w:bidi="ar-SA"/>
    </w:rPr>
  </w:style>
  <w:style w:type="paragraph" w:customStyle="1" w:styleId="Title-head">
    <w:name w:val="Title-head"/>
    <w:basedOn w:val="Normal"/>
    <w:next w:val="Normal"/>
    <w:uiPriority w:val="99"/>
    <w:rsid w:val="00F33261"/>
    <w:pPr>
      <w:pBdr>
        <w:bottom w:val="single" w:sz="4" w:space="1" w:color="000000"/>
      </w:pBdr>
      <w:tabs>
        <w:tab w:val="left" w:pos="567"/>
      </w:tabs>
      <w:suppressAutoHyphens/>
      <w:spacing w:before="120" w:after="120"/>
      <w:jc w:val="center"/>
    </w:pPr>
    <w:rPr>
      <w:b/>
      <w:sz w:val="28"/>
      <w:szCs w:val="28"/>
      <w:lang w:val="ru-RU" w:eastAsia="ar-SA"/>
    </w:rPr>
  </w:style>
  <w:style w:type="character" w:customStyle="1" w:styleId="BalloonTextChar1">
    <w:name w:val="Balloon Text Char1"/>
    <w:uiPriority w:val="99"/>
    <w:semiHidden/>
    <w:locked/>
    <w:rsid w:val="00F33261"/>
    <w:rPr>
      <w:rFonts w:cs="Times New Roman"/>
      <w:sz w:val="2"/>
      <w:lang w:eastAsia="ar-SA" w:bidi="ar-SA"/>
    </w:rPr>
  </w:style>
  <w:style w:type="paragraph" w:customStyle="1" w:styleId="Framecontents">
    <w:name w:val="Frame contents"/>
    <w:basedOn w:val="BodyText"/>
    <w:uiPriority w:val="99"/>
    <w:rsid w:val="00F33261"/>
    <w:pPr>
      <w:suppressAutoHyphens/>
      <w:jc w:val="both"/>
    </w:pPr>
    <w:rPr>
      <w:lang w:val="bg-BG" w:eastAsia="ar-SA"/>
    </w:rPr>
  </w:style>
  <w:style w:type="paragraph" w:customStyle="1" w:styleId="TableContents">
    <w:name w:val="Table Contents"/>
    <w:basedOn w:val="Normal"/>
    <w:uiPriority w:val="99"/>
    <w:rsid w:val="00F33261"/>
    <w:pPr>
      <w:suppressLineNumbers/>
      <w:suppressAutoHyphens/>
    </w:pPr>
    <w:rPr>
      <w:lang w:eastAsia="ar-SA"/>
    </w:rPr>
  </w:style>
  <w:style w:type="paragraph" w:customStyle="1" w:styleId="TableHeading">
    <w:name w:val="Table Heading"/>
    <w:basedOn w:val="TableContents"/>
    <w:uiPriority w:val="99"/>
    <w:rsid w:val="00F33261"/>
    <w:pPr>
      <w:jc w:val="center"/>
    </w:pPr>
    <w:rPr>
      <w:b/>
      <w:bCs/>
    </w:rPr>
  </w:style>
  <w:style w:type="paragraph" w:customStyle="1" w:styleId="Contents10">
    <w:name w:val="Contents 10"/>
    <w:basedOn w:val="Index"/>
    <w:uiPriority w:val="99"/>
    <w:rsid w:val="00F33261"/>
    <w:pPr>
      <w:tabs>
        <w:tab w:val="right" w:leader="dot" w:pos="7091"/>
      </w:tabs>
      <w:ind w:left="2547"/>
    </w:pPr>
  </w:style>
  <w:style w:type="paragraph" w:customStyle="1" w:styleId="310">
    <w:name w:val="Основен текст с отстъп 31"/>
    <w:basedOn w:val="Normal"/>
    <w:uiPriority w:val="99"/>
    <w:rsid w:val="00F33261"/>
    <w:pPr>
      <w:suppressAutoHyphens/>
      <w:spacing w:after="120"/>
      <w:ind w:left="283"/>
    </w:pPr>
    <w:rPr>
      <w:sz w:val="16"/>
      <w:szCs w:val="16"/>
      <w:lang w:eastAsia="ar-SA"/>
    </w:rPr>
  </w:style>
  <w:style w:type="paragraph" w:customStyle="1" w:styleId="title2">
    <w:name w:val="title2"/>
    <w:basedOn w:val="Normal"/>
    <w:uiPriority w:val="99"/>
    <w:rsid w:val="00F33261"/>
    <w:pPr>
      <w:suppressAutoHyphens/>
      <w:spacing w:before="50" w:after="280"/>
      <w:ind w:firstLine="770"/>
      <w:jc w:val="both"/>
    </w:pPr>
    <w:rPr>
      <w:i/>
      <w:iCs/>
      <w:lang w:eastAsia="ar-SA"/>
    </w:rPr>
  </w:style>
  <w:style w:type="paragraph" w:customStyle="1" w:styleId="title1">
    <w:name w:val="title1"/>
    <w:basedOn w:val="Normal"/>
    <w:uiPriority w:val="99"/>
    <w:rsid w:val="00F33261"/>
    <w:pPr>
      <w:suppressAutoHyphens/>
      <w:spacing w:after="280"/>
      <w:jc w:val="center"/>
      <w:textAlignment w:val="center"/>
    </w:pPr>
    <w:rPr>
      <w:b/>
      <w:bCs/>
      <w:sz w:val="30"/>
      <w:szCs w:val="30"/>
      <w:lang w:eastAsia="ar-SA"/>
    </w:rPr>
  </w:style>
  <w:style w:type="paragraph" w:customStyle="1" w:styleId="BodyTextIndent21">
    <w:name w:val="Body Text Indent 21"/>
    <w:basedOn w:val="Normal"/>
    <w:uiPriority w:val="99"/>
    <w:rsid w:val="00F33261"/>
    <w:pPr>
      <w:spacing w:after="120" w:line="480" w:lineRule="auto"/>
      <w:ind w:left="283"/>
    </w:pPr>
    <w:rPr>
      <w:lang w:eastAsia="ar-SA"/>
    </w:rPr>
  </w:style>
  <w:style w:type="paragraph" w:customStyle="1" w:styleId="BalloonText1">
    <w:name w:val="Balloon Text1"/>
    <w:basedOn w:val="Normal"/>
    <w:uiPriority w:val="99"/>
    <w:rsid w:val="00F33261"/>
    <w:rPr>
      <w:rFonts w:ascii="Tahoma" w:hAnsi="Tahoma" w:cs="Tahoma"/>
      <w:sz w:val="16"/>
      <w:szCs w:val="16"/>
      <w:lang w:eastAsia="ar-SA"/>
    </w:rPr>
  </w:style>
  <w:style w:type="paragraph" w:customStyle="1" w:styleId="CommentText1">
    <w:name w:val="Comment Text1"/>
    <w:basedOn w:val="Normal"/>
    <w:uiPriority w:val="99"/>
    <w:rsid w:val="00F33261"/>
    <w:rPr>
      <w:sz w:val="20"/>
      <w:szCs w:val="20"/>
      <w:lang w:eastAsia="ar-SA"/>
    </w:rPr>
  </w:style>
  <w:style w:type="paragraph" w:customStyle="1" w:styleId="CommentSubject1">
    <w:name w:val="Comment Subject1"/>
    <w:basedOn w:val="CommentText1"/>
    <w:next w:val="CommentText1"/>
    <w:uiPriority w:val="99"/>
    <w:rsid w:val="00F33261"/>
    <w:rPr>
      <w:b/>
      <w:bCs/>
    </w:rPr>
  </w:style>
  <w:style w:type="paragraph" w:customStyle="1" w:styleId="ListBullet1">
    <w:name w:val="List Bullet1"/>
    <w:basedOn w:val="Normal"/>
    <w:uiPriority w:val="99"/>
    <w:rsid w:val="00F33261"/>
    <w:pPr>
      <w:numPr>
        <w:numId w:val="11"/>
      </w:numPr>
    </w:pPr>
    <w:rPr>
      <w:lang w:eastAsia="ar-SA"/>
    </w:rPr>
  </w:style>
  <w:style w:type="character" w:customStyle="1" w:styleId="CommentTextChar1">
    <w:name w:val="Comment Text Char1"/>
    <w:uiPriority w:val="99"/>
    <w:semiHidden/>
    <w:locked/>
    <w:rsid w:val="00F33261"/>
    <w:rPr>
      <w:rFonts w:cs="Times New Roman"/>
      <w:lang w:eastAsia="ar-SA" w:bidi="ar-SA"/>
    </w:rPr>
  </w:style>
  <w:style w:type="character" w:customStyle="1" w:styleId="CommentSubjectChar1">
    <w:name w:val="Comment Subject Char1"/>
    <w:uiPriority w:val="99"/>
    <w:semiHidden/>
    <w:locked/>
    <w:rsid w:val="00F33261"/>
    <w:rPr>
      <w:rFonts w:cs="Times New Roman"/>
      <w:b/>
      <w:lang w:eastAsia="ar-SA" w:bidi="ar-SA"/>
    </w:rPr>
  </w:style>
  <w:style w:type="paragraph" w:customStyle="1" w:styleId="CM1">
    <w:name w:val="CM1"/>
    <w:basedOn w:val="Default"/>
    <w:next w:val="Default"/>
    <w:uiPriority w:val="99"/>
    <w:rsid w:val="00F33261"/>
    <w:pPr>
      <w:widowControl w:val="0"/>
    </w:pPr>
    <w:rPr>
      <w:rFonts w:ascii="Times-New-Roman,BoldItalic" w:eastAsia="SimSun" w:hAnsi="Times-New-Roman,BoldItalic"/>
      <w:color w:val="auto"/>
    </w:rPr>
  </w:style>
  <w:style w:type="paragraph" w:customStyle="1" w:styleId="CM13">
    <w:name w:val="CM13"/>
    <w:basedOn w:val="Default"/>
    <w:next w:val="Default"/>
    <w:uiPriority w:val="99"/>
    <w:rsid w:val="00F33261"/>
    <w:pPr>
      <w:widowControl w:val="0"/>
    </w:pPr>
    <w:rPr>
      <w:rFonts w:ascii="Times-New-Roman,BoldItalic" w:eastAsia="SimSun" w:hAnsi="Times-New-Roman,BoldItalic"/>
      <w:color w:val="auto"/>
    </w:rPr>
  </w:style>
  <w:style w:type="paragraph" w:customStyle="1" w:styleId="CM14">
    <w:name w:val="CM14"/>
    <w:basedOn w:val="Default"/>
    <w:next w:val="Default"/>
    <w:uiPriority w:val="99"/>
    <w:rsid w:val="00F33261"/>
    <w:pPr>
      <w:widowControl w:val="0"/>
    </w:pPr>
    <w:rPr>
      <w:rFonts w:ascii="Times-New-Roman,BoldItalic" w:eastAsia="SimSun" w:hAnsi="Times-New-Roman,BoldItalic"/>
      <w:color w:val="auto"/>
    </w:rPr>
  </w:style>
  <w:style w:type="paragraph" w:customStyle="1" w:styleId="CM2">
    <w:name w:val="CM2"/>
    <w:basedOn w:val="Default"/>
    <w:next w:val="Default"/>
    <w:uiPriority w:val="99"/>
    <w:rsid w:val="00F33261"/>
    <w:pPr>
      <w:widowControl w:val="0"/>
      <w:spacing w:line="276" w:lineRule="atLeast"/>
    </w:pPr>
    <w:rPr>
      <w:rFonts w:ascii="Times-New-Roman,BoldItalic" w:eastAsia="SimSun" w:hAnsi="Times-New-Roman,BoldItalic"/>
      <w:color w:val="auto"/>
    </w:rPr>
  </w:style>
  <w:style w:type="paragraph" w:customStyle="1" w:styleId="CM15">
    <w:name w:val="CM15"/>
    <w:basedOn w:val="Default"/>
    <w:next w:val="Default"/>
    <w:uiPriority w:val="99"/>
    <w:rsid w:val="00F33261"/>
    <w:pPr>
      <w:widowControl w:val="0"/>
    </w:pPr>
    <w:rPr>
      <w:rFonts w:ascii="Times-New-Roman,BoldItalic" w:eastAsia="SimSun" w:hAnsi="Times-New-Roman,BoldItalic"/>
      <w:color w:val="auto"/>
    </w:rPr>
  </w:style>
  <w:style w:type="paragraph" w:customStyle="1" w:styleId="CM7">
    <w:name w:val="CM7"/>
    <w:basedOn w:val="Default"/>
    <w:next w:val="Default"/>
    <w:uiPriority w:val="99"/>
    <w:rsid w:val="00F33261"/>
    <w:pPr>
      <w:widowControl w:val="0"/>
      <w:spacing w:line="276" w:lineRule="atLeast"/>
    </w:pPr>
    <w:rPr>
      <w:rFonts w:ascii="Times-New-Roman,BoldItalic" w:eastAsia="SimSun" w:hAnsi="Times-New-Roman,BoldItalic"/>
      <w:color w:val="auto"/>
    </w:rPr>
  </w:style>
  <w:style w:type="paragraph" w:customStyle="1" w:styleId="CM16">
    <w:name w:val="CM16"/>
    <w:basedOn w:val="Default"/>
    <w:next w:val="Default"/>
    <w:uiPriority w:val="99"/>
    <w:rsid w:val="00F33261"/>
    <w:pPr>
      <w:widowControl w:val="0"/>
    </w:pPr>
    <w:rPr>
      <w:rFonts w:ascii="Times-New-Roman,BoldItalic" w:eastAsia="SimSun" w:hAnsi="Times-New-Roman,BoldItalic"/>
      <w:color w:val="auto"/>
    </w:rPr>
  </w:style>
  <w:style w:type="paragraph" w:customStyle="1" w:styleId="CM18">
    <w:name w:val="CM18"/>
    <w:basedOn w:val="Default"/>
    <w:next w:val="Default"/>
    <w:uiPriority w:val="99"/>
    <w:rsid w:val="00F33261"/>
    <w:pPr>
      <w:widowControl w:val="0"/>
    </w:pPr>
    <w:rPr>
      <w:rFonts w:ascii="Times-New-Roman,BoldItalic" w:eastAsia="SimSun" w:hAnsi="Times-New-Roman,BoldItalic"/>
      <w:color w:val="auto"/>
    </w:rPr>
  </w:style>
  <w:style w:type="paragraph" w:customStyle="1" w:styleId="CM11">
    <w:name w:val="CM11"/>
    <w:basedOn w:val="Default"/>
    <w:next w:val="Default"/>
    <w:uiPriority w:val="99"/>
    <w:rsid w:val="00F33261"/>
    <w:pPr>
      <w:widowControl w:val="0"/>
      <w:spacing w:line="396" w:lineRule="atLeast"/>
    </w:pPr>
    <w:rPr>
      <w:rFonts w:ascii="Times-New-Roman,BoldItalic" w:eastAsia="SimSun" w:hAnsi="Times-New-Roman,BoldItalic"/>
      <w:color w:val="auto"/>
    </w:rPr>
  </w:style>
  <w:style w:type="paragraph" w:customStyle="1" w:styleId="CM12">
    <w:name w:val="CM12"/>
    <w:basedOn w:val="Default"/>
    <w:next w:val="Default"/>
    <w:uiPriority w:val="99"/>
    <w:rsid w:val="00F33261"/>
    <w:pPr>
      <w:widowControl w:val="0"/>
      <w:spacing w:line="396" w:lineRule="atLeast"/>
    </w:pPr>
    <w:rPr>
      <w:rFonts w:ascii="Times-New-Roman,BoldItalic" w:eastAsia="SimSun" w:hAnsi="Times-New-Roman,BoldItalic"/>
      <w:color w:val="auto"/>
    </w:rPr>
  </w:style>
  <w:style w:type="paragraph" w:customStyle="1" w:styleId="category">
    <w:name w:val="category"/>
    <w:basedOn w:val="Normal"/>
    <w:uiPriority w:val="99"/>
    <w:rsid w:val="00F33261"/>
    <w:pPr>
      <w:spacing w:before="100" w:beforeAutospacing="1" w:after="100" w:afterAutospacing="1"/>
    </w:pPr>
    <w:rPr>
      <w:rFonts w:eastAsia="MS Mincho"/>
      <w:lang w:val="en-US"/>
    </w:rPr>
  </w:style>
  <w:style w:type="paragraph" w:styleId="ListBullet">
    <w:name w:val="List Bullet"/>
    <w:basedOn w:val="Normal"/>
    <w:uiPriority w:val="99"/>
    <w:rsid w:val="00F33261"/>
    <w:pPr>
      <w:numPr>
        <w:numId w:val="10"/>
      </w:numPr>
      <w:spacing w:before="120" w:after="120"/>
      <w:jc w:val="both"/>
    </w:pPr>
    <w:rPr>
      <w:rFonts w:ascii="Arial" w:eastAsia="MS Mincho" w:hAnsi="Arial"/>
      <w:lang w:eastAsia="bg-BG"/>
    </w:rPr>
  </w:style>
  <w:style w:type="paragraph" w:customStyle="1" w:styleId="CharCharChar1CharCharCharCharCharChar">
    <w:name w:val="Char Char Char1 Char Char Char Char Char Char Знак Знак"/>
    <w:basedOn w:val="Normal"/>
    <w:uiPriority w:val="99"/>
    <w:rsid w:val="00F33261"/>
    <w:pPr>
      <w:tabs>
        <w:tab w:val="left" w:pos="709"/>
      </w:tabs>
    </w:pPr>
    <w:rPr>
      <w:rFonts w:ascii="Tahoma" w:hAnsi="Tahoma"/>
      <w:lang w:val="pl-PL" w:eastAsia="pl-PL"/>
    </w:rPr>
  </w:style>
  <w:style w:type="paragraph" w:customStyle="1" w:styleId="af">
    <w:name w:val="Обикн. параграф"/>
    <w:basedOn w:val="Normal"/>
    <w:link w:val="Char6"/>
    <w:uiPriority w:val="99"/>
    <w:rsid w:val="00F33261"/>
    <w:rPr>
      <w:szCs w:val="20"/>
      <w:lang w:eastAsia="bg-BG"/>
    </w:rPr>
  </w:style>
  <w:style w:type="character" w:customStyle="1" w:styleId="Char6">
    <w:name w:val="Обикн. параграф Char"/>
    <w:link w:val="af"/>
    <w:uiPriority w:val="99"/>
    <w:locked/>
    <w:rsid w:val="00F33261"/>
    <w:rPr>
      <w:rFonts w:ascii="Times New Roman" w:eastAsia="Times New Roman" w:hAnsi="Times New Roman"/>
      <w:sz w:val="24"/>
    </w:rPr>
  </w:style>
  <w:style w:type="paragraph" w:customStyle="1" w:styleId="CVTitle">
    <w:name w:val="CV Title"/>
    <w:basedOn w:val="Normal"/>
    <w:uiPriority w:val="99"/>
    <w:rsid w:val="00F33261"/>
    <w:pPr>
      <w:suppressAutoHyphens/>
      <w:ind w:left="113" w:right="113"/>
      <w:jc w:val="right"/>
    </w:pPr>
    <w:rPr>
      <w:rFonts w:ascii="Arial Narrow" w:hAnsi="Arial Narrow"/>
      <w:b/>
      <w:bCs/>
      <w:spacing w:val="10"/>
      <w:sz w:val="28"/>
      <w:szCs w:val="20"/>
      <w:lang w:val="fr-FR" w:eastAsia="ar-SA"/>
    </w:rPr>
  </w:style>
  <w:style w:type="paragraph" w:customStyle="1" w:styleId="CVHeading1">
    <w:name w:val="CV Heading 1"/>
    <w:basedOn w:val="Normal"/>
    <w:next w:val="Normal"/>
    <w:uiPriority w:val="99"/>
    <w:rsid w:val="00F33261"/>
    <w:pPr>
      <w:suppressAutoHyphens/>
      <w:spacing w:before="74"/>
      <w:ind w:left="113" w:right="113"/>
      <w:jc w:val="right"/>
    </w:pPr>
    <w:rPr>
      <w:rFonts w:ascii="Arial Narrow" w:hAnsi="Arial Narrow"/>
      <w:b/>
      <w:szCs w:val="20"/>
      <w:lang w:eastAsia="ar-SA"/>
    </w:rPr>
  </w:style>
  <w:style w:type="paragraph" w:customStyle="1" w:styleId="CVHeading2">
    <w:name w:val="CV Heading 2"/>
    <w:basedOn w:val="CVHeading1"/>
    <w:next w:val="Normal"/>
    <w:uiPriority w:val="99"/>
    <w:rsid w:val="00F33261"/>
    <w:pPr>
      <w:spacing w:before="0"/>
    </w:pPr>
    <w:rPr>
      <w:b w:val="0"/>
      <w:sz w:val="22"/>
    </w:rPr>
  </w:style>
  <w:style w:type="paragraph" w:customStyle="1" w:styleId="CVHeading2-FirstLine">
    <w:name w:val="CV Heading 2 - First Line"/>
    <w:basedOn w:val="CVHeading2"/>
    <w:next w:val="CVHeading2"/>
    <w:uiPriority w:val="99"/>
    <w:rsid w:val="00F33261"/>
    <w:pPr>
      <w:spacing w:before="74"/>
    </w:pPr>
  </w:style>
  <w:style w:type="paragraph" w:customStyle="1" w:styleId="CVHeading3">
    <w:name w:val="CV Heading 3"/>
    <w:basedOn w:val="Normal"/>
    <w:next w:val="Normal"/>
    <w:uiPriority w:val="99"/>
    <w:rsid w:val="00F33261"/>
    <w:pPr>
      <w:suppressAutoHyphens/>
      <w:ind w:left="113" w:right="113"/>
      <w:jc w:val="right"/>
      <w:textAlignment w:val="center"/>
    </w:pPr>
    <w:rPr>
      <w:rFonts w:ascii="Arial Narrow" w:hAnsi="Arial Narrow"/>
      <w:sz w:val="20"/>
      <w:szCs w:val="20"/>
      <w:lang w:eastAsia="ar-SA"/>
    </w:rPr>
  </w:style>
  <w:style w:type="paragraph" w:customStyle="1" w:styleId="CVHeading3-FirstLine">
    <w:name w:val="CV Heading 3 - First Line"/>
    <w:basedOn w:val="CVHeading3"/>
    <w:next w:val="CVHeading3"/>
    <w:uiPriority w:val="99"/>
    <w:rsid w:val="00F33261"/>
    <w:pPr>
      <w:spacing w:before="74"/>
    </w:pPr>
  </w:style>
  <w:style w:type="paragraph" w:customStyle="1" w:styleId="CVHeadingLanguage">
    <w:name w:val="CV Heading Language"/>
    <w:basedOn w:val="CVHeading2"/>
    <w:next w:val="LevelAssessment-Code"/>
    <w:uiPriority w:val="99"/>
    <w:rsid w:val="00F33261"/>
    <w:rPr>
      <w:b/>
    </w:rPr>
  </w:style>
  <w:style w:type="paragraph" w:customStyle="1" w:styleId="LevelAssessment-Code">
    <w:name w:val="Level Assessment - Code"/>
    <w:basedOn w:val="Normal"/>
    <w:next w:val="LevelAssessment-Description"/>
    <w:uiPriority w:val="99"/>
    <w:rsid w:val="00F33261"/>
    <w:pPr>
      <w:suppressAutoHyphens/>
      <w:ind w:left="28"/>
      <w:jc w:val="center"/>
    </w:pPr>
    <w:rPr>
      <w:rFonts w:ascii="Arial Narrow" w:hAnsi="Arial Narrow"/>
      <w:sz w:val="18"/>
      <w:szCs w:val="20"/>
      <w:lang w:eastAsia="ar-SA"/>
    </w:rPr>
  </w:style>
  <w:style w:type="paragraph" w:customStyle="1" w:styleId="LevelAssessment-Description">
    <w:name w:val="Level Assessment - Description"/>
    <w:basedOn w:val="LevelAssessment-Code"/>
    <w:next w:val="LevelAssessment-Code"/>
    <w:uiPriority w:val="99"/>
    <w:rsid w:val="00F33261"/>
    <w:pPr>
      <w:textAlignment w:val="bottom"/>
    </w:pPr>
  </w:style>
  <w:style w:type="paragraph" w:customStyle="1" w:styleId="CVHeadingLevel">
    <w:name w:val="CV Heading Level"/>
    <w:basedOn w:val="CVHeading3"/>
    <w:next w:val="Normal"/>
    <w:uiPriority w:val="99"/>
    <w:rsid w:val="00F33261"/>
    <w:rPr>
      <w:i/>
    </w:rPr>
  </w:style>
  <w:style w:type="paragraph" w:customStyle="1" w:styleId="LevelAssessment-Heading1">
    <w:name w:val="Level Assessment - Heading 1"/>
    <w:basedOn w:val="LevelAssessment-Code"/>
    <w:uiPriority w:val="99"/>
    <w:rsid w:val="00F33261"/>
    <w:pPr>
      <w:ind w:left="57" w:right="57"/>
    </w:pPr>
    <w:rPr>
      <w:b/>
      <w:sz w:val="22"/>
    </w:rPr>
  </w:style>
  <w:style w:type="paragraph" w:customStyle="1" w:styleId="LevelAssessment-Heading2">
    <w:name w:val="Level Assessment - Heading 2"/>
    <w:basedOn w:val="Normal"/>
    <w:uiPriority w:val="99"/>
    <w:rsid w:val="00F33261"/>
    <w:pPr>
      <w:suppressAutoHyphens/>
      <w:ind w:left="57" w:right="57"/>
      <w:jc w:val="center"/>
    </w:pPr>
    <w:rPr>
      <w:rFonts w:ascii="Arial Narrow" w:hAnsi="Arial Narrow"/>
      <w:sz w:val="18"/>
      <w:szCs w:val="20"/>
      <w:lang w:val="en-US" w:eastAsia="ar-SA"/>
    </w:rPr>
  </w:style>
  <w:style w:type="paragraph" w:customStyle="1" w:styleId="LevelAssessment-Note">
    <w:name w:val="Level Assessment - Note"/>
    <w:basedOn w:val="LevelAssessment-Code"/>
    <w:uiPriority w:val="99"/>
    <w:rsid w:val="00F33261"/>
    <w:pPr>
      <w:ind w:left="113"/>
      <w:jc w:val="left"/>
    </w:pPr>
    <w:rPr>
      <w:i/>
    </w:rPr>
  </w:style>
  <w:style w:type="paragraph" w:customStyle="1" w:styleId="CVMajor-FirstLine">
    <w:name w:val="CV Major - First Line"/>
    <w:basedOn w:val="Normal"/>
    <w:next w:val="Normal"/>
    <w:uiPriority w:val="99"/>
    <w:rsid w:val="00F33261"/>
    <w:pPr>
      <w:suppressAutoHyphens/>
      <w:spacing w:before="74"/>
      <w:ind w:left="113" w:right="113"/>
    </w:pPr>
    <w:rPr>
      <w:rFonts w:ascii="Arial Narrow" w:hAnsi="Arial Narrow"/>
      <w:b/>
      <w:szCs w:val="20"/>
      <w:lang w:eastAsia="ar-SA"/>
    </w:rPr>
  </w:style>
  <w:style w:type="paragraph" w:customStyle="1" w:styleId="CVMedium-FirstLine">
    <w:name w:val="CV Medium - First Line"/>
    <w:basedOn w:val="Normal"/>
    <w:next w:val="Normal"/>
    <w:uiPriority w:val="99"/>
    <w:rsid w:val="00F33261"/>
    <w:pPr>
      <w:suppressAutoHyphens/>
      <w:spacing w:before="74"/>
      <w:ind w:left="113" w:right="113"/>
    </w:pPr>
    <w:rPr>
      <w:rFonts w:ascii="Arial Narrow" w:hAnsi="Arial Narrow"/>
      <w:b/>
      <w:sz w:val="22"/>
      <w:szCs w:val="20"/>
      <w:lang w:eastAsia="ar-SA"/>
    </w:rPr>
  </w:style>
  <w:style w:type="paragraph" w:customStyle="1" w:styleId="CVNormal">
    <w:name w:val="CV Normal"/>
    <w:basedOn w:val="Normal"/>
    <w:uiPriority w:val="99"/>
    <w:rsid w:val="00F33261"/>
    <w:pPr>
      <w:suppressAutoHyphens/>
      <w:ind w:left="113" w:right="113"/>
    </w:pPr>
    <w:rPr>
      <w:rFonts w:ascii="Arial Narrow" w:hAnsi="Arial Narrow"/>
      <w:sz w:val="20"/>
      <w:szCs w:val="20"/>
      <w:lang w:eastAsia="ar-SA"/>
    </w:rPr>
  </w:style>
  <w:style w:type="paragraph" w:customStyle="1" w:styleId="CVSpacer">
    <w:name w:val="CV Spacer"/>
    <w:basedOn w:val="CVNormal"/>
    <w:uiPriority w:val="99"/>
    <w:rsid w:val="00F33261"/>
    <w:rPr>
      <w:sz w:val="4"/>
    </w:rPr>
  </w:style>
  <w:style w:type="paragraph" w:customStyle="1" w:styleId="CVNormal-FirstLine">
    <w:name w:val="CV Normal - First Line"/>
    <w:basedOn w:val="CVNormal"/>
    <w:next w:val="CVNormal"/>
    <w:uiPriority w:val="99"/>
    <w:rsid w:val="00F33261"/>
    <w:pPr>
      <w:spacing w:before="74"/>
    </w:pPr>
  </w:style>
  <w:style w:type="character" w:customStyle="1" w:styleId="BodyTextIndent2Char1">
    <w:name w:val="Body Text Indent 2 Char1"/>
    <w:rsid w:val="00F33261"/>
    <w:rPr>
      <w:sz w:val="24"/>
      <w:szCs w:val="24"/>
      <w:lang w:eastAsia="ar-SA"/>
    </w:rPr>
  </w:style>
  <w:style w:type="paragraph" w:customStyle="1" w:styleId="af0">
    <w:name w:val="Îáèêí. ïàðàãðàô"/>
    <w:basedOn w:val="Normal"/>
    <w:uiPriority w:val="99"/>
    <w:rsid w:val="00F33261"/>
    <w:pPr>
      <w:spacing w:before="120" w:line="360" w:lineRule="auto"/>
      <w:ind w:firstLine="720"/>
      <w:jc w:val="both"/>
    </w:pPr>
    <w:rPr>
      <w:szCs w:val="20"/>
      <w:lang w:eastAsia="bg-BG"/>
    </w:rPr>
  </w:style>
  <w:style w:type="paragraph" w:customStyle="1" w:styleId="Iaeeiiaaaao">
    <w:name w:val="Iaeei. ia?aa?ao"/>
    <w:basedOn w:val="Normal"/>
    <w:uiPriority w:val="99"/>
    <w:rsid w:val="00F33261"/>
    <w:pPr>
      <w:spacing w:before="120" w:line="360" w:lineRule="auto"/>
      <w:ind w:firstLine="720"/>
      <w:jc w:val="both"/>
    </w:pPr>
    <w:rPr>
      <w:szCs w:val="20"/>
      <w:lang w:eastAsia="bg-BG"/>
    </w:rPr>
  </w:style>
  <w:style w:type="paragraph" w:customStyle="1" w:styleId="CharChar5">
    <w:name w:val="Char Char5"/>
    <w:basedOn w:val="Normal"/>
    <w:uiPriority w:val="99"/>
    <w:rsid w:val="00F33261"/>
    <w:pPr>
      <w:tabs>
        <w:tab w:val="left" w:pos="709"/>
      </w:tabs>
    </w:pPr>
    <w:rPr>
      <w:rFonts w:ascii="Tahoma" w:hAnsi="Tahoma"/>
      <w:lang w:val="pl-PL" w:eastAsia="pl-PL"/>
    </w:rPr>
  </w:style>
  <w:style w:type="character" w:customStyle="1" w:styleId="HeaderChar2">
    <w:name w:val="Header Char2"/>
    <w:aliases w:val="Знак Знак Char1"/>
    <w:uiPriority w:val="99"/>
    <w:locked/>
    <w:rsid w:val="00F33261"/>
    <w:rPr>
      <w:sz w:val="24"/>
      <w:lang w:val="en-GB" w:eastAsia="ar-SA" w:bidi="ar-SA"/>
    </w:rPr>
  </w:style>
  <w:style w:type="character" w:customStyle="1" w:styleId="PodrozdziaChar1">
    <w:name w:val="Podrozdział Char1"/>
    <w:aliases w:val="stile 1 Char1,Footnote Char1,Footnote1 Char1,Footnote2 Char1,Footnote3 Char1,Footnote4 Char1,Footnote5 Char1,Footnote6 Char1,Footnote7 Char1,Footnote8 Char1,Footnote9 Char1,Footnote10 Char1,Footnote11 Char1,Footnote21 Char1"/>
    <w:uiPriority w:val="99"/>
    <w:semiHidden/>
    <w:locked/>
    <w:rsid w:val="00F33261"/>
    <w:rPr>
      <w:sz w:val="20"/>
      <w:lang w:eastAsia="en-US"/>
    </w:rPr>
  </w:style>
  <w:style w:type="character" w:customStyle="1" w:styleId="PlainTextChar1">
    <w:name w:val="Plain Text Char1"/>
    <w:uiPriority w:val="99"/>
    <w:locked/>
    <w:rsid w:val="00F33261"/>
    <w:rPr>
      <w:rFonts w:ascii="Courier New" w:hAnsi="Courier New"/>
      <w:sz w:val="20"/>
      <w:szCs w:val="20"/>
    </w:rPr>
  </w:style>
  <w:style w:type="character" w:customStyle="1" w:styleId="CharChar110">
    <w:name w:val="Char Char11"/>
    <w:uiPriority w:val="99"/>
    <w:rsid w:val="00F33261"/>
    <w:rPr>
      <w:rFonts w:ascii="Calibri" w:hAnsi="Calibri"/>
    </w:rPr>
  </w:style>
  <w:style w:type="character" w:customStyle="1" w:styleId="CharChar31">
    <w:name w:val="Char Char31"/>
    <w:uiPriority w:val="99"/>
    <w:semiHidden/>
    <w:locked/>
    <w:rsid w:val="00F33261"/>
    <w:rPr>
      <w:rFonts w:ascii="Courier New" w:hAnsi="Courier New"/>
      <w:sz w:val="20"/>
      <w:lang w:eastAsia="en-US"/>
    </w:rPr>
  </w:style>
  <w:style w:type="character" w:customStyle="1" w:styleId="FontStyle66">
    <w:name w:val="Font Style66"/>
    <w:rsid w:val="00F33261"/>
    <w:rPr>
      <w:rFonts w:ascii="Times New Roman" w:hAnsi="Times New Roman"/>
      <w:b/>
      <w:sz w:val="22"/>
    </w:rPr>
  </w:style>
  <w:style w:type="character" w:customStyle="1" w:styleId="FontStyle69">
    <w:name w:val="Font Style69"/>
    <w:uiPriority w:val="99"/>
    <w:rsid w:val="00F33261"/>
    <w:rPr>
      <w:rFonts w:ascii="Times New Roman" w:hAnsi="Times New Roman"/>
      <w:sz w:val="22"/>
    </w:rPr>
  </w:style>
  <w:style w:type="paragraph" w:styleId="Quote">
    <w:name w:val="Quote"/>
    <w:basedOn w:val="Normal"/>
    <w:next w:val="Normal"/>
    <w:link w:val="QuoteChar"/>
    <w:uiPriority w:val="99"/>
    <w:qFormat/>
    <w:rsid w:val="00F33261"/>
    <w:pPr>
      <w:spacing w:after="200" w:line="276" w:lineRule="auto"/>
      <w:jc w:val="both"/>
    </w:pPr>
    <w:rPr>
      <w:rFonts w:ascii="Calibri" w:eastAsia="SimSun" w:hAnsi="Calibri"/>
      <w:i/>
      <w:sz w:val="20"/>
      <w:szCs w:val="20"/>
      <w:lang w:eastAsia="bg-BG"/>
    </w:rPr>
  </w:style>
  <w:style w:type="character" w:customStyle="1" w:styleId="QuoteChar">
    <w:name w:val="Quote Char"/>
    <w:link w:val="Quote"/>
    <w:uiPriority w:val="99"/>
    <w:rsid w:val="00F33261"/>
    <w:rPr>
      <w:rFonts w:eastAsia="SimSun"/>
      <w:i/>
    </w:rPr>
  </w:style>
  <w:style w:type="paragraph" w:customStyle="1" w:styleId="Style19">
    <w:name w:val="Style19"/>
    <w:basedOn w:val="Normal"/>
    <w:uiPriority w:val="99"/>
    <w:rsid w:val="00F33261"/>
    <w:pPr>
      <w:spacing w:after="200" w:line="324" w:lineRule="exact"/>
      <w:ind w:hanging="439"/>
    </w:pPr>
    <w:rPr>
      <w:rFonts w:ascii="Calibri" w:eastAsia="SimSun" w:hAnsi="Calibri"/>
      <w:sz w:val="22"/>
      <w:szCs w:val="22"/>
      <w:lang w:eastAsia="zh-CN"/>
    </w:rPr>
  </w:style>
  <w:style w:type="character" w:customStyle="1" w:styleId="FontStyle76">
    <w:name w:val="Font Style76"/>
    <w:uiPriority w:val="99"/>
    <w:rsid w:val="00F33261"/>
    <w:rPr>
      <w:rFonts w:ascii="Times New Roman" w:hAnsi="Times New Roman"/>
      <w:b/>
      <w:i/>
      <w:sz w:val="22"/>
    </w:rPr>
  </w:style>
  <w:style w:type="character" w:customStyle="1" w:styleId="productnamediscminor1">
    <w:name w:val="productnamediscminor1"/>
    <w:rsid w:val="00F33261"/>
    <w:rPr>
      <w:rFonts w:cs="Times New Roman"/>
      <w:b/>
      <w:bCs/>
      <w:caps/>
    </w:rPr>
  </w:style>
  <w:style w:type="paragraph" w:customStyle="1" w:styleId="Tiret0">
    <w:name w:val="Tiret 0"/>
    <w:basedOn w:val="Normal"/>
    <w:rsid w:val="00F33261"/>
    <w:pPr>
      <w:numPr>
        <w:numId w:val="12"/>
      </w:numPr>
      <w:spacing w:before="120" w:after="120"/>
      <w:jc w:val="both"/>
    </w:pPr>
    <w:rPr>
      <w:rFonts w:eastAsia="Calibri"/>
      <w:szCs w:val="22"/>
      <w:lang w:eastAsia="bg-BG"/>
    </w:rPr>
  </w:style>
  <w:style w:type="paragraph" w:customStyle="1" w:styleId="Tiret1">
    <w:name w:val="Tiret 1"/>
    <w:basedOn w:val="Normal"/>
    <w:rsid w:val="00F33261"/>
    <w:pPr>
      <w:numPr>
        <w:numId w:val="13"/>
      </w:numPr>
      <w:spacing w:before="120" w:after="120"/>
      <w:jc w:val="both"/>
    </w:pPr>
    <w:rPr>
      <w:rFonts w:eastAsia="Calibri"/>
      <w:szCs w:val="22"/>
      <w:lang w:eastAsia="bg-BG"/>
    </w:rPr>
  </w:style>
  <w:style w:type="paragraph" w:customStyle="1" w:styleId="NumPar1">
    <w:name w:val="NumPar 1"/>
    <w:basedOn w:val="Normal"/>
    <w:next w:val="Normal"/>
    <w:rsid w:val="00F33261"/>
    <w:pPr>
      <w:tabs>
        <w:tab w:val="num" w:pos="850"/>
      </w:tabs>
      <w:spacing w:before="120" w:after="120"/>
      <w:ind w:left="850" w:hanging="850"/>
      <w:jc w:val="both"/>
    </w:pPr>
    <w:rPr>
      <w:rFonts w:eastAsia="Calibri"/>
      <w:szCs w:val="22"/>
      <w:lang w:eastAsia="bg-BG"/>
    </w:rPr>
  </w:style>
  <w:style w:type="paragraph" w:customStyle="1" w:styleId="NumPar3">
    <w:name w:val="NumPar 3"/>
    <w:basedOn w:val="Normal"/>
    <w:next w:val="Normal"/>
    <w:rsid w:val="00F33261"/>
    <w:pPr>
      <w:tabs>
        <w:tab w:val="num" w:pos="850"/>
      </w:tabs>
      <w:spacing w:before="120" w:after="120"/>
      <w:ind w:left="850" w:hanging="850"/>
      <w:jc w:val="both"/>
    </w:pPr>
    <w:rPr>
      <w:rFonts w:eastAsia="Calibri"/>
      <w:szCs w:val="22"/>
      <w:lang w:eastAsia="bg-BG"/>
    </w:rPr>
  </w:style>
  <w:style w:type="paragraph" w:customStyle="1" w:styleId="NumPar4">
    <w:name w:val="NumPar 4"/>
    <w:basedOn w:val="Normal"/>
    <w:next w:val="Normal"/>
    <w:rsid w:val="00F33261"/>
    <w:pPr>
      <w:tabs>
        <w:tab w:val="num" w:pos="850"/>
      </w:tabs>
      <w:spacing w:before="120" w:after="120"/>
      <w:ind w:left="850" w:hanging="850"/>
      <w:jc w:val="both"/>
    </w:pPr>
    <w:rPr>
      <w:rFonts w:eastAsia="Calibri"/>
      <w:szCs w:val="22"/>
      <w:lang w:eastAsia="bg-BG"/>
    </w:rPr>
  </w:style>
  <w:style w:type="paragraph" w:customStyle="1" w:styleId="title8">
    <w:name w:val="title8"/>
    <w:basedOn w:val="Normal"/>
    <w:rsid w:val="00F33261"/>
    <w:pPr>
      <w:ind w:firstLine="1155"/>
    </w:pPr>
    <w:rPr>
      <w:b/>
      <w:bCs/>
      <w:lang w:eastAsia="bg-BG"/>
    </w:rPr>
  </w:style>
  <w:style w:type="character" w:customStyle="1" w:styleId="TOC2Char">
    <w:name w:val="TOC 2 Char"/>
    <w:link w:val="TOC2"/>
    <w:locked/>
    <w:rsid w:val="00D929AE"/>
    <w:rPr>
      <w:rFonts w:ascii="Arial" w:eastAsia="Times New Roman" w:hAnsi="Arial"/>
      <w:szCs w:val="22"/>
      <w:lang w:eastAsia="en-US"/>
    </w:rPr>
  </w:style>
  <w:style w:type="character" w:customStyle="1" w:styleId="29">
    <w:name w:val="??????? ????? (2)_"/>
    <w:link w:val="2a"/>
    <w:locked/>
    <w:rsid w:val="00D929AE"/>
    <w:rPr>
      <w:b/>
      <w:bCs/>
      <w:spacing w:val="10"/>
      <w:sz w:val="26"/>
      <w:szCs w:val="26"/>
      <w:shd w:val="clear" w:color="auto" w:fill="FFFFFF"/>
    </w:rPr>
  </w:style>
  <w:style w:type="paragraph" w:customStyle="1" w:styleId="2a">
    <w:name w:val="??????? ????? (2)"/>
    <w:basedOn w:val="Normal"/>
    <w:link w:val="29"/>
    <w:rsid w:val="00D929AE"/>
    <w:pPr>
      <w:widowControl w:val="0"/>
      <w:shd w:val="clear" w:color="auto" w:fill="FFFFFF"/>
      <w:spacing w:after="360" w:line="240" w:lineRule="atLeast"/>
      <w:jc w:val="both"/>
    </w:pPr>
    <w:rPr>
      <w:rFonts w:ascii="Calibri" w:eastAsia="Calibri" w:hAnsi="Calibri"/>
      <w:b/>
      <w:bCs/>
      <w:spacing w:val="10"/>
      <w:sz w:val="26"/>
      <w:szCs w:val="26"/>
      <w:lang w:eastAsia="bg-BG"/>
    </w:rPr>
  </w:style>
  <w:style w:type="character" w:customStyle="1" w:styleId="af1">
    <w:name w:val="??????? ?????_"/>
    <w:link w:val="af2"/>
    <w:locked/>
    <w:rsid w:val="00D929AE"/>
    <w:rPr>
      <w:sz w:val="26"/>
      <w:szCs w:val="26"/>
      <w:shd w:val="clear" w:color="auto" w:fill="FFFFFF"/>
    </w:rPr>
  </w:style>
  <w:style w:type="paragraph" w:customStyle="1" w:styleId="af2">
    <w:name w:val="??????? ?????"/>
    <w:basedOn w:val="Normal"/>
    <w:link w:val="af1"/>
    <w:rsid w:val="00D929AE"/>
    <w:pPr>
      <w:widowControl w:val="0"/>
      <w:shd w:val="clear" w:color="auto" w:fill="FFFFFF"/>
      <w:spacing w:before="120" w:after="360" w:line="240" w:lineRule="atLeast"/>
    </w:pPr>
    <w:rPr>
      <w:rFonts w:ascii="Calibri" w:eastAsia="Calibri" w:hAnsi="Calibri"/>
      <w:sz w:val="26"/>
      <w:szCs w:val="26"/>
      <w:lang w:eastAsia="bg-BG"/>
    </w:rPr>
  </w:style>
  <w:style w:type="character" w:customStyle="1" w:styleId="af3">
    <w:name w:val="??????? ????? + ????????"/>
    <w:aliases w:val="???????? 0 pt,???????? 0 pt4,???????? 0 pt3"/>
    <w:rsid w:val="00D929AE"/>
    <w:rPr>
      <w:b/>
      <w:bCs/>
      <w:spacing w:val="10"/>
      <w:sz w:val="26"/>
      <w:szCs w:val="26"/>
      <w:lang w:bidi="ar-SA"/>
    </w:rPr>
  </w:style>
  <w:style w:type="character" w:customStyle="1" w:styleId="2b">
    <w:name w:val="??????? ????? (2) + ?? ? ????????"/>
    <w:aliases w:val="???????? 0 pt1"/>
    <w:rsid w:val="00D929AE"/>
    <w:rPr>
      <w:b/>
      <w:bCs/>
      <w:spacing w:val="0"/>
      <w:sz w:val="26"/>
      <w:szCs w:val="26"/>
      <w:lang w:bidi="ar-SA"/>
    </w:rPr>
  </w:style>
  <w:style w:type="numbering" w:customStyle="1" w:styleId="NoList4">
    <w:name w:val="No List4"/>
    <w:next w:val="NoList"/>
    <w:semiHidden/>
    <w:rsid w:val="00C85745"/>
  </w:style>
  <w:style w:type="character" w:customStyle="1" w:styleId="af4">
    <w:name w:val="????? ??????????_"/>
    <w:link w:val="af5"/>
    <w:rsid w:val="00C85745"/>
    <w:rPr>
      <w:sz w:val="22"/>
      <w:szCs w:val="22"/>
      <w:shd w:val="clear" w:color="auto" w:fill="FFFFFF"/>
    </w:rPr>
  </w:style>
  <w:style w:type="character" w:customStyle="1" w:styleId="af6">
    <w:name w:val="????? ??? ????? ??????????_"/>
    <w:link w:val="1c"/>
    <w:rsid w:val="00C85745"/>
    <w:rPr>
      <w:rFonts w:ascii="Microsoft Sans Serif" w:hAnsi="Microsoft Sans Serif"/>
      <w:sz w:val="23"/>
      <w:szCs w:val="23"/>
      <w:shd w:val="clear" w:color="auto" w:fill="FFFFFF"/>
    </w:rPr>
  </w:style>
  <w:style w:type="character" w:customStyle="1" w:styleId="af7">
    <w:name w:val="????? ??? ????? ??????????"/>
    <w:basedOn w:val="af6"/>
    <w:rsid w:val="00C85745"/>
    <w:rPr>
      <w:rFonts w:ascii="Microsoft Sans Serif" w:hAnsi="Microsoft Sans Serif"/>
      <w:sz w:val="23"/>
      <w:szCs w:val="23"/>
      <w:shd w:val="clear" w:color="auto" w:fill="FFFFFF"/>
    </w:rPr>
  </w:style>
  <w:style w:type="character" w:customStyle="1" w:styleId="af8">
    <w:name w:val="?????????? + ????????"/>
    <w:aliases w:val="???????? 0 pt2"/>
    <w:rsid w:val="00C85745"/>
    <w:rPr>
      <w:b/>
      <w:bCs/>
      <w:spacing w:val="10"/>
      <w:sz w:val="26"/>
      <w:szCs w:val="26"/>
      <w:lang w:bidi="ar-SA"/>
    </w:rPr>
  </w:style>
  <w:style w:type="character" w:customStyle="1" w:styleId="2pt">
    <w:name w:val="??????? ????? + ???????? 2 pt"/>
    <w:rsid w:val="00C85745"/>
    <w:rPr>
      <w:spacing w:val="40"/>
      <w:sz w:val="26"/>
      <w:szCs w:val="26"/>
      <w:lang w:bidi="ar-SA"/>
    </w:rPr>
  </w:style>
  <w:style w:type="character" w:customStyle="1" w:styleId="2c">
    <w:name w:val="???????? #2_"/>
    <w:link w:val="2d"/>
    <w:rsid w:val="00C85745"/>
    <w:rPr>
      <w:shd w:val="clear" w:color="auto" w:fill="FFFFFF"/>
    </w:rPr>
  </w:style>
  <w:style w:type="character" w:customStyle="1" w:styleId="34">
    <w:name w:val="??????? ????? (3)_"/>
    <w:link w:val="35"/>
    <w:rsid w:val="00C85745"/>
    <w:rPr>
      <w:sz w:val="27"/>
      <w:szCs w:val="27"/>
      <w:shd w:val="clear" w:color="auto" w:fill="FFFFFF"/>
    </w:rPr>
  </w:style>
  <w:style w:type="character" w:customStyle="1" w:styleId="36">
    <w:name w:val="???????? #3_"/>
    <w:link w:val="311"/>
    <w:rsid w:val="00C85745"/>
    <w:rPr>
      <w:noProof/>
      <w:sz w:val="27"/>
      <w:szCs w:val="27"/>
      <w:shd w:val="clear" w:color="auto" w:fill="FFFFFF"/>
    </w:rPr>
  </w:style>
  <w:style w:type="character" w:customStyle="1" w:styleId="37">
    <w:name w:val="???????? #3"/>
    <w:basedOn w:val="36"/>
    <w:rsid w:val="00C85745"/>
    <w:rPr>
      <w:noProof/>
      <w:sz w:val="27"/>
      <w:szCs w:val="27"/>
      <w:shd w:val="clear" w:color="auto" w:fill="FFFFFF"/>
    </w:rPr>
  </w:style>
  <w:style w:type="paragraph" w:customStyle="1" w:styleId="af5">
    <w:name w:val="????? ??????????"/>
    <w:basedOn w:val="Normal"/>
    <w:link w:val="af4"/>
    <w:rsid w:val="00C85745"/>
    <w:pPr>
      <w:widowControl w:val="0"/>
      <w:shd w:val="clear" w:color="auto" w:fill="FFFFFF"/>
      <w:spacing w:line="252" w:lineRule="exact"/>
      <w:ind w:hanging="300"/>
      <w:jc w:val="both"/>
    </w:pPr>
    <w:rPr>
      <w:rFonts w:ascii="Calibri" w:eastAsia="Calibri" w:hAnsi="Calibri"/>
      <w:sz w:val="22"/>
      <w:szCs w:val="22"/>
      <w:lang w:eastAsia="bg-BG"/>
    </w:rPr>
  </w:style>
  <w:style w:type="paragraph" w:customStyle="1" w:styleId="1c">
    <w:name w:val="????? ??? ????? ??????????1"/>
    <w:basedOn w:val="Normal"/>
    <w:link w:val="af6"/>
    <w:rsid w:val="00C85745"/>
    <w:pPr>
      <w:widowControl w:val="0"/>
      <w:shd w:val="clear" w:color="auto" w:fill="FFFFFF"/>
      <w:spacing w:line="240" w:lineRule="atLeast"/>
    </w:pPr>
    <w:rPr>
      <w:rFonts w:ascii="Microsoft Sans Serif" w:eastAsia="Calibri" w:hAnsi="Microsoft Sans Serif"/>
      <w:sz w:val="23"/>
      <w:szCs w:val="23"/>
      <w:lang w:eastAsia="bg-BG"/>
    </w:rPr>
  </w:style>
  <w:style w:type="paragraph" w:customStyle="1" w:styleId="2d">
    <w:name w:val="???????? #2"/>
    <w:basedOn w:val="Normal"/>
    <w:link w:val="2c"/>
    <w:rsid w:val="00C85745"/>
    <w:pPr>
      <w:widowControl w:val="0"/>
      <w:shd w:val="clear" w:color="auto" w:fill="FFFFFF"/>
      <w:spacing w:line="317" w:lineRule="exact"/>
      <w:jc w:val="right"/>
      <w:outlineLvl w:val="1"/>
    </w:pPr>
    <w:rPr>
      <w:rFonts w:ascii="Calibri" w:eastAsia="Calibri" w:hAnsi="Calibri"/>
      <w:sz w:val="20"/>
      <w:szCs w:val="20"/>
      <w:lang w:eastAsia="bg-BG"/>
    </w:rPr>
  </w:style>
  <w:style w:type="paragraph" w:customStyle="1" w:styleId="35">
    <w:name w:val="??????? ????? (3)"/>
    <w:basedOn w:val="Normal"/>
    <w:link w:val="34"/>
    <w:rsid w:val="00C85745"/>
    <w:pPr>
      <w:widowControl w:val="0"/>
      <w:shd w:val="clear" w:color="auto" w:fill="FFFFFF"/>
      <w:spacing w:line="317" w:lineRule="exact"/>
      <w:jc w:val="right"/>
    </w:pPr>
    <w:rPr>
      <w:rFonts w:ascii="Calibri" w:eastAsia="Calibri" w:hAnsi="Calibri"/>
      <w:sz w:val="27"/>
      <w:szCs w:val="27"/>
      <w:lang w:eastAsia="bg-BG"/>
    </w:rPr>
  </w:style>
  <w:style w:type="paragraph" w:customStyle="1" w:styleId="311">
    <w:name w:val="???????? #31"/>
    <w:basedOn w:val="Normal"/>
    <w:link w:val="36"/>
    <w:rsid w:val="00C85745"/>
    <w:pPr>
      <w:widowControl w:val="0"/>
      <w:shd w:val="clear" w:color="auto" w:fill="FFFFFF"/>
      <w:spacing w:line="317" w:lineRule="exact"/>
      <w:jc w:val="right"/>
      <w:outlineLvl w:val="2"/>
    </w:pPr>
    <w:rPr>
      <w:rFonts w:ascii="Calibri" w:eastAsia="Calibri" w:hAnsi="Calibri"/>
      <w:noProof/>
      <w:sz w:val="27"/>
      <w:szCs w:val="27"/>
      <w:lang w:eastAsia="bg-BG"/>
    </w:rPr>
  </w:style>
  <w:style w:type="table" w:customStyle="1" w:styleId="TableGrid8">
    <w:name w:val="Table Grid8"/>
    <w:basedOn w:val="TableNormal"/>
    <w:next w:val="TableGrid"/>
    <w:rsid w:val="00C85745"/>
    <w:pPr>
      <w:widowControl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lafa">
    <w:name w:val="al_a fa"/>
    <w:basedOn w:val="DefaultParagraphFont"/>
    <w:rsid w:val="00C85745"/>
  </w:style>
  <w:style w:type="paragraph" w:customStyle="1" w:styleId="af9">
    <w:name w:val="??????????"/>
    <w:basedOn w:val="Normal"/>
    <w:rsid w:val="00C85745"/>
    <w:pPr>
      <w:widowControl w:val="0"/>
      <w:shd w:val="clear" w:color="auto" w:fill="FFFFFF"/>
      <w:spacing w:before="60" w:line="320" w:lineRule="exact"/>
      <w:ind w:hanging="420"/>
      <w:jc w:val="center"/>
    </w:pPr>
    <w:rPr>
      <w:sz w:val="27"/>
      <w:szCs w:val="27"/>
      <w:lang w:eastAsia="bg-BG"/>
    </w:rPr>
  </w:style>
  <w:style w:type="paragraph" w:customStyle="1" w:styleId="afa">
    <w:name w:val="раздел"/>
    <w:qFormat/>
    <w:rsid w:val="00C85745"/>
    <w:pPr>
      <w:ind w:left="1021" w:hanging="681"/>
    </w:pPr>
    <w:rPr>
      <w:rFonts w:ascii="Times New Roman" w:eastAsia="Times New Roman" w:hAnsi="Times New Roman"/>
      <w:b/>
      <w:bCs/>
      <w:color w:val="000000"/>
      <w:sz w:val="26"/>
      <w:lang w:eastAsia="en-US"/>
    </w:rPr>
  </w:style>
  <w:style w:type="character" w:customStyle="1" w:styleId="FontStyle26">
    <w:name w:val="Font Style26"/>
    <w:uiPriority w:val="99"/>
    <w:rsid w:val="002F7F9A"/>
    <w:rPr>
      <w:rFonts w:ascii="Times New Roman" w:hAnsi="Times New Roman"/>
      <w:b/>
      <w:sz w:val="16"/>
    </w:rPr>
  </w:style>
  <w:style w:type="paragraph" w:customStyle="1" w:styleId="BodyText31">
    <w:name w:val="Body Text 31"/>
    <w:basedOn w:val="Normal"/>
    <w:uiPriority w:val="99"/>
    <w:rsid w:val="002F7F9A"/>
    <w:pPr>
      <w:tabs>
        <w:tab w:val="left" w:pos="-142"/>
        <w:tab w:val="left" w:pos="720"/>
      </w:tabs>
      <w:overflowPunct w:val="0"/>
      <w:autoSpaceDE w:val="0"/>
      <w:autoSpaceDN w:val="0"/>
      <w:adjustRightInd w:val="0"/>
      <w:spacing w:before="120"/>
      <w:jc w:val="both"/>
      <w:textAlignment w:val="baseline"/>
    </w:pPr>
    <w:rPr>
      <w:szCs w:val="20"/>
      <w:lang w:eastAsia="bg-BG"/>
    </w:rPr>
  </w:style>
  <w:style w:type="character" w:customStyle="1" w:styleId="FontStyle138">
    <w:name w:val="Font Style138"/>
    <w:uiPriority w:val="99"/>
    <w:rsid w:val="002F7F9A"/>
    <w:rPr>
      <w:rFonts w:ascii="Times New Roman" w:hAnsi="Times New Roman"/>
      <w:sz w:val="22"/>
    </w:rPr>
  </w:style>
  <w:style w:type="character" w:customStyle="1" w:styleId="hps">
    <w:name w:val="hps"/>
    <w:rsid w:val="002F7F9A"/>
  </w:style>
  <w:style w:type="paragraph" w:customStyle="1" w:styleId="font5">
    <w:name w:val="font5"/>
    <w:basedOn w:val="Normal"/>
    <w:rsid w:val="002F7F9A"/>
    <w:pPr>
      <w:spacing w:before="100" w:beforeAutospacing="1" w:after="100" w:afterAutospacing="1"/>
    </w:pPr>
    <w:rPr>
      <w:rFonts w:ascii="Arial" w:hAnsi="Arial" w:cs="Arial"/>
      <w:b/>
      <w:bCs/>
      <w:sz w:val="18"/>
      <w:szCs w:val="18"/>
      <w:lang w:eastAsia="bg-BG"/>
    </w:rPr>
  </w:style>
  <w:style w:type="paragraph" w:customStyle="1" w:styleId="xl65">
    <w:name w:val="xl65"/>
    <w:basedOn w:val="Normal"/>
    <w:rsid w:val="002F7F9A"/>
    <w:pPr>
      <w:spacing w:before="100" w:beforeAutospacing="1" w:after="100" w:afterAutospacing="1"/>
      <w:textAlignment w:val="center"/>
    </w:pPr>
    <w:rPr>
      <w:sz w:val="18"/>
      <w:szCs w:val="18"/>
      <w:lang w:eastAsia="bg-BG"/>
    </w:rPr>
  </w:style>
  <w:style w:type="paragraph" w:customStyle="1" w:styleId="xl66">
    <w:name w:val="xl66"/>
    <w:basedOn w:val="Normal"/>
    <w:rsid w:val="002F7F9A"/>
    <w:pPr>
      <w:spacing w:before="100" w:beforeAutospacing="1" w:after="100" w:afterAutospacing="1"/>
      <w:textAlignment w:val="top"/>
    </w:pPr>
    <w:rPr>
      <w:sz w:val="18"/>
      <w:szCs w:val="18"/>
      <w:lang w:eastAsia="bg-BG"/>
    </w:rPr>
  </w:style>
  <w:style w:type="paragraph" w:customStyle="1" w:styleId="xl67">
    <w:name w:val="xl67"/>
    <w:basedOn w:val="Normal"/>
    <w:rsid w:val="002F7F9A"/>
    <w:pPr>
      <w:spacing w:before="100" w:beforeAutospacing="1" w:after="100" w:afterAutospacing="1"/>
      <w:textAlignment w:val="top"/>
    </w:pPr>
    <w:rPr>
      <w:sz w:val="18"/>
      <w:szCs w:val="18"/>
      <w:lang w:eastAsia="bg-BG"/>
    </w:rPr>
  </w:style>
  <w:style w:type="paragraph" w:customStyle="1" w:styleId="xl68">
    <w:name w:val="xl68"/>
    <w:basedOn w:val="Normal"/>
    <w:rsid w:val="002F7F9A"/>
    <w:pPr>
      <w:spacing w:before="100" w:beforeAutospacing="1" w:after="100" w:afterAutospacing="1"/>
      <w:textAlignment w:val="top"/>
    </w:pPr>
    <w:rPr>
      <w:sz w:val="18"/>
      <w:szCs w:val="18"/>
      <w:lang w:eastAsia="bg-BG"/>
    </w:rPr>
  </w:style>
  <w:style w:type="paragraph" w:customStyle="1" w:styleId="xl69">
    <w:name w:val="xl69"/>
    <w:basedOn w:val="Normal"/>
    <w:rsid w:val="002F7F9A"/>
    <w:pPr>
      <w:spacing w:before="100" w:beforeAutospacing="1" w:after="100" w:afterAutospacing="1"/>
      <w:textAlignment w:val="center"/>
    </w:pPr>
    <w:rPr>
      <w:sz w:val="18"/>
      <w:szCs w:val="18"/>
      <w:lang w:eastAsia="bg-BG"/>
    </w:rPr>
  </w:style>
  <w:style w:type="paragraph" w:customStyle="1" w:styleId="xl70">
    <w:name w:val="xl70"/>
    <w:basedOn w:val="Normal"/>
    <w:rsid w:val="002F7F9A"/>
    <w:pPr>
      <w:spacing w:before="100" w:beforeAutospacing="1" w:after="100" w:afterAutospacing="1"/>
      <w:textAlignment w:val="center"/>
    </w:pPr>
    <w:rPr>
      <w:lang w:eastAsia="bg-BG"/>
    </w:rPr>
  </w:style>
  <w:style w:type="paragraph" w:customStyle="1" w:styleId="xl71">
    <w:name w:val="xl71"/>
    <w:basedOn w:val="Normal"/>
    <w:rsid w:val="002F7F9A"/>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textAlignment w:val="center"/>
    </w:pPr>
    <w:rPr>
      <w:b/>
      <w:bCs/>
      <w:lang w:eastAsia="bg-BG"/>
    </w:rPr>
  </w:style>
  <w:style w:type="paragraph" w:customStyle="1" w:styleId="xl72">
    <w:name w:val="xl72"/>
    <w:basedOn w:val="Normal"/>
    <w:rsid w:val="002F7F9A"/>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textAlignment w:val="center"/>
    </w:pPr>
    <w:rPr>
      <w:b/>
      <w:bCs/>
      <w:lang w:eastAsia="bg-BG"/>
    </w:rPr>
  </w:style>
  <w:style w:type="paragraph" w:customStyle="1" w:styleId="xl73">
    <w:name w:val="xl73"/>
    <w:basedOn w:val="Normal"/>
    <w:rsid w:val="002F7F9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i/>
      <w:iCs/>
      <w:lang w:eastAsia="bg-BG"/>
    </w:rPr>
  </w:style>
  <w:style w:type="paragraph" w:customStyle="1" w:styleId="xl74">
    <w:name w:val="xl74"/>
    <w:basedOn w:val="Normal"/>
    <w:rsid w:val="002F7F9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b/>
      <w:bCs/>
      <w:i/>
      <w:iCs/>
      <w:lang w:eastAsia="bg-BG"/>
    </w:rPr>
  </w:style>
  <w:style w:type="paragraph" w:customStyle="1" w:styleId="xl75">
    <w:name w:val="xl75"/>
    <w:basedOn w:val="Normal"/>
    <w:rsid w:val="002F7F9A"/>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textAlignment w:val="center"/>
    </w:pPr>
    <w:rPr>
      <w:b/>
      <w:bCs/>
      <w:sz w:val="18"/>
      <w:szCs w:val="18"/>
      <w:lang w:eastAsia="bg-BG"/>
    </w:rPr>
  </w:style>
  <w:style w:type="paragraph" w:customStyle="1" w:styleId="xl76">
    <w:name w:val="xl76"/>
    <w:basedOn w:val="Normal"/>
    <w:rsid w:val="002F7F9A"/>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textAlignment w:val="top"/>
    </w:pPr>
    <w:rPr>
      <w:b/>
      <w:bCs/>
      <w:sz w:val="18"/>
      <w:szCs w:val="18"/>
      <w:lang w:eastAsia="bg-BG"/>
    </w:rPr>
  </w:style>
  <w:style w:type="paragraph" w:customStyle="1" w:styleId="xl77">
    <w:name w:val="xl77"/>
    <w:basedOn w:val="Normal"/>
    <w:rsid w:val="002F7F9A"/>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jc w:val="center"/>
      <w:textAlignment w:val="top"/>
    </w:pPr>
    <w:rPr>
      <w:sz w:val="18"/>
      <w:szCs w:val="18"/>
      <w:lang w:eastAsia="bg-BG"/>
    </w:rPr>
  </w:style>
  <w:style w:type="paragraph" w:customStyle="1" w:styleId="xl78">
    <w:name w:val="xl78"/>
    <w:basedOn w:val="Normal"/>
    <w:rsid w:val="002F7F9A"/>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jc w:val="center"/>
      <w:textAlignment w:val="top"/>
    </w:pPr>
    <w:rPr>
      <w:sz w:val="18"/>
      <w:szCs w:val="18"/>
      <w:lang w:eastAsia="bg-BG"/>
    </w:rPr>
  </w:style>
  <w:style w:type="paragraph" w:customStyle="1" w:styleId="xl79">
    <w:name w:val="xl79"/>
    <w:basedOn w:val="Normal"/>
    <w:rsid w:val="002F7F9A"/>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textAlignment w:val="center"/>
    </w:pPr>
    <w:rPr>
      <w:b/>
      <w:bCs/>
      <w:sz w:val="18"/>
      <w:szCs w:val="18"/>
      <w:lang w:eastAsia="bg-BG"/>
    </w:rPr>
  </w:style>
  <w:style w:type="paragraph" w:customStyle="1" w:styleId="xl80">
    <w:name w:val="xl80"/>
    <w:basedOn w:val="Normal"/>
    <w:rsid w:val="002F7F9A"/>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textAlignment w:val="top"/>
    </w:pPr>
    <w:rPr>
      <w:sz w:val="18"/>
      <w:szCs w:val="18"/>
      <w:lang w:eastAsia="bg-BG"/>
    </w:rPr>
  </w:style>
  <w:style w:type="paragraph" w:customStyle="1" w:styleId="xl81">
    <w:name w:val="xl81"/>
    <w:basedOn w:val="Normal"/>
    <w:rsid w:val="002F7F9A"/>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jc w:val="center"/>
      <w:textAlignment w:val="top"/>
    </w:pPr>
    <w:rPr>
      <w:sz w:val="18"/>
      <w:szCs w:val="18"/>
      <w:lang w:eastAsia="bg-BG"/>
    </w:rPr>
  </w:style>
  <w:style w:type="paragraph" w:customStyle="1" w:styleId="xl82">
    <w:name w:val="xl82"/>
    <w:basedOn w:val="Normal"/>
    <w:rsid w:val="002F7F9A"/>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jc w:val="right"/>
      <w:textAlignment w:val="top"/>
    </w:pPr>
    <w:rPr>
      <w:sz w:val="18"/>
      <w:szCs w:val="18"/>
      <w:lang w:eastAsia="bg-BG"/>
    </w:rPr>
  </w:style>
  <w:style w:type="paragraph" w:customStyle="1" w:styleId="xl83">
    <w:name w:val="xl83"/>
    <w:basedOn w:val="Normal"/>
    <w:rsid w:val="002F7F9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sz w:val="18"/>
      <w:szCs w:val="18"/>
      <w:lang w:eastAsia="bg-BG"/>
    </w:rPr>
  </w:style>
  <w:style w:type="paragraph" w:customStyle="1" w:styleId="xl84">
    <w:name w:val="xl84"/>
    <w:basedOn w:val="Normal"/>
    <w:rsid w:val="002F7F9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sz w:val="18"/>
      <w:szCs w:val="18"/>
      <w:lang w:eastAsia="bg-BG"/>
    </w:rPr>
  </w:style>
  <w:style w:type="paragraph" w:customStyle="1" w:styleId="xl85">
    <w:name w:val="xl85"/>
    <w:basedOn w:val="Normal"/>
    <w:rsid w:val="002F7F9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sz w:val="18"/>
      <w:szCs w:val="18"/>
      <w:lang w:eastAsia="bg-BG"/>
    </w:rPr>
  </w:style>
  <w:style w:type="paragraph" w:customStyle="1" w:styleId="xl86">
    <w:name w:val="xl86"/>
    <w:basedOn w:val="Normal"/>
    <w:rsid w:val="002F7F9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sz w:val="18"/>
      <w:szCs w:val="18"/>
      <w:lang w:eastAsia="bg-BG"/>
    </w:rPr>
  </w:style>
  <w:style w:type="paragraph" w:customStyle="1" w:styleId="xl87">
    <w:name w:val="xl87"/>
    <w:basedOn w:val="Normal"/>
    <w:rsid w:val="002F7F9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lang w:eastAsia="bg-BG"/>
    </w:rPr>
  </w:style>
  <w:style w:type="table" w:customStyle="1" w:styleId="TableGrid13">
    <w:name w:val="Table Grid13"/>
    <w:basedOn w:val="TableNormal"/>
    <w:next w:val="TableGrid"/>
    <w:uiPriority w:val="59"/>
    <w:rsid w:val="00DC4A6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Знак"/>
    <w:basedOn w:val="Normal"/>
    <w:semiHidden/>
    <w:rsid w:val="0052623A"/>
    <w:pPr>
      <w:tabs>
        <w:tab w:val="left" w:pos="709"/>
      </w:tabs>
    </w:pPr>
    <w:rPr>
      <w:rFonts w:ascii="Futura Bk" w:hAnsi="Futura Bk"/>
      <w:sz w:val="20"/>
      <w:lang w:val="pl-PL" w:eastAsia="pl-PL"/>
    </w:rPr>
  </w:style>
  <w:style w:type="character" w:customStyle="1" w:styleId="Bodytext20">
    <w:name w:val="Body text (2)_"/>
    <w:link w:val="Bodytext22"/>
    <w:rsid w:val="009D0533"/>
    <w:rPr>
      <w:rFonts w:ascii="Times New Roman" w:eastAsia="Times New Roman" w:hAnsi="Times New Roman"/>
      <w:shd w:val="clear" w:color="auto" w:fill="FFFFFF"/>
    </w:rPr>
  </w:style>
  <w:style w:type="paragraph" w:customStyle="1" w:styleId="Bodytext22">
    <w:name w:val="Body text (2)"/>
    <w:basedOn w:val="Normal"/>
    <w:link w:val="Bodytext20"/>
    <w:rsid w:val="009D0533"/>
    <w:pPr>
      <w:widowControl w:val="0"/>
      <w:shd w:val="clear" w:color="auto" w:fill="FFFFFF"/>
      <w:spacing w:after="600" w:line="283" w:lineRule="exact"/>
    </w:pPr>
    <w:rPr>
      <w:sz w:val="20"/>
      <w:szCs w:val="20"/>
      <w:lang w:eastAsia="bg-BG"/>
    </w:rPr>
  </w:style>
  <w:style w:type="table" w:customStyle="1" w:styleId="TableGrid12">
    <w:name w:val="Table Grid12"/>
    <w:basedOn w:val="TableNormal"/>
    <w:next w:val="TableGrid"/>
    <w:rsid w:val="002F08A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8F0FC6"/>
  </w:style>
  <w:style w:type="paragraph" w:customStyle="1" w:styleId="GOVBody">
    <w:name w:val="GOV Body"/>
    <w:rsid w:val="008F0FC6"/>
    <w:pPr>
      <w:spacing w:before="120" w:line="250" w:lineRule="auto"/>
      <w:jc w:val="both"/>
    </w:pPr>
    <w:rPr>
      <w:rFonts w:ascii="Times New Roman" w:eastAsia="Times New Roman" w:hAnsi="Times New Roman"/>
      <w:sz w:val="24"/>
      <w:szCs w:val="24"/>
      <w:lang w:bidi="bn-IN"/>
    </w:rPr>
  </w:style>
  <w:style w:type="paragraph" w:customStyle="1" w:styleId="GOVBullet1">
    <w:name w:val="GOV Bullet 1"/>
    <w:qFormat/>
    <w:rsid w:val="008F0FC6"/>
    <w:pPr>
      <w:numPr>
        <w:numId w:val="20"/>
      </w:numPr>
      <w:ind w:left="1327" w:hanging="607"/>
      <w:jc w:val="both"/>
    </w:pPr>
    <w:rPr>
      <w:rFonts w:eastAsia="Times New Roman" w:cs="Calibri"/>
      <w:sz w:val="24"/>
      <w:szCs w:val="24"/>
    </w:rPr>
  </w:style>
  <w:style w:type="paragraph" w:customStyle="1" w:styleId="GOVBodyHeading">
    <w:name w:val="GOV Body Heading"/>
    <w:rsid w:val="008F0FC6"/>
    <w:pPr>
      <w:keepNext/>
      <w:spacing w:before="120"/>
      <w:jc w:val="both"/>
    </w:pPr>
    <w:rPr>
      <w:rFonts w:eastAsia="Arial" w:cs="Arial"/>
      <w:b/>
      <w:color w:val="000000"/>
      <w:sz w:val="24"/>
      <w:szCs w:val="22"/>
      <w:lang w:eastAsia="en-US"/>
    </w:rPr>
  </w:style>
  <w:style w:type="paragraph" w:customStyle="1" w:styleId="GOVBullet2">
    <w:name w:val="GOV Bullet 2"/>
    <w:qFormat/>
    <w:rsid w:val="008F0FC6"/>
    <w:pPr>
      <w:numPr>
        <w:ilvl w:val="2"/>
        <w:numId w:val="21"/>
      </w:numPr>
      <w:tabs>
        <w:tab w:val="left" w:pos="1134"/>
      </w:tabs>
      <w:spacing w:before="60"/>
      <w:ind w:left="1135" w:hanging="284"/>
      <w:jc w:val="both"/>
    </w:pPr>
    <w:rPr>
      <w:sz w:val="24"/>
      <w:szCs w:val="24"/>
      <w:lang w:eastAsia="en-US"/>
    </w:rPr>
  </w:style>
  <w:style w:type="table" w:customStyle="1" w:styleId="TableGrid0">
    <w:name w:val="TableGrid"/>
    <w:rsid w:val="008F0FC6"/>
    <w:rPr>
      <w:rFonts w:eastAsia="Times New Roman"/>
      <w:sz w:val="22"/>
      <w:szCs w:val="22"/>
      <w:lang w:val="en-US" w:eastAsia="en-US"/>
    </w:rPr>
    <w:tblPr>
      <w:tblCellMar>
        <w:top w:w="0" w:type="dxa"/>
        <w:left w:w="0" w:type="dxa"/>
        <w:bottom w:w="0" w:type="dxa"/>
        <w:right w:w="0" w:type="dxa"/>
      </w:tblCellMar>
    </w:tblPr>
  </w:style>
  <w:style w:type="paragraph" w:customStyle="1" w:styleId="MoIBody">
    <w:name w:val="MoI Body"/>
    <w:rsid w:val="008F0FC6"/>
    <w:pPr>
      <w:spacing w:before="120" w:line="252" w:lineRule="auto"/>
      <w:jc w:val="both"/>
    </w:pPr>
    <w:rPr>
      <w:rFonts w:eastAsia="Arial" w:cs="Arial"/>
      <w:color w:val="000000"/>
      <w:sz w:val="24"/>
      <w:szCs w:val="22"/>
      <w:lang w:eastAsia="en-US"/>
    </w:rPr>
  </w:style>
  <w:style w:type="paragraph" w:customStyle="1" w:styleId="MoIListNumber1">
    <w:name w:val="MoI List Number 1"/>
    <w:rsid w:val="008F0FC6"/>
    <w:pPr>
      <w:numPr>
        <w:numId w:val="22"/>
      </w:numPr>
      <w:spacing w:before="60" w:line="252" w:lineRule="auto"/>
      <w:contextualSpacing/>
      <w:jc w:val="both"/>
    </w:pPr>
    <w:rPr>
      <w:rFonts w:eastAsia="Arial" w:cs="Arial"/>
      <w:color w:val="000000"/>
      <w:sz w:val="24"/>
      <w:szCs w:val="22"/>
      <w:lang w:eastAsia="en-US"/>
    </w:rPr>
  </w:style>
  <w:style w:type="paragraph" w:customStyle="1" w:styleId="MoIBodyHeading">
    <w:name w:val="MoI Body Heading"/>
    <w:rsid w:val="008F0FC6"/>
    <w:pPr>
      <w:keepNext/>
      <w:spacing w:before="120"/>
      <w:jc w:val="both"/>
    </w:pPr>
    <w:rPr>
      <w:rFonts w:eastAsia="Arial" w:cs="Arial"/>
      <w:b/>
      <w:color w:val="000000"/>
      <w:sz w:val="24"/>
      <w:szCs w:val="22"/>
      <w:lang w:eastAsia="en-US"/>
    </w:rPr>
  </w:style>
  <w:style w:type="table" w:customStyle="1" w:styleId="GridTable4-Accent11">
    <w:name w:val="Grid Table 4 - Accent 11"/>
    <w:basedOn w:val="TableNormal"/>
    <w:uiPriority w:val="49"/>
    <w:rsid w:val="008F0FC6"/>
    <w:rPr>
      <w:sz w:val="22"/>
      <w:szCs w:val="22"/>
      <w:lang w:eastAsia="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TableGrid9">
    <w:name w:val="Table Grid9"/>
    <w:basedOn w:val="TableNormal"/>
    <w:next w:val="TableGrid"/>
    <w:uiPriority w:val="59"/>
    <w:rsid w:val="008F0FC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Code">
    <w:name w:val="HTML Code"/>
    <w:uiPriority w:val="99"/>
    <w:semiHidden/>
    <w:unhideWhenUsed/>
    <w:rsid w:val="008F0FC6"/>
    <w:rPr>
      <w:rFonts w:ascii="Courier New" w:eastAsia="Times New Roman" w:hAnsi="Courier New" w:cs="Courier New"/>
      <w:sz w:val="20"/>
      <w:szCs w:val="20"/>
    </w:rPr>
  </w:style>
  <w:style w:type="paragraph" w:customStyle="1" w:styleId="BodyText12">
    <w:name w:val="Body Text1"/>
    <w:basedOn w:val="Normal"/>
    <w:link w:val="BodytextChar0"/>
    <w:autoRedefine/>
    <w:qFormat/>
    <w:rsid w:val="008F0FC6"/>
    <w:pPr>
      <w:tabs>
        <w:tab w:val="left" w:pos="180"/>
        <w:tab w:val="left" w:pos="720"/>
      </w:tabs>
      <w:spacing w:after="120" w:line="276" w:lineRule="auto"/>
      <w:ind w:firstLine="720"/>
      <w:jc w:val="both"/>
    </w:pPr>
    <w:rPr>
      <w:rFonts w:eastAsia="Calibri"/>
      <w:color w:val="000000"/>
      <w:lang w:eastAsia="bg-BG"/>
    </w:rPr>
  </w:style>
  <w:style w:type="character" w:customStyle="1" w:styleId="BodytextChar0">
    <w:name w:val="Body text Char"/>
    <w:link w:val="BodyText12"/>
    <w:rsid w:val="008F0FC6"/>
    <w:rPr>
      <w:rFonts w:ascii="Times New Roman" w:hAnsi="Times New Roman"/>
      <w:color w:val="000000"/>
      <w:sz w:val="24"/>
      <w:szCs w:val="24"/>
    </w:rPr>
  </w:style>
  <w:style w:type="numbering" w:customStyle="1" w:styleId="NoList6">
    <w:name w:val="No List6"/>
    <w:next w:val="NoList"/>
    <w:uiPriority w:val="99"/>
    <w:semiHidden/>
    <w:unhideWhenUsed/>
    <w:rsid w:val="00F43587"/>
  </w:style>
  <w:style w:type="paragraph" w:customStyle="1" w:styleId="xl24">
    <w:name w:val="xl24"/>
    <w:basedOn w:val="Normal"/>
    <w:rsid w:val="00F43587"/>
    <w:pPr>
      <w:pBdr>
        <w:left w:val="single" w:sz="12" w:space="0" w:color="auto"/>
        <w:right w:val="single" w:sz="4" w:space="0" w:color="auto"/>
      </w:pBdr>
      <w:spacing w:before="100" w:beforeAutospacing="1" w:after="100" w:afterAutospacing="1"/>
      <w:textAlignment w:val="center"/>
    </w:pPr>
    <w:rPr>
      <w:rFonts w:ascii="Times New Roman CYR" w:eastAsia="Arial Unicode MS" w:hAnsi="Times New Roman CYR"/>
    </w:rPr>
  </w:style>
  <w:style w:type="character" w:customStyle="1" w:styleId="Char7">
    <w:name w:val="Заглавие на документа Char"/>
    <w:basedOn w:val="DefaultParagraphFont"/>
    <w:link w:val="afc"/>
    <w:locked/>
    <w:rsid w:val="00815AD1"/>
    <w:rPr>
      <w:rFonts w:ascii="Times New Roman" w:eastAsia="Times New Roman" w:hAnsi="Times New Roman"/>
      <w:b/>
      <w:noProof/>
      <w:sz w:val="24"/>
      <w:szCs w:val="24"/>
    </w:rPr>
  </w:style>
  <w:style w:type="paragraph" w:customStyle="1" w:styleId="afc">
    <w:name w:val="Заглавие на документа"/>
    <w:basedOn w:val="Normal"/>
    <w:link w:val="Char7"/>
    <w:qFormat/>
    <w:rsid w:val="00815AD1"/>
    <w:pPr>
      <w:tabs>
        <w:tab w:val="left" w:pos="-720"/>
        <w:tab w:val="num" w:pos="0"/>
        <w:tab w:val="left" w:pos="1080"/>
        <w:tab w:val="left" w:pos="1134"/>
        <w:tab w:val="left" w:pos="1200"/>
      </w:tabs>
      <w:suppressAutoHyphens/>
      <w:spacing w:before="120" w:after="120" w:line="276" w:lineRule="auto"/>
      <w:jc w:val="center"/>
    </w:pPr>
    <w:rPr>
      <w:b/>
      <w:noProof/>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547">
      <w:bodyDiv w:val="1"/>
      <w:marLeft w:val="0"/>
      <w:marRight w:val="0"/>
      <w:marTop w:val="0"/>
      <w:marBottom w:val="0"/>
      <w:divBdr>
        <w:top w:val="none" w:sz="0" w:space="0" w:color="auto"/>
        <w:left w:val="none" w:sz="0" w:space="0" w:color="auto"/>
        <w:bottom w:val="none" w:sz="0" w:space="0" w:color="auto"/>
        <w:right w:val="none" w:sz="0" w:space="0" w:color="auto"/>
      </w:divBdr>
    </w:div>
    <w:div w:id="44111092">
      <w:bodyDiv w:val="1"/>
      <w:marLeft w:val="0"/>
      <w:marRight w:val="0"/>
      <w:marTop w:val="0"/>
      <w:marBottom w:val="0"/>
      <w:divBdr>
        <w:top w:val="none" w:sz="0" w:space="0" w:color="auto"/>
        <w:left w:val="none" w:sz="0" w:space="0" w:color="auto"/>
        <w:bottom w:val="none" w:sz="0" w:space="0" w:color="auto"/>
        <w:right w:val="none" w:sz="0" w:space="0" w:color="auto"/>
      </w:divBdr>
      <w:divsChild>
        <w:div w:id="1456407857">
          <w:marLeft w:val="0"/>
          <w:marRight w:val="0"/>
          <w:marTop w:val="150"/>
          <w:marBottom w:val="0"/>
          <w:divBdr>
            <w:top w:val="single" w:sz="6" w:space="0" w:color="FFFFFF"/>
            <w:left w:val="single" w:sz="6" w:space="0" w:color="FFFFFF"/>
            <w:bottom w:val="single" w:sz="6" w:space="0" w:color="FFFFFF"/>
            <w:right w:val="single" w:sz="6" w:space="0" w:color="FFFFFF"/>
          </w:divBdr>
        </w:div>
        <w:div w:id="1914045911">
          <w:marLeft w:val="0"/>
          <w:marRight w:val="0"/>
          <w:marTop w:val="150"/>
          <w:marBottom w:val="0"/>
          <w:divBdr>
            <w:top w:val="single" w:sz="6" w:space="0" w:color="FFFFFF"/>
            <w:left w:val="single" w:sz="6" w:space="0" w:color="FFFFFF"/>
            <w:bottom w:val="single" w:sz="6" w:space="0" w:color="FFFFFF"/>
            <w:right w:val="single" w:sz="6" w:space="0" w:color="FFFFFF"/>
          </w:divBdr>
          <w:divsChild>
            <w:div w:id="1019042488">
              <w:marLeft w:val="0"/>
              <w:marRight w:val="60"/>
              <w:marTop w:val="45"/>
              <w:marBottom w:val="0"/>
              <w:divBdr>
                <w:top w:val="none" w:sz="0" w:space="0" w:color="auto"/>
                <w:left w:val="none" w:sz="0" w:space="0" w:color="auto"/>
                <w:bottom w:val="none" w:sz="0" w:space="0" w:color="auto"/>
                <w:right w:val="none" w:sz="0" w:space="0" w:color="auto"/>
              </w:divBdr>
            </w:div>
            <w:div w:id="1182937104">
              <w:marLeft w:val="0"/>
              <w:marRight w:val="60"/>
              <w:marTop w:val="45"/>
              <w:marBottom w:val="0"/>
              <w:divBdr>
                <w:top w:val="none" w:sz="0" w:space="0" w:color="auto"/>
                <w:left w:val="none" w:sz="0" w:space="0" w:color="auto"/>
                <w:bottom w:val="none" w:sz="0" w:space="0" w:color="auto"/>
                <w:right w:val="none" w:sz="0" w:space="0" w:color="auto"/>
              </w:divBdr>
            </w:div>
            <w:div w:id="1964339416">
              <w:marLeft w:val="0"/>
              <w:marRight w:val="60"/>
              <w:marTop w:val="45"/>
              <w:marBottom w:val="0"/>
              <w:divBdr>
                <w:top w:val="none" w:sz="0" w:space="0" w:color="auto"/>
                <w:left w:val="none" w:sz="0" w:space="0" w:color="auto"/>
                <w:bottom w:val="none" w:sz="0" w:space="0" w:color="auto"/>
                <w:right w:val="none" w:sz="0" w:space="0" w:color="auto"/>
              </w:divBdr>
            </w:div>
            <w:div w:id="2036887513">
              <w:marLeft w:val="0"/>
              <w:marRight w:val="60"/>
              <w:marTop w:val="45"/>
              <w:marBottom w:val="0"/>
              <w:divBdr>
                <w:top w:val="none" w:sz="0" w:space="0" w:color="auto"/>
                <w:left w:val="none" w:sz="0" w:space="0" w:color="auto"/>
                <w:bottom w:val="none" w:sz="0" w:space="0" w:color="auto"/>
                <w:right w:val="none" w:sz="0" w:space="0" w:color="auto"/>
              </w:divBdr>
            </w:div>
          </w:divsChild>
        </w:div>
      </w:divsChild>
    </w:div>
    <w:div w:id="68773004">
      <w:bodyDiv w:val="1"/>
      <w:marLeft w:val="0"/>
      <w:marRight w:val="0"/>
      <w:marTop w:val="0"/>
      <w:marBottom w:val="0"/>
      <w:divBdr>
        <w:top w:val="none" w:sz="0" w:space="0" w:color="auto"/>
        <w:left w:val="none" w:sz="0" w:space="0" w:color="auto"/>
        <w:bottom w:val="none" w:sz="0" w:space="0" w:color="auto"/>
        <w:right w:val="none" w:sz="0" w:space="0" w:color="auto"/>
      </w:divBdr>
    </w:div>
    <w:div w:id="98330610">
      <w:bodyDiv w:val="1"/>
      <w:marLeft w:val="0"/>
      <w:marRight w:val="0"/>
      <w:marTop w:val="0"/>
      <w:marBottom w:val="0"/>
      <w:divBdr>
        <w:top w:val="none" w:sz="0" w:space="0" w:color="auto"/>
        <w:left w:val="none" w:sz="0" w:space="0" w:color="auto"/>
        <w:bottom w:val="none" w:sz="0" w:space="0" w:color="auto"/>
        <w:right w:val="none" w:sz="0" w:space="0" w:color="auto"/>
      </w:divBdr>
    </w:div>
    <w:div w:id="100151138">
      <w:bodyDiv w:val="1"/>
      <w:marLeft w:val="0"/>
      <w:marRight w:val="0"/>
      <w:marTop w:val="0"/>
      <w:marBottom w:val="0"/>
      <w:divBdr>
        <w:top w:val="none" w:sz="0" w:space="0" w:color="auto"/>
        <w:left w:val="none" w:sz="0" w:space="0" w:color="auto"/>
        <w:bottom w:val="none" w:sz="0" w:space="0" w:color="auto"/>
        <w:right w:val="none" w:sz="0" w:space="0" w:color="auto"/>
      </w:divBdr>
      <w:divsChild>
        <w:div w:id="887842600">
          <w:marLeft w:val="0"/>
          <w:marRight w:val="0"/>
          <w:marTop w:val="0"/>
          <w:marBottom w:val="120"/>
          <w:divBdr>
            <w:top w:val="none" w:sz="0" w:space="0" w:color="auto"/>
            <w:left w:val="none" w:sz="0" w:space="0" w:color="auto"/>
            <w:bottom w:val="none" w:sz="0" w:space="0" w:color="auto"/>
            <w:right w:val="none" w:sz="0" w:space="0" w:color="auto"/>
          </w:divBdr>
          <w:divsChild>
            <w:div w:id="1384793798">
              <w:marLeft w:val="0"/>
              <w:marRight w:val="0"/>
              <w:marTop w:val="0"/>
              <w:marBottom w:val="0"/>
              <w:divBdr>
                <w:top w:val="none" w:sz="0" w:space="0" w:color="auto"/>
                <w:left w:val="none" w:sz="0" w:space="0" w:color="auto"/>
                <w:bottom w:val="none" w:sz="0" w:space="0" w:color="auto"/>
                <w:right w:val="none" w:sz="0" w:space="0" w:color="auto"/>
              </w:divBdr>
            </w:div>
            <w:div w:id="173076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19882">
      <w:bodyDiv w:val="1"/>
      <w:marLeft w:val="0"/>
      <w:marRight w:val="0"/>
      <w:marTop w:val="0"/>
      <w:marBottom w:val="0"/>
      <w:divBdr>
        <w:top w:val="none" w:sz="0" w:space="0" w:color="auto"/>
        <w:left w:val="none" w:sz="0" w:space="0" w:color="auto"/>
        <w:bottom w:val="none" w:sz="0" w:space="0" w:color="auto"/>
        <w:right w:val="none" w:sz="0" w:space="0" w:color="auto"/>
      </w:divBdr>
    </w:div>
    <w:div w:id="157574538">
      <w:bodyDiv w:val="1"/>
      <w:marLeft w:val="0"/>
      <w:marRight w:val="0"/>
      <w:marTop w:val="0"/>
      <w:marBottom w:val="0"/>
      <w:divBdr>
        <w:top w:val="none" w:sz="0" w:space="0" w:color="auto"/>
        <w:left w:val="none" w:sz="0" w:space="0" w:color="auto"/>
        <w:bottom w:val="none" w:sz="0" w:space="0" w:color="auto"/>
        <w:right w:val="none" w:sz="0" w:space="0" w:color="auto"/>
      </w:divBdr>
    </w:div>
    <w:div w:id="167909591">
      <w:bodyDiv w:val="1"/>
      <w:marLeft w:val="0"/>
      <w:marRight w:val="0"/>
      <w:marTop w:val="0"/>
      <w:marBottom w:val="0"/>
      <w:divBdr>
        <w:top w:val="none" w:sz="0" w:space="0" w:color="auto"/>
        <w:left w:val="none" w:sz="0" w:space="0" w:color="auto"/>
        <w:bottom w:val="none" w:sz="0" w:space="0" w:color="auto"/>
        <w:right w:val="none" w:sz="0" w:space="0" w:color="auto"/>
      </w:divBdr>
    </w:div>
    <w:div w:id="189993271">
      <w:bodyDiv w:val="1"/>
      <w:marLeft w:val="0"/>
      <w:marRight w:val="0"/>
      <w:marTop w:val="0"/>
      <w:marBottom w:val="0"/>
      <w:divBdr>
        <w:top w:val="none" w:sz="0" w:space="0" w:color="auto"/>
        <w:left w:val="none" w:sz="0" w:space="0" w:color="auto"/>
        <w:bottom w:val="none" w:sz="0" w:space="0" w:color="auto"/>
        <w:right w:val="none" w:sz="0" w:space="0" w:color="auto"/>
      </w:divBdr>
    </w:div>
    <w:div w:id="201527121">
      <w:bodyDiv w:val="1"/>
      <w:marLeft w:val="0"/>
      <w:marRight w:val="0"/>
      <w:marTop w:val="0"/>
      <w:marBottom w:val="0"/>
      <w:divBdr>
        <w:top w:val="none" w:sz="0" w:space="0" w:color="auto"/>
        <w:left w:val="none" w:sz="0" w:space="0" w:color="auto"/>
        <w:bottom w:val="none" w:sz="0" w:space="0" w:color="auto"/>
        <w:right w:val="none" w:sz="0" w:space="0" w:color="auto"/>
      </w:divBdr>
    </w:div>
    <w:div w:id="212618746">
      <w:bodyDiv w:val="1"/>
      <w:marLeft w:val="0"/>
      <w:marRight w:val="0"/>
      <w:marTop w:val="0"/>
      <w:marBottom w:val="0"/>
      <w:divBdr>
        <w:top w:val="none" w:sz="0" w:space="0" w:color="auto"/>
        <w:left w:val="none" w:sz="0" w:space="0" w:color="auto"/>
        <w:bottom w:val="none" w:sz="0" w:space="0" w:color="auto"/>
        <w:right w:val="none" w:sz="0" w:space="0" w:color="auto"/>
      </w:divBdr>
    </w:div>
    <w:div w:id="214509782">
      <w:bodyDiv w:val="1"/>
      <w:marLeft w:val="0"/>
      <w:marRight w:val="0"/>
      <w:marTop w:val="0"/>
      <w:marBottom w:val="0"/>
      <w:divBdr>
        <w:top w:val="none" w:sz="0" w:space="0" w:color="auto"/>
        <w:left w:val="none" w:sz="0" w:space="0" w:color="auto"/>
        <w:bottom w:val="none" w:sz="0" w:space="0" w:color="auto"/>
        <w:right w:val="none" w:sz="0" w:space="0" w:color="auto"/>
      </w:divBdr>
      <w:divsChild>
        <w:div w:id="713119016">
          <w:marLeft w:val="0"/>
          <w:marRight w:val="0"/>
          <w:marTop w:val="0"/>
          <w:marBottom w:val="0"/>
          <w:divBdr>
            <w:top w:val="none" w:sz="0" w:space="0" w:color="auto"/>
            <w:left w:val="none" w:sz="0" w:space="0" w:color="auto"/>
            <w:bottom w:val="none" w:sz="0" w:space="0" w:color="auto"/>
            <w:right w:val="none" w:sz="0" w:space="0" w:color="auto"/>
          </w:divBdr>
        </w:div>
        <w:div w:id="943345754">
          <w:marLeft w:val="0"/>
          <w:marRight w:val="0"/>
          <w:marTop w:val="0"/>
          <w:marBottom w:val="120"/>
          <w:divBdr>
            <w:top w:val="none" w:sz="0" w:space="0" w:color="auto"/>
            <w:left w:val="none" w:sz="0" w:space="0" w:color="auto"/>
            <w:bottom w:val="none" w:sz="0" w:space="0" w:color="auto"/>
            <w:right w:val="none" w:sz="0" w:space="0" w:color="auto"/>
          </w:divBdr>
          <w:divsChild>
            <w:div w:id="174656916">
              <w:marLeft w:val="0"/>
              <w:marRight w:val="0"/>
              <w:marTop w:val="0"/>
              <w:marBottom w:val="0"/>
              <w:divBdr>
                <w:top w:val="none" w:sz="0" w:space="0" w:color="auto"/>
                <w:left w:val="none" w:sz="0" w:space="0" w:color="auto"/>
                <w:bottom w:val="none" w:sz="0" w:space="0" w:color="auto"/>
                <w:right w:val="none" w:sz="0" w:space="0" w:color="auto"/>
              </w:divBdr>
            </w:div>
            <w:div w:id="645476874">
              <w:marLeft w:val="0"/>
              <w:marRight w:val="0"/>
              <w:marTop w:val="0"/>
              <w:marBottom w:val="0"/>
              <w:divBdr>
                <w:top w:val="none" w:sz="0" w:space="0" w:color="auto"/>
                <w:left w:val="none" w:sz="0" w:space="0" w:color="auto"/>
                <w:bottom w:val="none" w:sz="0" w:space="0" w:color="auto"/>
                <w:right w:val="none" w:sz="0" w:space="0" w:color="auto"/>
              </w:divBdr>
            </w:div>
            <w:div w:id="1815558965">
              <w:marLeft w:val="0"/>
              <w:marRight w:val="0"/>
              <w:marTop w:val="0"/>
              <w:marBottom w:val="0"/>
              <w:divBdr>
                <w:top w:val="none" w:sz="0" w:space="0" w:color="auto"/>
                <w:left w:val="none" w:sz="0" w:space="0" w:color="auto"/>
                <w:bottom w:val="none" w:sz="0" w:space="0" w:color="auto"/>
                <w:right w:val="none" w:sz="0" w:space="0" w:color="auto"/>
              </w:divBdr>
            </w:div>
            <w:div w:id="187029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824732">
      <w:bodyDiv w:val="1"/>
      <w:marLeft w:val="0"/>
      <w:marRight w:val="0"/>
      <w:marTop w:val="0"/>
      <w:marBottom w:val="0"/>
      <w:divBdr>
        <w:top w:val="none" w:sz="0" w:space="0" w:color="auto"/>
        <w:left w:val="none" w:sz="0" w:space="0" w:color="auto"/>
        <w:bottom w:val="none" w:sz="0" w:space="0" w:color="auto"/>
        <w:right w:val="none" w:sz="0" w:space="0" w:color="auto"/>
      </w:divBdr>
      <w:divsChild>
        <w:div w:id="6686887">
          <w:marLeft w:val="0"/>
          <w:marRight w:val="0"/>
          <w:marTop w:val="0"/>
          <w:marBottom w:val="120"/>
          <w:divBdr>
            <w:top w:val="none" w:sz="0" w:space="0" w:color="auto"/>
            <w:left w:val="none" w:sz="0" w:space="0" w:color="auto"/>
            <w:bottom w:val="none" w:sz="0" w:space="0" w:color="auto"/>
            <w:right w:val="none" w:sz="0" w:space="0" w:color="auto"/>
          </w:divBdr>
          <w:divsChild>
            <w:div w:id="76557551">
              <w:marLeft w:val="0"/>
              <w:marRight w:val="0"/>
              <w:marTop w:val="0"/>
              <w:marBottom w:val="0"/>
              <w:divBdr>
                <w:top w:val="none" w:sz="0" w:space="0" w:color="auto"/>
                <w:left w:val="none" w:sz="0" w:space="0" w:color="auto"/>
                <w:bottom w:val="none" w:sz="0" w:space="0" w:color="auto"/>
                <w:right w:val="none" w:sz="0" w:space="0" w:color="auto"/>
              </w:divBdr>
            </w:div>
            <w:div w:id="335230853">
              <w:marLeft w:val="0"/>
              <w:marRight w:val="0"/>
              <w:marTop w:val="0"/>
              <w:marBottom w:val="0"/>
              <w:divBdr>
                <w:top w:val="none" w:sz="0" w:space="0" w:color="auto"/>
                <w:left w:val="none" w:sz="0" w:space="0" w:color="auto"/>
                <w:bottom w:val="none" w:sz="0" w:space="0" w:color="auto"/>
                <w:right w:val="none" w:sz="0" w:space="0" w:color="auto"/>
              </w:divBdr>
            </w:div>
            <w:div w:id="482048337">
              <w:marLeft w:val="0"/>
              <w:marRight w:val="0"/>
              <w:marTop w:val="0"/>
              <w:marBottom w:val="0"/>
              <w:divBdr>
                <w:top w:val="none" w:sz="0" w:space="0" w:color="auto"/>
                <w:left w:val="none" w:sz="0" w:space="0" w:color="auto"/>
                <w:bottom w:val="none" w:sz="0" w:space="0" w:color="auto"/>
                <w:right w:val="none" w:sz="0" w:space="0" w:color="auto"/>
              </w:divBdr>
            </w:div>
            <w:div w:id="823473621">
              <w:marLeft w:val="0"/>
              <w:marRight w:val="0"/>
              <w:marTop w:val="0"/>
              <w:marBottom w:val="0"/>
              <w:divBdr>
                <w:top w:val="none" w:sz="0" w:space="0" w:color="auto"/>
                <w:left w:val="none" w:sz="0" w:space="0" w:color="auto"/>
                <w:bottom w:val="none" w:sz="0" w:space="0" w:color="auto"/>
                <w:right w:val="none" w:sz="0" w:space="0" w:color="auto"/>
              </w:divBdr>
            </w:div>
            <w:div w:id="980498363">
              <w:marLeft w:val="0"/>
              <w:marRight w:val="0"/>
              <w:marTop w:val="0"/>
              <w:marBottom w:val="0"/>
              <w:divBdr>
                <w:top w:val="none" w:sz="0" w:space="0" w:color="auto"/>
                <w:left w:val="none" w:sz="0" w:space="0" w:color="auto"/>
                <w:bottom w:val="none" w:sz="0" w:space="0" w:color="auto"/>
                <w:right w:val="none" w:sz="0" w:space="0" w:color="auto"/>
              </w:divBdr>
            </w:div>
            <w:div w:id="1275409104">
              <w:marLeft w:val="0"/>
              <w:marRight w:val="0"/>
              <w:marTop w:val="0"/>
              <w:marBottom w:val="0"/>
              <w:divBdr>
                <w:top w:val="none" w:sz="0" w:space="0" w:color="auto"/>
                <w:left w:val="none" w:sz="0" w:space="0" w:color="auto"/>
                <w:bottom w:val="none" w:sz="0" w:space="0" w:color="auto"/>
                <w:right w:val="none" w:sz="0" w:space="0" w:color="auto"/>
              </w:divBdr>
            </w:div>
            <w:div w:id="1453134313">
              <w:marLeft w:val="0"/>
              <w:marRight w:val="0"/>
              <w:marTop w:val="0"/>
              <w:marBottom w:val="0"/>
              <w:divBdr>
                <w:top w:val="none" w:sz="0" w:space="0" w:color="auto"/>
                <w:left w:val="none" w:sz="0" w:space="0" w:color="auto"/>
                <w:bottom w:val="none" w:sz="0" w:space="0" w:color="auto"/>
                <w:right w:val="none" w:sz="0" w:space="0" w:color="auto"/>
              </w:divBdr>
            </w:div>
            <w:div w:id="1680305229">
              <w:marLeft w:val="0"/>
              <w:marRight w:val="0"/>
              <w:marTop w:val="0"/>
              <w:marBottom w:val="0"/>
              <w:divBdr>
                <w:top w:val="none" w:sz="0" w:space="0" w:color="auto"/>
                <w:left w:val="none" w:sz="0" w:space="0" w:color="auto"/>
                <w:bottom w:val="none" w:sz="0" w:space="0" w:color="auto"/>
                <w:right w:val="none" w:sz="0" w:space="0" w:color="auto"/>
              </w:divBdr>
            </w:div>
            <w:div w:id="1762607330">
              <w:marLeft w:val="0"/>
              <w:marRight w:val="0"/>
              <w:marTop w:val="0"/>
              <w:marBottom w:val="0"/>
              <w:divBdr>
                <w:top w:val="none" w:sz="0" w:space="0" w:color="auto"/>
                <w:left w:val="none" w:sz="0" w:space="0" w:color="auto"/>
                <w:bottom w:val="none" w:sz="0" w:space="0" w:color="auto"/>
                <w:right w:val="none" w:sz="0" w:space="0" w:color="auto"/>
              </w:divBdr>
            </w:div>
            <w:div w:id="1881283926">
              <w:marLeft w:val="0"/>
              <w:marRight w:val="0"/>
              <w:marTop w:val="0"/>
              <w:marBottom w:val="0"/>
              <w:divBdr>
                <w:top w:val="none" w:sz="0" w:space="0" w:color="auto"/>
                <w:left w:val="none" w:sz="0" w:space="0" w:color="auto"/>
                <w:bottom w:val="none" w:sz="0" w:space="0" w:color="auto"/>
                <w:right w:val="none" w:sz="0" w:space="0" w:color="auto"/>
              </w:divBdr>
            </w:div>
            <w:div w:id="1954482833">
              <w:marLeft w:val="0"/>
              <w:marRight w:val="0"/>
              <w:marTop w:val="0"/>
              <w:marBottom w:val="0"/>
              <w:divBdr>
                <w:top w:val="none" w:sz="0" w:space="0" w:color="auto"/>
                <w:left w:val="none" w:sz="0" w:space="0" w:color="auto"/>
                <w:bottom w:val="none" w:sz="0" w:space="0" w:color="auto"/>
                <w:right w:val="none" w:sz="0" w:space="0" w:color="auto"/>
              </w:divBdr>
            </w:div>
            <w:div w:id="2114282598">
              <w:marLeft w:val="0"/>
              <w:marRight w:val="0"/>
              <w:marTop w:val="0"/>
              <w:marBottom w:val="0"/>
              <w:divBdr>
                <w:top w:val="none" w:sz="0" w:space="0" w:color="auto"/>
                <w:left w:val="none" w:sz="0" w:space="0" w:color="auto"/>
                <w:bottom w:val="none" w:sz="0" w:space="0" w:color="auto"/>
                <w:right w:val="none" w:sz="0" w:space="0" w:color="auto"/>
              </w:divBdr>
            </w:div>
          </w:divsChild>
        </w:div>
        <w:div w:id="563610836">
          <w:marLeft w:val="0"/>
          <w:marRight w:val="0"/>
          <w:marTop w:val="150"/>
          <w:marBottom w:val="0"/>
          <w:divBdr>
            <w:top w:val="none" w:sz="0" w:space="0" w:color="auto"/>
            <w:left w:val="none" w:sz="0" w:space="0" w:color="auto"/>
            <w:bottom w:val="none" w:sz="0" w:space="0" w:color="auto"/>
            <w:right w:val="none" w:sz="0" w:space="0" w:color="auto"/>
          </w:divBdr>
        </w:div>
        <w:div w:id="1327704439">
          <w:marLeft w:val="0"/>
          <w:marRight w:val="0"/>
          <w:marTop w:val="0"/>
          <w:marBottom w:val="0"/>
          <w:divBdr>
            <w:top w:val="none" w:sz="0" w:space="0" w:color="auto"/>
            <w:left w:val="none" w:sz="0" w:space="0" w:color="auto"/>
            <w:bottom w:val="none" w:sz="0" w:space="0" w:color="auto"/>
            <w:right w:val="none" w:sz="0" w:space="0" w:color="auto"/>
          </w:divBdr>
        </w:div>
        <w:div w:id="1511407233">
          <w:marLeft w:val="0"/>
          <w:marRight w:val="0"/>
          <w:marTop w:val="0"/>
          <w:marBottom w:val="0"/>
          <w:divBdr>
            <w:top w:val="none" w:sz="0" w:space="0" w:color="auto"/>
            <w:left w:val="none" w:sz="0" w:space="0" w:color="auto"/>
            <w:bottom w:val="none" w:sz="0" w:space="0" w:color="auto"/>
            <w:right w:val="none" w:sz="0" w:space="0" w:color="auto"/>
          </w:divBdr>
        </w:div>
        <w:div w:id="1886527484">
          <w:marLeft w:val="0"/>
          <w:marRight w:val="0"/>
          <w:marTop w:val="0"/>
          <w:marBottom w:val="120"/>
          <w:divBdr>
            <w:top w:val="none" w:sz="0" w:space="0" w:color="auto"/>
            <w:left w:val="none" w:sz="0" w:space="0" w:color="auto"/>
            <w:bottom w:val="none" w:sz="0" w:space="0" w:color="auto"/>
            <w:right w:val="none" w:sz="0" w:space="0" w:color="auto"/>
          </w:divBdr>
          <w:divsChild>
            <w:div w:id="198513745">
              <w:marLeft w:val="0"/>
              <w:marRight w:val="0"/>
              <w:marTop w:val="0"/>
              <w:marBottom w:val="0"/>
              <w:divBdr>
                <w:top w:val="none" w:sz="0" w:space="0" w:color="auto"/>
                <w:left w:val="none" w:sz="0" w:space="0" w:color="auto"/>
                <w:bottom w:val="none" w:sz="0" w:space="0" w:color="auto"/>
                <w:right w:val="none" w:sz="0" w:space="0" w:color="auto"/>
              </w:divBdr>
            </w:div>
            <w:div w:id="740637724">
              <w:marLeft w:val="0"/>
              <w:marRight w:val="0"/>
              <w:marTop w:val="0"/>
              <w:marBottom w:val="0"/>
              <w:divBdr>
                <w:top w:val="none" w:sz="0" w:space="0" w:color="auto"/>
                <w:left w:val="none" w:sz="0" w:space="0" w:color="auto"/>
                <w:bottom w:val="none" w:sz="0" w:space="0" w:color="auto"/>
                <w:right w:val="none" w:sz="0" w:space="0" w:color="auto"/>
              </w:divBdr>
            </w:div>
            <w:div w:id="1197086363">
              <w:marLeft w:val="0"/>
              <w:marRight w:val="0"/>
              <w:marTop w:val="0"/>
              <w:marBottom w:val="0"/>
              <w:divBdr>
                <w:top w:val="none" w:sz="0" w:space="0" w:color="auto"/>
                <w:left w:val="none" w:sz="0" w:space="0" w:color="auto"/>
                <w:bottom w:val="none" w:sz="0" w:space="0" w:color="auto"/>
                <w:right w:val="none" w:sz="0" w:space="0" w:color="auto"/>
              </w:divBdr>
            </w:div>
            <w:div w:id="1272324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155568">
      <w:bodyDiv w:val="1"/>
      <w:marLeft w:val="0"/>
      <w:marRight w:val="0"/>
      <w:marTop w:val="0"/>
      <w:marBottom w:val="0"/>
      <w:divBdr>
        <w:top w:val="none" w:sz="0" w:space="0" w:color="auto"/>
        <w:left w:val="none" w:sz="0" w:space="0" w:color="auto"/>
        <w:bottom w:val="none" w:sz="0" w:space="0" w:color="auto"/>
        <w:right w:val="none" w:sz="0" w:space="0" w:color="auto"/>
      </w:divBdr>
    </w:div>
    <w:div w:id="353774769">
      <w:bodyDiv w:val="1"/>
      <w:marLeft w:val="0"/>
      <w:marRight w:val="0"/>
      <w:marTop w:val="0"/>
      <w:marBottom w:val="0"/>
      <w:divBdr>
        <w:top w:val="none" w:sz="0" w:space="0" w:color="auto"/>
        <w:left w:val="none" w:sz="0" w:space="0" w:color="auto"/>
        <w:bottom w:val="none" w:sz="0" w:space="0" w:color="auto"/>
        <w:right w:val="none" w:sz="0" w:space="0" w:color="auto"/>
      </w:divBdr>
    </w:div>
    <w:div w:id="409935526">
      <w:bodyDiv w:val="1"/>
      <w:marLeft w:val="0"/>
      <w:marRight w:val="0"/>
      <w:marTop w:val="0"/>
      <w:marBottom w:val="0"/>
      <w:divBdr>
        <w:top w:val="none" w:sz="0" w:space="0" w:color="auto"/>
        <w:left w:val="none" w:sz="0" w:space="0" w:color="auto"/>
        <w:bottom w:val="none" w:sz="0" w:space="0" w:color="auto"/>
        <w:right w:val="none" w:sz="0" w:space="0" w:color="auto"/>
      </w:divBdr>
    </w:div>
    <w:div w:id="461113784">
      <w:bodyDiv w:val="1"/>
      <w:marLeft w:val="0"/>
      <w:marRight w:val="0"/>
      <w:marTop w:val="0"/>
      <w:marBottom w:val="0"/>
      <w:divBdr>
        <w:top w:val="none" w:sz="0" w:space="0" w:color="auto"/>
        <w:left w:val="none" w:sz="0" w:space="0" w:color="auto"/>
        <w:bottom w:val="none" w:sz="0" w:space="0" w:color="auto"/>
        <w:right w:val="none" w:sz="0" w:space="0" w:color="auto"/>
      </w:divBdr>
    </w:div>
    <w:div w:id="468745999">
      <w:bodyDiv w:val="1"/>
      <w:marLeft w:val="0"/>
      <w:marRight w:val="0"/>
      <w:marTop w:val="0"/>
      <w:marBottom w:val="0"/>
      <w:divBdr>
        <w:top w:val="none" w:sz="0" w:space="0" w:color="auto"/>
        <w:left w:val="none" w:sz="0" w:space="0" w:color="auto"/>
        <w:bottom w:val="none" w:sz="0" w:space="0" w:color="auto"/>
        <w:right w:val="none" w:sz="0" w:space="0" w:color="auto"/>
      </w:divBdr>
    </w:div>
    <w:div w:id="509026289">
      <w:bodyDiv w:val="1"/>
      <w:marLeft w:val="0"/>
      <w:marRight w:val="0"/>
      <w:marTop w:val="0"/>
      <w:marBottom w:val="0"/>
      <w:divBdr>
        <w:top w:val="none" w:sz="0" w:space="0" w:color="auto"/>
        <w:left w:val="none" w:sz="0" w:space="0" w:color="auto"/>
        <w:bottom w:val="none" w:sz="0" w:space="0" w:color="auto"/>
        <w:right w:val="none" w:sz="0" w:space="0" w:color="auto"/>
      </w:divBdr>
    </w:div>
    <w:div w:id="517886726">
      <w:bodyDiv w:val="1"/>
      <w:marLeft w:val="0"/>
      <w:marRight w:val="0"/>
      <w:marTop w:val="0"/>
      <w:marBottom w:val="0"/>
      <w:divBdr>
        <w:top w:val="none" w:sz="0" w:space="0" w:color="auto"/>
        <w:left w:val="none" w:sz="0" w:space="0" w:color="auto"/>
        <w:bottom w:val="none" w:sz="0" w:space="0" w:color="auto"/>
        <w:right w:val="none" w:sz="0" w:space="0" w:color="auto"/>
      </w:divBdr>
    </w:div>
    <w:div w:id="521820180">
      <w:bodyDiv w:val="1"/>
      <w:marLeft w:val="0"/>
      <w:marRight w:val="0"/>
      <w:marTop w:val="0"/>
      <w:marBottom w:val="0"/>
      <w:divBdr>
        <w:top w:val="none" w:sz="0" w:space="0" w:color="auto"/>
        <w:left w:val="none" w:sz="0" w:space="0" w:color="auto"/>
        <w:bottom w:val="none" w:sz="0" w:space="0" w:color="auto"/>
        <w:right w:val="none" w:sz="0" w:space="0" w:color="auto"/>
      </w:divBdr>
    </w:div>
    <w:div w:id="542911527">
      <w:bodyDiv w:val="1"/>
      <w:marLeft w:val="0"/>
      <w:marRight w:val="0"/>
      <w:marTop w:val="0"/>
      <w:marBottom w:val="0"/>
      <w:divBdr>
        <w:top w:val="none" w:sz="0" w:space="0" w:color="auto"/>
        <w:left w:val="none" w:sz="0" w:space="0" w:color="auto"/>
        <w:bottom w:val="none" w:sz="0" w:space="0" w:color="auto"/>
        <w:right w:val="none" w:sz="0" w:space="0" w:color="auto"/>
      </w:divBdr>
      <w:divsChild>
        <w:div w:id="1059212181">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558320955">
      <w:bodyDiv w:val="1"/>
      <w:marLeft w:val="0"/>
      <w:marRight w:val="0"/>
      <w:marTop w:val="0"/>
      <w:marBottom w:val="0"/>
      <w:divBdr>
        <w:top w:val="none" w:sz="0" w:space="0" w:color="auto"/>
        <w:left w:val="none" w:sz="0" w:space="0" w:color="auto"/>
        <w:bottom w:val="none" w:sz="0" w:space="0" w:color="auto"/>
        <w:right w:val="none" w:sz="0" w:space="0" w:color="auto"/>
      </w:divBdr>
    </w:div>
    <w:div w:id="596866988">
      <w:bodyDiv w:val="1"/>
      <w:marLeft w:val="0"/>
      <w:marRight w:val="0"/>
      <w:marTop w:val="0"/>
      <w:marBottom w:val="0"/>
      <w:divBdr>
        <w:top w:val="none" w:sz="0" w:space="0" w:color="auto"/>
        <w:left w:val="none" w:sz="0" w:space="0" w:color="auto"/>
        <w:bottom w:val="none" w:sz="0" w:space="0" w:color="auto"/>
        <w:right w:val="none" w:sz="0" w:space="0" w:color="auto"/>
      </w:divBdr>
    </w:div>
    <w:div w:id="605622977">
      <w:bodyDiv w:val="1"/>
      <w:marLeft w:val="0"/>
      <w:marRight w:val="0"/>
      <w:marTop w:val="0"/>
      <w:marBottom w:val="0"/>
      <w:divBdr>
        <w:top w:val="none" w:sz="0" w:space="0" w:color="auto"/>
        <w:left w:val="none" w:sz="0" w:space="0" w:color="auto"/>
        <w:bottom w:val="none" w:sz="0" w:space="0" w:color="auto"/>
        <w:right w:val="none" w:sz="0" w:space="0" w:color="auto"/>
      </w:divBdr>
      <w:divsChild>
        <w:div w:id="1506826782">
          <w:marLeft w:val="0"/>
          <w:marRight w:val="0"/>
          <w:marTop w:val="0"/>
          <w:marBottom w:val="120"/>
          <w:divBdr>
            <w:top w:val="none" w:sz="0" w:space="0" w:color="auto"/>
            <w:left w:val="none" w:sz="0" w:space="0" w:color="auto"/>
            <w:bottom w:val="none" w:sz="0" w:space="0" w:color="auto"/>
            <w:right w:val="none" w:sz="0" w:space="0" w:color="auto"/>
          </w:divBdr>
          <w:divsChild>
            <w:div w:id="488247943">
              <w:marLeft w:val="0"/>
              <w:marRight w:val="0"/>
              <w:marTop w:val="0"/>
              <w:marBottom w:val="0"/>
              <w:divBdr>
                <w:top w:val="none" w:sz="0" w:space="0" w:color="auto"/>
                <w:left w:val="none" w:sz="0" w:space="0" w:color="auto"/>
                <w:bottom w:val="none" w:sz="0" w:space="0" w:color="auto"/>
                <w:right w:val="none" w:sz="0" w:space="0" w:color="auto"/>
              </w:divBdr>
            </w:div>
            <w:div w:id="745955741">
              <w:marLeft w:val="0"/>
              <w:marRight w:val="0"/>
              <w:marTop w:val="0"/>
              <w:marBottom w:val="0"/>
              <w:divBdr>
                <w:top w:val="none" w:sz="0" w:space="0" w:color="auto"/>
                <w:left w:val="none" w:sz="0" w:space="0" w:color="auto"/>
                <w:bottom w:val="none" w:sz="0" w:space="0" w:color="auto"/>
                <w:right w:val="none" w:sz="0" w:space="0" w:color="auto"/>
              </w:divBdr>
            </w:div>
            <w:div w:id="1207571550">
              <w:marLeft w:val="0"/>
              <w:marRight w:val="0"/>
              <w:marTop w:val="0"/>
              <w:marBottom w:val="0"/>
              <w:divBdr>
                <w:top w:val="none" w:sz="0" w:space="0" w:color="auto"/>
                <w:left w:val="none" w:sz="0" w:space="0" w:color="auto"/>
                <w:bottom w:val="none" w:sz="0" w:space="0" w:color="auto"/>
                <w:right w:val="none" w:sz="0" w:space="0" w:color="auto"/>
              </w:divBdr>
            </w:div>
            <w:div w:id="1647272777">
              <w:marLeft w:val="0"/>
              <w:marRight w:val="0"/>
              <w:marTop w:val="0"/>
              <w:marBottom w:val="0"/>
              <w:divBdr>
                <w:top w:val="none" w:sz="0" w:space="0" w:color="auto"/>
                <w:left w:val="none" w:sz="0" w:space="0" w:color="auto"/>
                <w:bottom w:val="none" w:sz="0" w:space="0" w:color="auto"/>
                <w:right w:val="none" w:sz="0" w:space="0" w:color="auto"/>
              </w:divBdr>
            </w:div>
          </w:divsChild>
        </w:div>
        <w:div w:id="1518036049">
          <w:marLeft w:val="0"/>
          <w:marRight w:val="0"/>
          <w:marTop w:val="0"/>
          <w:marBottom w:val="0"/>
          <w:divBdr>
            <w:top w:val="none" w:sz="0" w:space="0" w:color="auto"/>
            <w:left w:val="none" w:sz="0" w:space="0" w:color="auto"/>
            <w:bottom w:val="none" w:sz="0" w:space="0" w:color="auto"/>
            <w:right w:val="none" w:sz="0" w:space="0" w:color="auto"/>
          </w:divBdr>
        </w:div>
      </w:divsChild>
    </w:div>
    <w:div w:id="607126173">
      <w:bodyDiv w:val="1"/>
      <w:marLeft w:val="0"/>
      <w:marRight w:val="0"/>
      <w:marTop w:val="0"/>
      <w:marBottom w:val="0"/>
      <w:divBdr>
        <w:top w:val="none" w:sz="0" w:space="0" w:color="auto"/>
        <w:left w:val="none" w:sz="0" w:space="0" w:color="auto"/>
        <w:bottom w:val="none" w:sz="0" w:space="0" w:color="auto"/>
        <w:right w:val="none" w:sz="0" w:space="0" w:color="auto"/>
      </w:divBdr>
    </w:div>
    <w:div w:id="636420130">
      <w:bodyDiv w:val="1"/>
      <w:marLeft w:val="0"/>
      <w:marRight w:val="0"/>
      <w:marTop w:val="0"/>
      <w:marBottom w:val="0"/>
      <w:divBdr>
        <w:top w:val="none" w:sz="0" w:space="0" w:color="auto"/>
        <w:left w:val="none" w:sz="0" w:space="0" w:color="auto"/>
        <w:bottom w:val="none" w:sz="0" w:space="0" w:color="auto"/>
        <w:right w:val="none" w:sz="0" w:space="0" w:color="auto"/>
      </w:divBdr>
    </w:div>
    <w:div w:id="649216600">
      <w:bodyDiv w:val="1"/>
      <w:marLeft w:val="0"/>
      <w:marRight w:val="0"/>
      <w:marTop w:val="0"/>
      <w:marBottom w:val="0"/>
      <w:divBdr>
        <w:top w:val="none" w:sz="0" w:space="0" w:color="auto"/>
        <w:left w:val="none" w:sz="0" w:space="0" w:color="auto"/>
        <w:bottom w:val="none" w:sz="0" w:space="0" w:color="auto"/>
        <w:right w:val="none" w:sz="0" w:space="0" w:color="auto"/>
      </w:divBdr>
    </w:div>
    <w:div w:id="653874727">
      <w:bodyDiv w:val="1"/>
      <w:marLeft w:val="0"/>
      <w:marRight w:val="0"/>
      <w:marTop w:val="0"/>
      <w:marBottom w:val="0"/>
      <w:divBdr>
        <w:top w:val="none" w:sz="0" w:space="0" w:color="auto"/>
        <w:left w:val="none" w:sz="0" w:space="0" w:color="auto"/>
        <w:bottom w:val="none" w:sz="0" w:space="0" w:color="auto"/>
        <w:right w:val="none" w:sz="0" w:space="0" w:color="auto"/>
      </w:divBdr>
    </w:div>
    <w:div w:id="665089783">
      <w:bodyDiv w:val="1"/>
      <w:marLeft w:val="0"/>
      <w:marRight w:val="0"/>
      <w:marTop w:val="0"/>
      <w:marBottom w:val="0"/>
      <w:divBdr>
        <w:top w:val="none" w:sz="0" w:space="0" w:color="auto"/>
        <w:left w:val="none" w:sz="0" w:space="0" w:color="auto"/>
        <w:bottom w:val="none" w:sz="0" w:space="0" w:color="auto"/>
        <w:right w:val="none" w:sz="0" w:space="0" w:color="auto"/>
      </w:divBdr>
    </w:div>
    <w:div w:id="677121032">
      <w:bodyDiv w:val="1"/>
      <w:marLeft w:val="0"/>
      <w:marRight w:val="0"/>
      <w:marTop w:val="0"/>
      <w:marBottom w:val="0"/>
      <w:divBdr>
        <w:top w:val="none" w:sz="0" w:space="0" w:color="auto"/>
        <w:left w:val="none" w:sz="0" w:space="0" w:color="auto"/>
        <w:bottom w:val="none" w:sz="0" w:space="0" w:color="auto"/>
        <w:right w:val="none" w:sz="0" w:space="0" w:color="auto"/>
      </w:divBdr>
    </w:div>
    <w:div w:id="697198571">
      <w:bodyDiv w:val="1"/>
      <w:marLeft w:val="0"/>
      <w:marRight w:val="0"/>
      <w:marTop w:val="0"/>
      <w:marBottom w:val="0"/>
      <w:divBdr>
        <w:top w:val="none" w:sz="0" w:space="0" w:color="auto"/>
        <w:left w:val="none" w:sz="0" w:space="0" w:color="auto"/>
        <w:bottom w:val="none" w:sz="0" w:space="0" w:color="auto"/>
        <w:right w:val="none" w:sz="0" w:space="0" w:color="auto"/>
      </w:divBdr>
    </w:div>
    <w:div w:id="729621476">
      <w:bodyDiv w:val="1"/>
      <w:marLeft w:val="0"/>
      <w:marRight w:val="0"/>
      <w:marTop w:val="0"/>
      <w:marBottom w:val="0"/>
      <w:divBdr>
        <w:top w:val="none" w:sz="0" w:space="0" w:color="auto"/>
        <w:left w:val="none" w:sz="0" w:space="0" w:color="auto"/>
        <w:bottom w:val="none" w:sz="0" w:space="0" w:color="auto"/>
        <w:right w:val="none" w:sz="0" w:space="0" w:color="auto"/>
      </w:divBdr>
    </w:div>
    <w:div w:id="732967598">
      <w:bodyDiv w:val="1"/>
      <w:marLeft w:val="0"/>
      <w:marRight w:val="0"/>
      <w:marTop w:val="0"/>
      <w:marBottom w:val="0"/>
      <w:divBdr>
        <w:top w:val="none" w:sz="0" w:space="0" w:color="auto"/>
        <w:left w:val="none" w:sz="0" w:space="0" w:color="auto"/>
        <w:bottom w:val="none" w:sz="0" w:space="0" w:color="auto"/>
        <w:right w:val="none" w:sz="0" w:space="0" w:color="auto"/>
      </w:divBdr>
    </w:div>
    <w:div w:id="737214825">
      <w:bodyDiv w:val="1"/>
      <w:marLeft w:val="0"/>
      <w:marRight w:val="0"/>
      <w:marTop w:val="0"/>
      <w:marBottom w:val="0"/>
      <w:divBdr>
        <w:top w:val="none" w:sz="0" w:space="0" w:color="auto"/>
        <w:left w:val="none" w:sz="0" w:space="0" w:color="auto"/>
        <w:bottom w:val="none" w:sz="0" w:space="0" w:color="auto"/>
        <w:right w:val="none" w:sz="0" w:space="0" w:color="auto"/>
      </w:divBdr>
    </w:div>
    <w:div w:id="749501598">
      <w:bodyDiv w:val="1"/>
      <w:marLeft w:val="0"/>
      <w:marRight w:val="0"/>
      <w:marTop w:val="0"/>
      <w:marBottom w:val="0"/>
      <w:divBdr>
        <w:top w:val="none" w:sz="0" w:space="0" w:color="auto"/>
        <w:left w:val="none" w:sz="0" w:space="0" w:color="auto"/>
        <w:bottom w:val="none" w:sz="0" w:space="0" w:color="auto"/>
        <w:right w:val="none" w:sz="0" w:space="0" w:color="auto"/>
      </w:divBdr>
    </w:div>
    <w:div w:id="775104827">
      <w:bodyDiv w:val="1"/>
      <w:marLeft w:val="0"/>
      <w:marRight w:val="0"/>
      <w:marTop w:val="0"/>
      <w:marBottom w:val="0"/>
      <w:divBdr>
        <w:top w:val="none" w:sz="0" w:space="0" w:color="auto"/>
        <w:left w:val="none" w:sz="0" w:space="0" w:color="auto"/>
        <w:bottom w:val="none" w:sz="0" w:space="0" w:color="auto"/>
        <w:right w:val="none" w:sz="0" w:space="0" w:color="auto"/>
      </w:divBdr>
    </w:div>
    <w:div w:id="789981434">
      <w:bodyDiv w:val="1"/>
      <w:marLeft w:val="0"/>
      <w:marRight w:val="0"/>
      <w:marTop w:val="0"/>
      <w:marBottom w:val="0"/>
      <w:divBdr>
        <w:top w:val="none" w:sz="0" w:space="0" w:color="auto"/>
        <w:left w:val="none" w:sz="0" w:space="0" w:color="auto"/>
        <w:bottom w:val="none" w:sz="0" w:space="0" w:color="auto"/>
        <w:right w:val="none" w:sz="0" w:space="0" w:color="auto"/>
      </w:divBdr>
      <w:divsChild>
        <w:div w:id="926891143">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801772204">
      <w:bodyDiv w:val="1"/>
      <w:marLeft w:val="0"/>
      <w:marRight w:val="0"/>
      <w:marTop w:val="0"/>
      <w:marBottom w:val="0"/>
      <w:divBdr>
        <w:top w:val="none" w:sz="0" w:space="0" w:color="auto"/>
        <w:left w:val="none" w:sz="0" w:space="0" w:color="auto"/>
        <w:bottom w:val="none" w:sz="0" w:space="0" w:color="auto"/>
        <w:right w:val="none" w:sz="0" w:space="0" w:color="auto"/>
      </w:divBdr>
    </w:div>
    <w:div w:id="832530817">
      <w:bodyDiv w:val="1"/>
      <w:marLeft w:val="0"/>
      <w:marRight w:val="0"/>
      <w:marTop w:val="0"/>
      <w:marBottom w:val="0"/>
      <w:divBdr>
        <w:top w:val="none" w:sz="0" w:space="0" w:color="auto"/>
        <w:left w:val="none" w:sz="0" w:space="0" w:color="auto"/>
        <w:bottom w:val="none" w:sz="0" w:space="0" w:color="auto"/>
        <w:right w:val="none" w:sz="0" w:space="0" w:color="auto"/>
      </w:divBdr>
    </w:div>
    <w:div w:id="846943910">
      <w:bodyDiv w:val="1"/>
      <w:marLeft w:val="0"/>
      <w:marRight w:val="0"/>
      <w:marTop w:val="0"/>
      <w:marBottom w:val="0"/>
      <w:divBdr>
        <w:top w:val="none" w:sz="0" w:space="0" w:color="auto"/>
        <w:left w:val="none" w:sz="0" w:space="0" w:color="auto"/>
        <w:bottom w:val="none" w:sz="0" w:space="0" w:color="auto"/>
        <w:right w:val="none" w:sz="0" w:space="0" w:color="auto"/>
      </w:divBdr>
    </w:div>
    <w:div w:id="928781439">
      <w:bodyDiv w:val="1"/>
      <w:marLeft w:val="0"/>
      <w:marRight w:val="0"/>
      <w:marTop w:val="0"/>
      <w:marBottom w:val="0"/>
      <w:divBdr>
        <w:top w:val="none" w:sz="0" w:space="0" w:color="auto"/>
        <w:left w:val="none" w:sz="0" w:space="0" w:color="auto"/>
        <w:bottom w:val="none" w:sz="0" w:space="0" w:color="auto"/>
        <w:right w:val="none" w:sz="0" w:space="0" w:color="auto"/>
      </w:divBdr>
    </w:div>
    <w:div w:id="954751287">
      <w:bodyDiv w:val="1"/>
      <w:marLeft w:val="0"/>
      <w:marRight w:val="0"/>
      <w:marTop w:val="0"/>
      <w:marBottom w:val="0"/>
      <w:divBdr>
        <w:top w:val="none" w:sz="0" w:space="0" w:color="auto"/>
        <w:left w:val="none" w:sz="0" w:space="0" w:color="auto"/>
        <w:bottom w:val="none" w:sz="0" w:space="0" w:color="auto"/>
        <w:right w:val="none" w:sz="0" w:space="0" w:color="auto"/>
      </w:divBdr>
    </w:div>
    <w:div w:id="1019241390">
      <w:bodyDiv w:val="1"/>
      <w:marLeft w:val="0"/>
      <w:marRight w:val="0"/>
      <w:marTop w:val="0"/>
      <w:marBottom w:val="0"/>
      <w:divBdr>
        <w:top w:val="none" w:sz="0" w:space="0" w:color="auto"/>
        <w:left w:val="none" w:sz="0" w:space="0" w:color="auto"/>
        <w:bottom w:val="none" w:sz="0" w:space="0" w:color="auto"/>
        <w:right w:val="none" w:sz="0" w:space="0" w:color="auto"/>
      </w:divBdr>
    </w:div>
    <w:div w:id="1025332347">
      <w:bodyDiv w:val="1"/>
      <w:marLeft w:val="0"/>
      <w:marRight w:val="0"/>
      <w:marTop w:val="0"/>
      <w:marBottom w:val="0"/>
      <w:divBdr>
        <w:top w:val="none" w:sz="0" w:space="0" w:color="auto"/>
        <w:left w:val="none" w:sz="0" w:space="0" w:color="auto"/>
        <w:bottom w:val="none" w:sz="0" w:space="0" w:color="auto"/>
        <w:right w:val="none" w:sz="0" w:space="0" w:color="auto"/>
      </w:divBdr>
    </w:div>
    <w:div w:id="1086225484">
      <w:bodyDiv w:val="1"/>
      <w:marLeft w:val="0"/>
      <w:marRight w:val="0"/>
      <w:marTop w:val="0"/>
      <w:marBottom w:val="0"/>
      <w:divBdr>
        <w:top w:val="none" w:sz="0" w:space="0" w:color="auto"/>
        <w:left w:val="none" w:sz="0" w:space="0" w:color="auto"/>
        <w:bottom w:val="none" w:sz="0" w:space="0" w:color="auto"/>
        <w:right w:val="none" w:sz="0" w:space="0" w:color="auto"/>
      </w:divBdr>
    </w:div>
    <w:div w:id="1097991659">
      <w:bodyDiv w:val="1"/>
      <w:marLeft w:val="0"/>
      <w:marRight w:val="0"/>
      <w:marTop w:val="0"/>
      <w:marBottom w:val="0"/>
      <w:divBdr>
        <w:top w:val="none" w:sz="0" w:space="0" w:color="auto"/>
        <w:left w:val="none" w:sz="0" w:space="0" w:color="auto"/>
        <w:bottom w:val="none" w:sz="0" w:space="0" w:color="auto"/>
        <w:right w:val="none" w:sz="0" w:space="0" w:color="auto"/>
      </w:divBdr>
    </w:div>
    <w:div w:id="1100443637">
      <w:bodyDiv w:val="1"/>
      <w:marLeft w:val="0"/>
      <w:marRight w:val="0"/>
      <w:marTop w:val="0"/>
      <w:marBottom w:val="0"/>
      <w:divBdr>
        <w:top w:val="none" w:sz="0" w:space="0" w:color="auto"/>
        <w:left w:val="none" w:sz="0" w:space="0" w:color="auto"/>
        <w:bottom w:val="none" w:sz="0" w:space="0" w:color="auto"/>
        <w:right w:val="none" w:sz="0" w:space="0" w:color="auto"/>
      </w:divBdr>
    </w:div>
    <w:div w:id="1114137211">
      <w:bodyDiv w:val="1"/>
      <w:marLeft w:val="0"/>
      <w:marRight w:val="0"/>
      <w:marTop w:val="0"/>
      <w:marBottom w:val="0"/>
      <w:divBdr>
        <w:top w:val="none" w:sz="0" w:space="0" w:color="auto"/>
        <w:left w:val="none" w:sz="0" w:space="0" w:color="auto"/>
        <w:bottom w:val="none" w:sz="0" w:space="0" w:color="auto"/>
        <w:right w:val="none" w:sz="0" w:space="0" w:color="auto"/>
      </w:divBdr>
      <w:divsChild>
        <w:div w:id="989092201">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118450574">
      <w:bodyDiv w:val="1"/>
      <w:marLeft w:val="0"/>
      <w:marRight w:val="0"/>
      <w:marTop w:val="0"/>
      <w:marBottom w:val="0"/>
      <w:divBdr>
        <w:top w:val="none" w:sz="0" w:space="0" w:color="auto"/>
        <w:left w:val="none" w:sz="0" w:space="0" w:color="auto"/>
        <w:bottom w:val="none" w:sz="0" w:space="0" w:color="auto"/>
        <w:right w:val="none" w:sz="0" w:space="0" w:color="auto"/>
      </w:divBdr>
      <w:divsChild>
        <w:div w:id="258687045">
          <w:marLeft w:val="0"/>
          <w:marRight w:val="0"/>
          <w:marTop w:val="0"/>
          <w:marBottom w:val="0"/>
          <w:divBdr>
            <w:top w:val="none" w:sz="0" w:space="0" w:color="auto"/>
            <w:left w:val="none" w:sz="0" w:space="0" w:color="auto"/>
            <w:bottom w:val="none" w:sz="0" w:space="0" w:color="auto"/>
            <w:right w:val="none" w:sz="0" w:space="0" w:color="auto"/>
          </w:divBdr>
        </w:div>
        <w:div w:id="1193760060">
          <w:marLeft w:val="0"/>
          <w:marRight w:val="0"/>
          <w:marTop w:val="0"/>
          <w:marBottom w:val="120"/>
          <w:divBdr>
            <w:top w:val="none" w:sz="0" w:space="0" w:color="auto"/>
            <w:left w:val="none" w:sz="0" w:space="0" w:color="auto"/>
            <w:bottom w:val="none" w:sz="0" w:space="0" w:color="auto"/>
            <w:right w:val="none" w:sz="0" w:space="0" w:color="auto"/>
          </w:divBdr>
          <w:divsChild>
            <w:div w:id="160970297">
              <w:marLeft w:val="0"/>
              <w:marRight w:val="0"/>
              <w:marTop w:val="0"/>
              <w:marBottom w:val="0"/>
              <w:divBdr>
                <w:top w:val="none" w:sz="0" w:space="0" w:color="auto"/>
                <w:left w:val="none" w:sz="0" w:space="0" w:color="auto"/>
                <w:bottom w:val="none" w:sz="0" w:space="0" w:color="auto"/>
                <w:right w:val="none" w:sz="0" w:space="0" w:color="auto"/>
              </w:divBdr>
            </w:div>
            <w:div w:id="303043852">
              <w:marLeft w:val="0"/>
              <w:marRight w:val="0"/>
              <w:marTop w:val="0"/>
              <w:marBottom w:val="0"/>
              <w:divBdr>
                <w:top w:val="none" w:sz="0" w:space="0" w:color="auto"/>
                <w:left w:val="none" w:sz="0" w:space="0" w:color="auto"/>
                <w:bottom w:val="none" w:sz="0" w:space="0" w:color="auto"/>
                <w:right w:val="none" w:sz="0" w:space="0" w:color="auto"/>
              </w:divBdr>
            </w:div>
            <w:div w:id="1116676448">
              <w:marLeft w:val="0"/>
              <w:marRight w:val="0"/>
              <w:marTop w:val="0"/>
              <w:marBottom w:val="0"/>
              <w:divBdr>
                <w:top w:val="none" w:sz="0" w:space="0" w:color="auto"/>
                <w:left w:val="none" w:sz="0" w:space="0" w:color="auto"/>
                <w:bottom w:val="none" w:sz="0" w:space="0" w:color="auto"/>
                <w:right w:val="none" w:sz="0" w:space="0" w:color="auto"/>
              </w:divBdr>
            </w:div>
            <w:div w:id="165186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685321">
      <w:bodyDiv w:val="1"/>
      <w:marLeft w:val="0"/>
      <w:marRight w:val="0"/>
      <w:marTop w:val="0"/>
      <w:marBottom w:val="0"/>
      <w:divBdr>
        <w:top w:val="none" w:sz="0" w:space="0" w:color="auto"/>
        <w:left w:val="none" w:sz="0" w:space="0" w:color="auto"/>
        <w:bottom w:val="none" w:sz="0" w:space="0" w:color="auto"/>
        <w:right w:val="none" w:sz="0" w:space="0" w:color="auto"/>
      </w:divBdr>
    </w:div>
    <w:div w:id="1149133779">
      <w:bodyDiv w:val="1"/>
      <w:marLeft w:val="0"/>
      <w:marRight w:val="0"/>
      <w:marTop w:val="0"/>
      <w:marBottom w:val="0"/>
      <w:divBdr>
        <w:top w:val="none" w:sz="0" w:space="0" w:color="auto"/>
        <w:left w:val="none" w:sz="0" w:space="0" w:color="auto"/>
        <w:bottom w:val="none" w:sz="0" w:space="0" w:color="auto"/>
        <w:right w:val="none" w:sz="0" w:space="0" w:color="auto"/>
      </w:divBdr>
    </w:div>
    <w:div w:id="1191338709">
      <w:bodyDiv w:val="1"/>
      <w:marLeft w:val="0"/>
      <w:marRight w:val="0"/>
      <w:marTop w:val="0"/>
      <w:marBottom w:val="0"/>
      <w:divBdr>
        <w:top w:val="none" w:sz="0" w:space="0" w:color="auto"/>
        <w:left w:val="none" w:sz="0" w:space="0" w:color="auto"/>
        <w:bottom w:val="none" w:sz="0" w:space="0" w:color="auto"/>
        <w:right w:val="none" w:sz="0" w:space="0" w:color="auto"/>
      </w:divBdr>
    </w:div>
    <w:div w:id="1213809942">
      <w:bodyDiv w:val="1"/>
      <w:marLeft w:val="0"/>
      <w:marRight w:val="0"/>
      <w:marTop w:val="0"/>
      <w:marBottom w:val="0"/>
      <w:divBdr>
        <w:top w:val="none" w:sz="0" w:space="0" w:color="auto"/>
        <w:left w:val="none" w:sz="0" w:space="0" w:color="auto"/>
        <w:bottom w:val="none" w:sz="0" w:space="0" w:color="auto"/>
        <w:right w:val="none" w:sz="0" w:space="0" w:color="auto"/>
      </w:divBdr>
    </w:div>
    <w:div w:id="1260721224">
      <w:bodyDiv w:val="1"/>
      <w:marLeft w:val="0"/>
      <w:marRight w:val="0"/>
      <w:marTop w:val="0"/>
      <w:marBottom w:val="0"/>
      <w:divBdr>
        <w:top w:val="none" w:sz="0" w:space="0" w:color="auto"/>
        <w:left w:val="none" w:sz="0" w:space="0" w:color="auto"/>
        <w:bottom w:val="none" w:sz="0" w:space="0" w:color="auto"/>
        <w:right w:val="none" w:sz="0" w:space="0" w:color="auto"/>
      </w:divBdr>
    </w:div>
    <w:div w:id="1288513603">
      <w:bodyDiv w:val="1"/>
      <w:marLeft w:val="0"/>
      <w:marRight w:val="0"/>
      <w:marTop w:val="0"/>
      <w:marBottom w:val="0"/>
      <w:divBdr>
        <w:top w:val="none" w:sz="0" w:space="0" w:color="auto"/>
        <w:left w:val="none" w:sz="0" w:space="0" w:color="auto"/>
        <w:bottom w:val="none" w:sz="0" w:space="0" w:color="auto"/>
        <w:right w:val="none" w:sz="0" w:space="0" w:color="auto"/>
      </w:divBdr>
      <w:divsChild>
        <w:div w:id="2145078846">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307051723">
      <w:bodyDiv w:val="1"/>
      <w:marLeft w:val="0"/>
      <w:marRight w:val="0"/>
      <w:marTop w:val="0"/>
      <w:marBottom w:val="0"/>
      <w:divBdr>
        <w:top w:val="none" w:sz="0" w:space="0" w:color="auto"/>
        <w:left w:val="none" w:sz="0" w:space="0" w:color="auto"/>
        <w:bottom w:val="none" w:sz="0" w:space="0" w:color="auto"/>
        <w:right w:val="none" w:sz="0" w:space="0" w:color="auto"/>
      </w:divBdr>
      <w:divsChild>
        <w:div w:id="1231385763">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313751681">
      <w:bodyDiv w:val="1"/>
      <w:marLeft w:val="0"/>
      <w:marRight w:val="0"/>
      <w:marTop w:val="0"/>
      <w:marBottom w:val="0"/>
      <w:divBdr>
        <w:top w:val="none" w:sz="0" w:space="0" w:color="auto"/>
        <w:left w:val="none" w:sz="0" w:space="0" w:color="auto"/>
        <w:bottom w:val="none" w:sz="0" w:space="0" w:color="auto"/>
        <w:right w:val="none" w:sz="0" w:space="0" w:color="auto"/>
      </w:divBdr>
    </w:div>
    <w:div w:id="1339698083">
      <w:bodyDiv w:val="1"/>
      <w:marLeft w:val="0"/>
      <w:marRight w:val="0"/>
      <w:marTop w:val="0"/>
      <w:marBottom w:val="0"/>
      <w:divBdr>
        <w:top w:val="none" w:sz="0" w:space="0" w:color="auto"/>
        <w:left w:val="none" w:sz="0" w:space="0" w:color="auto"/>
        <w:bottom w:val="none" w:sz="0" w:space="0" w:color="auto"/>
        <w:right w:val="none" w:sz="0" w:space="0" w:color="auto"/>
      </w:divBdr>
    </w:div>
    <w:div w:id="1374035547">
      <w:bodyDiv w:val="1"/>
      <w:marLeft w:val="0"/>
      <w:marRight w:val="0"/>
      <w:marTop w:val="0"/>
      <w:marBottom w:val="0"/>
      <w:divBdr>
        <w:top w:val="none" w:sz="0" w:space="0" w:color="auto"/>
        <w:left w:val="none" w:sz="0" w:space="0" w:color="auto"/>
        <w:bottom w:val="none" w:sz="0" w:space="0" w:color="auto"/>
        <w:right w:val="none" w:sz="0" w:space="0" w:color="auto"/>
      </w:divBdr>
    </w:div>
    <w:div w:id="1414084574">
      <w:bodyDiv w:val="1"/>
      <w:marLeft w:val="0"/>
      <w:marRight w:val="0"/>
      <w:marTop w:val="0"/>
      <w:marBottom w:val="0"/>
      <w:divBdr>
        <w:top w:val="none" w:sz="0" w:space="0" w:color="auto"/>
        <w:left w:val="none" w:sz="0" w:space="0" w:color="auto"/>
        <w:bottom w:val="none" w:sz="0" w:space="0" w:color="auto"/>
        <w:right w:val="none" w:sz="0" w:space="0" w:color="auto"/>
      </w:divBdr>
    </w:div>
    <w:div w:id="1465004273">
      <w:bodyDiv w:val="1"/>
      <w:marLeft w:val="0"/>
      <w:marRight w:val="0"/>
      <w:marTop w:val="0"/>
      <w:marBottom w:val="0"/>
      <w:divBdr>
        <w:top w:val="none" w:sz="0" w:space="0" w:color="auto"/>
        <w:left w:val="none" w:sz="0" w:space="0" w:color="auto"/>
        <w:bottom w:val="none" w:sz="0" w:space="0" w:color="auto"/>
        <w:right w:val="none" w:sz="0" w:space="0" w:color="auto"/>
      </w:divBdr>
    </w:div>
    <w:div w:id="1511721078">
      <w:bodyDiv w:val="1"/>
      <w:marLeft w:val="0"/>
      <w:marRight w:val="0"/>
      <w:marTop w:val="0"/>
      <w:marBottom w:val="0"/>
      <w:divBdr>
        <w:top w:val="none" w:sz="0" w:space="0" w:color="auto"/>
        <w:left w:val="none" w:sz="0" w:space="0" w:color="auto"/>
        <w:bottom w:val="none" w:sz="0" w:space="0" w:color="auto"/>
        <w:right w:val="none" w:sz="0" w:space="0" w:color="auto"/>
      </w:divBdr>
    </w:div>
    <w:div w:id="1539851548">
      <w:bodyDiv w:val="1"/>
      <w:marLeft w:val="0"/>
      <w:marRight w:val="0"/>
      <w:marTop w:val="0"/>
      <w:marBottom w:val="0"/>
      <w:divBdr>
        <w:top w:val="none" w:sz="0" w:space="0" w:color="auto"/>
        <w:left w:val="none" w:sz="0" w:space="0" w:color="auto"/>
        <w:bottom w:val="none" w:sz="0" w:space="0" w:color="auto"/>
        <w:right w:val="none" w:sz="0" w:space="0" w:color="auto"/>
      </w:divBdr>
    </w:div>
    <w:div w:id="1548254579">
      <w:bodyDiv w:val="1"/>
      <w:marLeft w:val="0"/>
      <w:marRight w:val="0"/>
      <w:marTop w:val="0"/>
      <w:marBottom w:val="0"/>
      <w:divBdr>
        <w:top w:val="none" w:sz="0" w:space="0" w:color="auto"/>
        <w:left w:val="none" w:sz="0" w:space="0" w:color="auto"/>
        <w:bottom w:val="none" w:sz="0" w:space="0" w:color="auto"/>
        <w:right w:val="none" w:sz="0" w:space="0" w:color="auto"/>
      </w:divBdr>
    </w:div>
    <w:div w:id="1550998778">
      <w:bodyDiv w:val="1"/>
      <w:marLeft w:val="0"/>
      <w:marRight w:val="0"/>
      <w:marTop w:val="0"/>
      <w:marBottom w:val="0"/>
      <w:divBdr>
        <w:top w:val="none" w:sz="0" w:space="0" w:color="auto"/>
        <w:left w:val="none" w:sz="0" w:space="0" w:color="auto"/>
        <w:bottom w:val="none" w:sz="0" w:space="0" w:color="auto"/>
        <w:right w:val="none" w:sz="0" w:space="0" w:color="auto"/>
      </w:divBdr>
    </w:div>
    <w:div w:id="1649549877">
      <w:bodyDiv w:val="1"/>
      <w:marLeft w:val="0"/>
      <w:marRight w:val="0"/>
      <w:marTop w:val="0"/>
      <w:marBottom w:val="0"/>
      <w:divBdr>
        <w:top w:val="none" w:sz="0" w:space="0" w:color="auto"/>
        <w:left w:val="none" w:sz="0" w:space="0" w:color="auto"/>
        <w:bottom w:val="none" w:sz="0" w:space="0" w:color="auto"/>
        <w:right w:val="none" w:sz="0" w:space="0" w:color="auto"/>
      </w:divBdr>
    </w:div>
    <w:div w:id="1692875293">
      <w:bodyDiv w:val="1"/>
      <w:marLeft w:val="0"/>
      <w:marRight w:val="0"/>
      <w:marTop w:val="0"/>
      <w:marBottom w:val="0"/>
      <w:divBdr>
        <w:top w:val="none" w:sz="0" w:space="0" w:color="auto"/>
        <w:left w:val="none" w:sz="0" w:space="0" w:color="auto"/>
        <w:bottom w:val="none" w:sz="0" w:space="0" w:color="auto"/>
        <w:right w:val="none" w:sz="0" w:space="0" w:color="auto"/>
      </w:divBdr>
    </w:div>
    <w:div w:id="1728602516">
      <w:bodyDiv w:val="1"/>
      <w:marLeft w:val="0"/>
      <w:marRight w:val="0"/>
      <w:marTop w:val="0"/>
      <w:marBottom w:val="0"/>
      <w:divBdr>
        <w:top w:val="none" w:sz="0" w:space="0" w:color="auto"/>
        <w:left w:val="none" w:sz="0" w:space="0" w:color="auto"/>
        <w:bottom w:val="none" w:sz="0" w:space="0" w:color="auto"/>
        <w:right w:val="none" w:sz="0" w:space="0" w:color="auto"/>
      </w:divBdr>
    </w:div>
    <w:div w:id="1736705414">
      <w:bodyDiv w:val="1"/>
      <w:marLeft w:val="0"/>
      <w:marRight w:val="0"/>
      <w:marTop w:val="0"/>
      <w:marBottom w:val="0"/>
      <w:divBdr>
        <w:top w:val="none" w:sz="0" w:space="0" w:color="auto"/>
        <w:left w:val="none" w:sz="0" w:space="0" w:color="auto"/>
        <w:bottom w:val="none" w:sz="0" w:space="0" w:color="auto"/>
        <w:right w:val="none" w:sz="0" w:space="0" w:color="auto"/>
      </w:divBdr>
      <w:divsChild>
        <w:div w:id="2094545613">
          <w:marLeft w:val="0"/>
          <w:marRight w:val="0"/>
          <w:marTop w:val="0"/>
          <w:marBottom w:val="0"/>
          <w:divBdr>
            <w:top w:val="none" w:sz="0" w:space="0" w:color="auto"/>
            <w:left w:val="none" w:sz="0" w:space="0" w:color="auto"/>
            <w:bottom w:val="none" w:sz="0" w:space="0" w:color="auto"/>
            <w:right w:val="none" w:sz="0" w:space="0" w:color="auto"/>
          </w:divBdr>
          <w:divsChild>
            <w:div w:id="563490582">
              <w:marLeft w:val="0"/>
              <w:marRight w:val="0"/>
              <w:marTop w:val="0"/>
              <w:marBottom w:val="0"/>
              <w:divBdr>
                <w:top w:val="none" w:sz="0" w:space="0" w:color="auto"/>
                <w:left w:val="none" w:sz="0" w:space="0" w:color="auto"/>
                <w:bottom w:val="none" w:sz="0" w:space="0" w:color="auto"/>
                <w:right w:val="none" w:sz="0" w:space="0" w:color="auto"/>
              </w:divBdr>
              <w:divsChild>
                <w:div w:id="422922396">
                  <w:marLeft w:val="0"/>
                  <w:marRight w:val="0"/>
                  <w:marTop w:val="0"/>
                  <w:marBottom w:val="0"/>
                  <w:divBdr>
                    <w:top w:val="single" w:sz="6" w:space="11" w:color="CCCCCC"/>
                    <w:left w:val="single" w:sz="6" w:space="11" w:color="CCCCCC"/>
                    <w:bottom w:val="single" w:sz="6" w:space="11" w:color="BBBBBB"/>
                    <w:right w:val="single" w:sz="6" w:space="11" w:color="CCCCCC"/>
                  </w:divBdr>
                  <w:divsChild>
                    <w:div w:id="179777897">
                      <w:marLeft w:val="30"/>
                      <w:marRight w:val="0"/>
                      <w:marTop w:val="0"/>
                      <w:marBottom w:val="0"/>
                      <w:divBdr>
                        <w:top w:val="none" w:sz="0" w:space="0" w:color="auto"/>
                        <w:left w:val="none" w:sz="0" w:space="0" w:color="auto"/>
                        <w:bottom w:val="none" w:sz="0" w:space="0" w:color="auto"/>
                        <w:right w:val="none" w:sz="0" w:space="0" w:color="auto"/>
                      </w:divBdr>
                      <w:divsChild>
                        <w:div w:id="1740403884">
                          <w:marLeft w:val="0"/>
                          <w:marRight w:val="0"/>
                          <w:marTop w:val="0"/>
                          <w:marBottom w:val="0"/>
                          <w:divBdr>
                            <w:top w:val="none" w:sz="0" w:space="0" w:color="auto"/>
                            <w:left w:val="none" w:sz="0" w:space="0" w:color="auto"/>
                            <w:bottom w:val="none" w:sz="0" w:space="0" w:color="auto"/>
                            <w:right w:val="none" w:sz="0" w:space="0" w:color="auto"/>
                          </w:divBdr>
                          <w:divsChild>
                            <w:div w:id="1757705407">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1585490">
      <w:bodyDiv w:val="1"/>
      <w:marLeft w:val="0"/>
      <w:marRight w:val="0"/>
      <w:marTop w:val="0"/>
      <w:marBottom w:val="0"/>
      <w:divBdr>
        <w:top w:val="none" w:sz="0" w:space="0" w:color="auto"/>
        <w:left w:val="none" w:sz="0" w:space="0" w:color="auto"/>
        <w:bottom w:val="none" w:sz="0" w:space="0" w:color="auto"/>
        <w:right w:val="none" w:sz="0" w:space="0" w:color="auto"/>
      </w:divBdr>
    </w:div>
    <w:div w:id="1793818623">
      <w:bodyDiv w:val="1"/>
      <w:marLeft w:val="0"/>
      <w:marRight w:val="0"/>
      <w:marTop w:val="0"/>
      <w:marBottom w:val="0"/>
      <w:divBdr>
        <w:top w:val="none" w:sz="0" w:space="0" w:color="auto"/>
        <w:left w:val="none" w:sz="0" w:space="0" w:color="auto"/>
        <w:bottom w:val="none" w:sz="0" w:space="0" w:color="auto"/>
        <w:right w:val="none" w:sz="0" w:space="0" w:color="auto"/>
      </w:divBdr>
    </w:div>
    <w:div w:id="1822502067">
      <w:bodyDiv w:val="1"/>
      <w:marLeft w:val="0"/>
      <w:marRight w:val="0"/>
      <w:marTop w:val="0"/>
      <w:marBottom w:val="0"/>
      <w:divBdr>
        <w:top w:val="none" w:sz="0" w:space="0" w:color="auto"/>
        <w:left w:val="none" w:sz="0" w:space="0" w:color="auto"/>
        <w:bottom w:val="none" w:sz="0" w:space="0" w:color="auto"/>
        <w:right w:val="none" w:sz="0" w:space="0" w:color="auto"/>
      </w:divBdr>
    </w:div>
    <w:div w:id="1835026373">
      <w:bodyDiv w:val="1"/>
      <w:marLeft w:val="0"/>
      <w:marRight w:val="0"/>
      <w:marTop w:val="0"/>
      <w:marBottom w:val="0"/>
      <w:divBdr>
        <w:top w:val="none" w:sz="0" w:space="0" w:color="auto"/>
        <w:left w:val="none" w:sz="0" w:space="0" w:color="auto"/>
        <w:bottom w:val="none" w:sz="0" w:space="0" w:color="auto"/>
        <w:right w:val="none" w:sz="0" w:space="0" w:color="auto"/>
      </w:divBdr>
    </w:div>
    <w:div w:id="1898927901">
      <w:bodyDiv w:val="1"/>
      <w:marLeft w:val="0"/>
      <w:marRight w:val="0"/>
      <w:marTop w:val="0"/>
      <w:marBottom w:val="0"/>
      <w:divBdr>
        <w:top w:val="none" w:sz="0" w:space="0" w:color="auto"/>
        <w:left w:val="none" w:sz="0" w:space="0" w:color="auto"/>
        <w:bottom w:val="none" w:sz="0" w:space="0" w:color="auto"/>
        <w:right w:val="none" w:sz="0" w:space="0" w:color="auto"/>
      </w:divBdr>
    </w:div>
    <w:div w:id="1909610199">
      <w:bodyDiv w:val="1"/>
      <w:marLeft w:val="0"/>
      <w:marRight w:val="0"/>
      <w:marTop w:val="0"/>
      <w:marBottom w:val="0"/>
      <w:divBdr>
        <w:top w:val="none" w:sz="0" w:space="0" w:color="auto"/>
        <w:left w:val="none" w:sz="0" w:space="0" w:color="auto"/>
        <w:bottom w:val="none" w:sz="0" w:space="0" w:color="auto"/>
        <w:right w:val="none" w:sz="0" w:space="0" w:color="auto"/>
      </w:divBdr>
    </w:div>
    <w:div w:id="1950433006">
      <w:bodyDiv w:val="1"/>
      <w:marLeft w:val="0"/>
      <w:marRight w:val="0"/>
      <w:marTop w:val="0"/>
      <w:marBottom w:val="0"/>
      <w:divBdr>
        <w:top w:val="none" w:sz="0" w:space="0" w:color="auto"/>
        <w:left w:val="none" w:sz="0" w:space="0" w:color="auto"/>
        <w:bottom w:val="none" w:sz="0" w:space="0" w:color="auto"/>
        <w:right w:val="none" w:sz="0" w:space="0" w:color="auto"/>
      </w:divBdr>
    </w:div>
    <w:div w:id="1989745770">
      <w:bodyDiv w:val="1"/>
      <w:marLeft w:val="0"/>
      <w:marRight w:val="0"/>
      <w:marTop w:val="0"/>
      <w:marBottom w:val="0"/>
      <w:divBdr>
        <w:top w:val="none" w:sz="0" w:space="0" w:color="auto"/>
        <w:left w:val="none" w:sz="0" w:space="0" w:color="auto"/>
        <w:bottom w:val="none" w:sz="0" w:space="0" w:color="auto"/>
        <w:right w:val="none" w:sz="0" w:space="0" w:color="auto"/>
      </w:divBdr>
      <w:divsChild>
        <w:div w:id="1348487980">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2083290783">
      <w:bodyDiv w:val="1"/>
      <w:marLeft w:val="0"/>
      <w:marRight w:val="0"/>
      <w:marTop w:val="0"/>
      <w:marBottom w:val="0"/>
      <w:divBdr>
        <w:top w:val="none" w:sz="0" w:space="0" w:color="auto"/>
        <w:left w:val="none" w:sz="0" w:space="0" w:color="auto"/>
        <w:bottom w:val="none" w:sz="0" w:space="0" w:color="auto"/>
        <w:right w:val="none" w:sz="0" w:space="0" w:color="auto"/>
      </w:divBdr>
      <w:divsChild>
        <w:div w:id="269894817">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2106263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eb.apis.bg/p.php?i=2752471" TargetMode="External"/><Relationship Id="rId4" Type="http://schemas.microsoft.com/office/2007/relationships/stylesWithEffects" Target="stylesWithEffects.xml"/><Relationship Id="rId9" Type="http://schemas.openxmlformats.org/officeDocument/2006/relationships/hyperlink" Target="http://web.apis.bg/p.php?i=275247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5F1520-9B69-4381-B9F3-735A9E23B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5109</Words>
  <Characters>29123</Characters>
  <Application>Microsoft Office Word</Application>
  <DocSecurity>0</DocSecurity>
  <Lines>242</Lines>
  <Paragraphs>68</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CoM</Company>
  <LinksUpToDate>false</LinksUpToDate>
  <CharactersWithSpaces>34164</CharactersWithSpaces>
  <SharedDoc>false</SharedDoc>
  <HLinks>
    <vt:vector size="222" baseType="variant">
      <vt:variant>
        <vt:i4>3342426</vt:i4>
      </vt:variant>
      <vt:variant>
        <vt:i4>108</vt:i4>
      </vt:variant>
      <vt:variant>
        <vt:i4>0</vt:i4>
      </vt:variant>
      <vt:variant>
        <vt:i4>5</vt:i4>
      </vt:variant>
      <vt:variant>
        <vt:lpwstr>mailto:L.Seizova@Government.bg</vt:lpwstr>
      </vt:variant>
      <vt:variant>
        <vt:lpwstr/>
      </vt:variant>
      <vt:variant>
        <vt:i4>3342426</vt:i4>
      </vt:variant>
      <vt:variant>
        <vt:i4>105</vt:i4>
      </vt:variant>
      <vt:variant>
        <vt:i4>0</vt:i4>
      </vt:variant>
      <vt:variant>
        <vt:i4>5</vt:i4>
      </vt:variant>
      <vt:variant>
        <vt:lpwstr>mailto:L.Seizova@Government.bg</vt:lpwstr>
      </vt:variant>
      <vt:variant>
        <vt:lpwstr/>
      </vt:variant>
      <vt:variant>
        <vt:i4>1638468</vt:i4>
      </vt:variant>
      <vt:variant>
        <vt:i4>102</vt:i4>
      </vt:variant>
      <vt:variant>
        <vt:i4>0</vt:i4>
      </vt:variant>
      <vt:variant>
        <vt:i4>5</vt:i4>
      </vt:variant>
      <vt:variant>
        <vt:lpwstr>https://portal.azure.com/</vt:lpwstr>
      </vt:variant>
      <vt:variant>
        <vt:lpwstr/>
      </vt:variant>
      <vt:variant>
        <vt:i4>5963805</vt:i4>
      </vt:variant>
      <vt:variant>
        <vt:i4>99</vt:i4>
      </vt:variant>
      <vt:variant>
        <vt:i4>0</vt:i4>
      </vt:variant>
      <vt:variant>
        <vt:i4>5</vt:i4>
      </vt:variant>
      <vt:variant>
        <vt:lpwstr>https://azure.microsoft.com/en-us/pricing/calculator</vt:lpwstr>
      </vt:variant>
      <vt:variant>
        <vt:lpwstr/>
      </vt:variant>
      <vt:variant>
        <vt:i4>3997704</vt:i4>
      </vt:variant>
      <vt:variant>
        <vt:i4>96</vt:i4>
      </vt:variant>
      <vt:variant>
        <vt:i4>0</vt:i4>
      </vt:variant>
      <vt:variant>
        <vt:i4>5</vt:i4>
      </vt:variant>
      <vt:variant>
        <vt:lpwstr>mailto:msoft@government.bg</vt:lpwstr>
      </vt:variant>
      <vt:variant>
        <vt:lpwstr/>
      </vt:variant>
      <vt:variant>
        <vt:i4>983106</vt:i4>
      </vt:variant>
      <vt:variant>
        <vt:i4>93</vt:i4>
      </vt:variant>
      <vt:variant>
        <vt:i4>0</vt:i4>
      </vt:variant>
      <vt:variant>
        <vt:i4>5</vt:i4>
      </vt:variant>
      <vt:variant>
        <vt:lpwstr>https://ea.azure.com/</vt:lpwstr>
      </vt:variant>
      <vt:variant>
        <vt:lpwstr/>
      </vt:variant>
      <vt:variant>
        <vt:i4>2162741</vt:i4>
      </vt:variant>
      <vt:variant>
        <vt:i4>90</vt:i4>
      </vt:variant>
      <vt:variant>
        <vt:i4>0</vt:i4>
      </vt:variant>
      <vt:variant>
        <vt:i4>5</vt:i4>
      </vt:variant>
      <vt:variant>
        <vt:lpwstr>https://www.microsoft.com/licensing/servicecenter/</vt:lpwstr>
      </vt:variant>
      <vt:variant>
        <vt:lpwstr/>
      </vt:variant>
      <vt:variant>
        <vt:i4>3997704</vt:i4>
      </vt:variant>
      <vt:variant>
        <vt:i4>87</vt:i4>
      </vt:variant>
      <vt:variant>
        <vt:i4>0</vt:i4>
      </vt:variant>
      <vt:variant>
        <vt:i4>5</vt:i4>
      </vt:variant>
      <vt:variant>
        <vt:lpwstr>mailto:msoft@government.bg</vt:lpwstr>
      </vt:variant>
      <vt:variant>
        <vt:lpwstr/>
      </vt:variant>
      <vt:variant>
        <vt:i4>3997704</vt:i4>
      </vt:variant>
      <vt:variant>
        <vt:i4>84</vt:i4>
      </vt:variant>
      <vt:variant>
        <vt:i4>0</vt:i4>
      </vt:variant>
      <vt:variant>
        <vt:i4>5</vt:i4>
      </vt:variant>
      <vt:variant>
        <vt:lpwstr>mailto:msoft@government.bg</vt:lpwstr>
      </vt:variant>
      <vt:variant>
        <vt:lpwstr/>
      </vt:variant>
      <vt:variant>
        <vt:i4>6422633</vt:i4>
      </vt:variant>
      <vt:variant>
        <vt:i4>81</vt:i4>
      </vt:variant>
      <vt:variant>
        <vt:i4>0</vt:i4>
      </vt:variant>
      <vt:variant>
        <vt:i4>5</vt:i4>
      </vt:variant>
      <vt:variant>
        <vt:lpwstr>https://portal.office.com/</vt:lpwstr>
      </vt:variant>
      <vt:variant>
        <vt:lpwstr/>
      </vt:variant>
      <vt:variant>
        <vt:i4>2162741</vt:i4>
      </vt:variant>
      <vt:variant>
        <vt:i4>78</vt:i4>
      </vt:variant>
      <vt:variant>
        <vt:i4>0</vt:i4>
      </vt:variant>
      <vt:variant>
        <vt:i4>5</vt:i4>
      </vt:variant>
      <vt:variant>
        <vt:lpwstr>https://www.microsoft.com/licensing/servicecenter/</vt:lpwstr>
      </vt:variant>
      <vt:variant>
        <vt:lpwstr/>
      </vt:variant>
      <vt:variant>
        <vt:i4>917575</vt:i4>
      </vt:variant>
      <vt:variant>
        <vt:i4>75</vt:i4>
      </vt:variant>
      <vt:variant>
        <vt:i4>0</vt:i4>
      </vt:variant>
      <vt:variant>
        <vt:i4>5</vt:i4>
      </vt:variant>
      <vt:variant>
        <vt:lpwstr>https://www.microsoft.com/licensing/servicecenter</vt:lpwstr>
      </vt:variant>
      <vt:variant>
        <vt:lpwstr/>
      </vt:variant>
      <vt:variant>
        <vt:i4>917575</vt:i4>
      </vt:variant>
      <vt:variant>
        <vt:i4>72</vt:i4>
      </vt:variant>
      <vt:variant>
        <vt:i4>0</vt:i4>
      </vt:variant>
      <vt:variant>
        <vt:i4>5</vt:i4>
      </vt:variant>
      <vt:variant>
        <vt:lpwstr>https://www.microsoft.com/licensing/servicecenter</vt:lpwstr>
      </vt:variant>
      <vt:variant>
        <vt:lpwstr/>
      </vt:variant>
      <vt:variant>
        <vt:i4>3342426</vt:i4>
      </vt:variant>
      <vt:variant>
        <vt:i4>69</vt:i4>
      </vt:variant>
      <vt:variant>
        <vt:i4>0</vt:i4>
      </vt:variant>
      <vt:variant>
        <vt:i4>5</vt:i4>
      </vt:variant>
      <vt:variant>
        <vt:lpwstr>mailto:L.Seizova@Government.bg</vt:lpwstr>
      </vt:variant>
      <vt:variant>
        <vt:lpwstr/>
      </vt:variant>
      <vt:variant>
        <vt:i4>2293861</vt:i4>
      </vt:variant>
      <vt:variant>
        <vt:i4>66</vt:i4>
      </vt:variant>
      <vt:variant>
        <vt:i4>0</vt:i4>
      </vt:variant>
      <vt:variant>
        <vt:i4>5</vt:i4>
      </vt:variant>
      <vt:variant>
        <vt:lpwstr>http://www.mlsp.government.bg/</vt:lpwstr>
      </vt:variant>
      <vt:variant>
        <vt:lpwstr/>
      </vt:variant>
      <vt:variant>
        <vt:i4>7864440</vt:i4>
      </vt:variant>
      <vt:variant>
        <vt:i4>63</vt:i4>
      </vt:variant>
      <vt:variant>
        <vt:i4>0</vt:i4>
      </vt:variant>
      <vt:variant>
        <vt:i4>5</vt:i4>
      </vt:variant>
      <vt:variant>
        <vt:lpwstr>http://www.nap.bg/</vt:lpwstr>
      </vt:variant>
      <vt:variant>
        <vt:lpwstr/>
      </vt:variant>
      <vt:variant>
        <vt:i4>3342437</vt:i4>
      </vt:variant>
      <vt:variant>
        <vt:i4>60</vt:i4>
      </vt:variant>
      <vt:variant>
        <vt:i4>0</vt:i4>
      </vt:variant>
      <vt:variant>
        <vt:i4>5</vt:i4>
      </vt:variant>
      <vt:variant>
        <vt:lpwstr>https://ec.europa.eu/tools/espd</vt:lpwstr>
      </vt:variant>
      <vt:variant>
        <vt:lpwstr/>
      </vt:variant>
      <vt:variant>
        <vt:i4>4259870</vt:i4>
      </vt:variant>
      <vt:variant>
        <vt:i4>57</vt:i4>
      </vt:variant>
      <vt:variant>
        <vt:i4>0</vt:i4>
      </vt:variant>
      <vt:variant>
        <vt:i4>5</vt:i4>
      </vt:variant>
      <vt:variant>
        <vt:lpwstr>apis://Base=NARH&amp;DocCode=4076&amp;ToPar=Art740&amp;Type=201/</vt:lpwstr>
      </vt:variant>
      <vt:variant>
        <vt:lpwstr/>
      </vt:variant>
      <vt:variant>
        <vt:i4>1507368</vt:i4>
      </vt:variant>
      <vt:variant>
        <vt:i4>54</vt:i4>
      </vt:variant>
      <vt:variant>
        <vt:i4>0</vt:i4>
      </vt:variant>
      <vt:variant>
        <vt:i4>5</vt:i4>
      </vt:variant>
      <vt:variant>
        <vt:lpwstr>apis://Base=NARH&amp;DocCode=41765&amp;ToPar=Art44_Al5&amp;Type=201/</vt:lpwstr>
      </vt:variant>
      <vt:variant>
        <vt:lpwstr/>
      </vt:variant>
      <vt:variant>
        <vt:i4>5505025</vt:i4>
      </vt:variant>
      <vt:variant>
        <vt:i4>51</vt:i4>
      </vt:variant>
      <vt:variant>
        <vt:i4>0</vt:i4>
      </vt:variant>
      <vt:variant>
        <vt:i4>5</vt:i4>
      </vt:variant>
      <vt:variant>
        <vt:lpwstr>apis://Base=NARH&amp;DocCode=2023&amp;ToPar=Art162_Al2_Pt1&amp;Type=201/</vt:lpwstr>
      </vt:variant>
      <vt:variant>
        <vt:lpwstr/>
      </vt:variant>
      <vt:variant>
        <vt:i4>5768223</vt:i4>
      </vt:variant>
      <vt:variant>
        <vt:i4>48</vt:i4>
      </vt:variant>
      <vt:variant>
        <vt:i4>0</vt:i4>
      </vt:variant>
      <vt:variant>
        <vt:i4>5</vt:i4>
      </vt:variant>
      <vt:variant>
        <vt:lpwstr>apis://Base=NARH&amp;DocCode=2003&amp;ToPar=Art353е&amp;Type=201/</vt:lpwstr>
      </vt:variant>
      <vt:variant>
        <vt:lpwstr/>
      </vt:variant>
      <vt:variant>
        <vt:i4>4587546</vt:i4>
      </vt:variant>
      <vt:variant>
        <vt:i4>45</vt:i4>
      </vt:variant>
      <vt:variant>
        <vt:i4>0</vt:i4>
      </vt:variant>
      <vt:variant>
        <vt:i4>5</vt:i4>
      </vt:variant>
      <vt:variant>
        <vt:lpwstr>apis://Base=NARH&amp;DocCode=2003&amp;ToPar=Art352&amp;Type=201/</vt:lpwstr>
      </vt:variant>
      <vt:variant>
        <vt:lpwstr/>
      </vt:variant>
      <vt:variant>
        <vt:i4>5899293</vt:i4>
      </vt:variant>
      <vt:variant>
        <vt:i4>42</vt:i4>
      </vt:variant>
      <vt:variant>
        <vt:i4>0</vt:i4>
      </vt:variant>
      <vt:variant>
        <vt:i4>5</vt:i4>
      </vt:variant>
      <vt:variant>
        <vt:lpwstr>apis://Base=NARH&amp;DocCode=2003&amp;ToPar=Art321а&amp;Type=201/</vt:lpwstr>
      </vt:variant>
      <vt:variant>
        <vt:lpwstr/>
      </vt:variant>
      <vt:variant>
        <vt:i4>4522013</vt:i4>
      </vt:variant>
      <vt:variant>
        <vt:i4>39</vt:i4>
      </vt:variant>
      <vt:variant>
        <vt:i4>0</vt:i4>
      </vt:variant>
      <vt:variant>
        <vt:i4>5</vt:i4>
      </vt:variant>
      <vt:variant>
        <vt:lpwstr>apis://Base=NARH&amp;DocCode=2003&amp;ToPar=Art321&amp;Type=201/</vt:lpwstr>
      </vt:variant>
      <vt:variant>
        <vt:lpwstr/>
      </vt:variant>
      <vt:variant>
        <vt:i4>4390943</vt:i4>
      </vt:variant>
      <vt:variant>
        <vt:i4>36</vt:i4>
      </vt:variant>
      <vt:variant>
        <vt:i4>0</vt:i4>
      </vt:variant>
      <vt:variant>
        <vt:i4>5</vt:i4>
      </vt:variant>
      <vt:variant>
        <vt:lpwstr>apis://Base=NARH&amp;DocCode=2003&amp;ToPar=Art307&amp;Type=201/</vt:lpwstr>
      </vt:variant>
      <vt:variant>
        <vt:lpwstr/>
      </vt:variant>
      <vt:variant>
        <vt:i4>4522015</vt:i4>
      </vt:variant>
      <vt:variant>
        <vt:i4>33</vt:i4>
      </vt:variant>
      <vt:variant>
        <vt:i4>0</vt:i4>
      </vt:variant>
      <vt:variant>
        <vt:i4>5</vt:i4>
      </vt:variant>
      <vt:variant>
        <vt:lpwstr>apis://Base=NARH&amp;DocCode=2003&amp;ToPar=Art301&amp;Type=201/</vt:lpwstr>
      </vt:variant>
      <vt:variant>
        <vt:lpwstr/>
      </vt:variant>
      <vt:variant>
        <vt:i4>4522009</vt:i4>
      </vt:variant>
      <vt:variant>
        <vt:i4>30</vt:i4>
      </vt:variant>
      <vt:variant>
        <vt:i4>0</vt:i4>
      </vt:variant>
      <vt:variant>
        <vt:i4>5</vt:i4>
      </vt:variant>
      <vt:variant>
        <vt:lpwstr>apis://Base=NARH&amp;DocCode=2003&amp;ToPar=Art260&amp;Type=201/</vt:lpwstr>
      </vt:variant>
      <vt:variant>
        <vt:lpwstr/>
      </vt:variant>
      <vt:variant>
        <vt:i4>4587546</vt:i4>
      </vt:variant>
      <vt:variant>
        <vt:i4>27</vt:i4>
      </vt:variant>
      <vt:variant>
        <vt:i4>0</vt:i4>
      </vt:variant>
      <vt:variant>
        <vt:i4>5</vt:i4>
      </vt:variant>
      <vt:variant>
        <vt:lpwstr>apis://Base=NARH&amp;DocCode=2003&amp;ToPar=Art253&amp;Type=201/</vt:lpwstr>
      </vt:variant>
      <vt:variant>
        <vt:lpwstr/>
      </vt:variant>
      <vt:variant>
        <vt:i4>4653082</vt:i4>
      </vt:variant>
      <vt:variant>
        <vt:i4>24</vt:i4>
      </vt:variant>
      <vt:variant>
        <vt:i4>0</vt:i4>
      </vt:variant>
      <vt:variant>
        <vt:i4>5</vt:i4>
      </vt:variant>
      <vt:variant>
        <vt:lpwstr>apis://Base=NARH&amp;DocCode=2003&amp;ToPar=Art252&amp;Type=201/</vt:lpwstr>
      </vt:variant>
      <vt:variant>
        <vt:lpwstr/>
      </vt:variant>
      <vt:variant>
        <vt:i4>4980766</vt:i4>
      </vt:variant>
      <vt:variant>
        <vt:i4>21</vt:i4>
      </vt:variant>
      <vt:variant>
        <vt:i4>0</vt:i4>
      </vt:variant>
      <vt:variant>
        <vt:i4>5</vt:i4>
      </vt:variant>
      <vt:variant>
        <vt:lpwstr>apis://Base=NARH&amp;DocCode=2003&amp;ToPar=Art219&amp;Type=201/</vt:lpwstr>
      </vt:variant>
      <vt:variant>
        <vt:lpwstr/>
      </vt:variant>
      <vt:variant>
        <vt:i4>4325406</vt:i4>
      </vt:variant>
      <vt:variant>
        <vt:i4>18</vt:i4>
      </vt:variant>
      <vt:variant>
        <vt:i4>0</vt:i4>
      </vt:variant>
      <vt:variant>
        <vt:i4>5</vt:i4>
      </vt:variant>
      <vt:variant>
        <vt:lpwstr>apis://Base=NARH&amp;DocCode=2003&amp;ToPar=Art217&amp;Type=201/</vt:lpwstr>
      </vt:variant>
      <vt:variant>
        <vt:lpwstr/>
      </vt:variant>
      <vt:variant>
        <vt:i4>4325398</vt:i4>
      </vt:variant>
      <vt:variant>
        <vt:i4>15</vt:i4>
      </vt:variant>
      <vt:variant>
        <vt:i4>0</vt:i4>
      </vt:variant>
      <vt:variant>
        <vt:i4>5</vt:i4>
      </vt:variant>
      <vt:variant>
        <vt:lpwstr>apis://Base=NARH&amp;DocCode=2003&amp;ToPar=Art194&amp;Type=201/</vt:lpwstr>
      </vt:variant>
      <vt:variant>
        <vt:lpwstr/>
      </vt:variant>
      <vt:variant>
        <vt:i4>5964822</vt:i4>
      </vt:variant>
      <vt:variant>
        <vt:i4>12</vt:i4>
      </vt:variant>
      <vt:variant>
        <vt:i4>0</vt:i4>
      </vt:variant>
      <vt:variant>
        <vt:i4>5</vt:i4>
      </vt:variant>
      <vt:variant>
        <vt:lpwstr>apis://Base=NARH&amp;DocCode=2003&amp;ToPar=Art192а&amp;Type=201/</vt:lpwstr>
      </vt:variant>
      <vt:variant>
        <vt:lpwstr/>
      </vt:variant>
      <vt:variant>
        <vt:i4>4456472</vt:i4>
      </vt:variant>
      <vt:variant>
        <vt:i4>9</vt:i4>
      </vt:variant>
      <vt:variant>
        <vt:i4>0</vt:i4>
      </vt:variant>
      <vt:variant>
        <vt:i4>5</vt:i4>
      </vt:variant>
      <vt:variant>
        <vt:lpwstr>apis://Base=NARH&amp;DocCode=2003&amp;ToPar=Art172&amp;Type=201/</vt:lpwstr>
      </vt:variant>
      <vt:variant>
        <vt:lpwstr/>
      </vt:variant>
      <vt:variant>
        <vt:i4>5243929</vt:i4>
      </vt:variant>
      <vt:variant>
        <vt:i4>6</vt:i4>
      </vt:variant>
      <vt:variant>
        <vt:i4>0</vt:i4>
      </vt:variant>
      <vt:variant>
        <vt:i4>5</vt:i4>
      </vt:variant>
      <vt:variant>
        <vt:lpwstr>apis://Base=NARH&amp;DocCode=2003&amp;ToPar=Art159г&amp;Type=201/</vt:lpwstr>
      </vt:variant>
      <vt:variant>
        <vt:lpwstr/>
      </vt:variant>
      <vt:variant>
        <vt:i4>5243930</vt:i4>
      </vt:variant>
      <vt:variant>
        <vt:i4>3</vt:i4>
      </vt:variant>
      <vt:variant>
        <vt:i4>0</vt:i4>
      </vt:variant>
      <vt:variant>
        <vt:i4>5</vt:i4>
      </vt:variant>
      <vt:variant>
        <vt:lpwstr>apis://Base=NARH&amp;DocCode=2003&amp;ToPar=Art159а&amp;Type=201/</vt:lpwstr>
      </vt:variant>
      <vt:variant>
        <vt:lpwstr/>
      </vt:variant>
      <vt:variant>
        <vt:i4>5309471</vt:i4>
      </vt:variant>
      <vt:variant>
        <vt:i4>0</vt:i4>
      </vt:variant>
      <vt:variant>
        <vt:i4>0</vt:i4>
      </vt:variant>
      <vt:variant>
        <vt:i4>5</vt:i4>
      </vt:variant>
      <vt:variant>
        <vt:lpwstr>apis://Base=NARH&amp;DocCode=2003&amp;ToPar=Art108а&amp;Type=201/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a.krumova</dc:creator>
  <cp:lastModifiedBy>Росица Цонева</cp:lastModifiedBy>
  <cp:revision>2</cp:revision>
  <cp:lastPrinted>2018-04-24T07:25:00Z</cp:lastPrinted>
  <dcterms:created xsi:type="dcterms:W3CDTF">2018-11-05T14:54:00Z</dcterms:created>
  <dcterms:modified xsi:type="dcterms:W3CDTF">2018-11-05T14:54:00Z</dcterms:modified>
</cp:coreProperties>
</file>