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75D7" w:rsidRPr="009415A2" w:rsidRDefault="008375D7" w:rsidP="00681DA9">
      <w:pPr>
        <w:spacing w:before="120" w:line="360" w:lineRule="auto"/>
        <w:jc w:val="center"/>
        <w:rPr>
          <w:rFonts w:ascii="Arial" w:hAnsi="Arial" w:cs="Arial"/>
          <w:b/>
          <w:sz w:val="36"/>
          <w:szCs w:val="36"/>
          <w:lang w:val="bg-BG"/>
        </w:rPr>
      </w:pPr>
    </w:p>
    <w:p w:rsidR="00681DA9" w:rsidRDefault="00681DA9" w:rsidP="00681DA9">
      <w:pPr>
        <w:spacing w:before="120" w:line="360" w:lineRule="auto"/>
        <w:jc w:val="center"/>
        <w:rPr>
          <w:rFonts w:ascii="Arial" w:hAnsi="Arial" w:cs="Arial"/>
          <w:b/>
          <w:sz w:val="36"/>
          <w:szCs w:val="36"/>
          <w:lang w:val="bg-BG"/>
        </w:rPr>
      </w:pPr>
      <w:r>
        <w:rPr>
          <w:rFonts w:ascii="Arial" w:hAnsi="Arial" w:cs="Arial"/>
          <w:b/>
          <w:sz w:val="36"/>
          <w:szCs w:val="36"/>
          <w:lang w:val="bg-BG"/>
        </w:rPr>
        <w:t>ГОДИШЕН ДОКЛАД ПО ОКОЛНА СРЕДА</w:t>
      </w:r>
    </w:p>
    <w:p w:rsidR="00681DA9" w:rsidRDefault="00681DA9" w:rsidP="00681DA9">
      <w:pPr>
        <w:spacing w:before="120" w:line="360" w:lineRule="auto"/>
        <w:jc w:val="center"/>
        <w:rPr>
          <w:rFonts w:ascii="Arial" w:hAnsi="Arial" w:cs="Arial"/>
          <w:b/>
          <w:sz w:val="36"/>
          <w:szCs w:val="36"/>
          <w:lang w:val="bg-BG"/>
        </w:rPr>
      </w:pPr>
      <w:r>
        <w:rPr>
          <w:rFonts w:ascii="Arial" w:hAnsi="Arial" w:cs="Arial"/>
          <w:b/>
          <w:sz w:val="36"/>
          <w:szCs w:val="36"/>
          <w:lang w:val="bg-BG"/>
        </w:rPr>
        <w:t>20</w:t>
      </w:r>
      <w:r>
        <w:rPr>
          <w:rFonts w:ascii="Arial" w:hAnsi="Arial" w:cs="Arial"/>
          <w:b/>
          <w:sz w:val="36"/>
          <w:szCs w:val="36"/>
        </w:rPr>
        <w:t>1</w:t>
      </w:r>
      <w:r>
        <w:rPr>
          <w:rFonts w:ascii="Arial" w:hAnsi="Arial" w:cs="Arial"/>
          <w:b/>
          <w:sz w:val="36"/>
          <w:szCs w:val="36"/>
          <w:lang w:val="bg-BG"/>
        </w:rPr>
        <w:t>7г.</w:t>
      </w:r>
    </w:p>
    <w:p w:rsidR="008375D7" w:rsidRDefault="008375D7" w:rsidP="00681DA9">
      <w:pPr>
        <w:spacing w:before="120" w:line="360" w:lineRule="auto"/>
        <w:jc w:val="center"/>
        <w:rPr>
          <w:rFonts w:ascii="Arial" w:hAnsi="Arial" w:cs="Arial"/>
          <w:b/>
          <w:sz w:val="36"/>
          <w:szCs w:val="36"/>
          <w:lang w:val="bg-BG"/>
        </w:rPr>
      </w:pPr>
    </w:p>
    <w:p w:rsidR="00681DA9" w:rsidRPr="00681DA9" w:rsidRDefault="009905C1" w:rsidP="00681DA9">
      <w:pPr>
        <w:spacing w:before="120" w:line="360" w:lineRule="auto"/>
        <w:jc w:val="center"/>
        <w:rPr>
          <w:rFonts w:ascii="Arial" w:hAnsi="Arial" w:cs="Arial"/>
          <w:b/>
          <w:sz w:val="28"/>
          <w:szCs w:val="28"/>
          <w:lang w:val="bg-BG"/>
        </w:rPr>
      </w:pPr>
      <w:r>
        <w:rPr>
          <w:rFonts w:ascii="Arial" w:hAnsi="Arial" w:cs="Arial"/>
          <w:b/>
          <w:sz w:val="28"/>
          <w:szCs w:val="28"/>
          <w:lang w:val="bg-BG"/>
        </w:rPr>
        <w:t xml:space="preserve">ЗА ИЗПЪЛНЕНИЕ НА ДЕЙНОСТИТЕ, ЗА КОИТО Е ПРЕДОСТАВЕНО КОМПЛЕКСНО РАЗРЕШИТЕЛНО </w:t>
      </w:r>
      <w:r w:rsidR="002D1CF2" w:rsidRPr="002D1CF2">
        <w:rPr>
          <w:rFonts w:ascii="Arial" w:hAnsi="Arial" w:cs="Arial"/>
          <w:b/>
          <w:sz w:val="28"/>
          <w:szCs w:val="28"/>
          <w:lang w:val="bg-BG"/>
        </w:rPr>
        <w:t>№ 559–Н0/2017 г.</w:t>
      </w:r>
    </w:p>
    <w:p w:rsidR="00FE0CAF" w:rsidRPr="00377BC9" w:rsidRDefault="00FE0CAF">
      <w:pPr>
        <w:spacing w:before="120"/>
        <w:ind w:left="357" w:right="23" w:hanging="357"/>
        <w:jc w:val="center"/>
        <w:rPr>
          <w:rFonts w:ascii="Arial" w:hAnsi="Arial" w:cs="Arial"/>
          <w:b/>
          <w:caps/>
          <w:sz w:val="22"/>
          <w:szCs w:val="22"/>
          <w:lang w:val="bg-BG"/>
        </w:rPr>
      </w:pPr>
    </w:p>
    <w:p w:rsidR="00FE0CAF" w:rsidRDefault="00375623">
      <w:pPr>
        <w:spacing w:before="120" w:line="360" w:lineRule="auto"/>
        <w:jc w:val="center"/>
        <w:rPr>
          <w:rFonts w:ascii="Arial" w:hAnsi="Arial" w:cs="Arial"/>
          <w:b/>
          <w:sz w:val="36"/>
          <w:szCs w:val="36"/>
          <w:lang w:val="bg-BG"/>
        </w:rPr>
      </w:pPr>
      <w:r>
        <w:rPr>
          <w:b/>
          <w:caps/>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44.25pt;height:344.25pt;visibility:visible">
            <v:imagedata r:id="rId8" o:title=""/>
          </v:shape>
        </w:pict>
      </w:r>
    </w:p>
    <w:p w:rsidR="00FE0CAF" w:rsidRDefault="00FE0CAF">
      <w:pPr>
        <w:spacing w:before="120" w:line="360" w:lineRule="auto"/>
        <w:jc w:val="both"/>
        <w:rPr>
          <w:rFonts w:ascii="Arial" w:hAnsi="Arial" w:cs="Arial"/>
          <w:b/>
          <w:sz w:val="28"/>
          <w:szCs w:val="28"/>
          <w:lang w:val="bg-BG"/>
        </w:rPr>
      </w:pPr>
    </w:p>
    <w:p w:rsidR="00FE0CAF" w:rsidRDefault="008375D7" w:rsidP="008375D7">
      <w:pPr>
        <w:spacing w:before="120" w:line="360" w:lineRule="auto"/>
        <w:jc w:val="center"/>
        <w:rPr>
          <w:rFonts w:ascii="Arial" w:hAnsi="Arial" w:cs="Arial"/>
          <w:b/>
          <w:sz w:val="28"/>
          <w:szCs w:val="28"/>
          <w:lang w:val="bg-BG"/>
        </w:rPr>
      </w:pPr>
      <w:r>
        <w:rPr>
          <w:rFonts w:ascii="Arial" w:hAnsi="Arial" w:cs="Arial"/>
          <w:b/>
          <w:sz w:val="28"/>
          <w:szCs w:val="28"/>
          <w:lang w:val="bg-BG"/>
        </w:rPr>
        <w:t>Март, 2018</w:t>
      </w:r>
    </w:p>
    <w:p w:rsidR="00FE0CAF" w:rsidRDefault="008375D7" w:rsidP="008375D7">
      <w:pPr>
        <w:spacing w:before="120" w:line="360" w:lineRule="auto"/>
        <w:jc w:val="center"/>
        <w:rPr>
          <w:rFonts w:ascii="Arial" w:hAnsi="Arial" w:cs="Arial"/>
          <w:b/>
          <w:sz w:val="28"/>
          <w:szCs w:val="28"/>
          <w:lang w:val="bg-BG"/>
        </w:rPr>
      </w:pPr>
      <w:r>
        <w:rPr>
          <w:rFonts w:ascii="Arial" w:hAnsi="Arial" w:cs="Arial"/>
          <w:b/>
          <w:sz w:val="28"/>
          <w:szCs w:val="28"/>
          <w:lang w:val="bg-BG"/>
        </w:rPr>
        <w:t>Гр.Перник</w:t>
      </w:r>
    </w:p>
    <w:p w:rsidR="00681DA9" w:rsidRDefault="00681DA9">
      <w:pPr>
        <w:spacing w:before="120" w:line="360" w:lineRule="auto"/>
        <w:jc w:val="both"/>
        <w:rPr>
          <w:rFonts w:ascii="Arial" w:hAnsi="Arial" w:cs="Arial"/>
          <w:b/>
          <w:sz w:val="28"/>
          <w:szCs w:val="28"/>
          <w:lang w:val="bg-BG"/>
        </w:rPr>
        <w:sectPr w:rsidR="00681DA9" w:rsidSect="00A85C17">
          <w:headerReference w:type="default" r:id="rId9"/>
          <w:pgSz w:w="11906" w:h="16838"/>
          <w:pgMar w:top="1440" w:right="851" w:bottom="1440" w:left="1701" w:header="708" w:footer="708" w:gutter="0"/>
          <w:cols w:space="708"/>
          <w:docGrid w:linePitch="360"/>
        </w:sectPr>
      </w:pPr>
    </w:p>
    <w:p w:rsidR="00FE0CAF" w:rsidRPr="002D1CF2" w:rsidRDefault="00FE0CAF" w:rsidP="00EB659A">
      <w:pPr>
        <w:spacing w:before="120"/>
        <w:ind w:left="357" w:right="23" w:hanging="357"/>
        <w:jc w:val="center"/>
        <w:rPr>
          <w:rFonts w:ascii="Arial" w:hAnsi="Arial" w:cs="Arial"/>
          <w:b/>
          <w:caps/>
          <w:sz w:val="28"/>
          <w:szCs w:val="28"/>
          <w:lang w:val="bg-BG"/>
        </w:rPr>
      </w:pPr>
      <w:r w:rsidRPr="002D1CF2">
        <w:rPr>
          <w:rFonts w:ascii="Arial" w:hAnsi="Arial" w:cs="Arial"/>
          <w:b/>
          <w:caps/>
          <w:sz w:val="28"/>
          <w:szCs w:val="28"/>
          <w:lang w:val="bg-BG"/>
        </w:rPr>
        <w:lastRenderedPageBreak/>
        <w:t xml:space="preserve">годишен доклад </w:t>
      </w:r>
    </w:p>
    <w:p w:rsidR="00FE0CAF" w:rsidRPr="002D1CF2" w:rsidRDefault="00FE0CAF" w:rsidP="00EB659A">
      <w:pPr>
        <w:spacing w:before="120"/>
        <w:ind w:left="357" w:right="23" w:hanging="357"/>
        <w:jc w:val="center"/>
        <w:rPr>
          <w:rFonts w:ascii="Arial" w:hAnsi="Arial" w:cs="Arial"/>
          <w:b/>
          <w:sz w:val="28"/>
          <w:szCs w:val="28"/>
          <w:lang w:val="bg-BG"/>
        </w:rPr>
      </w:pPr>
      <w:r w:rsidRPr="002D1CF2">
        <w:rPr>
          <w:rFonts w:ascii="Arial" w:hAnsi="Arial" w:cs="Arial"/>
          <w:b/>
          <w:caps/>
          <w:sz w:val="28"/>
          <w:szCs w:val="28"/>
          <w:lang w:val="bg-BG"/>
        </w:rPr>
        <w:t>за изпълнение на дейностите</w:t>
      </w:r>
      <w:r w:rsidRPr="002D1CF2">
        <w:rPr>
          <w:rFonts w:ascii="Arial" w:hAnsi="Arial" w:cs="Arial"/>
          <w:b/>
          <w:sz w:val="28"/>
          <w:szCs w:val="28"/>
          <w:lang w:val="bg-BG"/>
        </w:rPr>
        <w:t xml:space="preserve">, </w:t>
      </w:r>
      <w:r w:rsidRPr="002D1CF2">
        <w:rPr>
          <w:rFonts w:ascii="Arial" w:hAnsi="Arial" w:cs="Arial"/>
          <w:b/>
          <w:caps/>
          <w:sz w:val="28"/>
          <w:szCs w:val="28"/>
          <w:lang w:val="bg-BG"/>
        </w:rPr>
        <w:t>за които е предоставено</w:t>
      </w:r>
      <w:r w:rsidRPr="002D1CF2">
        <w:rPr>
          <w:rFonts w:ascii="Arial" w:hAnsi="Arial" w:cs="Arial"/>
          <w:b/>
          <w:sz w:val="28"/>
          <w:szCs w:val="28"/>
          <w:lang w:val="bg-BG"/>
        </w:rPr>
        <w:t xml:space="preserve"> КОМПЛЕКСНО РАЗРЕШИТЕЛНО № </w:t>
      </w:r>
      <w:r w:rsidR="008375D7" w:rsidRPr="002D1CF2">
        <w:rPr>
          <w:rFonts w:ascii="Arial" w:hAnsi="Arial" w:cs="Arial"/>
          <w:b/>
          <w:sz w:val="28"/>
          <w:szCs w:val="28"/>
          <w:lang w:val="bg-BG"/>
        </w:rPr>
        <w:t>559–Н0/2017 г.</w:t>
      </w:r>
    </w:p>
    <w:p w:rsidR="00FE0CAF" w:rsidRPr="002D1CF2" w:rsidRDefault="00FE0CAF" w:rsidP="00962015">
      <w:pPr>
        <w:pStyle w:val="1"/>
        <w:pBdr>
          <w:top w:val="single" w:sz="4" w:space="1" w:color="auto"/>
          <w:left w:val="single" w:sz="4" w:space="4" w:color="auto"/>
          <w:bottom w:val="single" w:sz="4" w:space="1" w:color="auto"/>
          <w:right w:val="single" w:sz="4" w:space="4" w:color="auto"/>
        </w:pBdr>
        <w:shd w:val="clear" w:color="auto" w:fill="A7FFFF"/>
      </w:pPr>
      <w:r w:rsidRPr="002D1CF2">
        <w:t xml:space="preserve">3.1. Увод </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Наименование на инсталацията, за която е издадено комплексно разрешително (КР)</w:t>
      </w:r>
    </w:p>
    <w:p w:rsidR="00FE0CAF" w:rsidRPr="005E7A21" w:rsidRDefault="00962015">
      <w:pPr>
        <w:spacing w:before="120"/>
        <w:ind w:left="360"/>
        <w:jc w:val="both"/>
        <w:rPr>
          <w:rFonts w:ascii="Arial" w:hAnsi="Arial" w:cs="Arial"/>
          <w:color w:val="000000"/>
          <w:lang w:val="bg-BG"/>
        </w:rPr>
      </w:pPr>
      <w:r>
        <w:rPr>
          <w:rFonts w:ascii="Arial" w:hAnsi="Arial" w:cs="Arial"/>
          <w:color w:val="000000"/>
          <w:lang w:val="bg-BG"/>
        </w:rPr>
        <w:t xml:space="preserve">Комплексното разрешително </w:t>
      </w:r>
      <w:r w:rsidRPr="00962015">
        <w:rPr>
          <w:rFonts w:ascii="Arial" w:hAnsi="Arial" w:cs="Arial"/>
          <w:color w:val="000000"/>
          <w:lang w:val="bg-BG"/>
        </w:rPr>
        <w:t>№ 559–Н0/2017 г.</w:t>
      </w:r>
      <w:r>
        <w:rPr>
          <w:rFonts w:ascii="Arial" w:hAnsi="Arial" w:cs="Arial"/>
          <w:color w:val="000000"/>
          <w:lang w:val="bg-BG"/>
        </w:rPr>
        <w:t xml:space="preserve"> се отнася за експлоатацията на </w:t>
      </w:r>
      <w:r w:rsidR="002D1CF2" w:rsidRPr="005E7A21">
        <w:rPr>
          <w:rFonts w:ascii="Arial" w:hAnsi="Arial" w:cs="Arial"/>
          <w:color w:val="000000"/>
          <w:lang w:val="bg-BG"/>
        </w:rPr>
        <w:t>Инсталация за рециклиране на калайсъдържащи дроси</w:t>
      </w:r>
      <w:r>
        <w:rPr>
          <w:rFonts w:ascii="Arial" w:hAnsi="Arial" w:cs="Arial"/>
          <w:color w:val="000000"/>
          <w:lang w:val="bg-BG"/>
        </w:rPr>
        <w:t xml:space="preserve">, изпълняваща дейност по точка </w:t>
      </w:r>
      <w:r w:rsidR="002D1CF2" w:rsidRPr="005E7A21">
        <w:rPr>
          <w:rFonts w:ascii="Arial" w:hAnsi="Arial" w:cs="Arial"/>
          <w:color w:val="000000"/>
          <w:lang w:val="bg-BG"/>
        </w:rPr>
        <w:t>2.5</w:t>
      </w:r>
      <w:r w:rsidR="00FE0CAF" w:rsidRPr="005E7A21">
        <w:rPr>
          <w:rFonts w:ascii="Arial" w:hAnsi="Arial" w:cs="Arial"/>
          <w:color w:val="000000"/>
          <w:lang w:val="bg-BG"/>
        </w:rPr>
        <w:t xml:space="preserve"> „а” от Приложение № 4 на ЗООС</w:t>
      </w:r>
      <w:r>
        <w:rPr>
          <w:rFonts w:ascii="Arial" w:hAnsi="Arial" w:cs="Arial"/>
          <w:color w:val="000000"/>
          <w:lang w:val="bg-BG"/>
        </w:rPr>
        <w:t xml:space="preserve"> (</w:t>
      </w:r>
      <w:r w:rsidRPr="00962015">
        <w:rPr>
          <w:rFonts w:ascii="Arial" w:hAnsi="Arial" w:cs="Arial"/>
          <w:b/>
          <w:color w:val="000000"/>
          <w:lang w:val="bg-BG"/>
        </w:rPr>
        <w:t>Условие 2 от КР</w:t>
      </w:r>
      <w:r>
        <w:rPr>
          <w:rFonts w:ascii="Arial" w:hAnsi="Arial" w:cs="Arial"/>
          <w:color w:val="000000"/>
          <w:lang w:val="bg-BG"/>
        </w:rPr>
        <w:t xml:space="preserve">). </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Адрес по местонахождение на инсталацията</w:t>
      </w:r>
    </w:p>
    <w:p w:rsidR="00FE0CAF" w:rsidRPr="005E7A21" w:rsidRDefault="00FE0CAF">
      <w:pPr>
        <w:spacing w:before="120"/>
        <w:ind w:left="360"/>
        <w:jc w:val="both"/>
        <w:rPr>
          <w:rFonts w:ascii="Arial" w:hAnsi="Arial" w:cs="Arial"/>
          <w:color w:val="000000"/>
          <w:lang w:val="bg-BG"/>
        </w:rPr>
      </w:pPr>
      <w:r w:rsidRPr="005E7A21">
        <w:rPr>
          <w:rFonts w:ascii="Arial" w:hAnsi="Arial" w:cs="Arial"/>
          <w:color w:val="000000"/>
          <w:lang w:val="bg-BG"/>
        </w:rPr>
        <w:t xml:space="preserve">Инсталацията е разположена в </w:t>
      </w:r>
      <w:r w:rsidR="002D1CF2" w:rsidRPr="005E7A21">
        <w:rPr>
          <w:rFonts w:ascii="Arial" w:hAnsi="Arial" w:cs="Arial"/>
          <w:color w:val="000000"/>
          <w:lang w:val="bg-BG"/>
        </w:rPr>
        <w:t>гр.Перник</w:t>
      </w:r>
      <w:r w:rsidRPr="005E7A21">
        <w:rPr>
          <w:rFonts w:ascii="Arial" w:hAnsi="Arial" w:cs="Arial"/>
          <w:color w:val="000000"/>
          <w:lang w:val="bg-BG"/>
        </w:rPr>
        <w:t>.</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Регистрационен номер на КР</w:t>
      </w:r>
    </w:p>
    <w:p w:rsidR="002D1CF2" w:rsidRPr="005E7A21" w:rsidRDefault="002D1CF2" w:rsidP="002D1CF2">
      <w:pPr>
        <w:spacing w:before="120"/>
        <w:ind w:left="360"/>
        <w:jc w:val="both"/>
        <w:rPr>
          <w:rFonts w:ascii="Arial" w:hAnsi="Arial" w:cs="Arial"/>
          <w:b/>
          <w:color w:val="000000"/>
          <w:lang w:val="bg-BG"/>
        </w:rPr>
      </w:pPr>
      <w:r w:rsidRPr="005E7A21">
        <w:rPr>
          <w:rFonts w:ascii="Arial" w:hAnsi="Arial" w:cs="Arial"/>
          <w:color w:val="000000"/>
          <w:lang w:val="bg-BG"/>
        </w:rPr>
        <w:t>№ 559–Н0/2017 г.</w:t>
      </w:r>
    </w:p>
    <w:p w:rsidR="00FE0CAF" w:rsidRPr="000C1854" w:rsidRDefault="00FE0CAF" w:rsidP="002D1CF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Дата на подписване на КР</w:t>
      </w:r>
    </w:p>
    <w:p w:rsidR="00FE0CAF" w:rsidRPr="005E7A21" w:rsidRDefault="002D1CF2">
      <w:pPr>
        <w:spacing w:before="120"/>
        <w:ind w:left="360"/>
        <w:jc w:val="both"/>
        <w:rPr>
          <w:rFonts w:ascii="Arial" w:hAnsi="Arial" w:cs="Arial"/>
          <w:color w:val="000000"/>
        </w:rPr>
      </w:pPr>
      <w:r w:rsidRPr="005E7A21">
        <w:rPr>
          <w:rFonts w:ascii="Arial" w:hAnsi="Arial" w:cs="Arial"/>
          <w:color w:val="000000"/>
          <w:lang w:val="bg-BG"/>
        </w:rPr>
        <w:t>22.11.2017</w:t>
      </w:r>
      <w:r w:rsidR="00FE0CAF" w:rsidRPr="005E7A21">
        <w:rPr>
          <w:rFonts w:ascii="Arial" w:hAnsi="Arial" w:cs="Arial"/>
          <w:color w:val="000000"/>
          <w:lang w:val="bg-BG"/>
        </w:rPr>
        <w:t xml:space="preserve"> г.</w:t>
      </w:r>
    </w:p>
    <w:p w:rsidR="000C1854" w:rsidRDefault="000C1854">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Дата на влизане в сила на КР</w:t>
      </w:r>
    </w:p>
    <w:p w:rsidR="000C1854" w:rsidRPr="005E7A21" w:rsidRDefault="002D1CF2" w:rsidP="002D1CF2">
      <w:pPr>
        <w:spacing w:before="120"/>
        <w:ind w:firstLine="360"/>
        <w:jc w:val="both"/>
        <w:rPr>
          <w:rFonts w:ascii="Arial" w:hAnsi="Arial" w:cs="Arial"/>
          <w:color w:val="000000"/>
          <w:lang w:val="bg-BG"/>
        </w:rPr>
      </w:pPr>
      <w:r w:rsidRPr="005E7A21">
        <w:rPr>
          <w:rFonts w:ascii="Arial" w:hAnsi="Arial" w:cs="Arial"/>
          <w:color w:val="000000"/>
          <w:lang w:val="bg-BG"/>
        </w:rPr>
        <w:t>14.12.2017 г.</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Оператора на инсталацията, притежател на разрешителното</w:t>
      </w:r>
    </w:p>
    <w:p w:rsidR="00FE0CAF" w:rsidRPr="005E7A21" w:rsidRDefault="0050488F">
      <w:pPr>
        <w:spacing w:before="120"/>
        <w:ind w:left="360"/>
        <w:jc w:val="both"/>
        <w:rPr>
          <w:rFonts w:ascii="Arial" w:hAnsi="Arial" w:cs="Arial"/>
          <w:bCs/>
          <w:color w:val="000000"/>
          <w:lang w:val="bg-BG"/>
        </w:rPr>
      </w:pPr>
      <w:r w:rsidRPr="005E7A21">
        <w:rPr>
          <w:rFonts w:ascii="Arial" w:hAnsi="Arial" w:cs="Arial"/>
          <w:bCs/>
          <w:color w:val="000000"/>
          <w:lang w:val="bg-BG"/>
        </w:rPr>
        <w:t>„ТИБ САЛДАРЕ“ ООД</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Адрес, тел.номер, факс, собственика/оператора</w:t>
      </w:r>
    </w:p>
    <w:p w:rsidR="0050488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 xml:space="preserve">Адрес: гр. София, ж.к. Студентски град,  бл. 58 вх.В, ст. 605 </w:t>
      </w:r>
    </w:p>
    <w:p w:rsidR="0050488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 xml:space="preserve">Управител: инж. Цоньо Пенчев Цонев </w:t>
      </w:r>
    </w:p>
    <w:p w:rsidR="0050488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Тел. 0884 150 875</w:t>
      </w:r>
    </w:p>
    <w:p w:rsidR="00FE0CAF" w:rsidRPr="005E7A21" w:rsidRDefault="0050488F" w:rsidP="0050488F">
      <w:pPr>
        <w:ind w:firstLine="720"/>
        <w:jc w:val="both"/>
        <w:rPr>
          <w:rFonts w:ascii="Arial" w:hAnsi="Arial" w:cs="Arial"/>
          <w:color w:val="000000"/>
          <w:lang w:val="bg-BG"/>
        </w:rPr>
      </w:pPr>
      <w:r w:rsidRPr="005E7A21">
        <w:rPr>
          <w:rFonts w:ascii="Arial" w:hAnsi="Arial" w:cs="Arial"/>
          <w:color w:val="000000"/>
          <w:lang w:val="bg-BG"/>
        </w:rPr>
        <w:t>E-mail: tibsaldare@gmail.com</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Лице за контакти</w:t>
      </w:r>
    </w:p>
    <w:p w:rsidR="00FE0CAF" w:rsidRPr="005E7A21" w:rsidRDefault="0050488F" w:rsidP="00EA6177">
      <w:pPr>
        <w:ind w:left="720"/>
        <w:jc w:val="both"/>
        <w:rPr>
          <w:rFonts w:ascii="Arial" w:hAnsi="Arial" w:cs="Arial"/>
          <w:color w:val="000000"/>
          <w:lang w:val="bg-BG"/>
        </w:rPr>
      </w:pPr>
      <w:r w:rsidRPr="005E7A21">
        <w:rPr>
          <w:rFonts w:ascii="Arial" w:hAnsi="Arial" w:cs="Arial"/>
          <w:color w:val="000000"/>
        </w:rPr>
        <w:t>инж. Цоньо Пенчев Цонев</w:t>
      </w:r>
      <w:r w:rsidR="000C1854" w:rsidRPr="005E7A21">
        <w:rPr>
          <w:rFonts w:ascii="Arial" w:hAnsi="Arial" w:cs="Arial"/>
          <w:color w:val="000000"/>
          <w:lang w:val="bg-BG"/>
        </w:rPr>
        <w:t xml:space="preserve"> тел. </w:t>
      </w:r>
      <w:r w:rsidRPr="005E7A21">
        <w:rPr>
          <w:rFonts w:ascii="Arial" w:hAnsi="Arial" w:cs="Arial"/>
          <w:color w:val="000000"/>
          <w:lang w:val="bg-BG"/>
        </w:rPr>
        <w:t>0884 150 875</w:t>
      </w:r>
    </w:p>
    <w:p w:rsidR="00FE0CAF" w:rsidRDefault="00FE0CA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Адрес, тел. номер, факс, на лицето за контакти</w:t>
      </w:r>
    </w:p>
    <w:p w:rsidR="0050488F" w:rsidRPr="005E7A21" w:rsidRDefault="0050488F" w:rsidP="0050488F">
      <w:pPr>
        <w:ind w:left="708"/>
        <w:jc w:val="both"/>
        <w:rPr>
          <w:rFonts w:ascii="Arial" w:hAnsi="Arial" w:cs="Arial"/>
          <w:color w:val="000000"/>
          <w:lang w:val="bg-BG"/>
        </w:rPr>
      </w:pPr>
      <w:r w:rsidRPr="005E7A21">
        <w:rPr>
          <w:rFonts w:ascii="Arial" w:hAnsi="Arial" w:cs="Arial"/>
          <w:color w:val="000000"/>
          <w:lang w:val="bg-BG"/>
        </w:rPr>
        <w:t xml:space="preserve">Адрес: гр. София, ж.к. Студентски град,  бл. 58 вх.В, ст. 605 </w:t>
      </w:r>
    </w:p>
    <w:p w:rsidR="0050488F" w:rsidRPr="005E7A21" w:rsidRDefault="0050488F" w:rsidP="0050488F">
      <w:pPr>
        <w:ind w:left="708"/>
        <w:jc w:val="both"/>
        <w:rPr>
          <w:rFonts w:ascii="Arial" w:hAnsi="Arial" w:cs="Arial"/>
          <w:color w:val="000000"/>
          <w:lang w:val="bg-BG"/>
        </w:rPr>
      </w:pPr>
      <w:r w:rsidRPr="005E7A21">
        <w:rPr>
          <w:rFonts w:ascii="Arial" w:hAnsi="Arial" w:cs="Arial"/>
          <w:color w:val="000000"/>
          <w:lang w:val="bg-BG"/>
        </w:rPr>
        <w:t>Тел. 0884 150 875</w:t>
      </w:r>
    </w:p>
    <w:p w:rsidR="0050488F" w:rsidRDefault="0050488F" w:rsidP="0050488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Кратко описание на всяка от дейностите/процесите, извършвани в инсталаци</w:t>
      </w:r>
      <w:r w:rsidR="00D13BDF">
        <w:rPr>
          <w:rFonts w:ascii="Arial" w:hAnsi="Arial" w:cs="Arial"/>
          <w:b/>
          <w:color w:val="000000"/>
          <w:sz w:val="28"/>
          <w:szCs w:val="28"/>
          <w:lang w:val="bg-BG"/>
        </w:rPr>
        <w:t>я</w:t>
      </w:r>
      <w:r>
        <w:rPr>
          <w:rFonts w:ascii="Arial" w:hAnsi="Arial" w:cs="Arial"/>
          <w:b/>
          <w:color w:val="000000"/>
          <w:sz w:val="28"/>
          <w:szCs w:val="28"/>
          <w:lang w:val="bg-BG"/>
        </w:rPr>
        <w:t>та/инсталациите</w:t>
      </w:r>
    </w:p>
    <w:p w:rsidR="0050488F"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Площадката, на която дружеството организира дейността си по рециклиране на калай-съдържащи дроси се намира в гр.Перник, кв. Изток, ул. Ленински проспект № 17 и е собственост на “ТИБ САЛДАРЕ” ООД. </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Инсталацията за рециклиране на калай-съдържащи дроси условно се състои от две отделения – отделение за сепариране на металната фаза и отделение за рециклиране на вторични дроси.</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lastRenderedPageBreak/>
        <w:t>В отделението за сепарация на металната от прахообразната фаза е разположен автоматичен сепаратор, марка DEKTEC, модел SDS-007, чрез който се осъществява сепарирането на металната фаза. Той е оборудван с вентилационна система с 5 степени на очистване – филтър за грубо очистване, филтър за фино очистване и три активни филтъра (с активен въглерод). С помощта на автоматичния сепаратор металната фаза от калайсъдържащите дроси се отделя от прахообразната, която се събира в метален контейнер с херметичен капак, а полученият метал се разлива във форми с помощта на конвейр, който представлява отделен модул от машината.</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В отделението за рециклиране на вторичните дроси са разположени тиглова, индукционна пещ (проект) и вентилационна уредба.  </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 xml:space="preserve">“ТИБ САЛДАРЕ” ООД разполага с две идентични тиглови накланящи се пещи с електрическо нагряване, които се използват в зависимост от химичния състав на изходния материал. Те са с обем на тигела 4,0 литра. В тези агрегати вторичните дроси се рециклират до метал, който се разлива при температура около 1000 </w:t>
      </w:r>
      <w:r w:rsidRPr="005E7A21">
        <w:rPr>
          <w:rFonts w:ascii="Arial" w:hAnsi="Arial" w:cs="Arial"/>
          <w:color w:val="000000"/>
          <w:vertAlign w:val="superscript"/>
          <w:lang w:val="bg-BG"/>
        </w:rPr>
        <w:t>0</w:t>
      </w:r>
      <w:r w:rsidRPr="005E7A21">
        <w:rPr>
          <w:rFonts w:ascii="Arial" w:hAnsi="Arial" w:cs="Arial"/>
          <w:color w:val="000000"/>
          <w:lang w:val="bg-BG"/>
        </w:rPr>
        <w:t>С. Общата продължителност на една операция е един час и половина и включва процес на зареждане, процес на сливане на металните частици и слягяне на шихтата,</w:t>
      </w:r>
      <w:r w:rsidR="00D13BDF" w:rsidRPr="005E7A21">
        <w:rPr>
          <w:rFonts w:ascii="Arial" w:hAnsi="Arial" w:cs="Arial"/>
          <w:color w:val="000000"/>
          <w:lang w:val="bg-BG"/>
        </w:rPr>
        <w:t xml:space="preserve"> </w:t>
      </w:r>
      <w:r w:rsidRPr="005E7A21">
        <w:rPr>
          <w:rFonts w:ascii="Arial" w:hAnsi="Arial" w:cs="Arial"/>
          <w:color w:val="000000"/>
          <w:lang w:val="bg-BG"/>
        </w:rPr>
        <w:t>процес на дозареждане, процес на окончателно формиране на металната вана и разливане</w:t>
      </w:r>
      <w:r w:rsidR="00D13BDF" w:rsidRPr="005E7A21">
        <w:rPr>
          <w:rFonts w:ascii="Arial" w:hAnsi="Arial" w:cs="Arial"/>
          <w:color w:val="000000"/>
          <w:lang w:val="bg-BG"/>
        </w:rPr>
        <w:t xml:space="preserve"> </w:t>
      </w:r>
      <w:r w:rsidRPr="005E7A21">
        <w:rPr>
          <w:rFonts w:ascii="Arial" w:hAnsi="Arial" w:cs="Arial"/>
          <w:color w:val="000000"/>
          <w:lang w:val="bg-BG"/>
        </w:rPr>
        <w:t>на получения метал. Разливането се извършва в метални форми, чрез междинна кофа,</w:t>
      </w:r>
      <w:r w:rsidR="00D13BDF" w:rsidRPr="005E7A21">
        <w:rPr>
          <w:rFonts w:ascii="Arial" w:hAnsi="Arial" w:cs="Arial"/>
          <w:color w:val="000000"/>
          <w:lang w:val="bg-BG"/>
        </w:rPr>
        <w:t xml:space="preserve"> </w:t>
      </w:r>
      <w:r w:rsidRPr="005E7A21">
        <w:rPr>
          <w:rFonts w:ascii="Arial" w:hAnsi="Arial" w:cs="Arial"/>
          <w:color w:val="000000"/>
          <w:lang w:val="bg-BG"/>
        </w:rPr>
        <w:t>която служи за прехвърляне на метала от пещта във формата, както и за междинно</w:t>
      </w:r>
      <w:r w:rsidR="00D13BDF" w:rsidRPr="005E7A21">
        <w:rPr>
          <w:rFonts w:ascii="Arial" w:hAnsi="Arial" w:cs="Arial"/>
          <w:color w:val="000000"/>
          <w:lang w:val="bg-BG"/>
        </w:rPr>
        <w:t xml:space="preserve"> </w:t>
      </w:r>
      <w:r w:rsidRPr="005E7A21">
        <w:rPr>
          <w:rFonts w:ascii="Arial" w:hAnsi="Arial" w:cs="Arial"/>
          <w:color w:val="000000"/>
          <w:lang w:val="bg-BG"/>
        </w:rPr>
        <w:t>охлаждане на метала. В процеса на топенето върху тигела се поставя капак за</w:t>
      </w:r>
      <w:r w:rsidR="00D13BDF" w:rsidRPr="005E7A21">
        <w:rPr>
          <w:rFonts w:ascii="Arial" w:hAnsi="Arial" w:cs="Arial"/>
          <w:color w:val="000000"/>
          <w:lang w:val="bg-BG"/>
        </w:rPr>
        <w:t xml:space="preserve"> </w:t>
      </w:r>
      <w:r w:rsidRPr="005E7A21">
        <w:rPr>
          <w:rFonts w:ascii="Arial" w:hAnsi="Arial" w:cs="Arial"/>
          <w:color w:val="000000"/>
          <w:lang w:val="bg-BG"/>
        </w:rPr>
        <w:t>елиминиране на топлинните емисии и предотвратяване окислението на металната вана.</w:t>
      </w:r>
    </w:p>
    <w:p w:rsidR="00DE1A7D" w:rsidRPr="005E7A21" w:rsidRDefault="00DE1A7D" w:rsidP="00DE1A7D">
      <w:pPr>
        <w:spacing w:before="120"/>
        <w:ind w:firstLine="709"/>
        <w:jc w:val="both"/>
        <w:rPr>
          <w:rFonts w:ascii="Arial" w:hAnsi="Arial" w:cs="Arial"/>
          <w:color w:val="000000"/>
          <w:lang w:val="bg-BG"/>
        </w:rPr>
      </w:pPr>
      <w:r w:rsidRPr="005E7A21">
        <w:rPr>
          <w:rFonts w:ascii="Arial" w:hAnsi="Arial" w:cs="Arial"/>
          <w:color w:val="000000"/>
          <w:lang w:val="bg-BG"/>
        </w:rPr>
        <w:t>Над пещта е разположен чадър, който е свързан чрез газоходи с прахоуловителното</w:t>
      </w:r>
      <w:r w:rsidR="00D13BDF" w:rsidRPr="005E7A21">
        <w:rPr>
          <w:rFonts w:ascii="Arial" w:hAnsi="Arial" w:cs="Arial"/>
          <w:color w:val="000000"/>
          <w:lang w:val="bg-BG"/>
        </w:rPr>
        <w:t xml:space="preserve"> </w:t>
      </w:r>
      <w:r w:rsidRPr="005E7A21">
        <w:rPr>
          <w:rFonts w:ascii="Arial" w:hAnsi="Arial" w:cs="Arial"/>
          <w:color w:val="000000"/>
          <w:lang w:val="bg-BG"/>
        </w:rPr>
        <w:t>съоръжение.</w:t>
      </w:r>
    </w:p>
    <w:p w:rsidR="00DE1A7D" w:rsidRPr="005E7A21" w:rsidRDefault="00D13BDF" w:rsidP="00D13BDF">
      <w:pPr>
        <w:spacing w:before="120"/>
        <w:ind w:firstLine="709"/>
        <w:jc w:val="both"/>
        <w:rPr>
          <w:rFonts w:ascii="Arial" w:hAnsi="Arial" w:cs="Arial"/>
          <w:color w:val="000000"/>
          <w:lang w:val="bg-BG"/>
        </w:rPr>
      </w:pPr>
      <w:r w:rsidRPr="005E7A21">
        <w:rPr>
          <w:rFonts w:ascii="Arial" w:hAnsi="Arial" w:cs="Arial"/>
          <w:color w:val="000000"/>
          <w:lang w:val="bg-BG"/>
        </w:rPr>
        <w:t xml:space="preserve">Към двете отделения на Инсталацията за рециклиране на калаени дроси има прахоаспирационна система, марка Donaldson Torit DCE, модел DFPRO6. </w:t>
      </w:r>
    </w:p>
    <w:p w:rsidR="00D13BDF" w:rsidRPr="005E7A21" w:rsidRDefault="00D13BDF" w:rsidP="00D13BDF">
      <w:pPr>
        <w:spacing w:before="120"/>
        <w:ind w:firstLine="709"/>
        <w:jc w:val="both"/>
        <w:rPr>
          <w:rFonts w:ascii="Arial" w:hAnsi="Arial" w:cs="Arial"/>
          <w:color w:val="000000"/>
          <w:lang w:val="bg-BG"/>
        </w:rPr>
      </w:pPr>
      <w:r w:rsidRPr="005E7A21">
        <w:rPr>
          <w:rFonts w:ascii="Arial" w:hAnsi="Arial" w:cs="Arial"/>
          <w:color w:val="000000"/>
          <w:lang w:val="bg-BG"/>
        </w:rPr>
        <w:t xml:space="preserve">Полученият метал от двата стадия на рециклиране се </w:t>
      </w:r>
      <w:r w:rsidR="006B7F73" w:rsidRPr="005E7A21">
        <w:rPr>
          <w:rFonts w:ascii="Arial" w:hAnsi="Arial" w:cs="Arial"/>
          <w:color w:val="000000"/>
          <w:lang w:val="bg-BG"/>
        </w:rPr>
        <w:t>осреднява</w:t>
      </w:r>
      <w:r w:rsidRPr="005E7A21">
        <w:rPr>
          <w:rFonts w:ascii="Arial" w:hAnsi="Arial" w:cs="Arial"/>
          <w:color w:val="000000"/>
          <w:lang w:val="bg-BG"/>
        </w:rPr>
        <w:t xml:space="preserve"> по химичен състав, взема се проба, която се анализира с помощта на преносим апарат на фирмата BRUCKER за определяне на химичния състав на метала.</w:t>
      </w:r>
    </w:p>
    <w:p w:rsidR="00D13BDF" w:rsidRDefault="00D13BDF" w:rsidP="00D13BDF">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Производствен капацитет на инсталацията/инсталациите</w:t>
      </w:r>
    </w:p>
    <w:p w:rsidR="00042E21" w:rsidRPr="005E7A21" w:rsidRDefault="00042E21" w:rsidP="002877F8">
      <w:pPr>
        <w:spacing w:before="120" w:after="120"/>
        <w:ind w:firstLine="709"/>
        <w:jc w:val="both"/>
        <w:rPr>
          <w:rFonts w:ascii="Arial" w:hAnsi="Arial" w:cs="Arial"/>
          <w:color w:val="000000"/>
          <w:lang w:val="bg-BG"/>
        </w:rPr>
      </w:pPr>
      <w:r w:rsidRPr="005E7A21">
        <w:rPr>
          <w:rFonts w:ascii="Arial" w:hAnsi="Arial" w:cs="Arial"/>
          <w:color w:val="000000"/>
          <w:lang w:val="bg-BG"/>
        </w:rPr>
        <w:t xml:space="preserve">Съгласно </w:t>
      </w:r>
      <w:r w:rsidRPr="002877F8">
        <w:rPr>
          <w:rFonts w:ascii="Arial" w:hAnsi="Arial" w:cs="Arial"/>
          <w:b/>
          <w:color w:val="000000"/>
          <w:lang w:val="bg-BG"/>
        </w:rPr>
        <w:t>Условие 4</w:t>
      </w:r>
      <w:r w:rsidR="002877F8" w:rsidRPr="002877F8">
        <w:rPr>
          <w:rFonts w:ascii="Arial" w:hAnsi="Arial" w:cs="Arial"/>
          <w:b/>
          <w:color w:val="000000"/>
          <w:lang w:val="bg-BG"/>
        </w:rPr>
        <w:t>.1</w:t>
      </w:r>
      <w:r w:rsidRPr="005E7A21">
        <w:rPr>
          <w:rFonts w:ascii="Arial" w:hAnsi="Arial" w:cs="Arial"/>
          <w:color w:val="000000"/>
          <w:lang w:val="bg-BG"/>
        </w:rPr>
        <w:t xml:space="preserve"> на КР №559-НО/2017 г., разрешеният капацитет на инсталацията за пълен годишен период е</w:t>
      </w:r>
      <w:r w:rsidR="002877F8">
        <w:rPr>
          <w:rFonts w:ascii="Arial" w:hAnsi="Arial" w:cs="Arial"/>
          <w:color w:val="000000"/>
          <w:lang w:val="bg-BG"/>
        </w:rPr>
        <w:t xml:space="preserve"> 25 тона калайсъдържащи дроси. През отчетния период 14.12.2017-31.12.2017 в Инсталацията не са извършвани дейности по </w:t>
      </w:r>
      <w:r w:rsidR="002877F8" w:rsidRPr="002877F8">
        <w:rPr>
          <w:rFonts w:ascii="Arial" w:hAnsi="Arial" w:cs="Arial"/>
          <w:color w:val="000000"/>
          <w:lang w:val="bg-BG"/>
        </w:rPr>
        <w:t>точка 2.5 „а” от Приложение № 4 на ЗООС</w:t>
      </w:r>
    </w:p>
    <w:tbl>
      <w:tblPr>
        <w:tblW w:w="5000" w:type="pct"/>
        <w:tblCellMar>
          <w:left w:w="70" w:type="dxa"/>
          <w:right w:w="70" w:type="dxa"/>
        </w:tblCellMar>
        <w:tblLook w:val="0000" w:firstRow="0" w:lastRow="0" w:firstColumn="0" w:lastColumn="0" w:noHBand="0" w:noVBand="0"/>
      </w:tblPr>
      <w:tblGrid>
        <w:gridCol w:w="456"/>
        <w:gridCol w:w="4223"/>
        <w:gridCol w:w="1768"/>
        <w:gridCol w:w="1498"/>
        <w:gridCol w:w="1549"/>
      </w:tblGrid>
      <w:tr w:rsidR="00483D94" w:rsidRPr="002877F8" w:rsidTr="00320868">
        <w:trPr>
          <w:trHeight w:val="920"/>
        </w:trPr>
        <w:tc>
          <w:tcPr>
            <w:tcW w:w="240" w:type="pct"/>
            <w:tcBorders>
              <w:top w:val="single" w:sz="4" w:space="0" w:color="000000"/>
              <w:left w:val="single" w:sz="4" w:space="0" w:color="000000"/>
              <w:bottom w:val="single" w:sz="4" w:space="0" w:color="000000"/>
            </w:tcBorders>
            <w:shd w:val="clear" w:color="auto" w:fill="F2F2F2"/>
            <w:vAlign w:val="center"/>
          </w:tcPr>
          <w:p w:rsidR="002877F8" w:rsidRPr="002877F8" w:rsidRDefault="002877F8" w:rsidP="00A53D26">
            <w:pPr>
              <w:snapToGrid w:val="0"/>
              <w:ind w:right="-28"/>
              <w:jc w:val="center"/>
              <w:rPr>
                <w:rFonts w:ascii="Arial" w:hAnsi="Arial" w:cs="Arial"/>
                <w:b/>
                <w:color w:val="000000"/>
                <w:sz w:val="20"/>
                <w:szCs w:val="20"/>
                <w:lang w:val="bg-BG"/>
              </w:rPr>
            </w:pPr>
            <w:r w:rsidRPr="002877F8">
              <w:rPr>
                <w:rFonts w:ascii="Arial" w:hAnsi="Arial" w:cs="Arial"/>
                <w:b/>
                <w:color w:val="000000"/>
                <w:sz w:val="20"/>
                <w:szCs w:val="20"/>
                <w:lang w:val="bg-BG"/>
              </w:rPr>
              <w:t>№</w:t>
            </w:r>
          </w:p>
        </w:tc>
        <w:tc>
          <w:tcPr>
            <w:tcW w:w="2224" w:type="pct"/>
            <w:tcBorders>
              <w:top w:val="single" w:sz="4" w:space="0" w:color="000000"/>
              <w:left w:val="single" w:sz="4" w:space="0" w:color="000000"/>
              <w:bottom w:val="single" w:sz="4" w:space="0" w:color="000000"/>
            </w:tcBorders>
            <w:shd w:val="clear" w:color="auto" w:fill="F2F2F2"/>
            <w:vAlign w:val="center"/>
          </w:tcPr>
          <w:p w:rsidR="002877F8" w:rsidRPr="002877F8" w:rsidRDefault="002877F8" w:rsidP="00042E21">
            <w:pPr>
              <w:snapToGrid w:val="0"/>
              <w:ind w:right="-28"/>
              <w:jc w:val="center"/>
              <w:rPr>
                <w:rFonts w:ascii="Arial" w:hAnsi="Arial" w:cs="Arial"/>
                <w:b/>
                <w:color w:val="000000"/>
                <w:sz w:val="20"/>
                <w:szCs w:val="20"/>
                <w:lang w:val="bg-BG"/>
              </w:rPr>
            </w:pPr>
            <w:r w:rsidRPr="002877F8">
              <w:rPr>
                <w:rFonts w:ascii="Arial" w:hAnsi="Arial" w:cs="Arial"/>
                <w:b/>
                <w:color w:val="000000"/>
                <w:sz w:val="20"/>
                <w:szCs w:val="20"/>
                <w:lang w:val="bg-BG"/>
              </w:rPr>
              <w:t>Инсталация</w:t>
            </w:r>
          </w:p>
        </w:tc>
        <w:tc>
          <w:tcPr>
            <w:tcW w:w="931" w:type="pct"/>
            <w:tcBorders>
              <w:top w:val="single" w:sz="4" w:space="0" w:color="000000"/>
              <w:left w:val="single" w:sz="4" w:space="0" w:color="000000"/>
              <w:right w:val="single" w:sz="4" w:space="0" w:color="000000"/>
            </w:tcBorders>
            <w:shd w:val="clear" w:color="auto" w:fill="F2F2F2"/>
            <w:vAlign w:val="center"/>
          </w:tcPr>
          <w:p w:rsidR="002877F8" w:rsidRPr="002877F8" w:rsidRDefault="002877F8" w:rsidP="00A53D26">
            <w:pPr>
              <w:snapToGrid w:val="0"/>
              <w:jc w:val="center"/>
              <w:rPr>
                <w:rFonts w:ascii="Arial" w:hAnsi="Arial" w:cs="Arial"/>
                <w:b/>
                <w:color w:val="000000"/>
                <w:sz w:val="20"/>
                <w:szCs w:val="20"/>
                <w:lang w:val="bg-BG"/>
              </w:rPr>
            </w:pPr>
            <w:r w:rsidRPr="002877F8">
              <w:rPr>
                <w:rFonts w:ascii="Arial" w:hAnsi="Arial" w:cs="Arial"/>
                <w:b/>
                <w:color w:val="000000"/>
                <w:sz w:val="20"/>
                <w:szCs w:val="20"/>
                <w:lang w:val="bg-BG"/>
              </w:rPr>
              <w:t>Капацитет, съгласно КР№ 559–Н0/2017 г.</w:t>
            </w:r>
          </w:p>
        </w:tc>
        <w:tc>
          <w:tcPr>
            <w:tcW w:w="789" w:type="pct"/>
            <w:tcBorders>
              <w:top w:val="single" w:sz="4" w:space="0" w:color="000000"/>
              <w:left w:val="single" w:sz="4" w:space="0" w:color="000000"/>
              <w:right w:val="single" w:sz="4" w:space="0" w:color="000000"/>
            </w:tcBorders>
            <w:shd w:val="clear" w:color="auto" w:fill="F2F2F2"/>
            <w:vAlign w:val="center"/>
          </w:tcPr>
          <w:p w:rsidR="002877F8" w:rsidRPr="002877F8" w:rsidRDefault="002877F8" w:rsidP="00A53D26">
            <w:pPr>
              <w:jc w:val="center"/>
              <w:rPr>
                <w:rFonts w:ascii="Arial" w:hAnsi="Arial" w:cs="Arial"/>
                <w:b/>
                <w:color w:val="000000"/>
                <w:sz w:val="20"/>
                <w:szCs w:val="20"/>
                <w:lang w:val="bg-BG"/>
              </w:rPr>
            </w:pPr>
            <w:r w:rsidRPr="002877F8">
              <w:rPr>
                <w:rFonts w:ascii="Arial" w:hAnsi="Arial" w:cs="Arial"/>
                <w:b/>
                <w:color w:val="000000"/>
                <w:sz w:val="20"/>
                <w:szCs w:val="20"/>
                <w:lang w:val="bg-BG"/>
              </w:rPr>
              <w:t xml:space="preserve">Постигнат капацитет през 2017 </w:t>
            </w:r>
          </w:p>
        </w:tc>
        <w:tc>
          <w:tcPr>
            <w:tcW w:w="816" w:type="pct"/>
            <w:tcBorders>
              <w:top w:val="single" w:sz="4" w:space="0" w:color="000000"/>
              <w:left w:val="single" w:sz="4" w:space="0" w:color="000000"/>
              <w:right w:val="single" w:sz="4" w:space="0" w:color="000000"/>
            </w:tcBorders>
            <w:shd w:val="clear" w:color="auto" w:fill="F2F2F2"/>
            <w:vAlign w:val="center"/>
          </w:tcPr>
          <w:p w:rsidR="002877F8" w:rsidRPr="002877F8" w:rsidRDefault="002877F8" w:rsidP="002877F8">
            <w:pPr>
              <w:jc w:val="center"/>
              <w:rPr>
                <w:rFonts w:ascii="Arial" w:hAnsi="Arial" w:cs="Arial"/>
                <w:b/>
                <w:color w:val="000000"/>
                <w:sz w:val="20"/>
                <w:szCs w:val="20"/>
                <w:lang w:val="bg-BG"/>
              </w:rPr>
            </w:pPr>
            <w:r w:rsidRPr="002877F8">
              <w:rPr>
                <w:rFonts w:ascii="Arial" w:hAnsi="Arial" w:cs="Arial"/>
                <w:b/>
                <w:color w:val="000000"/>
                <w:sz w:val="20"/>
                <w:szCs w:val="20"/>
                <w:lang w:val="bg-BG"/>
              </w:rPr>
              <w:t>Съответствие</w:t>
            </w:r>
          </w:p>
        </w:tc>
      </w:tr>
      <w:tr w:rsidR="002877F8" w:rsidRPr="005E7A21" w:rsidTr="002877F8">
        <w:trPr>
          <w:trHeight w:val="539"/>
        </w:trPr>
        <w:tc>
          <w:tcPr>
            <w:tcW w:w="240" w:type="pct"/>
            <w:tcBorders>
              <w:top w:val="single" w:sz="4" w:space="0" w:color="000000"/>
              <w:left w:val="single" w:sz="4" w:space="0" w:color="000000"/>
              <w:bottom w:val="single" w:sz="4" w:space="0" w:color="000000"/>
            </w:tcBorders>
            <w:shd w:val="clear" w:color="auto" w:fill="auto"/>
            <w:vAlign w:val="center"/>
          </w:tcPr>
          <w:p w:rsidR="002877F8" w:rsidRPr="005E7A21" w:rsidRDefault="002877F8" w:rsidP="00042E21">
            <w:pPr>
              <w:ind w:right="-28"/>
              <w:jc w:val="center"/>
              <w:rPr>
                <w:rFonts w:ascii="Arial" w:hAnsi="Arial" w:cs="Arial"/>
                <w:b/>
                <w:color w:val="000000"/>
                <w:lang w:val="bg-BG"/>
              </w:rPr>
            </w:pPr>
            <w:r w:rsidRPr="005E7A21">
              <w:rPr>
                <w:rFonts w:ascii="Arial" w:hAnsi="Arial" w:cs="Arial"/>
                <w:b/>
                <w:color w:val="000000"/>
                <w:lang w:val="bg-BG"/>
              </w:rPr>
              <w:t>1.</w:t>
            </w:r>
          </w:p>
        </w:tc>
        <w:tc>
          <w:tcPr>
            <w:tcW w:w="2224" w:type="pct"/>
            <w:tcBorders>
              <w:top w:val="single" w:sz="4" w:space="0" w:color="000000"/>
              <w:left w:val="single" w:sz="4" w:space="0" w:color="000000"/>
              <w:bottom w:val="single" w:sz="4" w:space="0" w:color="000000"/>
            </w:tcBorders>
            <w:shd w:val="clear" w:color="auto" w:fill="auto"/>
          </w:tcPr>
          <w:p w:rsidR="002877F8" w:rsidRPr="005E7A21" w:rsidRDefault="002877F8" w:rsidP="00042E21">
            <w:pPr>
              <w:overflowPunct w:val="0"/>
              <w:autoSpaceDE w:val="0"/>
              <w:ind w:left="360"/>
              <w:textAlignment w:val="baseline"/>
              <w:rPr>
                <w:rFonts w:ascii="Arial" w:hAnsi="Arial" w:cs="Arial"/>
                <w:color w:val="000000"/>
                <w:lang w:val="bg-BG"/>
              </w:rPr>
            </w:pPr>
            <w:r w:rsidRPr="005E7A21">
              <w:rPr>
                <w:rFonts w:ascii="Arial" w:hAnsi="Arial" w:cs="Arial"/>
                <w:color w:val="000000"/>
                <w:lang w:val="bg-BG"/>
              </w:rPr>
              <w:t>Инсталация за рециклиране на калайсъдържащи дроси</w:t>
            </w:r>
          </w:p>
        </w:tc>
        <w:tc>
          <w:tcPr>
            <w:tcW w:w="931" w:type="pct"/>
            <w:tcBorders>
              <w:top w:val="single" w:sz="4" w:space="0" w:color="000000"/>
              <w:left w:val="single" w:sz="4" w:space="0" w:color="000000"/>
              <w:bottom w:val="single" w:sz="4" w:space="0" w:color="000000"/>
            </w:tcBorders>
            <w:shd w:val="clear" w:color="auto" w:fill="auto"/>
            <w:vAlign w:val="center"/>
          </w:tcPr>
          <w:p w:rsidR="002877F8" w:rsidRPr="002877F8" w:rsidRDefault="002877F8" w:rsidP="00042E21">
            <w:pPr>
              <w:ind w:right="470"/>
              <w:jc w:val="center"/>
              <w:rPr>
                <w:rFonts w:ascii="Arial" w:hAnsi="Arial" w:cs="Arial"/>
                <w:color w:val="000000"/>
                <w:lang w:val="bg-BG"/>
              </w:rPr>
            </w:pPr>
            <w:r w:rsidRPr="002877F8">
              <w:rPr>
                <w:rFonts w:ascii="Arial" w:hAnsi="Arial" w:cs="Arial"/>
                <w:color w:val="000000"/>
                <w:lang w:val="bg-BG"/>
              </w:rPr>
              <w:t>25 t/y</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7F8" w:rsidRPr="002877F8" w:rsidRDefault="002877F8" w:rsidP="00042E21">
            <w:pPr>
              <w:ind w:right="470"/>
              <w:jc w:val="center"/>
              <w:rPr>
                <w:rFonts w:ascii="Arial" w:hAnsi="Arial" w:cs="Arial"/>
                <w:color w:val="000000"/>
                <w:lang w:val="bg-BG"/>
              </w:rPr>
            </w:pPr>
          </w:p>
        </w:tc>
        <w:tc>
          <w:tcPr>
            <w:tcW w:w="816" w:type="pct"/>
            <w:tcBorders>
              <w:top w:val="single" w:sz="4" w:space="0" w:color="000000"/>
              <w:left w:val="single" w:sz="4" w:space="0" w:color="000000"/>
              <w:bottom w:val="single" w:sz="4" w:space="0" w:color="000000"/>
              <w:right w:val="single" w:sz="4" w:space="0" w:color="000000"/>
            </w:tcBorders>
          </w:tcPr>
          <w:p w:rsidR="002877F8" w:rsidRPr="005E7A21" w:rsidRDefault="002877F8" w:rsidP="00042E21">
            <w:pPr>
              <w:ind w:right="470"/>
              <w:jc w:val="center"/>
              <w:rPr>
                <w:rFonts w:ascii="Arial" w:hAnsi="Arial" w:cs="Arial"/>
                <w:color w:val="000000"/>
                <w:lang w:val="bg-BG"/>
              </w:rPr>
            </w:pPr>
          </w:p>
        </w:tc>
      </w:tr>
    </w:tbl>
    <w:p w:rsidR="00042E21" w:rsidRDefault="00042E21" w:rsidP="00455BE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Организационна структура на фирмата, отнасяща се до управлението на околната среда</w:t>
      </w:r>
    </w:p>
    <w:p w:rsidR="00042E21" w:rsidRPr="005E7A21" w:rsidRDefault="00042E21" w:rsidP="006B7F73">
      <w:pPr>
        <w:spacing w:before="120"/>
        <w:ind w:firstLine="708"/>
        <w:jc w:val="both"/>
        <w:rPr>
          <w:rFonts w:ascii="Arial" w:hAnsi="Arial" w:cs="Arial"/>
          <w:color w:val="000000"/>
          <w:lang w:val="bg-BG"/>
        </w:rPr>
      </w:pPr>
      <w:r w:rsidRPr="005E7A21">
        <w:rPr>
          <w:rFonts w:ascii="Arial" w:hAnsi="Arial" w:cs="Arial"/>
          <w:color w:val="000000"/>
          <w:lang w:val="bg-BG"/>
        </w:rPr>
        <w:t xml:space="preserve">Организационните и управленски функции се изпълняват от управителя на фирмата инж.Цоньо Цонев. </w:t>
      </w:r>
    </w:p>
    <w:p w:rsidR="00042E21" w:rsidRPr="005E7A21" w:rsidRDefault="00042E21" w:rsidP="00042E21">
      <w:pPr>
        <w:spacing w:before="120"/>
        <w:ind w:left="360" w:firstLine="348"/>
        <w:jc w:val="both"/>
        <w:rPr>
          <w:rFonts w:ascii="Arial" w:hAnsi="Arial" w:cs="Arial"/>
          <w:color w:val="000000"/>
          <w:lang w:val="bg-BG"/>
        </w:rPr>
      </w:pPr>
      <w:r w:rsidRPr="005E7A21">
        <w:rPr>
          <w:rFonts w:ascii="Arial" w:hAnsi="Arial" w:cs="Arial"/>
          <w:color w:val="000000"/>
          <w:lang w:val="bg-BG"/>
        </w:rPr>
        <w:lastRenderedPageBreak/>
        <w:t xml:space="preserve">Наетият персонал (1 човек) изпълнява конкретни </w:t>
      </w:r>
      <w:r w:rsidR="00692053" w:rsidRPr="005E7A21">
        <w:rPr>
          <w:rFonts w:ascii="Arial" w:hAnsi="Arial" w:cs="Arial"/>
          <w:color w:val="000000"/>
          <w:lang w:val="bg-BG"/>
        </w:rPr>
        <w:t>технологични</w:t>
      </w:r>
      <w:r w:rsidRPr="005E7A21">
        <w:rPr>
          <w:rFonts w:ascii="Arial" w:hAnsi="Arial" w:cs="Arial"/>
          <w:color w:val="000000"/>
          <w:lang w:val="bg-BG"/>
        </w:rPr>
        <w:t xml:space="preserve"> задачи.</w:t>
      </w:r>
    </w:p>
    <w:p w:rsidR="00455BE2" w:rsidRDefault="00455BE2" w:rsidP="00455BE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РИОСВ, на чиято територия е разположена инсталацията</w:t>
      </w:r>
    </w:p>
    <w:p w:rsidR="00455BE2" w:rsidRPr="005E7A21" w:rsidRDefault="00455BE2" w:rsidP="0050488F">
      <w:pPr>
        <w:spacing w:before="120"/>
        <w:ind w:left="360" w:firstLine="348"/>
        <w:jc w:val="both"/>
        <w:rPr>
          <w:rFonts w:ascii="Arial" w:hAnsi="Arial" w:cs="Arial"/>
          <w:color w:val="000000"/>
          <w:lang w:val="bg-BG"/>
        </w:rPr>
      </w:pPr>
      <w:r w:rsidRPr="005E7A21">
        <w:rPr>
          <w:rFonts w:ascii="Arial" w:hAnsi="Arial" w:cs="Arial"/>
          <w:color w:val="000000"/>
          <w:lang w:val="bg-BG"/>
        </w:rPr>
        <w:t>РИОСВ – гр.</w:t>
      </w:r>
      <w:r w:rsidR="0050488F" w:rsidRPr="005E7A21">
        <w:rPr>
          <w:rFonts w:ascii="Arial" w:hAnsi="Arial" w:cs="Arial"/>
          <w:color w:val="000000"/>
          <w:lang w:val="bg-BG"/>
        </w:rPr>
        <w:t>Перник</w:t>
      </w:r>
    </w:p>
    <w:p w:rsidR="00455BE2" w:rsidRDefault="00455BE2" w:rsidP="00455BE2">
      <w:pPr>
        <w:numPr>
          <w:ilvl w:val="0"/>
          <w:numId w:val="8"/>
        </w:numPr>
        <w:spacing w:before="120"/>
        <w:jc w:val="both"/>
        <w:rPr>
          <w:rFonts w:ascii="Arial" w:hAnsi="Arial" w:cs="Arial"/>
          <w:b/>
          <w:color w:val="000000"/>
          <w:sz w:val="28"/>
          <w:szCs w:val="28"/>
          <w:lang w:val="bg-BG"/>
        </w:rPr>
      </w:pPr>
      <w:r>
        <w:rPr>
          <w:rFonts w:ascii="Arial" w:hAnsi="Arial" w:cs="Arial"/>
          <w:b/>
          <w:color w:val="000000"/>
          <w:sz w:val="28"/>
          <w:szCs w:val="28"/>
          <w:lang w:val="bg-BG"/>
        </w:rPr>
        <w:t>Басейнова дирекция, на чиято територия е разположена инсталацията/инсталациите;</w:t>
      </w:r>
    </w:p>
    <w:p w:rsidR="00455BE2" w:rsidRPr="005E7A21" w:rsidRDefault="0050488F" w:rsidP="0050488F">
      <w:pPr>
        <w:spacing w:before="120"/>
        <w:ind w:firstLine="708"/>
        <w:jc w:val="both"/>
        <w:rPr>
          <w:rFonts w:ascii="Arial" w:hAnsi="Arial" w:cs="Arial"/>
          <w:color w:val="000000"/>
          <w:lang w:val="bg-BG"/>
        </w:rPr>
      </w:pPr>
      <w:r w:rsidRPr="005E7A21">
        <w:rPr>
          <w:rFonts w:ascii="Arial" w:hAnsi="Arial" w:cs="Arial"/>
          <w:color w:val="000000"/>
          <w:lang w:val="bg-BG"/>
        </w:rPr>
        <w:t xml:space="preserve">Басейнова дирекция западнобеломорски район, гр.Благоевград </w:t>
      </w:r>
    </w:p>
    <w:p w:rsidR="00FE0CAF" w:rsidRDefault="00FE0CAF" w:rsidP="00FC0944">
      <w:pPr>
        <w:pStyle w:val="2"/>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3.2. Система за управление на околната среда </w:t>
      </w:r>
      <w:r w:rsidR="00BD60E4">
        <w:rPr>
          <w:lang w:val="bg-BG"/>
        </w:rPr>
        <w:t>– Условие 5</w:t>
      </w:r>
    </w:p>
    <w:p w:rsidR="00FE0CAF" w:rsidRPr="005E7A21" w:rsidRDefault="00FE0CAF" w:rsidP="006B7F73">
      <w:pPr>
        <w:spacing w:before="120"/>
        <w:ind w:firstLine="576"/>
        <w:jc w:val="both"/>
        <w:rPr>
          <w:rFonts w:ascii="Arial" w:hAnsi="Arial" w:cs="Arial"/>
          <w:color w:val="000000"/>
          <w:lang w:val="bg-BG"/>
        </w:rPr>
      </w:pPr>
      <w:r w:rsidRPr="005E7A21">
        <w:rPr>
          <w:rFonts w:ascii="Arial" w:hAnsi="Arial" w:cs="Arial"/>
          <w:color w:val="000000"/>
          <w:lang w:val="bg-BG"/>
        </w:rPr>
        <w:t>След издаване на Комплексното разрешително №</w:t>
      </w:r>
      <w:r w:rsidR="00692053" w:rsidRPr="005E7A21">
        <w:rPr>
          <w:rFonts w:ascii="Arial" w:hAnsi="Arial" w:cs="Arial"/>
          <w:color w:val="000000"/>
          <w:lang w:val="bg-BG"/>
        </w:rPr>
        <w:t>559</w:t>
      </w:r>
      <w:r w:rsidRPr="005E7A21">
        <w:rPr>
          <w:rFonts w:ascii="Arial" w:hAnsi="Arial" w:cs="Arial"/>
          <w:color w:val="000000"/>
          <w:lang w:val="bg-BG"/>
        </w:rPr>
        <w:t>-НО/20</w:t>
      </w:r>
      <w:r w:rsidR="00314FD1" w:rsidRPr="005E7A21">
        <w:rPr>
          <w:rFonts w:ascii="Arial" w:hAnsi="Arial" w:cs="Arial"/>
          <w:color w:val="000000"/>
          <w:lang w:val="bg-BG"/>
        </w:rPr>
        <w:t>1</w:t>
      </w:r>
      <w:r w:rsidR="00692053" w:rsidRPr="005E7A21">
        <w:rPr>
          <w:rFonts w:ascii="Arial" w:hAnsi="Arial" w:cs="Arial"/>
          <w:color w:val="000000"/>
          <w:lang w:val="bg-BG"/>
        </w:rPr>
        <w:t>7</w:t>
      </w:r>
      <w:r w:rsidRPr="005E7A21">
        <w:rPr>
          <w:rFonts w:ascii="Arial" w:hAnsi="Arial" w:cs="Arial"/>
          <w:color w:val="000000"/>
          <w:lang w:val="bg-BG"/>
        </w:rPr>
        <w:t xml:space="preserve"> г., ръководството на фирмата предприе действия за въвеждане на рационална система за управление на околната среда. </w:t>
      </w:r>
    </w:p>
    <w:p w:rsidR="00FE0CAF" w:rsidRDefault="00FE0CAF" w:rsidP="006B7F73">
      <w:pPr>
        <w:ind w:firstLine="432"/>
        <w:jc w:val="both"/>
        <w:rPr>
          <w:rFonts w:ascii="Arial" w:hAnsi="Arial" w:cs="Arial"/>
          <w:lang w:val="bg-BG"/>
        </w:rPr>
      </w:pPr>
      <w:r w:rsidRPr="005E7A21">
        <w:rPr>
          <w:rFonts w:ascii="Arial" w:hAnsi="Arial" w:cs="Arial"/>
          <w:color w:val="000000"/>
          <w:lang w:val="bg-BG"/>
        </w:rPr>
        <w:t xml:space="preserve">Съгласно съществуващата организационна структура на дружеството, отговорно лице по изпълнение на условията на комплексното разрешително е управителят на </w:t>
      </w:r>
      <w:r w:rsidR="00692053" w:rsidRPr="005E7A21">
        <w:rPr>
          <w:rFonts w:ascii="Arial" w:hAnsi="Arial" w:cs="Arial"/>
          <w:color w:val="000000"/>
          <w:lang w:val="bg-BG"/>
        </w:rPr>
        <w:t>фирмата</w:t>
      </w:r>
      <w:r w:rsidRPr="005E7A21">
        <w:rPr>
          <w:rFonts w:ascii="Arial" w:hAnsi="Arial" w:cs="Arial"/>
          <w:color w:val="000000"/>
          <w:lang w:val="bg-BG"/>
        </w:rPr>
        <w:t xml:space="preserve">. </w:t>
      </w:r>
      <w:r w:rsidRPr="005E7A21">
        <w:rPr>
          <w:rFonts w:ascii="Arial" w:hAnsi="Arial" w:cs="Arial"/>
          <w:lang w:val="bg-BG"/>
        </w:rPr>
        <w:t xml:space="preserve"> </w:t>
      </w:r>
    </w:p>
    <w:p w:rsidR="00953864" w:rsidRDefault="00953864" w:rsidP="00953864">
      <w:pPr>
        <w:pStyle w:val="1"/>
        <w:rPr>
          <w:lang w:val="bg-BG"/>
        </w:rPr>
      </w:pPr>
      <w:r>
        <w:rPr>
          <w:lang w:val="bg-BG"/>
        </w:rPr>
        <w:t xml:space="preserve">Условие 5.1. </w:t>
      </w:r>
    </w:p>
    <w:p w:rsidR="00953864" w:rsidRDefault="00953864" w:rsidP="00953864">
      <w:pPr>
        <w:jc w:val="both"/>
        <w:rPr>
          <w:rFonts w:ascii="Arial" w:hAnsi="Arial" w:cs="Arial"/>
          <w:lang w:val="bg-BG"/>
        </w:rPr>
      </w:pPr>
      <w:r w:rsidRPr="00953864">
        <w:rPr>
          <w:rFonts w:ascii="Arial" w:hAnsi="Arial" w:cs="Arial"/>
          <w:lang w:val="bg-BG"/>
        </w:rPr>
        <w:t>Инструкциите за експлоатация и поддръжка на производствените системи, изисквани с КР №559-НО/2017 г. са изготвени и се съхраняват на площадката.</w:t>
      </w:r>
    </w:p>
    <w:p w:rsidR="00953864" w:rsidRDefault="00953864" w:rsidP="00953864">
      <w:pPr>
        <w:pStyle w:val="1"/>
        <w:rPr>
          <w:lang w:val="bg-BG"/>
        </w:rPr>
      </w:pPr>
      <w:r>
        <w:rPr>
          <w:lang w:val="bg-BG"/>
        </w:rPr>
        <w:t>Условие 5.2.</w:t>
      </w:r>
    </w:p>
    <w:p w:rsidR="00953864" w:rsidRDefault="00953864" w:rsidP="00953864">
      <w:pPr>
        <w:jc w:val="both"/>
        <w:rPr>
          <w:rFonts w:ascii="Arial" w:hAnsi="Arial" w:cs="Arial"/>
          <w:lang w:val="bg-BG"/>
        </w:rPr>
      </w:pPr>
      <w:r>
        <w:rPr>
          <w:rFonts w:ascii="Arial" w:hAnsi="Arial" w:cs="Arial"/>
          <w:lang w:val="bg-BG"/>
        </w:rPr>
        <w:t>От 2018г. д</w:t>
      </w:r>
      <w:r w:rsidRPr="005E7A21">
        <w:rPr>
          <w:rFonts w:ascii="Arial" w:hAnsi="Arial" w:cs="Arial"/>
          <w:lang w:val="bg-BG"/>
        </w:rPr>
        <w:t xml:space="preserve">ружеството </w:t>
      </w:r>
      <w:r>
        <w:rPr>
          <w:rFonts w:ascii="Arial" w:hAnsi="Arial" w:cs="Arial"/>
          <w:lang w:val="bg-BG"/>
        </w:rPr>
        <w:t xml:space="preserve">ще </w:t>
      </w:r>
      <w:r w:rsidRPr="005E7A21">
        <w:rPr>
          <w:rFonts w:ascii="Arial" w:hAnsi="Arial" w:cs="Arial"/>
          <w:lang w:val="bg-BG"/>
        </w:rPr>
        <w:t>прилага писмени инструкции за мониторинг на техническите и емисионни показатели</w:t>
      </w:r>
      <w:r>
        <w:rPr>
          <w:rFonts w:ascii="Arial" w:hAnsi="Arial" w:cs="Arial"/>
          <w:lang w:val="bg-BG"/>
        </w:rPr>
        <w:t>.</w:t>
      </w:r>
    </w:p>
    <w:p w:rsidR="00953864" w:rsidRDefault="00953864" w:rsidP="00953864">
      <w:pPr>
        <w:pStyle w:val="1"/>
        <w:rPr>
          <w:rFonts w:cs="Arial"/>
          <w:lang w:val="bg-BG"/>
        </w:rPr>
      </w:pPr>
      <w:r>
        <w:rPr>
          <w:rFonts w:cs="Arial"/>
          <w:lang w:val="bg-BG"/>
        </w:rPr>
        <w:t>Условие 5.3.</w:t>
      </w:r>
    </w:p>
    <w:p w:rsidR="00953864" w:rsidRDefault="00953864" w:rsidP="00953864">
      <w:pPr>
        <w:jc w:val="both"/>
        <w:rPr>
          <w:rFonts w:ascii="Arial" w:hAnsi="Arial" w:cs="Arial"/>
          <w:lang w:val="bg-BG"/>
        </w:rPr>
      </w:pPr>
      <w:r w:rsidRPr="00953864">
        <w:rPr>
          <w:rFonts w:ascii="Arial" w:hAnsi="Arial" w:cs="Arial"/>
          <w:lang w:val="bg-BG"/>
        </w:rPr>
        <w:t>От 2018г. дружеството ще прилага писмени инструкции за</w:t>
      </w:r>
      <w:r>
        <w:rPr>
          <w:rFonts w:ascii="Arial" w:hAnsi="Arial" w:cs="Arial"/>
          <w:lang w:val="bg-BG"/>
        </w:rPr>
        <w:t xml:space="preserve"> </w:t>
      </w:r>
      <w:r w:rsidRPr="005E7A21">
        <w:rPr>
          <w:rFonts w:ascii="Arial" w:hAnsi="Arial" w:cs="Arial"/>
          <w:lang w:val="bg-BG"/>
        </w:rPr>
        <w:t>периодична оценка на съответствието на стойностите на емисионните и технически показатели с определените в условията на разрешителното</w:t>
      </w:r>
      <w:r w:rsidR="005B400B">
        <w:rPr>
          <w:rFonts w:ascii="Arial" w:hAnsi="Arial" w:cs="Arial"/>
          <w:lang w:val="bg-BG"/>
        </w:rPr>
        <w:t xml:space="preserve">. </w:t>
      </w:r>
    </w:p>
    <w:p w:rsidR="005B400B" w:rsidRDefault="005B400B" w:rsidP="005B400B">
      <w:pPr>
        <w:pStyle w:val="1"/>
        <w:rPr>
          <w:rFonts w:cs="Arial"/>
          <w:lang w:val="bg-BG"/>
        </w:rPr>
      </w:pPr>
      <w:r>
        <w:rPr>
          <w:rFonts w:cs="Arial"/>
          <w:lang w:val="bg-BG"/>
        </w:rPr>
        <w:t>Условие 5.4.</w:t>
      </w:r>
    </w:p>
    <w:p w:rsidR="00953864" w:rsidRDefault="005B400B" w:rsidP="00953864">
      <w:pPr>
        <w:jc w:val="both"/>
        <w:rPr>
          <w:rFonts w:ascii="Arial" w:hAnsi="Arial" w:cs="Arial"/>
          <w:lang w:val="bg-BG"/>
        </w:rPr>
      </w:pPr>
      <w:r w:rsidRPr="005B400B">
        <w:rPr>
          <w:rFonts w:ascii="Arial" w:hAnsi="Arial" w:cs="Arial"/>
          <w:lang w:val="bg-BG"/>
        </w:rPr>
        <w:t>От 2018г. дружеството ще прилага писмени инструкции за</w:t>
      </w:r>
      <w:r>
        <w:rPr>
          <w:rFonts w:ascii="Arial" w:hAnsi="Arial" w:cs="Arial"/>
          <w:lang w:val="bg-BG"/>
        </w:rPr>
        <w:t xml:space="preserve"> </w:t>
      </w:r>
      <w:r w:rsidRPr="005E7A21">
        <w:rPr>
          <w:rFonts w:ascii="Arial" w:hAnsi="Arial" w:cs="Arial"/>
          <w:lang w:val="bg-BG"/>
        </w:rPr>
        <w:t>установяване на причините за допуснатите несъответствия и предприемане на коригиращи действия.</w:t>
      </w:r>
    </w:p>
    <w:p w:rsidR="005B400B" w:rsidRDefault="005B400B" w:rsidP="005B400B">
      <w:pPr>
        <w:pStyle w:val="1"/>
        <w:rPr>
          <w:rFonts w:cs="Arial"/>
          <w:lang w:val="bg-BG"/>
        </w:rPr>
      </w:pPr>
      <w:r>
        <w:rPr>
          <w:rFonts w:cs="Arial"/>
          <w:lang w:val="bg-BG"/>
        </w:rPr>
        <w:t>Условие 5.5.</w:t>
      </w:r>
    </w:p>
    <w:p w:rsidR="005B400B" w:rsidRDefault="005B400B" w:rsidP="005B400B">
      <w:pPr>
        <w:jc w:val="both"/>
        <w:rPr>
          <w:rFonts w:ascii="Arial" w:hAnsi="Arial" w:cs="Arial"/>
          <w:lang w:val="bg-BG"/>
        </w:rPr>
      </w:pPr>
      <w:r w:rsidRPr="005B400B">
        <w:rPr>
          <w:rFonts w:ascii="Arial" w:hAnsi="Arial" w:cs="Arial"/>
          <w:lang w:val="bg-BG"/>
        </w:rPr>
        <w:t>През отчетния период 14.12.2017-31.12.2017 в Инсталацията не са извършвани дейности по точка 2.5 „а” от Приложение № 4 на ЗООС</w:t>
      </w:r>
      <w:r>
        <w:rPr>
          <w:rFonts w:ascii="Arial" w:hAnsi="Arial" w:cs="Arial"/>
          <w:lang w:val="bg-BG"/>
        </w:rPr>
        <w:t xml:space="preserve">, поради което не са документирани данни за </w:t>
      </w:r>
      <w:r w:rsidRPr="005E7A21">
        <w:rPr>
          <w:rFonts w:ascii="Arial" w:hAnsi="Arial" w:cs="Arial"/>
          <w:lang w:val="bg-BG"/>
        </w:rPr>
        <w:t>емисионните и технически показатели</w:t>
      </w:r>
      <w:r>
        <w:rPr>
          <w:rFonts w:ascii="Arial" w:hAnsi="Arial" w:cs="Arial"/>
          <w:lang w:val="bg-BG"/>
        </w:rPr>
        <w:t xml:space="preserve">. </w:t>
      </w:r>
    </w:p>
    <w:p w:rsidR="005B400B" w:rsidRDefault="005B400B" w:rsidP="005B400B">
      <w:pPr>
        <w:pStyle w:val="1"/>
        <w:rPr>
          <w:rFonts w:cs="Arial"/>
          <w:lang w:val="bg-BG"/>
        </w:rPr>
      </w:pPr>
      <w:r>
        <w:rPr>
          <w:rFonts w:cs="Arial"/>
          <w:lang w:val="bg-BG"/>
        </w:rPr>
        <w:t>Условие 5.6.</w:t>
      </w:r>
      <w:r w:rsidR="000D22B1">
        <w:rPr>
          <w:rFonts w:cs="Arial"/>
          <w:lang w:val="bg-BG"/>
        </w:rPr>
        <w:t xml:space="preserve"> и 5.7</w:t>
      </w:r>
    </w:p>
    <w:p w:rsidR="005B400B" w:rsidRPr="005E7A21" w:rsidRDefault="005B400B" w:rsidP="005B400B">
      <w:pPr>
        <w:pStyle w:val="BodyText22"/>
        <w:spacing w:after="0"/>
        <w:ind w:left="0"/>
        <w:jc w:val="both"/>
        <w:rPr>
          <w:rFonts w:ascii="Arial" w:hAnsi="Arial" w:cs="Arial"/>
          <w:sz w:val="24"/>
          <w:szCs w:val="24"/>
          <w:lang w:val="bg-BG"/>
        </w:rPr>
      </w:pPr>
      <w:r w:rsidRPr="005E7A21">
        <w:rPr>
          <w:rFonts w:ascii="Arial" w:hAnsi="Arial" w:cs="Arial"/>
          <w:sz w:val="24"/>
          <w:szCs w:val="24"/>
          <w:lang w:val="bg-BG"/>
        </w:rPr>
        <w:t>Изготвен е и се съхранява актуален списък на нормативната уредба по околна среда, регламентираща работата на инсталаци</w:t>
      </w:r>
      <w:r>
        <w:rPr>
          <w:rFonts w:ascii="Arial" w:hAnsi="Arial" w:cs="Arial"/>
          <w:sz w:val="24"/>
          <w:szCs w:val="24"/>
          <w:lang w:val="bg-BG"/>
        </w:rPr>
        <w:t xml:space="preserve">ята </w:t>
      </w:r>
      <w:r w:rsidR="000D22B1">
        <w:rPr>
          <w:rFonts w:ascii="Arial" w:hAnsi="Arial" w:cs="Arial"/>
          <w:sz w:val="24"/>
          <w:szCs w:val="24"/>
          <w:lang w:val="bg-BG"/>
        </w:rPr>
        <w:t>по Условие 2</w:t>
      </w:r>
      <w:r w:rsidRPr="005E7A21">
        <w:rPr>
          <w:rFonts w:ascii="Arial" w:hAnsi="Arial" w:cs="Arial"/>
          <w:sz w:val="24"/>
          <w:szCs w:val="24"/>
          <w:lang w:val="bg-BG"/>
        </w:rPr>
        <w:t xml:space="preserve">, както и списък на всички необходими инструкции, изисквани с настоящото разрешително. </w:t>
      </w:r>
    </w:p>
    <w:p w:rsidR="00FE0CAF" w:rsidRDefault="00FE0CAF" w:rsidP="000D22B1">
      <w:pPr>
        <w:pStyle w:val="2"/>
        <w:pBdr>
          <w:top w:val="single" w:sz="4" w:space="1" w:color="auto"/>
          <w:left w:val="single" w:sz="4" w:space="4" w:color="auto"/>
          <w:bottom w:val="single" w:sz="4" w:space="1" w:color="auto"/>
          <w:right w:val="single" w:sz="4" w:space="4" w:color="auto"/>
        </w:pBdr>
        <w:shd w:val="clear" w:color="auto" w:fill="A7FFFF"/>
        <w:rPr>
          <w:lang w:val="bg-BG"/>
        </w:rPr>
      </w:pPr>
      <w:r>
        <w:rPr>
          <w:lang w:val="bg-BG"/>
        </w:rPr>
        <w:t>3.3. Използване на ресурси</w:t>
      </w:r>
      <w:r w:rsidR="000D22B1">
        <w:rPr>
          <w:lang w:val="bg-BG"/>
        </w:rPr>
        <w:t xml:space="preserve"> – Условие 8</w:t>
      </w:r>
    </w:p>
    <w:p w:rsidR="00FE0CAF" w:rsidRPr="005E7A21" w:rsidRDefault="006B7F73" w:rsidP="005E7A21">
      <w:pPr>
        <w:tabs>
          <w:tab w:val="left" w:pos="0"/>
        </w:tabs>
        <w:spacing w:before="120"/>
        <w:jc w:val="both"/>
        <w:rPr>
          <w:rFonts w:ascii="Arial" w:hAnsi="Arial" w:cs="Arial"/>
          <w:lang w:val="bg-BG"/>
        </w:rPr>
      </w:pPr>
      <w:r>
        <w:rPr>
          <w:rFonts w:ascii="Arial" w:hAnsi="Arial" w:cs="Arial"/>
          <w:lang w:val="bg-BG"/>
        </w:rPr>
        <w:tab/>
      </w:r>
      <w:r w:rsidR="00FE0CAF" w:rsidRPr="005E7A21">
        <w:rPr>
          <w:rFonts w:ascii="Arial" w:hAnsi="Arial" w:cs="Arial"/>
          <w:lang w:val="bg-BG"/>
        </w:rPr>
        <w:t>Ефективното използване на енергия, горива и ресурси е един от основните приоритети на фирменото ръководство, свързан както с щадящото въздействие на дейността върху параметрите на околната среда, така и с добри икономически показатели от дейността.</w:t>
      </w:r>
    </w:p>
    <w:p w:rsidR="00FE0CAF" w:rsidRDefault="00FE0CAF" w:rsidP="000D22B1">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lastRenderedPageBreak/>
        <w:t>3.3.1. Използване на вода</w:t>
      </w:r>
      <w:r w:rsidR="000D22B1">
        <w:rPr>
          <w:lang w:val="bg-BG"/>
        </w:rPr>
        <w:t xml:space="preserve"> - Условие 8.1</w:t>
      </w:r>
    </w:p>
    <w:p w:rsidR="00CB0869" w:rsidRDefault="006B7F73" w:rsidP="005E7A21">
      <w:pPr>
        <w:tabs>
          <w:tab w:val="left" w:pos="0"/>
        </w:tabs>
        <w:spacing w:before="120"/>
        <w:jc w:val="both"/>
        <w:rPr>
          <w:rFonts w:ascii="Arial" w:hAnsi="Arial" w:cs="Arial"/>
          <w:lang w:val="bg-BG"/>
        </w:rPr>
      </w:pPr>
      <w:r>
        <w:rPr>
          <w:rFonts w:ascii="Arial" w:hAnsi="Arial" w:cs="Arial"/>
          <w:lang w:val="bg-BG"/>
        </w:rPr>
        <w:tab/>
      </w:r>
      <w:r w:rsidR="00CB0869" w:rsidRPr="00CB0869">
        <w:rPr>
          <w:rFonts w:ascii="Arial" w:hAnsi="Arial" w:cs="Arial"/>
          <w:lang w:val="bg-BG"/>
        </w:rPr>
        <w:t xml:space="preserve">Комплексното разрешително на ТИБ САЛДАРЕ ООД влиза в сила от 14.12.2017. За периода 14.12.2017-31.12.2017 фирмата не е извършвала дейности, попадащи в обхвата на т.2.5 (а) от Приложение 4 на ЗООС. </w:t>
      </w:r>
    </w:p>
    <w:p w:rsidR="00FE0CAF" w:rsidRPr="005E7A21" w:rsidRDefault="006B7F73" w:rsidP="005E7A21">
      <w:pPr>
        <w:tabs>
          <w:tab w:val="left" w:pos="0"/>
        </w:tabs>
        <w:spacing w:before="120"/>
        <w:jc w:val="both"/>
        <w:rPr>
          <w:rFonts w:ascii="Arial" w:hAnsi="Arial" w:cs="Arial"/>
          <w:lang w:val="bg-BG"/>
        </w:rPr>
      </w:pPr>
      <w:r>
        <w:rPr>
          <w:rFonts w:ascii="Arial" w:hAnsi="Arial" w:cs="Arial"/>
          <w:lang w:val="bg-BG"/>
        </w:rPr>
        <w:tab/>
      </w:r>
      <w:r w:rsidR="00A76DB5" w:rsidRPr="005E7A21">
        <w:rPr>
          <w:rFonts w:ascii="Arial" w:hAnsi="Arial" w:cs="Arial"/>
          <w:lang w:val="bg-BG"/>
        </w:rPr>
        <w:t>В Инсталацията за рециклиране на калайсъдържащи дроси не се използва вода за производствени цели.</w:t>
      </w:r>
    </w:p>
    <w:p w:rsidR="00FE0CAF" w:rsidRDefault="00FE0CAF">
      <w:pPr>
        <w:spacing w:before="120"/>
        <w:jc w:val="right"/>
        <w:rPr>
          <w:rFonts w:ascii="Arial" w:hAnsi="Arial" w:cs="Arial"/>
          <w:b/>
          <w:color w:val="000000"/>
          <w:sz w:val="28"/>
          <w:szCs w:val="28"/>
          <w:lang w:val="bg-BG"/>
        </w:rPr>
      </w:pPr>
      <w:r>
        <w:rPr>
          <w:rFonts w:ascii="Arial" w:hAnsi="Arial" w:cs="Arial"/>
          <w:b/>
          <w:color w:val="000000"/>
          <w:sz w:val="28"/>
          <w:szCs w:val="28"/>
          <w:lang w:val="bg-BG"/>
        </w:rPr>
        <w:t xml:space="preserve">Таблица 3.1   </w:t>
      </w:r>
    </w:p>
    <w:tbl>
      <w:tblPr>
        <w:tblW w:w="5000" w:type="pct"/>
        <w:tblCellMar>
          <w:left w:w="70" w:type="dxa"/>
          <w:right w:w="70" w:type="dxa"/>
        </w:tblCellMar>
        <w:tblLook w:val="0000" w:firstRow="0" w:lastRow="0" w:firstColumn="0" w:lastColumn="0" w:noHBand="0" w:noVBand="0"/>
      </w:tblPr>
      <w:tblGrid>
        <w:gridCol w:w="1165"/>
        <w:gridCol w:w="1545"/>
        <w:gridCol w:w="1717"/>
        <w:gridCol w:w="1717"/>
        <w:gridCol w:w="1717"/>
        <w:gridCol w:w="1633"/>
      </w:tblGrid>
      <w:tr w:rsidR="00FE0CAF" w:rsidRPr="005E7A21" w:rsidTr="006B7F73">
        <w:trPr>
          <w:trHeight w:val="729"/>
        </w:trPr>
        <w:tc>
          <w:tcPr>
            <w:tcW w:w="614" w:type="pct"/>
            <w:tcBorders>
              <w:top w:val="single" w:sz="4" w:space="0" w:color="000000"/>
              <w:left w:val="single" w:sz="4" w:space="0" w:color="000000"/>
              <w:bottom w:val="single" w:sz="4" w:space="0" w:color="000000"/>
            </w:tcBorders>
            <w:shd w:val="clear" w:color="auto" w:fill="EAEAEA"/>
            <w:vAlign w:val="center"/>
          </w:tcPr>
          <w:p w:rsidR="00FE0CAF" w:rsidRPr="005E7A21" w:rsidRDefault="00A76DB5" w:rsidP="005E7A21">
            <w:pPr>
              <w:snapToGrid w:val="0"/>
              <w:jc w:val="center"/>
              <w:rPr>
                <w:rFonts w:ascii="Arial" w:hAnsi="Arial" w:cs="Arial"/>
                <w:b/>
                <w:color w:val="000000"/>
                <w:sz w:val="20"/>
                <w:szCs w:val="20"/>
                <w:lang w:val="bg-BG"/>
              </w:rPr>
            </w:pPr>
            <w:r w:rsidRPr="005E7A21">
              <w:rPr>
                <w:rFonts w:ascii="Arial" w:hAnsi="Arial" w:cs="Arial"/>
                <w:b/>
                <w:color w:val="000000"/>
                <w:sz w:val="20"/>
                <w:szCs w:val="20"/>
                <w:lang w:val="bg-BG"/>
              </w:rPr>
              <w:t>Източник на вода</w:t>
            </w:r>
          </w:p>
          <w:p w:rsidR="00FE0CAF" w:rsidRPr="005E7A21" w:rsidRDefault="00FE0CAF" w:rsidP="005E7A21">
            <w:pPr>
              <w:jc w:val="center"/>
              <w:rPr>
                <w:rFonts w:ascii="Arial" w:hAnsi="Arial" w:cs="Arial"/>
                <w:b/>
                <w:color w:val="000000"/>
                <w:sz w:val="20"/>
                <w:szCs w:val="20"/>
                <w:lang w:val="bg-BG"/>
              </w:rPr>
            </w:pPr>
          </w:p>
        </w:tc>
        <w:tc>
          <w:tcPr>
            <w:tcW w:w="814" w:type="pct"/>
            <w:tcBorders>
              <w:top w:val="single" w:sz="4" w:space="0" w:color="000000"/>
              <w:left w:val="single" w:sz="4" w:space="0" w:color="000000"/>
              <w:bottom w:val="single" w:sz="4" w:space="0" w:color="000000"/>
            </w:tcBorders>
            <w:shd w:val="clear" w:color="auto" w:fill="EAEAEA"/>
            <w:vAlign w:val="center"/>
          </w:tcPr>
          <w:p w:rsidR="00FE0CAF" w:rsidRPr="005E7A21" w:rsidRDefault="00FE0CAF" w:rsidP="005E7A21">
            <w:pPr>
              <w:snapToGrid w:val="0"/>
              <w:jc w:val="center"/>
              <w:rPr>
                <w:rFonts w:ascii="Arial" w:hAnsi="Arial" w:cs="Arial"/>
                <w:b/>
                <w:color w:val="000000"/>
                <w:sz w:val="20"/>
                <w:szCs w:val="20"/>
                <w:vertAlign w:val="superscript"/>
                <w:lang w:val="bg-BG"/>
              </w:rPr>
            </w:pPr>
            <w:r w:rsidRPr="005E7A21">
              <w:rPr>
                <w:rFonts w:ascii="Arial" w:hAnsi="Arial" w:cs="Arial"/>
                <w:b/>
                <w:color w:val="000000"/>
                <w:sz w:val="20"/>
                <w:szCs w:val="20"/>
                <w:lang w:val="bg-BG"/>
              </w:rPr>
              <w:t>Годишно количество, съгласно КР,</w:t>
            </w:r>
            <w:r w:rsidR="00A76DB5" w:rsidRPr="005E7A21">
              <w:rPr>
                <w:rFonts w:ascii="Arial" w:hAnsi="Arial" w:cs="Arial"/>
                <w:b/>
                <w:color w:val="000000"/>
                <w:sz w:val="20"/>
                <w:szCs w:val="20"/>
                <w:lang w:val="bg-BG"/>
              </w:rPr>
              <w:t xml:space="preserve"> </w:t>
            </w:r>
            <w:r w:rsidRPr="005E7A21">
              <w:rPr>
                <w:rFonts w:ascii="Arial" w:hAnsi="Arial" w:cs="Arial"/>
                <w:b/>
                <w:color w:val="000000"/>
                <w:sz w:val="20"/>
                <w:szCs w:val="20"/>
                <w:lang w:val="bg-BG"/>
              </w:rPr>
              <w:t>m</w:t>
            </w:r>
            <w:r w:rsidRPr="005E7A21">
              <w:rPr>
                <w:rFonts w:ascii="Arial" w:hAnsi="Arial" w:cs="Arial"/>
                <w:b/>
                <w:color w:val="000000"/>
                <w:sz w:val="20"/>
                <w:szCs w:val="20"/>
                <w:vertAlign w:val="superscript"/>
                <w:lang w:val="bg-BG"/>
              </w:rPr>
              <w:t>3</w:t>
            </w:r>
          </w:p>
        </w:tc>
        <w:tc>
          <w:tcPr>
            <w:tcW w:w="904" w:type="pct"/>
            <w:tcBorders>
              <w:top w:val="single" w:sz="4" w:space="0" w:color="000000"/>
              <w:left w:val="single" w:sz="4" w:space="0" w:color="000000"/>
              <w:bottom w:val="single" w:sz="4" w:space="0" w:color="000000"/>
            </w:tcBorders>
            <w:shd w:val="clear" w:color="auto" w:fill="EAEAEA"/>
            <w:vAlign w:val="center"/>
          </w:tcPr>
          <w:p w:rsidR="00FE0CAF" w:rsidRPr="005E7A21" w:rsidRDefault="00FE0CAF" w:rsidP="005E7A21">
            <w:pPr>
              <w:snapToGrid w:val="0"/>
              <w:jc w:val="center"/>
              <w:rPr>
                <w:rFonts w:ascii="Arial" w:hAnsi="Arial" w:cs="Arial"/>
                <w:b/>
                <w:color w:val="000000"/>
                <w:sz w:val="20"/>
                <w:szCs w:val="20"/>
                <w:lang w:val="bg-BG"/>
              </w:rPr>
            </w:pPr>
            <w:r w:rsidRPr="005E7A21">
              <w:rPr>
                <w:rFonts w:ascii="Arial" w:hAnsi="Arial" w:cs="Arial"/>
                <w:b/>
                <w:color w:val="000000"/>
                <w:sz w:val="20"/>
                <w:szCs w:val="20"/>
                <w:lang w:val="bg-BG"/>
              </w:rPr>
              <w:t>Количество за единица продукт</w:t>
            </w:r>
            <w:r w:rsidRPr="005E7A21">
              <w:rPr>
                <w:rFonts w:ascii="Arial" w:hAnsi="Arial" w:cs="Arial"/>
                <w:b/>
                <w:color w:val="000000"/>
                <w:sz w:val="20"/>
                <w:szCs w:val="20"/>
                <w:vertAlign w:val="superscript"/>
                <w:lang w:val="bg-BG"/>
              </w:rPr>
              <w:t>1)</w:t>
            </w:r>
            <w:r w:rsidRPr="005E7A21">
              <w:rPr>
                <w:rFonts w:ascii="Arial" w:hAnsi="Arial" w:cs="Arial"/>
                <w:b/>
                <w:color w:val="000000"/>
                <w:sz w:val="20"/>
                <w:szCs w:val="20"/>
                <w:lang w:val="bg-BG"/>
              </w:rPr>
              <w:t>, съгласно КР</w:t>
            </w:r>
          </w:p>
        </w:tc>
        <w:tc>
          <w:tcPr>
            <w:tcW w:w="904" w:type="pct"/>
            <w:tcBorders>
              <w:top w:val="single" w:sz="4" w:space="0" w:color="000000"/>
              <w:left w:val="single" w:sz="4" w:space="0" w:color="000000"/>
              <w:bottom w:val="single" w:sz="4" w:space="0" w:color="000000"/>
            </w:tcBorders>
            <w:shd w:val="clear" w:color="auto" w:fill="EAEAEA"/>
            <w:vAlign w:val="center"/>
          </w:tcPr>
          <w:p w:rsidR="00FE0CAF" w:rsidRPr="005E7A21" w:rsidRDefault="00FE0CAF" w:rsidP="005E7A21">
            <w:pPr>
              <w:snapToGrid w:val="0"/>
              <w:jc w:val="center"/>
              <w:rPr>
                <w:rFonts w:ascii="Arial" w:hAnsi="Arial" w:cs="Arial"/>
                <w:b/>
                <w:color w:val="000000"/>
                <w:sz w:val="20"/>
                <w:szCs w:val="20"/>
                <w:vertAlign w:val="superscript"/>
                <w:lang w:val="bg-BG"/>
              </w:rPr>
            </w:pPr>
            <w:r w:rsidRPr="005E7A21">
              <w:rPr>
                <w:rFonts w:ascii="Arial" w:hAnsi="Arial" w:cs="Arial"/>
                <w:b/>
                <w:color w:val="000000"/>
                <w:sz w:val="20"/>
                <w:szCs w:val="20"/>
                <w:lang w:val="bg-BG"/>
              </w:rPr>
              <w:t xml:space="preserve">Използвано </w:t>
            </w:r>
            <w:r w:rsidR="00A76DB5" w:rsidRPr="005E7A21">
              <w:rPr>
                <w:rFonts w:ascii="Arial" w:hAnsi="Arial" w:cs="Arial"/>
                <w:b/>
                <w:color w:val="000000"/>
                <w:sz w:val="20"/>
                <w:szCs w:val="20"/>
                <w:lang w:val="bg-BG"/>
              </w:rPr>
              <w:t xml:space="preserve">годишно </w:t>
            </w:r>
            <w:r w:rsidRPr="005E7A21">
              <w:rPr>
                <w:rFonts w:ascii="Arial" w:hAnsi="Arial" w:cs="Arial"/>
                <w:b/>
                <w:color w:val="000000"/>
                <w:sz w:val="20"/>
                <w:szCs w:val="20"/>
                <w:lang w:val="bg-BG"/>
              </w:rPr>
              <w:t>колич</w:t>
            </w:r>
            <w:r w:rsidR="00A76DB5" w:rsidRPr="005E7A21">
              <w:rPr>
                <w:rFonts w:ascii="Arial" w:hAnsi="Arial" w:cs="Arial"/>
                <w:b/>
                <w:color w:val="000000"/>
                <w:sz w:val="20"/>
                <w:szCs w:val="20"/>
                <w:lang w:val="bg-BG"/>
              </w:rPr>
              <w:t>ество</w:t>
            </w:r>
          </w:p>
        </w:tc>
        <w:tc>
          <w:tcPr>
            <w:tcW w:w="904" w:type="pct"/>
            <w:tcBorders>
              <w:top w:val="single" w:sz="4" w:space="0" w:color="000000"/>
              <w:left w:val="single" w:sz="4" w:space="0" w:color="000000"/>
              <w:bottom w:val="single" w:sz="4" w:space="0" w:color="000000"/>
            </w:tcBorders>
            <w:shd w:val="clear" w:color="auto" w:fill="EAEAEA"/>
            <w:vAlign w:val="center"/>
          </w:tcPr>
          <w:p w:rsidR="00FE0CAF" w:rsidRPr="005E7A21" w:rsidRDefault="00FE0CAF" w:rsidP="005E7A21">
            <w:pPr>
              <w:jc w:val="center"/>
              <w:rPr>
                <w:rFonts w:ascii="Arial" w:hAnsi="Arial" w:cs="Arial"/>
                <w:b/>
                <w:color w:val="000000"/>
                <w:sz w:val="20"/>
                <w:szCs w:val="20"/>
                <w:lang w:val="bg-BG"/>
              </w:rPr>
            </w:pPr>
            <w:r w:rsidRPr="005E7A21">
              <w:rPr>
                <w:rFonts w:ascii="Arial" w:hAnsi="Arial" w:cs="Arial"/>
                <w:b/>
                <w:color w:val="000000"/>
                <w:sz w:val="20"/>
                <w:szCs w:val="20"/>
                <w:lang w:val="bg-BG"/>
              </w:rPr>
              <w:t>Използвано количество за единица продукт</w:t>
            </w:r>
          </w:p>
        </w:tc>
        <w:tc>
          <w:tcPr>
            <w:tcW w:w="860" w:type="pct"/>
            <w:tcBorders>
              <w:top w:val="single" w:sz="4" w:space="0" w:color="000000"/>
              <w:left w:val="single" w:sz="4" w:space="0" w:color="000000"/>
              <w:bottom w:val="single" w:sz="4" w:space="0" w:color="000000"/>
              <w:right w:val="single" w:sz="4" w:space="0" w:color="000000"/>
            </w:tcBorders>
            <w:shd w:val="clear" w:color="auto" w:fill="EAEAEA"/>
            <w:vAlign w:val="center"/>
          </w:tcPr>
          <w:p w:rsidR="00FE0CAF" w:rsidRPr="005E7A21" w:rsidRDefault="00FE0CAF" w:rsidP="005E7A21">
            <w:pPr>
              <w:snapToGrid w:val="0"/>
              <w:jc w:val="center"/>
              <w:rPr>
                <w:rFonts w:ascii="Arial" w:hAnsi="Arial" w:cs="Arial"/>
                <w:b/>
                <w:color w:val="000000"/>
                <w:sz w:val="20"/>
                <w:szCs w:val="20"/>
                <w:lang w:val="bg-BG"/>
              </w:rPr>
            </w:pPr>
            <w:r w:rsidRPr="005E7A21">
              <w:rPr>
                <w:rFonts w:ascii="Arial" w:hAnsi="Arial" w:cs="Arial"/>
                <w:b/>
                <w:color w:val="000000"/>
                <w:sz w:val="20"/>
                <w:szCs w:val="20"/>
                <w:lang w:val="bg-BG"/>
              </w:rPr>
              <w:t>Съответствие</w:t>
            </w:r>
          </w:p>
        </w:tc>
      </w:tr>
      <w:tr w:rsidR="005E7A21" w:rsidTr="006B7F73">
        <w:trPr>
          <w:trHeight w:val="5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7A21" w:rsidRPr="005E7A21" w:rsidRDefault="005E7A21" w:rsidP="005E7A21">
            <w:pPr>
              <w:snapToGrid w:val="0"/>
              <w:jc w:val="center"/>
              <w:rPr>
                <w:rFonts w:ascii="Arial" w:hAnsi="Arial" w:cs="Arial"/>
                <w:color w:val="000000"/>
                <w:lang w:val="bg-BG"/>
              </w:rPr>
            </w:pPr>
            <w:r w:rsidRPr="005E7A21">
              <w:rPr>
                <w:rFonts w:ascii="Arial" w:hAnsi="Arial" w:cs="Arial"/>
                <w:color w:val="000000"/>
                <w:lang w:val="bg-BG"/>
              </w:rPr>
              <w:t>Неприложимо</w:t>
            </w:r>
          </w:p>
        </w:tc>
      </w:tr>
    </w:tbl>
    <w:p w:rsidR="00FE0CAF" w:rsidRDefault="00FE0CAF" w:rsidP="000D22B1">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3.3.2. Използване на енергия</w:t>
      </w:r>
      <w:r w:rsidR="000D22B1">
        <w:rPr>
          <w:lang w:val="bg-BG"/>
        </w:rPr>
        <w:t xml:space="preserve"> – Условие 8.2</w:t>
      </w:r>
    </w:p>
    <w:p w:rsidR="005E7A21" w:rsidRPr="005E7A21" w:rsidRDefault="005E7A21" w:rsidP="005E7A21">
      <w:pPr>
        <w:jc w:val="both"/>
        <w:rPr>
          <w:rFonts w:ascii="Arial" w:hAnsi="Arial" w:cs="Arial"/>
          <w:lang w:val="bg-BG"/>
        </w:rPr>
      </w:pPr>
      <w:r w:rsidRPr="005E7A21">
        <w:rPr>
          <w:rFonts w:ascii="Arial" w:hAnsi="Arial" w:cs="Arial"/>
          <w:lang w:val="bg-BG"/>
        </w:rPr>
        <w:t>Комплексното разрешително на</w:t>
      </w:r>
      <w:r>
        <w:rPr>
          <w:rFonts w:ascii="Arial" w:hAnsi="Arial" w:cs="Arial"/>
          <w:lang w:val="bg-BG"/>
        </w:rPr>
        <w:t xml:space="preserve"> ТИБ САЛДАРЕ ООД влиза в сила от 14.12.2017. За периода 14.12.2017-31.12.2017 фирмата не е извършвала дейности,</w:t>
      </w:r>
      <w:r w:rsidRPr="005E7A21">
        <w:t xml:space="preserve"> </w:t>
      </w:r>
      <w:r w:rsidRPr="005E7A21">
        <w:rPr>
          <w:rFonts w:ascii="Arial" w:hAnsi="Arial" w:cs="Arial"/>
          <w:lang w:val="bg-BG"/>
        </w:rPr>
        <w:t>попадащи в обхвата на т.2.5 (а) от Приложение 4 на ЗООС.</w:t>
      </w:r>
      <w:r>
        <w:rPr>
          <w:rFonts w:ascii="Arial" w:hAnsi="Arial" w:cs="Arial"/>
          <w:lang w:val="bg-BG"/>
        </w:rPr>
        <w:t xml:space="preserve"> </w:t>
      </w:r>
    </w:p>
    <w:p w:rsidR="00FE0CAF" w:rsidRDefault="00FE0CAF">
      <w:pPr>
        <w:jc w:val="right"/>
        <w:rPr>
          <w:rFonts w:ascii="Arial" w:hAnsi="Arial" w:cs="Arial"/>
          <w:b/>
          <w:sz w:val="28"/>
          <w:szCs w:val="28"/>
          <w:lang w:val="bg-BG"/>
        </w:rPr>
      </w:pPr>
      <w:r>
        <w:rPr>
          <w:rFonts w:ascii="Arial" w:hAnsi="Arial" w:cs="Arial"/>
          <w:b/>
          <w:sz w:val="28"/>
          <w:szCs w:val="28"/>
          <w:lang w:val="bg-BG"/>
        </w:rPr>
        <w:t xml:space="preserve">Таблица 3.2.  </w:t>
      </w:r>
    </w:p>
    <w:tbl>
      <w:tblPr>
        <w:tblW w:w="5000" w:type="pct"/>
        <w:tblCellMar>
          <w:left w:w="70" w:type="dxa"/>
          <w:right w:w="70" w:type="dxa"/>
        </w:tblCellMar>
        <w:tblLook w:val="0000" w:firstRow="0" w:lastRow="0" w:firstColumn="0" w:lastColumn="0" w:noHBand="0" w:noVBand="0"/>
      </w:tblPr>
      <w:tblGrid>
        <w:gridCol w:w="3218"/>
        <w:gridCol w:w="2374"/>
        <w:gridCol w:w="2007"/>
        <w:gridCol w:w="1895"/>
      </w:tblGrid>
      <w:tr w:rsidR="005E7A21" w:rsidRPr="005E7A21" w:rsidTr="005E7A21">
        <w:trPr>
          <w:trHeight w:val="729"/>
        </w:trPr>
        <w:tc>
          <w:tcPr>
            <w:tcW w:w="1695" w:type="pct"/>
            <w:tcBorders>
              <w:top w:val="single" w:sz="4" w:space="0" w:color="000000"/>
              <w:left w:val="single" w:sz="4" w:space="0" w:color="000000"/>
              <w:bottom w:val="single" w:sz="4" w:space="0" w:color="000000"/>
            </w:tcBorders>
            <w:shd w:val="clear" w:color="auto" w:fill="EAEAEA"/>
            <w:vAlign w:val="center"/>
          </w:tcPr>
          <w:p w:rsidR="005E7A21" w:rsidRPr="005E7A21" w:rsidRDefault="005E7A21" w:rsidP="005E7A21">
            <w:pPr>
              <w:jc w:val="center"/>
              <w:rPr>
                <w:rFonts w:ascii="Arial" w:hAnsi="Arial" w:cs="Arial"/>
                <w:b/>
                <w:sz w:val="20"/>
                <w:szCs w:val="20"/>
                <w:lang w:val="bg-BG"/>
              </w:rPr>
            </w:pPr>
            <w:r w:rsidRPr="005E7A21">
              <w:rPr>
                <w:rFonts w:ascii="Arial" w:hAnsi="Arial" w:cs="Arial"/>
                <w:b/>
                <w:sz w:val="20"/>
                <w:szCs w:val="20"/>
                <w:lang w:val="bg-BG"/>
              </w:rPr>
              <w:t>Електроенергия/</w:t>
            </w:r>
          </w:p>
          <w:p w:rsidR="005E7A21" w:rsidRPr="005E7A21" w:rsidRDefault="005E7A21" w:rsidP="005E7A21">
            <w:pPr>
              <w:jc w:val="center"/>
              <w:rPr>
                <w:rFonts w:ascii="Arial" w:hAnsi="Arial" w:cs="Arial"/>
                <w:b/>
                <w:sz w:val="20"/>
                <w:szCs w:val="20"/>
                <w:lang w:val="bg-BG"/>
              </w:rPr>
            </w:pPr>
            <w:r w:rsidRPr="005E7A21">
              <w:rPr>
                <w:rFonts w:ascii="Arial" w:hAnsi="Arial" w:cs="Arial"/>
                <w:b/>
                <w:sz w:val="20"/>
                <w:szCs w:val="20"/>
                <w:lang w:val="bg-BG"/>
              </w:rPr>
              <w:t>Топлоенергия</w:t>
            </w:r>
          </w:p>
        </w:tc>
        <w:tc>
          <w:tcPr>
            <w:tcW w:w="1250" w:type="pct"/>
            <w:tcBorders>
              <w:top w:val="single" w:sz="4" w:space="0" w:color="000000"/>
              <w:left w:val="single" w:sz="4" w:space="0" w:color="000000"/>
              <w:bottom w:val="single" w:sz="4" w:space="0" w:color="000000"/>
            </w:tcBorders>
            <w:shd w:val="clear" w:color="auto" w:fill="EAEAEA"/>
            <w:vAlign w:val="center"/>
          </w:tcPr>
          <w:p w:rsidR="005E7A21" w:rsidRPr="005E7A21" w:rsidRDefault="005E7A21" w:rsidP="005E7A21">
            <w:pPr>
              <w:snapToGrid w:val="0"/>
              <w:jc w:val="center"/>
              <w:rPr>
                <w:rFonts w:ascii="Arial" w:hAnsi="Arial" w:cs="Arial"/>
                <w:b/>
                <w:sz w:val="20"/>
                <w:szCs w:val="20"/>
                <w:lang w:val="bg-BG"/>
              </w:rPr>
            </w:pPr>
            <w:r w:rsidRPr="005E7A21">
              <w:rPr>
                <w:rFonts w:ascii="Arial" w:hAnsi="Arial" w:cs="Arial"/>
                <w:b/>
                <w:sz w:val="20"/>
                <w:szCs w:val="20"/>
                <w:lang w:val="bg-BG"/>
              </w:rPr>
              <w:t>Количество за единица продукт, съгласно КР</w:t>
            </w:r>
          </w:p>
        </w:tc>
        <w:tc>
          <w:tcPr>
            <w:tcW w:w="1057" w:type="pct"/>
            <w:tcBorders>
              <w:top w:val="single" w:sz="4" w:space="0" w:color="000000"/>
              <w:left w:val="single" w:sz="4" w:space="0" w:color="000000"/>
              <w:bottom w:val="single" w:sz="4" w:space="0" w:color="000000"/>
            </w:tcBorders>
            <w:shd w:val="clear" w:color="auto" w:fill="EAEAEA"/>
            <w:vAlign w:val="center"/>
          </w:tcPr>
          <w:p w:rsidR="005E7A21" w:rsidRPr="005E7A21" w:rsidRDefault="005E7A21" w:rsidP="005E7A21">
            <w:pPr>
              <w:snapToGrid w:val="0"/>
              <w:jc w:val="center"/>
              <w:rPr>
                <w:rFonts w:ascii="Arial" w:hAnsi="Arial" w:cs="Arial"/>
                <w:b/>
                <w:sz w:val="20"/>
                <w:szCs w:val="20"/>
                <w:lang w:val="bg-BG"/>
              </w:rPr>
            </w:pPr>
            <w:r w:rsidRPr="005E7A21">
              <w:rPr>
                <w:rFonts w:ascii="Arial" w:hAnsi="Arial" w:cs="Arial"/>
                <w:b/>
                <w:sz w:val="20"/>
                <w:szCs w:val="20"/>
                <w:lang w:val="bg-BG"/>
              </w:rPr>
              <w:t>Използвано количество за единица продукт</w:t>
            </w:r>
          </w:p>
        </w:tc>
        <w:tc>
          <w:tcPr>
            <w:tcW w:w="998" w:type="pct"/>
            <w:tcBorders>
              <w:top w:val="single" w:sz="4" w:space="0" w:color="000000"/>
              <w:left w:val="single" w:sz="4" w:space="0" w:color="000000"/>
              <w:bottom w:val="single" w:sz="4" w:space="0" w:color="000000"/>
              <w:right w:val="single" w:sz="4" w:space="0" w:color="000000"/>
            </w:tcBorders>
            <w:shd w:val="clear" w:color="auto" w:fill="EAEAEA"/>
            <w:vAlign w:val="center"/>
          </w:tcPr>
          <w:p w:rsidR="005E7A21" w:rsidRPr="005E7A21" w:rsidRDefault="005E7A21" w:rsidP="005E7A21">
            <w:pPr>
              <w:snapToGrid w:val="0"/>
              <w:jc w:val="center"/>
              <w:rPr>
                <w:rFonts w:ascii="Arial" w:hAnsi="Arial" w:cs="Arial"/>
                <w:b/>
                <w:sz w:val="20"/>
                <w:szCs w:val="20"/>
                <w:lang w:val="bg-BG"/>
              </w:rPr>
            </w:pPr>
            <w:r w:rsidRPr="005E7A21">
              <w:rPr>
                <w:rFonts w:ascii="Arial" w:hAnsi="Arial" w:cs="Arial"/>
                <w:b/>
                <w:sz w:val="20"/>
                <w:szCs w:val="20"/>
                <w:lang w:val="bg-BG"/>
              </w:rPr>
              <w:t>Съответствие</w:t>
            </w:r>
          </w:p>
        </w:tc>
      </w:tr>
      <w:tr w:rsidR="005E7A21" w:rsidTr="006B7F73">
        <w:trPr>
          <w:trHeight w:val="56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7A21" w:rsidRPr="005E7A21" w:rsidRDefault="005E7A21" w:rsidP="005E7A21">
            <w:pPr>
              <w:jc w:val="center"/>
              <w:rPr>
                <w:rFonts w:ascii="Arial" w:hAnsi="Arial" w:cs="Arial"/>
                <w:lang w:val="bg-BG"/>
              </w:rPr>
            </w:pPr>
            <w:r w:rsidRPr="005E7A21">
              <w:rPr>
                <w:rFonts w:ascii="Arial" w:hAnsi="Arial" w:cs="Arial"/>
                <w:lang w:val="bg-BG"/>
              </w:rPr>
              <w:t>Неприложимо</w:t>
            </w:r>
          </w:p>
        </w:tc>
      </w:tr>
    </w:tbl>
    <w:p w:rsidR="00FE0CAF" w:rsidRDefault="00CB0869" w:rsidP="000D22B1">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3.3.3. Използване на суровини, спомагателни материали и горива</w:t>
      </w:r>
    </w:p>
    <w:p w:rsidR="00CB0869" w:rsidRDefault="00CB0869" w:rsidP="00CB0869">
      <w:pPr>
        <w:tabs>
          <w:tab w:val="left" w:pos="0"/>
        </w:tabs>
        <w:spacing w:before="120"/>
        <w:jc w:val="both"/>
        <w:rPr>
          <w:rFonts w:ascii="Arial" w:hAnsi="Arial" w:cs="Arial"/>
          <w:lang w:val="bg-BG"/>
        </w:rPr>
      </w:pPr>
      <w:r w:rsidRPr="00CB0869">
        <w:rPr>
          <w:rFonts w:ascii="Arial" w:hAnsi="Arial" w:cs="Arial"/>
          <w:lang w:val="bg-BG"/>
        </w:rPr>
        <w:t>Комплексното разрешително на ТИБ САЛДАРЕ ООД влиза в сила от 14.12.2017. За периода 14.12.2017-31.12.2017 фирмата не е извършвала дейности, попадащи в обхвата на т.2.5 (а) от Приложение 4 на ЗООС.</w:t>
      </w:r>
    </w:p>
    <w:p w:rsidR="0069477F" w:rsidRDefault="0069477F" w:rsidP="0069477F">
      <w:pPr>
        <w:tabs>
          <w:tab w:val="left" w:pos="0"/>
        </w:tabs>
        <w:spacing w:before="120"/>
        <w:jc w:val="right"/>
        <w:rPr>
          <w:rFonts w:ascii="Arial" w:hAnsi="Arial" w:cs="Arial"/>
          <w:lang w:val="bg-BG"/>
        </w:rPr>
      </w:pPr>
      <w:r>
        <w:rPr>
          <w:rFonts w:ascii="Arial" w:hAnsi="Arial" w:cs="Arial"/>
          <w:b/>
          <w:sz w:val="28"/>
          <w:szCs w:val="28"/>
          <w:lang w:val="bg-BG"/>
        </w:rPr>
        <w:t>Таблица 3.3.1</w:t>
      </w:r>
      <w:r w:rsidR="00FA3FF9">
        <w:rPr>
          <w:rFonts w:ascii="Arial" w:hAnsi="Arial" w:cs="Arial"/>
          <w:b/>
          <w:sz w:val="28"/>
          <w:szCs w:val="28"/>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91"/>
        <w:gridCol w:w="1590"/>
        <w:gridCol w:w="1590"/>
        <w:gridCol w:w="1590"/>
        <w:gridCol w:w="1625"/>
      </w:tblGrid>
      <w:tr w:rsidR="00483D94" w:rsidRPr="00320868" w:rsidTr="00320868">
        <w:tc>
          <w:tcPr>
            <w:tcW w:w="1584" w:type="dxa"/>
            <w:shd w:val="clear" w:color="auto" w:fill="F2F2F2"/>
          </w:tcPr>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Суровини</w:t>
            </w:r>
          </w:p>
        </w:tc>
        <w:tc>
          <w:tcPr>
            <w:tcW w:w="1591" w:type="dxa"/>
            <w:shd w:val="clear" w:color="auto" w:fill="F2F2F2"/>
          </w:tcPr>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Годишно количество, съгласно КР</w:t>
            </w:r>
          </w:p>
        </w:tc>
        <w:tc>
          <w:tcPr>
            <w:tcW w:w="1590" w:type="dxa"/>
            <w:shd w:val="clear" w:color="auto" w:fill="F2F2F2"/>
          </w:tcPr>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Количество за единица продукт1), съгласно КР</w:t>
            </w:r>
          </w:p>
        </w:tc>
        <w:tc>
          <w:tcPr>
            <w:tcW w:w="1590" w:type="dxa"/>
            <w:shd w:val="clear" w:color="auto" w:fill="F2F2F2"/>
          </w:tcPr>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Употребено</w:t>
            </w:r>
          </w:p>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годишно количество</w:t>
            </w:r>
          </w:p>
        </w:tc>
        <w:tc>
          <w:tcPr>
            <w:tcW w:w="1590" w:type="dxa"/>
            <w:shd w:val="clear" w:color="auto" w:fill="F2F2F2"/>
          </w:tcPr>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Количество за единица продукт</w:t>
            </w:r>
          </w:p>
        </w:tc>
        <w:tc>
          <w:tcPr>
            <w:tcW w:w="1625" w:type="dxa"/>
            <w:shd w:val="clear" w:color="auto" w:fill="F2F2F2"/>
          </w:tcPr>
          <w:p w:rsidR="00CB0869" w:rsidRPr="00320868" w:rsidRDefault="00CB0869"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Съответствие</w:t>
            </w:r>
          </w:p>
        </w:tc>
      </w:tr>
      <w:tr w:rsidR="0069477F" w:rsidRPr="00320868" w:rsidTr="006B7F73">
        <w:trPr>
          <w:trHeight w:val="567"/>
        </w:trPr>
        <w:tc>
          <w:tcPr>
            <w:tcW w:w="9570" w:type="dxa"/>
            <w:gridSpan w:val="6"/>
            <w:shd w:val="clear" w:color="auto" w:fill="auto"/>
          </w:tcPr>
          <w:p w:rsidR="0069477F" w:rsidRPr="00320868" w:rsidRDefault="0069477F" w:rsidP="00320868">
            <w:pPr>
              <w:tabs>
                <w:tab w:val="left" w:pos="0"/>
              </w:tabs>
              <w:spacing w:before="120"/>
              <w:jc w:val="center"/>
              <w:rPr>
                <w:rFonts w:ascii="Arial" w:hAnsi="Arial" w:cs="Arial"/>
                <w:lang w:val="bg-BG"/>
              </w:rPr>
            </w:pPr>
            <w:r w:rsidRPr="00320868">
              <w:rPr>
                <w:rFonts w:ascii="Arial" w:hAnsi="Arial" w:cs="Arial"/>
                <w:lang w:val="bg-BG"/>
              </w:rPr>
              <w:t>Неприложимо</w:t>
            </w:r>
          </w:p>
        </w:tc>
      </w:tr>
    </w:tbl>
    <w:p w:rsidR="00CB0869" w:rsidRDefault="00CB0869" w:rsidP="00CB0869">
      <w:pPr>
        <w:tabs>
          <w:tab w:val="left" w:pos="0"/>
        </w:tabs>
        <w:spacing w:before="120"/>
        <w:jc w:val="both"/>
        <w:rPr>
          <w:rFonts w:ascii="Arial" w:hAnsi="Arial" w:cs="Arial"/>
          <w:lang w:val="bg-BG"/>
        </w:rPr>
      </w:pPr>
    </w:p>
    <w:p w:rsidR="0069477F" w:rsidRDefault="0069477F" w:rsidP="0069477F">
      <w:pPr>
        <w:tabs>
          <w:tab w:val="left" w:pos="0"/>
        </w:tabs>
        <w:spacing w:before="120"/>
        <w:jc w:val="right"/>
        <w:rPr>
          <w:rFonts w:ascii="Arial" w:hAnsi="Arial" w:cs="Arial"/>
          <w:lang w:val="bg-BG"/>
        </w:rPr>
      </w:pPr>
      <w:r>
        <w:rPr>
          <w:rFonts w:ascii="Arial" w:hAnsi="Arial" w:cs="Arial"/>
          <w:b/>
          <w:sz w:val="28"/>
          <w:szCs w:val="28"/>
          <w:lang w:val="bg-BG"/>
        </w:rPr>
        <w:t>Таблица 3.3.2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579"/>
        <w:gridCol w:w="1576"/>
        <w:gridCol w:w="1576"/>
        <w:gridCol w:w="1576"/>
        <w:gridCol w:w="1625"/>
      </w:tblGrid>
      <w:tr w:rsidR="00483D94" w:rsidRPr="00320868" w:rsidTr="00320868">
        <w:tc>
          <w:tcPr>
            <w:tcW w:w="1584"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Спомагателни материали</w:t>
            </w:r>
          </w:p>
        </w:tc>
        <w:tc>
          <w:tcPr>
            <w:tcW w:w="1591"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Годишно количество, съгласно КР</w:t>
            </w:r>
          </w:p>
        </w:tc>
        <w:tc>
          <w:tcPr>
            <w:tcW w:w="1590"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Количество за единица продукт1), съгласно КР</w:t>
            </w:r>
          </w:p>
        </w:tc>
        <w:tc>
          <w:tcPr>
            <w:tcW w:w="1590"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Употребено</w:t>
            </w:r>
          </w:p>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годишно количество</w:t>
            </w:r>
          </w:p>
        </w:tc>
        <w:tc>
          <w:tcPr>
            <w:tcW w:w="1590"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Количество за единица продукт</w:t>
            </w:r>
          </w:p>
        </w:tc>
        <w:tc>
          <w:tcPr>
            <w:tcW w:w="1625"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Съответствие</w:t>
            </w:r>
          </w:p>
        </w:tc>
      </w:tr>
      <w:tr w:rsidR="00483D94" w:rsidRPr="00320868" w:rsidTr="006B7F73">
        <w:trPr>
          <w:trHeight w:val="567"/>
        </w:trPr>
        <w:tc>
          <w:tcPr>
            <w:tcW w:w="9570" w:type="dxa"/>
            <w:gridSpan w:val="6"/>
            <w:shd w:val="clear" w:color="auto" w:fill="auto"/>
          </w:tcPr>
          <w:p w:rsidR="0069477F" w:rsidRPr="00320868" w:rsidRDefault="0069477F" w:rsidP="00320868">
            <w:pPr>
              <w:tabs>
                <w:tab w:val="left" w:pos="0"/>
              </w:tabs>
              <w:spacing w:before="120"/>
              <w:jc w:val="center"/>
              <w:rPr>
                <w:rFonts w:ascii="Arial" w:hAnsi="Arial" w:cs="Arial"/>
                <w:lang w:val="bg-BG"/>
              </w:rPr>
            </w:pPr>
            <w:r w:rsidRPr="00320868">
              <w:rPr>
                <w:rFonts w:ascii="Arial" w:hAnsi="Arial" w:cs="Arial"/>
                <w:lang w:val="bg-BG"/>
              </w:rPr>
              <w:t>Неприложимо</w:t>
            </w:r>
          </w:p>
        </w:tc>
      </w:tr>
    </w:tbl>
    <w:p w:rsidR="0069477F" w:rsidRPr="00CB0869" w:rsidRDefault="0069477F" w:rsidP="0069477F">
      <w:pPr>
        <w:tabs>
          <w:tab w:val="left" w:pos="0"/>
        </w:tabs>
        <w:spacing w:before="120"/>
        <w:jc w:val="both"/>
        <w:rPr>
          <w:rFonts w:ascii="Arial" w:hAnsi="Arial" w:cs="Arial"/>
          <w:lang w:val="bg-BG"/>
        </w:rPr>
      </w:pPr>
    </w:p>
    <w:p w:rsidR="00FA3FF9" w:rsidRDefault="00FA3FF9" w:rsidP="0069477F">
      <w:pPr>
        <w:tabs>
          <w:tab w:val="left" w:pos="0"/>
        </w:tabs>
        <w:spacing w:before="120"/>
        <w:jc w:val="right"/>
        <w:rPr>
          <w:rFonts w:ascii="Arial" w:hAnsi="Arial" w:cs="Arial"/>
          <w:b/>
          <w:sz w:val="28"/>
          <w:szCs w:val="28"/>
          <w:lang w:val="bg-BG"/>
        </w:rPr>
      </w:pPr>
    </w:p>
    <w:p w:rsidR="0069477F" w:rsidRDefault="0069477F" w:rsidP="0069477F">
      <w:pPr>
        <w:tabs>
          <w:tab w:val="left" w:pos="0"/>
        </w:tabs>
        <w:spacing w:before="120"/>
        <w:jc w:val="right"/>
        <w:rPr>
          <w:rFonts w:ascii="Arial" w:hAnsi="Arial" w:cs="Arial"/>
          <w:lang w:val="bg-BG"/>
        </w:rPr>
      </w:pPr>
      <w:r>
        <w:rPr>
          <w:rFonts w:ascii="Arial" w:hAnsi="Arial" w:cs="Arial"/>
          <w:b/>
          <w:sz w:val="28"/>
          <w:szCs w:val="28"/>
          <w:lang w:val="bg-BG"/>
        </w:rPr>
        <w:lastRenderedPageBreak/>
        <w:t>Таблица 3.3.3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91"/>
        <w:gridCol w:w="1590"/>
        <w:gridCol w:w="1590"/>
        <w:gridCol w:w="1590"/>
        <w:gridCol w:w="1625"/>
      </w:tblGrid>
      <w:tr w:rsidR="00483D94" w:rsidRPr="00320868" w:rsidTr="00320868">
        <w:tc>
          <w:tcPr>
            <w:tcW w:w="1584"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Горива</w:t>
            </w:r>
          </w:p>
        </w:tc>
        <w:tc>
          <w:tcPr>
            <w:tcW w:w="1591"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Годишно количество, съгласно КР</w:t>
            </w:r>
          </w:p>
        </w:tc>
        <w:tc>
          <w:tcPr>
            <w:tcW w:w="1590"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Количество за единица продукт1), съгласно КР</w:t>
            </w:r>
          </w:p>
        </w:tc>
        <w:tc>
          <w:tcPr>
            <w:tcW w:w="1590"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Употребено</w:t>
            </w:r>
          </w:p>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годишно количество</w:t>
            </w:r>
          </w:p>
        </w:tc>
        <w:tc>
          <w:tcPr>
            <w:tcW w:w="1590"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Количество за единица продукт</w:t>
            </w:r>
          </w:p>
        </w:tc>
        <w:tc>
          <w:tcPr>
            <w:tcW w:w="1625" w:type="dxa"/>
            <w:shd w:val="clear" w:color="auto" w:fill="F2F2F2"/>
          </w:tcPr>
          <w:p w:rsidR="0069477F" w:rsidRPr="00320868" w:rsidRDefault="0069477F" w:rsidP="00320868">
            <w:pPr>
              <w:tabs>
                <w:tab w:val="left" w:pos="0"/>
              </w:tabs>
              <w:spacing w:before="120"/>
              <w:jc w:val="both"/>
              <w:rPr>
                <w:rFonts w:ascii="Arial" w:hAnsi="Arial" w:cs="Arial"/>
                <w:b/>
                <w:sz w:val="20"/>
                <w:szCs w:val="20"/>
                <w:lang w:val="bg-BG"/>
              </w:rPr>
            </w:pPr>
            <w:r w:rsidRPr="00320868">
              <w:rPr>
                <w:rFonts w:ascii="Arial" w:hAnsi="Arial" w:cs="Arial"/>
                <w:b/>
                <w:sz w:val="20"/>
                <w:szCs w:val="20"/>
                <w:lang w:val="bg-BG"/>
              </w:rPr>
              <w:t>Съответствие</w:t>
            </w:r>
          </w:p>
        </w:tc>
      </w:tr>
      <w:tr w:rsidR="00483D94" w:rsidRPr="00320868" w:rsidTr="006B7F73">
        <w:trPr>
          <w:trHeight w:val="567"/>
        </w:trPr>
        <w:tc>
          <w:tcPr>
            <w:tcW w:w="9570" w:type="dxa"/>
            <w:gridSpan w:val="6"/>
            <w:shd w:val="clear" w:color="auto" w:fill="auto"/>
          </w:tcPr>
          <w:p w:rsidR="0069477F" w:rsidRPr="00320868" w:rsidRDefault="0069477F" w:rsidP="00320868">
            <w:pPr>
              <w:tabs>
                <w:tab w:val="left" w:pos="0"/>
              </w:tabs>
              <w:spacing w:before="120"/>
              <w:jc w:val="center"/>
              <w:rPr>
                <w:rFonts w:ascii="Arial" w:hAnsi="Arial" w:cs="Arial"/>
                <w:lang w:val="bg-BG"/>
              </w:rPr>
            </w:pPr>
            <w:r w:rsidRPr="00320868">
              <w:rPr>
                <w:rFonts w:ascii="Arial" w:hAnsi="Arial" w:cs="Arial"/>
                <w:lang w:val="bg-BG"/>
              </w:rPr>
              <w:t>Неприложимо</w:t>
            </w:r>
          </w:p>
        </w:tc>
      </w:tr>
    </w:tbl>
    <w:p w:rsidR="0069477F" w:rsidRPr="00CB0869" w:rsidRDefault="0069477F" w:rsidP="00C31BCB">
      <w:pPr>
        <w:pStyle w:val="1"/>
        <w:pBdr>
          <w:top w:val="single" w:sz="4" w:space="1" w:color="auto"/>
          <w:left w:val="single" w:sz="4" w:space="4" w:color="auto"/>
          <w:bottom w:val="single" w:sz="4" w:space="1" w:color="auto"/>
          <w:right w:val="single" w:sz="4" w:space="4" w:color="auto"/>
        </w:pBdr>
        <w:shd w:val="clear" w:color="auto" w:fill="A7FFFF"/>
        <w:rPr>
          <w:rFonts w:cs="Arial"/>
          <w:lang w:val="bg-BG"/>
        </w:rPr>
      </w:pPr>
      <w:r>
        <w:rPr>
          <w:rFonts w:cs="Arial"/>
          <w:lang w:val="bg-BG"/>
        </w:rPr>
        <w:t>3.3.4. Съхранение на суровини, спомагателни материали, горива и продукти</w:t>
      </w:r>
      <w:r w:rsidR="00C31BCB">
        <w:rPr>
          <w:rFonts w:cs="Arial"/>
          <w:lang w:val="bg-BG"/>
        </w:rPr>
        <w:t xml:space="preserve"> - Условие 8.3.4</w:t>
      </w:r>
    </w:p>
    <w:p w:rsidR="0069477F" w:rsidRPr="00CB0869" w:rsidRDefault="0069477F" w:rsidP="00CB0869">
      <w:pPr>
        <w:tabs>
          <w:tab w:val="left" w:pos="0"/>
        </w:tabs>
        <w:spacing w:before="120"/>
        <w:jc w:val="both"/>
        <w:rPr>
          <w:rFonts w:ascii="Arial" w:hAnsi="Arial" w:cs="Arial"/>
          <w:lang w:val="bg-BG"/>
        </w:rPr>
      </w:pPr>
      <w:r w:rsidRPr="00CB0869">
        <w:rPr>
          <w:rFonts w:ascii="Arial" w:hAnsi="Arial" w:cs="Arial"/>
          <w:lang w:val="bg-BG"/>
        </w:rPr>
        <w:t>Комплексното разрешително на ТИБ САЛДАРЕ ООД влиза в сила от 14.12.2017. За периода 14.12.2017-31.12.2017 фирмата не е извършвала дейности, попадащи в обхвата на т.2.5 (а) от Приложение 4 на ЗООС.</w:t>
      </w:r>
    </w:p>
    <w:p w:rsidR="00FE0CAF" w:rsidRDefault="00FE0CAF" w:rsidP="007A53A0">
      <w:pPr>
        <w:pStyle w:val="2"/>
        <w:pBdr>
          <w:top w:val="single" w:sz="4" w:space="1" w:color="auto"/>
          <w:left w:val="single" w:sz="4" w:space="4" w:color="auto"/>
          <w:bottom w:val="single" w:sz="4" w:space="1" w:color="auto"/>
          <w:right w:val="single" w:sz="4" w:space="4" w:color="auto"/>
        </w:pBdr>
        <w:shd w:val="clear" w:color="auto" w:fill="A7FFFF"/>
        <w:rPr>
          <w:lang w:val="bg-BG"/>
        </w:rPr>
      </w:pPr>
      <w:r>
        <w:rPr>
          <w:lang w:val="bg-BG"/>
        </w:rPr>
        <w:t>4. Емисии на вредни и опасни вещества в околната среда</w:t>
      </w:r>
    </w:p>
    <w:p w:rsidR="007A53A0" w:rsidRPr="007A53A0" w:rsidRDefault="007A53A0" w:rsidP="007A53A0">
      <w:pPr>
        <w:pStyle w:val="af2"/>
        <w:rPr>
          <w:lang w:val="bg-BG"/>
        </w:rPr>
      </w:pPr>
    </w:p>
    <w:p w:rsidR="00FE0CAF" w:rsidRDefault="00FE0CAF" w:rsidP="007A53A0">
      <w:pPr>
        <w:pStyle w:val="1"/>
        <w:pBdr>
          <w:top w:val="single" w:sz="4" w:space="1" w:color="auto"/>
          <w:left w:val="single" w:sz="4" w:space="4" w:color="auto"/>
          <w:bottom w:val="single" w:sz="4" w:space="1" w:color="auto"/>
          <w:right w:val="single" w:sz="4" w:space="4" w:color="auto"/>
        </w:pBdr>
        <w:shd w:val="clear" w:color="auto" w:fill="A7FFFF"/>
        <w:rPr>
          <w:caps/>
          <w:lang w:val="bg-BG"/>
        </w:rPr>
      </w:pPr>
      <w:r>
        <w:t>4.</w:t>
      </w:r>
      <w:r>
        <w:rPr>
          <w:lang w:val="bg-BG"/>
        </w:rPr>
        <w:t xml:space="preserve">1 </w:t>
      </w:r>
      <w:r>
        <w:t>Доклад</w:t>
      </w:r>
      <w:r>
        <w:rPr>
          <w:lang w:val="bg-BG"/>
        </w:rPr>
        <w:t xml:space="preserve"> по Европейския регистър на емисиите на вредни вещества (ЕРЕВВ) </w:t>
      </w:r>
      <w:r>
        <w:rPr>
          <w:caps/>
          <w:lang w:val="bg-BG"/>
        </w:rPr>
        <w:t>и PRTR</w:t>
      </w:r>
    </w:p>
    <w:p w:rsidR="0069477F" w:rsidRDefault="0069477F" w:rsidP="0069477F">
      <w:pPr>
        <w:tabs>
          <w:tab w:val="left" w:pos="0"/>
        </w:tabs>
        <w:spacing w:before="120"/>
        <w:jc w:val="both"/>
        <w:rPr>
          <w:rFonts w:ascii="Arial" w:hAnsi="Arial" w:cs="Arial"/>
          <w:lang w:val="bg-BG"/>
        </w:rPr>
      </w:pPr>
      <w:r w:rsidRPr="00CB0869">
        <w:rPr>
          <w:rFonts w:ascii="Arial" w:hAnsi="Arial" w:cs="Arial"/>
          <w:lang w:val="bg-BG"/>
        </w:rPr>
        <w:t>Комплексното разрешително на ТИБ САЛДАРЕ ООД влиза в сила от 14.12.2017. За периода 14.12.2017-31.12.2017 фирмата не е извършвала дейности, попадащи в обхвата на т.2.5 (а) от Приложение 4 на ЗООС.</w:t>
      </w:r>
    </w:p>
    <w:p w:rsidR="007A53A0" w:rsidRDefault="007A53A0" w:rsidP="007A53A0">
      <w:pPr>
        <w:spacing w:before="120"/>
        <w:jc w:val="center"/>
        <w:rPr>
          <w:rFonts w:ascii="Arial" w:hAnsi="Arial" w:cs="Arial"/>
          <w:sz w:val="28"/>
          <w:szCs w:val="28"/>
          <w:lang w:val="bg-BG"/>
        </w:rPr>
      </w:pPr>
      <w:r>
        <w:rPr>
          <w:rFonts w:ascii="Arial" w:hAnsi="Arial" w:cs="Arial"/>
          <w:b/>
          <w:bCs/>
          <w:sz w:val="28"/>
          <w:szCs w:val="28"/>
          <w:lang w:val="bg-BG"/>
        </w:rPr>
        <w:t xml:space="preserve">Таблица </w:t>
      </w:r>
      <w:r w:rsidR="00CB5303">
        <w:rPr>
          <w:rFonts w:ascii="Arial" w:hAnsi="Arial" w:cs="Arial"/>
          <w:b/>
          <w:bCs/>
          <w:sz w:val="28"/>
          <w:szCs w:val="28"/>
          <w:lang w:val="bg-BG"/>
        </w:rPr>
        <w:t>4.</w:t>
      </w:r>
      <w:r>
        <w:rPr>
          <w:rFonts w:ascii="Arial" w:hAnsi="Arial" w:cs="Arial"/>
          <w:b/>
          <w:bCs/>
          <w:sz w:val="28"/>
          <w:szCs w:val="28"/>
          <w:lang w:val="bg-BG"/>
        </w:rPr>
        <w:t xml:space="preserve">1. </w:t>
      </w:r>
      <w:r>
        <w:rPr>
          <w:rFonts w:ascii="Arial" w:hAnsi="Arial" w:cs="Arial"/>
          <w:sz w:val="28"/>
          <w:szCs w:val="28"/>
          <w:lang w:val="bg-BG"/>
        </w:rPr>
        <w:t>Замърсители по ЕРЕВВ и PRTR</w:t>
      </w:r>
    </w:p>
    <w:tbl>
      <w:tblPr>
        <w:tblW w:w="5000" w:type="pct"/>
        <w:jc w:val="center"/>
        <w:tblCellMar>
          <w:left w:w="0" w:type="dxa"/>
          <w:right w:w="0" w:type="dxa"/>
        </w:tblCellMar>
        <w:tblLook w:val="0000" w:firstRow="0" w:lastRow="0" w:firstColumn="0" w:lastColumn="0" w:noHBand="0" w:noVBand="0"/>
      </w:tblPr>
      <w:tblGrid>
        <w:gridCol w:w="388"/>
        <w:gridCol w:w="1052"/>
        <w:gridCol w:w="1469"/>
        <w:gridCol w:w="1385"/>
        <w:gridCol w:w="958"/>
        <w:gridCol w:w="1183"/>
        <w:gridCol w:w="1295"/>
        <w:gridCol w:w="1496"/>
        <w:gridCol w:w="133"/>
      </w:tblGrid>
      <w:tr w:rsidR="007A53A0" w:rsidRPr="00EF22E8" w:rsidTr="006B7F73">
        <w:trPr>
          <w:cantSplit/>
          <w:trHeight w:val="297"/>
          <w:tblHeader/>
          <w:jc w:val="center"/>
        </w:trPr>
        <w:tc>
          <w:tcPr>
            <w:tcW w:w="207" w:type="pct"/>
            <w:vMerge w:val="restart"/>
            <w:tcBorders>
              <w:top w:val="single" w:sz="4" w:space="0" w:color="000000"/>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w:t>
            </w:r>
          </w:p>
        </w:tc>
        <w:tc>
          <w:tcPr>
            <w:tcW w:w="562" w:type="pct"/>
            <w:vMerge w:val="restart"/>
            <w:tcBorders>
              <w:top w:val="single" w:sz="4" w:space="0" w:color="000000"/>
              <w:left w:val="single" w:sz="4" w:space="0" w:color="000000"/>
            </w:tcBorders>
            <w:shd w:val="clear" w:color="auto" w:fill="EAEAEA"/>
            <w:vAlign w:val="center"/>
          </w:tcPr>
          <w:p w:rsidR="007A53A0"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 xml:space="preserve">CAS </w:t>
            </w:r>
          </w:p>
          <w:p w:rsidR="007A53A0" w:rsidRPr="00EF22E8" w:rsidRDefault="007A53A0" w:rsidP="00BB3EB7">
            <w:pPr>
              <w:snapToGrid w:val="0"/>
              <w:spacing w:before="120"/>
              <w:jc w:val="center"/>
              <w:rPr>
                <w:rFonts w:ascii="Arial" w:hAnsi="Arial" w:cs="Arial"/>
                <w:sz w:val="20"/>
                <w:szCs w:val="20"/>
                <w:u w:val="single"/>
                <w:lang w:val="bg-BG"/>
              </w:rPr>
            </w:pPr>
            <w:r w:rsidRPr="00EF22E8">
              <w:rPr>
                <w:rFonts w:ascii="Arial" w:hAnsi="Arial" w:cs="Arial"/>
                <w:sz w:val="20"/>
                <w:szCs w:val="20"/>
                <w:lang w:val="bg-BG"/>
              </w:rPr>
              <w:t>номер</w:t>
            </w:r>
          </w:p>
        </w:tc>
        <w:tc>
          <w:tcPr>
            <w:tcW w:w="785" w:type="pct"/>
            <w:vMerge w:val="restart"/>
            <w:tcBorders>
              <w:top w:val="single" w:sz="4" w:space="0" w:color="000000"/>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Замърсител</w:t>
            </w:r>
          </w:p>
        </w:tc>
        <w:tc>
          <w:tcPr>
            <w:tcW w:w="1884" w:type="pct"/>
            <w:gridSpan w:val="3"/>
            <w:tcBorders>
              <w:top w:val="single" w:sz="4" w:space="0" w:color="000000"/>
              <w:left w:val="single" w:sz="4" w:space="0" w:color="000000"/>
              <w:bottom w:val="single" w:sz="4" w:space="0" w:color="000000"/>
            </w:tcBorders>
            <w:shd w:val="clear" w:color="auto" w:fill="EAEAEA"/>
            <w:vAlign w:val="center"/>
          </w:tcPr>
          <w:p w:rsidR="007A53A0" w:rsidRPr="00EF22E8" w:rsidRDefault="007A53A0" w:rsidP="00BB3EB7">
            <w:pPr>
              <w:snapToGrid w:val="0"/>
              <w:spacing w:before="120"/>
              <w:ind w:right="30"/>
              <w:jc w:val="center"/>
              <w:rPr>
                <w:rFonts w:ascii="Arial" w:hAnsi="Arial" w:cs="Arial"/>
                <w:sz w:val="20"/>
                <w:szCs w:val="20"/>
                <w:lang w:val="bg-BG"/>
              </w:rPr>
            </w:pPr>
            <w:r w:rsidRPr="00EF22E8">
              <w:rPr>
                <w:rFonts w:ascii="Arial" w:hAnsi="Arial" w:cs="Arial"/>
                <w:sz w:val="20"/>
                <w:szCs w:val="20"/>
                <w:lang w:val="bg-BG"/>
              </w:rPr>
              <w:t>Емисионни прагове</w:t>
            </w:r>
            <w:r w:rsidRPr="00EF22E8">
              <w:rPr>
                <w:rFonts w:ascii="Arial" w:hAnsi="Arial" w:cs="Arial"/>
                <w:sz w:val="20"/>
                <w:szCs w:val="20"/>
                <w:lang w:val="bg-BG"/>
              </w:rPr>
              <w:br/>
              <w:t>(колона 1)</w:t>
            </w:r>
          </w:p>
        </w:tc>
        <w:tc>
          <w:tcPr>
            <w:tcW w:w="692" w:type="pct"/>
            <w:vMerge w:val="restart"/>
            <w:tcBorders>
              <w:top w:val="single" w:sz="4" w:space="0" w:color="000000"/>
              <w:left w:val="single" w:sz="4" w:space="0" w:color="000000"/>
              <w:bottom w:val="single" w:sz="4" w:space="0" w:color="000000"/>
            </w:tcBorders>
            <w:shd w:val="clear" w:color="auto" w:fill="EAEAEA"/>
            <w:vAlign w:val="center"/>
          </w:tcPr>
          <w:p w:rsidR="007A53A0" w:rsidRPr="00EF22E8" w:rsidRDefault="007A53A0" w:rsidP="00BB3EB7">
            <w:pPr>
              <w:pStyle w:val="BodyText23"/>
              <w:snapToGrid w:val="0"/>
              <w:spacing w:after="0" w:line="360" w:lineRule="auto"/>
              <w:jc w:val="center"/>
              <w:rPr>
                <w:rFonts w:ascii="Arial" w:hAnsi="Arial" w:cs="Arial"/>
                <w:sz w:val="20"/>
                <w:szCs w:val="20"/>
                <w:lang w:val="bg-BG"/>
              </w:rPr>
            </w:pPr>
            <w:r w:rsidRPr="00EF22E8">
              <w:rPr>
                <w:rFonts w:ascii="Arial" w:hAnsi="Arial" w:cs="Arial"/>
                <w:sz w:val="20"/>
                <w:szCs w:val="20"/>
                <w:lang w:val="bg-BG"/>
              </w:rPr>
              <w:t>Праг за пренос на замърсители извън площ.</w:t>
            </w:r>
            <w:r w:rsidRPr="00EF22E8">
              <w:rPr>
                <w:rFonts w:ascii="Arial" w:hAnsi="Arial" w:cs="Arial"/>
                <w:sz w:val="20"/>
                <w:szCs w:val="20"/>
                <w:lang w:val="bg-BG"/>
              </w:rPr>
              <w:br/>
              <w:t>(колона 2)</w:t>
            </w:r>
          </w:p>
        </w:tc>
        <w:tc>
          <w:tcPr>
            <w:tcW w:w="799" w:type="pct"/>
            <w:vMerge w:val="restart"/>
            <w:tcBorders>
              <w:top w:val="single" w:sz="4" w:space="0" w:color="000000"/>
              <w:left w:val="single" w:sz="4" w:space="0" w:color="000000"/>
              <w:bottom w:val="single" w:sz="4" w:space="0" w:color="000000"/>
            </w:tcBorders>
            <w:shd w:val="clear" w:color="auto" w:fill="EAEAEA"/>
            <w:vAlign w:val="bottom"/>
          </w:tcPr>
          <w:p w:rsidR="007A53A0" w:rsidRPr="00EF22E8" w:rsidRDefault="007A53A0" w:rsidP="00BB3EB7">
            <w:pPr>
              <w:pStyle w:val="BodyText23"/>
              <w:pBdr>
                <w:top w:val="single" w:sz="4" w:space="0" w:color="FFFFFF"/>
                <w:left w:val="single" w:sz="4" w:space="0" w:color="FFFFFF"/>
                <w:bottom w:val="single" w:sz="4" w:space="0" w:color="FFFFFF"/>
                <w:right w:val="single" w:sz="4" w:space="0" w:color="FFFFFF"/>
              </w:pBdr>
              <w:snapToGrid w:val="0"/>
              <w:spacing w:after="0" w:line="360" w:lineRule="auto"/>
              <w:jc w:val="center"/>
              <w:rPr>
                <w:rFonts w:ascii="Arial" w:hAnsi="Arial" w:cs="Arial"/>
                <w:sz w:val="20"/>
                <w:szCs w:val="20"/>
                <w:u w:val="single"/>
                <w:lang w:val="bg-BG"/>
              </w:rPr>
            </w:pPr>
            <w:r w:rsidRPr="00EF22E8">
              <w:rPr>
                <w:rFonts w:ascii="Arial" w:hAnsi="Arial" w:cs="Arial"/>
                <w:sz w:val="20"/>
                <w:szCs w:val="20"/>
                <w:lang w:val="bg-BG"/>
              </w:rPr>
              <w:t>Праг за производство, обработка или употреба</w:t>
            </w:r>
            <w:r w:rsidRPr="00EF22E8">
              <w:rPr>
                <w:rFonts w:ascii="Arial" w:hAnsi="Arial" w:cs="Arial"/>
                <w:sz w:val="20"/>
                <w:szCs w:val="20"/>
                <w:lang w:val="bg-BG"/>
              </w:rPr>
              <w:br/>
              <w:t>(колона 3)</w:t>
            </w:r>
          </w:p>
        </w:tc>
        <w:tc>
          <w:tcPr>
            <w:tcW w:w="71" w:type="pct"/>
            <w:tcBorders>
              <w:left w:val="single" w:sz="4" w:space="0" w:color="000000"/>
            </w:tcBorders>
            <w:shd w:val="clear" w:color="auto" w:fill="auto"/>
          </w:tcPr>
          <w:p w:rsidR="007A53A0" w:rsidRPr="00EF22E8" w:rsidRDefault="007A53A0" w:rsidP="00BB3EB7">
            <w:pPr>
              <w:snapToGrid w:val="0"/>
              <w:rPr>
                <w:rFonts w:ascii="Arial" w:hAnsi="Arial" w:cs="Arial"/>
                <w:sz w:val="20"/>
                <w:szCs w:val="20"/>
                <w:lang w:val="bg-BG"/>
              </w:rPr>
            </w:pPr>
          </w:p>
        </w:tc>
      </w:tr>
      <w:tr w:rsidR="007A53A0" w:rsidRPr="00EF22E8" w:rsidTr="006B7F73">
        <w:trPr>
          <w:cantSplit/>
          <w:trHeight w:val="948"/>
          <w:tblHeader/>
          <w:jc w:val="center"/>
        </w:trPr>
        <w:tc>
          <w:tcPr>
            <w:tcW w:w="207" w:type="pct"/>
            <w:vMerge/>
            <w:tcBorders>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p>
        </w:tc>
        <w:tc>
          <w:tcPr>
            <w:tcW w:w="562" w:type="pct"/>
            <w:vMerge/>
            <w:tcBorders>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u w:val="single"/>
                <w:lang w:val="bg-BG"/>
              </w:rPr>
            </w:pPr>
          </w:p>
        </w:tc>
        <w:tc>
          <w:tcPr>
            <w:tcW w:w="785" w:type="pct"/>
            <w:vMerge/>
            <w:tcBorders>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p>
        </w:tc>
        <w:tc>
          <w:tcPr>
            <w:tcW w:w="740" w:type="pct"/>
            <w:vMerge w:val="restart"/>
            <w:tcBorders>
              <w:top w:val="single" w:sz="4" w:space="0" w:color="000000"/>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във въздух (колона 1a)</w:t>
            </w:r>
          </w:p>
        </w:tc>
        <w:tc>
          <w:tcPr>
            <w:tcW w:w="512" w:type="pct"/>
            <w:vMerge w:val="restart"/>
            <w:tcBorders>
              <w:top w:val="single" w:sz="4" w:space="0" w:color="000000"/>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във води (колона 1b)</w:t>
            </w:r>
          </w:p>
        </w:tc>
        <w:tc>
          <w:tcPr>
            <w:tcW w:w="632" w:type="pct"/>
            <w:vMerge w:val="restart"/>
            <w:tcBorders>
              <w:top w:val="single" w:sz="4" w:space="0" w:color="000000"/>
              <w:left w:val="single" w:sz="4" w:space="0" w:color="000000"/>
            </w:tcBorders>
            <w:shd w:val="clear" w:color="auto" w:fill="EAEAEA"/>
            <w:vAlign w:val="center"/>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в почва (колона 1c)</w:t>
            </w:r>
          </w:p>
        </w:tc>
        <w:tc>
          <w:tcPr>
            <w:tcW w:w="692" w:type="pct"/>
            <w:vMerge/>
            <w:tcBorders>
              <w:top w:val="single" w:sz="4" w:space="0" w:color="000000"/>
              <w:left w:val="single" w:sz="4" w:space="0" w:color="000000"/>
            </w:tcBorders>
            <w:shd w:val="clear" w:color="auto" w:fill="EAEAEA"/>
          </w:tcPr>
          <w:p w:rsidR="007A53A0" w:rsidRPr="00EF22E8" w:rsidRDefault="007A53A0" w:rsidP="00BB3EB7">
            <w:pPr>
              <w:pStyle w:val="5"/>
              <w:snapToGrid w:val="0"/>
              <w:spacing w:before="120"/>
              <w:jc w:val="center"/>
              <w:rPr>
                <w:rFonts w:ascii="Arial" w:hAnsi="Arial" w:cs="Arial"/>
                <w:b w:val="0"/>
                <w:sz w:val="20"/>
                <w:szCs w:val="20"/>
                <w:lang w:val="bg-BG"/>
              </w:rPr>
            </w:pPr>
          </w:p>
        </w:tc>
        <w:tc>
          <w:tcPr>
            <w:tcW w:w="799" w:type="pct"/>
            <w:vMerge/>
            <w:tcBorders>
              <w:top w:val="single" w:sz="4" w:space="0" w:color="000000"/>
              <w:left w:val="single" w:sz="4" w:space="0" w:color="000000"/>
            </w:tcBorders>
            <w:shd w:val="clear" w:color="auto" w:fill="EAEAEA"/>
          </w:tcPr>
          <w:p w:rsidR="007A53A0" w:rsidRPr="00EF22E8" w:rsidRDefault="007A53A0" w:rsidP="00BB3EB7">
            <w:pPr>
              <w:pStyle w:val="5"/>
              <w:snapToGrid w:val="0"/>
              <w:spacing w:before="120"/>
              <w:jc w:val="center"/>
              <w:rPr>
                <w:rFonts w:ascii="Arial" w:hAnsi="Arial" w:cs="Arial"/>
                <w:b w:val="0"/>
                <w:sz w:val="20"/>
                <w:szCs w:val="20"/>
                <w:lang w:val="bg-BG"/>
              </w:rPr>
            </w:pPr>
          </w:p>
        </w:tc>
        <w:tc>
          <w:tcPr>
            <w:tcW w:w="71" w:type="pct"/>
            <w:tcBorders>
              <w:left w:val="single" w:sz="4" w:space="0" w:color="000000"/>
            </w:tcBorders>
            <w:shd w:val="clear" w:color="auto" w:fill="auto"/>
          </w:tcPr>
          <w:p w:rsidR="007A53A0" w:rsidRPr="00EF22E8" w:rsidRDefault="007A53A0" w:rsidP="00BB3EB7">
            <w:pPr>
              <w:snapToGrid w:val="0"/>
              <w:rPr>
                <w:rFonts w:ascii="Arial" w:hAnsi="Arial" w:cs="Arial"/>
                <w:b/>
                <w:bCs/>
                <w:i/>
                <w:iCs/>
                <w:sz w:val="20"/>
                <w:szCs w:val="20"/>
                <w:lang w:val="bg-BG"/>
              </w:rPr>
            </w:pPr>
          </w:p>
        </w:tc>
      </w:tr>
      <w:tr w:rsidR="007A53A0" w:rsidTr="006B7F73">
        <w:trPr>
          <w:cantSplit/>
          <w:trHeight w:val="471"/>
          <w:tblHeader/>
          <w:jc w:val="center"/>
        </w:trPr>
        <w:tc>
          <w:tcPr>
            <w:tcW w:w="207" w:type="pct"/>
            <w:vMerge/>
            <w:tcBorders>
              <w:left w:val="single" w:sz="4" w:space="0" w:color="000000"/>
              <w:bottom w:val="single" w:sz="4" w:space="0" w:color="000000"/>
            </w:tcBorders>
            <w:shd w:val="clear" w:color="auto" w:fill="EAEAEA"/>
            <w:vAlign w:val="bottom"/>
          </w:tcPr>
          <w:p w:rsidR="007A53A0" w:rsidRDefault="007A53A0" w:rsidP="00BB3EB7">
            <w:pPr>
              <w:snapToGrid w:val="0"/>
              <w:spacing w:before="120"/>
              <w:jc w:val="center"/>
              <w:rPr>
                <w:rFonts w:ascii="Arial" w:hAnsi="Arial" w:cs="Arial"/>
                <w:b/>
                <w:bCs/>
                <w:i/>
                <w:iCs/>
                <w:sz w:val="28"/>
                <w:szCs w:val="28"/>
                <w:lang w:val="bg-BG"/>
              </w:rPr>
            </w:pPr>
          </w:p>
        </w:tc>
        <w:tc>
          <w:tcPr>
            <w:tcW w:w="562" w:type="pct"/>
            <w:vMerge/>
            <w:tcBorders>
              <w:left w:val="single" w:sz="4" w:space="0" w:color="000000"/>
              <w:bottom w:val="single" w:sz="4" w:space="0" w:color="000000"/>
            </w:tcBorders>
            <w:shd w:val="clear" w:color="auto" w:fill="EAEAEA"/>
            <w:vAlign w:val="bottom"/>
          </w:tcPr>
          <w:p w:rsidR="007A53A0" w:rsidRDefault="007A53A0" w:rsidP="00BB3EB7">
            <w:pPr>
              <w:snapToGrid w:val="0"/>
              <w:spacing w:before="120"/>
              <w:jc w:val="center"/>
              <w:rPr>
                <w:rFonts w:ascii="Arial" w:hAnsi="Arial" w:cs="Arial"/>
                <w:b/>
                <w:sz w:val="28"/>
                <w:szCs w:val="28"/>
                <w:lang w:val="bg-BG"/>
              </w:rPr>
            </w:pPr>
          </w:p>
        </w:tc>
        <w:tc>
          <w:tcPr>
            <w:tcW w:w="785" w:type="pct"/>
            <w:vMerge/>
            <w:tcBorders>
              <w:left w:val="single" w:sz="4" w:space="0" w:color="000000"/>
              <w:bottom w:val="single" w:sz="4" w:space="0" w:color="000000"/>
            </w:tcBorders>
            <w:shd w:val="clear" w:color="auto" w:fill="EAEAEA"/>
            <w:vAlign w:val="bottom"/>
          </w:tcPr>
          <w:p w:rsidR="007A53A0" w:rsidRDefault="007A53A0" w:rsidP="00BB3EB7">
            <w:pPr>
              <w:snapToGrid w:val="0"/>
              <w:spacing w:before="120"/>
              <w:jc w:val="center"/>
              <w:rPr>
                <w:rFonts w:ascii="Arial" w:hAnsi="Arial" w:cs="Arial"/>
                <w:b/>
                <w:sz w:val="28"/>
                <w:szCs w:val="28"/>
                <w:lang w:val="bg-BG"/>
              </w:rPr>
            </w:pPr>
          </w:p>
        </w:tc>
        <w:tc>
          <w:tcPr>
            <w:tcW w:w="740" w:type="pct"/>
            <w:vMerge/>
            <w:tcBorders>
              <w:left w:val="single" w:sz="4" w:space="0" w:color="000000"/>
              <w:bottom w:val="single" w:sz="4" w:space="0" w:color="000000"/>
            </w:tcBorders>
            <w:shd w:val="clear" w:color="auto" w:fill="EAEAEA"/>
            <w:vAlign w:val="bottom"/>
          </w:tcPr>
          <w:p w:rsidR="007A53A0" w:rsidRDefault="007A53A0" w:rsidP="00BB3EB7">
            <w:pPr>
              <w:snapToGrid w:val="0"/>
              <w:spacing w:before="120"/>
              <w:jc w:val="center"/>
              <w:rPr>
                <w:rFonts w:ascii="Arial" w:hAnsi="Arial" w:cs="Arial"/>
                <w:b/>
                <w:sz w:val="28"/>
                <w:szCs w:val="28"/>
                <w:lang w:val="bg-BG"/>
              </w:rPr>
            </w:pPr>
          </w:p>
        </w:tc>
        <w:tc>
          <w:tcPr>
            <w:tcW w:w="512" w:type="pct"/>
            <w:vMerge/>
            <w:tcBorders>
              <w:left w:val="single" w:sz="4" w:space="0" w:color="000000"/>
              <w:bottom w:val="single" w:sz="4" w:space="0" w:color="000000"/>
            </w:tcBorders>
            <w:shd w:val="clear" w:color="auto" w:fill="EAEAEA"/>
            <w:vAlign w:val="bottom"/>
          </w:tcPr>
          <w:p w:rsidR="007A53A0" w:rsidRDefault="007A53A0" w:rsidP="00BB3EB7">
            <w:pPr>
              <w:snapToGrid w:val="0"/>
              <w:spacing w:before="120"/>
              <w:jc w:val="center"/>
              <w:rPr>
                <w:rFonts w:ascii="Arial" w:hAnsi="Arial" w:cs="Arial"/>
                <w:b/>
                <w:sz w:val="28"/>
                <w:szCs w:val="28"/>
                <w:lang w:val="bg-BG"/>
              </w:rPr>
            </w:pPr>
          </w:p>
        </w:tc>
        <w:tc>
          <w:tcPr>
            <w:tcW w:w="632" w:type="pct"/>
            <w:vMerge/>
            <w:tcBorders>
              <w:left w:val="single" w:sz="4" w:space="0" w:color="000000"/>
              <w:bottom w:val="single" w:sz="4" w:space="0" w:color="000000"/>
            </w:tcBorders>
            <w:shd w:val="clear" w:color="auto" w:fill="EAEAEA"/>
            <w:vAlign w:val="bottom"/>
          </w:tcPr>
          <w:p w:rsidR="007A53A0" w:rsidRDefault="007A53A0" w:rsidP="00BB3EB7">
            <w:pPr>
              <w:snapToGrid w:val="0"/>
              <w:spacing w:before="120"/>
              <w:jc w:val="center"/>
              <w:rPr>
                <w:rFonts w:ascii="Arial" w:hAnsi="Arial" w:cs="Arial"/>
                <w:b/>
                <w:sz w:val="28"/>
                <w:szCs w:val="28"/>
                <w:lang w:val="bg-BG"/>
              </w:rPr>
            </w:pPr>
          </w:p>
        </w:tc>
        <w:tc>
          <w:tcPr>
            <w:tcW w:w="692" w:type="pct"/>
            <w:vMerge/>
            <w:tcBorders>
              <w:left w:val="single" w:sz="4" w:space="0" w:color="000000"/>
              <w:bottom w:val="single" w:sz="4" w:space="0" w:color="000000"/>
            </w:tcBorders>
            <w:shd w:val="clear" w:color="auto" w:fill="EAEAEA"/>
          </w:tcPr>
          <w:p w:rsidR="007A53A0" w:rsidRDefault="007A53A0" w:rsidP="00BB3EB7">
            <w:pPr>
              <w:pStyle w:val="5"/>
              <w:snapToGrid w:val="0"/>
              <w:spacing w:before="120"/>
              <w:jc w:val="center"/>
              <w:rPr>
                <w:rFonts w:ascii="Arial" w:hAnsi="Arial" w:cs="Arial"/>
                <w:sz w:val="28"/>
                <w:szCs w:val="28"/>
                <w:lang w:val="bg-BG"/>
              </w:rPr>
            </w:pPr>
          </w:p>
        </w:tc>
        <w:tc>
          <w:tcPr>
            <w:tcW w:w="799" w:type="pct"/>
            <w:vMerge/>
            <w:tcBorders>
              <w:left w:val="single" w:sz="4" w:space="0" w:color="000000"/>
              <w:bottom w:val="single" w:sz="4" w:space="0" w:color="000000"/>
            </w:tcBorders>
            <w:shd w:val="clear" w:color="auto" w:fill="EAEAEA"/>
          </w:tcPr>
          <w:p w:rsidR="007A53A0" w:rsidRDefault="007A53A0" w:rsidP="00BB3EB7">
            <w:pPr>
              <w:pStyle w:val="5"/>
              <w:snapToGrid w:val="0"/>
              <w:spacing w:before="120"/>
              <w:jc w:val="center"/>
              <w:rPr>
                <w:rFonts w:ascii="Arial" w:hAnsi="Arial" w:cs="Arial"/>
                <w:sz w:val="28"/>
                <w:szCs w:val="28"/>
                <w:lang w:val="bg-BG"/>
              </w:rPr>
            </w:pPr>
          </w:p>
        </w:tc>
        <w:tc>
          <w:tcPr>
            <w:tcW w:w="71" w:type="pct"/>
            <w:tcBorders>
              <w:left w:val="single" w:sz="4" w:space="0" w:color="000000"/>
            </w:tcBorders>
            <w:shd w:val="clear" w:color="auto" w:fill="auto"/>
          </w:tcPr>
          <w:p w:rsidR="007A53A0" w:rsidRDefault="007A53A0" w:rsidP="00BB3EB7">
            <w:pPr>
              <w:snapToGrid w:val="0"/>
              <w:rPr>
                <w:rFonts w:ascii="Arial" w:hAnsi="Arial" w:cs="Arial"/>
                <w:b/>
                <w:sz w:val="28"/>
                <w:szCs w:val="28"/>
                <w:lang w:val="bg-BG"/>
              </w:rPr>
            </w:pPr>
          </w:p>
        </w:tc>
      </w:tr>
      <w:tr w:rsidR="007A53A0" w:rsidRPr="00EF22E8" w:rsidTr="006B7F73">
        <w:trPr>
          <w:cantSplit/>
          <w:trHeight w:val="80"/>
          <w:tblHeader/>
          <w:jc w:val="center"/>
        </w:trPr>
        <w:tc>
          <w:tcPr>
            <w:tcW w:w="207" w:type="pct"/>
            <w:tcBorders>
              <w:top w:val="single" w:sz="4" w:space="0" w:color="000000"/>
              <w:left w:val="single" w:sz="4" w:space="0" w:color="000000"/>
              <w:bottom w:val="single" w:sz="4" w:space="0" w:color="000000"/>
            </w:tcBorders>
            <w:shd w:val="clear" w:color="auto" w:fill="auto"/>
            <w:vAlign w:val="center"/>
          </w:tcPr>
          <w:p w:rsidR="007A53A0" w:rsidRPr="00EF22E8" w:rsidRDefault="007A53A0" w:rsidP="00BB3EB7">
            <w:pPr>
              <w:snapToGrid w:val="0"/>
              <w:spacing w:before="120"/>
              <w:jc w:val="center"/>
              <w:rPr>
                <w:rFonts w:ascii="Arial" w:hAnsi="Arial" w:cs="Arial"/>
                <w:b/>
                <w:sz w:val="20"/>
                <w:szCs w:val="20"/>
                <w:lang w:val="bg-BG"/>
              </w:rPr>
            </w:pPr>
          </w:p>
        </w:tc>
        <w:tc>
          <w:tcPr>
            <w:tcW w:w="562" w:type="pct"/>
            <w:tcBorders>
              <w:top w:val="single" w:sz="4" w:space="0" w:color="000000"/>
              <w:left w:val="single" w:sz="4" w:space="0" w:color="000000"/>
              <w:bottom w:val="single" w:sz="4" w:space="0" w:color="000000"/>
            </w:tcBorders>
            <w:shd w:val="clear" w:color="auto" w:fill="auto"/>
          </w:tcPr>
          <w:p w:rsidR="007A53A0" w:rsidRPr="00EF22E8" w:rsidRDefault="007A53A0" w:rsidP="00BB3EB7">
            <w:pPr>
              <w:snapToGrid w:val="0"/>
              <w:spacing w:before="120"/>
              <w:jc w:val="center"/>
              <w:rPr>
                <w:rFonts w:ascii="Arial" w:hAnsi="Arial" w:cs="Arial"/>
                <w:sz w:val="20"/>
                <w:szCs w:val="20"/>
                <w:lang w:val="bg-BG"/>
              </w:rPr>
            </w:pPr>
          </w:p>
        </w:tc>
        <w:tc>
          <w:tcPr>
            <w:tcW w:w="785" w:type="pct"/>
            <w:tcBorders>
              <w:top w:val="single" w:sz="4" w:space="0" w:color="000000"/>
              <w:left w:val="single" w:sz="4" w:space="0" w:color="000000"/>
              <w:bottom w:val="single" w:sz="4" w:space="0" w:color="000000"/>
            </w:tcBorders>
            <w:shd w:val="clear" w:color="auto" w:fill="auto"/>
          </w:tcPr>
          <w:p w:rsidR="007A53A0" w:rsidRPr="00EF22E8" w:rsidRDefault="007A53A0" w:rsidP="00BB3EB7">
            <w:pPr>
              <w:snapToGrid w:val="0"/>
              <w:spacing w:before="120"/>
              <w:jc w:val="center"/>
              <w:rPr>
                <w:rFonts w:ascii="Arial" w:hAnsi="Arial" w:cs="Arial"/>
                <w:sz w:val="20"/>
                <w:szCs w:val="20"/>
                <w:lang w:val="bg-BG"/>
              </w:rPr>
            </w:pPr>
          </w:p>
        </w:tc>
        <w:tc>
          <w:tcPr>
            <w:tcW w:w="740" w:type="pct"/>
            <w:tcBorders>
              <w:top w:val="single" w:sz="4" w:space="0" w:color="000000"/>
              <w:left w:val="single" w:sz="4" w:space="0" w:color="000000"/>
              <w:bottom w:val="single" w:sz="4" w:space="0" w:color="000000"/>
            </w:tcBorders>
            <w:shd w:val="clear" w:color="auto" w:fill="auto"/>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Kg/год.</w:t>
            </w:r>
          </w:p>
        </w:tc>
        <w:tc>
          <w:tcPr>
            <w:tcW w:w="512" w:type="pct"/>
            <w:tcBorders>
              <w:top w:val="single" w:sz="4" w:space="0" w:color="000000"/>
              <w:left w:val="single" w:sz="4" w:space="0" w:color="000000"/>
              <w:bottom w:val="single" w:sz="4" w:space="0" w:color="000000"/>
            </w:tcBorders>
            <w:shd w:val="clear" w:color="auto" w:fill="auto"/>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Kg/год.</w:t>
            </w:r>
          </w:p>
        </w:tc>
        <w:tc>
          <w:tcPr>
            <w:tcW w:w="632" w:type="pct"/>
            <w:tcBorders>
              <w:top w:val="single" w:sz="4" w:space="0" w:color="000000"/>
              <w:left w:val="single" w:sz="4" w:space="0" w:color="000000"/>
              <w:bottom w:val="single" w:sz="4" w:space="0" w:color="000000"/>
            </w:tcBorders>
            <w:shd w:val="clear" w:color="auto" w:fill="auto"/>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Kg/год.</w:t>
            </w:r>
          </w:p>
        </w:tc>
        <w:tc>
          <w:tcPr>
            <w:tcW w:w="692" w:type="pct"/>
            <w:tcBorders>
              <w:top w:val="single" w:sz="4" w:space="0" w:color="000000"/>
              <w:left w:val="single" w:sz="4" w:space="0" w:color="000000"/>
              <w:bottom w:val="single" w:sz="4" w:space="0" w:color="000000"/>
            </w:tcBorders>
            <w:shd w:val="clear" w:color="auto" w:fill="auto"/>
            <w:vAlign w:val="bottom"/>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Kg/год.</w:t>
            </w:r>
          </w:p>
        </w:tc>
        <w:tc>
          <w:tcPr>
            <w:tcW w:w="799" w:type="pct"/>
            <w:tcBorders>
              <w:top w:val="single" w:sz="4" w:space="0" w:color="000000"/>
              <w:left w:val="single" w:sz="4" w:space="0" w:color="000000"/>
              <w:bottom w:val="single" w:sz="4" w:space="0" w:color="000000"/>
            </w:tcBorders>
            <w:shd w:val="clear" w:color="auto" w:fill="auto"/>
            <w:vAlign w:val="bottom"/>
          </w:tcPr>
          <w:p w:rsidR="007A53A0" w:rsidRPr="00EF22E8" w:rsidRDefault="007A53A0" w:rsidP="00BB3EB7">
            <w:pPr>
              <w:snapToGrid w:val="0"/>
              <w:spacing w:before="120"/>
              <w:jc w:val="center"/>
              <w:rPr>
                <w:rFonts w:ascii="Arial" w:hAnsi="Arial" w:cs="Arial"/>
                <w:sz w:val="20"/>
                <w:szCs w:val="20"/>
                <w:lang w:val="bg-BG"/>
              </w:rPr>
            </w:pPr>
            <w:r w:rsidRPr="00EF22E8">
              <w:rPr>
                <w:rFonts w:ascii="Arial" w:hAnsi="Arial" w:cs="Arial"/>
                <w:sz w:val="20"/>
                <w:szCs w:val="20"/>
                <w:lang w:val="bg-BG"/>
              </w:rPr>
              <w:t>Kg/год.</w:t>
            </w:r>
          </w:p>
        </w:tc>
        <w:tc>
          <w:tcPr>
            <w:tcW w:w="71" w:type="pct"/>
            <w:tcBorders>
              <w:left w:val="single" w:sz="4" w:space="0" w:color="000000"/>
            </w:tcBorders>
            <w:shd w:val="clear" w:color="auto" w:fill="auto"/>
          </w:tcPr>
          <w:p w:rsidR="007A53A0" w:rsidRPr="00EF22E8" w:rsidRDefault="007A53A0" w:rsidP="00BB3EB7">
            <w:pPr>
              <w:snapToGrid w:val="0"/>
              <w:rPr>
                <w:rFonts w:ascii="Arial" w:hAnsi="Arial" w:cs="Arial"/>
                <w:sz w:val="20"/>
                <w:szCs w:val="20"/>
                <w:lang w:val="bg-BG"/>
              </w:rPr>
            </w:pPr>
          </w:p>
        </w:tc>
      </w:tr>
      <w:tr w:rsidR="007A53A0" w:rsidRPr="00B57A42" w:rsidTr="006B7F73">
        <w:trPr>
          <w:trHeight w:val="135"/>
          <w:jc w:val="center"/>
        </w:trPr>
        <w:tc>
          <w:tcPr>
            <w:tcW w:w="207"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jc w:val="center"/>
              <w:rPr>
                <w:rFonts w:ascii="Arial" w:hAnsi="Arial" w:cs="Arial"/>
                <w:sz w:val="20"/>
                <w:szCs w:val="20"/>
                <w:lang w:val="bg-BG"/>
              </w:rPr>
            </w:pPr>
            <w:r w:rsidRPr="00B57A42">
              <w:rPr>
                <w:rFonts w:ascii="Arial" w:hAnsi="Arial" w:cs="Arial"/>
                <w:sz w:val="20"/>
                <w:szCs w:val="20"/>
                <w:lang w:val="bg-BG"/>
              </w:rPr>
              <w:t>76</w:t>
            </w:r>
            <w:r>
              <w:rPr>
                <w:rFonts w:ascii="Arial" w:hAnsi="Arial" w:cs="Arial"/>
                <w:sz w:val="20"/>
                <w:szCs w:val="20"/>
                <w:lang w:val="bg-BG"/>
              </w:rPr>
              <w:t xml:space="preserve"> #</w:t>
            </w:r>
          </w:p>
        </w:tc>
        <w:tc>
          <w:tcPr>
            <w:tcW w:w="562"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jc w:val="center"/>
              <w:rPr>
                <w:rFonts w:ascii="Arial" w:hAnsi="Arial" w:cs="Arial"/>
                <w:sz w:val="20"/>
                <w:szCs w:val="20"/>
              </w:rPr>
            </w:pPr>
          </w:p>
        </w:tc>
        <w:tc>
          <w:tcPr>
            <w:tcW w:w="785"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rPr>
                <w:rFonts w:ascii="Arial" w:hAnsi="Arial" w:cs="Arial"/>
                <w:sz w:val="20"/>
                <w:szCs w:val="20"/>
                <w:lang w:val="bg-BG"/>
              </w:rPr>
            </w:pPr>
            <w:r>
              <w:rPr>
                <w:rFonts w:ascii="Arial" w:hAnsi="Arial" w:cs="Arial"/>
                <w:sz w:val="20"/>
                <w:szCs w:val="20"/>
                <w:lang w:val="bg-BG"/>
              </w:rPr>
              <w:t>Общ органичен въглерод (ТОС) (като общ С или ХПК/3)</w:t>
            </w:r>
          </w:p>
        </w:tc>
        <w:tc>
          <w:tcPr>
            <w:tcW w:w="740"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pacing w:before="120"/>
              <w:ind w:right="142"/>
              <w:jc w:val="center"/>
              <w:rPr>
                <w:sz w:val="20"/>
                <w:szCs w:val="20"/>
                <w:lang w:val="bg-BG"/>
              </w:rPr>
            </w:pPr>
            <w:r>
              <w:rPr>
                <w:sz w:val="20"/>
                <w:szCs w:val="20"/>
                <w:lang w:val="bg-BG"/>
              </w:rPr>
              <w:t>-</w:t>
            </w:r>
          </w:p>
        </w:tc>
        <w:tc>
          <w:tcPr>
            <w:tcW w:w="512"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ind w:right="142"/>
              <w:jc w:val="center"/>
              <w:rPr>
                <w:rFonts w:ascii="Arial" w:hAnsi="Arial" w:cs="Arial"/>
                <w:sz w:val="20"/>
                <w:szCs w:val="20"/>
                <w:lang w:val="bg-BG"/>
              </w:rPr>
            </w:pPr>
            <w:r>
              <w:rPr>
                <w:rFonts w:ascii="Arial" w:hAnsi="Arial" w:cs="Arial"/>
                <w:sz w:val="20"/>
                <w:szCs w:val="20"/>
                <w:lang w:val="bg-BG"/>
              </w:rPr>
              <w:t>50000</w:t>
            </w:r>
          </w:p>
        </w:tc>
        <w:tc>
          <w:tcPr>
            <w:tcW w:w="632"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ind w:right="30"/>
              <w:jc w:val="center"/>
              <w:rPr>
                <w:rFonts w:ascii="Arial" w:hAnsi="Arial" w:cs="Arial"/>
                <w:sz w:val="20"/>
                <w:szCs w:val="20"/>
                <w:lang w:val="bg-BG"/>
              </w:rPr>
            </w:pPr>
            <w:r>
              <w:rPr>
                <w:rFonts w:ascii="Arial" w:hAnsi="Arial" w:cs="Arial"/>
                <w:sz w:val="20"/>
                <w:szCs w:val="20"/>
                <w:lang w:val="bg-BG"/>
              </w:rPr>
              <w:t>-</w:t>
            </w:r>
          </w:p>
        </w:tc>
        <w:tc>
          <w:tcPr>
            <w:tcW w:w="692"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ind w:right="141"/>
              <w:jc w:val="center"/>
              <w:rPr>
                <w:rFonts w:ascii="Arial" w:hAnsi="Arial" w:cs="Arial"/>
                <w:sz w:val="20"/>
                <w:szCs w:val="20"/>
                <w:lang w:val="bg-BG"/>
              </w:rPr>
            </w:pPr>
            <w:r>
              <w:rPr>
                <w:rFonts w:ascii="Arial" w:hAnsi="Arial" w:cs="Arial"/>
                <w:sz w:val="20"/>
                <w:szCs w:val="20"/>
                <w:lang w:val="bg-BG"/>
              </w:rPr>
              <w:t>-</w:t>
            </w:r>
          </w:p>
        </w:tc>
        <w:tc>
          <w:tcPr>
            <w:tcW w:w="799" w:type="pct"/>
            <w:tcBorders>
              <w:top w:val="single" w:sz="4" w:space="0" w:color="000000"/>
              <w:left w:val="single" w:sz="4" w:space="0" w:color="000000"/>
              <w:bottom w:val="single" w:sz="4" w:space="0" w:color="000000"/>
            </w:tcBorders>
            <w:shd w:val="clear" w:color="auto" w:fill="auto"/>
            <w:vAlign w:val="center"/>
          </w:tcPr>
          <w:p w:rsidR="007A53A0" w:rsidRPr="00B57A42" w:rsidRDefault="007A53A0" w:rsidP="00BB3EB7">
            <w:pPr>
              <w:snapToGrid w:val="0"/>
              <w:spacing w:before="120"/>
              <w:ind w:right="141"/>
              <w:jc w:val="center"/>
              <w:rPr>
                <w:rFonts w:ascii="Arial" w:hAnsi="Arial" w:cs="Arial"/>
                <w:sz w:val="20"/>
                <w:szCs w:val="20"/>
                <w:lang w:val="bg-BG"/>
              </w:rPr>
            </w:pPr>
            <w:r>
              <w:rPr>
                <w:rFonts w:ascii="Arial" w:hAnsi="Arial" w:cs="Arial"/>
                <w:sz w:val="20"/>
                <w:szCs w:val="20"/>
                <w:lang w:val="bg-BG"/>
              </w:rPr>
              <w:t>**</w:t>
            </w:r>
          </w:p>
        </w:tc>
        <w:tc>
          <w:tcPr>
            <w:tcW w:w="71" w:type="pct"/>
            <w:tcBorders>
              <w:left w:val="single" w:sz="4" w:space="0" w:color="000000"/>
            </w:tcBorders>
            <w:shd w:val="clear" w:color="auto" w:fill="auto"/>
          </w:tcPr>
          <w:p w:rsidR="007A53A0" w:rsidRPr="00B57A42" w:rsidRDefault="007A53A0" w:rsidP="00BB3EB7">
            <w:pPr>
              <w:snapToGrid w:val="0"/>
              <w:rPr>
                <w:rFonts w:ascii="Arial" w:hAnsi="Arial" w:cs="Arial"/>
                <w:sz w:val="20"/>
                <w:szCs w:val="20"/>
                <w:lang w:val="bg-BG"/>
              </w:rPr>
            </w:pPr>
          </w:p>
        </w:tc>
      </w:tr>
    </w:tbl>
    <w:p w:rsidR="007A53A0" w:rsidRPr="007A53A0" w:rsidRDefault="007A53A0" w:rsidP="007A53A0">
      <w:pPr>
        <w:jc w:val="both"/>
        <w:rPr>
          <w:lang w:val="bg-BG"/>
        </w:rPr>
      </w:pPr>
    </w:p>
    <w:p w:rsidR="00FE0CAF" w:rsidRPr="006B7F73" w:rsidRDefault="00FE0CAF" w:rsidP="007A53A0">
      <w:pPr>
        <w:pStyle w:val="1"/>
        <w:pBdr>
          <w:top w:val="single" w:sz="4" w:space="1" w:color="auto"/>
          <w:left w:val="single" w:sz="4" w:space="4" w:color="auto"/>
          <w:bottom w:val="single" w:sz="4" w:space="1" w:color="auto"/>
          <w:right w:val="single" w:sz="4" w:space="4" w:color="auto"/>
        </w:pBdr>
        <w:shd w:val="clear" w:color="auto" w:fill="A7FFFF"/>
        <w:rPr>
          <w:lang w:val="bg-BG"/>
        </w:rPr>
      </w:pPr>
      <w:r w:rsidRPr="006B7F73">
        <w:rPr>
          <w:lang w:val="bg-BG"/>
        </w:rPr>
        <w:t>4.2. Емисии на вредни вещества в атмосферния въздух</w:t>
      </w:r>
      <w:r w:rsidR="007A53A0" w:rsidRPr="006B7F73">
        <w:rPr>
          <w:lang w:val="bg-BG"/>
        </w:rPr>
        <w:t xml:space="preserve"> – Условие 9</w:t>
      </w:r>
    </w:p>
    <w:p w:rsidR="007A53A0" w:rsidRDefault="00ED2BE2" w:rsidP="0069477F">
      <w:pPr>
        <w:tabs>
          <w:tab w:val="left" w:pos="0"/>
        </w:tabs>
        <w:spacing w:before="120"/>
        <w:jc w:val="both"/>
        <w:rPr>
          <w:rFonts w:ascii="Arial" w:hAnsi="Arial" w:cs="Arial"/>
          <w:lang w:val="bg-BG"/>
        </w:rPr>
      </w:pPr>
      <w:r>
        <w:rPr>
          <w:rFonts w:ascii="Arial" w:hAnsi="Arial" w:cs="Arial"/>
          <w:lang w:val="bg-BG"/>
        </w:rPr>
        <w:t xml:space="preserve">ТИБ САЛДАРЕ ООД експлоатира пречиствателно съоръжение за емисии в атмосферата - </w:t>
      </w:r>
      <w:r w:rsidR="007A53A0" w:rsidRPr="007A53A0">
        <w:rPr>
          <w:rFonts w:ascii="Arial" w:hAnsi="Arial" w:cs="Arial"/>
          <w:lang w:val="bg-BG"/>
        </w:rPr>
        <w:t>прахоаспирационна система, марка Donaldson Torit DCE, модел DFPRO6</w:t>
      </w:r>
      <w:r>
        <w:rPr>
          <w:rFonts w:ascii="Arial" w:hAnsi="Arial" w:cs="Arial"/>
          <w:lang w:val="bg-BG"/>
        </w:rPr>
        <w:t xml:space="preserve">. </w:t>
      </w:r>
    </w:p>
    <w:p w:rsidR="00FE0CAF" w:rsidRDefault="0069477F" w:rsidP="0069477F">
      <w:pPr>
        <w:tabs>
          <w:tab w:val="left" w:pos="0"/>
        </w:tabs>
        <w:spacing w:before="120"/>
        <w:jc w:val="both"/>
        <w:rPr>
          <w:rFonts w:ascii="Arial" w:hAnsi="Arial" w:cs="Arial"/>
          <w:lang w:val="bg-BG"/>
        </w:rPr>
      </w:pPr>
      <w:r w:rsidRPr="0069477F">
        <w:rPr>
          <w:rFonts w:ascii="Arial" w:hAnsi="Arial" w:cs="Arial"/>
          <w:lang w:val="bg-BG"/>
        </w:rPr>
        <w:t xml:space="preserve">За периода 14.12.2017-31.12.2017 </w:t>
      </w:r>
      <w:r w:rsidR="00ED2BE2">
        <w:rPr>
          <w:rFonts w:ascii="Arial" w:hAnsi="Arial" w:cs="Arial"/>
          <w:lang w:val="bg-BG"/>
        </w:rPr>
        <w:t>вентилационната уредба не е експлоатирана.</w:t>
      </w:r>
    </w:p>
    <w:p w:rsidR="00CB5303" w:rsidRDefault="00CB5303" w:rsidP="008C10F8">
      <w:pPr>
        <w:spacing w:before="120"/>
        <w:jc w:val="center"/>
        <w:rPr>
          <w:rFonts w:ascii="Arial" w:hAnsi="Arial" w:cs="Arial"/>
          <w:b/>
          <w:bCs/>
          <w:sz w:val="28"/>
          <w:szCs w:val="28"/>
          <w:lang w:val="bg-BG"/>
        </w:rPr>
      </w:pPr>
    </w:p>
    <w:p w:rsidR="00CB5303" w:rsidRDefault="00CB5303" w:rsidP="008C10F8">
      <w:pPr>
        <w:spacing w:before="120"/>
        <w:jc w:val="center"/>
        <w:rPr>
          <w:rFonts w:ascii="Arial" w:hAnsi="Arial" w:cs="Arial"/>
          <w:b/>
          <w:bCs/>
          <w:sz w:val="28"/>
          <w:szCs w:val="28"/>
          <w:lang w:val="bg-BG"/>
        </w:rPr>
      </w:pPr>
    </w:p>
    <w:p w:rsidR="008C10F8" w:rsidRDefault="008C10F8" w:rsidP="008C10F8">
      <w:pPr>
        <w:spacing w:before="120"/>
        <w:jc w:val="center"/>
        <w:rPr>
          <w:rFonts w:ascii="Arial" w:hAnsi="Arial" w:cs="Arial"/>
          <w:sz w:val="28"/>
          <w:szCs w:val="28"/>
          <w:lang w:val="bg-BG"/>
        </w:rPr>
      </w:pPr>
      <w:r>
        <w:rPr>
          <w:rFonts w:ascii="Arial" w:hAnsi="Arial" w:cs="Arial"/>
          <w:b/>
          <w:bCs/>
          <w:sz w:val="28"/>
          <w:szCs w:val="28"/>
          <w:lang w:val="bg-BG"/>
        </w:rPr>
        <w:lastRenderedPageBreak/>
        <w:t xml:space="preserve">Таблица </w:t>
      </w:r>
      <w:r w:rsidR="00CB5303">
        <w:rPr>
          <w:rFonts w:ascii="Arial" w:hAnsi="Arial" w:cs="Arial"/>
          <w:b/>
          <w:bCs/>
          <w:sz w:val="28"/>
          <w:szCs w:val="28"/>
          <w:lang w:val="bg-BG"/>
        </w:rPr>
        <w:t>4.</w:t>
      </w:r>
      <w:r>
        <w:rPr>
          <w:rFonts w:ascii="Arial" w:hAnsi="Arial" w:cs="Arial"/>
          <w:b/>
          <w:bCs/>
          <w:sz w:val="28"/>
          <w:szCs w:val="28"/>
          <w:lang w:val="bg-BG"/>
        </w:rPr>
        <w:t xml:space="preserve">2. </w:t>
      </w:r>
      <w:r>
        <w:rPr>
          <w:rFonts w:ascii="Arial" w:hAnsi="Arial" w:cs="Arial"/>
          <w:sz w:val="28"/>
          <w:szCs w:val="28"/>
          <w:lang w:val="bg-BG"/>
        </w:rPr>
        <w:t>Емисии в атмосферния въздух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187"/>
        <w:gridCol w:w="1186"/>
        <w:gridCol w:w="1429"/>
        <w:gridCol w:w="1363"/>
        <w:gridCol w:w="1325"/>
        <w:gridCol w:w="1519"/>
      </w:tblGrid>
      <w:tr w:rsidR="00483D94" w:rsidRPr="00320868" w:rsidTr="00CB5303">
        <w:trPr>
          <w:trHeight w:val="83"/>
        </w:trPr>
        <w:tc>
          <w:tcPr>
            <w:tcW w:w="1561" w:type="dxa"/>
            <w:vMerge w:val="restart"/>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Параметър</w:t>
            </w:r>
          </w:p>
        </w:tc>
        <w:tc>
          <w:tcPr>
            <w:tcW w:w="1187" w:type="dxa"/>
            <w:vMerge w:val="restart"/>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Единица</w:t>
            </w:r>
          </w:p>
        </w:tc>
        <w:tc>
          <w:tcPr>
            <w:tcW w:w="1186" w:type="dxa"/>
            <w:vMerge w:val="restart"/>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НДЕ, съгласно КР</w:t>
            </w:r>
          </w:p>
        </w:tc>
        <w:tc>
          <w:tcPr>
            <w:tcW w:w="2792" w:type="dxa"/>
            <w:gridSpan w:val="2"/>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Резултати от мониторинг</w:t>
            </w:r>
          </w:p>
        </w:tc>
        <w:tc>
          <w:tcPr>
            <w:tcW w:w="1325" w:type="dxa"/>
            <w:vMerge w:val="restart"/>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Честота на мониторинг</w:t>
            </w:r>
          </w:p>
        </w:tc>
        <w:tc>
          <w:tcPr>
            <w:tcW w:w="1519" w:type="dxa"/>
            <w:vMerge w:val="restart"/>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Съответствие</w:t>
            </w:r>
          </w:p>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Брой/%</w:t>
            </w:r>
          </w:p>
        </w:tc>
      </w:tr>
      <w:tr w:rsidR="00483D94" w:rsidRPr="00320868" w:rsidTr="00CB5303">
        <w:tc>
          <w:tcPr>
            <w:tcW w:w="1561" w:type="dxa"/>
            <w:vMerge/>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p>
        </w:tc>
        <w:tc>
          <w:tcPr>
            <w:tcW w:w="1187" w:type="dxa"/>
            <w:vMerge/>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p>
        </w:tc>
        <w:tc>
          <w:tcPr>
            <w:tcW w:w="1186" w:type="dxa"/>
            <w:vMerge/>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p>
        </w:tc>
        <w:tc>
          <w:tcPr>
            <w:tcW w:w="1429" w:type="dxa"/>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Непрекъснат мониторинг</w:t>
            </w:r>
          </w:p>
        </w:tc>
        <w:tc>
          <w:tcPr>
            <w:tcW w:w="1363" w:type="dxa"/>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r w:rsidRPr="00320868">
              <w:rPr>
                <w:rFonts w:ascii="Arial" w:hAnsi="Arial" w:cs="Arial"/>
                <w:sz w:val="20"/>
                <w:szCs w:val="20"/>
                <w:lang w:val="bg-BG"/>
              </w:rPr>
              <w:t>Периодичен мониторинг</w:t>
            </w:r>
          </w:p>
        </w:tc>
        <w:tc>
          <w:tcPr>
            <w:tcW w:w="1325" w:type="dxa"/>
            <w:vMerge/>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p>
        </w:tc>
        <w:tc>
          <w:tcPr>
            <w:tcW w:w="1519" w:type="dxa"/>
            <w:vMerge/>
            <w:shd w:val="clear" w:color="auto" w:fill="F2F2F2"/>
          </w:tcPr>
          <w:p w:rsidR="00586757" w:rsidRPr="00320868" w:rsidRDefault="00586757" w:rsidP="00320868">
            <w:pPr>
              <w:tabs>
                <w:tab w:val="left" w:pos="0"/>
              </w:tabs>
              <w:spacing w:before="120"/>
              <w:jc w:val="both"/>
              <w:rPr>
                <w:rFonts w:ascii="Arial" w:hAnsi="Arial" w:cs="Arial"/>
                <w:sz w:val="20"/>
                <w:szCs w:val="20"/>
                <w:lang w:val="bg-BG"/>
              </w:rPr>
            </w:pPr>
          </w:p>
        </w:tc>
      </w:tr>
      <w:tr w:rsidR="00483D94" w:rsidRPr="00320868" w:rsidTr="00CB5303">
        <w:tc>
          <w:tcPr>
            <w:tcW w:w="1561" w:type="dxa"/>
            <w:shd w:val="clear" w:color="auto" w:fill="auto"/>
          </w:tcPr>
          <w:p w:rsidR="00586757" w:rsidRPr="00320868" w:rsidRDefault="00586757" w:rsidP="00320868">
            <w:pPr>
              <w:tabs>
                <w:tab w:val="left" w:pos="0"/>
              </w:tabs>
              <w:spacing w:before="120"/>
              <w:jc w:val="both"/>
              <w:rPr>
                <w:rFonts w:ascii="Arial" w:hAnsi="Arial" w:cs="Arial"/>
                <w:lang w:val="bg-BG"/>
              </w:rPr>
            </w:pPr>
            <w:r w:rsidRPr="00320868">
              <w:rPr>
                <w:rFonts w:ascii="Arial" w:hAnsi="Arial" w:cs="Arial"/>
                <w:lang w:val="bg-BG"/>
              </w:rPr>
              <w:t>Прах</w:t>
            </w:r>
          </w:p>
        </w:tc>
        <w:tc>
          <w:tcPr>
            <w:tcW w:w="1187" w:type="dxa"/>
            <w:shd w:val="clear" w:color="auto" w:fill="auto"/>
          </w:tcPr>
          <w:p w:rsidR="00586757" w:rsidRPr="00CB5303" w:rsidRDefault="00CB5303" w:rsidP="00320868">
            <w:pPr>
              <w:tabs>
                <w:tab w:val="left" w:pos="0"/>
              </w:tabs>
              <w:spacing w:before="120"/>
              <w:jc w:val="both"/>
              <w:rPr>
                <w:rFonts w:ascii="Arial" w:hAnsi="Arial" w:cs="Arial"/>
              </w:rPr>
            </w:pPr>
            <w:r>
              <w:rPr>
                <w:rFonts w:ascii="Arial" w:hAnsi="Arial" w:cs="Arial"/>
              </w:rPr>
              <w:t>mg/Nm</w:t>
            </w:r>
            <w:r w:rsidRPr="00CB5303">
              <w:rPr>
                <w:rFonts w:ascii="Arial" w:hAnsi="Arial" w:cs="Arial"/>
                <w:vertAlign w:val="superscript"/>
              </w:rPr>
              <w:t>3</w:t>
            </w:r>
          </w:p>
        </w:tc>
        <w:tc>
          <w:tcPr>
            <w:tcW w:w="1186" w:type="dxa"/>
            <w:shd w:val="clear" w:color="auto" w:fill="auto"/>
          </w:tcPr>
          <w:p w:rsidR="00586757" w:rsidRPr="00CB5303" w:rsidRDefault="00CB5303" w:rsidP="00CB5303">
            <w:pPr>
              <w:tabs>
                <w:tab w:val="left" w:pos="0"/>
              </w:tabs>
              <w:spacing w:before="120"/>
              <w:jc w:val="center"/>
              <w:rPr>
                <w:rFonts w:ascii="Arial" w:hAnsi="Arial" w:cs="Arial"/>
              </w:rPr>
            </w:pPr>
            <w:r>
              <w:rPr>
                <w:rFonts w:ascii="Arial" w:hAnsi="Arial" w:cs="Arial"/>
              </w:rPr>
              <w:t>4</w:t>
            </w:r>
          </w:p>
        </w:tc>
        <w:tc>
          <w:tcPr>
            <w:tcW w:w="1429" w:type="dxa"/>
            <w:shd w:val="clear" w:color="auto" w:fill="auto"/>
          </w:tcPr>
          <w:p w:rsidR="00586757" w:rsidRPr="00320868" w:rsidRDefault="00586757" w:rsidP="00320868">
            <w:pPr>
              <w:tabs>
                <w:tab w:val="left" w:pos="0"/>
              </w:tabs>
              <w:spacing w:before="120"/>
              <w:jc w:val="both"/>
              <w:rPr>
                <w:rFonts w:ascii="Arial" w:hAnsi="Arial" w:cs="Arial"/>
                <w:lang w:val="bg-BG"/>
              </w:rPr>
            </w:pPr>
          </w:p>
        </w:tc>
        <w:tc>
          <w:tcPr>
            <w:tcW w:w="1363" w:type="dxa"/>
            <w:shd w:val="clear" w:color="auto" w:fill="auto"/>
          </w:tcPr>
          <w:p w:rsidR="00586757" w:rsidRPr="00320868" w:rsidRDefault="00586757" w:rsidP="00320868">
            <w:pPr>
              <w:tabs>
                <w:tab w:val="left" w:pos="0"/>
              </w:tabs>
              <w:spacing w:before="120"/>
              <w:jc w:val="both"/>
              <w:rPr>
                <w:rFonts w:ascii="Arial" w:hAnsi="Arial" w:cs="Arial"/>
                <w:lang w:val="bg-BG"/>
              </w:rPr>
            </w:pPr>
          </w:p>
        </w:tc>
        <w:tc>
          <w:tcPr>
            <w:tcW w:w="1325" w:type="dxa"/>
            <w:shd w:val="clear" w:color="auto" w:fill="auto"/>
          </w:tcPr>
          <w:p w:rsidR="00586757" w:rsidRPr="00320868" w:rsidRDefault="00586757" w:rsidP="00320868">
            <w:pPr>
              <w:tabs>
                <w:tab w:val="left" w:pos="0"/>
              </w:tabs>
              <w:spacing w:before="120"/>
              <w:jc w:val="both"/>
              <w:rPr>
                <w:rFonts w:ascii="Arial" w:hAnsi="Arial" w:cs="Arial"/>
                <w:lang w:val="bg-BG"/>
              </w:rPr>
            </w:pPr>
          </w:p>
        </w:tc>
        <w:tc>
          <w:tcPr>
            <w:tcW w:w="1519" w:type="dxa"/>
            <w:shd w:val="clear" w:color="auto" w:fill="auto"/>
          </w:tcPr>
          <w:p w:rsidR="00586757" w:rsidRPr="00320868" w:rsidRDefault="00586757" w:rsidP="00320868">
            <w:pPr>
              <w:tabs>
                <w:tab w:val="left" w:pos="0"/>
              </w:tabs>
              <w:spacing w:before="120"/>
              <w:jc w:val="both"/>
              <w:rPr>
                <w:rFonts w:ascii="Arial" w:hAnsi="Arial" w:cs="Arial"/>
                <w:lang w:val="bg-BG"/>
              </w:rPr>
            </w:pPr>
          </w:p>
        </w:tc>
      </w:tr>
      <w:tr w:rsidR="00CB5303" w:rsidRPr="00320868" w:rsidTr="00CB5303">
        <w:tc>
          <w:tcPr>
            <w:tcW w:w="1561" w:type="dxa"/>
            <w:shd w:val="clear" w:color="auto" w:fill="auto"/>
          </w:tcPr>
          <w:p w:rsidR="00CB5303" w:rsidRPr="00320868" w:rsidRDefault="00CB5303" w:rsidP="00320868">
            <w:pPr>
              <w:tabs>
                <w:tab w:val="left" w:pos="0"/>
              </w:tabs>
              <w:spacing w:before="120"/>
              <w:jc w:val="both"/>
              <w:rPr>
                <w:rFonts w:ascii="Arial" w:hAnsi="Arial" w:cs="Arial"/>
                <w:lang w:val="bg-BG"/>
              </w:rPr>
            </w:pPr>
            <w:r w:rsidRPr="00320868">
              <w:rPr>
                <w:rFonts w:ascii="Arial" w:hAnsi="Arial" w:cs="Arial"/>
                <w:lang w:val="bg-BG"/>
              </w:rPr>
              <w:t>Органични вещества, определени като общ въглерод</w:t>
            </w:r>
          </w:p>
        </w:tc>
        <w:tc>
          <w:tcPr>
            <w:tcW w:w="1187" w:type="dxa"/>
            <w:shd w:val="clear" w:color="auto" w:fill="auto"/>
          </w:tcPr>
          <w:p w:rsidR="00CB5303" w:rsidRPr="00CB5303" w:rsidRDefault="00CB5303" w:rsidP="002C567C">
            <w:pPr>
              <w:tabs>
                <w:tab w:val="left" w:pos="0"/>
              </w:tabs>
              <w:spacing w:before="120"/>
              <w:jc w:val="both"/>
              <w:rPr>
                <w:rFonts w:ascii="Arial" w:hAnsi="Arial" w:cs="Arial"/>
              </w:rPr>
            </w:pPr>
            <w:r>
              <w:rPr>
                <w:rFonts w:ascii="Arial" w:hAnsi="Arial" w:cs="Arial"/>
              </w:rPr>
              <w:t>mg/Nm</w:t>
            </w:r>
            <w:r w:rsidRPr="00CB5303">
              <w:rPr>
                <w:rFonts w:ascii="Arial" w:hAnsi="Arial" w:cs="Arial"/>
                <w:vertAlign w:val="superscript"/>
              </w:rPr>
              <w:t>3</w:t>
            </w:r>
          </w:p>
        </w:tc>
        <w:tc>
          <w:tcPr>
            <w:tcW w:w="1186" w:type="dxa"/>
            <w:shd w:val="clear" w:color="auto" w:fill="auto"/>
          </w:tcPr>
          <w:p w:rsidR="00CB5303" w:rsidRPr="00CB5303" w:rsidRDefault="00CB5303" w:rsidP="00CB5303">
            <w:pPr>
              <w:tabs>
                <w:tab w:val="left" w:pos="0"/>
              </w:tabs>
              <w:spacing w:before="120"/>
              <w:jc w:val="center"/>
              <w:rPr>
                <w:rFonts w:ascii="Arial" w:hAnsi="Arial" w:cs="Arial"/>
              </w:rPr>
            </w:pPr>
            <w:r>
              <w:rPr>
                <w:rFonts w:ascii="Arial" w:hAnsi="Arial" w:cs="Arial"/>
              </w:rPr>
              <w:t>40</w:t>
            </w:r>
          </w:p>
        </w:tc>
        <w:tc>
          <w:tcPr>
            <w:tcW w:w="1429" w:type="dxa"/>
            <w:shd w:val="clear" w:color="auto" w:fill="auto"/>
          </w:tcPr>
          <w:p w:rsidR="00CB5303" w:rsidRPr="00320868" w:rsidRDefault="00CB5303" w:rsidP="00320868">
            <w:pPr>
              <w:tabs>
                <w:tab w:val="left" w:pos="0"/>
              </w:tabs>
              <w:spacing w:before="120"/>
              <w:jc w:val="both"/>
              <w:rPr>
                <w:rFonts w:ascii="Arial" w:hAnsi="Arial" w:cs="Arial"/>
                <w:lang w:val="bg-BG"/>
              </w:rPr>
            </w:pPr>
          </w:p>
        </w:tc>
        <w:tc>
          <w:tcPr>
            <w:tcW w:w="1363" w:type="dxa"/>
            <w:shd w:val="clear" w:color="auto" w:fill="auto"/>
          </w:tcPr>
          <w:p w:rsidR="00CB5303" w:rsidRPr="00320868" w:rsidRDefault="00CB5303" w:rsidP="00320868">
            <w:pPr>
              <w:tabs>
                <w:tab w:val="left" w:pos="0"/>
              </w:tabs>
              <w:spacing w:before="120"/>
              <w:jc w:val="both"/>
              <w:rPr>
                <w:rFonts w:ascii="Arial" w:hAnsi="Arial" w:cs="Arial"/>
                <w:lang w:val="bg-BG"/>
              </w:rPr>
            </w:pPr>
          </w:p>
        </w:tc>
        <w:tc>
          <w:tcPr>
            <w:tcW w:w="1325" w:type="dxa"/>
            <w:shd w:val="clear" w:color="auto" w:fill="auto"/>
          </w:tcPr>
          <w:p w:rsidR="00CB5303" w:rsidRPr="00320868" w:rsidRDefault="00CB5303" w:rsidP="00320868">
            <w:pPr>
              <w:tabs>
                <w:tab w:val="left" w:pos="0"/>
              </w:tabs>
              <w:spacing w:before="120"/>
              <w:jc w:val="both"/>
              <w:rPr>
                <w:rFonts w:ascii="Arial" w:hAnsi="Arial" w:cs="Arial"/>
                <w:lang w:val="bg-BG"/>
              </w:rPr>
            </w:pPr>
          </w:p>
        </w:tc>
        <w:tc>
          <w:tcPr>
            <w:tcW w:w="1519" w:type="dxa"/>
            <w:shd w:val="clear" w:color="auto" w:fill="auto"/>
          </w:tcPr>
          <w:p w:rsidR="00CB5303" w:rsidRPr="00320868" w:rsidRDefault="00CB5303" w:rsidP="00320868">
            <w:pPr>
              <w:tabs>
                <w:tab w:val="left" w:pos="0"/>
              </w:tabs>
              <w:spacing w:before="120"/>
              <w:jc w:val="both"/>
              <w:rPr>
                <w:rFonts w:ascii="Arial" w:hAnsi="Arial" w:cs="Arial"/>
                <w:lang w:val="bg-BG"/>
              </w:rPr>
            </w:pPr>
          </w:p>
        </w:tc>
      </w:tr>
      <w:tr w:rsidR="00CB5303" w:rsidRPr="00320868" w:rsidTr="00CB5303">
        <w:tc>
          <w:tcPr>
            <w:tcW w:w="1561" w:type="dxa"/>
            <w:shd w:val="clear" w:color="auto" w:fill="auto"/>
          </w:tcPr>
          <w:p w:rsidR="00CB5303" w:rsidRPr="00320868" w:rsidRDefault="00CB5303" w:rsidP="00320868">
            <w:pPr>
              <w:tabs>
                <w:tab w:val="left" w:pos="0"/>
              </w:tabs>
              <w:spacing w:before="120"/>
              <w:jc w:val="both"/>
              <w:rPr>
                <w:rFonts w:ascii="Arial" w:hAnsi="Arial" w:cs="Arial"/>
              </w:rPr>
            </w:pPr>
            <w:r w:rsidRPr="00320868">
              <w:rPr>
                <w:rFonts w:ascii="Arial" w:hAnsi="Arial" w:cs="Arial"/>
              </w:rPr>
              <w:t>Sn+Pb</w:t>
            </w:r>
          </w:p>
        </w:tc>
        <w:tc>
          <w:tcPr>
            <w:tcW w:w="1187" w:type="dxa"/>
            <w:shd w:val="clear" w:color="auto" w:fill="auto"/>
          </w:tcPr>
          <w:p w:rsidR="00CB5303" w:rsidRPr="00CB5303" w:rsidRDefault="00CB5303" w:rsidP="002C567C">
            <w:pPr>
              <w:tabs>
                <w:tab w:val="left" w:pos="0"/>
              </w:tabs>
              <w:spacing w:before="120"/>
              <w:jc w:val="both"/>
              <w:rPr>
                <w:rFonts w:ascii="Arial" w:hAnsi="Arial" w:cs="Arial"/>
              </w:rPr>
            </w:pPr>
            <w:r>
              <w:rPr>
                <w:rFonts w:ascii="Arial" w:hAnsi="Arial" w:cs="Arial"/>
              </w:rPr>
              <w:t>mg/Nm</w:t>
            </w:r>
            <w:r w:rsidRPr="00CB5303">
              <w:rPr>
                <w:rFonts w:ascii="Arial" w:hAnsi="Arial" w:cs="Arial"/>
                <w:vertAlign w:val="superscript"/>
              </w:rPr>
              <w:t>3</w:t>
            </w:r>
          </w:p>
        </w:tc>
        <w:tc>
          <w:tcPr>
            <w:tcW w:w="1186" w:type="dxa"/>
            <w:shd w:val="clear" w:color="auto" w:fill="auto"/>
          </w:tcPr>
          <w:p w:rsidR="00CB5303" w:rsidRPr="00CB5303" w:rsidRDefault="00CB5303" w:rsidP="00CB5303">
            <w:pPr>
              <w:tabs>
                <w:tab w:val="left" w:pos="0"/>
              </w:tabs>
              <w:spacing w:before="120"/>
              <w:jc w:val="center"/>
              <w:rPr>
                <w:rFonts w:ascii="Arial" w:hAnsi="Arial" w:cs="Arial"/>
              </w:rPr>
            </w:pPr>
            <w:r>
              <w:rPr>
                <w:rFonts w:ascii="Arial" w:hAnsi="Arial" w:cs="Arial"/>
              </w:rPr>
              <w:t>&lt;1</w:t>
            </w:r>
          </w:p>
        </w:tc>
        <w:tc>
          <w:tcPr>
            <w:tcW w:w="1429" w:type="dxa"/>
            <w:shd w:val="clear" w:color="auto" w:fill="auto"/>
          </w:tcPr>
          <w:p w:rsidR="00CB5303" w:rsidRPr="00320868" w:rsidRDefault="00CB5303" w:rsidP="00320868">
            <w:pPr>
              <w:tabs>
                <w:tab w:val="left" w:pos="0"/>
              </w:tabs>
              <w:spacing w:before="120"/>
              <w:jc w:val="both"/>
              <w:rPr>
                <w:rFonts w:ascii="Arial" w:hAnsi="Arial" w:cs="Arial"/>
                <w:lang w:val="bg-BG"/>
              </w:rPr>
            </w:pPr>
          </w:p>
        </w:tc>
        <w:tc>
          <w:tcPr>
            <w:tcW w:w="1363" w:type="dxa"/>
            <w:shd w:val="clear" w:color="auto" w:fill="auto"/>
          </w:tcPr>
          <w:p w:rsidR="00CB5303" w:rsidRPr="00320868" w:rsidRDefault="00CB5303" w:rsidP="00320868">
            <w:pPr>
              <w:tabs>
                <w:tab w:val="left" w:pos="0"/>
              </w:tabs>
              <w:spacing w:before="120"/>
              <w:jc w:val="both"/>
              <w:rPr>
                <w:rFonts w:ascii="Arial" w:hAnsi="Arial" w:cs="Arial"/>
                <w:lang w:val="bg-BG"/>
              </w:rPr>
            </w:pPr>
          </w:p>
        </w:tc>
        <w:tc>
          <w:tcPr>
            <w:tcW w:w="1325" w:type="dxa"/>
            <w:shd w:val="clear" w:color="auto" w:fill="auto"/>
          </w:tcPr>
          <w:p w:rsidR="00CB5303" w:rsidRPr="00320868" w:rsidRDefault="00CB5303" w:rsidP="00320868">
            <w:pPr>
              <w:tabs>
                <w:tab w:val="left" w:pos="0"/>
              </w:tabs>
              <w:spacing w:before="120"/>
              <w:jc w:val="both"/>
              <w:rPr>
                <w:rFonts w:ascii="Arial" w:hAnsi="Arial" w:cs="Arial"/>
                <w:lang w:val="bg-BG"/>
              </w:rPr>
            </w:pPr>
          </w:p>
        </w:tc>
        <w:tc>
          <w:tcPr>
            <w:tcW w:w="1519" w:type="dxa"/>
            <w:shd w:val="clear" w:color="auto" w:fill="auto"/>
          </w:tcPr>
          <w:p w:rsidR="00CB5303" w:rsidRPr="00320868" w:rsidRDefault="00CB5303" w:rsidP="00320868">
            <w:pPr>
              <w:tabs>
                <w:tab w:val="left" w:pos="0"/>
              </w:tabs>
              <w:spacing w:before="120"/>
              <w:jc w:val="both"/>
              <w:rPr>
                <w:rFonts w:ascii="Arial" w:hAnsi="Arial" w:cs="Arial"/>
                <w:lang w:val="bg-BG"/>
              </w:rPr>
            </w:pPr>
          </w:p>
        </w:tc>
      </w:tr>
    </w:tbl>
    <w:p w:rsidR="00FE0CAF" w:rsidRDefault="00FE0CAF" w:rsidP="00ED2BE2">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4.3. Емисии на вредни и опасни вещества в отпадъчните води</w:t>
      </w:r>
      <w:r w:rsidR="00ED2BE2">
        <w:rPr>
          <w:lang w:val="bg-BG"/>
        </w:rPr>
        <w:t xml:space="preserve"> – Условие 10</w:t>
      </w:r>
    </w:p>
    <w:p w:rsidR="0069477F" w:rsidRPr="00586757" w:rsidRDefault="0069477F" w:rsidP="0069477F">
      <w:pPr>
        <w:tabs>
          <w:tab w:val="left" w:pos="0"/>
        </w:tabs>
        <w:spacing w:before="120"/>
        <w:jc w:val="both"/>
        <w:rPr>
          <w:rFonts w:ascii="Arial" w:hAnsi="Arial" w:cs="Arial"/>
        </w:rPr>
      </w:pPr>
      <w:r w:rsidRPr="005E7A21">
        <w:rPr>
          <w:rFonts w:ascii="Arial" w:hAnsi="Arial" w:cs="Arial"/>
          <w:lang w:val="bg-BG"/>
        </w:rPr>
        <w:t>В Инсталацията за рециклиране на калайсъдържащи дроси не се използва вода за производствени цели.</w:t>
      </w:r>
    </w:p>
    <w:p w:rsidR="00FE0CAF" w:rsidRDefault="00FE0CAF" w:rsidP="00ED2BE2">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4.4. Управление на отпадъците</w:t>
      </w:r>
      <w:r w:rsidR="0055463B">
        <w:rPr>
          <w:lang w:val="bg-BG"/>
        </w:rPr>
        <w:t xml:space="preserve"> – Условие 11</w:t>
      </w:r>
    </w:p>
    <w:p w:rsidR="00FE0CAF" w:rsidRDefault="00FE0CAF" w:rsidP="000531E4">
      <w:pPr>
        <w:tabs>
          <w:tab w:val="left" w:pos="0"/>
        </w:tabs>
        <w:spacing w:before="120"/>
        <w:jc w:val="both"/>
        <w:rPr>
          <w:rFonts w:ascii="Arial" w:hAnsi="Arial" w:cs="Arial"/>
          <w:lang w:val="bg-BG"/>
        </w:rPr>
      </w:pPr>
      <w:r w:rsidRPr="004D37C4">
        <w:rPr>
          <w:rFonts w:ascii="Arial" w:hAnsi="Arial" w:cs="Arial"/>
          <w:lang w:val="bg-BG"/>
        </w:rPr>
        <w:t>Съгласно КР №</w:t>
      </w:r>
      <w:r w:rsidR="000531E4" w:rsidRPr="004D37C4">
        <w:rPr>
          <w:rFonts w:ascii="Arial" w:hAnsi="Arial" w:cs="Arial"/>
          <w:lang w:val="bg-BG"/>
        </w:rPr>
        <w:t>559</w:t>
      </w:r>
      <w:r w:rsidRPr="004D37C4">
        <w:rPr>
          <w:rFonts w:ascii="Arial" w:hAnsi="Arial" w:cs="Arial"/>
          <w:lang w:val="bg-BG"/>
        </w:rPr>
        <w:t>-НО/20</w:t>
      </w:r>
      <w:r w:rsidR="00397597" w:rsidRPr="004D37C4">
        <w:rPr>
          <w:rFonts w:ascii="Arial" w:hAnsi="Arial" w:cs="Arial"/>
          <w:lang w:val="bg-BG"/>
        </w:rPr>
        <w:t>1</w:t>
      </w:r>
      <w:r w:rsidR="000531E4" w:rsidRPr="004D37C4">
        <w:rPr>
          <w:rFonts w:ascii="Arial" w:hAnsi="Arial" w:cs="Arial"/>
          <w:lang w:val="bg-BG"/>
        </w:rPr>
        <w:t>7</w:t>
      </w:r>
      <w:r w:rsidRPr="004D37C4">
        <w:rPr>
          <w:rFonts w:ascii="Arial" w:hAnsi="Arial" w:cs="Arial"/>
          <w:lang w:val="bg-BG"/>
        </w:rPr>
        <w:t xml:space="preserve"> г., предприятието има право да генерира, временно да съхранява и да предава за оползотворяване следните производствени отпадъци, с наименование, код и количество, както следва:</w:t>
      </w:r>
      <w:r w:rsidR="004D37C4">
        <w:rPr>
          <w:rFonts w:ascii="Arial" w:hAnsi="Arial" w:cs="Arial"/>
          <w:lang w:val="bg-BG"/>
        </w:rPr>
        <w:t xml:space="preserve"> </w:t>
      </w:r>
    </w:p>
    <w:p w:rsidR="004D37C4" w:rsidRDefault="004D37C4" w:rsidP="000531E4">
      <w:pPr>
        <w:tabs>
          <w:tab w:val="left" w:pos="0"/>
        </w:tabs>
        <w:spacing w:before="120"/>
        <w:jc w:val="both"/>
        <w:rPr>
          <w:rFonts w:ascii="Arial" w:hAnsi="Arial" w:cs="Arial"/>
          <w:lang w:val="bg-BG"/>
        </w:rPr>
        <w:sectPr w:rsidR="004D37C4" w:rsidSect="008375D7">
          <w:headerReference w:type="default" r:id="rId10"/>
          <w:footerReference w:type="default" r:id="rId11"/>
          <w:pgSz w:w="11906" w:h="16838"/>
          <w:pgMar w:top="1440" w:right="851" w:bottom="1440" w:left="1701" w:header="708" w:footer="708" w:gutter="0"/>
          <w:pgNumType w:start="1"/>
          <w:cols w:space="708"/>
          <w:docGrid w:linePitch="360"/>
        </w:sectPr>
      </w:pPr>
    </w:p>
    <w:p w:rsidR="00FE0CAF" w:rsidRPr="004D37C4" w:rsidRDefault="00E24E03" w:rsidP="004D37C4">
      <w:pPr>
        <w:tabs>
          <w:tab w:val="left" w:pos="0"/>
        </w:tabs>
        <w:spacing w:before="120" w:after="120"/>
        <w:jc w:val="center"/>
        <w:rPr>
          <w:rFonts w:ascii="Arial" w:hAnsi="Arial" w:cs="Arial"/>
          <w:lang w:val="bg-BG"/>
        </w:rPr>
      </w:pPr>
      <w:r w:rsidRPr="004D37C4">
        <w:rPr>
          <w:rFonts w:ascii="Arial" w:hAnsi="Arial" w:cs="Arial"/>
          <w:b/>
          <w:lang w:val="bg-BG"/>
        </w:rPr>
        <w:lastRenderedPageBreak/>
        <w:t>Таблиц</w:t>
      </w:r>
      <w:r w:rsidR="004D37C4">
        <w:rPr>
          <w:rFonts w:ascii="Arial" w:hAnsi="Arial" w:cs="Arial"/>
          <w:b/>
          <w:lang w:val="bg-BG"/>
        </w:rPr>
        <w:t>а</w:t>
      </w:r>
      <w:r w:rsidRPr="004D37C4">
        <w:rPr>
          <w:rFonts w:ascii="Arial" w:hAnsi="Arial" w:cs="Arial"/>
          <w:b/>
          <w:lang w:val="bg-BG"/>
        </w:rPr>
        <w:t xml:space="preserve"> </w:t>
      </w:r>
      <w:r w:rsidR="00ED2BE2" w:rsidRPr="004D37C4">
        <w:rPr>
          <w:rFonts w:ascii="Arial" w:hAnsi="Arial" w:cs="Arial"/>
          <w:b/>
          <w:lang w:val="bg-BG"/>
        </w:rPr>
        <w:t>4.</w:t>
      </w:r>
      <w:r w:rsidR="00ED2BE2" w:rsidRPr="004D37C4">
        <w:rPr>
          <w:rFonts w:ascii="Arial" w:hAnsi="Arial" w:cs="Arial"/>
          <w:lang w:val="bg-BG"/>
        </w:rPr>
        <w:t xml:space="preserve"> </w:t>
      </w:r>
      <w:r w:rsidR="005F01D2" w:rsidRPr="004D37C4">
        <w:rPr>
          <w:rFonts w:ascii="Arial" w:hAnsi="Arial" w:cs="Arial"/>
        </w:rPr>
        <w:t>Производствени отпадъци, образувани от цялата площадка</w:t>
      </w:r>
    </w:p>
    <w:tbl>
      <w:tblPr>
        <w:tblW w:w="5000" w:type="pct"/>
        <w:tblLook w:val="0000" w:firstRow="0" w:lastRow="0" w:firstColumn="0" w:lastColumn="0" w:noHBand="0" w:noVBand="0"/>
      </w:tblPr>
      <w:tblGrid>
        <w:gridCol w:w="2355"/>
        <w:gridCol w:w="1093"/>
        <w:gridCol w:w="1381"/>
        <w:gridCol w:w="1174"/>
        <w:gridCol w:w="1381"/>
        <w:gridCol w:w="1609"/>
        <w:gridCol w:w="1469"/>
        <w:gridCol w:w="2087"/>
        <w:gridCol w:w="1625"/>
      </w:tblGrid>
      <w:tr w:rsidR="00483D94" w:rsidRPr="000531E4" w:rsidTr="00320868">
        <w:trPr>
          <w:trHeight w:val="1008"/>
        </w:trPr>
        <w:tc>
          <w:tcPr>
            <w:tcW w:w="842"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5F01D2">
            <w:pPr>
              <w:snapToGrid w:val="0"/>
              <w:ind w:left="519" w:hanging="519"/>
              <w:jc w:val="center"/>
              <w:rPr>
                <w:rFonts w:ascii="Arial" w:hAnsi="Arial" w:cs="Arial"/>
                <w:b/>
                <w:sz w:val="20"/>
                <w:szCs w:val="20"/>
                <w:lang w:val="bg-BG"/>
              </w:rPr>
            </w:pPr>
          </w:p>
        </w:tc>
        <w:tc>
          <w:tcPr>
            <w:tcW w:w="397"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pPr>
              <w:snapToGrid w:val="0"/>
              <w:jc w:val="center"/>
              <w:rPr>
                <w:rFonts w:ascii="Arial" w:hAnsi="Arial" w:cs="Arial"/>
                <w:b/>
                <w:sz w:val="20"/>
                <w:szCs w:val="20"/>
                <w:lang w:val="bg-BG"/>
              </w:rPr>
            </w:pPr>
          </w:p>
        </w:tc>
        <w:tc>
          <w:tcPr>
            <w:tcW w:w="901" w:type="pct"/>
            <w:gridSpan w:val="2"/>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0531E4">
            <w:pPr>
              <w:jc w:val="center"/>
              <w:rPr>
                <w:rFonts w:ascii="Arial" w:hAnsi="Arial" w:cs="Arial"/>
                <w:b/>
                <w:sz w:val="20"/>
                <w:szCs w:val="20"/>
                <w:lang w:val="bg-BG"/>
              </w:rPr>
            </w:pPr>
            <w:r>
              <w:rPr>
                <w:rFonts w:ascii="Arial" w:hAnsi="Arial" w:cs="Arial"/>
                <w:b/>
                <w:sz w:val="20"/>
                <w:szCs w:val="20"/>
                <w:lang w:val="bg-BG"/>
              </w:rPr>
              <w:t>Годишно количество</w:t>
            </w:r>
          </w:p>
        </w:tc>
        <w:tc>
          <w:tcPr>
            <w:tcW w:w="1066" w:type="pct"/>
            <w:gridSpan w:val="2"/>
            <w:tcBorders>
              <w:top w:val="single" w:sz="4" w:space="0" w:color="000000"/>
              <w:left w:val="single" w:sz="4" w:space="0" w:color="000000"/>
              <w:bottom w:val="single" w:sz="4" w:space="0" w:color="000000"/>
            </w:tcBorders>
            <w:shd w:val="clear" w:color="auto" w:fill="F2F2F2"/>
            <w:vAlign w:val="center"/>
          </w:tcPr>
          <w:p w:rsidR="004D37C4" w:rsidRPr="000531E4" w:rsidRDefault="004D37C4">
            <w:pPr>
              <w:snapToGrid w:val="0"/>
              <w:jc w:val="center"/>
              <w:rPr>
                <w:rFonts w:ascii="Arial" w:hAnsi="Arial" w:cs="Arial"/>
                <w:b/>
                <w:sz w:val="20"/>
                <w:szCs w:val="20"/>
                <w:lang w:val="bg-BG"/>
              </w:rPr>
            </w:pPr>
            <w:r w:rsidRPr="004D37C4">
              <w:rPr>
                <w:rFonts w:ascii="Arial" w:hAnsi="Arial" w:cs="Arial"/>
                <w:b/>
                <w:sz w:val="20"/>
                <w:szCs w:val="20"/>
                <w:lang w:val="bg-BG"/>
              </w:rPr>
              <w:t>Годишно количество</w:t>
            </w:r>
            <w:r>
              <w:rPr>
                <w:rFonts w:ascii="Arial" w:hAnsi="Arial" w:cs="Arial"/>
                <w:b/>
                <w:sz w:val="20"/>
                <w:szCs w:val="20"/>
                <w:lang w:val="bg-BG"/>
              </w:rPr>
              <w:t xml:space="preserve"> за единица продукт</w:t>
            </w:r>
          </w:p>
        </w:tc>
        <w:tc>
          <w:tcPr>
            <w:tcW w:w="529" w:type="pct"/>
            <w:vMerge w:val="restart"/>
            <w:tcBorders>
              <w:top w:val="single" w:sz="4" w:space="0" w:color="000000"/>
              <w:left w:val="single" w:sz="4" w:space="0" w:color="000000"/>
              <w:right w:val="single" w:sz="4" w:space="0" w:color="000000"/>
            </w:tcBorders>
            <w:shd w:val="clear" w:color="auto" w:fill="F2F2F2"/>
            <w:vAlign w:val="center"/>
          </w:tcPr>
          <w:p w:rsidR="004D37C4" w:rsidRPr="000531E4" w:rsidRDefault="004D37C4">
            <w:pPr>
              <w:snapToGrid w:val="0"/>
              <w:jc w:val="center"/>
              <w:rPr>
                <w:rFonts w:ascii="Arial" w:hAnsi="Arial" w:cs="Arial"/>
                <w:b/>
                <w:sz w:val="20"/>
                <w:szCs w:val="20"/>
                <w:lang w:val="bg-BG"/>
              </w:rPr>
            </w:pPr>
            <w:r>
              <w:rPr>
                <w:rFonts w:ascii="Arial" w:hAnsi="Arial" w:cs="Arial"/>
                <w:b/>
                <w:sz w:val="20"/>
                <w:szCs w:val="20"/>
                <w:lang w:val="bg-BG"/>
              </w:rPr>
              <w:t>Временно съхранение на площадката</w:t>
            </w:r>
          </w:p>
        </w:tc>
        <w:tc>
          <w:tcPr>
            <w:tcW w:w="736" w:type="pct"/>
            <w:vMerge w:val="restart"/>
            <w:tcBorders>
              <w:top w:val="single" w:sz="4" w:space="0" w:color="000000"/>
              <w:left w:val="single" w:sz="4" w:space="0" w:color="000000"/>
              <w:right w:val="single" w:sz="4" w:space="0" w:color="000000"/>
            </w:tcBorders>
            <w:shd w:val="clear" w:color="auto" w:fill="F2F2F2"/>
            <w:vAlign w:val="center"/>
          </w:tcPr>
          <w:p w:rsidR="004D37C4" w:rsidRPr="000531E4" w:rsidRDefault="004D37C4" w:rsidP="004D37C4">
            <w:pPr>
              <w:snapToGrid w:val="0"/>
              <w:jc w:val="center"/>
              <w:rPr>
                <w:rFonts w:ascii="Arial" w:hAnsi="Arial" w:cs="Arial"/>
                <w:b/>
                <w:sz w:val="20"/>
                <w:szCs w:val="20"/>
                <w:lang w:val="bg-BG"/>
              </w:rPr>
            </w:pPr>
            <w:r>
              <w:rPr>
                <w:rFonts w:ascii="Arial" w:hAnsi="Arial" w:cs="Arial"/>
                <w:b/>
                <w:sz w:val="20"/>
                <w:szCs w:val="20"/>
                <w:lang w:val="bg-BG"/>
              </w:rPr>
              <w:t>Транспортиране – собствен транспорт/външна фирма</w:t>
            </w:r>
          </w:p>
        </w:tc>
        <w:tc>
          <w:tcPr>
            <w:tcW w:w="528" w:type="pct"/>
            <w:vMerge w:val="restart"/>
            <w:tcBorders>
              <w:top w:val="single" w:sz="4" w:space="0" w:color="000000"/>
              <w:left w:val="single" w:sz="4" w:space="0" w:color="000000"/>
              <w:right w:val="single" w:sz="4" w:space="0" w:color="000000"/>
            </w:tcBorders>
            <w:shd w:val="clear" w:color="auto" w:fill="F2F2F2"/>
            <w:vAlign w:val="center"/>
          </w:tcPr>
          <w:p w:rsidR="004D37C4" w:rsidRPr="000531E4" w:rsidRDefault="004D37C4" w:rsidP="004D37C4">
            <w:pPr>
              <w:snapToGrid w:val="0"/>
              <w:jc w:val="center"/>
              <w:rPr>
                <w:rFonts w:ascii="Arial" w:hAnsi="Arial" w:cs="Arial"/>
                <w:b/>
                <w:sz w:val="20"/>
                <w:szCs w:val="20"/>
                <w:lang w:val="bg-BG"/>
              </w:rPr>
            </w:pPr>
            <w:r>
              <w:rPr>
                <w:rFonts w:ascii="Arial" w:hAnsi="Arial" w:cs="Arial"/>
                <w:b/>
                <w:sz w:val="20"/>
                <w:szCs w:val="20"/>
                <w:lang w:val="bg-BG"/>
              </w:rPr>
              <w:t>Съответствие</w:t>
            </w:r>
          </w:p>
        </w:tc>
      </w:tr>
      <w:tr w:rsidR="00483D94" w:rsidRPr="000531E4" w:rsidTr="00320868">
        <w:trPr>
          <w:trHeight w:val="1008"/>
        </w:trPr>
        <w:tc>
          <w:tcPr>
            <w:tcW w:w="842"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5F01D2">
            <w:pPr>
              <w:snapToGrid w:val="0"/>
              <w:ind w:left="519" w:hanging="519"/>
              <w:jc w:val="center"/>
              <w:rPr>
                <w:rFonts w:ascii="Arial" w:hAnsi="Arial" w:cs="Arial"/>
                <w:b/>
                <w:sz w:val="20"/>
                <w:szCs w:val="20"/>
                <w:lang w:val="bg-BG"/>
              </w:rPr>
            </w:pPr>
            <w:r w:rsidRPr="000531E4">
              <w:rPr>
                <w:rFonts w:ascii="Arial" w:hAnsi="Arial" w:cs="Arial"/>
                <w:b/>
                <w:sz w:val="20"/>
                <w:szCs w:val="20"/>
                <w:lang w:val="bg-BG"/>
              </w:rPr>
              <w:t>Вид отпадък</w:t>
            </w:r>
          </w:p>
        </w:tc>
        <w:tc>
          <w:tcPr>
            <w:tcW w:w="397"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pPr>
              <w:snapToGrid w:val="0"/>
              <w:jc w:val="center"/>
              <w:rPr>
                <w:rFonts w:ascii="Arial" w:hAnsi="Arial" w:cs="Arial"/>
                <w:b/>
                <w:sz w:val="20"/>
                <w:szCs w:val="20"/>
                <w:lang w:val="bg-BG"/>
              </w:rPr>
            </w:pPr>
            <w:r w:rsidRPr="000531E4">
              <w:rPr>
                <w:rFonts w:ascii="Arial" w:hAnsi="Arial" w:cs="Arial"/>
                <w:b/>
                <w:sz w:val="20"/>
                <w:szCs w:val="20"/>
                <w:lang w:val="bg-BG"/>
              </w:rPr>
              <w:t>Код</w:t>
            </w:r>
          </w:p>
        </w:tc>
        <w:tc>
          <w:tcPr>
            <w:tcW w:w="487"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4D37C4">
            <w:pPr>
              <w:snapToGrid w:val="0"/>
              <w:jc w:val="center"/>
              <w:rPr>
                <w:rFonts w:ascii="Arial" w:hAnsi="Arial" w:cs="Arial"/>
                <w:b/>
                <w:sz w:val="20"/>
                <w:szCs w:val="20"/>
                <w:lang w:val="bg-BG"/>
              </w:rPr>
            </w:pPr>
            <w:r w:rsidRPr="000531E4">
              <w:rPr>
                <w:rFonts w:ascii="Arial" w:hAnsi="Arial" w:cs="Arial"/>
                <w:b/>
                <w:sz w:val="20"/>
                <w:szCs w:val="20"/>
                <w:lang w:val="bg-BG"/>
              </w:rPr>
              <w:t>Количеств</w:t>
            </w:r>
            <w:r>
              <w:rPr>
                <w:rFonts w:ascii="Arial" w:hAnsi="Arial" w:cs="Arial"/>
                <w:b/>
                <w:sz w:val="20"/>
                <w:szCs w:val="20"/>
                <w:lang w:val="bg-BG"/>
              </w:rPr>
              <w:t>а</w:t>
            </w:r>
            <w:r w:rsidRPr="000531E4">
              <w:rPr>
                <w:rFonts w:ascii="Arial" w:hAnsi="Arial" w:cs="Arial"/>
                <w:b/>
                <w:sz w:val="20"/>
                <w:szCs w:val="20"/>
                <w:lang w:val="bg-BG"/>
              </w:rPr>
              <w:t xml:space="preserve"> по КР[t/y]</w:t>
            </w:r>
          </w:p>
        </w:tc>
        <w:tc>
          <w:tcPr>
            <w:tcW w:w="414"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0531E4">
            <w:pPr>
              <w:jc w:val="center"/>
              <w:rPr>
                <w:rFonts w:ascii="Arial" w:hAnsi="Arial" w:cs="Arial"/>
                <w:b/>
                <w:sz w:val="20"/>
                <w:szCs w:val="20"/>
                <w:lang w:val="bg-BG"/>
              </w:rPr>
            </w:pPr>
            <w:r>
              <w:rPr>
                <w:rFonts w:ascii="Arial" w:hAnsi="Arial" w:cs="Arial"/>
                <w:b/>
                <w:sz w:val="20"/>
                <w:szCs w:val="20"/>
                <w:lang w:val="bg-BG"/>
              </w:rPr>
              <w:t>Реално измерено</w:t>
            </w:r>
          </w:p>
        </w:tc>
        <w:tc>
          <w:tcPr>
            <w:tcW w:w="487"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4D37C4">
            <w:pPr>
              <w:snapToGrid w:val="0"/>
              <w:jc w:val="center"/>
              <w:rPr>
                <w:rFonts w:ascii="Arial" w:hAnsi="Arial" w:cs="Arial"/>
                <w:b/>
                <w:sz w:val="20"/>
                <w:szCs w:val="20"/>
                <w:lang w:val="bg-BG"/>
              </w:rPr>
            </w:pPr>
            <w:r w:rsidRPr="000531E4">
              <w:rPr>
                <w:rFonts w:ascii="Arial" w:hAnsi="Arial" w:cs="Arial"/>
                <w:b/>
                <w:sz w:val="20"/>
                <w:szCs w:val="20"/>
                <w:lang w:val="bg-BG"/>
              </w:rPr>
              <w:t>Количеств</w:t>
            </w:r>
            <w:r>
              <w:rPr>
                <w:rFonts w:ascii="Arial" w:hAnsi="Arial" w:cs="Arial"/>
                <w:b/>
                <w:sz w:val="20"/>
                <w:szCs w:val="20"/>
                <w:lang w:val="bg-BG"/>
              </w:rPr>
              <w:t>а</w:t>
            </w:r>
            <w:r w:rsidRPr="000531E4">
              <w:rPr>
                <w:rFonts w:ascii="Arial" w:hAnsi="Arial" w:cs="Arial"/>
                <w:b/>
                <w:sz w:val="20"/>
                <w:szCs w:val="20"/>
                <w:lang w:val="bg-BG"/>
              </w:rPr>
              <w:t xml:space="preserve"> по КР</w:t>
            </w:r>
          </w:p>
        </w:tc>
        <w:tc>
          <w:tcPr>
            <w:tcW w:w="579" w:type="pct"/>
            <w:tcBorders>
              <w:top w:val="single" w:sz="4" w:space="0" w:color="000000"/>
              <w:left w:val="single" w:sz="4" w:space="0" w:color="000000"/>
              <w:bottom w:val="single" w:sz="4" w:space="0" w:color="000000"/>
            </w:tcBorders>
            <w:shd w:val="clear" w:color="auto" w:fill="F2F2F2"/>
            <w:vAlign w:val="center"/>
          </w:tcPr>
          <w:p w:rsidR="004D37C4" w:rsidRPr="000531E4" w:rsidRDefault="004D37C4" w:rsidP="00BB3EB7">
            <w:pPr>
              <w:jc w:val="center"/>
              <w:rPr>
                <w:rFonts w:ascii="Arial" w:hAnsi="Arial" w:cs="Arial"/>
                <w:b/>
                <w:sz w:val="20"/>
                <w:szCs w:val="20"/>
                <w:lang w:val="bg-BG"/>
              </w:rPr>
            </w:pPr>
            <w:r>
              <w:rPr>
                <w:rFonts w:ascii="Arial" w:hAnsi="Arial" w:cs="Arial"/>
                <w:b/>
                <w:sz w:val="20"/>
                <w:szCs w:val="20"/>
                <w:lang w:val="bg-BG"/>
              </w:rPr>
              <w:t>Реално измерено</w:t>
            </w:r>
          </w:p>
        </w:tc>
        <w:tc>
          <w:tcPr>
            <w:tcW w:w="529" w:type="pct"/>
            <w:vMerge/>
            <w:tcBorders>
              <w:left w:val="single" w:sz="4" w:space="0" w:color="000000"/>
              <w:bottom w:val="single" w:sz="4" w:space="0" w:color="000000"/>
              <w:right w:val="single" w:sz="4" w:space="0" w:color="000000"/>
            </w:tcBorders>
            <w:shd w:val="clear" w:color="auto" w:fill="F2F2F2"/>
            <w:vAlign w:val="center"/>
          </w:tcPr>
          <w:p w:rsidR="004D37C4" w:rsidRPr="000531E4" w:rsidRDefault="004D37C4">
            <w:pPr>
              <w:snapToGrid w:val="0"/>
              <w:jc w:val="center"/>
              <w:rPr>
                <w:rFonts w:ascii="Arial" w:hAnsi="Arial" w:cs="Arial"/>
                <w:b/>
                <w:sz w:val="20"/>
                <w:szCs w:val="20"/>
                <w:lang w:val="bg-BG"/>
              </w:rPr>
            </w:pPr>
          </w:p>
        </w:tc>
        <w:tc>
          <w:tcPr>
            <w:tcW w:w="736" w:type="pct"/>
            <w:vMerge/>
            <w:tcBorders>
              <w:left w:val="single" w:sz="4" w:space="0" w:color="000000"/>
              <w:bottom w:val="single" w:sz="4" w:space="0" w:color="000000"/>
              <w:right w:val="single" w:sz="4" w:space="0" w:color="000000"/>
            </w:tcBorders>
            <w:shd w:val="clear" w:color="auto" w:fill="F2F2F2"/>
          </w:tcPr>
          <w:p w:rsidR="004D37C4" w:rsidRPr="000531E4" w:rsidRDefault="004D37C4">
            <w:pPr>
              <w:snapToGrid w:val="0"/>
              <w:jc w:val="center"/>
              <w:rPr>
                <w:rFonts w:ascii="Arial" w:hAnsi="Arial" w:cs="Arial"/>
                <w:b/>
                <w:sz w:val="20"/>
                <w:szCs w:val="20"/>
                <w:lang w:val="bg-BG"/>
              </w:rPr>
            </w:pPr>
          </w:p>
        </w:tc>
        <w:tc>
          <w:tcPr>
            <w:tcW w:w="528" w:type="pct"/>
            <w:vMerge/>
            <w:tcBorders>
              <w:left w:val="single" w:sz="4" w:space="0" w:color="000000"/>
              <w:bottom w:val="single" w:sz="4" w:space="0" w:color="000000"/>
              <w:right w:val="single" w:sz="4" w:space="0" w:color="000000"/>
            </w:tcBorders>
            <w:shd w:val="clear" w:color="auto" w:fill="F2F2F2"/>
          </w:tcPr>
          <w:p w:rsidR="004D37C4" w:rsidRPr="000531E4" w:rsidRDefault="004D37C4">
            <w:pPr>
              <w:snapToGrid w:val="0"/>
              <w:jc w:val="center"/>
              <w:rPr>
                <w:rFonts w:ascii="Arial" w:hAnsi="Arial" w:cs="Arial"/>
                <w:b/>
                <w:sz w:val="20"/>
                <w:szCs w:val="20"/>
                <w:lang w:val="bg-BG"/>
              </w:rPr>
            </w:pPr>
          </w:p>
        </w:tc>
      </w:tr>
      <w:tr w:rsidR="004D37C4" w:rsidRPr="00A16322" w:rsidTr="004D37C4">
        <w:tc>
          <w:tcPr>
            <w:tcW w:w="842"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A16322">
            <w:pPr>
              <w:snapToGrid w:val="0"/>
              <w:rPr>
                <w:rFonts w:ascii="Arial" w:hAnsi="Arial" w:cs="Arial"/>
                <w:sz w:val="20"/>
                <w:szCs w:val="20"/>
                <w:lang w:val="bg-BG"/>
              </w:rPr>
            </w:pPr>
            <w:r w:rsidRPr="00A16322">
              <w:rPr>
                <w:rFonts w:ascii="Arial" w:hAnsi="Arial" w:cs="Arial"/>
                <w:sz w:val="20"/>
                <w:szCs w:val="20"/>
                <w:lang w:val="bg-BG"/>
              </w:rPr>
              <w:t>прах от отпадъчни газове, различен от упоменатия в 10 08 15</w:t>
            </w:r>
          </w:p>
        </w:tc>
        <w:tc>
          <w:tcPr>
            <w:tcW w:w="39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0531E4">
            <w:pPr>
              <w:snapToGrid w:val="0"/>
              <w:jc w:val="center"/>
              <w:rPr>
                <w:rFonts w:ascii="Arial" w:hAnsi="Arial" w:cs="Arial"/>
                <w:sz w:val="20"/>
                <w:szCs w:val="20"/>
                <w:lang w:val="bg-BG"/>
              </w:rPr>
            </w:pPr>
            <w:r w:rsidRPr="00A16322">
              <w:rPr>
                <w:rFonts w:ascii="Arial" w:hAnsi="Arial" w:cs="Arial"/>
                <w:sz w:val="20"/>
                <w:szCs w:val="20"/>
                <w:lang w:val="bg-BG"/>
              </w:rPr>
              <w:t xml:space="preserve">10 08 16 </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sz w:val="20"/>
                <w:szCs w:val="20"/>
                <w:lang w:val="bg-BG"/>
              </w:rPr>
              <w:t>0.018</w:t>
            </w:r>
          </w:p>
        </w:tc>
        <w:tc>
          <w:tcPr>
            <w:tcW w:w="414"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r>
              <w:rPr>
                <w:rFonts w:ascii="Arial" w:hAnsi="Arial" w:cs="Arial"/>
                <w:sz w:val="20"/>
                <w:szCs w:val="20"/>
                <w:lang w:val="bg-BG"/>
              </w:rPr>
              <w:t>0.00072</w:t>
            </w:r>
          </w:p>
        </w:tc>
        <w:tc>
          <w:tcPr>
            <w:tcW w:w="579"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p>
        </w:tc>
        <w:tc>
          <w:tcPr>
            <w:tcW w:w="736"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c>
          <w:tcPr>
            <w:tcW w:w="528"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r>
      <w:tr w:rsidR="004D37C4" w:rsidRPr="00A16322" w:rsidTr="004D37C4">
        <w:tc>
          <w:tcPr>
            <w:tcW w:w="842"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0531E4">
            <w:pPr>
              <w:suppressAutoHyphens w:val="0"/>
              <w:autoSpaceDE w:val="0"/>
              <w:autoSpaceDN w:val="0"/>
              <w:adjustRightInd w:val="0"/>
              <w:rPr>
                <w:rFonts w:ascii="Arial" w:hAnsi="Arial" w:cs="Arial"/>
                <w:sz w:val="20"/>
                <w:szCs w:val="20"/>
                <w:lang w:val="bg-BG"/>
              </w:rPr>
            </w:pPr>
            <w:r w:rsidRPr="00A16322">
              <w:rPr>
                <w:rFonts w:ascii="Arial" w:eastAsia="Arial,Italic" w:hAnsi="Arial" w:cs="Arial"/>
                <w:iCs/>
                <w:sz w:val="20"/>
                <w:szCs w:val="20"/>
                <w:lang w:eastAsia="en-US"/>
              </w:rPr>
              <w:t>стърготини, стружки</w:t>
            </w:r>
            <w:r w:rsidRPr="00A16322">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и изрезки от цветни</w:t>
            </w:r>
            <w:r w:rsidRPr="00A16322">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метали</w:t>
            </w:r>
            <w:r w:rsidRPr="00A16322">
              <w:rPr>
                <w:rFonts w:ascii="Arial" w:eastAsia="Arial,Italic" w:hAnsi="Arial" w:cs="Arial"/>
                <w:iCs/>
                <w:sz w:val="20"/>
                <w:szCs w:val="20"/>
                <w:lang w:val="bg-BG" w:eastAsia="en-US"/>
              </w:rPr>
              <w:t xml:space="preserve"> (от нагревателни елементи на тигловата пещ)</w:t>
            </w:r>
          </w:p>
        </w:tc>
        <w:tc>
          <w:tcPr>
            <w:tcW w:w="39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iCs/>
                <w:sz w:val="20"/>
                <w:szCs w:val="20"/>
              </w:rPr>
              <w:t>12 01 03</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sz w:val="20"/>
                <w:szCs w:val="20"/>
                <w:lang w:val="bg-BG"/>
              </w:rPr>
              <w:t>0.002</w:t>
            </w:r>
          </w:p>
        </w:tc>
        <w:tc>
          <w:tcPr>
            <w:tcW w:w="414"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r>
              <w:rPr>
                <w:rFonts w:ascii="Arial" w:hAnsi="Arial" w:cs="Arial"/>
                <w:sz w:val="20"/>
                <w:szCs w:val="20"/>
                <w:lang w:val="bg-BG"/>
              </w:rPr>
              <w:t>0.00008</w:t>
            </w:r>
          </w:p>
        </w:tc>
        <w:tc>
          <w:tcPr>
            <w:tcW w:w="579"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p>
        </w:tc>
        <w:tc>
          <w:tcPr>
            <w:tcW w:w="736"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c>
          <w:tcPr>
            <w:tcW w:w="528"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r>
      <w:tr w:rsidR="004D37C4" w:rsidRPr="00A16322" w:rsidTr="004D37C4">
        <w:tc>
          <w:tcPr>
            <w:tcW w:w="842"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4D37C4">
            <w:pPr>
              <w:snapToGrid w:val="0"/>
              <w:rPr>
                <w:rFonts w:ascii="Arial" w:hAnsi="Arial" w:cs="Arial"/>
                <w:sz w:val="20"/>
                <w:szCs w:val="20"/>
                <w:lang w:val="bg-BG"/>
              </w:rPr>
            </w:pPr>
            <w:r w:rsidRPr="00A16322">
              <w:rPr>
                <w:rFonts w:ascii="Arial" w:hAnsi="Arial" w:cs="Arial"/>
                <w:sz w:val="20"/>
                <w:szCs w:val="20"/>
                <w:lang w:val="bg-BG"/>
              </w:rPr>
              <w:t>стърготини, стружки и изрезки от цветни метали (от механичната обработка на пробите)</w:t>
            </w:r>
          </w:p>
        </w:tc>
        <w:tc>
          <w:tcPr>
            <w:tcW w:w="39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sz w:val="20"/>
                <w:szCs w:val="20"/>
                <w:lang w:val="bg-BG"/>
              </w:rPr>
              <w:t>12 01 03</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sz w:val="20"/>
                <w:szCs w:val="20"/>
                <w:lang w:val="bg-BG"/>
              </w:rPr>
              <w:t>0.006</w:t>
            </w:r>
          </w:p>
        </w:tc>
        <w:tc>
          <w:tcPr>
            <w:tcW w:w="414"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r>
              <w:rPr>
                <w:rFonts w:ascii="Arial" w:hAnsi="Arial" w:cs="Arial"/>
                <w:sz w:val="20"/>
                <w:szCs w:val="20"/>
                <w:lang w:val="bg-BG"/>
              </w:rPr>
              <w:t>0.00024</w:t>
            </w:r>
          </w:p>
        </w:tc>
        <w:tc>
          <w:tcPr>
            <w:tcW w:w="579"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p>
        </w:tc>
        <w:tc>
          <w:tcPr>
            <w:tcW w:w="736"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c>
          <w:tcPr>
            <w:tcW w:w="528"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r>
      <w:tr w:rsidR="004D37C4" w:rsidRPr="000531E4" w:rsidTr="004D37C4">
        <w:tc>
          <w:tcPr>
            <w:tcW w:w="842"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A16322">
            <w:pPr>
              <w:suppressAutoHyphens w:val="0"/>
              <w:autoSpaceDE w:val="0"/>
              <w:autoSpaceDN w:val="0"/>
              <w:adjustRightInd w:val="0"/>
              <w:rPr>
                <w:rFonts w:ascii="Arial" w:hAnsi="Arial" w:cs="Arial"/>
                <w:lang w:val="bg-BG"/>
              </w:rPr>
            </w:pPr>
            <w:r w:rsidRPr="00A16322">
              <w:rPr>
                <w:rFonts w:ascii="Arial" w:eastAsia="Arial,Italic" w:hAnsi="Arial" w:cs="Arial"/>
                <w:iCs/>
                <w:sz w:val="20"/>
                <w:szCs w:val="20"/>
                <w:lang w:eastAsia="en-US"/>
              </w:rPr>
              <w:t>абсорбенти,</w:t>
            </w:r>
            <w:r>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филтърни материали,</w:t>
            </w:r>
            <w:r>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кърпи за изтриване и</w:t>
            </w:r>
            <w:r>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предпазни облекла,</w:t>
            </w:r>
            <w:r>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различни от</w:t>
            </w:r>
            <w:r>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упоменатите в 15 02</w:t>
            </w:r>
            <w:r>
              <w:rPr>
                <w:rFonts w:ascii="Arial" w:eastAsia="Arial,Italic" w:hAnsi="Arial" w:cs="Arial"/>
                <w:iCs/>
                <w:sz w:val="20"/>
                <w:szCs w:val="20"/>
                <w:lang w:val="bg-BG" w:eastAsia="en-US"/>
              </w:rPr>
              <w:t xml:space="preserve"> </w:t>
            </w:r>
            <w:r w:rsidRPr="00A16322">
              <w:rPr>
                <w:rFonts w:ascii="Arial" w:eastAsia="Arial,Italic" w:hAnsi="Arial" w:cs="Arial"/>
                <w:iCs/>
                <w:sz w:val="20"/>
                <w:szCs w:val="20"/>
                <w:lang w:eastAsia="en-US"/>
              </w:rPr>
              <w:t>02</w:t>
            </w:r>
          </w:p>
        </w:tc>
        <w:tc>
          <w:tcPr>
            <w:tcW w:w="39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sz w:val="20"/>
                <w:szCs w:val="20"/>
                <w:lang w:val="bg-BG"/>
              </w:rPr>
              <w:t>15 02 03</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sidRPr="00A16322">
              <w:rPr>
                <w:rFonts w:ascii="Arial" w:hAnsi="Arial" w:cs="Arial"/>
                <w:sz w:val="20"/>
                <w:szCs w:val="20"/>
                <w:lang w:val="bg-BG"/>
              </w:rPr>
              <w:t>0.005</w:t>
            </w:r>
          </w:p>
        </w:tc>
        <w:tc>
          <w:tcPr>
            <w:tcW w:w="414" w:type="pct"/>
            <w:tcBorders>
              <w:top w:val="single" w:sz="4" w:space="0" w:color="000000"/>
              <w:left w:val="single" w:sz="4" w:space="0" w:color="000000"/>
              <w:bottom w:val="single" w:sz="4" w:space="0" w:color="000000"/>
            </w:tcBorders>
            <w:shd w:val="clear" w:color="auto" w:fill="auto"/>
            <w:vAlign w:val="center"/>
          </w:tcPr>
          <w:p w:rsidR="004D37C4" w:rsidRPr="0055463B" w:rsidRDefault="004D37C4" w:rsidP="005F01D2">
            <w:pPr>
              <w:snapToGrid w:val="0"/>
              <w:jc w:val="center"/>
              <w:rPr>
                <w:rFonts w:ascii="Arial" w:hAnsi="Arial" w:cs="Arial"/>
                <w:b/>
                <w:sz w:val="20"/>
                <w:szCs w:val="20"/>
                <w:lang w:val="bg-BG"/>
              </w:rPr>
            </w:pPr>
            <w:r w:rsidRPr="0055463B">
              <w:rPr>
                <w:rFonts w:ascii="Arial" w:hAnsi="Arial" w:cs="Arial"/>
                <w:b/>
                <w:sz w:val="20"/>
                <w:szCs w:val="20"/>
                <w:lang w:val="bg-BG"/>
              </w:rPr>
              <w:t>0</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0531E4" w:rsidRDefault="004D37C4">
            <w:pPr>
              <w:snapToGrid w:val="0"/>
              <w:jc w:val="center"/>
              <w:rPr>
                <w:rFonts w:ascii="Arial" w:hAnsi="Arial" w:cs="Arial"/>
                <w:lang w:val="bg-BG"/>
              </w:rPr>
            </w:pPr>
            <w:r>
              <w:rPr>
                <w:rFonts w:ascii="Arial" w:hAnsi="Arial" w:cs="Arial"/>
                <w:lang w:val="bg-BG"/>
              </w:rPr>
              <w:t>-</w:t>
            </w:r>
          </w:p>
        </w:tc>
        <w:tc>
          <w:tcPr>
            <w:tcW w:w="579"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37C4" w:rsidRPr="000531E4" w:rsidRDefault="004D37C4">
            <w:pPr>
              <w:snapToGrid w:val="0"/>
              <w:jc w:val="center"/>
              <w:rPr>
                <w:rFonts w:ascii="Arial" w:hAnsi="Arial" w:cs="Arial"/>
                <w:lang w:val="bg-BG"/>
              </w:rPr>
            </w:pPr>
          </w:p>
        </w:tc>
        <w:tc>
          <w:tcPr>
            <w:tcW w:w="736" w:type="pct"/>
            <w:tcBorders>
              <w:top w:val="single" w:sz="4" w:space="0" w:color="000000"/>
              <w:left w:val="single" w:sz="4" w:space="0" w:color="000000"/>
              <w:bottom w:val="single" w:sz="4" w:space="0" w:color="000000"/>
              <w:right w:val="single" w:sz="4" w:space="0" w:color="000000"/>
            </w:tcBorders>
          </w:tcPr>
          <w:p w:rsidR="004D37C4" w:rsidRPr="000531E4" w:rsidRDefault="004D37C4">
            <w:pPr>
              <w:snapToGrid w:val="0"/>
              <w:jc w:val="center"/>
              <w:rPr>
                <w:rFonts w:ascii="Arial" w:hAnsi="Arial" w:cs="Arial"/>
                <w:lang w:val="bg-BG"/>
              </w:rPr>
            </w:pPr>
          </w:p>
        </w:tc>
        <w:tc>
          <w:tcPr>
            <w:tcW w:w="528" w:type="pct"/>
            <w:tcBorders>
              <w:top w:val="single" w:sz="4" w:space="0" w:color="000000"/>
              <w:left w:val="single" w:sz="4" w:space="0" w:color="000000"/>
              <w:bottom w:val="single" w:sz="4" w:space="0" w:color="000000"/>
              <w:right w:val="single" w:sz="4" w:space="0" w:color="000000"/>
            </w:tcBorders>
          </w:tcPr>
          <w:p w:rsidR="004D37C4" w:rsidRPr="000531E4" w:rsidRDefault="004D37C4">
            <w:pPr>
              <w:snapToGrid w:val="0"/>
              <w:jc w:val="center"/>
              <w:rPr>
                <w:rFonts w:ascii="Arial" w:hAnsi="Arial" w:cs="Arial"/>
                <w:lang w:val="bg-BG"/>
              </w:rPr>
            </w:pPr>
          </w:p>
        </w:tc>
      </w:tr>
      <w:tr w:rsidR="004D37C4" w:rsidRPr="00A16322" w:rsidTr="004D37C4">
        <w:tc>
          <w:tcPr>
            <w:tcW w:w="842"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4D37C4">
            <w:pPr>
              <w:snapToGrid w:val="0"/>
              <w:rPr>
                <w:rFonts w:ascii="Arial" w:hAnsi="Arial" w:cs="Arial"/>
                <w:sz w:val="20"/>
                <w:szCs w:val="20"/>
                <w:lang w:val="bg-BG"/>
              </w:rPr>
            </w:pPr>
            <w:r w:rsidRPr="00A16322">
              <w:rPr>
                <w:rFonts w:ascii="Arial" w:hAnsi="Arial" w:cs="Arial"/>
                <w:sz w:val="20"/>
                <w:szCs w:val="20"/>
                <w:lang w:val="bg-BG"/>
              </w:rPr>
              <w:t>други облицовъчни и огнеупорни материали от металургични процеси, различни от упоменатите в 16 11 03</w:t>
            </w:r>
          </w:p>
        </w:tc>
        <w:tc>
          <w:tcPr>
            <w:tcW w:w="39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Pr>
                <w:rFonts w:ascii="Arial" w:hAnsi="Arial" w:cs="Arial"/>
                <w:sz w:val="20"/>
                <w:szCs w:val="20"/>
                <w:lang w:val="bg-BG"/>
              </w:rPr>
              <w:t>16.11.04</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rsidP="005F01D2">
            <w:pPr>
              <w:snapToGrid w:val="0"/>
              <w:jc w:val="center"/>
              <w:rPr>
                <w:rFonts w:ascii="Arial" w:hAnsi="Arial" w:cs="Arial"/>
                <w:sz w:val="20"/>
                <w:szCs w:val="20"/>
                <w:lang w:val="bg-BG"/>
              </w:rPr>
            </w:pPr>
            <w:r>
              <w:rPr>
                <w:rFonts w:ascii="Arial" w:hAnsi="Arial" w:cs="Arial"/>
                <w:sz w:val="20"/>
                <w:szCs w:val="20"/>
                <w:lang w:val="bg-BG"/>
              </w:rPr>
              <w:t>0.020</w:t>
            </w:r>
          </w:p>
        </w:tc>
        <w:tc>
          <w:tcPr>
            <w:tcW w:w="414"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487" w:type="pct"/>
            <w:tcBorders>
              <w:top w:val="single" w:sz="4" w:space="0" w:color="000000"/>
              <w:left w:val="single" w:sz="4" w:space="0" w:color="000000"/>
              <w:bottom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r>
              <w:rPr>
                <w:rFonts w:ascii="Arial" w:hAnsi="Arial" w:cs="Arial"/>
                <w:sz w:val="20"/>
                <w:szCs w:val="20"/>
                <w:lang w:val="bg-BG"/>
              </w:rPr>
              <w:t>0.0008</w:t>
            </w:r>
          </w:p>
        </w:tc>
        <w:tc>
          <w:tcPr>
            <w:tcW w:w="579" w:type="pct"/>
            <w:tcBorders>
              <w:top w:val="single" w:sz="4" w:space="0" w:color="000000"/>
              <w:left w:val="single" w:sz="4" w:space="0" w:color="000000"/>
              <w:bottom w:val="single" w:sz="4" w:space="0" w:color="000000"/>
            </w:tcBorders>
            <w:shd w:val="clear" w:color="auto" w:fill="auto"/>
            <w:vAlign w:val="center"/>
          </w:tcPr>
          <w:p w:rsidR="004D37C4" w:rsidRPr="004D37C4" w:rsidRDefault="004D37C4" w:rsidP="005F01D2">
            <w:pPr>
              <w:snapToGrid w:val="0"/>
              <w:jc w:val="center"/>
              <w:rPr>
                <w:rFonts w:ascii="Arial" w:hAnsi="Arial" w:cs="Arial"/>
                <w:b/>
                <w:sz w:val="20"/>
                <w:szCs w:val="20"/>
                <w:lang w:val="bg-BG"/>
              </w:rPr>
            </w:pPr>
            <w:r w:rsidRPr="004D37C4">
              <w:rPr>
                <w:rFonts w:ascii="Arial" w:hAnsi="Arial" w:cs="Arial"/>
                <w:b/>
                <w:sz w:val="20"/>
                <w:szCs w:val="20"/>
                <w:lang w:val="bg-BG"/>
              </w:rPr>
              <w:t>0</w:t>
            </w:r>
          </w:p>
        </w:tc>
        <w:tc>
          <w:tcPr>
            <w:tcW w:w="5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D37C4" w:rsidRPr="00A16322" w:rsidRDefault="004D37C4">
            <w:pPr>
              <w:snapToGrid w:val="0"/>
              <w:jc w:val="center"/>
              <w:rPr>
                <w:rFonts w:ascii="Arial" w:hAnsi="Arial" w:cs="Arial"/>
                <w:sz w:val="20"/>
                <w:szCs w:val="20"/>
                <w:lang w:val="bg-BG"/>
              </w:rPr>
            </w:pPr>
          </w:p>
        </w:tc>
        <w:tc>
          <w:tcPr>
            <w:tcW w:w="736"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c>
          <w:tcPr>
            <w:tcW w:w="528" w:type="pct"/>
            <w:tcBorders>
              <w:top w:val="single" w:sz="4" w:space="0" w:color="000000"/>
              <w:left w:val="single" w:sz="4" w:space="0" w:color="000000"/>
              <w:bottom w:val="single" w:sz="4" w:space="0" w:color="000000"/>
              <w:right w:val="single" w:sz="4" w:space="0" w:color="000000"/>
            </w:tcBorders>
          </w:tcPr>
          <w:p w:rsidR="004D37C4" w:rsidRPr="00A16322" w:rsidRDefault="004D37C4">
            <w:pPr>
              <w:snapToGrid w:val="0"/>
              <w:jc w:val="center"/>
              <w:rPr>
                <w:rFonts w:ascii="Arial" w:hAnsi="Arial" w:cs="Arial"/>
                <w:sz w:val="20"/>
                <w:szCs w:val="20"/>
                <w:lang w:val="bg-BG"/>
              </w:rPr>
            </w:pPr>
          </w:p>
        </w:tc>
      </w:tr>
    </w:tbl>
    <w:p w:rsidR="00FE0CAF" w:rsidRDefault="00FE0CAF">
      <w:pPr>
        <w:jc w:val="both"/>
        <w:rPr>
          <w:lang w:val="bg-BG"/>
        </w:rPr>
      </w:pPr>
    </w:p>
    <w:p w:rsidR="00ED2BE2" w:rsidRPr="004D37C4" w:rsidRDefault="00ED2BE2" w:rsidP="00372BE4">
      <w:pPr>
        <w:spacing w:after="120"/>
        <w:jc w:val="center"/>
        <w:rPr>
          <w:rFonts w:ascii="Arial" w:hAnsi="Arial" w:cs="Arial"/>
          <w:lang w:val="bg-BG"/>
        </w:rPr>
      </w:pPr>
      <w:r w:rsidRPr="00372BE4">
        <w:rPr>
          <w:rFonts w:ascii="Arial" w:hAnsi="Arial" w:cs="Arial"/>
          <w:b/>
          <w:lang w:val="bg-BG"/>
        </w:rPr>
        <w:t xml:space="preserve">Таблица 5. </w:t>
      </w:r>
      <w:r w:rsidRPr="00372BE4">
        <w:rPr>
          <w:rFonts w:ascii="Arial" w:hAnsi="Arial" w:cs="Arial"/>
          <w:lang w:val="bg-BG"/>
        </w:rPr>
        <w:t>Оползотворяване и обезвреждане на отпадъци</w:t>
      </w:r>
    </w:p>
    <w:tbl>
      <w:tblPr>
        <w:tblW w:w="5000" w:type="pct"/>
        <w:tblCellMar>
          <w:left w:w="70" w:type="dxa"/>
          <w:right w:w="70" w:type="dxa"/>
        </w:tblCellMar>
        <w:tblLook w:val="0000" w:firstRow="0" w:lastRow="0" w:firstColumn="0" w:lastColumn="0" w:noHBand="0" w:noVBand="0"/>
      </w:tblPr>
      <w:tblGrid>
        <w:gridCol w:w="1894"/>
        <w:gridCol w:w="1943"/>
        <w:gridCol w:w="2219"/>
        <w:gridCol w:w="2219"/>
        <w:gridCol w:w="3051"/>
        <w:gridCol w:w="2772"/>
      </w:tblGrid>
      <w:tr w:rsidR="00ED2BE2" w:rsidRPr="00490C27" w:rsidTr="0055463B">
        <w:trPr>
          <w:trHeight w:val="1920"/>
        </w:trPr>
        <w:tc>
          <w:tcPr>
            <w:tcW w:w="672" w:type="pct"/>
            <w:tcBorders>
              <w:top w:val="single" w:sz="4" w:space="0" w:color="000000"/>
              <w:left w:val="single" w:sz="4" w:space="0" w:color="000000"/>
              <w:bottom w:val="single" w:sz="4" w:space="0" w:color="000000"/>
            </w:tcBorders>
            <w:shd w:val="clear" w:color="auto" w:fill="EAEAEA"/>
            <w:vAlign w:val="center"/>
          </w:tcPr>
          <w:p w:rsidR="00ED2BE2" w:rsidRPr="00490C27" w:rsidRDefault="00ED2BE2" w:rsidP="008C10F8">
            <w:pPr>
              <w:snapToGrid w:val="0"/>
              <w:jc w:val="center"/>
              <w:rPr>
                <w:rFonts w:ascii="Arial" w:hAnsi="Arial" w:cs="Arial"/>
                <w:lang w:val="bg-BG"/>
              </w:rPr>
            </w:pPr>
            <w:r w:rsidRPr="00490C27">
              <w:rPr>
                <w:rFonts w:ascii="Arial" w:hAnsi="Arial" w:cs="Arial"/>
                <w:lang w:val="bg-BG"/>
              </w:rPr>
              <w:t>Отпадък</w:t>
            </w:r>
          </w:p>
        </w:tc>
        <w:tc>
          <w:tcPr>
            <w:tcW w:w="689" w:type="pct"/>
            <w:tcBorders>
              <w:top w:val="single" w:sz="4" w:space="0" w:color="000000"/>
              <w:left w:val="single" w:sz="4" w:space="0" w:color="000000"/>
              <w:bottom w:val="single" w:sz="4" w:space="0" w:color="000000"/>
            </w:tcBorders>
            <w:shd w:val="clear" w:color="auto" w:fill="EAEAEA"/>
            <w:vAlign w:val="center"/>
          </w:tcPr>
          <w:p w:rsidR="00ED2BE2" w:rsidRPr="00490C27" w:rsidRDefault="00ED2BE2" w:rsidP="008C10F8">
            <w:pPr>
              <w:snapToGrid w:val="0"/>
              <w:jc w:val="center"/>
              <w:rPr>
                <w:rFonts w:ascii="Arial" w:hAnsi="Arial" w:cs="Arial"/>
                <w:lang w:val="bg-BG"/>
              </w:rPr>
            </w:pPr>
            <w:r w:rsidRPr="00490C27">
              <w:rPr>
                <w:rFonts w:ascii="Arial" w:hAnsi="Arial" w:cs="Arial"/>
                <w:lang w:val="bg-BG"/>
              </w:rPr>
              <w:t>Код</w:t>
            </w:r>
          </w:p>
        </w:tc>
        <w:tc>
          <w:tcPr>
            <w:tcW w:w="787" w:type="pct"/>
            <w:tcBorders>
              <w:top w:val="single" w:sz="4" w:space="0" w:color="000000"/>
              <w:left w:val="single" w:sz="4" w:space="0" w:color="000000"/>
              <w:bottom w:val="single" w:sz="4" w:space="0" w:color="000000"/>
            </w:tcBorders>
            <w:shd w:val="clear" w:color="auto" w:fill="EAEAEA"/>
            <w:vAlign w:val="center"/>
          </w:tcPr>
          <w:p w:rsidR="00ED2BE2" w:rsidRPr="00490C27" w:rsidRDefault="00ED2BE2" w:rsidP="008C10F8">
            <w:pPr>
              <w:snapToGrid w:val="0"/>
              <w:jc w:val="center"/>
              <w:rPr>
                <w:rFonts w:ascii="Arial" w:hAnsi="Arial" w:cs="Arial"/>
                <w:lang w:val="bg-BG"/>
              </w:rPr>
            </w:pPr>
            <w:r w:rsidRPr="00490C27">
              <w:rPr>
                <w:rFonts w:ascii="Arial" w:hAnsi="Arial" w:cs="Arial"/>
                <w:lang w:val="bg-BG"/>
              </w:rPr>
              <w:t>Оползотворяване на площадката</w:t>
            </w:r>
          </w:p>
        </w:tc>
        <w:tc>
          <w:tcPr>
            <w:tcW w:w="787" w:type="pct"/>
            <w:tcBorders>
              <w:top w:val="single" w:sz="4" w:space="0" w:color="000000"/>
              <w:left w:val="single" w:sz="4" w:space="0" w:color="000000"/>
              <w:bottom w:val="single" w:sz="4" w:space="0" w:color="000000"/>
            </w:tcBorders>
            <w:shd w:val="clear" w:color="auto" w:fill="EAEAEA"/>
            <w:vAlign w:val="center"/>
          </w:tcPr>
          <w:p w:rsidR="00ED2BE2" w:rsidRPr="00490C27" w:rsidRDefault="00ED2BE2" w:rsidP="008C10F8">
            <w:pPr>
              <w:snapToGrid w:val="0"/>
              <w:jc w:val="center"/>
              <w:rPr>
                <w:rFonts w:ascii="Arial" w:hAnsi="Arial" w:cs="Arial"/>
                <w:lang w:val="bg-BG"/>
              </w:rPr>
            </w:pPr>
            <w:r w:rsidRPr="00490C27">
              <w:rPr>
                <w:rFonts w:ascii="Arial" w:hAnsi="Arial" w:cs="Arial"/>
                <w:lang w:val="bg-BG"/>
              </w:rPr>
              <w:t>Обезвреждане на площадката</w:t>
            </w:r>
          </w:p>
        </w:tc>
        <w:tc>
          <w:tcPr>
            <w:tcW w:w="1082" w:type="pct"/>
            <w:tcBorders>
              <w:top w:val="single" w:sz="4" w:space="0" w:color="000000"/>
              <w:left w:val="single" w:sz="4" w:space="0" w:color="000000"/>
              <w:bottom w:val="single" w:sz="4" w:space="0" w:color="000000"/>
            </w:tcBorders>
            <w:shd w:val="clear" w:color="auto" w:fill="EAEAEA"/>
            <w:vAlign w:val="center"/>
          </w:tcPr>
          <w:p w:rsidR="00ED2BE2" w:rsidRPr="00490C27" w:rsidRDefault="00ED2BE2" w:rsidP="008C10F8">
            <w:pPr>
              <w:snapToGrid w:val="0"/>
              <w:jc w:val="center"/>
              <w:rPr>
                <w:rFonts w:ascii="Arial" w:hAnsi="Arial" w:cs="Arial"/>
                <w:lang w:val="bg-BG"/>
              </w:rPr>
            </w:pPr>
            <w:r w:rsidRPr="00490C27">
              <w:rPr>
                <w:rFonts w:ascii="Arial" w:hAnsi="Arial" w:cs="Arial"/>
                <w:lang w:val="bg-BG"/>
              </w:rPr>
              <w:t>Име на външната фирмата извършваща операцията по оползотворяване/ обезвреждане</w:t>
            </w:r>
          </w:p>
        </w:tc>
        <w:tc>
          <w:tcPr>
            <w:tcW w:w="983" w:type="pct"/>
            <w:tcBorders>
              <w:top w:val="single" w:sz="4" w:space="0" w:color="000000"/>
              <w:left w:val="single" w:sz="4" w:space="0" w:color="000000"/>
              <w:bottom w:val="single" w:sz="4" w:space="0" w:color="000000"/>
              <w:right w:val="single" w:sz="4" w:space="0" w:color="000000"/>
            </w:tcBorders>
            <w:shd w:val="clear" w:color="auto" w:fill="EAEAEA"/>
            <w:vAlign w:val="center"/>
          </w:tcPr>
          <w:p w:rsidR="00ED2BE2" w:rsidRPr="00490C27" w:rsidRDefault="00ED2BE2" w:rsidP="008C10F8">
            <w:pPr>
              <w:snapToGrid w:val="0"/>
              <w:jc w:val="center"/>
              <w:rPr>
                <w:rFonts w:ascii="Arial" w:hAnsi="Arial" w:cs="Arial"/>
                <w:lang w:val="bg-BG"/>
              </w:rPr>
            </w:pPr>
            <w:r w:rsidRPr="00490C27">
              <w:rPr>
                <w:rFonts w:ascii="Arial" w:hAnsi="Arial" w:cs="Arial"/>
                <w:lang w:val="bg-BG"/>
              </w:rPr>
              <w:t>Съответствие</w:t>
            </w:r>
          </w:p>
        </w:tc>
      </w:tr>
      <w:tr w:rsidR="0055463B" w:rsidRPr="00490C27" w:rsidTr="0055463B">
        <w:trPr>
          <w:trHeight w:val="630"/>
        </w:trPr>
        <w:tc>
          <w:tcPr>
            <w:tcW w:w="672" w:type="pct"/>
            <w:tcBorders>
              <w:top w:val="single" w:sz="4" w:space="0" w:color="000000"/>
              <w:left w:val="single" w:sz="4" w:space="0" w:color="000000"/>
              <w:bottom w:val="single" w:sz="4" w:space="0" w:color="000000"/>
            </w:tcBorders>
            <w:shd w:val="clear" w:color="auto" w:fill="auto"/>
            <w:vAlign w:val="center"/>
          </w:tcPr>
          <w:p w:rsidR="0055463B" w:rsidRPr="00372BE4" w:rsidRDefault="0055463B" w:rsidP="008C10F8">
            <w:pPr>
              <w:snapToGrid w:val="0"/>
              <w:jc w:val="center"/>
              <w:rPr>
                <w:rFonts w:ascii="Arial" w:hAnsi="Arial" w:cs="Arial"/>
                <w:sz w:val="20"/>
                <w:szCs w:val="20"/>
                <w:lang w:val="bg-BG"/>
              </w:rPr>
            </w:pPr>
            <w:r w:rsidRPr="00372BE4">
              <w:rPr>
                <w:rFonts w:ascii="Arial" w:hAnsi="Arial" w:cs="Arial"/>
                <w:sz w:val="20"/>
                <w:szCs w:val="20"/>
                <w:lang w:val="bg-BG"/>
              </w:rPr>
              <w:t>Метални оксиди, съдържащи тежки метали (припой и калаени оксиди)</w:t>
            </w:r>
          </w:p>
        </w:tc>
        <w:tc>
          <w:tcPr>
            <w:tcW w:w="689"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r>
              <w:rPr>
                <w:rFonts w:ascii="Arial" w:hAnsi="Arial" w:cs="Arial"/>
                <w:lang w:val="bg-BG"/>
              </w:rPr>
              <w:t>06 03 15</w:t>
            </w: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1082"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r>
      <w:tr w:rsidR="0055463B" w:rsidRPr="00490C27" w:rsidTr="0055463B">
        <w:trPr>
          <w:trHeight w:val="555"/>
        </w:trPr>
        <w:tc>
          <w:tcPr>
            <w:tcW w:w="672" w:type="pct"/>
            <w:tcBorders>
              <w:top w:val="single" w:sz="4" w:space="0" w:color="000000"/>
              <w:left w:val="single" w:sz="4" w:space="0" w:color="000000"/>
              <w:bottom w:val="single" w:sz="4" w:space="0" w:color="000000"/>
            </w:tcBorders>
            <w:shd w:val="clear" w:color="auto" w:fill="auto"/>
            <w:vAlign w:val="center"/>
          </w:tcPr>
          <w:p w:rsidR="0055463B" w:rsidRPr="00372BE4" w:rsidRDefault="0055463B" w:rsidP="008C10F8">
            <w:pPr>
              <w:snapToGrid w:val="0"/>
              <w:jc w:val="center"/>
              <w:rPr>
                <w:rFonts w:ascii="Arial" w:hAnsi="Arial" w:cs="Arial"/>
                <w:sz w:val="20"/>
                <w:szCs w:val="20"/>
                <w:lang w:val="bg-BG"/>
              </w:rPr>
            </w:pPr>
            <w:r w:rsidRPr="00375623">
              <w:rPr>
                <w:rFonts w:ascii="Arial" w:hAnsi="Arial" w:cs="Arial"/>
                <w:color w:val="FF0000"/>
                <w:sz w:val="20"/>
                <w:szCs w:val="20"/>
                <w:lang w:val="bg-BG"/>
              </w:rPr>
              <w:t>Дроси и леки шлаки, различни от упоменатите в 10 08 10</w:t>
            </w:r>
            <w:r w:rsidR="00372BE4">
              <w:rPr>
                <w:rFonts w:ascii="Arial" w:hAnsi="Arial" w:cs="Arial"/>
                <w:sz w:val="20"/>
                <w:szCs w:val="20"/>
                <w:lang w:val="bg-BG"/>
              </w:rPr>
              <w:t xml:space="preserve"> </w:t>
            </w:r>
            <w:r w:rsidR="00372BE4" w:rsidRPr="00372BE4">
              <w:rPr>
                <w:rFonts w:ascii="Arial" w:hAnsi="Arial" w:cs="Arial"/>
                <w:sz w:val="20"/>
                <w:szCs w:val="20"/>
                <w:lang w:val="bg-BG"/>
              </w:rPr>
              <w:t>(припой и калаени оксиди)</w:t>
            </w:r>
          </w:p>
        </w:tc>
        <w:tc>
          <w:tcPr>
            <w:tcW w:w="689"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r>
              <w:rPr>
                <w:rFonts w:ascii="Arial" w:hAnsi="Arial" w:cs="Arial"/>
                <w:lang w:val="bg-BG"/>
              </w:rPr>
              <w:t>10 08 11</w:t>
            </w: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1082"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r>
      <w:tr w:rsidR="0055463B" w:rsidRPr="00490C27" w:rsidTr="0055463B">
        <w:trPr>
          <w:trHeight w:val="555"/>
        </w:trPr>
        <w:tc>
          <w:tcPr>
            <w:tcW w:w="672" w:type="pct"/>
            <w:tcBorders>
              <w:top w:val="single" w:sz="4" w:space="0" w:color="000000"/>
              <w:left w:val="single" w:sz="4" w:space="0" w:color="000000"/>
              <w:bottom w:val="single" w:sz="4" w:space="0" w:color="000000"/>
            </w:tcBorders>
            <w:shd w:val="clear" w:color="auto" w:fill="auto"/>
            <w:vAlign w:val="center"/>
          </w:tcPr>
          <w:p w:rsidR="0055463B" w:rsidRPr="00372BE4" w:rsidRDefault="0055463B" w:rsidP="008C10F8">
            <w:pPr>
              <w:snapToGrid w:val="0"/>
              <w:jc w:val="center"/>
              <w:rPr>
                <w:rFonts w:ascii="Arial" w:hAnsi="Arial" w:cs="Arial"/>
                <w:sz w:val="20"/>
                <w:szCs w:val="20"/>
                <w:lang w:val="bg-BG"/>
              </w:rPr>
            </w:pPr>
            <w:r w:rsidRPr="00372BE4">
              <w:rPr>
                <w:rFonts w:ascii="Arial" w:hAnsi="Arial" w:cs="Arial"/>
                <w:sz w:val="20"/>
                <w:szCs w:val="20"/>
                <w:lang w:val="bg-BG"/>
              </w:rPr>
              <w:t>Стърготини, стружки и изрезки от цветни метали</w:t>
            </w:r>
            <w:r w:rsidR="00372BE4">
              <w:rPr>
                <w:rFonts w:ascii="Arial" w:hAnsi="Arial" w:cs="Arial"/>
                <w:sz w:val="20"/>
                <w:szCs w:val="20"/>
                <w:lang w:val="bg-BG"/>
              </w:rPr>
              <w:t xml:space="preserve"> </w:t>
            </w:r>
            <w:r w:rsidR="00372BE4" w:rsidRPr="00372BE4">
              <w:rPr>
                <w:rFonts w:ascii="Arial" w:hAnsi="Arial" w:cs="Arial"/>
                <w:sz w:val="20"/>
                <w:szCs w:val="20"/>
                <w:lang w:val="bg-BG"/>
              </w:rPr>
              <w:t>(припой и калаени оксиди)</w:t>
            </w:r>
          </w:p>
        </w:tc>
        <w:tc>
          <w:tcPr>
            <w:tcW w:w="689"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r>
              <w:rPr>
                <w:rFonts w:ascii="Arial" w:hAnsi="Arial" w:cs="Arial"/>
                <w:lang w:val="bg-BG"/>
              </w:rPr>
              <w:t>12 01 03</w:t>
            </w: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1082"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r>
      <w:tr w:rsidR="0055463B" w:rsidRPr="00490C27" w:rsidTr="0055463B">
        <w:trPr>
          <w:trHeight w:val="555"/>
        </w:trPr>
        <w:tc>
          <w:tcPr>
            <w:tcW w:w="672" w:type="pct"/>
            <w:tcBorders>
              <w:top w:val="single" w:sz="4" w:space="0" w:color="000000"/>
              <w:left w:val="single" w:sz="4" w:space="0" w:color="000000"/>
              <w:bottom w:val="single" w:sz="4" w:space="0" w:color="000000"/>
            </w:tcBorders>
            <w:shd w:val="clear" w:color="auto" w:fill="auto"/>
            <w:vAlign w:val="center"/>
          </w:tcPr>
          <w:p w:rsidR="0055463B" w:rsidRPr="00372BE4" w:rsidRDefault="0055463B" w:rsidP="008C10F8">
            <w:pPr>
              <w:snapToGrid w:val="0"/>
              <w:jc w:val="center"/>
              <w:rPr>
                <w:rFonts w:ascii="Arial" w:hAnsi="Arial" w:cs="Arial"/>
                <w:sz w:val="20"/>
                <w:szCs w:val="20"/>
                <w:lang w:val="bg-BG"/>
              </w:rPr>
            </w:pPr>
            <w:r w:rsidRPr="00372BE4">
              <w:rPr>
                <w:rFonts w:ascii="Arial" w:hAnsi="Arial" w:cs="Arial"/>
                <w:sz w:val="20"/>
                <w:szCs w:val="20"/>
                <w:lang w:val="bg-BG"/>
              </w:rPr>
              <w:t>Прах и частици от цветни метали</w:t>
            </w:r>
            <w:r w:rsidR="00372BE4">
              <w:rPr>
                <w:rFonts w:ascii="Arial" w:hAnsi="Arial" w:cs="Arial"/>
                <w:sz w:val="20"/>
                <w:szCs w:val="20"/>
                <w:lang w:val="bg-BG"/>
              </w:rPr>
              <w:t xml:space="preserve"> </w:t>
            </w:r>
            <w:r w:rsidR="00372BE4" w:rsidRPr="00372BE4">
              <w:rPr>
                <w:rFonts w:ascii="Arial" w:hAnsi="Arial" w:cs="Arial"/>
                <w:sz w:val="20"/>
                <w:szCs w:val="20"/>
                <w:lang w:val="bg-BG"/>
              </w:rPr>
              <w:t>(припой и калаени оксиди)</w:t>
            </w:r>
          </w:p>
        </w:tc>
        <w:tc>
          <w:tcPr>
            <w:tcW w:w="689"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r>
              <w:rPr>
                <w:rFonts w:ascii="Arial" w:hAnsi="Arial" w:cs="Arial"/>
                <w:lang w:val="bg-BG"/>
              </w:rPr>
              <w:t>12 01 04</w:t>
            </w: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1082"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r>
      <w:tr w:rsidR="0055463B" w:rsidRPr="00490C27" w:rsidTr="0055463B">
        <w:trPr>
          <w:trHeight w:val="555"/>
        </w:trPr>
        <w:tc>
          <w:tcPr>
            <w:tcW w:w="672" w:type="pct"/>
            <w:tcBorders>
              <w:top w:val="single" w:sz="4" w:space="0" w:color="000000"/>
              <w:left w:val="single" w:sz="4" w:space="0" w:color="000000"/>
              <w:bottom w:val="single" w:sz="4" w:space="0" w:color="000000"/>
            </w:tcBorders>
            <w:shd w:val="clear" w:color="auto" w:fill="auto"/>
            <w:vAlign w:val="center"/>
          </w:tcPr>
          <w:p w:rsidR="0055463B" w:rsidRPr="00372BE4" w:rsidRDefault="0055463B" w:rsidP="008C10F8">
            <w:pPr>
              <w:snapToGrid w:val="0"/>
              <w:jc w:val="center"/>
              <w:rPr>
                <w:rFonts w:ascii="Arial" w:hAnsi="Arial" w:cs="Arial"/>
                <w:sz w:val="20"/>
                <w:szCs w:val="20"/>
                <w:lang w:val="bg-BG"/>
              </w:rPr>
            </w:pPr>
            <w:r w:rsidRPr="00372BE4">
              <w:rPr>
                <w:rFonts w:ascii="Arial" w:hAnsi="Arial" w:cs="Arial"/>
                <w:sz w:val="20"/>
                <w:szCs w:val="20"/>
                <w:lang w:val="bg-BG"/>
              </w:rPr>
              <w:t>Калай</w:t>
            </w:r>
            <w:r w:rsidR="00372BE4">
              <w:rPr>
                <w:rFonts w:ascii="Arial" w:hAnsi="Arial" w:cs="Arial"/>
                <w:sz w:val="20"/>
                <w:szCs w:val="20"/>
                <w:lang w:val="bg-BG"/>
              </w:rPr>
              <w:t xml:space="preserve"> </w:t>
            </w:r>
            <w:r w:rsidR="00372BE4" w:rsidRPr="00372BE4">
              <w:rPr>
                <w:rFonts w:ascii="Arial" w:hAnsi="Arial" w:cs="Arial"/>
                <w:sz w:val="20"/>
                <w:szCs w:val="20"/>
                <w:lang w:val="bg-BG"/>
              </w:rPr>
              <w:t>(припой и калаени оксиди)</w:t>
            </w:r>
          </w:p>
        </w:tc>
        <w:tc>
          <w:tcPr>
            <w:tcW w:w="689"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r>
              <w:rPr>
                <w:rFonts w:ascii="Arial" w:hAnsi="Arial" w:cs="Arial"/>
                <w:lang w:val="bg-BG"/>
              </w:rPr>
              <w:t>17 04 06</w:t>
            </w: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787"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1082" w:type="pct"/>
            <w:tcBorders>
              <w:top w:val="single" w:sz="4" w:space="0" w:color="000000"/>
              <w:left w:val="single" w:sz="4" w:space="0" w:color="000000"/>
              <w:bottom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5463B" w:rsidRPr="00490C27" w:rsidRDefault="0055463B" w:rsidP="008C10F8">
            <w:pPr>
              <w:snapToGrid w:val="0"/>
              <w:jc w:val="center"/>
              <w:rPr>
                <w:rFonts w:ascii="Arial" w:hAnsi="Arial" w:cs="Arial"/>
                <w:lang w:val="bg-BG"/>
              </w:rPr>
            </w:pPr>
          </w:p>
        </w:tc>
      </w:tr>
    </w:tbl>
    <w:p w:rsidR="004D37C4" w:rsidRDefault="004D37C4">
      <w:pPr>
        <w:jc w:val="both"/>
        <w:rPr>
          <w:lang w:val="bg-BG"/>
        </w:rPr>
        <w:sectPr w:rsidR="004D37C4" w:rsidSect="00320868">
          <w:pgSz w:w="16838" w:h="11906" w:orient="landscape"/>
          <w:pgMar w:top="851" w:right="1440" w:bottom="1701" w:left="1440" w:header="708" w:footer="708" w:gutter="0"/>
          <w:cols w:space="708"/>
          <w:docGrid w:linePitch="360"/>
        </w:sectPr>
      </w:pPr>
    </w:p>
    <w:p w:rsidR="00372BE4" w:rsidRDefault="00372BE4" w:rsidP="00372BE4">
      <w:pPr>
        <w:rPr>
          <w:rFonts w:ascii="Arial" w:hAnsi="Arial" w:cs="Arial"/>
          <w:lang w:val="bg-BG"/>
        </w:rPr>
      </w:pPr>
      <w:r w:rsidRPr="00372BE4">
        <w:rPr>
          <w:rFonts w:ascii="Arial" w:hAnsi="Arial" w:cs="Arial"/>
          <w:b/>
          <w:lang w:val="bg-BG"/>
        </w:rPr>
        <w:lastRenderedPageBreak/>
        <w:t>Условие 11.2</w:t>
      </w:r>
      <w:r>
        <w:rPr>
          <w:rFonts w:ascii="Arial" w:hAnsi="Arial" w:cs="Arial"/>
          <w:lang w:val="bg-BG"/>
        </w:rPr>
        <w:t xml:space="preserve"> Приемане на отпадъци за третиране</w:t>
      </w:r>
    </w:p>
    <w:p w:rsidR="00372BE4" w:rsidRDefault="00372BE4" w:rsidP="00372BE4">
      <w:pPr>
        <w:jc w:val="both"/>
        <w:rPr>
          <w:rFonts w:ascii="Arial" w:hAnsi="Arial" w:cs="Arial"/>
          <w:lang w:val="bg-BG"/>
        </w:rPr>
      </w:pPr>
      <w:r>
        <w:rPr>
          <w:rFonts w:ascii="Arial" w:hAnsi="Arial" w:cs="Arial"/>
          <w:lang w:val="bg-BG"/>
        </w:rPr>
        <w:t xml:space="preserve">За отчетния период на площадката на ТИБ САЛДАРЕ ООД са приети за преработване и обезвреждане с цел извършване на операция по оползотворяване, обозначена с код </w:t>
      </w:r>
      <w:r>
        <w:rPr>
          <w:rFonts w:ascii="Arial" w:hAnsi="Arial" w:cs="Arial"/>
        </w:rPr>
        <w:t>R4 (</w:t>
      </w:r>
      <w:r w:rsidR="00161EFF">
        <w:rPr>
          <w:rFonts w:ascii="Arial" w:hAnsi="Arial" w:cs="Arial"/>
          <w:lang w:val="bg-BG"/>
        </w:rPr>
        <w:t>рециклиране</w:t>
      </w:r>
      <w:r>
        <w:rPr>
          <w:rFonts w:ascii="Arial" w:hAnsi="Arial" w:cs="Arial"/>
          <w:lang w:val="bg-BG"/>
        </w:rPr>
        <w:t xml:space="preserve">/възстановяване на метали и метални съединения) и </w:t>
      </w:r>
      <w:r>
        <w:rPr>
          <w:rFonts w:ascii="Arial" w:hAnsi="Arial" w:cs="Arial"/>
        </w:rPr>
        <w:t>R13 (</w:t>
      </w:r>
      <w:r>
        <w:rPr>
          <w:rFonts w:ascii="Arial" w:hAnsi="Arial" w:cs="Arial"/>
          <w:lang w:val="bg-BG"/>
        </w:rPr>
        <w:t xml:space="preserve">съхраняване на отпадъци до извършване на операция по оползотворяване, обозначена с код </w:t>
      </w:r>
      <w:r>
        <w:rPr>
          <w:rFonts w:ascii="Arial" w:hAnsi="Arial" w:cs="Arial"/>
        </w:rPr>
        <w:t>R4)</w:t>
      </w:r>
      <w:r w:rsidR="004A0241">
        <w:rPr>
          <w:rFonts w:ascii="Arial" w:hAnsi="Arial" w:cs="Arial"/>
          <w:lang w:val="bg-BG"/>
        </w:rPr>
        <w:t xml:space="preserve"> следните отпадъци, генерирани от други предприятия</w:t>
      </w:r>
      <w:r w:rsidR="00CA2655">
        <w:rPr>
          <w:rFonts w:ascii="Arial" w:hAnsi="Arial" w:cs="Arial"/>
          <w:lang w:val="bg-BG"/>
        </w:rPr>
        <w:t>, с</w:t>
      </w:r>
      <w:r w:rsidR="00CD1CAF">
        <w:rPr>
          <w:rFonts w:ascii="Arial" w:hAnsi="Arial" w:cs="Arial"/>
          <w:lang w:val="bg-BG"/>
        </w:rPr>
        <w:t xml:space="preserve"> </w:t>
      </w:r>
      <w:bookmarkStart w:id="0" w:name="_GoBack"/>
      <w:bookmarkEnd w:id="0"/>
      <w:r w:rsidR="00CA2655">
        <w:rPr>
          <w:rFonts w:ascii="Arial" w:hAnsi="Arial" w:cs="Arial"/>
          <w:lang w:val="bg-BG"/>
        </w:rPr>
        <w:t>които „ТИБ САЛДАРЕ“ има сключени договори за рециклиране</w:t>
      </w:r>
      <w:r w:rsidR="004A0241">
        <w:rPr>
          <w:rFonts w:ascii="Arial" w:hAnsi="Arial" w:cs="Arial"/>
          <w:lang w:val="bg-BG"/>
        </w:rPr>
        <w:t>:</w:t>
      </w:r>
    </w:p>
    <w:p w:rsidR="004A0241" w:rsidRDefault="00CB5303" w:rsidP="00FA7C50">
      <w:pPr>
        <w:spacing w:before="120" w:after="120"/>
        <w:jc w:val="center"/>
        <w:rPr>
          <w:rFonts w:ascii="Arial" w:hAnsi="Arial" w:cs="Arial"/>
          <w:lang w:val="bg-BG"/>
        </w:rPr>
      </w:pPr>
      <w:r w:rsidRPr="00CB5303">
        <w:rPr>
          <w:rFonts w:ascii="Arial" w:hAnsi="Arial" w:cs="Arial"/>
          <w:b/>
          <w:lang w:val="bg-BG"/>
        </w:rPr>
        <w:t>Таблица 6.</w:t>
      </w:r>
      <w:r>
        <w:rPr>
          <w:rFonts w:ascii="Arial" w:hAnsi="Arial" w:cs="Arial"/>
          <w:lang w:val="bg-BG"/>
        </w:rPr>
        <w:t xml:space="preserve"> </w:t>
      </w:r>
      <w:r w:rsidR="004A0241" w:rsidRPr="00460772">
        <w:rPr>
          <w:rFonts w:ascii="Arial" w:hAnsi="Arial" w:cs="Arial"/>
          <w:lang w:val="bg-BG"/>
        </w:rPr>
        <w:t>Приети отпадъци от външни фирми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032E43" w:rsidRPr="00032E43" w:rsidTr="00032E43">
        <w:tc>
          <w:tcPr>
            <w:tcW w:w="2322" w:type="dxa"/>
            <w:shd w:val="clear" w:color="auto" w:fill="F2F2F2"/>
          </w:tcPr>
          <w:p w:rsidR="004A0241" w:rsidRPr="00032E43" w:rsidRDefault="004A0241" w:rsidP="00032E43">
            <w:pPr>
              <w:jc w:val="center"/>
              <w:rPr>
                <w:rFonts w:ascii="Arial" w:hAnsi="Arial" w:cs="Arial"/>
                <w:lang w:val="bg-BG"/>
              </w:rPr>
            </w:pPr>
            <w:r w:rsidRPr="00032E43">
              <w:rPr>
                <w:rFonts w:ascii="Arial" w:hAnsi="Arial" w:cs="Arial"/>
                <w:lang w:val="bg-BG"/>
              </w:rPr>
              <w:t>Фирма</w:t>
            </w:r>
          </w:p>
        </w:tc>
        <w:tc>
          <w:tcPr>
            <w:tcW w:w="2322" w:type="dxa"/>
            <w:shd w:val="clear" w:color="auto" w:fill="F2F2F2"/>
          </w:tcPr>
          <w:p w:rsidR="004A0241" w:rsidRPr="00032E43" w:rsidRDefault="004A0241" w:rsidP="00032E43">
            <w:pPr>
              <w:jc w:val="center"/>
              <w:rPr>
                <w:rFonts w:ascii="Arial" w:hAnsi="Arial" w:cs="Arial"/>
                <w:lang w:val="bg-BG"/>
              </w:rPr>
            </w:pPr>
            <w:r w:rsidRPr="00032E43">
              <w:rPr>
                <w:rFonts w:ascii="Arial" w:hAnsi="Arial" w:cs="Arial"/>
                <w:lang w:val="bg-BG"/>
              </w:rPr>
              <w:t>Код</w:t>
            </w:r>
          </w:p>
        </w:tc>
        <w:tc>
          <w:tcPr>
            <w:tcW w:w="2322" w:type="dxa"/>
            <w:shd w:val="clear" w:color="auto" w:fill="F2F2F2"/>
          </w:tcPr>
          <w:p w:rsidR="004A0241" w:rsidRPr="00032E43" w:rsidRDefault="004A0241" w:rsidP="00032E43">
            <w:pPr>
              <w:jc w:val="center"/>
              <w:rPr>
                <w:rFonts w:ascii="Arial" w:hAnsi="Arial" w:cs="Arial"/>
                <w:lang w:val="bg-BG"/>
              </w:rPr>
            </w:pPr>
            <w:r w:rsidRPr="00032E43">
              <w:rPr>
                <w:rFonts w:ascii="Arial" w:hAnsi="Arial" w:cs="Arial"/>
                <w:lang w:val="bg-BG"/>
              </w:rPr>
              <w:t>Описание</w:t>
            </w:r>
          </w:p>
        </w:tc>
        <w:tc>
          <w:tcPr>
            <w:tcW w:w="2322" w:type="dxa"/>
            <w:shd w:val="clear" w:color="auto" w:fill="F2F2F2"/>
          </w:tcPr>
          <w:p w:rsidR="004A0241" w:rsidRPr="00032E43" w:rsidRDefault="004A0241" w:rsidP="00032E43">
            <w:pPr>
              <w:jc w:val="center"/>
              <w:rPr>
                <w:rFonts w:ascii="Arial" w:hAnsi="Arial" w:cs="Arial"/>
              </w:rPr>
            </w:pPr>
            <w:r w:rsidRPr="00032E43">
              <w:rPr>
                <w:rFonts w:ascii="Arial" w:hAnsi="Arial" w:cs="Arial"/>
                <w:lang w:val="bg-BG"/>
              </w:rPr>
              <w:t>Количество</w:t>
            </w:r>
            <w:r w:rsidR="00FA7C50" w:rsidRPr="00032E43">
              <w:rPr>
                <w:rFonts w:ascii="Arial" w:hAnsi="Arial" w:cs="Arial"/>
                <w:lang w:val="bg-BG"/>
              </w:rPr>
              <w:t xml:space="preserve">, </w:t>
            </w:r>
            <w:r w:rsidR="00FA7C50" w:rsidRPr="00032E43">
              <w:rPr>
                <w:rFonts w:ascii="Arial" w:hAnsi="Arial" w:cs="Arial"/>
              </w:rPr>
              <w:t>t</w:t>
            </w:r>
          </w:p>
        </w:tc>
      </w:tr>
      <w:tr w:rsidR="00032E43" w:rsidRPr="00032E43" w:rsidTr="00032E43">
        <w:tc>
          <w:tcPr>
            <w:tcW w:w="2322" w:type="dxa"/>
            <w:shd w:val="clear" w:color="auto" w:fill="auto"/>
            <w:vAlign w:val="center"/>
          </w:tcPr>
          <w:p w:rsidR="004A0241" w:rsidRPr="00032E43" w:rsidRDefault="004A0241" w:rsidP="00032E43">
            <w:pPr>
              <w:jc w:val="center"/>
              <w:rPr>
                <w:rFonts w:ascii="Arial" w:hAnsi="Arial" w:cs="Arial"/>
                <w:lang w:val="bg-BG"/>
              </w:rPr>
            </w:pPr>
            <w:r w:rsidRPr="00032E43">
              <w:rPr>
                <w:rFonts w:ascii="Arial" w:hAnsi="Arial" w:cs="Arial"/>
                <w:lang w:val="bg-BG"/>
              </w:rPr>
              <w:t>Ай ти дабълю Испраконтролс България</w:t>
            </w:r>
          </w:p>
        </w:tc>
        <w:tc>
          <w:tcPr>
            <w:tcW w:w="2322" w:type="dxa"/>
            <w:shd w:val="clear" w:color="auto" w:fill="auto"/>
            <w:vAlign w:val="center"/>
          </w:tcPr>
          <w:p w:rsidR="004A0241" w:rsidRPr="00375623" w:rsidRDefault="004A0241" w:rsidP="00032E43">
            <w:pPr>
              <w:jc w:val="center"/>
              <w:rPr>
                <w:rFonts w:ascii="Arial" w:hAnsi="Arial" w:cs="Arial"/>
                <w:color w:val="FF0000"/>
                <w:lang w:val="bg-BG"/>
              </w:rPr>
            </w:pPr>
            <w:r w:rsidRPr="00375623">
              <w:rPr>
                <w:rFonts w:ascii="Arial" w:hAnsi="Arial" w:cs="Arial"/>
                <w:color w:val="FF0000"/>
                <w:lang w:val="bg-BG"/>
              </w:rPr>
              <w:t>20 01 40</w:t>
            </w:r>
          </w:p>
        </w:tc>
        <w:tc>
          <w:tcPr>
            <w:tcW w:w="2322" w:type="dxa"/>
            <w:shd w:val="clear" w:color="auto" w:fill="auto"/>
            <w:vAlign w:val="center"/>
          </w:tcPr>
          <w:p w:rsidR="004A0241" w:rsidRPr="00032E43" w:rsidRDefault="00FA7C50" w:rsidP="00032E43">
            <w:pPr>
              <w:jc w:val="center"/>
              <w:rPr>
                <w:rFonts w:ascii="Arial" w:hAnsi="Arial" w:cs="Arial"/>
                <w:lang w:val="bg-BG"/>
              </w:rPr>
            </w:pPr>
            <w:r w:rsidRPr="00032E43">
              <w:rPr>
                <w:rFonts w:ascii="Arial" w:hAnsi="Arial" w:cs="Arial"/>
                <w:sz w:val="20"/>
                <w:szCs w:val="20"/>
                <w:lang w:val="bg-BG"/>
              </w:rPr>
              <w:t>припой и калаени оксиди</w:t>
            </w:r>
          </w:p>
        </w:tc>
        <w:tc>
          <w:tcPr>
            <w:tcW w:w="2322" w:type="dxa"/>
            <w:shd w:val="clear" w:color="auto" w:fill="auto"/>
            <w:vAlign w:val="center"/>
          </w:tcPr>
          <w:p w:rsidR="004A0241" w:rsidRPr="00032E43" w:rsidRDefault="00FA7C50" w:rsidP="00032E43">
            <w:pPr>
              <w:jc w:val="center"/>
              <w:rPr>
                <w:rFonts w:ascii="Arial" w:hAnsi="Arial" w:cs="Arial"/>
                <w:lang w:val="bg-BG"/>
              </w:rPr>
            </w:pPr>
            <w:r w:rsidRPr="00032E43">
              <w:rPr>
                <w:rFonts w:ascii="Arial" w:hAnsi="Arial" w:cs="Arial"/>
                <w:lang w:val="bg-BG"/>
              </w:rPr>
              <w:t>0.502</w:t>
            </w:r>
          </w:p>
        </w:tc>
      </w:tr>
    </w:tbl>
    <w:p w:rsidR="00CB5303" w:rsidRPr="00CB5303" w:rsidRDefault="00CA2655" w:rsidP="00CA2655">
      <w:pPr>
        <w:spacing w:before="120"/>
        <w:jc w:val="both"/>
        <w:rPr>
          <w:rFonts w:ascii="Arial" w:hAnsi="Arial" w:cs="Arial"/>
          <w:lang w:val="bg-BG"/>
        </w:rPr>
      </w:pPr>
      <w:r>
        <w:rPr>
          <w:rFonts w:ascii="Arial" w:hAnsi="Arial" w:cs="Arial"/>
          <w:lang w:val="bg-BG"/>
        </w:rPr>
        <w:t xml:space="preserve">Приетите калайсъдържащи дроси не са третирани в Инсталацията през отчетния период. </w:t>
      </w:r>
    </w:p>
    <w:p w:rsidR="00FE0CAF" w:rsidRDefault="00FE0CAF" w:rsidP="00CB5303">
      <w:pPr>
        <w:pStyle w:val="2"/>
        <w:shd w:val="clear" w:color="auto" w:fill="A7FFFF"/>
        <w:rPr>
          <w:lang w:val="bg-BG"/>
        </w:rPr>
      </w:pPr>
      <w:r>
        <w:rPr>
          <w:lang w:val="bg-BG"/>
        </w:rPr>
        <w:t>4.5 Шум</w:t>
      </w:r>
      <w:r w:rsidR="00FA7C50">
        <w:t xml:space="preserve"> – </w:t>
      </w:r>
      <w:r w:rsidR="00FA7C50">
        <w:rPr>
          <w:lang w:val="bg-BG"/>
        </w:rPr>
        <w:t>Условие 12</w:t>
      </w:r>
    </w:p>
    <w:p w:rsidR="00FE0CAF" w:rsidRDefault="0031185A">
      <w:pPr>
        <w:jc w:val="both"/>
        <w:rPr>
          <w:rFonts w:ascii="Arial" w:hAnsi="Arial" w:cs="Arial"/>
        </w:rPr>
      </w:pPr>
      <w:r w:rsidRPr="00BC6A41">
        <w:rPr>
          <w:rFonts w:ascii="Arial" w:hAnsi="Arial" w:cs="Arial"/>
          <w:lang w:val="bg-BG"/>
        </w:rPr>
        <w:t xml:space="preserve">За </w:t>
      </w:r>
      <w:r w:rsidR="00E24E03" w:rsidRPr="00BC6A41">
        <w:rPr>
          <w:rFonts w:ascii="Arial" w:hAnsi="Arial" w:cs="Arial"/>
          <w:lang w:val="bg-BG"/>
        </w:rPr>
        <w:t>отчетния период 14.12-31.12.</w:t>
      </w:r>
      <w:r w:rsidRPr="00BC6A41">
        <w:rPr>
          <w:rFonts w:ascii="Arial" w:hAnsi="Arial" w:cs="Arial"/>
          <w:lang w:val="bg-BG"/>
        </w:rPr>
        <w:t>201</w:t>
      </w:r>
      <w:r w:rsidR="00E24E03" w:rsidRPr="00BC6A41">
        <w:rPr>
          <w:rFonts w:ascii="Arial" w:hAnsi="Arial" w:cs="Arial"/>
          <w:lang w:val="bg-BG"/>
        </w:rPr>
        <w:t xml:space="preserve">7 </w:t>
      </w:r>
      <w:r w:rsidRPr="00BC6A41">
        <w:rPr>
          <w:rFonts w:ascii="Arial" w:hAnsi="Arial" w:cs="Arial"/>
          <w:lang w:val="bg-BG"/>
        </w:rPr>
        <w:t>г. не е извършвано измерване на шумовите нива.</w:t>
      </w:r>
    </w:p>
    <w:p w:rsidR="00586757" w:rsidRPr="00586757" w:rsidRDefault="00586757" w:rsidP="00586757">
      <w:pPr>
        <w:spacing w:after="120"/>
        <w:jc w:val="center"/>
        <w:rPr>
          <w:rFonts w:ascii="Arial" w:hAnsi="Arial" w:cs="Arial"/>
          <w:lang w:val="bg-BG"/>
        </w:rPr>
      </w:pPr>
      <w:r w:rsidRPr="00586757">
        <w:rPr>
          <w:rFonts w:ascii="Arial" w:hAnsi="Arial" w:cs="Arial"/>
          <w:b/>
          <w:lang w:val="bg-BG"/>
        </w:rPr>
        <w:t>Таблица 6.</w:t>
      </w:r>
      <w:r>
        <w:rPr>
          <w:rFonts w:ascii="Arial" w:hAnsi="Arial" w:cs="Arial"/>
          <w:lang w:val="bg-BG"/>
        </w:rPr>
        <w:t xml:space="preserve"> Шумови емисии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295"/>
        <w:gridCol w:w="2320"/>
        <w:gridCol w:w="2341"/>
      </w:tblGrid>
      <w:tr w:rsidR="00483D94" w:rsidRPr="00320868" w:rsidTr="00320868">
        <w:tc>
          <w:tcPr>
            <w:tcW w:w="2392" w:type="dxa"/>
            <w:shd w:val="clear" w:color="auto" w:fill="EEECE1"/>
            <w:vAlign w:val="center"/>
          </w:tcPr>
          <w:p w:rsidR="00586757" w:rsidRPr="00320868" w:rsidRDefault="00586757" w:rsidP="00320868">
            <w:pPr>
              <w:jc w:val="center"/>
              <w:rPr>
                <w:rFonts w:ascii="Arial" w:hAnsi="Arial" w:cs="Arial"/>
                <w:lang w:val="bg-BG"/>
              </w:rPr>
            </w:pPr>
            <w:r w:rsidRPr="00320868">
              <w:rPr>
                <w:rFonts w:ascii="Arial" w:hAnsi="Arial" w:cs="Arial"/>
                <w:lang w:val="bg-BG"/>
              </w:rPr>
              <w:t>Място на измерването</w:t>
            </w:r>
          </w:p>
        </w:tc>
        <w:tc>
          <w:tcPr>
            <w:tcW w:w="2392" w:type="dxa"/>
            <w:shd w:val="clear" w:color="auto" w:fill="EEECE1"/>
            <w:vAlign w:val="center"/>
          </w:tcPr>
          <w:p w:rsidR="00586757" w:rsidRPr="00320868" w:rsidRDefault="00586757" w:rsidP="00320868">
            <w:pPr>
              <w:jc w:val="center"/>
              <w:rPr>
                <w:rFonts w:ascii="Arial" w:hAnsi="Arial" w:cs="Arial"/>
                <w:lang w:val="bg-BG"/>
              </w:rPr>
            </w:pPr>
            <w:r w:rsidRPr="00320868">
              <w:rPr>
                <w:rFonts w:ascii="Arial" w:hAnsi="Arial" w:cs="Arial"/>
                <w:lang w:val="bg-BG"/>
              </w:rPr>
              <w:t xml:space="preserve">Ниво на звуково налягане в </w:t>
            </w:r>
            <w:r w:rsidRPr="00320868">
              <w:rPr>
                <w:rFonts w:ascii="Arial" w:hAnsi="Arial" w:cs="Arial"/>
              </w:rPr>
              <w:t>dB</w:t>
            </w:r>
            <w:r w:rsidRPr="00320868">
              <w:rPr>
                <w:rFonts w:ascii="Arial" w:hAnsi="Arial" w:cs="Arial"/>
                <w:lang w:val="bg-BG"/>
              </w:rPr>
              <w:t xml:space="preserve"> (А)</w:t>
            </w:r>
          </w:p>
        </w:tc>
        <w:tc>
          <w:tcPr>
            <w:tcW w:w="2393" w:type="dxa"/>
            <w:shd w:val="clear" w:color="auto" w:fill="EEECE1"/>
            <w:vAlign w:val="center"/>
          </w:tcPr>
          <w:p w:rsidR="00586757" w:rsidRPr="00320868" w:rsidRDefault="00586757" w:rsidP="00320868">
            <w:pPr>
              <w:jc w:val="center"/>
              <w:rPr>
                <w:rFonts w:ascii="Arial" w:hAnsi="Arial" w:cs="Arial"/>
                <w:lang w:val="bg-BG"/>
              </w:rPr>
            </w:pPr>
            <w:r w:rsidRPr="00320868">
              <w:rPr>
                <w:rFonts w:ascii="Arial" w:hAnsi="Arial" w:cs="Arial"/>
                <w:lang w:val="bg-BG"/>
              </w:rPr>
              <w:t>Измерено през деня/нощта</w:t>
            </w:r>
          </w:p>
        </w:tc>
        <w:tc>
          <w:tcPr>
            <w:tcW w:w="2393" w:type="dxa"/>
            <w:shd w:val="clear" w:color="auto" w:fill="EEECE1"/>
            <w:vAlign w:val="center"/>
          </w:tcPr>
          <w:p w:rsidR="00586757" w:rsidRPr="00320868" w:rsidRDefault="00586757" w:rsidP="00320868">
            <w:pPr>
              <w:jc w:val="center"/>
              <w:rPr>
                <w:rFonts w:ascii="Arial" w:hAnsi="Arial" w:cs="Arial"/>
                <w:lang w:val="bg-BG"/>
              </w:rPr>
            </w:pPr>
            <w:r w:rsidRPr="00320868">
              <w:rPr>
                <w:rFonts w:ascii="Arial" w:hAnsi="Arial" w:cs="Arial"/>
                <w:lang w:val="bg-BG"/>
              </w:rPr>
              <w:t>Съответствие</w:t>
            </w:r>
          </w:p>
        </w:tc>
      </w:tr>
      <w:tr w:rsidR="00483D94" w:rsidRPr="00320868" w:rsidTr="00320868">
        <w:tc>
          <w:tcPr>
            <w:tcW w:w="2392" w:type="dxa"/>
            <w:shd w:val="clear" w:color="auto" w:fill="auto"/>
          </w:tcPr>
          <w:p w:rsidR="00586757" w:rsidRPr="00320868" w:rsidRDefault="00586757" w:rsidP="00320868">
            <w:pPr>
              <w:jc w:val="both"/>
              <w:rPr>
                <w:rFonts w:ascii="Arial" w:hAnsi="Arial" w:cs="Arial"/>
              </w:rPr>
            </w:pPr>
          </w:p>
        </w:tc>
        <w:tc>
          <w:tcPr>
            <w:tcW w:w="2392" w:type="dxa"/>
            <w:shd w:val="clear" w:color="auto" w:fill="auto"/>
          </w:tcPr>
          <w:p w:rsidR="00586757" w:rsidRPr="00320868" w:rsidRDefault="00586757" w:rsidP="00320868">
            <w:pPr>
              <w:jc w:val="both"/>
              <w:rPr>
                <w:rFonts w:ascii="Arial" w:hAnsi="Arial" w:cs="Arial"/>
              </w:rPr>
            </w:pPr>
          </w:p>
        </w:tc>
        <w:tc>
          <w:tcPr>
            <w:tcW w:w="2393" w:type="dxa"/>
            <w:shd w:val="clear" w:color="auto" w:fill="auto"/>
          </w:tcPr>
          <w:p w:rsidR="00586757" w:rsidRPr="00320868" w:rsidRDefault="00586757" w:rsidP="00320868">
            <w:pPr>
              <w:jc w:val="both"/>
              <w:rPr>
                <w:rFonts w:ascii="Arial" w:hAnsi="Arial" w:cs="Arial"/>
              </w:rPr>
            </w:pPr>
          </w:p>
        </w:tc>
        <w:tc>
          <w:tcPr>
            <w:tcW w:w="2393" w:type="dxa"/>
            <w:shd w:val="clear" w:color="auto" w:fill="auto"/>
          </w:tcPr>
          <w:p w:rsidR="00586757" w:rsidRPr="00320868" w:rsidRDefault="00586757" w:rsidP="00320868">
            <w:pPr>
              <w:jc w:val="both"/>
              <w:rPr>
                <w:rFonts w:ascii="Arial" w:hAnsi="Arial" w:cs="Arial"/>
              </w:rPr>
            </w:pPr>
          </w:p>
        </w:tc>
      </w:tr>
      <w:tr w:rsidR="00483D94" w:rsidRPr="00320868" w:rsidTr="00320868">
        <w:tc>
          <w:tcPr>
            <w:tcW w:w="2392" w:type="dxa"/>
            <w:shd w:val="clear" w:color="auto" w:fill="auto"/>
          </w:tcPr>
          <w:p w:rsidR="00586757" w:rsidRPr="00320868" w:rsidRDefault="00586757" w:rsidP="00320868">
            <w:pPr>
              <w:jc w:val="both"/>
              <w:rPr>
                <w:rFonts w:ascii="Arial" w:hAnsi="Arial" w:cs="Arial"/>
              </w:rPr>
            </w:pPr>
          </w:p>
        </w:tc>
        <w:tc>
          <w:tcPr>
            <w:tcW w:w="2392" w:type="dxa"/>
            <w:shd w:val="clear" w:color="auto" w:fill="auto"/>
          </w:tcPr>
          <w:p w:rsidR="00586757" w:rsidRPr="00320868" w:rsidRDefault="00586757" w:rsidP="00320868">
            <w:pPr>
              <w:jc w:val="both"/>
              <w:rPr>
                <w:rFonts w:ascii="Arial" w:hAnsi="Arial" w:cs="Arial"/>
              </w:rPr>
            </w:pPr>
          </w:p>
        </w:tc>
        <w:tc>
          <w:tcPr>
            <w:tcW w:w="2393" w:type="dxa"/>
            <w:shd w:val="clear" w:color="auto" w:fill="auto"/>
          </w:tcPr>
          <w:p w:rsidR="00586757" w:rsidRPr="00320868" w:rsidRDefault="00586757" w:rsidP="00320868">
            <w:pPr>
              <w:jc w:val="both"/>
              <w:rPr>
                <w:rFonts w:ascii="Arial" w:hAnsi="Arial" w:cs="Arial"/>
              </w:rPr>
            </w:pPr>
          </w:p>
        </w:tc>
        <w:tc>
          <w:tcPr>
            <w:tcW w:w="2393" w:type="dxa"/>
            <w:shd w:val="clear" w:color="auto" w:fill="auto"/>
          </w:tcPr>
          <w:p w:rsidR="00586757" w:rsidRPr="00320868" w:rsidRDefault="00586757" w:rsidP="00320868">
            <w:pPr>
              <w:jc w:val="both"/>
              <w:rPr>
                <w:rFonts w:ascii="Arial" w:hAnsi="Arial" w:cs="Arial"/>
              </w:rPr>
            </w:pPr>
          </w:p>
        </w:tc>
      </w:tr>
    </w:tbl>
    <w:p w:rsidR="00FE0CAF" w:rsidRPr="00BC6A41" w:rsidRDefault="00E24E03">
      <w:pPr>
        <w:spacing w:before="120"/>
        <w:jc w:val="both"/>
        <w:rPr>
          <w:rFonts w:ascii="Arial" w:hAnsi="Arial" w:cs="Arial"/>
          <w:lang w:val="bg-BG"/>
        </w:rPr>
      </w:pPr>
      <w:r w:rsidRPr="00BC6A41">
        <w:rPr>
          <w:rFonts w:ascii="Arial" w:hAnsi="Arial" w:cs="Arial"/>
          <w:lang w:val="bg-BG"/>
        </w:rPr>
        <w:t xml:space="preserve">За отчетния период 14.12-31.12.2017 г. </w:t>
      </w:r>
      <w:r w:rsidR="00FE0CAF" w:rsidRPr="00BC6A41">
        <w:rPr>
          <w:rFonts w:ascii="Arial" w:hAnsi="Arial" w:cs="Arial"/>
          <w:lang w:val="bg-BG"/>
        </w:rPr>
        <w:t>няма постъпили жалби от живущи около площадката.</w:t>
      </w:r>
    </w:p>
    <w:p w:rsidR="00FE0CAF" w:rsidRDefault="00FE0CAF" w:rsidP="00586757">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4.6 Опазване на </w:t>
      </w:r>
      <w:r w:rsidRPr="00BC6A41">
        <w:t>почвата</w:t>
      </w:r>
      <w:r>
        <w:rPr>
          <w:lang w:val="bg-BG"/>
        </w:rPr>
        <w:t xml:space="preserve"> и подземните води от замърсяване</w:t>
      </w:r>
      <w:r w:rsidR="00FA7C50">
        <w:rPr>
          <w:lang w:val="bg-BG"/>
        </w:rPr>
        <w:t xml:space="preserve"> – Условие 13</w:t>
      </w:r>
    </w:p>
    <w:p w:rsidR="00FE0CAF" w:rsidRPr="00BC6A41" w:rsidRDefault="00FE0CAF">
      <w:pPr>
        <w:jc w:val="both"/>
        <w:rPr>
          <w:rFonts w:ascii="Arial" w:hAnsi="Arial" w:cs="Arial"/>
          <w:lang w:val="bg-BG"/>
        </w:rPr>
      </w:pPr>
      <w:r w:rsidRPr="00BC6A41">
        <w:rPr>
          <w:rFonts w:ascii="Arial" w:hAnsi="Arial" w:cs="Arial"/>
          <w:lang w:val="bg-BG"/>
        </w:rPr>
        <w:t xml:space="preserve">На площадката не се използват и не се складират вредни и опасни вещества, което изключва замърсяването на почвата с такива. </w:t>
      </w:r>
    </w:p>
    <w:p w:rsidR="00FE0CAF" w:rsidRDefault="00FE0CAF" w:rsidP="00586757">
      <w:pPr>
        <w:pStyle w:val="2"/>
        <w:pBdr>
          <w:top w:val="single" w:sz="4" w:space="1" w:color="auto"/>
          <w:left w:val="single" w:sz="4" w:space="4" w:color="auto"/>
          <w:bottom w:val="single" w:sz="4" w:space="1" w:color="auto"/>
          <w:right w:val="single" w:sz="4" w:space="4" w:color="auto"/>
        </w:pBdr>
        <w:shd w:val="clear" w:color="auto" w:fill="A7FFFF"/>
        <w:rPr>
          <w:lang w:val="bg-BG"/>
        </w:rPr>
      </w:pPr>
      <w:r>
        <w:rPr>
          <w:lang w:val="bg-BG"/>
        </w:rPr>
        <w:t>5. Доклад по Инвестиционна програма за привеждане в съответствие с условията на КР (ИППСУКР)</w:t>
      </w:r>
    </w:p>
    <w:p w:rsidR="00FE0CAF" w:rsidRPr="00BC6A41" w:rsidRDefault="00FE0CAF">
      <w:pPr>
        <w:spacing w:before="120" w:after="120"/>
        <w:jc w:val="both"/>
        <w:rPr>
          <w:rFonts w:ascii="Arial" w:hAnsi="Arial" w:cs="Arial"/>
          <w:lang w:val="bg-BG"/>
        </w:rPr>
      </w:pPr>
      <w:r w:rsidRPr="00BC6A41">
        <w:rPr>
          <w:rFonts w:ascii="Arial" w:hAnsi="Arial" w:cs="Arial"/>
          <w:lang w:val="bg-BG"/>
        </w:rPr>
        <w:t>За отчетния период дружеството няма изготвена Инвестиционна програма за привеждане в съответствие с условията на КР.</w:t>
      </w:r>
    </w:p>
    <w:p w:rsidR="00FE0CAF" w:rsidRDefault="00FE0CAF" w:rsidP="00586757">
      <w:pPr>
        <w:pStyle w:val="2"/>
        <w:pBdr>
          <w:top w:val="single" w:sz="4" w:space="1" w:color="auto"/>
          <w:left w:val="single" w:sz="4" w:space="4" w:color="auto"/>
          <w:bottom w:val="single" w:sz="4" w:space="1" w:color="auto"/>
          <w:right w:val="single" w:sz="4" w:space="4" w:color="auto"/>
        </w:pBdr>
        <w:shd w:val="clear" w:color="auto" w:fill="A7FFFF"/>
        <w:rPr>
          <w:lang w:val="bg-BG"/>
        </w:rPr>
      </w:pPr>
      <w:r>
        <w:rPr>
          <w:lang w:val="bg-BG"/>
        </w:rPr>
        <w:t>6. Прекратяване работата на инсталации или части от тях</w:t>
      </w:r>
    </w:p>
    <w:p w:rsidR="00FE0CAF" w:rsidRPr="00BC6A41" w:rsidRDefault="00BC6A41" w:rsidP="00BC6A41">
      <w:pPr>
        <w:spacing w:before="120" w:after="120"/>
        <w:jc w:val="both"/>
        <w:rPr>
          <w:rFonts w:ascii="Arial" w:hAnsi="Arial" w:cs="Arial"/>
          <w:lang w:val="bg-BG"/>
        </w:rPr>
      </w:pPr>
      <w:r w:rsidRPr="00BC6A41">
        <w:rPr>
          <w:rFonts w:ascii="Arial" w:hAnsi="Arial" w:cs="Arial"/>
          <w:lang w:val="bg-BG"/>
        </w:rPr>
        <w:t>Не</w:t>
      </w:r>
      <w:r w:rsidR="00FE0CAF" w:rsidRPr="00BC6A41">
        <w:rPr>
          <w:rFonts w:ascii="Arial" w:hAnsi="Arial" w:cs="Arial"/>
          <w:lang w:val="bg-BG"/>
        </w:rPr>
        <w:t xml:space="preserve"> се предвижда </w:t>
      </w:r>
      <w:r w:rsidR="00DA7630" w:rsidRPr="00BC6A41">
        <w:rPr>
          <w:rFonts w:ascii="Arial" w:hAnsi="Arial" w:cs="Arial"/>
          <w:lang w:val="bg-BG"/>
        </w:rPr>
        <w:t xml:space="preserve">временно </w:t>
      </w:r>
      <w:r>
        <w:rPr>
          <w:rFonts w:ascii="Arial" w:hAnsi="Arial" w:cs="Arial"/>
          <w:lang w:val="bg-BG"/>
        </w:rPr>
        <w:t>или окончателно прекратяване на дейността на инсталацията.</w:t>
      </w:r>
    </w:p>
    <w:p w:rsidR="00FE0CAF" w:rsidRDefault="00FE0CAF" w:rsidP="00586757">
      <w:pPr>
        <w:pStyle w:val="2"/>
        <w:pBdr>
          <w:top w:val="single" w:sz="4" w:space="1" w:color="auto"/>
          <w:left w:val="single" w:sz="4" w:space="4" w:color="auto"/>
          <w:bottom w:val="single" w:sz="4" w:space="1" w:color="auto"/>
          <w:right w:val="single" w:sz="4" w:space="4" w:color="auto"/>
        </w:pBdr>
        <w:shd w:val="clear" w:color="auto" w:fill="A7FFFF"/>
        <w:rPr>
          <w:lang w:val="bg-BG"/>
        </w:rPr>
      </w:pPr>
      <w:r>
        <w:rPr>
          <w:lang w:val="bg-BG"/>
        </w:rPr>
        <w:lastRenderedPageBreak/>
        <w:t>7. Свързани с околната среда аварии, оплаквания и възражения</w:t>
      </w:r>
    </w:p>
    <w:p w:rsidR="00320868" w:rsidRDefault="00320868" w:rsidP="00BC6A41">
      <w:pPr>
        <w:pStyle w:val="1"/>
        <w:rPr>
          <w:lang w:val="bg-BG"/>
        </w:rPr>
      </w:pPr>
    </w:p>
    <w:p w:rsidR="00FE0CAF" w:rsidRDefault="00FE0CAF" w:rsidP="00320868">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7.1 </w:t>
      </w:r>
      <w:r w:rsidRPr="00BC6A41">
        <w:t>Аварии</w:t>
      </w:r>
    </w:p>
    <w:p w:rsidR="00FE0CAF" w:rsidRDefault="00FE0CAF">
      <w:pPr>
        <w:spacing w:before="120"/>
        <w:jc w:val="both"/>
        <w:rPr>
          <w:rFonts w:ascii="Arial" w:hAnsi="Arial" w:cs="Arial"/>
          <w:lang w:val="bg-BG"/>
        </w:rPr>
      </w:pPr>
      <w:r w:rsidRPr="00BC6A41">
        <w:rPr>
          <w:rFonts w:ascii="Arial" w:hAnsi="Arial" w:cs="Arial"/>
          <w:lang w:val="bg-BG"/>
        </w:rPr>
        <w:t>През отчетния период не са настъпвали аварии, свързани с околната среда.</w:t>
      </w:r>
    </w:p>
    <w:p w:rsidR="00320868" w:rsidRPr="00320868" w:rsidRDefault="00320868" w:rsidP="00320868">
      <w:pPr>
        <w:spacing w:before="120"/>
        <w:jc w:val="center"/>
        <w:rPr>
          <w:rFonts w:ascii="Arial" w:hAnsi="Arial" w:cs="Arial"/>
          <w:lang w:val="bg-BG"/>
        </w:rPr>
      </w:pPr>
      <w:r w:rsidRPr="00320868">
        <w:rPr>
          <w:rFonts w:ascii="Arial" w:hAnsi="Arial" w:cs="Arial"/>
          <w:b/>
          <w:lang w:val="bg-BG"/>
        </w:rPr>
        <w:t xml:space="preserve">Таблица 9. </w:t>
      </w:r>
      <w:r w:rsidRPr="00320868">
        <w:rPr>
          <w:rFonts w:ascii="Arial" w:hAnsi="Arial" w:cs="Arial"/>
          <w:lang w:val="bg-BG"/>
        </w:rPr>
        <w:t>Аварийни ситуации</w:t>
      </w:r>
    </w:p>
    <w:tbl>
      <w:tblPr>
        <w:tblW w:w="5000" w:type="pct"/>
        <w:tblCellMar>
          <w:left w:w="70" w:type="dxa"/>
          <w:right w:w="70" w:type="dxa"/>
        </w:tblCellMar>
        <w:tblLook w:val="0000" w:firstRow="0" w:lastRow="0" w:firstColumn="0" w:lastColumn="0" w:noHBand="0" w:noVBand="0"/>
      </w:tblPr>
      <w:tblGrid>
        <w:gridCol w:w="1229"/>
        <w:gridCol w:w="1672"/>
        <w:gridCol w:w="1504"/>
        <w:gridCol w:w="1673"/>
        <w:gridCol w:w="1544"/>
        <w:gridCol w:w="1590"/>
      </w:tblGrid>
      <w:tr w:rsidR="00320868" w:rsidTr="00320868">
        <w:trPr>
          <w:trHeight w:val="729"/>
        </w:trPr>
        <w:tc>
          <w:tcPr>
            <w:tcW w:w="666"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Дата на инцидента</w:t>
            </w:r>
          </w:p>
        </w:tc>
        <w:tc>
          <w:tcPr>
            <w:tcW w:w="908"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Описание на инцидента</w:t>
            </w:r>
          </w:p>
        </w:tc>
        <w:tc>
          <w:tcPr>
            <w:tcW w:w="817"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Причини</w:t>
            </w:r>
          </w:p>
        </w:tc>
        <w:tc>
          <w:tcPr>
            <w:tcW w:w="908"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Предприети действия</w:t>
            </w:r>
          </w:p>
        </w:tc>
        <w:tc>
          <w:tcPr>
            <w:tcW w:w="838"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jc w:val="center"/>
              <w:rPr>
                <w:rFonts w:ascii="Arial" w:hAnsi="Arial" w:cs="Arial"/>
                <w:sz w:val="22"/>
                <w:szCs w:val="22"/>
                <w:lang w:val="bg-BG"/>
              </w:rPr>
            </w:pPr>
            <w:r w:rsidRPr="00542EE9">
              <w:rPr>
                <w:rFonts w:ascii="Arial" w:hAnsi="Arial" w:cs="Arial"/>
                <w:sz w:val="22"/>
                <w:szCs w:val="22"/>
                <w:lang w:val="bg-BG"/>
              </w:rPr>
              <w:t>Планирани действия</w:t>
            </w:r>
          </w:p>
        </w:tc>
        <w:tc>
          <w:tcPr>
            <w:tcW w:w="863" w:type="pct"/>
            <w:tcBorders>
              <w:top w:val="single" w:sz="4" w:space="0" w:color="000000"/>
              <w:left w:val="single" w:sz="4" w:space="0" w:color="000000"/>
              <w:bottom w:val="single" w:sz="4" w:space="0" w:color="000000"/>
              <w:right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Органи, които са уведомени</w:t>
            </w:r>
          </w:p>
        </w:tc>
      </w:tr>
      <w:tr w:rsidR="00320868" w:rsidTr="00320868">
        <w:trPr>
          <w:trHeight w:val="785"/>
        </w:trPr>
        <w:tc>
          <w:tcPr>
            <w:tcW w:w="666" w:type="pct"/>
            <w:tcBorders>
              <w:top w:val="single" w:sz="4" w:space="0" w:color="000000"/>
              <w:left w:val="single" w:sz="4" w:space="0" w:color="000000"/>
              <w:bottom w:val="single" w:sz="4" w:space="0" w:color="000000"/>
            </w:tcBorders>
            <w:shd w:val="clear" w:color="auto" w:fill="auto"/>
            <w:vAlign w:val="bottom"/>
          </w:tcPr>
          <w:p w:rsidR="00320868" w:rsidRPr="00542EE9" w:rsidRDefault="00320868" w:rsidP="00FA3D3C">
            <w:pPr>
              <w:snapToGrid w:val="0"/>
              <w:jc w:val="center"/>
              <w:rPr>
                <w:rFonts w:ascii="Arial" w:hAnsi="Arial" w:cs="Arial"/>
                <w:sz w:val="22"/>
                <w:szCs w:val="22"/>
                <w:lang w:val="bg-BG"/>
              </w:rPr>
            </w:pPr>
          </w:p>
        </w:tc>
        <w:tc>
          <w:tcPr>
            <w:tcW w:w="908" w:type="pct"/>
            <w:tcBorders>
              <w:top w:val="single" w:sz="4" w:space="0" w:color="000000"/>
              <w:left w:val="single" w:sz="4" w:space="0" w:color="000000"/>
              <w:bottom w:val="single" w:sz="4" w:space="0" w:color="000000"/>
            </w:tcBorders>
            <w:shd w:val="clear" w:color="auto" w:fill="auto"/>
          </w:tcPr>
          <w:p w:rsidR="00320868" w:rsidRPr="00542EE9" w:rsidRDefault="00320868" w:rsidP="00FA3D3C">
            <w:pPr>
              <w:snapToGrid w:val="0"/>
              <w:jc w:val="center"/>
              <w:rPr>
                <w:rFonts w:ascii="Arial" w:hAnsi="Arial" w:cs="Arial"/>
                <w:sz w:val="22"/>
                <w:szCs w:val="22"/>
                <w:lang w:val="bg-BG"/>
              </w:rPr>
            </w:pPr>
          </w:p>
        </w:tc>
        <w:tc>
          <w:tcPr>
            <w:tcW w:w="817" w:type="pct"/>
            <w:tcBorders>
              <w:top w:val="single" w:sz="4" w:space="0" w:color="000000"/>
              <w:left w:val="single" w:sz="4" w:space="0" w:color="000000"/>
              <w:bottom w:val="single" w:sz="4" w:space="0" w:color="000000"/>
            </w:tcBorders>
            <w:shd w:val="clear" w:color="auto" w:fill="auto"/>
            <w:vAlign w:val="bottom"/>
          </w:tcPr>
          <w:p w:rsidR="00320868" w:rsidRPr="00542EE9" w:rsidRDefault="00320868" w:rsidP="00FA3D3C">
            <w:pPr>
              <w:snapToGrid w:val="0"/>
              <w:jc w:val="center"/>
              <w:rPr>
                <w:rFonts w:ascii="Arial" w:hAnsi="Arial" w:cs="Arial"/>
                <w:sz w:val="22"/>
                <w:szCs w:val="22"/>
                <w:lang w:val="bg-BG"/>
              </w:rPr>
            </w:pPr>
            <w:r w:rsidRPr="00542EE9">
              <w:rPr>
                <w:rFonts w:ascii="Arial" w:hAnsi="Arial" w:cs="Arial"/>
                <w:sz w:val="22"/>
                <w:szCs w:val="22"/>
                <w:lang w:val="bg-BG"/>
              </w:rPr>
              <w:t> </w:t>
            </w:r>
          </w:p>
        </w:tc>
        <w:tc>
          <w:tcPr>
            <w:tcW w:w="908" w:type="pct"/>
            <w:tcBorders>
              <w:top w:val="single" w:sz="4" w:space="0" w:color="000000"/>
              <w:left w:val="single" w:sz="4" w:space="0" w:color="000000"/>
              <w:bottom w:val="single" w:sz="4" w:space="0" w:color="000000"/>
            </w:tcBorders>
            <w:shd w:val="clear" w:color="auto" w:fill="auto"/>
          </w:tcPr>
          <w:p w:rsidR="00320868" w:rsidRPr="00542EE9" w:rsidRDefault="00320868" w:rsidP="00FA3D3C">
            <w:pPr>
              <w:snapToGrid w:val="0"/>
              <w:jc w:val="center"/>
              <w:rPr>
                <w:rFonts w:ascii="Arial" w:hAnsi="Arial" w:cs="Arial"/>
                <w:sz w:val="22"/>
                <w:szCs w:val="22"/>
                <w:lang w:val="bg-BG"/>
              </w:rPr>
            </w:pPr>
          </w:p>
        </w:tc>
        <w:tc>
          <w:tcPr>
            <w:tcW w:w="838" w:type="pct"/>
            <w:tcBorders>
              <w:top w:val="single" w:sz="4" w:space="0" w:color="000000"/>
              <w:left w:val="single" w:sz="4" w:space="0" w:color="000000"/>
              <w:bottom w:val="single" w:sz="4" w:space="0" w:color="000000"/>
            </w:tcBorders>
            <w:shd w:val="clear" w:color="auto" w:fill="auto"/>
            <w:vAlign w:val="bottom"/>
          </w:tcPr>
          <w:p w:rsidR="00320868" w:rsidRPr="00542EE9" w:rsidRDefault="00320868" w:rsidP="00FA3D3C">
            <w:pPr>
              <w:snapToGrid w:val="0"/>
              <w:jc w:val="center"/>
              <w:rPr>
                <w:rFonts w:ascii="Arial" w:hAnsi="Arial" w:cs="Arial"/>
                <w:sz w:val="22"/>
                <w:szCs w:val="22"/>
                <w:lang w:val="bg-BG"/>
              </w:rPr>
            </w:pPr>
            <w:r w:rsidRPr="00542EE9">
              <w:rPr>
                <w:rFonts w:ascii="Arial" w:hAnsi="Arial" w:cs="Arial"/>
                <w:sz w:val="22"/>
                <w:szCs w:val="22"/>
                <w:lang w:val="bg-BG"/>
              </w:rPr>
              <w:t> </w:t>
            </w:r>
          </w:p>
        </w:tc>
        <w:tc>
          <w:tcPr>
            <w:tcW w:w="863"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868" w:rsidRPr="00542EE9" w:rsidRDefault="00320868" w:rsidP="00FA3D3C">
            <w:pPr>
              <w:snapToGrid w:val="0"/>
              <w:jc w:val="center"/>
              <w:rPr>
                <w:rFonts w:ascii="Arial" w:hAnsi="Arial" w:cs="Arial"/>
                <w:sz w:val="22"/>
                <w:szCs w:val="22"/>
                <w:lang w:val="bg-BG"/>
              </w:rPr>
            </w:pPr>
            <w:r w:rsidRPr="00542EE9">
              <w:rPr>
                <w:rFonts w:ascii="Arial" w:hAnsi="Arial" w:cs="Arial"/>
                <w:sz w:val="22"/>
                <w:szCs w:val="22"/>
                <w:lang w:val="bg-BG"/>
              </w:rPr>
              <w:t> </w:t>
            </w:r>
          </w:p>
        </w:tc>
      </w:tr>
    </w:tbl>
    <w:p w:rsidR="00FE0CAF" w:rsidRDefault="00FE0CAF" w:rsidP="00320868">
      <w:pPr>
        <w:pStyle w:val="1"/>
        <w:pBdr>
          <w:top w:val="single" w:sz="4" w:space="1" w:color="auto"/>
          <w:left w:val="single" w:sz="4" w:space="4" w:color="auto"/>
          <w:bottom w:val="single" w:sz="4" w:space="1" w:color="auto"/>
          <w:right w:val="single" w:sz="4" w:space="4" w:color="auto"/>
        </w:pBdr>
        <w:shd w:val="clear" w:color="auto" w:fill="A7FFFF"/>
        <w:rPr>
          <w:lang w:val="bg-BG"/>
        </w:rPr>
      </w:pPr>
      <w:r>
        <w:rPr>
          <w:lang w:val="bg-BG"/>
        </w:rPr>
        <w:t xml:space="preserve">7.2 Оплаквания или възражения, свързани с дейността на инсталациите, за които е издадено КР  </w:t>
      </w:r>
    </w:p>
    <w:p w:rsidR="00FE0CAF" w:rsidRPr="00BC6A41" w:rsidRDefault="00FE0CAF">
      <w:pPr>
        <w:spacing w:before="120"/>
        <w:jc w:val="both"/>
        <w:rPr>
          <w:rFonts w:ascii="Arial" w:hAnsi="Arial" w:cs="Arial"/>
          <w:lang w:val="bg-BG"/>
        </w:rPr>
      </w:pPr>
      <w:r w:rsidRPr="00BC6A41">
        <w:rPr>
          <w:rFonts w:ascii="Arial" w:hAnsi="Arial" w:cs="Arial"/>
          <w:lang w:val="bg-BG"/>
        </w:rPr>
        <w:t xml:space="preserve">Няма постъпили </w:t>
      </w:r>
      <w:r w:rsidRPr="00BC6A41">
        <w:rPr>
          <w:rFonts w:ascii="Arial" w:hAnsi="Arial" w:cs="Arial"/>
          <w:bCs/>
          <w:lang w:val="bg-BG"/>
        </w:rPr>
        <w:t>оплаквания или възражения, свързани с дейността на инсталаци</w:t>
      </w:r>
      <w:r w:rsidR="00BC6A41" w:rsidRPr="00BC6A41">
        <w:rPr>
          <w:rFonts w:ascii="Arial" w:hAnsi="Arial" w:cs="Arial"/>
          <w:bCs/>
          <w:lang w:val="bg-BG"/>
        </w:rPr>
        <w:t>ята</w:t>
      </w:r>
      <w:r w:rsidRPr="00BC6A41">
        <w:rPr>
          <w:rFonts w:ascii="Arial" w:hAnsi="Arial" w:cs="Arial"/>
          <w:bCs/>
          <w:lang w:val="bg-BG"/>
        </w:rPr>
        <w:t>, за ко</w:t>
      </w:r>
      <w:r w:rsidR="00BC6A41" w:rsidRPr="00BC6A41">
        <w:rPr>
          <w:rFonts w:ascii="Arial" w:hAnsi="Arial" w:cs="Arial"/>
          <w:bCs/>
          <w:lang w:val="bg-BG"/>
        </w:rPr>
        <w:t>я</w:t>
      </w:r>
      <w:r w:rsidRPr="00BC6A41">
        <w:rPr>
          <w:rFonts w:ascii="Arial" w:hAnsi="Arial" w:cs="Arial"/>
          <w:bCs/>
          <w:lang w:val="bg-BG"/>
        </w:rPr>
        <w:t>то е издадено КР</w:t>
      </w:r>
      <w:r w:rsidRPr="00BC6A41">
        <w:rPr>
          <w:rFonts w:ascii="Arial" w:hAnsi="Arial" w:cs="Arial"/>
          <w:lang w:val="bg-BG"/>
        </w:rPr>
        <w:t xml:space="preserve">. </w:t>
      </w:r>
    </w:p>
    <w:p w:rsidR="00320868" w:rsidRPr="00320868" w:rsidRDefault="00320868" w:rsidP="009E524A">
      <w:pPr>
        <w:spacing w:before="120" w:after="120"/>
        <w:ind w:left="1440" w:hanging="1440"/>
        <w:jc w:val="both"/>
        <w:rPr>
          <w:rFonts w:ascii="Arial" w:hAnsi="Arial" w:cs="Arial"/>
          <w:lang w:val="bg-BG"/>
        </w:rPr>
      </w:pPr>
      <w:r w:rsidRPr="00320868">
        <w:rPr>
          <w:rFonts w:ascii="Arial" w:hAnsi="Arial" w:cs="Arial"/>
          <w:b/>
          <w:lang w:val="bg-BG"/>
        </w:rPr>
        <w:t xml:space="preserve">Таблица 10. </w:t>
      </w:r>
      <w:r w:rsidRPr="00320868">
        <w:rPr>
          <w:rFonts w:ascii="Arial" w:hAnsi="Arial" w:cs="Arial"/>
          <w:lang w:val="bg-BG"/>
        </w:rPr>
        <w:t>Оплаквания или възражения, свързани с дейността на инсталациите, за която е предоставено КР</w:t>
      </w:r>
    </w:p>
    <w:tbl>
      <w:tblPr>
        <w:tblW w:w="5000" w:type="pct"/>
        <w:tblCellMar>
          <w:left w:w="70" w:type="dxa"/>
          <w:right w:w="70" w:type="dxa"/>
        </w:tblCellMar>
        <w:tblLook w:val="0000" w:firstRow="0" w:lastRow="0" w:firstColumn="0" w:lastColumn="0" w:noHBand="0" w:noVBand="0"/>
      </w:tblPr>
      <w:tblGrid>
        <w:gridCol w:w="1600"/>
        <w:gridCol w:w="1567"/>
        <w:gridCol w:w="1481"/>
        <w:gridCol w:w="1483"/>
        <w:gridCol w:w="1823"/>
        <w:gridCol w:w="1258"/>
      </w:tblGrid>
      <w:tr w:rsidR="00320868" w:rsidTr="00320868">
        <w:trPr>
          <w:trHeight w:val="729"/>
        </w:trPr>
        <w:tc>
          <w:tcPr>
            <w:tcW w:w="767"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Дата на оплакването или възражението</w:t>
            </w:r>
          </w:p>
        </w:tc>
        <w:tc>
          <w:tcPr>
            <w:tcW w:w="875"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Приносител на оплакването</w:t>
            </w:r>
          </w:p>
        </w:tc>
        <w:tc>
          <w:tcPr>
            <w:tcW w:w="828"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Причини</w:t>
            </w:r>
          </w:p>
        </w:tc>
        <w:tc>
          <w:tcPr>
            <w:tcW w:w="828"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Предприети действия</w:t>
            </w:r>
          </w:p>
        </w:tc>
        <w:tc>
          <w:tcPr>
            <w:tcW w:w="1013" w:type="pct"/>
            <w:tcBorders>
              <w:top w:val="single" w:sz="4" w:space="0" w:color="000000"/>
              <w:left w:val="single" w:sz="4" w:space="0" w:color="000000"/>
              <w:bottom w:val="single" w:sz="4" w:space="0" w:color="000000"/>
            </w:tcBorders>
            <w:shd w:val="clear" w:color="auto" w:fill="EAEAEA"/>
            <w:vAlign w:val="center"/>
          </w:tcPr>
          <w:p w:rsidR="00320868" w:rsidRPr="00542EE9" w:rsidRDefault="00320868" w:rsidP="00320868">
            <w:pPr>
              <w:jc w:val="center"/>
              <w:rPr>
                <w:rFonts w:ascii="Arial" w:hAnsi="Arial" w:cs="Arial"/>
                <w:sz w:val="22"/>
                <w:szCs w:val="22"/>
                <w:lang w:val="bg-BG"/>
              </w:rPr>
            </w:pPr>
            <w:r w:rsidRPr="00542EE9">
              <w:rPr>
                <w:rFonts w:ascii="Arial" w:hAnsi="Arial" w:cs="Arial"/>
                <w:sz w:val="22"/>
                <w:szCs w:val="22"/>
                <w:lang w:val="bg-BG"/>
              </w:rPr>
              <w:t>Планирани действия</w:t>
            </w:r>
          </w:p>
        </w:tc>
        <w:tc>
          <w:tcPr>
            <w:tcW w:w="689" w:type="pct"/>
            <w:tcBorders>
              <w:top w:val="single" w:sz="4" w:space="0" w:color="000000"/>
              <w:left w:val="single" w:sz="4" w:space="0" w:color="000000"/>
              <w:bottom w:val="single" w:sz="4" w:space="0" w:color="000000"/>
              <w:right w:val="single" w:sz="4" w:space="0" w:color="000000"/>
            </w:tcBorders>
            <w:shd w:val="clear" w:color="auto" w:fill="EAEAEA"/>
            <w:vAlign w:val="center"/>
          </w:tcPr>
          <w:p w:rsidR="00320868" w:rsidRPr="00542EE9" w:rsidRDefault="00320868" w:rsidP="00320868">
            <w:pPr>
              <w:snapToGrid w:val="0"/>
              <w:jc w:val="center"/>
              <w:rPr>
                <w:rFonts w:ascii="Arial" w:hAnsi="Arial" w:cs="Arial"/>
                <w:sz w:val="22"/>
                <w:szCs w:val="22"/>
                <w:lang w:val="bg-BG"/>
              </w:rPr>
            </w:pPr>
            <w:r w:rsidRPr="00542EE9">
              <w:rPr>
                <w:rFonts w:ascii="Arial" w:hAnsi="Arial" w:cs="Arial"/>
                <w:sz w:val="22"/>
                <w:szCs w:val="22"/>
                <w:lang w:val="bg-BG"/>
              </w:rPr>
              <w:t>Органи, които са уведомени</w:t>
            </w:r>
          </w:p>
        </w:tc>
      </w:tr>
      <w:tr w:rsidR="00320868" w:rsidTr="00320868">
        <w:trPr>
          <w:trHeight w:val="785"/>
        </w:trPr>
        <w:tc>
          <w:tcPr>
            <w:tcW w:w="767" w:type="pct"/>
            <w:tcBorders>
              <w:top w:val="single" w:sz="4" w:space="0" w:color="000000"/>
              <w:left w:val="single" w:sz="4" w:space="0" w:color="000000"/>
              <w:bottom w:val="single" w:sz="4" w:space="0" w:color="000000"/>
            </w:tcBorders>
            <w:shd w:val="clear" w:color="auto" w:fill="auto"/>
            <w:vAlign w:val="bottom"/>
          </w:tcPr>
          <w:p w:rsidR="00320868" w:rsidRPr="00542EE9" w:rsidRDefault="00320868" w:rsidP="00BB3EB7">
            <w:pPr>
              <w:snapToGrid w:val="0"/>
              <w:jc w:val="center"/>
              <w:rPr>
                <w:rFonts w:ascii="Arial" w:hAnsi="Arial" w:cs="Arial"/>
                <w:sz w:val="22"/>
                <w:szCs w:val="22"/>
                <w:lang w:val="bg-BG"/>
              </w:rPr>
            </w:pPr>
          </w:p>
        </w:tc>
        <w:tc>
          <w:tcPr>
            <w:tcW w:w="875" w:type="pct"/>
            <w:tcBorders>
              <w:top w:val="single" w:sz="4" w:space="0" w:color="000000"/>
              <w:left w:val="single" w:sz="4" w:space="0" w:color="000000"/>
              <w:bottom w:val="single" w:sz="4" w:space="0" w:color="000000"/>
            </w:tcBorders>
            <w:shd w:val="clear" w:color="auto" w:fill="auto"/>
          </w:tcPr>
          <w:p w:rsidR="00320868" w:rsidRPr="00542EE9" w:rsidRDefault="00320868" w:rsidP="00BB3EB7">
            <w:pPr>
              <w:snapToGrid w:val="0"/>
              <w:jc w:val="center"/>
              <w:rPr>
                <w:rFonts w:ascii="Arial" w:hAnsi="Arial" w:cs="Arial"/>
                <w:sz w:val="22"/>
                <w:szCs w:val="22"/>
                <w:lang w:val="bg-BG"/>
              </w:rPr>
            </w:pPr>
          </w:p>
        </w:tc>
        <w:tc>
          <w:tcPr>
            <w:tcW w:w="828" w:type="pct"/>
            <w:tcBorders>
              <w:top w:val="single" w:sz="4" w:space="0" w:color="000000"/>
              <w:left w:val="single" w:sz="4" w:space="0" w:color="000000"/>
              <w:bottom w:val="single" w:sz="4" w:space="0" w:color="000000"/>
            </w:tcBorders>
            <w:shd w:val="clear" w:color="auto" w:fill="auto"/>
            <w:vAlign w:val="bottom"/>
          </w:tcPr>
          <w:p w:rsidR="00320868" w:rsidRPr="00542EE9" w:rsidRDefault="00320868" w:rsidP="00BB3EB7">
            <w:pPr>
              <w:snapToGrid w:val="0"/>
              <w:jc w:val="center"/>
              <w:rPr>
                <w:rFonts w:ascii="Arial" w:hAnsi="Arial" w:cs="Arial"/>
                <w:sz w:val="22"/>
                <w:szCs w:val="22"/>
                <w:lang w:val="bg-BG"/>
              </w:rPr>
            </w:pPr>
            <w:r w:rsidRPr="00542EE9">
              <w:rPr>
                <w:rFonts w:ascii="Arial" w:hAnsi="Arial" w:cs="Arial"/>
                <w:sz w:val="22"/>
                <w:szCs w:val="22"/>
                <w:lang w:val="bg-BG"/>
              </w:rPr>
              <w:t> </w:t>
            </w:r>
          </w:p>
        </w:tc>
        <w:tc>
          <w:tcPr>
            <w:tcW w:w="828" w:type="pct"/>
            <w:tcBorders>
              <w:top w:val="single" w:sz="4" w:space="0" w:color="000000"/>
              <w:left w:val="single" w:sz="4" w:space="0" w:color="000000"/>
              <w:bottom w:val="single" w:sz="4" w:space="0" w:color="000000"/>
            </w:tcBorders>
            <w:shd w:val="clear" w:color="auto" w:fill="auto"/>
          </w:tcPr>
          <w:p w:rsidR="00320868" w:rsidRPr="00542EE9" w:rsidRDefault="00320868" w:rsidP="00BB3EB7">
            <w:pPr>
              <w:snapToGrid w:val="0"/>
              <w:jc w:val="center"/>
              <w:rPr>
                <w:rFonts w:ascii="Arial" w:hAnsi="Arial" w:cs="Arial"/>
                <w:sz w:val="22"/>
                <w:szCs w:val="22"/>
                <w:lang w:val="bg-BG"/>
              </w:rPr>
            </w:pPr>
          </w:p>
        </w:tc>
        <w:tc>
          <w:tcPr>
            <w:tcW w:w="1013" w:type="pct"/>
            <w:tcBorders>
              <w:top w:val="single" w:sz="4" w:space="0" w:color="000000"/>
              <w:left w:val="single" w:sz="4" w:space="0" w:color="000000"/>
              <w:bottom w:val="single" w:sz="4" w:space="0" w:color="000000"/>
            </w:tcBorders>
            <w:shd w:val="clear" w:color="auto" w:fill="auto"/>
            <w:vAlign w:val="bottom"/>
          </w:tcPr>
          <w:p w:rsidR="00320868" w:rsidRPr="00542EE9" w:rsidRDefault="00320868" w:rsidP="00BB3EB7">
            <w:pPr>
              <w:snapToGrid w:val="0"/>
              <w:jc w:val="center"/>
              <w:rPr>
                <w:rFonts w:ascii="Arial" w:hAnsi="Arial" w:cs="Arial"/>
                <w:sz w:val="22"/>
                <w:szCs w:val="22"/>
                <w:lang w:val="bg-BG"/>
              </w:rPr>
            </w:pPr>
            <w:r w:rsidRPr="00542EE9">
              <w:rPr>
                <w:rFonts w:ascii="Arial" w:hAnsi="Arial" w:cs="Arial"/>
                <w:sz w:val="22"/>
                <w:szCs w:val="22"/>
                <w:lang w:val="bg-BG"/>
              </w:rPr>
              <w:t> </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320868" w:rsidRPr="00542EE9" w:rsidRDefault="00320868" w:rsidP="00BB3EB7">
            <w:pPr>
              <w:snapToGrid w:val="0"/>
              <w:jc w:val="center"/>
              <w:rPr>
                <w:rFonts w:ascii="Arial" w:hAnsi="Arial" w:cs="Arial"/>
                <w:sz w:val="22"/>
                <w:szCs w:val="22"/>
                <w:lang w:val="bg-BG"/>
              </w:rPr>
            </w:pPr>
            <w:r w:rsidRPr="00542EE9">
              <w:rPr>
                <w:rFonts w:ascii="Arial" w:hAnsi="Arial" w:cs="Arial"/>
                <w:sz w:val="22"/>
                <w:szCs w:val="22"/>
                <w:lang w:val="bg-BG"/>
              </w:rPr>
              <w:t> </w:t>
            </w:r>
          </w:p>
        </w:tc>
      </w:tr>
    </w:tbl>
    <w:p w:rsidR="00320868" w:rsidRDefault="00320868" w:rsidP="00320868"/>
    <w:p w:rsidR="00320868" w:rsidRPr="00320868" w:rsidRDefault="00320868" w:rsidP="00320868">
      <w:pPr>
        <w:jc w:val="both"/>
      </w:pPr>
      <w:r w:rsidRPr="00320868">
        <w:rPr>
          <w:rFonts w:ascii="Arial" w:hAnsi="Arial" w:cs="Arial"/>
          <w:lang w:val="bg-BG"/>
        </w:rPr>
        <w:t>Няма постъпили</w:t>
      </w:r>
      <w:r w:rsidRPr="00320868">
        <w:rPr>
          <w:rFonts w:ascii="Arial" w:hAnsi="Arial" w:cs="Arial"/>
          <w:b/>
          <w:lang w:val="bg-BG"/>
        </w:rPr>
        <w:t xml:space="preserve"> </w:t>
      </w:r>
      <w:r w:rsidRPr="00320868">
        <w:rPr>
          <w:rFonts w:ascii="Arial" w:hAnsi="Arial" w:cs="Arial"/>
          <w:lang w:val="bg-BG"/>
        </w:rPr>
        <w:t>оплаквания или възражения, свързани с дейността на инсталациите, за която е предоставено КР.</w:t>
      </w:r>
    </w:p>
    <w:p w:rsidR="00FE0CAF" w:rsidRDefault="00FE0CAF">
      <w:pPr>
        <w:spacing w:before="120"/>
        <w:rPr>
          <w:rFonts w:ascii="Arial" w:hAnsi="Arial" w:cs="Arial"/>
          <w:sz w:val="28"/>
          <w:szCs w:val="28"/>
          <w:lang w:val="bg-BG"/>
        </w:rPr>
      </w:pPr>
    </w:p>
    <w:p w:rsidR="00320868" w:rsidRDefault="00320868">
      <w:pPr>
        <w:tabs>
          <w:tab w:val="left" w:pos="3930"/>
          <w:tab w:val="center" w:pos="4874"/>
        </w:tabs>
        <w:spacing w:before="120"/>
        <w:jc w:val="center"/>
        <w:rPr>
          <w:rFonts w:ascii="Arial" w:hAnsi="Arial" w:cs="Arial"/>
          <w:b/>
          <w:sz w:val="32"/>
          <w:szCs w:val="32"/>
          <w:lang w:val="bg-BG"/>
        </w:rPr>
        <w:sectPr w:rsidR="00320868" w:rsidSect="0032086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pPr>
    </w:p>
    <w:p w:rsidR="00320868" w:rsidRDefault="00320868">
      <w:pPr>
        <w:tabs>
          <w:tab w:val="left" w:pos="3930"/>
          <w:tab w:val="center" w:pos="4874"/>
        </w:tabs>
        <w:spacing w:before="120"/>
        <w:jc w:val="center"/>
        <w:rPr>
          <w:rFonts w:ascii="Arial" w:hAnsi="Arial" w:cs="Arial"/>
          <w:b/>
          <w:sz w:val="32"/>
          <w:szCs w:val="32"/>
          <w:lang w:val="bg-BG"/>
        </w:rPr>
      </w:pPr>
    </w:p>
    <w:p w:rsidR="00320868" w:rsidRDefault="00320868">
      <w:pPr>
        <w:tabs>
          <w:tab w:val="left" w:pos="3930"/>
          <w:tab w:val="center" w:pos="4874"/>
        </w:tabs>
        <w:spacing w:before="120"/>
        <w:jc w:val="center"/>
        <w:rPr>
          <w:rFonts w:ascii="Arial" w:hAnsi="Arial" w:cs="Arial"/>
          <w:b/>
          <w:sz w:val="32"/>
          <w:szCs w:val="32"/>
          <w:lang w:val="bg-BG"/>
        </w:rPr>
      </w:pPr>
    </w:p>
    <w:p w:rsidR="00320868" w:rsidRDefault="00320868">
      <w:pPr>
        <w:tabs>
          <w:tab w:val="left" w:pos="3930"/>
          <w:tab w:val="center" w:pos="4874"/>
        </w:tabs>
        <w:spacing w:before="120"/>
        <w:jc w:val="center"/>
        <w:rPr>
          <w:rFonts w:ascii="Arial" w:hAnsi="Arial" w:cs="Arial"/>
          <w:b/>
          <w:sz w:val="32"/>
          <w:szCs w:val="32"/>
          <w:lang w:val="bg-BG"/>
        </w:rPr>
      </w:pPr>
    </w:p>
    <w:p w:rsidR="00FE0CAF" w:rsidRDefault="00FE0CAF">
      <w:pPr>
        <w:tabs>
          <w:tab w:val="left" w:pos="3930"/>
          <w:tab w:val="center" w:pos="4874"/>
        </w:tabs>
        <w:spacing w:before="120"/>
        <w:jc w:val="center"/>
        <w:rPr>
          <w:rFonts w:ascii="Arial" w:hAnsi="Arial" w:cs="Arial"/>
          <w:b/>
          <w:sz w:val="32"/>
          <w:szCs w:val="32"/>
          <w:lang w:val="bg-BG"/>
        </w:rPr>
      </w:pPr>
      <w:r>
        <w:rPr>
          <w:rFonts w:ascii="Arial" w:hAnsi="Arial" w:cs="Arial"/>
          <w:b/>
          <w:sz w:val="32"/>
          <w:szCs w:val="32"/>
          <w:lang w:val="bg-BG"/>
        </w:rPr>
        <w:t>Декларация</w:t>
      </w:r>
    </w:p>
    <w:p w:rsidR="00FE0CAF" w:rsidRDefault="00FE0CAF">
      <w:pPr>
        <w:spacing w:before="120"/>
        <w:jc w:val="both"/>
        <w:rPr>
          <w:rFonts w:ascii="Arial" w:hAnsi="Arial" w:cs="Arial"/>
          <w:b/>
          <w:sz w:val="28"/>
          <w:szCs w:val="28"/>
        </w:rPr>
      </w:pPr>
    </w:p>
    <w:p w:rsidR="00FE0CAF" w:rsidRDefault="00FE0CAF">
      <w:pPr>
        <w:spacing w:before="120"/>
        <w:jc w:val="both"/>
        <w:rPr>
          <w:rFonts w:ascii="Arial" w:hAnsi="Arial" w:cs="Arial"/>
          <w:b/>
          <w:sz w:val="28"/>
          <w:szCs w:val="28"/>
          <w:lang w:val="bg-BG"/>
        </w:rPr>
      </w:pPr>
    </w:p>
    <w:p w:rsidR="00FE0CAF" w:rsidRDefault="00FE0CAF">
      <w:pPr>
        <w:spacing w:before="120" w:line="360" w:lineRule="auto"/>
        <w:jc w:val="both"/>
        <w:rPr>
          <w:rFonts w:ascii="Arial" w:hAnsi="Arial" w:cs="Arial"/>
          <w:sz w:val="28"/>
          <w:szCs w:val="28"/>
          <w:lang w:val="bg-BG"/>
        </w:rPr>
      </w:pPr>
      <w:r>
        <w:rPr>
          <w:rFonts w:ascii="Arial" w:hAnsi="Arial" w:cs="Arial"/>
          <w:sz w:val="28"/>
          <w:szCs w:val="28"/>
          <w:lang w:val="bg-BG"/>
        </w:rPr>
        <w:t>Удостоверявам верността, точността и пълнотата на представената информация в Годишният доклад за изпълнение на дейностите, за които е предоставено комплексно разрешително №.</w:t>
      </w:r>
      <w:r w:rsidR="00483D94">
        <w:rPr>
          <w:rFonts w:ascii="Arial" w:hAnsi="Arial" w:cs="Arial"/>
          <w:sz w:val="28"/>
          <w:szCs w:val="28"/>
          <w:lang w:val="bg-BG"/>
        </w:rPr>
        <w:t>559</w:t>
      </w:r>
      <w:r>
        <w:rPr>
          <w:rFonts w:ascii="Arial" w:hAnsi="Arial" w:cs="Arial"/>
          <w:sz w:val="28"/>
          <w:szCs w:val="28"/>
          <w:lang w:val="bg-BG"/>
        </w:rPr>
        <w:t>-НО/20</w:t>
      </w:r>
      <w:r w:rsidR="008076B5">
        <w:rPr>
          <w:rFonts w:ascii="Arial" w:hAnsi="Arial" w:cs="Arial"/>
          <w:sz w:val="28"/>
          <w:szCs w:val="28"/>
          <w:lang w:val="bg-BG"/>
        </w:rPr>
        <w:t>1</w:t>
      </w:r>
      <w:r w:rsidR="00483D94">
        <w:rPr>
          <w:rFonts w:ascii="Arial" w:hAnsi="Arial" w:cs="Arial"/>
          <w:sz w:val="28"/>
          <w:szCs w:val="28"/>
          <w:lang w:val="bg-BG"/>
        </w:rPr>
        <w:t>7</w:t>
      </w:r>
      <w:r>
        <w:rPr>
          <w:rFonts w:ascii="Arial" w:hAnsi="Arial" w:cs="Arial"/>
          <w:sz w:val="28"/>
          <w:szCs w:val="28"/>
          <w:lang w:val="bg-BG"/>
        </w:rPr>
        <w:t xml:space="preserve"> г. на „</w:t>
      </w:r>
      <w:r w:rsidR="00483D94">
        <w:rPr>
          <w:rFonts w:ascii="Arial" w:hAnsi="Arial" w:cs="Arial"/>
          <w:sz w:val="28"/>
          <w:szCs w:val="28"/>
          <w:lang w:val="bg-BG"/>
        </w:rPr>
        <w:t>ТИБ САЛДАРЕ</w:t>
      </w:r>
      <w:r>
        <w:rPr>
          <w:rFonts w:ascii="Arial" w:hAnsi="Arial" w:cs="Arial"/>
          <w:sz w:val="28"/>
          <w:szCs w:val="28"/>
          <w:lang w:val="bg-BG"/>
        </w:rPr>
        <w:t xml:space="preserve">” ООД, гр. </w:t>
      </w:r>
      <w:r w:rsidR="00483D94">
        <w:rPr>
          <w:rFonts w:ascii="Arial" w:hAnsi="Arial" w:cs="Arial"/>
          <w:sz w:val="28"/>
          <w:szCs w:val="28"/>
          <w:lang w:val="bg-BG"/>
        </w:rPr>
        <w:t>София</w:t>
      </w:r>
      <w:r>
        <w:rPr>
          <w:rFonts w:ascii="Arial" w:hAnsi="Arial" w:cs="Arial"/>
          <w:sz w:val="28"/>
          <w:szCs w:val="28"/>
          <w:lang w:val="bg-BG"/>
        </w:rPr>
        <w:t>.</w:t>
      </w:r>
    </w:p>
    <w:p w:rsidR="00FE0CAF" w:rsidRDefault="00FE0CAF">
      <w:pPr>
        <w:spacing w:before="120" w:line="360" w:lineRule="auto"/>
        <w:jc w:val="both"/>
        <w:rPr>
          <w:rFonts w:ascii="Arial" w:hAnsi="Arial" w:cs="Arial"/>
          <w:sz w:val="28"/>
          <w:szCs w:val="28"/>
          <w:lang w:val="bg-BG"/>
        </w:rPr>
      </w:pPr>
      <w:r>
        <w:rPr>
          <w:rFonts w:ascii="Arial" w:hAnsi="Arial" w:cs="Arial"/>
          <w:sz w:val="28"/>
          <w:szCs w:val="28"/>
          <w:lang w:val="bg-BG"/>
        </w:rPr>
        <w:t>Не възразявам срещу предоставянето от страна на ИАОС, РИОСВ или МОСВ на копия от този доклад на трети лица.</w:t>
      </w:r>
    </w:p>
    <w:p w:rsidR="00FE0CAF" w:rsidRDefault="00FE0CAF">
      <w:pPr>
        <w:spacing w:before="120" w:line="360" w:lineRule="auto"/>
        <w:rPr>
          <w:rFonts w:ascii="Arial" w:hAnsi="Arial" w:cs="Arial"/>
          <w:sz w:val="28"/>
          <w:szCs w:val="28"/>
          <w:lang w:val="bg-BG"/>
        </w:rPr>
      </w:pPr>
    </w:p>
    <w:p w:rsidR="00FE0CAF" w:rsidRDefault="00FE0CAF">
      <w:pPr>
        <w:spacing w:before="120" w:line="360" w:lineRule="auto"/>
        <w:rPr>
          <w:rFonts w:ascii="Arial" w:hAnsi="Arial" w:cs="Arial"/>
          <w:sz w:val="28"/>
          <w:szCs w:val="28"/>
          <w:lang w:val="bg-BG"/>
        </w:rPr>
      </w:pPr>
    </w:p>
    <w:p w:rsidR="00FE0CAF" w:rsidRDefault="00FE0CAF">
      <w:pPr>
        <w:spacing w:before="120" w:line="360" w:lineRule="auto"/>
        <w:rPr>
          <w:rFonts w:ascii="Arial" w:hAnsi="Arial" w:cs="Arial"/>
          <w:b/>
          <w:sz w:val="28"/>
          <w:szCs w:val="28"/>
          <w:lang w:val="bg-BG"/>
        </w:rPr>
      </w:pPr>
    </w:p>
    <w:p w:rsidR="00FE0CAF" w:rsidRDefault="00FE0CAF">
      <w:pPr>
        <w:spacing w:before="120" w:line="360" w:lineRule="auto"/>
        <w:rPr>
          <w:rFonts w:ascii="Arial" w:hAnsi="Arial" w:cs="Arial"/>
          <w:sz w:val="28"/>
          <w:szCs w:val="28"/>
          <w:lang w:val="bg-BG"/>
        </w:rPr>
      </w:pPr>
      <w:r>
        <w:rPr>
          <w:rFonts w:ascii="Arial" w:hAnsi="Arial" w:cs="Arial"/>
          <w:b/>
          <w:sz w:val="28"/>
          <w:szCs w:val="28"/>
          <w:lang w:val="bg-BG"/>
        </w:rPr>
        <w:t>Подпис:</w:t>
      </w:r>
      <w:r>
        <w:rPr>
          <w:rFonts w:ascii="Arial" w:hAnsi="Arial" w:cs="Arial"/>
          <w:sz w:val="28"/>
          <w:szCs w:val="28"/>
          <w:lang w:val="bg-BG"/>
        </w:rPr>
        <w:t>___________</w:t>
      </w:r>
      <w:r>
        <w:rPr>
          <w:rFonts w:ascii="Arial" w:hAnsi="Arial" w:cs="Arial"/>
          <w:b/>
          <w:sz w:val="28"/>
          <w:szCs w:val="28"/>
          <w:lang w:val="bg-BG"/>
        </w:rPr>
        <w:t xml:space="preserve">                                 Дата</w:t>
      </w:r>
      <w:r w:rsidRPr="00CA2655">
        <w:rPr>
          <w:rFonts w:ascii="Arial" w:hAnsi="Arial" w:cs="Arial"/>
          <w:sz w:val="28"/>
          <w:szCs w:val="28"/>
          <w:lang w:val="bg-BG"/>
        </w:rPr>
        <w:t xml:space="preserve">: </w:t>
      </w:r>
      <w:r w:rsidR="00CA2655" w:rsidRPr="00CA2655">
        <w:rPr>
          <w:rFonts w:ascii="Arial" w:hAnsi="Arial" w:cs="Arial"/>
          <w:sz w:val="28"/>
          <w:szCs w:val="28"/>
          <w:lang w:val="bg-BG"/>
        </w:rPr>
        <w:t>23</w:t>
      </w:r>
      <w:r w:rsidRPr="00CA2655">
        <w:rPr>
          <w:rFonts w:ascii="Arial" w:hAnsi="Arial" w:cs="Arial"/>
          <w:sz w:val="28"/>
          <w:szCs w:val="28"/>
          <w:lang w:val="bg-BG"/>
        </w:rPr>
        <w:t>.0</w:t>
      </w:r>
      <w:r w:rsidR="00483D94" w:rsidRPr="00CA2655">
        <w:rPr>
          <w:rFonts w:ascii="Arial" w:hAnsi="Arial" w:cs="Arial"/>
          <w:sz w:val="28"/>
          <w:szCs w:val="28"/>
          <w:lang w:val="bg-BG"/>
        </w:rPr>
        <w:t>3</w:t>
      </w:r>
      <w:r w:rsidRPr="00CA2655">
        <w:rPr>
          <w:rFonts w:ascii="Arial" w:hAnsi="Arial" w:cs="Arial"/>
          <w:sz w:val="28"/>
          <w:szCs w:val="28"/>
          <w:lang w:val="bg-BG"/>
        </w:rPr>
        <w:t>.201</w:t>
      </w:r>
      <w:r w:rsidR="00483D94" w:rsidRPr="00CA2655">
        <w:rPr>
          <w:rFonts w:ascii="Arial" w:hAnsi="Arial" w:cs="Arial"/>
          <w:sz w:val="28"/>
          <w:szCs w:val="28"/>
          <w:lang w:val="bg-BG"/>
        </w:rPr>
        <w:t>8</w:t>
      </w:r>
      <w:r w:rsidRPr="00CA2655">
        <w:rPr>
          <w:rFonts w:ascii="Arial" w:hAnsi="Arial" w:cs="Arial"/>
          <w:sz w:val="28"/>
          <w:szCs w:val="28"/>
          <w:lang w:val="bg-BG"/>
        </w:rPr>
        <w:t xml:space="preserve"> г.</w:t>
      </w:r>
    </w:p>
    <w:p w:rsidR="00FE0CAF" w:rsidRDefault="00FE0CAF">
      <w:pPr>
        <w:spacing w:before="120" w:line="360" w:lineRule="auto"/>
        <w:rPr>
          <w:rFonts w:ascii="Arial" w:hAnsi="Arial" w:cs="Arial"/>
          <w:sz w:val="20"/>
          <w:szCs w:val="20"/>
          <w:lang w:val="bg-BG"/>
        </w:rPr>
      </w:pPr>
      <w:r>
        <w:rPr>
          <w:rFonts w:ascii="Arial" w:hAnsi="Arial" w:cs="Arial"/>
          <w:sz w:val="28"/>
          <w:szCs w:val="28"/>
          <w:lang w:val="bg-BG"/>
        </w:rPr>
        <w:t xml:space="preserve"> </w:t>
      </w:r>
      <w:r>
        <w:rPr>
          <w:rFonts w:ascii="Arial" w:hAnsi="Arial" w:cs="Arial"/>
          <w:sz w:val="20"/>
          <w:szCs w:val="20"/>
          <w:lang w:val="bg-BG"/>
        </w:rPr>
        <w:t>(упълномощено от организацията лице)</w:t>
      </w:r>
    </w:p>
    <w:p w:rsidR="00FE0CAF" w:rsidRDefault="00FE0CAF">
      <w:pPr>
        <w:spacing w:before="120" w:line="360" w:lineRule="auto"/>
        <w:rPr>
          <w:rFonts w:ascii="Arial" w:hAnsi="Arial" w:cs="Arial"/>
          <w:b/>
          <w:sz w:val="28"/>
          <w:szCs w:val="28"/>
          <w:lang w:val="bg-BG"/>
        </w:rPr>
      </w:pPr>
    </w:p>
    <w:p w:rsidR="00FE0CAF" w:rsidRPr="00FA7C50" w:rsidRDefault="00FE0CAF" w:rsidP="008076B5">
      <w:pPr>
        <w:spacing w:before="120" w:line="360" w:lineRule="auto"/>
        <w:rPr>
          <w:rFonts w:ascii="Arial" w:hAnsi="Arial" w:cs="Arial"/>
          <w:sz w:val="28"/>
          <w:szCs w:val="28"/>
          <w:lang w:val="bg-BG"/>
        </w:rPr>
      </w:pPr>
      <w:r>
        <w:rPr>
          <w:rFonts w:ascii="Arial" w:hAnsi="Arial" w:cs="Arial"/>
          <w:b/>
          <w:sz w:val="28"/>
          <w:szCs w:val="28"/>
          <w:lang w:val="bg-BG"/>
        </w:rPr>
        <w:t xml:space="preserve">Име на подписващия: </w:t>
      </w:r>
      <w:r w:rsidR="00FA7C50" w:rsidRPr="00FA7C50">
        <w:rPr>
          <w:rFonts w:ascii="Arial" w:hAnsi="Arial" w:cs="Arial"/>
          <w:sz w:val="28"/>
          <w:szCs w:val="28"/>
          <w:lang w:val="bg-BG"/>
        </w:rPr>
        <w:t>инж.Цоньо Цонев</w:t>
      </w:r>
    </w:p>
    <w:p w:rsidR="00FE0CAF" w:rsidRDefault="00FE0CAF">
      <w:pPr>
        <w:spacing w:before="120" w:line="360" w:lineRule="auto"/>
      </w:pPr>
    </w:p>
    <w:p w:rsidR="00FE0CAF" w:rsidRDefault="00FE0CAF">
      <w:pPr>
        <w:spacing w:before="120" w:line="360" w:lineRule="auto"/>
        <w:rPr>
          <w:rFonts w:ascii="Arial" w:hAnsi="Arial" w:cs="Arial"/>
          <w:sz w:val="28"/>
          <w:szCs w:val="28"/>
          <w:lang w:val="bg-BG"/>
        </w:rPr>
      </w:pPr>
      <w:r>
        <w:rPr>
          <w:rFonts w:ascii="Arial" w:hAnsi="Arial" w:cs="Arial"/>
          <w:b/>
          <w:sz w:val="28"/>
          <w:szCs w:val="28"/>
          <w:lang w:val="bg-BG"/>
        </w:rPr>
        <w:t>Длъжност в организацията:</w:t>
      </w:r>
      <w:r>
        <w:rPr>
          <w:rFonts w:ascii="Arial" w:hAnsi="Arial" w:cs="Arial"/>
          <w:sz w:val="28"/>
          <w:szCs w:val="28"/>
          <w:lang w:val="bg-BG"/>
        </w:rPr>
        <w:t xml:space="preserve"> </w:t>
      </w:r>
      <w:r w:rsidR="00FA7C50">
        <w:rPr>
          <w:rFonts w:ascii="Arial" w:hAnsi="Arial" w:cs="Arial"/>
          <w:sz w:val="28"/>
          <w:szCs w:val="28"/>
          <w:lang w:val="bg-BG"/>
        </w:rPr>
        <w:t>Управител</w:t>
      </w:r>
    </w:p>
    <w:p w:rsidR="00FE0CAF" w:rsidRDefault="00FE0CAF">
      <w:pPr>
        <w:spacing w:before="120" w:line="360" w:lineRule="auto"/>
        <w:rPr>
          <w:rFonts w:ascii="Arial" w:hAnsi="Arial" w:cs="Arial"/>
          <w:sz w:val="28"/>
          <w:szCs w:val="28"/>
          <w:lang w:val="bg-BG"/>
        </w:rPr>
      </w:pPr>
    </w:p>
    <w:p w:rsidR="00FE0CAF" w:rsidRDefault="00FE0CAF">
      <w:pPr>
        <w:jc w:val="both"/>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rPr>
          <w:rFonts w:ascii="Arial" w:hAnsi="Arial" w:cs="Arial"/>
          <w:sz w:val="28"/>
          <w:szCs w:val="28"/>
          <w:lang w:val="bg-BG"/>
        </w:rPr>
      </w:pPr>
    </w:p>
    <w:p w:rsidR="00FE0CAF" w:rsidRDefault="00FE0CAF">
      <w:pPr>
        <w:jc w:val="both"/>
        <w:rPr>
          <w:rFonts w:ascii="Arial" w:hAnsi="Arial" w:cs="Arial"/>
          <w:sz w:val="28"/>
          <w:szCs w:val="28"/>
        </w:rPr>
      </w:pPr>
    </w:p>
    <w:sectPr w:rsidR="00FE0CAF" w:rsidSect="00190ED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C1C" w:rsidRDefault="00432C1C">
      <w:r>
        <w:separator/>
      </w:r>
    </w:p>
  </w:endnote>
  <w:endnote w:type="continuationSeparator" w:id="0">
    <w:p w:rsidR="00432C1C" w:rsidRDefault="0043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notTrueType/>
    <w:pitch w:val="variable"/>
  </w:font>
  <w:font w:name="Arial,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Default="00CB0869">
    <w:pPr>
      <w:pStyle w:val="ab"/>
      <w:jc w:val="right"/>
    </w:pPr>
    <w:r>
      <w:t xml:space="preserve">Page </w:t>
    </w:r>
    <w:r>
      <w:rPr>
        <w:b/>
        <w:bCs/>
      </w:rPr>
      <w:fldChar w:fldCharType="begin"/>
    </w:r>
    <w:r>
      <w:rPr>
        <w:b/>
        <w:bCs/>
      </w:rPr>
      <w:instrText xml:space="preserve"> PAGE </w:instrText>
    </w:r>
    <w:r>
      <w:rPr>
        <w:b/>
        <w:bCs/>
      </w:rPr>
      <w:fldChar w:fldCharType="separate"/>
    </w:r>
    <w:r w:rsidR="00CD1CAF">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CD1CAF">
      <w:rPr>
        <w:b/>
        <w:bCs/>
        <w:noProof/>
      </w:rPr>
      <w:t>12</w:t>
    </w:r>
    <w:r>
      <w:rPr>
        <w:b/>
        <w:bCs/>
      </w:rPr>
      <w:fldChar w:fldCharType="end"/>
    </w:r>
  </w:p>
  <w:p w:rsidR="00CB0869" w:rsidRDefault="00CB0869">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Default="00CB086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868" w:rsidRDefault="00320868">
    <w:pPr>
      <w:pStyle w:val="ab"/>
      <w:jc w:val="right"/>
    </w:pPr>
    <w:r>
      <w:t xml:space="preserve">Page </w:t>
    </w:r>
    <w:r>
      <w:rPr>
        <w:b/>
        <w:bCs/>
      </w:rPr>
      <w:fldChar w:fldCharType="begin"/>
    </w:r>
    <w:r>
      <w:rPr>
        <w:b/>
        <w:bCs/>
      </w:rPr>
      <w:instrText xml:space="preserve"> PAGE </w:instrText>
    </w:r>
    <w:r>
      <w:rPr>
        <w:b/>
        <w:bCs/>
      </w:rPr>
      <w:fldChar w:fldCharType="separate"/>
    </w:r>
    <w:r w:rsidR="00CD1CAF">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D1CAF">
      <w:rPr>
        <w:b/>
        <w:bCs/>
        <w:noProof/>
      </w:rPr>
      <w:t>12</w:t>
    </w:r>
    <w:r>
      <w:rPr>
        <w:b/>
        <w:bCs/>
      </w:rPr>
      <w:fldChar w:fldCharType="end"/>
    </w:r>
  </w:p>
  <w:p w:rsidR="00CB0869" w:rsidRDefault="00CB0869">
    <w:pPr>
      <w:pStyle w:val="ab"/>
      <w:rPr>
        <w:lang w:val="bg-BG"/>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Default="00CB086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C1C" w:rsidRDefault="00432C1C">
      <w:r>
        <w:separator/>
      </w:r>
    </w:p>
  </w:footnote>
  <w:footnote w:type="continuationSeparator" w:id="0">
    <w:p w:rsidR="00432C1C" w:rsidRDefault="00432C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69"/>
      <w:gridCol w:w="6201"/>
    </w:tblGrid>
    <w:tr w:rsidR="00962015" w:rsidRPr="00320868" w:rsidTr="00320868">
      <w:tc>
        <w:tcPr>
          <w:tcW w:w="3369" w:type="dxa"/>
          <w:shd w:val="clear" w:color="auto" w:fill="auto"/>
        </w:tcPr>
        <w:p w:rsidR="00962015" w:rsidRPr="00320868" w:rsidRDefault="00375623" w:rsidP="00320868">
          <w:pPr>
            <w:pStyle w:val="ae"/>
            <w:jc w:val="right"/>
            <w:rPr>
              <w:lang w:val="bg-BG"/>
            </w:rPr>
          </w:pPr>
          <w:r>
            <w:rPr>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75pt;height:57.75pt">
                <v:imagedata r:id="rId1" o:title="logo_saldare1"/>
              </v:shape>
            </w:pict>
          </w:r>
        </w:p>
      </w:tc>
      <w:tc>
        <w:tcPr>
          <w:tcW w:w="6201" w:type="dxa"/>
          <w:shd w:val="clear" w:color="auto" w:fill="auto"/>
          <w:vAlign w:val="center"/>
        </w:tcPr>
        <w:p w:rsidR="00962015" w:rsidRPr="00320868" w:rsidRDefault="00962015" w:rsidP="00962015">
          <w:pPr>
            <w:pStyle w:val="ae"/>
            <w:rPr>
              <w:lang w:val="bg-BG"/>
            </w:rPr>
          </w:pPr>
          <w:r w:rsidRPr="00320868">
            <w:rPr>
              <w:rFonts w:ascii="Arial" w:hAnsi="Arial" w:cs="Arial"/>
              <w:b/>
              <w:caps/>
              <w:noProof/>
              <w:sz w:val="36"/>
              <w:szCs w:val="36"/>
              <w:lang w:val="bg-BG"/>
            </w:rPr>
            <w:t>„ТИБ САЛДАРЕ“ ООД</w:t>
          </w:r>
        </w:p>
      </w:tc>
    </w:tr>
  </w:tbl>
  <w:p w:rsidR="00CB0869" w:rsidRPr="008375D7" w:rsidRDefault="00CD1CAF">
    <w:pPr>
      <w:pStyle w:val="ae"/>
      <w:jc w:val="center"/>
      <w:rPr>
        <w:rFonts w:ascii="Arial" w:hAnsi="Arial" w:cs="Arial"/>
        <w:i/>
        <w:color w:val="808080"/>
        <w:sz w:val="20"/>
        <w:szCs w:val="20"/>
        <w:lang w:val="bg-BG"/>
      </w:rPr>
    </w:pPr>
    <w:r>
      <w:rPr>
        <w:rFonts w:ascii="Arial" w:hAnsi="Arial" w:cs="Arial"/>
        <w:i/>
        <w:color w:val="808080"/>
        <w:sz w:val="20"/>
        <w:szCs w:val="20"/>
        <w:lang w:val="bg-BG"/>
      </w:rPr>
      <w:pict>
        <v:rect id="_x0000_i1027" style="width:0;height:1.5pt" o:hralign="center" o:hrstd="t" o:hr="t" fillcolor="#aca899"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Pr="008375D7" w:rsidRDefault="00CB0869">
    <w:pPr>
      <w:pStyle w:val="ae"/>
      <w:jc w:val="center"/>
      <w:rPr>
        <w:rFonts w:ascii="Arial" w:hAnsi="Arial" w:cs="Arial"/>
        <w:i/>
        <w:color w:val="808080"/>
        <w:sz w:val="20"/>
        <w:szCs w:val="20"/>
        <w:lang w:val="bg-BG"/>
      </w:rPr>
    </w:pPr>
    <w:r w:rsidRPr="009905C1">
      <w:rPr>
        <w:rFonts w:ascii="Arial" w:hAnsi="Arial" w:cs="Arial"/>
        <w:b/>
        <w:caps/>
        <w:noProof/>
        <w:sz w:val="20"/>
        <w:szCs w:val="20"/>
      </w:rPr>
      <w:t xml:space="preserve">ГДОС за изпълнение на дейностите по КР № 559 – Н0 /2017 </w:t>
    </w:r>
    <w:r w:rsidRPr="009905C1">
      <w:rPr>
        <w:rFonts w:ascii="Arial" w:hAnsi="Arial" w:cs="Arial"/>
        <w:b/>
        <w:noProof/>
        <w:sz w:val="20"/>
        <w:szCs w:val="20"/>
      </w:rPr>
      <w:t>г</w:t>
    </w:r>
    <w:r w:rsidRPr="009905C1">
      <w:rPr>
        <w:rFonts w:ascii="Arial" w:hAnsi="Arial" w:cs="Arial"/>
        <w:b/>
        <w:caps/>
        <w:noProof/>
        <w:sz w:val="20"/>
        <w:szCs w:val="20"/>
      </w:rPr>
      <w:t>.</w:t>
    </w:r>
    <w:r w:rsidRPr="009905C1">
      <w:rPr>
        <w:rFonts w:ascii="Arial" w:hAnsi="Arial" w:cs="Arial"/>
        <w:b/>
        <w:caps/>
        <w:noProof/>
        <w:sz w:val="20"/>
        <w:szCs w:val="20"/>
        <w:lang w:val="bg-BG"/>
      </w:rPr>
      <w:t xml:space="preserve"> </w:t>
    </w:r>
    <w:r w:rsidRPr="009905C1">
      <w:rPr>
        <w:rFonts w:ascii="Arial" w:hAnsi="Arial" w:cs="Arial"/>
        <w:b/>
        <w:caps/>
        <w:noProof/>
        <w:sz w:val="20"/>
        <w:szCs w:val="20"/>
      </w:rPr>
      <w:t xml:space="preserve"> през 201</w:t>
    </w:r>
    <w:r w:rsidRPr="009905C1">
      <w:rPr>
        <w:rFonts w:ascii="Arial" w:hAnsi="Arial" w:cs="Arial"/>
        <w:b/>
        <w:caps/>
        <w:noProof/>
        <w:sz w:val="20"/>
        <w:szCs w:val="20"/>
        <w:lang w:val="bg-BG"/>
      </w:rPr>
      <w:t xml:space="preserve">7 </w:t>
    </w:r>
    <w:r w:rsidRPr="009905C1">
      <w:rPr>
        <w:rFonts w:ascii="Arial" w:hAnsi="Arial" w:cs="Arial"/>
        <w:b/>
        <w:noProof/>
        <w:sz w:val="20"/>
        <w:szCs w:val="20"/>
        <w:lang w:val="bg-BG"/>
      </w:rPr>
      <w:t>г</w:t>
    </w:r>
    <w:r w:rsidRPr="009905C1">
      <w:rPr>
        <w:rFonts w:ascii="Arial" w:hAnsi="Arial" w:cs="Arial"/>
        <w:b/>
        <w:caps/>
        <w:noProof/>
        <w:sz w:val="20"/>
        <w:szCs w:val="20"/>
      </w:rPr>
      <w:t>.</w:t>
    </w:r>
    <w:r w:rsidR="00CD1CAF">
      <w:rPr>
        <w:rFonts w:ascii="Arial" w:hAnsi="Arial" w:cs="Arial"/>
        <w:i/>
        <w:color w:val="808080"/>
        <w:sz w:val="20"/>
        <w:szCs w:val="20"/>
        <w:lang w:val="bg-BG"/>
      </w:rPr>
      <w:pict>
        <v:rect id="_x0000_i1028" style="width:0;height:1.5pt" o:hralign="center" o:hrstd="t" o:hr="t" fillcolor="#aca899"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Default="00CB086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Pr="00320868" w:rsidRDefault="00320868" w:rsidP="00320868">
    <w:pPr>
      <w:pStyle w:val="ae"/>
      <w:jc w:val="center"/>
      <w:rPr>
        <w:lang w:val="bg-BG"/>
      </w:rPr>
    </w:pPr>
    <w:r w:rsidRPr="009905C1">
      <w:rPr>
        <w:rFonts w:ascii="Arial" w:hAnsi="Arial" w:cs="Arial"/>
        <w:b/>
        <w:caps/>
        <w:noProof/>
        <w:sz w:val="20"/>
        <w:szCs w:val="20"/>
      </w:rPr>
      <w:t xml:space="preserve">ГДОС за изпълнение на дейностите по КР № 559 – Н0 /2017 </w:t>
    </w:r>
    <w:r w:rsidRPr="009905C1">
      <w:rPr>
        <w:rFonts w:ascii="Arial" w:hAnsi="Arial" w:cs="Arial"/>
        <w:b/>
        <w:noProof/>
        <w:sz w:val="20"/>
        <w:szCs w:val="20"/>
      </w:rPr>
      <w:t>г</w:t>
    </w:r>
    <w:r w:rsidRPr="009905C1">
      <w:rPr>
        <w:rFonts w:ascii="Arial" w:hAnsi="Arial" w:cs="Arial"/>
        <w:b/>
        <w:caps/>
        <w:noProof/>
        <w:sz w:val="20"/>
        <w:szCs w:val="20"/>
      </w:rPr>
      <w:t>.</w:t>
    </w:r>
    <w:r w:rsidRPr="009905C1">
      <w:rPr>
        <w:rFonts w:ascii="Arial" w:hAnsi="Arial" w:cs="Arial"/>
        <w:b/>
        <w:caps/>
        <w:noProof/>
        <w:sz w:val="20"/>
        <w:szCs w:val="20"/>
        <w:lang w:val="bg-BG"/>
      </w:rPr>
      <w:t xml:space="preserve"> </w:t>
    </w:r>
    <w:r w:rsidRPr="009905C1">
      <w:rPr>
        <w:rFonts w:ascii="Arial" w:hAnsi="Arial" w:cs="Arial"/>
        <w:b/>
        <w:caps/>
        <w:noProof/>
        <w:sz w:val="20"/>
        <w:szCs w:val="20"/>
      </w:rPr>
      <w:t xml:space="preserve"> през 201</w:t>
    </w:r>
    <w:r w:rsidRPr="009905C1">
      <w:rPr>
        <w:rFonts w:ascii="Arial" w:hAnsi="Arial" w:cs="Arial"/>
        <w:b/>
        <w:caps/>
        <w:noProof/>
        <w:sz w:val="20"/>
        <w:szCs w:val="20"/>
        <w:lang w:val="bg-BG"/>
      </w:rPr>
      <w:t xml:space="preserve">7 </w:t>
    </w:r>
    <w:r w:rsidRPr="009905C1">
      <w:rPr>
        <w:rFonts w:ascii="Arial" w:hAnsi="Arial" w:cs="Arial"/>
        <w:b/>
        <w:noProof/>
        <w:sz w:val="20"/>
        <w:szCs w:val="20"/>
        <w:lang w:val="bg-BG"/>
      </w:rPr>
      <w:t>г</w:t>
    </w:r>
    <w:r w:rsidRPr="009905C1">
      <w:rPr>
        <w:rFonts w:ascii="Arial" w:hAnsi="Arial" w:cs="Arial"/>
        <w:b/>
        <w:caps/>
        <w:noProof/>
        <w:sz w:val="20"/>
        <w:szCs w:val="20"/>
      </w:rP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69" w:rsidRDefault="00CB08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410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F8B"/>
    <w:rsid w:val="000022D6"/>
    <w:rsid w:val="00032E43"/>
    <w:rsid w:val="00042E21"/>
    <w:rsid w:val="00047F8B"/>
    <w:rsid w:val="000531E4"/>
    <w:rsid w:val="00080749"/>
    <w:rsid w:val="0009322D"/>
    <w:rsid w:val="000B1B2F"/>
    <w:rsid w:val="000C1854"/>
    <w:rsid w:val="000D22B1"/>
    <w:rsid w:val="000E1FC4"/>
    <w:rsid w:val="00161EFF"/>
    <w:rsid w:val="00190ED4"/>
    <w:rsid w:val="001937C0"/>
    <w:rsid w:val="001B750B"/>
    <w:rsid w:val="001D611A"/>
    <w:rsid w:val="00200489"/>
    <w:rsid w:val="00217BED"/>
    <w:rsid w:val="0024486D"/>
    <w:rsid w:val="0024491A"/>
    <w:rsid w:val="00254886"/>
    <w:rsid w:val="002877F8"/>
    <w:rsid w:val="002D1CF2"/>
    <w:rsid w:val="002E403C"/>
    <w:rsid w:val="002F2B12"/>
    <w:rsid w:val="0031185A"/>
    <w:rsid w:val="00314FD1"/>
    <w:rsid w:val="00320868"/>
    <w:rsid w:val="00332598"/>
    <w:rsid w:val="00372BE4"/>
    <w:rsid w:val="00375290"/>
    <w:rsid w:val="00375623"/>
    <w:rsid w:val="00377BC9"/>
    <w:rsid w:val="00397597"/>
    <w:rsid w:val="003A2946"/>
    <w:rsid w:val="003A6170"/>
    <w:rsid w:val="003A6B3F"/>
    <w:rsid w:val="004266DE"/>
    <w:rsid w:val="00432C1C"/>
    <w:rsid w:val="00455BE2"/>
    <w:rsid w:val="00460772"/>
    <w:rsid w:val="004708CD"/>
    <w:rsid w:val="00483D94"/>
    <w:rsid w:val="00490C27"/>
    <w:rsid w:val="004A0241"/>
    <w:rsid w:val="004D37C4"/>
    <w:rsid w:val="0050488F"/>
    <w:rsid w:val="00542EE9"/>
    <w:rsid w:val="0055463B"/>
    <w:rsid w:val="005642F9"/>
    <w:rsid w:val="00564E08"/>
    <w:rsid w:val="00586757"/>
    <w:rsid w:val="005A7B22"/>
    <w:rsid w:val="005B400B"/>
    <w:rsid w:val="005E7A21"/>
    <w:rsid w:val="005F01D2"/>
    <w:rsid w:val="006039BE"/>
    <w:rsid w:val="0063012E"/>
    <w:rsid w:val="006500F6"/>
    <w:rsid w:val="00670B72"/>
    <w:rsid w:val="00681DA9"/>
    <w:rsid w:val="00692053"/>
    <w:rsid w:val="0069477F"/>
    <w:rsid w:val="006B7F73"/>
    <w:rsid w:val="006D6C76"/>
    <w:rsid w:val="007272E3"/>
    <w:rsid w:val="0077633C"/>
    <w:rsid w:val="00787A12"/>
    <w:rsid w:val="00795810"/>
    <w:rsid w:val="007A081A"/>
    <w:rsid w:val="007A53A0"/>
    <w:rsid w:val="007B1E56"/>
    <w:rsid w:val="007B2644"/>
    <w:rsid w:val="007E6CD3"/>
    <w:rsid w:val="007F6D07"/>
    <w:rsid w:val="008076B5"/>
    <w:rsid w:val="008375D7"/>
    <w:rsid w:val="00855368"/>
    <w:rsid w:val="0086380A"/>
    <w:rsid w:val="00866CD1"/>
    <w:rsid w:val="00875CFB"/>
    <w:rsid w:val="008C10F8"/>
    <w:rsid w:val="009415A2"/>
    <w:rsid w:val="00953864"/>
    <w:rsid w:val="00962015"/>
    <w:rsid w:val="00985FA9"/>
    <w:rsid w:val="009905C1"/>
    <w:rsid w:val="009E524A"/>
    <w:rsid w:val="009F0BC8"/>
    <w:rsid w:val="00A06771"/>
    <w:rsid w:val="00A16322"/>
    <w:rsid w:val="00A53D26"/>
    <w:rsid w:val="00A76DB5"/>
    <w:rsid w:val="00A85C17"/>
    <w:rsid w:val="00AD6AEA"/>
    <w:rsid w:val="00AE50FE"/>
    <w:rsid w:val="00B32F8F"/>
    <w:rsid w:val="00B34BCB"/>
    <w:rsid w:val="00B57A42"/>
    <w:rsid w:val="00B65A60"/>
    <w:rsid w:val="00B9124D"/>
    <w:rsid w:val="00BC6A41"/>
    <w:rsid w:val="00BD60E4"/>
    <w:rsid w:val="00C31BCB"/>
    <w:rsid w:val="00C50186"/>
    <w:rsid w:val="00C7276F"/>
    <w:rsid w:val="00C9593F"/>
    <w:rsid w:val="00CA2655"/>
    <w:rsid w:val="00CB0869"/>
    <w:rsid w:val="00CB5303"/>
    <w:rsid w:val="00CB5E2C"/>
    <w:rsid w:val="00CD1CAF"/>
    <w:rsid w:val="00CE7AC1"/>
    <w:rsid w:val="00D05135"/>
    <w:rsid w:val="00D13BDF"/>
    <w:rsid w:val="00D21D8F"/>
    <w:rsid w:val="00D24FC5"/>
    <w:rsid w:val="00D26B0D"/>
    <w:rsid w:val="00D44401"/>
    <w:rsid w:val="00D92E5D"/>
    <w:rsid w:val="00DA7630"/>
    <w:rsid w:val="00DE0A46"/>
    <w:rsid w:val="00DE1A7D"/>
    <w:rsid w:val="00E24E03"/>
    <w:rsid w:val="00E34FF5"/>
    <w:rsid w:val="00E35629"/>
    <w:rsid w:val="00EA6177"/>
    <w:rsid w:val="00EB659A"/>
    <w:rsid w:val="00EC0B52"/>
    <w:rsid w:val="00ED2BE2"/>
    <w:rsid w:val="00EF22E8"/>
    <w:rsid w:val="00FA3FF9"/>
    <w:rsid w:val="00FA7C50"/>
    <w:rsid w:val="00FB251A"/>
    <w:rsid w:val="00FC0944"/>
    <w:rsid w:val="00FE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oNotEmbedSmartTags/>
  <w:decimalSymbol w:val=","/>
  <w:listSeparator w:val=";"/>
  <w14:docId w14:val="1F2D7E70"/>
  <w15:docId w15:val="{EEA38E59-98FD-4A3A-86F9-91A43789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rsid w:val="002D1CF2"/>
    <w:pPr>
      <w:keepNext/>
      <w:numPr>
        <w:numId w:val="1"/>
      </w:numPr>
      <w:spacing w:before="120"/>
      <w:outlineLvl w:val="0"/>
    </w:pPr>
    <w:rPr>
      <w:rFonts w:ascii="Arial" w:hAnsi="Arial"/>
      <w:b/>
      <w:sz w:val="28"/>
    </w:rPr>
  </w:style>
  <w:style w:type="paragraph" w:styleId="2">
    <w:name w:val="heading 2"/>
    <w:basedOn w:val="a"/>
    <w:next w:val="a"/>
    <w:qFormat/>
    <w:rsid w:val="002D1CF2"/>
    <w:pPr>
      <w:keepNext/>
      <w:numPr>
        <w:ilvl w:val="1"/>
        <w:numId w:val="1"/>
      </w:numPr>
      <w:spacing w:before="240" w:after="60"/>
      <w:outlineLvl w:val="1"/>
    </w:pPr>
    <w:rPr>
      <w:rFonts w:ascii="Arial" w:hAnsi="Arial" w:cs="Arial"/>
      <w:b/>
      <w:bCs/>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keepNext/>
      <w:numPr>
        <w:ilvl w:val="8"/>
        <w:numId w:val="1"/>
      </w:numPr>
      <w:jc w:val="center"/>
      <w:outlineLvl w:val="8"/>
    </w:pPr>
    <w:rPr>
      <w:color w:val="FF0000"/>
      <w:sz w:val="36"/>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1">
    <w:name w:val="WW8Num2z1"/>
    <w:rPr>
      <w:rFonts w:ascii="Times New Roman" w:eastAsia="Times New Roman" w:hAnsi="Times New Roman" w:cs="Times New Roman"/>
      <w:b w:val="0"/>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4z4">
    <w:name w:val="WW8Num4z4"/>
    <w:rPr>
      <w:rFonts w:ascii="Courier New" w:hAnsi="Courier New" w:cs="Courier New"/>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sz w:val="20"/>
      <w:szCs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2">
    <w:name w:val="WW8Num18z2"/>
    <w:rPr>
      <w:rFonts w:ascii="Wingdings" w:hAnsi="Wingdings"/>
    </w:rPr>
  </w:style>
  <w:style w:type="character" w:customStyle="1" w:styleId="WW8Num18z4">
    <w:name w:val="WW8Num18z4"/>
    <w:rPr>
      <w:rFonts w:ascii="Courier New" w:hAnsi="Courier New" w:cs="Courier New"/>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3" w:hAnsi="Wingdings 3"/>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Symbol" w:hAnsi="Symbol"/>
    </w:rPr>
  </w:style>
  <w:style w:type="character" w:customStyle="1" w:styleId="WW8Num33z2">
    <w:name w:val="WW8Num33z2"/>
    <w:rPr>
      <w:rFonts w:ascii="Wingdings" w:hAnsi="Wingdings"/>
    </w:rPr>
  </w:style>
  <w:style w:type="character" w:customStyle="1" w:styleId="WW8Num33z4">
    <w:name w:val="WW8Num33z4"/>
    <w:rPr>
      <w:rFonts w:ascii="Courier New" w:hAnsi="Courier New" w:cs="Courier Ne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DefaultParagraphFont1">
    <w:name w:val="Default Paragraph Font1"/>
  </w:style>
  <w:style w:type="character" w:styleId="a3">
    <w:name w:val="Hyperlink"/>
    <w:rPr>
      <w:color w:val="0000FF"/>
      <w:u w:val="single"/>
    </w:rPr>
  </w:style>
  <w:style w:type="character" w:styleId="a4">
    <w:name w:val="page number"/>
    <w:basedOn w:val="DefaultParagraphFont1"/>
  </w:style>
  <w:style w:type="character" w:customStyle="1" w:styleId="a5">
    <w:name w:val="Знаци за бележки под линия"/>
    <w:rPr>
      <w:spacing w:val="-5"/>
      <w:w w:val="130"/>
      <w:vertAlign w:val="superscript"/>
    </w:rPr>
  </w:style>
  <w:style w:type="character" w:customStyle="1" w:styleId="BodyTextChar">
    <w:name w:val="Body Text Char"/>
    <w:rPr>
      <w:sz w:val="24"/>
      <w:szCs w:val="24"/>
      <w:u w:val="single"/>
      <w:lang w:val="en-US" w:eastAsia="ar-SA" w:bidi="ar-SA"/>
    </w:rPr>
  </w:style>
  <w:style w:type="character" w:customStyle="1" w:styleId="BodyTextCharCharChar">
    <w:name w:val="Body Text Char Char Char Знак"/>
    <w:rPr>
      <w:sz w:val="24"/>
      <w:lang w:val="bg-BG" w:eastAsia="ar-SA" w:bidi="ar-SA"/>
    </w:rPr>
  </w:style>
  <w:style w:type="character" w:customStyle="1" w:styleId="HeaderChar">
    <w:name w:val="Header Char"/>
    <w:rPr>
      <w:sz w:val="24"/>
      <w:szCs w:val="24"/>
      <w:lang w:val="en-US"/>
    </w:rPr>
  </w:style>
  <w:style w:type="character" w:styleId="a6">
    <w:name w:val="line number"/>
  </w:style>
  <w:style w:type="character" w:customStyle="1" w:styleId="a7">
    <w:name w:val="Символи за номериране"/>
    <w:rPr>
      <w:lang w:val="en-US"/>
    </w:rPr>
  </w:style>
  <w:style w:type="paragraph" w:customStyle="1" w:styleId="11">
    <w:name w:val="Заглавие1"/>
    <w:basedOn w:val="a"/>
    <w:next w:val="a8"/>
    <w:pPr>
      <w:keepNext/>
      <w:spacing w:before="240" w:after="120"/>
    </w:pPr>
    <w:rPr>
      <w:rFonts w:ascii="Arial" w:eastAsia="Lucida Sans Unicode" w:hAnsi="Arial" w:cs="Tahoma"/>
      <w:sz w:val="28"/>
      <w:szCs w:val="28"/>
    </w:rPr>
  </w:style>
  <w:style w:type="paragraph" w:styleId="a8">
    <w:name w:val="Body Text"/>
    <w:basedOn w:val="a"/>
    <w:rPr>
      <w:u w:val="single"/>
    </w:rPr>
  </w:style>
  <w:style w:type="paragraph" w:styleId="a9">
    <w:name w:val="List"/>
    <w:basedOn w:val="a8"/>
    <w:rPr>
      <w:rFonts w:cs="Tahoma"/>
    </w:rPr>
  </w:style>
  <w:style w:type="paragraph" w:customStyle="1" w:styleId="12">
    <w:name w:val="Надпис1"/>
    <w:basedOn w:val="a"/>
    <w:pPr>
      <w:suppressLineNumbers/>
      <w:spacing w:before="120" w:after="120"/>
    </w:pPr>
    <w:rPr>
      <w:rFonts w:cs="Tahoma"/>
      <w:i/>
      <w:iCs/>
    </w:rPr>
  </w:style>
  <w:style w:type="paragraph" w:customStyle="1" w:styleId="aa">
    <w:name w:val="Указател"/>
    <w:basedOn w:val="a"/>
    <w:pPr>
      <w:suppressLineNumbers/>
    </w:pPr>
    <w:rPr>
      <w:rFonts w:cs="Tahoma"/>
    </w:rPr>
  </w:style>
  <w:style w:type="paragraph" w:styleId="13">
    <w:name w:val="toc 1"/>
    <w:basedOn w:val="a"/>
    <w:next w:val="a"/>
    <w:pPr>
      <w:tabs>
        <w:tab w:val="right" w:pos="9540"/>
      </w:tabs>
      <w:spacing w:before="120"/>
      <w:ind w:left="540"/>
    </w:pPr>
    <w:rPr>
      <w:b/>
      <w:bCs/>
      <w:caps/>
      <w:lang w:val="bg-BG"/>
    </w:rPr>
  </w:style>
  <w:style w:type="paragraph" w:styleId="ab">
    <w:name w:val="footer"/>
    <w:basedOn w:val="a"/>
    <w:link w:val="ac"/>
    <w:uiPriority w:val="99"/>
    <w:pPr>
      <w:tabs>
        <w:tab w:val="center" w:pos="4153"/>
        <w:tab w:val="right" w:pos="8306"/>
      </w:tabs>
    </w:pPr>
    <w:rPr>
      <w:lang w:val="en-GB"/>
    </w:rPr>
  </w:style>
  <w:style w:type="paragraph" w:customStyle="1" w:styleId="BodyText23">
    <w:name w:val="Body Text 23"/>
    <w:basedOn w:val="a"/>
    <w:pPr>
      <w:spacing w:after="120" w:line="480" w:lineRule="auto"/>
    </w:pPr>
  </w:style>
  <w:style w:type="paragraph" w:customStyle="1" w:styleId="BodyText31">
    <w:name w:val="Body Text 31"/>
    <w:basedOn w:val="a"/>
    <w:pPr>
      <w:spacing w:after="120"/>
    </w:pPr>
    <w:rPr>
      <w:sz w:val="16"/>
      <w:szCs w:val="16"/>
    </w:rPr>
  </w:style>
  <w:style w:type="paragraph" w:customStyle="1" w:styleId="Sprechblasentext">
    <w:name w:val="Sprechblasentext"/>
    <w:basedOn w:val="a"/>
    <w:pPr>
      <w:tabs>
        <w:tab w:val="left" w:pos="1418"/>
      </w:tabs>
      <w:spacing w:line="300" w:lineRule="auto"/>
    </w:pPr>
    <w:rPr>
      <w:rFonts w:ascii="Tahoma" w:hAnsi="Tahoma"/>
      <w:sz w:val="16"/>
      <w:szCs w:val="20"/>
      <w:lang w:val="da-DK"/>
    </w:rPr>
  </w:style>
  <w:style w:type="paragraph" w:styleId="ad">
    <w:name w:val="footnote text"/>
    <w:basedOn w:val="a"/>
    <w:pPr>
      <w:widowControl w:val="0"/>
      <w:tabs>
        <w:tab w:val="right" w:pos="418"/>
      </w:tabs>
      <w:spacing w:line="210" w:lineRule="exact"/>
      <w:ind w:left="475" w:hanging="475"/>
    </w:pPr>
    <w:rPr>
      <w:spacing w:val="5"/>
      <w:w w:val="104"/>
      <w:kern w:val="1"/>
      <w:sz w:val="17"/>
      <w:szCs w:val="20"/>
    </w:rPr>
  </w:style>
  <w:style w:type="paragraph" w:styleId="ae">
    <w:name w:val="header"/>
    <w:basedOn w:val="a"/>
    <w:pPr>
      <w:tabs>
        <w:tab w:val="center" w:pos="4536"/>
        <w:tab w:val="right" w:pos="9072"/>
      </w:tabs>
    </w:pPr>
  </w:style>
  <w:style w:type="paragraph" w:customStyle="1" w:styleId="BodyTextIndent31">
    <w:name w:val="Body Text Indent 31"/>
    <w:basedOn w:val="a"/>
    <w:pPr>
      <w:spacing w:after="120"/>
      <w:ind w:left="360"/>
    </w:pPr>
    <w:rPr>
      <w:sz w:val="16"/>
      <w:szCs w:val="16"/>
    </w:rPr>
  </w:style>
  <w:style w:type="paragraph" w:styleId="af">
    <w:name w:val="Title"/>
    <w:basedOn w:val="a"/>
    <w:next w:val="af0"/>
    <w:qFormat/>
    <w:pPr>
      <w:jc w:val="center"/>
    </w:pPr>
    <w:rPr>
      <w:b/>
      <w:szCs w:val="20"/>
      <w:lang w:val="bg-BG"/>
    </w:rPr>
  </w:style>
  <w:style w:type="paragraph" w:styleId="af0">
    <w:name w:val="Subtitle"/>
    <w:basedOn w:val="11"/>
    <w:next w:val="a8"/>
    <w:qFormat/>
    <w:pPr>
      <w:jc w:val="center"/>
    </w:pPr>
    <w:rPr>
      <w:i/>
      <w:iCs/>
    </w:rPr>
  </w:style>
  <w:style w:type="paragraph" w:customStyle="1" w:styleId="Style">
    <w:name w:val="Style"/>
    <w:pPr>
      <w:widowControl w:val="0"/>
      <w:suppressAutoHyphens/>
      <w:autoSpaceDE w:val="0"/>
      <w:ind w:left="140" w:right="140" w:firstLine="840"/>
      <w:jc w:val="both"/>
    </w:pPr>
    <w:rPr>
      <w:rFonts w:eastAsia="Arial" w:cs="Vrinda"/>
      <w:sz w:val="24"/>
      <w:szCs w:val="24"/>
      <w:lang w:val="bg-BG" w:eastAsia="bn-BD" w:bidi="bn-BD"/>
    </w:rPr>
  </w:style>
  <w:style w:type="paragraph" w:customStyle="1" w:styleId="BalloonText1">
    <w:name w:val="Balloon Text1"/>
    <w:basedOn w:val="a"/>
    <w:rPr>
      <w:rFonts w:ascii="Tahoma" w:hAnsi="Tahoma"/>
      <w:sz w:val="16"/>
      <w:szCs w:val="16"/>
    </w:rPr>
  </w:style>
  <w:style w:type="paragraph" w:customStyle="1" w:styleId="CharCharCharCharChar">
    <w:name w:val="Знак Char Char Знак Char Char Знак Char"/>
    <w:basedOn w:val="a"/>
    <w:pPr>
      <w:tabs>
        <w:tab w:val="left" w:pos="709"/>
      </w:tabs>
    </w:pPr>
    <w:rPr>
      <w:rFonts w:ascii="Tahoma" w:hAnsi="Tahoma"/>
      <w:lang w:val="pl-PL"/>
    </w:rPr>
  </w:style>
  <w:style w:type="paragraph" w:customStyle="1" w:styleId="BodyText22">
    <w:name w:val="Body Text 22"/>
    <w:basedOn w:val="a"/>
    <w:pPr>
      <w:widowControl w:val="0"/>
      <w:overflowPunct w:val="0"/>
      <w:autoSpaceDE w:val="0"/>
      <w:spacing w:after="120"/>
      <w:ind w:left="283"/>
      <w:textAlignment w:val="baseline"/>
    </w:pPr>
    <w:rPr>
      <w:sz w:val="20"/>
      <w:szCs w:val="20"/>
    </w:rPr>
  </w:style>
  <w:style w:type="paragraph" w:customStyle="1" w:styleId="BodyText21">
    <w:name w:val="Body Text 21"/>
    <w:basedOn w:val="a"/>
    <w:pPr>
      <w:overflowPunct w:val="0"/>
      <w:autoSpaceDE w:val="0"/>
      <w:textAlignment w:val="baseline"/>
    </w:pPr>
    <w:rPr>
      <w:b/>
      <w:bCs/>
      <w:lang w:val="bg-BG"/>
    </w:rPr>
  </w:style>
  <w:style w:type="paragraph" w:styleId="30">
    <w:name w:val="toc 3"/>
    <w:basedOn w:val="a"/>
    <w:next w:val="a"/>
    <w:pPr>
      <w:ind w:left="480"/>
    </w:pPr>
  </w:style>
  <w:style w:type="paragraph" w:customStyle="1" w:styleId="CharCharCharCharCharCharCharCharCharCharCharCharCharCharCharCharCharCharCharCharChar1CharCharCharCharCharCharCharCharCharCharCharChar1CharCharCharCharCharCharCharChar2">
    <w:name w:val="Char Char Char Char Char Char Char Char Char Char Char Char Char Char Char Char Char Char Char Char Char1 Char Char Char Char Char Char Char Char Char Char Char Char1 Char Char Char Char Char Char Char Char2"/>
    <w:basedOn w:val="a"/>
    <w:pPr>
      <w:tabs>
        <w:tab w:val="left" w:pos="709"/>
      </w:tabs>
    </w:pPr>
    <w:rPr>
      <w:rFonts w:ascii="Tahoma" w:hAnsi="Tahoma"/>
      <w:lang w:val="pl-PL"/>
    </w:rPr>
  </w:style>
  <w:style w:type="paragraph" w:customStyle="1" w:styleId="BodyTextIndent21">
    <w:name w:val="Body Text Indent 21"/>
    <w:basedOn w:val="a"/>
    <w:pPr>
      <w:spacing w:after="120" w:line="480" w:lineRule="auto"/>
      <w:ind w:left="360"/>
    </w:p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a"/>
    <w:pPr>
      <w:tabs>
        <w:tab w:val="left" w:pos="709"/>
      </w:tabs>
    </w:pPr>
    <w:rPr>
      <w:rFonts w:ascii="Tahoma" w:hAnsi="Tahoma"/>
      <w:lang w:val="pl-PL"/>
    </w:rPr>
  </w:style>
  <w:style w:type="paragraph" w:customStyle="1" w:styleId="BlockText1">
    <w:name w:val="Block Text1"/>
    <w:basedOn w:val="a"/>
    <w:pPr>
      <w:widowControl w:val="0"/>
      <w:overflowPunct w:val="0"/>
      <w:autoSpaceDE w:val="0"/>
      <w:ind w:left="360" w:right="-630"/>
      <w:textAlignment w:val="baseline"/>
    </w:pPr>
    <w:rPr>
      <w:szCs w:val="20"/>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Char Char"/>
    <w:basedOn w:val="a"/>
    <w:pPr>
      <w:tabs>
        <w:tab w:val="left" w:pos="709"/>
      </w:tabs>
    </w:pPr>
    <w:rPr>
      <w:rFonts w:ascii="Tahoma" w:hAnsi="Tahoma"/>
      <w:lang w:val="pl-PL"/>
    </w:rPr>
  </w:style>
  <w:style w:type="paragraph" w:customStyle="1" w:styleId="CharCharCharCharCharCharCharCharCharCharCharCharCharCharCharCharCharCharCharCharChar1CharCharCharCharCharCharCharCharCharCharCharChar1CharCharCharCharCharCharCharChar2CharChar">
    <w:name w:val="Char Char Char Char Char Char Char Char Char Char Char Char Char Char Char Char Char Char Char Char Char1 Char Char Char Char Char Char Char Char Char Char Char Char1 Char Char Char Char Char Char Char Char2 Знак Char Char"/>
    <w:basedOn w:val="a"/>
    <w:pPr>
      <w:tabs>
        <w:tab w:val="left" w:pos="709"/>
      </w:tabs>
    </w:pPr>
    <w:rPr>
      <w:rFonts w:ascii="Tahoma" w:hAnsi="Tahoma"/>
      <w:lang w:val="pl-PL"/>
    </w:rPr>
  </w:style>
  <w:style w:type="paragraph" w:customStyle="1" w:styleId="CharCharCharCharCharCharCharCharCharCharCharChar">
    <w:name w:val="Char Char Char Char Char Char Char Char Char Знак Char Char Char"/>
    <w:basedOn w:val="a"/>
    <w:pPr>
      <w:tabs>
        <w:tab w:val="left" w:pos="709"/>
      </w:tabs>
    </w:pPr>
    <w:rPr>
      <w:rFonts w:ascii="Tahoma" w:hAnsi="Tahoma"/>
      <w:lang w:val="pl-PL"/>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1">
    <w:name w:val="Рамка - съдържание"/>
    <w:basedOn w:val="a8"/>
  </w:style>
  <w:style w:type="character" w:customStyle="1" w:styleId="ac">
    <w:name w:val="Долен колонтитул Знак"/>
    <w:link w:val="ab"/>
    <w:uiPriority w:val="99"/>
    <w:rsid w:val="008375D7"/>
    <w:rPr>
      <w:sz w:val="24"/>
      <w:szCs w:val="24"/>
      <w:lang w:val="en-GB" w:eastAsia="ar-SA"/>
    </w:rPr>
  </w:style>
  <w:style w:type="table" w:styleId="af1">
    <w:name w:val="Table Grid"/>
    <w:basedOn w:val="a1"/>
    <w:uiPriority w:val="59"/>
    <w:rsid w:val="00CB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link w:val="1"/>
    <w:rsid w:val="005B400B"/>
    <w:rPr>
      <w:rFonts w:ascii="Arial" w:hAnsi="Arial"/>
      <w:b/>
      <w:sz w:val="28"/>
      <w:szCs w:val="24"/>
      <w:lang w:eastAsia="ar-SA"/>
    </w:rPr>
  </w:style>
  <w:style w:type="paragraph" w:styleId="af2">
    <w:name w:val="List Paragraph"/>
    <w:basedOn w:val="a"/>
    <w:uiPriority w:val="34"/>
    <w:qFormat/>
    <w:rsid w:val="007A53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610D-6DBB-4302-937C-C7492CAC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12</Pages>
  <Words>2204</Words>
  <Characters>12564</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ГОДИШЕН ДОКЛАД ЗА ИЗПЪЛНЕНИЕ НА ДЕЙНОСТИТЕ, ЗА КОИТО Е ПРЕДОСТАВЕНО КОМПЛЕКСНО РАЗРЕШИТЕЛНО</vt:lpstr>
      <vt:lpstr>ГОДИШЕН ДОКЛАД ЗА ИЗПЪЛНЕНИЕ НА ДЕЙНОСТИТЕ, ЗА КОИТО Е ПРЕДОСТАВЕНО КОМПЛЕКСНО РАЗРЕШИТЕЛНО</vt:lpstr>
    </vt:vector>
  </TitlesOfParts>
  <Company>stara zagora</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ЗА ИЗПЪЛНЕНИЕ НА ДЕЙНОСТИТЕ, ЗА КОИТО Е ПРЕДОСТАВЕНО КОМПЛЕКСНО РАЗРЕШИТЕЛНО</dc:title>
  <dc:subject/>
  <dc:creator>Ignat Jelev</dc:creator>
  <cp:keywords/>
  <dc:description/>
  <cp:lastModifiedBy>Потребител на Windows</cp:lastModifiedBy>
  <cp:revision>19</cp:revision>
  <cp:lastPrinted>2013-05-30T07:58:00Z</cp:lastPrinted>
  <dcterms:created xsi:type="dcterms:W3CDTF">2018-02-03T10:04:00Z</dcterms:created>
  <dcterms:modified xsi:type="dcterms:W3CDTF">2018-04-23T08:17:00Z</dcterms:modified>
</cp:coreProperties>
</file>