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9D" w:rsidRPr="004F0E2A" w:rsidRDefault="001C509D">
      <w:pPr>
        <w:jc w:val="center"/>
        <w:rPr>
          <w:rFonts w:ascii="Times New Roman" w:hAnsi="Times New Roman"/>
          <w:b/>
          <w:sz w:val="24"/>
        </w:rPr>
      </w:pPr>
    </w:p>
    <w:p w:rsidR="00E72EB1" w:rsidRPr="008925E0" w:rsidRDefault="00E72EB1" w:rsidP="00E72EB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val="bg-BG" w:eastAsia="bg-BG"/>
        </w:rPr>
        <w:drawing>
          <wp:inline distT="0" distB="0" distL="0" distR="0" wp14:anchorId="599CCC30" wp14:editId="6F524459">
            <wp:extent cx="1371600" cy="857250"/>
            <wp:effectExtent l="0" t="0" r="0" b="0"/>
            <wp:docPr id="11" name="Picture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B1" w:rsidRPr="008925E0" w:rsidRDefault="00E72EB1" w:rsidP="00E72EB1">
      <w:pPr>
        <w:tabs>
          <w:tab w:val="left" w:pos="0"/>
        </w:tabs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О Б Щ И Н А    П Л О </w:t>
      </w:r>
      <w:r w:rsidRPr="008925E0">
        <w:rPr>
          <w:rFonts w:ascii="Times New Roman" w:eastAsia="Batang" w:hAnsi="Times New Roman"/>
          <w:b/>
          <w:sz w:val="24"/>
          <w:szCs w:val="24"/>
        </w:rPr>
        <w:t xml:space="preserve">В </w:t>
      </w:r>
      <w:r>
        <w:rPr>
          <w:rFonts w:ascii="Times New Roman" w:eastAsia="Batang" w:hAnsi="Times New Roman"/>
          <w:b/>
          <w:sz w:val="28"/>
          <w:szCs w:val="28"/>
        </w:rPr>
        <w:t>Д И В</w:t>
      </w:r>
    </w:p>
    <w:p w:rsidR="00E72EB1" w:rsidRDefault="00E72EB1" w:rsidP="00E72EB1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гр. Пловдив, 4000, пл. «Стефан Стамболов» № 1,  тел: (032) 656 701, факс: (032) 656 703</w:t>
      </w:r>
    </w:p>
    <w:p w:rsidR="00E72EB1" w:rsidRPr="00457D9B" w:rsidRDefault="00E72EB1" w:rsidP="00E72EB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t xml:space="preserve">                                                             </w:t>
      </w:r>
      <w:hyperlink r:id="rId10" w:history="1">
        <w:r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www</w:t>
        </w:r>
        <w:r w:rsidRPr="00C31E1D"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.</w:t>
        </w:r>
        <w:r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plovdiv</w:t>
        </w:r>
        <w:r w:rsidRPr="00C31E1D"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.</w:t>
        </w:r>
        <w:r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bg</w:t>
        </w:r>
      </w:hyperlink>
      <w:r w:rsidRPr="00C31E1D">
        <w:rPr>
          <w:rFonts w:ascii="Times New Roman" w:hAnsi="Times New Roman"/>
          <w:b/>
          <w:sz w:val="16"/>
          <w:szCs w:val="16"/>
          <w:lang w:val="de-DE"/>
        </w:rPr>
        <w:t xml:space="preserve">, </w:t>
      </w:r>
      <w:r>
        <w:rPr>
          <w:rFonts w:ascii="Times New Roman" w:hAnsi="Times New Roman"/>
          <w:b/>
          <w:sz w:val="16"/>
          <w:szCs w:val="16"/>
          <w:lang w:val="de-DE"/>
        </w:rPr>
        <w:t>e</w:t>
      </w:r>
      <w:r w:rsidRPr="00C31E1D">
        <w:rPr>
          <w:rFonts w:ascii="Times New Roman" w:hAnsi="Times New Roman"/>
          <w:b/>
          <w:sz w:val="16"/>
          <w:szCs w:val="16"/>
          <w:lang w:val="de-DE"/>
        </w:rPr>
        <w:t>-</w:t>
      </w:r>
      <w:r>
        <w:rPr>
          <w:rFonts w:ascii="Times New Roman" w:hAnsi="Times New Roman"/>
          <w:b/>
          <w:sz w:val="16"/>
          <w:szCs w:val="16"/>
          <w:lang w:val="de-DE"/>
        </w:rPr>
        <w:t>mail</w:t>
      </w:r>
      <w:r>
        <w:rPr>
          <w:rFonts w:ascii="Times New Roman" w:hAnsi="Times New Roman"/>
          <w:b/>
          <w:sz w:val="16"/>
          <w:szCs w:val="16"/>
        </w:rPr>
        <w:t>:</w:t>
      </w:r>
      <w:r w:rsidRPr="00C31E1D">
        <w:rPr>
          <w:rFonts w:ascii="Times New Roman" w:hAnsi="Times New Roman"/>
          <w:b/>
          <w:sz w:val="16"/>
          <w:szCs w:val="16"/>
          <w:lang w:val="de-DE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info</w:t>
        </w:r>
        <w:r>
          <w:rPr>
            <w:rStyle w:val="Hyperlink"/>
            <w:rFonts w:ascii="Times New Roman" w:hAnsi="Times New Roman"/>
            <w:b/>
            <w:sz w:val="16"/>
            <w:szCs w:val="16"/>
          </w:rPr>
          <w:t>@plovdiv.b</w:t>
        </w:r>
        <w:r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g</w:t>
        </w:r>
      </w:hyperlink>
      <w:r w:rsidRPr="00C31E1D">
        <w:rPr>
          <w:lang w:val="de-DE"/>
        </w:rPr>
        <w:tab/>
      </w:r>
      <w:r w:rsidRPr="00C31E1D">
        <w:rPr>
          <w:lang w:val="de-DE"/>
        </w:rPr>
        <w:tab/>
      </w:r>
      <w:r w:rsidRPr="00C31E1D">
        <w:rPr>
          <w:lang w:val="de-DE"/>
        </w:rPr>
        <w:tab/>
      </w:r>
      <w:r w:rsidRPr="00C31E1D">
        <w:rPr>
          <w:lang w:val="de-DE"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</w:t>
      </w:r>
    </w:p>
    <w:p w:rsidR="00E72EB1" w:rsidRDefault="00E72EB1" w:rsidP="00E72EB1">
      <w:pPr>
        <w:jc w:val="center"/>
        <w:rPr>
          <w:rFonts w:ascii="Verdana" w:hAnsi="Verdana" w:cs="Verdana"/>
          <w:b/>
        </w:rPr>
      </w:pPr>
    </w:p>
    <w:p w:rsidR="00E72EB1" w:rsidRPr="004F0E2A" w:rsidRDefault="00E72EB1" w:rsidP="00E72EB1">
      <w:pPr>
        <w:jc w:val="center"/>
        <w:rPr>
          <w:rFonts w:ascii="Times New Roman" w:hAnsi="Times New Roman"/>
          <w:b/>
          <w:sz w:val="24"/>
        </w:rPr>
      </w:pPr>
    </w:p>
    <w:p w:rsidR="001C509D" w:rsidRPr="004F0E2A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>ГОДИШЕН ДОКЛАД ПО ОКОЛНА СРЕДА (ГДОС)</w:t>
      </w:r>
    </w:p>
    <w:p w:rsidR="001C509D" w:rsidRDefault="001C509D">
      <w:pPr>
        <w:jc w:val="center"/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>за изпълнението на дейностите през 201</w:t>
      </w:r>
      <w:r w:rsidR="00E72EB1">
        <w:rPr>
          <w:rFonts w:ascii="Verdana" w:hAnsi="Verdana" w:cs="Verdana"/>
          <w:b/>
          <w:sz w:val="28"/>
          <w:lang w:val="en-US"/>
        </w:rPr>
        <w:t>6</w:t>
      </w:r>
      <w:r>
        <w:rPr>
          <w:rFonts w:ascii="Verdana" w:hAnsi="Verdana" w:cs="Verdana"/>
          <w:b/>
          <w:sz w:val="28"/>
        </w:rPr>
        <w:t xml:space="preserve"> г., за които е предоставено Комплексно разрешително</w:t>
      </w:r>
    </w:p>
    <w:p w:rsidR="001C509D" w:rsidRDefault="001C509D">
      <w:pPr>
        <w:jc w:val="center"/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 xml:space="preserve"> №355-НО/2008 г. </w:t>
      </w:r>
    </w:p>
    <w:p w:rsidR="001C509D" w:rsidRDefault="001C509D">
      <w:pPr>
        <w:rPr>
          <w:rFonts w:ascii="Verdana" w:hAnsi="Verdana" w:cs="Verdana"/>
          <w:b/>
          <w:sz w:val="28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Пловдив</w:t>
      </w: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Март 201</w:t>
      </w:r>
      <w:r w:rsidR="001D1819">
        <w:rPr>
          <w:rFonts w:ascii="Verdana" w:hAnsi="Verdana" w:cs="Verdana"/>
          <w:b/>
          <w:sz w:val="20"/>
          <w:lang w:val="bg-BG"/>
        </w:rPr>
        <w:t>7</w:t>
      </w:r>
      <w:r>
        <w:rPr>
          <w:rFonts w:ascii="Verdana" w:hAnsi="Verdana" w:cs="Verdana"/>
          <w:b/>
          <w:sz w:val="20"/>
        </w:rPr>
        <w:t xml:space="preserve"> г.</w:t>
      </w:r>
    </w:p>
    <w:p w:rsidR="001C509D" w:rsidRDefault="001C509D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lastRenderedPageBreak/>
        <w:t>Съдържание: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1. Увод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2. Система за управление на околната среда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 Използване на ресурси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3.1. Използване на вода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3.2. Използване на енергия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3.3. Използване на суровини, спомагателни материали, горива и продукти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 Емисии на вредни вещества в околната среда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4.1. Доклад по Европейския регистър на емисиите на вредни вещества (EPEBB) и PRTR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4.2. Емисии на вредни вещества в атмосферния въздух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4.3. Емисии на вредни и опасни вещества в отпадъчни води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4.4. Управление на отпадъците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4.5. Шум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4.6. Опазване на почвата и подземните води от замърсяване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5. Доклад по Инвестиционна програма за привеждане в съответствие с условията на КР (ИППСУКР)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6. Прекратяване работата на инсталации или части от тях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7. Свързани с околната среда аварии, оплаквания и възражения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7.1. Аварии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7.2. Оплаквания или възражения, свързани с дейността на инсталациите, за които е издадено КР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8. Подписване на годишния доклад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  <w:lang w:val="bg-BG"/>
        </w:rPr>
      </w:pPr>
    </w:p>
    <w:p w:rsidR="001D1819" w:rsidRDefault="001D1819">
      <w:pPr>
        <w:jc w:val="both"/>
        <w:rPr>
          <w:rFonts w:ascii="Verdana" w:hAnsi="Verdana" w:cs="Verdana"/>
          <w:b/>
          <w:sz w:val="20"/>
          <w:lang w:val="bg-BG"/>
        </w:rPr>
      </w:pPr>
    </w:p>
    <w:p w:rsidR="001D1819" w:rsidRDefault="001D1819">
      <w:pPr>
        <w:jc w:val="both"/>
        <w:rPr>
          <w:rFonts w:ascii="Verdana" w:hAnsi="Verdana" w:cs="Verdana"/>
          <w:b/>
          <w:sz w:val="20"/>
          <w:lang w:val="bg-BG"/>
        </w:rPr>
      </w:pPr>
    </w:p>
    <w:p w:rsidR="001D1819" w:rsidRPr="001D1819" w:rsidRDefault="001D1819">
      <w:pPr>
        <w:jc w:val="both"/>
        <w:rPr>
          <w:rFonts w:ascii="Verdana" w:hAnsi="Verdana" w:cs="Verdana"/>
          <w:b/>
          <w:sz w:val="20"/>
          <w:lang w:val="bg-BG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Pr="00C667CB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D10717">
        <w:rPr>
          <w:rFonts w:ascii="Verdana" w:hAnsi="Verdana"/>
          <w:b/>
          <w:sz w:val="20"/>
          <w:szCs w:val="20"/>
          <w:lang w:val="en-US" w:eastAsia="ar-SA"/>
        </w:rPr>
        <w:lastRenderedPageBreak/>
        <w:tab/>
      </w:r>
      <w:r>
        <w:rPr>
          <w:rFonts w:ascii="Verdana" w:hAnsi="Verdana"/>
          <w:b/>
          <w:sz w:val="20"/>
          <w:szCs w:val="20"/>
          <w:lang w:val="en-US" w:eastAsia="ar-SA"/>
        </w:rPr>
        <w:t>1</w:t>
      </w:r>
      <w:r w:rsidRPr="005B2F3C">
        <w:rPr>
          <w:rFonts w:ascii="Verdana" w:hAnsi="Verdana"/>
          <w:b/>
          <w:caps/>
          <w:sz w:val="20"/>
          <w:szCs w:val="20"/>
        </w:rPr>
        <w:t xml:space="preserve">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Увод</w:t>
      </w:r>
    </w:p>
    <w:p w:rsidR="001C509D" w:rsidRDefault="001C509D">
      <w:pPr>
        <w:numPr>
          <w:ilvl w:val="0"/>
          <w:numId w:val="1"/>
        </w:numPr>
        <w:tabs>
          <w:tab w:val="left" w:pos="770"/>
          <w:tab w:val="left" w:pos="1425"/>
        </w:tabs>
        <w:ind w:left="1425" w:hanging="655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Наименование на инсталацията/ите, за който е издадено комплексно разрешително (КР);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Инсталации, които попадат в обхвата на Приложение 4 на ЗООС</w:t>
      </w:r>
      <w:r>
        <w:rPr>
          <w:rFonts w:ascii="Verdana" w:hAnsi="Verdana" w:cs="Verdana"/>
          <w:sz w:val="20"/>
        </w:rPr>
        <w:t xml:space="preserve"> 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1. Регионално депо за неопасни отпадъци за общините Пловдив, Марица, Калояново, Стамболийски, Родопи, Перущица, Съединение, Кричим, Асеновград, Раковски, Садово, Брезово, Първомай, в землището на с. Цалапица, местност «Паша махала», включващо: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№2;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№3;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№4;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№5;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№6;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№7;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№8;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№9;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№10;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№11;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№12.</w:t>
      </w: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numPr>
          <w:ilvl w:val="0"/>
          <w:numId w:val="3"/>
        </w:numPr>
        <w:tabs>
          <w:tab w:val="left" w:pos="1050"/>
          <w:tab w:val="left" w:pos="2880"/>
        </w:tabs>
        <w:ind w:left="2880" w:hanging="21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Адрес по местонахождение на инсталацията/ите;</w:t>
      </w: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Община Родопи, землището на с. Цалапица, местност «Паша махала», ЕКАТТЕ 78029</w:t>
      </w:r>
    </w:p>
    <w:p w:rsidR="001C509D" w:rsidRDefault="001C509D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spacing w:before="120" w:after="0" w:line="240" w:lineRule="auto"/>
        <w:ind w:left="7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Регистрационен номер на КР;</w:t>
      </w:r>
    </w:p>
    <w:p w:rsidR="001C509D" w:rsidRDefault="001C509D">
      <w:pPr>
        <w:tabs>
          <w:tab w:val="left" w:pos="720"/>
          <w:tab w:val="left" w:pos="1080"/>
        </w:tabs>
        <w:suppressAutoHyphens/>
        <w:spacing w:before="120" w:after="0" w:line="240" w:lineRule="auto"/>
        <w:ind w:left="720"/>
        <w:jc w:val="both"/>
        <w:rPr>
          <w:rFonts w:ascii="Verdana" w:hAnsi="Verdana" w:cs="Verdana"/>
          <w:sz w:val="20"/>
        </w:rPr>
      </w:pPr>
    </w:p>
    <w:p w:rsidR="001C509D" w:rsidRDefault="001C509D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Комплексно разрешително №355-НО/2008г.</w:t>
      </w:r>
    </w:p>
    <w:p w:rsidR="001C509D" w:rsidRDefault="001C509D">
      <w:pPr>
        <w:numPr>
          <w:ilvl w:val="0"/>
          <w:numId w:val="5"/>
        </w:numPr>
        <w:tabs>
          <w:tab w:val="left" w:pos="1078"/>
          <w:tab w:val="left" w:pos="1425"/>
        </w:tabs>
        <w:ind w:left="1425" w:hanging="753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Дата на подписване на Комплексното разрешително</w:t>
      </w:r>
    </w:p>
    <w:p w:rsidR="001C509D" w:rsidRDefault="001C509D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11.11.2008 г.</w:t>
      </w:r>
    </w:p>
    <w:p w:rsidR="001C509D" w:rsidRDefault="001C509D">
      <w:pPr>
        <w:numPr>
          <w:ilvl w:val="0"/>
          <w:numId w:val="6"/>
        </w:numPr>
        <w:tabs>
          <w:tab w:val="left" w:pos="1078"/>
          <w:tab w:val="left" w:pos="1425"/>
        </w:tabs>
        <w:ind w:left="1425" w:hanging="73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Дата на влизане в сила на Комплексното разрешително</w:t>
      </w:r>
    </w:p>
    <w:p w:rsidR="001C509D" w:rsidRDefault="001C509D">
      <w:pPr>
        <w:tabs>
          <w:tab w:val="center" w:pos="0"/>
          <w:tab w:val="left" w:pos="3825"/>
        </w:tabs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02.01.2009 г.</w:t>
      </w:r>
    </w:p>
    <w:p w:rsidR="001C509D" w:rsidRDefault="001C509D">
      <w:pPr>
        <w:numPr>
          <w:ilvl w:val="0"/>
          <w:numId w:val="7"/>
        </w:numPr>
        <w:tabs>
          <w:tab w:val="left" w:pos="720"/>
          <w:tab w:val="left" w:pos="1080"/>
          <w:tab w:val="left" w:pos="1425"/>
          <w:tab w:val="left" w:pos="2340"/>
          <w:tab w:val="left" w:pos="2700"/>
        </w:tabs>
        <w:suppressAutoHyphens/>
        <w:spacing w:before="120" w:after="0" w:line="240" w:lineRule="auto"/>
        <w:ind w:left="108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Оператора на инсталацията/ите, като се посочва конкретно кой е притежател на разрешителното;</w:t>
      </w:r>
    </w:p>
    <w:p w:rsidR="001C509D" w:rsidRDefault="001C509D">
      <w:pPr>
        <w:tabs>
          <w:tab w:val="left" w:pos="360"/>
        </w:tabs>
        <w:spacing w:before="120" w:after="0"/>
        <w:ind w:left="360" w:hanging="360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tabs>
          <w:tab w:val="left" w:pos="360"/>
        </w:tabs>
        <w:spacing w:before="120" w:after="0"/>
        <w:ind w:left="360" w:hanging="360"/>
        <w:jc w:val="both"/>
        <w:rPr>
          <w:rFonts w:ascii="Verdana" w:hAnsi="Verdana" w:cs="Verdana"/>
          <w:b/>
          <w:sz w:val="20"/>
        </w:rPr>
      </w:pPr>
      <w:r w:rsidRPr="00BD7AED">
        <w:rPr>
          <w:rFonts w:ascii="Verdana" w:hAnsi="Verdana" w:cs="Verdana"/>
          <w:sz w:val="20"/>
        </w:rPr>
        <w:t>Притежател на разрешителното:</w:t>
      </w:r>
      <w:r>
        <w:rPr>
          <w:rFonts w:ascii="Verdana" w:hAnsi="Verdana" w:cs="Verdana"/>
          <w:b/>
          <w:sz w:val="20"/>
        </w:rPr>
        <w:t xml:space="preserve"> Община Пловдив </w:t>
      </w:r>
    </w:p>
    <w:p w:rsidR="001C509D" w:rsidRDefault="001C509D">
      <w:pPr>
        <w:tabs>
          <w:tab w:val="left" w:pos="4320"/>
        </w:tabs>
        <w:spacing w:before="120" w:after="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Съгласно договор за експлоатация от 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Verdana" w:hAnsi="Verdana" w:cs="Verdana"/>
            <w:b/>
            <w:sz w:val="20"/>
          </w:rPr>
          <w:t>1990 г</w:t>
        </w:r>
      </w:smartTag>
      <w:r>
        <w:rPr>
          <w:rFonts w:ascii="Verdana" w:hAnsi="Verdana" w:cs="Verdana"/>
          <w:b/>
          <w:sz w:val="20"/>
        </w:rPr>
        <w:t>. и допълнително споразумение от 30.07.2009 г. дейностите по експлоатация на депото се извършват от „Водстрой-Пловдив” АД</w:t>
      </w:r>
    </w:p>
    <w:p w:rsidR="001C509D" w:rsidRDefault="001C509D">
      <w:pPr>
        <w:tabs>
          <w:tab w:val="left" w:pos="4320"/>
        </w:tabs>
        <w:spacing w:before="120" w:after="0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numPr>
          <w:ilvl w:val="0"/>
          <w:numId w:val="8"/>
        </w:numPr>
        <w:tabs>
          <w:tab w:val="left" w:pos="1022"/>
          <w:tab w:val="left" w:pos="1425"/>
        </w:tabs>
        <w:ind w:left="1425" w:hanging="73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Телефон, факс и e-mail на собственика/оператора 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lastRenderedPageBreak/>
        <w:t>пл.“Стефан Стамболов”№1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Пловдив, България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тел., факс: ( +359 32) 65 67 27; 65 67 03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е-mail:kmet.kmet@plovdiv.bg</w:t>
      </w:r>
    </w:p>
    <w:p w:rsidR="001C509D" w:rsidRDefault="001C509D">
      <w:pPr>
        <w:numPr>
          <w:ilvl w:val="0"/>
          <w:numId w:val="9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Лица за контакти;</w:t>
      </w:r>
    </w:p>
    <w:p w:rsidR="001C509D" w:rsidRDefault="001C509D">
      <w:pPr>
        <w:ind w:left="72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lang w:val="bg-BG"/>
        </w:rPr>
        <w:t>Василка Чопкова</w:t>
      </w:r>
      <w:r>
        <w:rPr>
          <w:rFonts w:ascii="Verdana" w:hAnsi="Verdana" w:cs="Verdana"/>
          <w:b/>
          <w:sz w:val="20"/>
        </w:rPr>
        <w:t xml:space="preserve"> – Директор дирекция „Екология и управление на отпадъците” при Община Пловдив</w:t>
      </w:r>
    </w:p>
    <w:p w:rsidR="001C509D" w:rsidRDefault="001C509D">
      <w:pPr>
        <w:ind w:firstLine="709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Петър Тодоров – технически ръководител на обекта - „Водстрой – Пловдив” АД</w:t>
      </w:r>
    </w:p>
    <w:p w:rsidR="001C509D" w:rsidRDefault="001C509D">
      <w:pPr>
        <w:numPr>
          <w:ilvl w:val="0"/>
          <w:numId w:val="10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Адрес, тел. номер, факс, е-mail на лицето за контакти;</w:t>
      </w:r>
    </w:p>
    <w:p w:rsidR="001C509D" w:rsidRDefault="001C509D">
      <w:pPr>
        <w:suppressAutoHyphens/>
        <w:spacing w:after="120" w:line="240" w:lineRule="auto"/>
        <w:ind w:left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пл.“Стефан Стамболов”№1</w:t>
      </w:r>
    </w:p>
    <w:p w:rsidR="001C509D" w:rsidRDefault="001C509D">
      <w:pPr>
        <w:suppressAutoHyphens/>
        <w:spacing w:after="120" w:line="240" w:lineRule="auto"/>
        <w:ind w:left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Пловдив, България</w:t>
      </w:r>
    </w:p>
    <w:p w:rsidR="001C509D" w:rsidRDefault="001C509D">
      <w:pPr>
        <w:suppressAutoHyphens/>
        <w:spacing w:after="120" w:line="240" w:lineRule="auto"/>
        <w:ind w:left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тел., факс: ( +359 32) 65 68 71; 65 67 03</w:t>
      </w: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е-mail:stefan.shilev@plovdiv.bg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„Водстрой – Пловдив” АД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бул. „Марица” 122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Пловдив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0885 64 41 22</w:t>
      </w:r>
    </w:p>
    <w:p w:rsidR="001C509D" w:rsidRDefault="001C509D">
      <w:pPr>
        <w:numPr>
          <w:ilvl w:val="0"/>
          <w:numId w:val="11"/>
        </w:numPr>
        <w:tabs>
          <w:tab w:val="left" w:pos="720"/>
        </w:tabs>
        <w:suppressAutoHyphens/>
        <w:spacing w:before="120" w:after="0"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Кратко описание на всяка от дейностите/процесите, извършвани в инсталацията/инсталациите;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          Депониране на неопасни отпадъци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Инсталации, които попадат в обхвата на Приложение 4 на ЗООС 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Регионално депо за неопасни отпадъци за общините Пловдив, Марица, Калояново, Стамболийски, Родопи, Перущица, Съединение, Кричим, Асеновград, Раковски, Садово, Брезово, Първомай, в землището на с. Цалапица, местност «Паша махала»</w:t>
      </w:r>
    </w:p>
    <w:p w:rsidR="001C509D" w:rsidRDefault="001C509D">
      <w:pPr>
        <w:numPr>
          <w:ilvl w:val="0"/>
          <w:numId w:val="12"/>
        </w:numPr>
        <w:tabs>
          <w:tab w:val="left" w:pos="720"/>
        </w:tabs>
        <w:suppressAutoHyphens/>
        <w:spacing w:before="120" w:after="0" w:line="240" w:lineRule="auto"/>
        <w:ind w:left="1065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Производствен капацитет на инсталацията/инсталациите. </w:t>
      </w:r>
    </w:p>
    <w:p w:rsidR="001C509D" w:rsidRDefault="001C509D">
      <w:pPr>
        <w:keepNext/>
        <w:numPr>
          <w:ilvl w:val="0"/>
          <w:numId w:val="12"/>
        </w:numPr>
        <w:tabs>
          <w:tab w:val="left" w:pos="0"/>
          <w:tab w:val="left" w:pos="900"/>
        </w:tabs>
        <w:suppressAutoHyphens/>
        <w:spacing w:after="0" w:line="240" w:lineRule="auto"/>
        <w:ind w:right="872"/>
        <w:jc w:val="both"/>
        <w:rPr>
          <w:rFonts w:ascii="Verdana" w:hAnsi="Verdana" w:cs="Verdana"/>
          <w:b/>
          <w:i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038"/>
        <w:gridCol w:w="1700"/>
        <w:gridCol w:w="1419"/>
        <w:gridCol w:w="1419"/>
      </w:tblGrid>
      <w:tr w:rsidR="001C509D" w:rsidRPr="00DA336C">
        <w:trPr>
          <w:trHeight w:val="1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№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Инсталация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Позиция на дейността по Приложение № 4 на ЗООС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Капацитет</w:t>
            </w:r>
          </w:p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[t/24h]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Капацитет до кота +13,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</w:rPr>
              <w:t>при γ = 0.7 t/m</w:t>
            </w:r>
            <w:r>
              <w:rPr>
                <w:rFonts w:ascii="Verdana" w:hAnsi="Verdana" w:cs="Verdana"/>
                <w:b/>
                <w:sz w:val="20"/>
                <w:vertAlign w:val="superscript"/>
              </w:rPr>
              <w:t>3</w:t>
            </w:r>
          </w:p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[t]</w:t>
            </w:r>
          </w:p>
        </w:tc>
      </w:tr>
      <w:tr w:rsidR="001C509D" w:rsidRPr="00DA336C">
        <w:trPr>
          <w:trHeight w:val="1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Регионално депо за неопасни отпадъци за общините Пловдив, Марица, Калояново, Стамболийски, Родопи, Перущица, Съединение, </w:t>
            </w:r>
            <w:r>
              <w:rPr>
                <w:rFonts w:ascii="Verdana" w:hAnsi="Verdana" w:cs="Verdana"/>
                <w:b/>
                <w:sz w:val="20"/>
              </w:rPr>
              <w:lastRenderedPageBreak/>
              <w:t>Кричим, Асеновград, Раковски, Садово, Брезово, Първомай, в землището на с. Цалапица, местност «Паша махала», включващо: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№1;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№2;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№3;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№4;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№5;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№6;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№7;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№8;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№9;</w:t>
            </w:r>
          </w:p>
          <w:p w:rsidR="001C509D" w:rsidRDefault="001C509D">
            <w:pPr>
              <w:tabs>
                <w:tab w:val="left" w:pos="1361"/>
              </w:tabs>
              <w:spacing w:after="0" w:line="240" w:lineRule="auto"/>
              <w:ind w:left="1000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-    Клетка №10;</w:t>
            </w:r>
          </w:p>
          <w:p w:rsidR="001C509D" w:rsidRDefault="001C509D">
            <w:pPr>
              <w:tabs>
                <w:tab w:val="left" w:pos="1400"/>
              </w:tabs>
              <w:spacing w:after="0" w:line="240" w:lineRule="auto"/>
              <w:ind w:left="1000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-    Клетка №11;</w:t>
            </w:r>
          </w:p>
          <w:p w:rsidR="001C509D" w:rsidRPr="00DA336C" w:rsidRDefault="001C509D">
            <w:pPr>
              <w:tabs>
                <w:tab w:val="left" w:pos="1461"/>
              </w:tabs>
              <w:spacing w:after="0" w:line="240" w:lineRule="auto"/>
              <w:ind w:left="961"/>
              <w:jc w:val="both"/>
            </w:pPr>
            <w:r>
              <w:rPr>
                <w:rFonts w:ascii="Verdana" w:hAnsi="Verdana" w:cs="Verdana"/>
                <w:b/>
                <w:sz w:val="20"/>
              </w:rPr>
              <w:t xml:space="preserve"> -    Клетка №12.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lastRenderedPageBreak/>
              <w:t>5.4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2 000 t/24h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1 625 000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30 000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48 000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174 000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31 000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52 000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206 000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37 000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89 000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284 000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48 000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85 000</w:t>
            </w:r>
          </w:p>
          <w:p w:rsidR="001C509D" w:rsidRPr="00DA336C" w:rsidRDefault="001C509D"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20"/>
              </w:rPr>
              <w:t>541 000</w:t>
            </w:r>
          </w:p>
        </w:tc>
      </w:tr>
    </w:tbl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lastRenderedPageBreak/>
        <w:t>„Капацитет до кота +</w:t>
      </w:r>
      <w:smartTag w:uri="urn:schemas-microsoft-com:office:smarttags" w:element="metricconverter">
        <w:smartTagPr>
          <w:attr w:name="ProductID" w:val="13”"/>
        </w:smartTagPr>
        <w:r>
          <w:rPr>
            <w:rFonts w:ascii="Verdana" w:hAnsi="Verdana" w:cs="Verdana"/>
            <w:b/>
            <w:sz w:val="20"/>
            <w:u w:val="single"/>
          </w:rPr>
          <w:t>13”</w:t>
        </w:r>
      </w:smartTag>
      <w:r>
        <w:rPr>
          <w:rFonts w:ascii="Verdana" w:hAnsi="Verdana" w:cs="Verdana"/>
          <w:b/>
          <w:sz w:val="20"/>
          <w:u w:val="single"/>
        </w:rPr>
        <w:t xml:space="preserve"> е капацитетът на депото до кота +13/+22,00 в билото/ спрямо теренна кота +/-0,00=174,40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Доклад по Условие 4.2.</w:t>
      </w:r>
      <w:r>
        <w:rPr>
          <w:rFonts w:ascii="Verdana" w:hAnsi="Verdana" w:cs="Verdana"/>
          <w:sz w:val="20"/>
        </w:rPr>
        <w:t xml:space="preserve"> През 201</w:t>
      </w:r>
      <w:r w:rsidR="00114DA4">
        <w:rPr>
          <w:rFonts w:ascii="Verdana" w:hAnsi="Verdana" w:cs="Verdana"/>
          <w:sz w:val="20"/>
          <w:lang w:val="en-US"/>
        </w:rPr>
        <w:t>5</w:t>
      </w:r>
      <w:r>
        <w:rPr>
          <w:rFonts w:ascii="Verdana" w:hAnsi="Verdana" w:cs="Verdana"/>
          <w:sz w:val="20"/>
        </w:rPr>
        <w:t xml:space="preserve"> г. в инсталацията по </w:t>
      </w:r>
      <w:r>
        <w:rPr>
          <w:rFonts w:ascii="Verdana" w:hAnsi="Verdana" w:cs="Verdana"/>
          <w:b/>
          <w:sz w:val="20"/>
        </w:rPr>
        <w:t>Условие 2</w:t>
      </w:r>
      <w:r>
        <w:rPr>
          <w:rFonts w:ascii="Verdana" w:hAnsi="Verdana" w:cs="Verdana"/>
          <w:sz w:val="20"/>
        </w:rPr>
        <w:t xml:space="preserve">, попадаща в обхвата на Приложение 4 на ЗООС са депонирани </w:t>
      </w:r>
      <w:r w:rsidR="004608EB" w:rsidRPr="004608EB">
        <w:rPr>
          <w:rFonts w:ascii="Verdana" w:hAnsi="Verdana" w:cs="Verdana"/>
          <w:sz w:val="20"/>
          <w:lang w:val="bg-BG"/>
        </w:rPr>
        <w:t>104 855,760</w:t>
      </w:r>
      <w:r w:rsidRPr="004608EB">
        <w:rPr>
          <w:rFonts w:ascii="Verdana" w:hAnsi="Verdana" w:cs="Verdana"/>
          <w:sz w:val="20"/>
        </w:rPr>
        <w:t xml:space="preserve"> тона неопасни отпадъци и са оползотворени </w:t>
      </w:r>
      <w:r w:rsidR="004608EB" w:rsidRPr="004608EB">
        <w:rPr>
          <w:rFonts w:ascii="Verdana" w:hAnsi="Verdana" w:cs="Verdana"/>
          <w:sz w:val="20"/>
          <w:lang w:val="bg-BG"/>
        </w:rPr>
        <w:t>4 427,84</w:t>
      </w:r>
      <w:r w:rsidRPr="004608EB">
        <w:rPr>
          <w:rFonts w:ascii="Verdana" w:hAnsi="Verdana" w:cs="Verdana"/>
          <w:sz w:val="20"/>
        </w:rPr>
        <w:t xml:space="preserve"> тона строителни отпадъци</w:t>
      </w:r>
      <w:r w:rsidR="00A964D8">
        <w:rPr>
          <w:rFonts w:ascii="Verdana" w:hAnsi="Verdana" w:cs="Verdana"/>
          <w:sz w:val="20"/>
          <w:lang w:val="en-US"/>
        </w:rPr>
        <w:t xml:space="preserve"> </w:t>
      </w:r>
      <w:r w:rsidR="00A964D8">
        <w:rPr>
          <w:rFonts w:ascii="Verdana" w:hAnsi="Verdana" w:cs="Verdana"/>
          <w:sz w:val="20"/>
          <w:lang w:val="bg-BG"/>
        </w:rPr>
        <w:t>и</w:t>
      </w:r>
      <w:r>
        <w:rPr>
          <w:rFonts w:ascii="Verdana" w:hAnsi="Verdana" w:cs="Verdana"/>
          <w:sz w:val="20"/>
        </w:rPr>
        <w:t xml:space="preserve"> почва и камъни</w:t>
      </w:r>
      <w:r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sz w:val="20"/>
        </w:rPr>
        <w:t>/докладвано по Условие 11.9.4.2/. Не е превишен разрешения годишен капацитет по Условие 11.2.5. и 11.2.5.1. Не е превишаван разрешения дневен капацитет на инсталацията.</w:t>
      </w:r>
    </w:p>
    <w:p w:rsidR="001C509D" w:rsidRDefault="001C509D">
      <w:pPr>
        <w:numPr>
          <w:ilvl w:val="0"/>
          <w:numId w:val="14"/>
        </w:numPr>
        <w:tabs>
          <w:tab w:val="left" w:pos="720"/>
          <w:tab w:val="left" w:pos="1080"/>
        </w:tabs>
        <w:suppressAutoHyphens/>
        <w:spacing w:before="120" w:after="0" w:line="240" w:lineRule="auto"/>
        <w:ind w:left="720" w:hanging="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Организационна структура на фирмата, отнасяща се до управлението на околната среда;</w:t>
      </w:r>
    </w:p>
    <w:p w:rsidR="001C509D" w:rsidRDefault="001C509D">
      <w:pPr>
        <w:suppressAutoHyphens/>
        <w:spacing w:before="120" w:after="0"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Организационната структура на Община Пловдив в аспект управление на депото и опазване на околната среда е показана в т.1.2 Системи за управление на околната среда – фиг.1</w:t>
      </w:r>
    </w:p>
    <w:p w:rsidR="001C509D" w:rsidRDefault="001C509D">
      <w:pPr>
        <w:numPr>
          <w:ilvl w:val="0"/>
          <w:numId w:val="15"/>
        </w:numPr>
        <w:tabs>
          <w:tab w:val="left" w:pos="1065"/>
        </w:tabs>
        <w:ind w:left="1065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РИОСВ, на чиято територия е разположена инсталацията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РИОСВ-Пловдив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бул.”Марица” № 122</w:t>
      </w:r>
    </w:p>
    <w:p w:rsidR="001C509D" w:rsidRDefault="001C509D">
      <w:pPr>
        <w:tabs>
          <w:tab w:val="left" w:pos="4320"/>
        </w:tabs>
        <w:suppressAutoHyphens/>
        <w:spacing w:before="120" w:after="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гр. Пловдив</w:t>
      </w:r>
    </w:p>
    <w:p w:rsidR="001C509D" w:rsidRDefault="001C509D">
      <w:pPr>
        <w:tabs>
          <w:tab w:val="left" w:pos="4320"/>
        </w:tabs>
        <w:suppressAutoHyphens/>
        <w:spacing w:before="120" w:after="0" w:line="240" w:lineRule="auto"/>
        <w:rPr>
          <w:rFonts w:ascii="Verdana" w:hAnsi="Verdana" w:cs="Verdana"/>
          <w:b/>
          <w:sz w:val="20"/>
        </w:rPr>
      </w:pPr>
    </w:p>
    <w:p w:rsidR="001C509D" w:rsidRDefault="001C509D">
      <w:pPr>
        <w:numPr>
          <w:ilvl w:val="0"/>
          <w:numId w:val="16"/>
        </w:numPr>
        <w:tabs>
          <w:tab w:val="left" w:pos="360"/>
          <w:tab w:val="left" w:pos="1065"/>
        </w:tabs>
        <w:ind w:left="1065" w:hanging="405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Басейнова дирекция, на чиято територия е разположена инсталацията</w:t>
      </w:r>
    </w:p>
    <w:p w:rsidR="001C509D" w:rsidRDefault="001C509D">
      <w:pPr>
        <w:ind w:left="660" w:hanging="6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Басейнова Дирекция “Източнобеломорски район” с център в Пловдив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ул. “Янко Сакъзов” №35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  <w:lang w:val="bg-BG"/>
        </w:rPr>
      </w:pPr>
      <w:r>
        <w:rPr>
          <w:rFonts w:ascii="Verdana" w:hAnsi="Verdana" w:cs="Verdana"/>
          <w:b/>
          <w:sz w:val="20"/>
        </w:rPr>
        <w:t>4000, Пловдив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  <w:lang w:val="bg-BG"/>
        </w:rPr>
      </w:pPr>
    </w:p>
    <w:p w:rsidR="001C509D" w:rsidRPr="00843743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  <w:lang w:val="bg-BG"/>
        </w:rPr>
      </w:pPr>
    </w:p>
    <w:p w:rsidR="001C509D" w:rsidRPr="005B2F3C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lastRenderedPageBreak/>
        <w:t>2</w:t>
      </w:r>
      <w:r w:rsidRPr="005B2F3C">
        <w:rPr>
          <w:rFonts w:ascii="Verdana" w:hAnsi="Verdana"/>
          <w:b/>
          <w:caps/>
          <w:sz w:val="20"/>
          <w:szCs w:val="20"/>
        </w:rPr>
        <w:t xml:space="preserve">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Система за управление на околната среда</w:t>
      </w:r>
    </w:p>
    <w:p w:rsidR="001C509D" w:rsidRDefault="001C509D">
      <w:pPr>
        <w:numPr>
          <w:ilvl w:val="0"/>
          <w:numId w:val="17"/>
        </w:numPr>
        <w:tabs>
          <w:tab w:val="left" w:pos="720"/>
          <w:tab w:val="left" w:pos="1100"/>
        </w:tabs>
        <w:suppressAutoHyphens/>
        <w:spacing w:before="120" w:after="0" w:line="360" w:lineRule="auto"/>
        <w:ind w:left="720" w:hanging="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Структура и отговорности</w:t>
      </w:r>
    </w:p>
    <w:p w:rsidR="001C509D" w:rsidRDefault="001C509D">
      <w:pPr>
        <w:suppressAutoHyphens/>
        <w:spacing w:before="120" w:after="0" w:line="360" w:lineRule="auto"/>
        <w:ind w:firstLine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На Фигура 1 е представена организационно - управленската структура на Община Пловдив в аспект управление на Регионално депо за неопасни отпадъци за общините Пловдив, Марица, Калояново, Стамболийски, Родопи, Перущица, Съединение, Кричим, Асеновград, Раковски, Садово, Брезово, Първомай, в землището на с. Цалапица, местност «Паша махала»</w:t>
      </w:r>
    </w:p>
    <w:p w:rsidR="001C509D" w:rsidRPr="00097EA1" w:rsidRDefault="001C509D" w:rsidP="00BA2BD2">
      <w:pPr>
        <w:suppressAutoHyphens/>
        <w:spacing w:before="120" w:after="0" w:line="360" w:lineRule="auto"/>
        <w:ind w:firstLine="360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pPr w:leftFromText="141" w:rightFromText="141" w:vertAnchor="text" w:horzAnchor="page" w:tblpX="1" w:tblpY="41"/>
        <w:tblW w:w="172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289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C509D" w:rsidRPr="00725D47" w:rsidTr="00BA2BD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6A0A4E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257300" cy="228600"/>
                      <wp:effectExtent l="9525" t="9525" r="9525" b="9525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1B61" w:rsidRDefault="00D11B61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К М Е 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8pt;margin-top:9pt;width:9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" fillcolor="aqua">
                      <v:textbox inset="2.88pt,2.16pt,0,0">
                        <w:txbxContent>
                          <w:p w:rsidR="00D11B61" w:rsidRDefault="00D11B61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К М Е 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361950</wp:posOffset>
                      </wp:positionV>
                      <wp:extent cx="447675" cy="285750"/>
                      <wp:effectExtent l="38100" t="9525" r="38100" b="952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DEAD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51.75pt;margin-top:28.5pt;width:35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" fillcolor="#fdeada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6A0A4E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995680</wp:posOffset>
                      </wp:positionV>
                      <wp:extent cx="457200" cy="276225"/>
                      <wp:effectExtent l="41275" t="5080" r="44450" b="1397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DEAD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67" style="position:absolute;margin-left:196pt;margin-top:78.4pt;width:3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" fillcolor="#fdeada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540385</wp:posOffset>
                      </wp:positionV>
                      <wp:extent cx="3219450" cy="171450"/>
                      <wp:effectExtent l="0" t="0" r="0" b="254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4C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B61" w:rsidRDefault="00D11B61" w:rsidP="00BA2BD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Заместник-кмет ОИЗЕУО            Заместник-кмет ОСУТСИ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82.5pt;margin-top:42.55pt;width:25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" fillcolor="#fde4cf" stroked="f">
                      <v:textbox inset="2.16pt,1.8pt,0,0">
                        <w:txbxContent>
                          <w:p w:rsidR="00D11B61" w:rsidRDefault="00D11B61" w:rsidP="00BA2BD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Заместник-кмет ОИЗЕУО            Заместник-кмет ОСУТСИ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28575</wp:posOffset>
                      </wp:positionV>
                      <wp:extent cx="4619625" cy="852170"/>
                      <wp:effectExtent l="9525" t="9525" r="9525" b="508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85217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66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1B61" w:rsidRDefault="00D11B61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обучение, обмен на информация, документиране, управление на документи, записи, несъответствия и коригиращи действия, предотвратяване и контрол на аварийни ситуации, актуализация на СУОС, уведомяване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28" type="#_x0000_t176" style="position:absolute;left:0;text-align:left;margin-left:35.25pt;margin-top:2.25pt;width:363.75pt;height:6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" fillcolor="#6ff">
                      <v:textbox inset="2.16pt,1.8pt,2.16pt,0">
                        <w:txbxContent>
                          <w:p w:rsidR="00D11B61" w:rsidRDefault="00D11B61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обучение, обмен на информация, документиране, управление на документи, записи, несъответствия и коригиращи действия, предотвратяване и контрол на аварийни ситуации, актуализация на СУОС, уведомяване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6A0A4E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320675</wp:posOffset>
                      </wp:positionV>
                      <wp:extent cx="5410200" cy="271145"/>
                      <wp:effectExtent l="0" t="0" r="3175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C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B61" w:rsidRDefault="00D11B61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Директор дирекция      Директор дирекция     Директор дирекция       Директор дирекция          Началник отдел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 xml:space="preserve">           ЕУО                            СМСТИ                               ФП                         "Счетоводство"                       УЧР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3.5pt;margin-top:25.25pt;width:426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" fillcolor="#feecde" stroked="f">
                      <v:textbox inset="2.16pt,1.8pt,0,0">
                        <w:txbxContent>
                          <w:p w:rsidR="00D11B61" w:rsidRDefault="00D11B61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Директор дирекция      Директор дирекция     Директор дирекция       Директор дирекция          Началник отдел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           ЕУО                            СМСТИ                               ФП                         "Счетоводство"                       УЧР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204470</wp:posOffset>
                      </wp:positionV>
                      <wp:extent cx="5486400" cy="1371600"/>
                      <wp:effectExtent l="9525" t="13970" r="9525" b="508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1371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1B61" w:rsidRDefault="00D11B61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Използване на ресурси:                                                                Управление на отпадъците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- вода                                                                                               Шум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- енергия                                                                                         Опазване на почвата и подземните води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- суровини, спомагателни материали                                           Предотвратяване и действия при аварии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Емисии в атмосферата                                                                  Преходни и анормални режими на работа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Емисии на отпадъчни води                                                            Прекратяване на работата на инсталациите</w:t>
                                  </w:r>
                                </w:p>
                              </w:txbxContent>
                            </wps:txbx>
                            <wps:bodyPr rot="0" vert="horz" wrap="square" lIns="36576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176" style="position:absolute;left:0;text-align:left;margin-left:1.5pt;margin-top:16.1pt;width:6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" fillcolor="#cff">
                      <v:textbox inset="2.88pt,2.16pt,0,0">
                        <w:txbxContent>
                          <w:p w:rsidR="00D11B61" w:rsidRDefault="00D11B61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Използване на ресурси:                                                                Управление на отпадъците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- вода                                                                                               Шум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- енергия                                                                                         Опазване на почвата и подземните води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- суровини, спомагателни материали                                           Предотвратяване и действия при аварии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Емисии в атмосферата                                                                  Преходни и анормални режими на работа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Емисии на отпадъчни води                                                            Прекратяване на работата на инсталациите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</w:tbl>
    <w:p w:rsidR="001C509D" w:rsidRPr="00AB06B3" w:rsidRDefault="001C509D" w:rsidP="00BA2BD2">
      <w:pPr>
        <w:suppressAutoHyphens/>
        <w:spacing w:before="120" w:after="0" w:line="240" w:lineRule="auto"/>
        <w:ind w:left="360"/>
        <w:jc w:val="center"/>
        <w:rPr>
          <w:rFonts w:ascii="Times New Roman" w:hAnsi="Times New Roman"/>
          <w:b/>
          <w:lang w:eastAsia="ar-SA"/>
        </w:rPr>
      </w:pPr>
      <w:r w:rsidRPr="00AB06B3">
        <w:rPr>
          <w:rFonts w:ascii="Times New Roman" w:hAnsi="Times New Roman"/>
          <w:b/>
          <w:lang w:eastAsia="ar-SA"/>
        </w:rPr>
        <w:t>Фигура 1</w:t>
      </w:r>
    </w:p>
    <w:p w:rsidR="001C509D" w:rsidRDefault="001C509D">
      <w:pPr>
        <w:numPr>
          <w:ilvl w:val="0"/>
          <w:numId w:val="18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Обучение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  <w:t xml:space="preserve">Във връзка с утвърдената годишна </w:t>
      </w:r>
      <w:r>
        <w:rPr>
          <w:rFonts w:ascii="Verdana" w:hAnsi="Verdana" w:cs="Verdana"/>
          <w:caps/>
          <w:sz w:val="20"/>
        </w:rPr>
        <w:t>П</w:t>
      </w:r>
      <w:r>
        <w:rPr>
          <w:rFonts w:ascii="Verdana" w:hAnsi="Verdana" w:cs="Verdana"/>
          <w:sz w:val="20"/>
        </w:rPr>
        <w:t xml:space="preserve">рограма за обучение на персонала/лицата, който извършва конкретни дейности по изпълнение на условията в разрешителното, са проведени обучения, като за всяко от тях е изготвен протокол </w:t>
      </w:r>
      <w:r w:rsidRPr="00336E46">
        <w:rPr>
          <w:rFonts w:ascii="Verdana" w:hAnsi="Verdana" w:cs="Verdana"/>
          <w:sz w:val="20"/>
        </w:rPr>
        <w:t xml:space="preserve">– </w:t>
      </w:r>
      <w:r w:rsidR="00114DA4">
        <w:rPr>
          <w:rFonts w:ascii="Verdana" w:hAnsi="Verdana" w:cs="Verdana"/>
          <w:sz w:val="20"/>
          <w:lang w:val="en-US"/>
        </w:rPr>
        <w:t>5</w:t>
      </w:r>
      <w:r>
        <w:rPr>
          <w:rFonts w:ascii="Verdana" w:hAnsi="Verdana" w:cs="Verdana"/>
          <w:sz w:val="20"/>
        </w:rPr>
        <w:t xml:space="preserve">  бр. през 201</w:t>
      </w:r>
      <w:r w:rsidR="00380BF9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Осигурени са информация и документи съобразно потребностите на</w:t>
      </w:r>
      <w:r>
        <w:rPr>
          <w:rFonts w:ascii="Times New Roman" w:hAnsi="Times New Roman"/>
        </w:rPr>
        <w:t xml:space="preserve"> </w:t>
      </w:r>
      <w:r>
        <w:rPr>
          <w:rFonts w:ascii="Verdana" w:hAnsi="Verdana" w:cs="Verdana"/>
          <w:sz w:val="20"/>
        </w:rPr>
        <w:t>лицата, които извършват конкретни дейности по изпълнение условията на КР 355-НО/2008г. Проведено е обучение за поддържане и повишаване на компетентността по управление на отпадъците; организация на дейностите по оползотворяване или обезвреждане на отпадъците и на мероприятията, свързани с опазване компонентите на околната среда,  задължения и отговорности, свързани с опазването на околната среда; охрана на труда и техника на безопасност</w:t>
      </w:r>
      <w:r>
        <w:rPr>
          <w:rFonts w:ascii="Verdana" w:hAnsi="Verdana" w:cs="Verdana"/>
          <w:sz w:val="20"/>
          <w:lang w:val="bg-BG"/>
        </w:rPr>
        <w:t>,</w:t>
      </w:r>
      <w:r>
        <w:rPr>
          <w:rFonts w:ascii="Verdana" w:hAnsi="Verdana" w:cs="Verdana"/>
          <w:sz w:val="20"/>
        </w:rPr>
        <w:t xml:space="preserve"> и действия при </w:t>
      </w:r>
      <w:r w:rsidR="00114DA4">
        <w:rPr>
          <w:rFonts w:ascii="Verdana" w:hAnsi="Verdana" w:cs="Verdana"/>
          <w:sz w:val="20"/>
          <w:lang w:val="bg-BG"/>
        </w:rPr>
        <w:t>аварийни</w:t>
      </w:r>
      <w:r>
        <w:rPr>
          <w:rFonts w:ascii="Verdana" w:hAnsi="Verdana" w:cs="Verdana"/>
          <w:sz w:val="20"/>
        </w:rPr>
        <w:t xml:space="preserve"> ситуации.</w:t>
      </w:r>
    </w:p>
    <w:p w:rsidR="001C509D" w:rsidRDefault="001C509D">
      <w:pPr>
        <w:numPr>
          <w:ilvl w:val="0"/>
          <w:numId w:val="19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lastRenderedPageBreak/>
        <w:t>Обмен на информация</w:t>
      </w:r>
    </w:p>
    <w:p w:rsidR="001C509D" w:rsidRDefault="001C509D">
      <w:pPr>
        <w:suppressAutoHyphens/>
        <w:spacing w:before="120" w:after="0" w:line="240" w:lineRule="auto"/>
        <w:ind w:left="360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Изготвен е и се съхранява списък на лицата, притежатели на документи (инструкции и процедури) и отговарящи за изпълнението на поставените условия в Комплексното разрешително. Списъкът е достъпен за всички служители. Поддържат се актуални телефони и адреси за обмен на информация.</w:t>
      </w:r>
    </w:p>
    <w:p w:rsidR="001C509D" w:rsidRDefault="001C509D">
      <w:pPr>
        <w:numPr>
          <w:ilvl w:val="0"/>
          <w:numId w:val="20"/>
        </w:numPr>
        <w:tabs>
          <w:tab w:val="left" w:pos="770"/>
          <w:tab w:val="left" w:pos="1065"/>
        </w:tabs>
        <w:spacing w:before="120" w:after="12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Документиране</w:t>
      </w:r>
      <w:r>
        <w:rPr>
          <w:rFonts w:ascii="Verdana" w:hAnsi="Verdana" w:cs="Verdana"/>
          <w:sz w:val="20"/>
        </w:rPr>
        <w:t xml:space="preserve"> </w:t>
      </w:r>
    </w:p>
    <w:p w:rsidR="001C509D" w:rsidRDefault="001C509D">
      <w:pPr>
        <w:suppressAutoHyphens/>
        <w:spacing w:before="120" w:after="0" w:line="360" w:lineRule="auto"/>
        <w:ind w:firstLine="357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На площадката се съхранява актуален списък с нормативни актове (актуализиран през 201</w:t>
      </w:r>
      <w:r w:rsidR="00642FB4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г.), които касаят работата на инсталацията. Документират се и се съхраняват данните от наблюдението на показателите; резултатите от оценката на съответствието с изискванията на условията на комплексното разрешително, причините за установените несъответствия и предприетите/планирани коригиращи действия. </w:t>
      </w:r>
    </w:p>
    <w:p w:rsidR="001C509D" w:rsidRDefault="001C509D">
      <w:pPr>
        <w:numPr>
          <w:ilvl w:val="0"/>
          <w:numId w:val="21"/>
        </w:numPr>
        <w:tabs>
          <w:tab w:val="left" w:pos="770"/>
          <w:tab w:val="left" w:pos="1065"/>
        </w:tabs>
        <w:suppressAutoHyphens/>
        <w:spacing w:before="120" w:after="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Управление на документи</w:t>
      </w:r>
    </w:p>
    <w:p w:rsidR="001C509D" w:rsidRDefault="001C509D">
      <w:pPr>
        <w:spacing w:line="360" w:lineRule="auto"/>
        <w:ind w:firstLine="357"/>
        <w:jc w:val="both"/>
        <w:rPr>
          <w:rFonts w:ascii="Verdana" w:hAnsi="Verdana" w:cs="Verdana"/>
          <w:color w:val="FF0000"/>
          <w:sz w:val="20"/>
          <w:lang w:val="bg-BG"/>
        </w:rPr>
      </w:pPr>
      <w:r>
        <w:rPr>
          <w:rFonts w:ascii="Verdana" w:hAnsi="Verdana" w:cs="Verdana"/>
          <w:sz w:val="20"/>
        </w:rPr>
        <w:t xml:space="preserve">В изпълнение на </w:t>
      </w:r>
      <w:r>
        <w:rPr>
          <w:rFonts w:ascii="Verdana" w:hAnsi="Verdana" w:cs="Verdana"/>
          <w:b/>
          <w:sz w:val="20"/>
        </w:rPr>
        <w:t>условие 5.5 от КР</w:t>
      </w:r>
      <w:r>
        <w:rPr>
          <w:rFonts w:ascii="Verdana" w:hAnsi="Verdana" w:cs="Verdana"/>
          <w:sz w:val="20"/>
        </w:rPr>
        <w:t xml:space="preserve"> всички нормативни актове, които касаят работата на инсталацията и компонентите на околната среда се следят за промяна, като измененията своевременно се отразяват, документират и предоставят на ръководителя на депото. По процедурата на въведената СУОС невалидната информация се изземва и архивира по съответния ред. През 201</w:t>
      </w:r>
      <w:r w:rsidR="00642FB4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не е извършвана промяна в работата и управлението на инсталацията.</w:t>
      </w:r>
      <w:r>
        <w:rPr>
          <w:rFonts w:ascii="Verdana" w:hAnsi="Verdana" w:cs="Verdana"/>
          <w:color w:val="FF0000"/>
          <w:sz w:val="20"/>
        </w:rPr>
        <w:t xml:space="preserve"> </w:t>
      </w:r>
    </w:p>
    <w:p w:rsidR="001C509D" w:rsidRDefault="001C509D">
      <w:pPr>
        <w:numPr>
          <w:ilvl w:val="0"/>
          <w:numId w:val="22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Оперативно управление</w:t>
      </w:r>
    </w:p>
    <w:p w:rsidR="001C509D" w:rsidRDefault="001C509D">
      <w:pPr>
        <w:suppressAutoHyphens/>
        <w:spacing w:after="12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C509D" w:rsidRDefault="001C509D">
      <w:pPr>
        <w:suppressAutoHyphens/>
        <w:spacing w:after="12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Разработени са, и се прилагат всички инструкции, изисквани с условията на комплексното разрешително. Инструкциите се съхраняват на площадката в писмен вид.</w:t>
      </w:r>
    </w:p>
    <w:p w:rsidR="001C509D" w:rsidRDefault="001C509D">
      <w:pPr>
        <w:numPr>
          <w:ilvl w:val="0"/>
          <w:numId w:val="23"/>
        </w:numPr>
        <w:tabs>
          <w:tab w:val="left" w:pos="770"/>
          <w:tab w:val="left" w:pos="1065"/>
        </w:tabs>
        <w:spacing w:before="12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Оценка на съответствие, проверка и коригиращи действия</w:t>
      </w:r>
    </w:p>
    <w:p w:rsidR="001C509D" w:rsidRDefault="001C509D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  <w:t xml:space="preserve">Прилагат се писмени инструкции за мониторинг на техническите и емисионни показатели; инструкции за периодична оценка на съответствието на стойностите на емисионните и технически показатели с определените в условията на разрешителното, инструкции за установяване на причините за допуснатите несъответствия и предприемане на коригиращи действия. </w:t>
      </w:r>
    </w:p>
    <w:p w:rsidR="001C509D" w:rsidRDefault="001C509D">
      <w:pPr>
        <w:numPr>
          <w:ilvl w:val="0"/>
          <w:numId w:val="24"/>
        </w:numPr>
        <w:tabs>
          <w:tab w:val="left" w:pos="360"/>
          <w:tab w:val="left" w:pos="770"/>
          <w:tab w:val="left" w:pos="1065"/>
        </w:tabs>
        <w:spacing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Предотвратяване и контрол на аварийни ситуации</w:t>
      </w:r>
    </w:p>
    <w:p w:rsidR="001C509D" w:rsidRPr="00642FB4" w:rsidRDefault="001C509D">
      <w:pPr>
        <w:suppressAutoHyphens/>
        <w:spacing w:before="120" w:after="0" w:line="360" w:lineRule="auto"/>
        <w:ind w:firstLine="357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Прилага се инструкцията за аварийно планиране и действия при аварии и План за действие – актуализация </w:t>
      </w:r>
      <w:r w:rsidRPr="00642FB4">
        <w:rPr>
          <w:rFonts w:ascii="Verdana" w:hAnsi="Verdana" w:cs="Verdana"/>
          <w:sz w:val="20"/>
        </w:rPr>
        <w:t>201</w:t>
      </w:r>
      <w:r w:rsidR="00114DA4" w:rsidRPr="00642FB4">
        <w:rPr>
          <w:rFonts w:ascii="Verdana" w:hAnsi="Verdana" w:cs="Verdana"/>
          <w:sz w:val="20"/>
          <w:lang w:val="bg-BG"/>
        </w:rPr>
        <w:t>5</w:t>
      </w:r>
      <w:r w:rsidRPr="00642FB4">
        <w:rPr>
          <w:rFonts w:ascii="Verdana" w:hAnsi="Verdana" w:cs="Verdana"/>
          <w:sz w:val="20"/>
        </w:rPr>
        <w:t xml:space="preserve"> г. 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ab/>
        <w:t>На площадката са осигурени средства за лична защита на персонала. Поддържат се в изправност всички пожарогасителни средства. На площадката е изградена система от противопожарни хидранти. Монтирана е термовизионна камера с цел навременно установяване на възникнали инциденти</w:t>
      </w:r>
      <w:r>
        <w:rPr>
          <w:rFonts w:ascii="Verdana" w:hAnsi="Verdana" w:cs="Verdana"/>
          <w:sz w:val="20"/>
          <w:lang w:val="bg-BG"/>
        </w:rPr>
        <w:t>,</w:t>
      </w:r>
      <w:r>
        <w:rPr>
          <w:rFonts w:ascii="Verdana" w:hAnsi="Verdana" w:cs="Verdana"/>
          <w:sz w:val="20"/>
        </w:rPr>
        <w:t xml:space="preserve"> за предприемане на съответните действия.</w:t>
      </w:r>
    </w:p>
    <w:p w:rsidR="001C509D" w:rsidRDefault="001C509D">
      <w:pPr>
        <w:numPr>
          <w:ilvl w:val="0"/>
          <w:numId w:val="25"/>
        </w:numPr>
        <w:tabs>
          <w:tab w:val="left" w:pos="770"/>
          <w:tab w:val="left" w:pos="1065"/>
        </w:tabs>
        <w:suppressAutoHyphens/>
        <w:spacing w:before="120" w:after="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Записи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 xml:space="preserve">Съгласно изготвените инструкции и процедури данните от мониторинга се документират под формата на доклади, като към тях се прилагат протоколи от измерванията (оригинали), както и сертификати за акредитация на лабораториите, извършили </w:t>
      </w:r>
      <w:r w:rsidR="00114DA4">
        <w:rPr>
          <w:rFonts w:ascii="Verdana" w:hAnsi="Verdana" w:cs="Verdana"/>
          <w:sz w:val="20"/>
          <w:lang w:val="bg-BG"/>
        </w:rPr>
        <w:t>изпитването</w:t>
      </w:r>
      <w:r>
        <w:rPr>
          <w:rFonts w:ascii="Verdana" w:hAnsi="Verdana" w:cs="Verdana"/>
          <w:sz w:val="20"/>
        </w:rPr>
        <w:t>. Чрез записи – доклади за съответствие, доклади за несъответствие, протоколи, дневници, отчетни книги и други се документира изпълнението на разработените инструкции изисквани с КР</w:t>
      </w:r>
      <w:r w:rsidR="00114DA4">
        <w:rPr>
          <w:rFonts w:ascii="Verdana" w:hAnsi="Verdana" w:cs="Verdana"/>
          <w:sz w:val="20"/>
          <w:lang w:val="bg-BG"/>
        </w:rPr>
        <w:t xml:space="preserve"> </w:t>
      </w:r>
      <w:r>
        <w:rPr>
          <w:rFonts w:ascii="Verdana" w:hAnsi="Verdana" w:cs="Verdana"/>
          <w:sz w:val="20"/>
        </w:rPr>
        <w:t>№355-НО/2008 г.</w:t>
      </w:r>
    </w:p>
    <w:p w:rsidR="001C509D" w:rsidRDefault="001C509D">
      <w:pPr>
        <w:numPr>
          <w:ilvl w:val="0"/>
          <w:numId w:val="26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Докладване</w:t>
      </w:r>
    </w:p>
    <w:p w:rsidR="001C509D" w:rsidRDefault="001C509D">
      <w:pPr>
        <w:spacing w:before="120" w:line="360" w:lineRule="auto"/>
        <w:ind w:firstLine="539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>В Годишният доклад за 201</w:t>
      </w:r>
      <w:r w:rsidR="00642FB4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год. е докладвана информацията изисквана с условията на Комплексното разрешително. </w:t>
      </w:r>
    </w:p>
    <w:p w:rsidR="001C509D" w:rsidRDefault="001C509D">
      <w:pPr>
        <w:numPr>
          <w:ilvl w:val="0"/>
          <w:numId w:val="27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Актуализация на СУОС</w:t>
      </w:r>
    </w:p>
    <w:p w:rsidR="001C509D" w:rsidRDefault="001C509D">
      <w:pPr>
        <w:suppressAutoHyphens/>
        <w:spacing w:before="120" w:after="0" w:line="360" w:lineRule="auto"/>
        <w:ind w:firstLine="357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201</w:t>
      </w:r>
      <w:r w:rsidR="004608EB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год. не е извършвана актуализация или изменение на издаденото Комплексно разрешително №355-НО/2008 г., не е издавано ново такова и поради тази причина СУОС не е актуализирана.</w:t>
      </w:r>
    </w:p>
    <w:p w:rsidR="001C509D" w:rsidRPr="005B2F3C" w:rsidRDefault="001C509D" w:rsidP="00BA2B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5B2F3C">
        <w:rPr>
          <w:rFonts w:ascii="Verdana" w:hAnsi="Verdana"/>
          <w:b/>
          <w:caps/>
          <w:sz w:val="20"/>
          <w:szCs w:val="20"/>
        </w:rPr>
        <w:t xml:space="preserve">3.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 w:rsidRPr="005B2F3C">
        <w:rPr>
          <w:rFonts w:ascii="Verdana" w:hAnsi="Verdana"/>
          <w:b/>
          <w:sz w:val="20"/>
          <w:szCs w:val="20"/>
        </w:rPr>
        <w:t xml:space="preserve">Използване на </w:t>
      </w:r>
      <w:r>
        <w:rPr>
          <w:rFonts w:ascii="Verdana" w:hAnsi="Verdana"/>
          <w:b/>
          <w:sz w:val="20"/>
          <w:szCs w:val="20"/>
        </w:rPr>
        <w:t>ресурси</w:t>
      </w:r>
    </w:p>
    <w:p w:rsidR="001C509D" w:rsidRPr="00A56F6E" w:rsidRDefault="001C509D" w:rsidP="00BA2BD2">
      <w:pPr>
        <w:suppressAutoHyphens/>
        <w:spacing w:before="120" w:after="0" w:line="360" w:lineRule="auto"/>
        <w:ind w:firstLine="357"/>
        <w:jc w:val="both"/>
        <w:rPr>
          <w:rFonts w:ascii="Verdana" w:hAnsi="Verdana"/>
          <w:sz w:val="20"/>
          <w:szCs w:val="20"/>
        </w:rPr>
      </w:pPr>
    </w:p>
    <w:p w:rsidR="001C509D" w:rsidRPr="005B2F3C" w:rsidRDefault="001C509D" w:rsidP="00BA2B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5B2F3C">
        <w:rPr>
          <w:rFonts w:ascii="Verdana" w:hAnsi="Verdana"/>
          <w:b/>
          <w:caps/>
          <w:sz w:val="20"/>
          <w:szCs w:val="20"/>
        </w:rPr>
        <w:t>3.</w:t>
      </w:r>
      <w:r>
        <w:rPr>
          <w:rFonts w:ascii="Verdana" w:hAnsi="Verdana"/>
          <w:b/>
          <w:caps/>
          <w:sz w:val="20"/>
          <w:szCs w:val="20"/>
        </w:rPr>
        <w:t>1</w:t>
      </w:r>
      <w:r w:rsidRPr="005B2F3C">
        <w:rPr>
          <w:rFonts w:ascii="Verdana" w:hAnsi="Verdana"/>
          <w:b/>
          <w:caps/>
          <w:sz w:val="20"/>
          <w:szCs w:val="20"/>
        </w:rPr>
        <w:t xml:space="preserve">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 w:rsidRPr="005B2F3C">
        <w:rPr>
          <w:rFonts w:ascii="Verdana" w:hAnsi="Verdana"/>
          <w:b/>
          <w:sz w:val="20"/>
          <w:szCs w:val="20"/>
        </w:rPr>
        <w:t xml:space="preserve">Използване на </w:t>
      </w:r>
      <w:r>
        <w:rPr>
          <w:rFonts w:ascii="Verdana" w:hAnsi="Verdana"/>
          <w:b/>
          <w:sz w:val="20"/>
          <w:szCs w:val="20"/>
        </w:rPr>
        <w:t>вода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За осигуряване на необходимите количества вода за производствени и противопожарни нужди на площадката се използва собствен водоизточник от подземен воден обект – тръбни сондажни кладенци ТК№№1 и 2.</w:t>
      </w:r>
      <w:r>
        <w:rPr>
          <w:rFonts w:ascii="Times New Roman" w:hAnsi="Times New Roman"/>
        </w:rPr>
        <w:t xml:space="preserve"> </w:t>
      </w:r>
      <w:r>
        <w:rPr>
          <w:rFonts w:ascii="Verdana" w:hAnsi="Verdana" w:cs="Verdana"/>
          <w:sz w:val="20"/>
        </w:rPr>
        <w:t xml:space="preserve">Водоизточниците осигуряват води в необходимото количество и качество. Същите се ползват при спазване условията на издаденото разрешително за водовземане №31590058/04.03.2008 г. от Басейнова дирекция за управление на водите Източнобеломорски район – Пловдив. </w:t>
      </w:r>
    </w:p>
    <w:p w:rsidR="001C509D" w:rsidRPr="00BA2BD2" w:rsidRDefault="001C509D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  <w:lang w:val="bg-BG"/>
        </w:rPr>
        <w:t>В резултат на проведена процедура по Закона за водите е издадено Решение №РР-2029/12.08.2014 г. за продължаване срока на действие на разрешително №31590058/04.03.2008 г. за водовземане от подземни води, издадено от Директора на Басейнова дирекция за управление на водите ИБР-Пловдив.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ab/>
      </w:r>
      <w:r>
        <w:rPr>
          <w:rFonts w:ascii="Verdana" w:hAnsi="Verdana" w:cs="Verdana"/>
          <w:b/>
          <w:sz w:val="20"/>
          <w:u w:val="single"/>
        </w:rPr>
        <w:t>Условие 8.1.3.</w:t>
      </w:r>
      <w:r>
        <w:rPr>
          <w:rFonts w:ascii="Verdana" w:hAnsi="Verdana" w:cs="Verdana"/>
          <w:sz w:val="20"/>
        </w:rPr>
        <w:t xml:space="preserve"> Резултати от прилагането на Инструкция за експлоатацията и поддръжката на автоцистерна с оросителна система към процеса на оросяване на депонираните отпадъци: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Брой извършени проверки – 12;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Установени несъответствия – не са установени несъответствия.</w:t>
      </w:r>
    </w:p>
    <w:p w:rsidR="001C509D" w:rsidRDefault="001C509D">
      <w:pPr>
        <w:numPr>
          <w:ilvl w:val="0"/>
          <w:numId w:val="28"/>
        </w:numPr>
        <w:tabs>
          <w:tab w:val="left" w:pos="1428"/>
        </w:tabs>
        <w:ind w:left="1428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Оросяването на пътищата на площадката се извършва посредством автоцистерна – извършва се периодично техническо обслужване;</w:t>
      </w:r>
    </w:p>
    <w:p w:rsidR="001C509D" w:rsidRDefault="001C509D">
      <w:pPr>
        <w:numPr>
          <w:ilvl w:val="0"/>
          <w:numId w:val="28"/>
        </w:numPr>
        <w:tabs>
          <w:tab w:val="left" w:pos="1428"/>
        </w:tabs>
        <w:ind w:left="1428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Оросяването на депонираните отпадъци се извършва посредством пръскала и маркучи – извършва се ежедневно, периодично и сезонно техническо обслужване на елементите от системата. </w:t>
      </w:r>
    </w:p>
    <w:p w:rsidR="001C509D" w:rsidRDefault="001C509D">
      <w:pPr>
        <w:spacing w:line="36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Условие 8.1.4., Условие 8.1.5.5.</w:t>
      </w:r>
      <w:r w:rsidRPr="00D909AB"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На площадката няма изградена водопроводна мрежа. За питейни нужди се използва минерална вода, която се доставя от търговската мрежа. </w:t>
      </w:r>
    </w:p>
    <w:p w:rsidR="00642FB4" w:rsidRDefault="001C509D" w:rsidP="00642FB4">
      <w:pPr>
        <w:spacing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b/>
          <w:sz w:val="20"/>
          <w:u w:val="single"/>
        </w:rPr>
        <w:t>Условие 8.1.5.1</w:t>
      </w:r>
      <w:r>
        <w:rPr>
          <w:rFonts w:ascii="Verdana" w:hAnsi="Verdana" w:cs="Verdana"/>
          <w:b/>
          <w:sz w:val="20"/>
        </w:rPr>
        <w:t xml:space="preserve"> – </w:t>
      </w:r>
      <w:r w:rsidR="00642FB4">
        <w:rPr>
          <w:rFonts w:ascii="Verdana" w:hAnsi="Verdana" w:cs="Verdana"/>
          <w:sz w:val="20"/>
        </w:rPr>
        <w:t xml:space="preserve">Към </w:t>
      </w:r>
      <w:r w:rsidR="00642FB4">
        <w:rPr>
          <w:rFonts w:ascii="Verdana" w:hAnsi="Verdana" w:cs="Verdana"/>
          <w:sz w:val="20"/>
          <w:lang w:val="bg-BG"/>
        </w:rPr>
        <w:t>тръбните кладенци</w:t>
      </w:r>
      <w:r w:rsidR="00642FB4">
        <w:rPr>
          <w:rFonts w:ascii="Verdana" w:hAnsi="Verdana" w:cs="Verdana"/>
          <w:b/>
          <w:sz w:val="20"/>
        </w:rPr>
        <w:t xml:space="preserve"> </w:t>
      </w:r>
      <w:r w:rsidR="00642FB4">
        <w:rPr>
          <w:rFonts w:ascii="Verdana" w:hAnsi="Verdana" w:cs="Verdana"/>
          <w:sz w:val="20"/>
        </w:rPr>
        <w:t>са монтирани измервателни устройства (водомери) за измерване на количествата, използвани за производствени нужди /за други цели/.</w:t>
      </w:r>
    </w:p>
    <w:p w:rsidR="001C509D" w:rsidRDefault="001C509D" w:rsidP="00642FB4">
      <w:pPr>
        <w:spacing w:line="360" w:lineRule="auto"/>
        <w:ind w:firstLine="708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8.1.6.1</w:t>
      </w:r>
      <w:r>
        <w:rPr>
          <w:rFonts w:ascii="Verdana" w:hAnsi="Verdana" w:cs="Verdana"/>
          <w:b/>
          <w:sz w:val="20"/>
        </w:rPr>
        <w:t xml:space="preserve"> -</w:t>
      </w:r>
      <w:r>
        <w:rPr>
          <w:rFonts w:ascii="Verdana" w:hAnsi="Verdana" w:cs="Verdana"/>
          <w:sz w:val="20"/>
        </w:rPr>
        <w:t xml:space="preserve"> количеството на използваната вода за производствени нужди, изразено като годишна консумация на вода за производство на единица продукт за инсталацията по </w:t>
      </w:r>
      <w:r>
        <w:rPr>
          <w:rFonts w:ascii="Verdana" w:hAnsi="Verdana" w:cs="Verdana"/>
          <w:b/>
          <w:sz w:val="20"/>
        </w:rPr>
        <w:t xml:space="preserve">Условие 2, </w:t>
      </w:r>
      <w:r>
        <w:rPr>
          <w:rFonts w:ascii="Verdana" w:hAnsi="Verdana" w:cs="Verdana"/>
          <w:sz w:val="20"/>
        </w:rPr>
        <w:t xml:space="preserve">която попада в обхвата на приложение 4 на ЗООС е представено в </w:t>
      </w:r>
      <w:r>
        <w:rPr>
          <w:rFonts w:ascii="Verdana" w:hAnsi="Verdana" w:cs="Verdana"/>
          <w:b/>
          <w:sz w:val="20"/>
        </w:rPr>
        <w:t>Таблица 3.1.</w:t>
      </w:r>
    </w:p>
    <w:p w:rsidR="001C509D" w:rsidRDefault="001C509D">
      <w:pPr>
        <w:spacing w:after="0"/>
        <w:rPr>
          <w:rFonts w:ascii="Verdana" w:hAnsi="Verdana" w:cs="Verdana"/>
          <w:b/>
          <w:sz w:val="16"/>
        </w:rPr>
      </w:pPr>
    </w:p>
    <w:p w:rsidR="001C509D" w:rsidRDefault="001C509D">
      <w:pPr>
        <w:spacing w:after="0"/>
        <w:rPr>
          <w:rFonts w:ascii="Verdana" w:hAnsi="Verdana" w:cs="Verdana"/>
          <w:b/>
          <w:sz w:val="16"/>
        </w:rPr>
      </w:pPr>
    </w:p>
    <w:p w:rsidR="001C509D" w:rsidRPr="002A5962" w:rsidRDefault="001C509D">
      <w:pPr>
        <w:spacing w:after="0"/>
        <w:rPr>
          <w:rFonts w:ascii="Verdana" w:hAnsi="Verdana" w:cs="Verdana"/>
          <w:b/>
          <w:sz w:val="16"/>
          <w:szCs w:val="16"/>
        </w:rPr>
      </w:pPr>
      <w:r w:rsidRPr="002A5962">
        <w:rPr>
          <w:rFonts w:ascii="Verdana" w:hAnsi="Verdana" w:cs="Verdana"/>
          <w:b/>
          <w:sz w:val="16"/>
          <w:szCs w:val="16"/>
        </w:rPr>
        <w:t>Таблица 3.1   Количество използвана вода за производствени нужди за единица продукт</w:t>
      </w:r>
    </w:p>
    <w:tbl>
      <w:tblPr>
        <w:tblW w:w="0" w:type="auto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492"/>
        <w:gridCol w:w="1462"/>
        <w:gridCol w:w="1396"/>
        <w:gridCol w:w="1431"/>
        <w:gridCol w:w="1539"/>
      </w:tblGrid>
      <w:tr w:rsidR="001C509D" w:rsidRPr="00DA336C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Източник на вода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Годишно количество,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Количество за единица продукт, съгласно КР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  <w:lang w:val="bg-BG"/>
              </w:rPr>
            </w:pPr>
            <w:r>
              <w:rPr>
                <w:rFonts w:ascii="Verdana" w:hAnsi="Verdana" w:cs="Verdana"/>
                <w:sz w:val="20"/>
              </w:rPr>
              <w:t>Използвано годишно количество</w:t>
            </w:r>
          </w:p>
          <w:p w:rsidR="004608EB" w:rsidRPr="004608EB" w:rsidRDefault="004608EB">
            <w:pPr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20"/>
                <w:lang w:val="bg-BG"/>
              </w:rPr>
              <w:t>2016 г.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Използвано количество за единица продукт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Съответствие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</w:p>
          <w:p w:rsidR="001C509D" w:rsidRPr="00DA336C" w:rsidRDefault="001C509D">
            <w:pPr>
              <w:jc w:val="center"/>
            </w:pPr>
          </w:p>
        </w:tc>
      </w:tr>
      <w:tr w:rsidR="001C509D" w:rsidRPr="00DA336C">
        <w:trPr>
          <w:trHeight w:val="1"/>
        </w:trPr>
        <w:tc>
          <w:tcPr>
            <w:tcW w:w="2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Собствен водоизточник</w:t>
            </w:r>
          </w:p>
          <w:p w:rsidR="001C509D" w:rsidRPr="00DA336C" w:rsidRDefault="008347FB">
            <w:pPr>
              <w:jc w:val="center"/>
            </w:pPr>
            <w:r>
              <w:rPr>
                <w:rFonts w:ascii="Verdana" w:hAnsi="Verdana" w:cs="Verdana"/>
                <w:sz w:val="20"/>
                <w:lang w:val="bg-BG"/>
              </w:rPr>
              <w:t xml:space="preserve">Тръбен </w:t>
            </w:r>
            <w:r w:rsidR="001C509D">
              <w:rPr>
                <w:rFonts w:ascii="Verdana" w:hAnsi="Verdana" w:cs="Verdana"/>
                <w:sz w:val="20"/>
              </w:rPr>
              <w:t>кладенец ТК1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0,135 m</w:t>
            </w:r>
            <w:r>
              <w:rPr>
                <w:rFonts w:ascii="Verdana" w:hAnsi="Verdana" w:cs="Verdana"/>
                <w:sz w:val="20"/>
                <w:vertAlign w:val="superscript"/>
              </w:rPr>
              <w:t>3</w:t>
            </w:r>
            <w:r>
              <w:rPr>
                <w:rFonts w:ascii="Verdana" w:hAnsi="Verdana" w:cs="Verdana"/>
                <w:sz w:val="20"/>
              </w:rPr>
              <w:t>/t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4608EB">
            <w:pPr>
              <w:jc w:val="center"/>
            </w:pPr>
            <w:r>
              <w:rPr>
                <w:rFonts w:ascii="Verdana" w:hAnsi="Verdana" w:cs="Verdana"/>
                <w:sz w:val="20"/>
                <w:lang w:val="bg-BG"/>
              </w:rPr>
              <w:t>839</w:t>
            </w:r>
            <w:r w:rsidR="001C509D">
              <w:rPr>
                <w:rFonts w:ascii="Verdana" w:hAnsi="Verdana" w:cs="Verdana"/>
                <w:sz w:val="20"/>
              </w:rPr>
              <w:t xml:space="preserve"> m</w:t>
            </w:r>
            <w:r w:rsidR="001C509D">
              <w:rPr>
                <w:rFonts w:ascii="Verdana" w:hAnsi="Verdana" w:cs="Verdana"/>
                <w:sz w:val="20"/>
                <w:vertAlign w:val="superscript"/>
              </w:rPr>
              <w:t>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 w:rsidP="00D11B61">
            <w:pPr>
              <w:jc w:val="center"/>
            </w:pPr>
            <w:r w:rsidRPr="002A5962">
              <w:rPr>
                <w:rFonts w:ascii="Verdana" w:hAnsi="Verdana" w:cs="Verdana"/>
                <w:sz w:val="20"/>
              </w:rPr>
              <w:t>0,0</w:t>
            </w:r>
            <w:r w:rsidR="004608EB">
              <w:rPr>
                <w:rFonts w:ascii="Verdana" w:hAnsi="Verdana" w:cs="Verdana"/>
                <w:sz w:val="20"/>
                <w:lang w:val="bg-BG"/>
              </w:rPr>
              <w:t>0</w:t>
            </w:r>
            <w:r w:rsidR="00D11B61">
              <w:rPr>
                <w:rFonts w:ascii="Verdana" w:hAnsi="Verdana" w:cs="Verdana"/>
                <w:sz w:val="20"/>
                <w:lang w:val="en-US"/>
              </w:rPr>
              <w:t>8</w:t>
            </w:r>
            <w:r>
              <w:rPr>
                <w:rFonts w:ascii="Verdana" w:hAnsi="Verdana" w:cs="Verdana"/>
                <w:sz w:val="20"/>
              </w:rPr>
              <w:t xml:space="preserve"> m</w:t>
            </w:r>
            <w:r>
              <w:rPr>
                <w:rFonts w:ascii="Verdana" w:hAnsi="Verdana" w:cs="Verdana"/>
                <w:sz w:val="20"/>
                <w:vertAlign w:val="superscript"/>
              </w:rPr>
              <w:t>3</w:t>
            </w:r>
            <w:r>
              <w:rPr>
                <w:rFonts w:ascii="Verdana" w:hAnsi="Verdana" w:cs="Verdana"/>
                <w:sz w:val="20"/>
              </w:rPr>
              <w:t>/t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Да</w:t>
            </w:r>
          </w:p>
        </w:tc>
      </w:tr>
    </w:tbl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8.1.6.2</w:t>
      </w:r>
    </w:p>
    <w:p w:rsidR="001C509D" w:rsidRDefault="001C509D">
      <w:pPr>
        <w:spacing w:after="0"/>
        <w:jc w:val="both"/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>Резултати от оценката на съответствието на измерените водни количества с определените в Таблица 8.1.2. на КР:</w:t>
      </w:r>
    </w:p>
    <w:p w:rsidR="001C509D" w:rsidRDefault="001C509D">
      <w:pPr>
        <w:spacing w:after="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През 201</w:t>
      </w:r>
      <w:r w:rsidR="004608EB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година не са установени несъответствия. Ежемесечно се записва изразходваното количество вода, което се отнася към количеството депонирани отпадъци прeз съответния месец. Годишната консумация на вода за един тон </w:t>
      </w:r>
      <w:r>
        <w:rPr>
          <w:rFonts w:ascii="Verdana" w:hAnsi="Verdana" w:cs="Verdana"/>
          <w:sz w:val="20"/>
        </w:rPr>
        <w:lastRenderedPageBreak/>
        <w:t xml:space="preserve">депониран отпадък е определена като сума от всички месечни консумации за един тон депониран отпадък, разделена на 12. </w:t>
      </w:r>
    </w:p>
    <w:p w:rsidR="001C509D" w:rsidRDefault="001C509D">
      <w:pPr>
        <w:spacing w:after="0"/>
        <w:jc w:val="both"/>
        <w:rPr>
          <w:rFonts w:ascii="Verdana" w:hAnsi="Verdana" w:cs="Verdana"/>
          <w:sz w:val="20"/>
        </w:rPr>
      </w:pPr>
    </w:p>
    <w:p w:rsidR="001C509D" w:rsidRPr="005B2F3C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5B2F3C">
        <w:rPr>
          <w:rFonts w:ascii="Verdana" w:hAnsi="Verdana"/>
          <w:b/>
          <w:caps/>
          <w:sz w:val="20"/>
          <w:szCs w:val="20"/>
        </w:rPr>
        <w:t xml:space="preserve">3.2.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 w:rsidRPr="005B2F3C">
        <w:rPr>
          <w:rFonts w:ascii="Verdana" w:hAnsi="Verdana"/>
          <w:b/>
          <w:sz w:val="20"/>
          <w:szCs w:val="20"/>
        </w:rPr>
        <w:t>Използване на енергия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ab/>
        <w:t xml:space="preserve">Условие 8.2.2.3. </w:t>
      </w:r>
      <w:r>
        <w:rPr>
          <w:rFonts w:ascii="Verdana" w:hAnsi="Verdana" w:cs="Verdana"/>
          <w:sz w:val="20"/>
          <w:u w:val="single"/>
        </w:rPr>
        <w:t>Резултати от изпълнение на Инструкция 08-И-08.02/02.04.2012 г. за експлоатация и поддръжка на ел. помпи и електронна везна, основни консуматори на електроенергия на площадката</w:t>
      </w:r>
      <w:r>
        <w:rPr>
          <w:rFonts w:ascii="Verdana" w:hAnsi="Verdana" w:cs="Verdana"/>
          <w:sz w:val="20"/>
        </w:rPr>
        <w:t>: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Извършени проверки през 201</w:t>
      </w:r>
      <w:r w:rsidR="004608EB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– 12 бр. 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Брой установени несъответствия - не са установени несъответствия.</w:t>
      </w:r>
    </w:p>
    <w:p w:rsidR="001C509D" w:rsidRDefault="001C509D">
      <w:pPr>
        <w:numPr>
          <w:ilvl w:val="0"/>
          <w:numId w:val="29"/>
        </w:numPr>
        <w:tabs>
          <w:tab w:val="left" w:pos="720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Извършва се ежедневна проверка на ел. помпите в комбинираните шахти за инфилтратни води, води се дневник за работа на ел. помпите. Монтирани са две нови ел. помпи в комбинираната шахта към ретензионен басейн </w:t>
      </w:r>
      <w:r>
        <w:rPr>
          <w:rFonts w:ascii="Verdana" w:hAnsi="Verdana" w:cs="Verdana"/>
          <w:sz w:val="20"/>
          <w:lang w:val="bg-BG"/>
        </w:rPr>
        <w:t>2</w:t>
      </w:r>
      <w:r>
        <w:rPr>
          <w:rFonts w:ascii="Verdana" w:hAnsi="Verdana" w:cs="Verdana"/>
          <w:sz w:val="20"/>
        </w:rPr>
        <w:t>.</w:t>
      </w:r>
    </w:p>
    <w:p w:rsidR="001C509D" w:rsidRDefault="001C509D">
      <w:pPr>
        <w:numPr>
          <w:ilvl w:val="0"/>
          <w:numId w:val="29"/>
        </w:numPr>
        <w:tabs>
          <w:tab w:val="left" w:pos="720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Ежедневно се следи за правилната експлоатация на електронната автовезна за измерване на постъпващите за депониране отпадъци.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8.2.3.1</w:t>
      </w:r>
      <w:r>
        <w:rPr>
          <w:rFonts w:ascii="Verdana" w:hAnsi="Verdana" w:cs="Verdana"/>
          <w:b/>
          <w:sz w:val="20"/>
        </w:rPr>
        <w:t>.</w:t>
      </w:r>
      <w:r>
        <w:rPr>
          <w:rFonts w:ascii="Verdana" w:hAnsi="Verdana" w:cs="Verdana"/>
          <w:sz w:val="20"/>
        </w:rPr>
        <w:t xml:space="preserve"> Годишната консумация на електроенергия за един тон депониран отпадък за инсталацията по </w:t>
      </w:r>
      <w:r>
        <w:rPr>
          <w:rFonts w:ascii="Verdana" w:hAnsi="Verdana" w:cs="Verdana"/>
          <w:b/>
          <w:sz w:val="20"/>
        </w:rPr>
        <w:t>Условие 2</w:t>
      </w:r>
      <w:r>
        <w:rPr>
          <w:rFonts w:ascii="Verdana" w:hAnsi="Verdana" w:cs="Verdana"/>
          <w:sz w:val="20"/>
        </w:rPr>
        <w:t>, попадаща в обхвата на Приложение 4 на ЗООС е представена в Таблица 3.2.</w:t>
      </w:r>
    </w:p>
    <w:p w:rsidR="001C509D" w:rsidRPr="002A5962" w:rsidRDefault="001C509D">
      <w:pPr>
        <w:spacing w:after="0"/>
        <w:jc w:val="both"/>
        <w:rPr>
          <w:rFonts w:ascii="Verdana" w:hAnsi="Verdana" w:cs="Verdana"/>
          <w:b/>
          <w:color w:val="000000"/>
          <w:sz w:val="16"/>
          <w:szCs w:val="16"/>
        </w:rPr>
      </w:pPr>
      <w:r w:rsidRPr="002A5962">
        <w:rPr>
          <w:rFonts w:ascii="Verdana" w:hAnsi="Verdana" w:cs="Verdana"/>
          <w:b/>
          <w:color w:val="000000"/>
          <w:sz w:val="16"/>
          <w:szCs w:val="16"/>
        </w:rPr>
        <w:t>Таблица 3.2. Електроенергия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8"/>
        <w:gridCol w:w="1428"/>
        <w:gridCol w:w="1921"/>
        <w:gridCol w:w="1703"/>
      </w:tblGrid>
      <w:tr w:rsidR="001C509D" w:rsidRPr="00DA336C">
        <w:trPr>
          <w:trHeight w:val="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Електроенергия/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Топлоенергия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количество за тон депониран отпадък, съгласно КР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Използвано количество на тон депониран отпадък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Съответствие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</w:p>
          <w:p w:rsidR="001C509D" w:rsidRPr="00DA336C" w:rsidRDefault="001C509D">
            <w:pPr>
              <w:jc w:val="center"/>
            </w:pPr>
          </w:p>
        </w:tc>
      </w:tr>
      <w:tr w:rsidR="001C509D" w:rsidRPr="00DA336C">
        <w:trPr>
          <w:trHeight w:val="1"/>
        </w:trPr>
        <w:tc>
          <w:tcPr>
            <w:tcW w:w="4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sz w:val="20"/>
              </w:rPr>
              <w:t>Eлектроенергия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0.1kW/h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 w:rsidP="00D11B61">
            <w:pPr>
              <w:jc w:val="center"/>
            </w:pPr>
            <w:r>
              <w:rPr>
                <w:rFonts w:ascii="Verdana" w:hAnsi="Verdana" w:cs="Verdana"/>
                <w:sz w:val="20"/>
              </w:rPr>
              <w:t>0.0</w:t>
            </w:r>
            <w:r w:rsidR="00D11B61">
              <w:rPr>
                <w:rFonts w:ascii="Verdana" w:hAnsi="Verdana" w:cs="Verdana"/>
                <w:sz w:val="20"/>
                <w:lang w:val="en-US"/>
              </w:rPr>
              <w:t>6</w:t>
            </w:r>
            <w:r>
              <w:rPr>
                <w:rFonts w:ascii="Verdana" w:hAnsi="Verdana" w:cs="Verdana"/>
                <w:sz w:val="20"/>
              </w:rPr>
              <w:t>kWh/t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Да</w:t>
            </w:r>
          </w:p>
        </w:tc>
      </w:tr>
    </w:tbl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8.2.3.2.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u w:val="single"/>
        </w:rPr>
        <w:t>Резултати от оценката за съответствието на годишните количества електроенергия с определените такива в Условие 8.2.1.1.:</w:t>
      </w:r>
    </w:p>
    <w:p w:rsidR="001C509D" w:rsidRDefault="001C509D">
      <w:pPr>
        <w:keepNext/>
        <w:numPr>
          <w:ilvl w:val="0"/>
          <w:numId w:val="30"/>
        </w:numPr>
        <w:spacing w:after="60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Брой  установени несъответствия – </w:t>
      </w:r>
      <w:r>
        <w:rPr>
          <w:rFonts w:ascii="Verdana" w:hAnsi="Verdana" w:cs="Verdana"/>
          <w:sz w:val="20"/>
          <w:lang w:val="bg-BG"/>
        </w:rPr>
        <w:t>не са установени несъответствия</w:t>
      </w:r>
      <w:r>
        <w:rPr>
          <w:rFonts w:ascii="Verdana" w:hAnsi="Verdana" w:cs="Verdana"/>
          <w:sz w:val="20"/>
        </w:rPr>
        <w:t>;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 xml:space="preserve">Годишната консумация на електроенергия за един тон депониран отпадък за инсталацията по </w:t>
      </w:r>
      <w:r>
        <w:rPr>
          <w:rFonts w:ascii="Verdana" w:hAnsi="Verdana" w:cs="Verdana"/>
          <w:b/>
          <w:sz w:val="20"/>
        </w:rPr>
        <w:t>Условие 2</w:t>
      </w:r>
      <w:r>
        <w:rPr>
          <w:rFonts w:ascii="Verdana" w:hAnsi="Verdana" w:cs="Verdana"/>
          <w:sz w:val="20"/>
        </w:rPr>
        <w:t xml:space="preserve"> не надвишава определената в </w:t>
      </w:r>
      <w:r>
        <w:rPr>
          <w:rFonts w:ascii="Verdana" w:hAnsi="Verdana" w:cs="Verdana"/>
          <w:b/>
          <w:sz w:val="20"/>
        </w:rPr>
        <w:t xml:space="preserve">Условие 8.2.1.1. </w:t>
      </w:r>
      <w:r>
        <w:rPr>
          <w:rFonts w:ascii="Verdana" w:hAnsi="Verdana" w:cs="Verdana"/>
          <w:sz w:val="20"/>
        </w:rPr>
        <w:t>на КР</w:t>
      </w:r>
      <w:r>
        <w:rPr>
          <w:rFonts w:ascii="Verdana" w:hAnsi="Verdana" w:cs="Verdana"/>
          <w:b/>
          <w:sz w:val="20"/>
        </w:rPr>
        <w:t>.</w:t>
      </w:r>
    </w:p>
    <w:p w:rsidR="001C509D" w:rsidRPr="002A5962" w:rsidRDefault="001C509D">
      <w:pPr>
        <w:jc w:val="both"/>
        <w:rPr>
          <w:rFonts w:ascii="Verdana" w:hAnsi="Verdana" w:cs="Verdana"/>
          <w:b/>
          <w:sz w:val="20"/>
          <w:lang w:val="bg-BG"/>
        </w:rPr>
      </w:pP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  <w:lang w:val="bg-BG"/>
        </w:rPr>
        <w:tab/>
      </w:r>
      <w:r w:rsidRPr="002A5962">
        <w:rPr>
          <w:rFonts w:ascii="Verdana" w:hAnsi="Verdana" w:cs="Verdana"/>
          <w:b/>
          <w:sz w:val="20"/>
        </w:rPr>
        <w:t>Резултати от прилагане на инструкция за оценка на съответствието на измерените/изчислени количества електроенергия с определените такива в условията на КР разходни норми</w:t>
      </w:r>
      <w:r>
        <w:rPr>
          <w:rFonts w:ascii="Verdana" w:hAnsi="Verdana" w:cs="Verdana"/>
          <w:b/>
          <w:sz w:val="20"/>
          <w:lang w:val="bg-BG"/>
        </w:rPr>
        <w:t>: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отчетната 201</w:t>
      </w:r>
      <w:r w:rsidR="004608EB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не са установени несъответствия в месечната и годишната консумация на електроенергия за един тон депониран отпадък, за инсталацията по Условие 2.</w:t>
      </w:r>
    </w:p>
    <w:p w:rsidR="001C509D" w:rsidRPr="005B2F3C" w:rsidRDefault="001C509D" w:rsidP="00B11A9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lastRenderedPageBreak/>
        <w:t xml:space="preserve">3.3. </w:t>
      </w:r>
      <w:r w:rsidRPr="000462E8">
        <w:rPr>
          <w:rFonts w:ascii="Verdana" w:hAnsi="Verdana"/>
          <w:b/>
          <w:sz w:val="20"/>
          <w:szCs w:val="20"/>
        </w:rPr>
        <w:t>Използване на суровини</w:t>
      </w:r>
      <w:r>
        <w:rPr>
          <w:rFonts w:ascii="Verdana" w:hAnsi="Verdana"/>
          <w:b/>
          <w:sz w:val="20"/>
          <w:szCs w:val="20"/>
        </w:rPr>
        <w:t>, спомагателни материали и горива</w:t>
      </w: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8.3.3.1. и Условие 8.3.3.2.</w:t>
      </w:r>
    </w:p>
    <w:p w:rsidR="001C509D" w:rsidRDefault="001C509D">
      <w:pPr>
        <w:spacing w:after="0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3.3.2 Използвани спомагателни материали</w:t>
      </w:r>
    </w:p>
    <w:tbl>
      <w:tblPr>
        <w:tblW w:w="0" w:type="auto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1392"/>
        <w:gridCol w:w="1420"/>
        <w:gridCol w:w="1373"/>
        <w:gridCol w:w="1525"/>
        <w:gridCol w:w="1675"/>
      </w:tblGrid>
      <w:tr w:rsidR="001C509D" w:rsidRPr="00DA336C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Спомагателни материали</w:t>
            </w:r>
          </w:p>
          <w:p w:rsidR="001C509D" w:rsidRPr="00DA336C" w:rsidRDefault="001C509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Годишно количество, съгласно КР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l/y</w:t>
            </w:r>
          </w:p>
          <w:p w:rsidR="001C509D" w:rsidRPr="00DA336C" w:rsidRDefault="001C509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Количество за единица продукт</w:t>
            </w:r>
            <w:r>
              <w:rPr>
                <w:rFonts w:ascii="Verdana" w:hAnsi="Verdana" w:cs="Verdana"/>
                <w:color w:val="000000"/>
                <w:sz w:val="20"/>
                <w:vertAlign w:val="superscript"/>
              </w:rPr>
              <w:t>1)</w:t>
            </w:r>
            <w:r>
              <w:rPr>
                <w:rFonts w:ascii="Verdana" w:hAnsi="Verdana" w:cs="Verdana"/>
                <w:color w:val="000000"/>
                <w:sz w:val="20"/>
              </w:rPr>
              <w:t>, съгласно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</w:rPr>
              <w:t>КР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l/t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Употребено годишно количество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Количество за единица продукт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l/t депониран отпадък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Съответствие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</w:p>
          <w:p w:rsidR="001C509D" w:rsidRPr="00DA336C" w:rsidRDefault="001C509D">
            <w:pPr>
              <w:jc w:val="center"/>
            </w:pPr>
          </w:p>
        </w:tc>
      </w:tr>
      <w:tr w:rsidR="001C509D" w:rsidRPr="00DA336C"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Дезинфектант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1000 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0,003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  <w:lang w:val="bg-BG"/>
              </w:rPr>
              <w:t>216</w:t>
            </w:r>
            <w:r>
              <w:rPr>
                <w:rFonts w:ascii="Verdana" w:hAnsi="Verdana" w:cs="Verdana"/>
                <w:sz w:val="20"/>
              </w:rPr>
              <w:t xml:space="preserve"> 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0,002 l/t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Да</w:t>
            </w:r>
          </w:p>
        </w:tc>
      </w:tr>
    </w:tbl>
    <w:p w:rsidR="001C509D" w:rsidRDefault="001C509D">
      <w:pPr>
        <w:jc w:val="both"/>
        <w:rPr>
          <w:rFonts w:cs="Calibri"/>
        </w:rPr>
      </w:pPr>
    </w:p>
    <w:p w:rsidR="001C509D" w:rsidRDefault="001C509D" w:rsidP="002A5962">
      <w:pPr>
        <w:numPr>
          <w:ilvl w:val="0"/>
          <w:numId w:val="31"/>
        </w:numPr>
        <w:tabs>
          <w:tab w:val="left" w:pos="0"/>
          <w:tab w:val="left" w:pos="1425"/>
        </w:tabs>
        <w:spacing w:line="360" w:lineRule="auto"/>
        <w:ind w:firstLine="771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Употребените при работата на инсталацията по Условие 2 спомагателни материали не се различават по вид от посочените в Таблица 8.3.1.1. (1) от КР. </w:t>
      </w:r>
    </w:p>
    <w:p w:rsidR="001C509D" w:rsidRDefault="001C509D" w:rsidP="002A5962">
      <w:pPr>
        <w:numPr>
          <w:ilvl w:val="0"/>
          <w:numId w:val="31"/>
        </w:numPr>
        <w:tabs>
          <w:tab w:val="left" w:pos="0"/>
        </w:tabs>
        <w:spacing w:line="360" w:lineRule="auto"/>
        <w:ind w:firstLine="771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Годишното количество използвани спомагателни материали не надвишава годишното количество определено с Условие 8.3.1.1. Не е превишено разрешеното по КР количество спомагателни материали /дезинфектант/ на тон депониран отпадък.</w:t>
      </w: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  <w:u w:val="single"/>
        </w:rPr>
        <w:t>Резултати от оценката на съответствието на количествата използвани спомагателни материали с определените такива в условията на разрешителното:</w:t>
      </w:r>
    </w:p>
    <w:p w:rsidR="001C509D" w:rsidRDefault="001C509D">
      <w:pPr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  <w:t>През 201</w:t>
      </w:r>
      <w:r w:rsidR="00EA6F2B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не са установени несъответствия.</w:t>
      </w:r>
    </w:p>
    <w:p w:rsidR="001C509D" w:rsidRPr="00643595" w:rsidRDefault="001C509D">
      <w:pPr>
        <w:spacing w:after="0" w:line="240" w:lineRule="auto"/>
        <w:rPr>
          <w:rFonts w:ascii="TimesNewRomanPSMT" w:hAnsi="TimesNewRomanPSMT" w:cs="TimesNewRomanPSMT"/>
          <w:sz w:val="24"/>
        </w:rPr>
      </w:pPr>
    </w:p>
    <w:p w:rsidR="001C509D" w:rsidRDefault="001C509D" w:rsidP="00B11A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bg-BG"/>
        </w:rPr>
      </w:pPr>
    </w:p>
    <w:p w:rsidR="001C509D" w:rsidRPr="00985632" w:rsidRDefault="001C509D" w:rsidP="00B11A95">
      <w:pPr>
        <w:numPr>
          <w:ilvl w:val="0"/>
          <w:numId w:val="4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caps/>
        </w:rPr>
      </w:pPr>
      <w:r w:rsidRPr="00985632">
        <w:rPr>
          <w:rFonts w:ascii="Times New Roman" w:hAnsi="Times New Roman"/>
          <w:b/>
          <w:caps/>
        </w:rPr>
        <w:t>Емисии на вредни и опасни вещества в околната среда</w:t>
      </w:r>
    </w:p>
    <w:p w:rsidR="001C509D" w:rsidRPr="002C41E4" w:rsidRDefault="001C509D" w:rsidP="00B11A95">
      <w:pPr>
        <w:spacing w:before="120"/>
        <w:ind w:left="720"/>
        <w:jc w:val="both"/>
        <w:rPr>
          <w:rFonts w:ascii="Times New Roman" w:hAnsi="Times New Roman"/>
          <w:lang w:val="bg-BG"/>
        </w:rPr>
      </w:pPr>
    </w:p>
    <w:p w:rsidR="001C509D" w:rsidRPr="00985632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Times New Roman" w:hAnsi="Times New Roman"/>
          <w:b/>
          <w:caps/>
        </w:rPr>
      </w:pPr>
      <w:r w:rsidRPr="00985632">
        <w:rPr>
          <w:rFonts w:ascii="Times New Roman" w:hAnsi="Times New Roman"/>
          <w:b/>
        </w:rPr>
        <w:t xml:space="preserve">4.1 Доклад по Европейския регистър на емисиите на вредни вещества (ЕРЕВВ) </w:t>
      </w:r>
      <w:r w:rsidRPr="00985632">
        <w:rPr>
          <w:rFonts w:ascii="Times New Roman" w:hAnsi="Times New Roman"/>
          <w:b/>
          <w:caps/>
        </w:rPr>
        <w:t>и PRTR</w:t>
      </w:r>
    </w:p>
    <w:p w:rsidR="001C509D" w:rsidRDefault="001C509D">
      <w:pPr>
        <w:spacing w:after="0" w:line="240" w:lineRule="auto"/>
        <w:ind w:firstLine="266"/>
        <w:jc w:val="both"/>
        <w:rPr>
          <w:rFonts w:ascii="TimesNewRomanPSMT" w:hAnsi="TimesNewRomanPSMT" w:cs="TimesNewRomanPSMT"/>
          <w:color w:val="FF0000"/>
          <w:sz w:val="24"/>
          <w:lang w:val="bg-BG"/>
        </w:rPr>
      </w:pPr>
    </w:p>
    <w:p w:rsidR="001C509D" w:rsidRPr="00D909AB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 w:rsidRPr="00D909AB">
        <w:rPr>
          <w:rFonts w:ascii="Verdana" w:hAnsi="Verdana" w:cs="Verdana"/>
          <w:b/>
          <w:sz w:val="20"/>
          <w:u w:val="single"/>
        </w:rPr>
        <w:t>Доклад по Условие 9.5.2.6/ 9.5.1.2. / и Условие 10.1.3.4/10.4.6.</w:t>
      </w:r>
    </w:p>
    <w:p w:rsidR="001C509D" w:rsidRDefault="001C509D">
      <w:pPr>
        <w:spacing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  <w:r w:rsidRPr="00D909AB">
        <w:rPr>
          <w:rFonts w:ascii="Verdana" w:hAnsi="Verdana" w:cs="Verdana"/>
          <w:sz w:val="20"/>
        </w:rPr>
        <w:t xml:space="preserve">Годишните количества на замърсителите, които се отделят във въздуха и които се докладват в рамките на ЕРЕВВ са определени въз основа на извършените собствени периодични измервания и са представени в Таблица №1. </w:t>
      </w:r>
    </w:p>
    <w:p w:rsidR="008347FB" w:rsidRDefault="008347FB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8347FB" w:rsidRDefault="008347FB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C509D" w:rsidRPr="00B26972" w:rsidRDefault="001C509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6972">
        <w:rPr>
          <w:rFonts w:ascii="Verdana" w:hAnsi="Verdana"/>
          <w:sz w:val="20"/>
          <w:szCs w:val="20"/>
        </w:rPr>
        <w:t>Таблица 1. Замърсители по EPEBB и PRTR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825"/>
        <w:gridCol w:w="1741"/>
        <w:gridCol w:w="979"/>
        <w:gridCol w:w="973"/>
        <w:gridCol w:w="970"/>
        <w:gridCol w:w="1506"/>
        <w:gridCol w:w="1699"/>
      </w:tblGrid>
      <w:tr w:rsidR="001C509D" w:rsidRPr="00B26972" w:rsidTr="008347FB">
        <w:trPr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CAS номер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Замърсител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Емисии(колона 1)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Пренос на замърсители извън площадката</w:t>
            </w:r>
            <w:r w:rsidRPr="00B26972">
              <w:rPr>
                <w:rFonts w:ascii="Verdana" w:hAnsi="Verdana"/>
                <w:b/>
                <w:sz w:val="20"/>
                <w:szCs w:val="20"/>
              </w:rPr>
              <w:br/>
              <w:t>(колона 2)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Производство, обработка или употреба</w:t>
            </w:r>
            <w:r w:rsidRPr="00B26972">
              <w:rPr>
                <w:rFonts w:ascii="Verdana" w:hAnsi="Verdana"/>
                <w:b/>
                <w:sz w:val="20"/>
                <w:szCs w:val="20"/>
              </w:rPr>
              <w:br/>
              <w:t>(колона 3)</w:t>
            </w:r>
          </w:p>
        </w:tc>
      </w:tr>
      <w:tr w:rsidR="001C509D" w:rsidRPr="00B26972" w:rsidTr="008347FB">
        <w:trPr>
          <w:jc w:val="center"/>
        </w:trPr>
        <w:tc>
          <w:tcPr>
            <w:tcW w:w="38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във въздух (колона 1a)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във води (колона 1b)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в почва (колона 1c)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509D" w:rsidRPr="00B26972" w:rsidTr="008347FB">
        <w:trPr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</w:tr>
      <w:tr w:rsidR="001C509D" w:rsidRPr="00B26972" w:rsidTr="008347FB">
        <w:trPr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1#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74-82-8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left="158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Метан (CH4)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8347FB" w:rsidP="00B26972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438 991</w:t>
            </w:r>
          </w:p>
          <w:p w:rsidR="001C509D" w:rsidRPr="00B26972" w:rsidRDefault="001C509D" w:rsidP="00B26972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27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30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1C509D" w:rsidRPr="00B26972" w:rsidTr="008347FB">
        <w:trPr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3#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124-38-9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left="158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Въглероден диоксид (CO2)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“-“</w:t>
            </w:r>
          </w:p>
          <w:p w:rsidR="001C509D" w:rsidRPr="00B26972" w:rsidRDefault="001C509D" w:rsidP="00B26972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(</w:t>
            </w:r>
            <w:r w:rsidR="008347FB">
              <w:rPr>
                <w:rFonts w:ascii="Verdana" w:hAnsi="Verdana"/>
                <w:sz w:val="18"/>
                <w:szCs w:val="18"/>
                <w:lang w:val="bg-BG"/>
              </w:rPr>
              <w:t>989022</w:t>
            </w:r>
            <w:r w:rsidRPr="00B26972">
              <w:rPr>
                <w:rFonts w:ascii="Verdana" w:hAnsi="Verdana"/>
                <w:sz w:val="18"/>
                <w:szCs w:val="18"/>
              </w:rPr>
              <w:t>)</w:t>
            </w:r>
          </w:p>
          <w:p w:rsidR="001C509D" w:rsidRPr="00B26972" w:rsidRDefault="001C509D" w:rsidP="00B26972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27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B26972">
              <w:rPr>
                <w:rFonts w:ascii="Verdana" w:hAnsi="Verdana" w:cs="Calibri"/>
                <w:sz w:val="18"/>
                <w:szCs w:val="18"/>
                <w:lang w:val="bg-BG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30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B26972">
              <w:rPr>
                <w:rFonts w:ascii="Verdana" w:hAnsi="Verdana" w:cs="Calibri"/>
                <w:sz w:val="18"/>
                <w:szCs w:val="18"/>
                <w:lang w:val="bg-BG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B26972">
              <w:rPr>
                <w:rFonts w:ascii="Verdana" w:hAnsi="Verdana" w:cs="Calibri"/>
                <w:sz w:val="18"/>
                <w:szCs w:val="18"/>
                <w:lang w:val="bg-BG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8347FB" w:rsidRDefault="008347FB" w:rsidP="00B26972">
      <w:pPr>
        <w:ind w:left="360"/>
        <w:jc w:val="both"/>
        <w:rPr>
          <w:rFonts w:ascii="Verdana" w:hAnsi="Verdana" w:cs="Verdana"/>
          <w:color w:val="FF0000"/>
          <w:sz w:val="20"/>
          <w:lang w:val="bg-BG"/>
        </w:rPr>
      </w:pPr>
    </w:p>
    <w:p w:rsidR="001C509D" w:rsidRPr="002A5962" w:rsidRDefault="001C509D" w:rsidP="00B26972">
      <w:pPr>
        <w:ind w:left="360"/>
        <w:jc w:val="both"/>
        <w:rPr>
          <w:rFonts w:ascii="Verdana" w:hAnsi="Verdana" w:cs="Verdana"/>
          <w:color w:val="FF0000"/>
          <w:sz w:val="20"/>
        </w:rPr>
      </w:pPr>
      <w:r w:rsidRPr="002A5962">
        <w:rPr>
          <w:rFonts w:ascii="Verdana" w:hAnsi="Verdana" w:cs="Verdana"/>
          <w:color w:val="FF0000"/>
          <w:sz w:val="20"/>
        </w:rPr>
        <w:tab/>
      </w:r>
      <w:r w:rsidRPr="007258C1">
        <w:rPr>
          <w:rFonts w:ascii="Verdana" w:hAnsi="Verdana" w:cs="Verdana"/>
          <w:sz w:val="20"/>
        </w:rPr>
        <w:t>Годишните количества на емисиите в атмосферния въздух са представени въз основа на данните от Собствените периодични измервания на емисиите на вредни вещества в отпадъчните газове, изпускани на изходите на газовите кладенци представени в Таблици 2. Количествата емисии са изчислени</w:t>
      </w:r>
      <w:r>
        <w:rPr>
          <w:rFonts w:ascii="Verdana" w:hAnsi="Verdana" w:cs="Verdana"/>
          <w:sz w:val="20"/>
        </w:rPr>
        <w:t xml:space="preserve"> на база </w:t>
      </w:r>
      <w:r>
        <w:rPr>
          <w:rFonts w:ascii="Verdana" w:hAnsi="Verdana" w:cs="Verdana"/>
          <w:sz w:val="20"/>
          <w:lang w:val="bg-BG"/>
        </w:rPr>
        <w:t xml:space="preserve">365 </w:t>
      </w:r>
      <w:r>
        <w:rPr>
          <w:rFonts w:ascii="Verdana" w:hAnsi="Verdana" w:cs="Verdana"/>
          <w:sz w:val="20"/>
        </w:rPr>
        <w:t>работни дни в годината</w:t>
      </w:r>
      <w:r w:rsidRPr="007258C1">
        <w:rPr>
          <w:rFonts w:ascii="Verdana" w:hAnsi="Verdana" w:cs="Verdana"/>
          <w:sz w:val="20"/>
        </w:rPr>
        <w:t>.</w:t>
      </w:r>
      <w:r w:rsidRPr="002A5962">
        <w:rPr>
          <w:rFonts w:ascii="Verdana" w:hAnsi="Verdana" w:cs="Verdana"/>
          <w:color w:val="FF0000"/>
          <w:sz w:val="20"/>
        </w:rPr>
        <w:t xml:space="preserve"> </w:t>
      </w:r>
    </w:p>
    <w:p w:rsidR="001C509D" w:rsidRPr="00D909AB" w:rsidRDefault="001C509D">
      <w:pPr>
        <w:spacing w:line="360" w:lineRule="auto"/>
        <w:ind w:left="357"/>
        <w:jc w:val="both"/>
        <w:rPr>
          <w:rFonts w:ascii="Verdana" w:hAnsi="Verdana" w:cs="Verdana"/>
          <w:sz w:val="20"/>
        </w:rPr>
      </w:pPr>
      <w:r w:rsidRPr="00D909AB">
        <w:rPr>
          <w:rFonts w:ascii="Verdana" w:hAnsi="Verdana" w:cs="Verdana"/>
          <w:sz w:val="20"/>
        </w:rPr>
        <w:tab/>
      </w:r>
    </w:p>
    <w:p w:rsidR="001C509D" w:rsidRPr="002A5962" w:rsidRDefault="001C509D">
      <w:pPr>
        <w:spacing w:after="0" w:line="360" w:lineRule="auto"/>
        <w:ind w:left="703"/>
        <w:jc w:val="both"/>
        <w:rPr>
          <w:rFonts w:ascii="Verdana" w:hAnsi="Verdana" w:cs="Verdana"/>
          <w:color w:val="FF0000"/>
          <w:sz w:val="20"/>
        </w:rPr>
      </w:pP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sz w:val="20"/>
        </w:rPr>
        <w:sectPr w:rsidR="001C509D" w:rsidSect="003E3479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pgNumType w:start="0"/>
          <w:cols w:space="708"/>
          <w:rtlGutter/>
          <w:docGrid w:linePitch="360"/>
        </w:sectPr>
      </w:pPr>
    </w:p>
    <w:p w:rsidR="001C509D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Times New Roman" w:hAnsi="Times New Roman"/>
          <w:b/>
        </w:rPr>
      </w:pPr>
      <w:r w:rsidRPr="00002616">
        <w:rPr>
          <w:rFonts w:ascii="Times New Roman" w:hAnsi="Times New Roman"/>
          <w:b/>
        </w:rPr>
        <w:lastRenderedPageBreak/>
        <w:t>4.2. Емисии на вредни вещества в атмосферния въздух.</w:t>
      </w:r>
    </w:p>
    <w:p w:rsidR="001C509D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Доклад по Условие 9.5.2.6/ 9.5.2.1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16"/>
          <w:u w:val="single"/>
        </w:rPr>
      </w:pPr>
      <w:r>
        <w:rPr>
          <w:rFonts w:ascii="Verdana" w:hAnsi="Verdana" w:cs="Verdana"/>
          <w:b/>
          <w:sz w:val="16"/>
        </w:rPr>
        <w:t xml:space="preserve">Таблица 2. Емисии в атмосферен въздух  - Котлован ІV, Газов кладенец №7 </w:t>
      </w:r>
    </w:p>
    <w:tbl>
      <w:tblPr>
        <w:tblW w:w="1482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742"/>
        <w:gridCol w:w="420"/>
        <w:gridCol w:w="434"/>
        <w:gridCol w:w="672"/>
        <w:gridCol w:w="770"/>
        <w:gridCol w:w="910"/>
        <w:gridCol w:w="798"/>
        <w:gridCol w:w="868"/>
        <w:gridCol w:w="909"/>
        <w:gridCol w:w="896"/>
        <w:gridCol w:w="980"/>
        <w:gridCol w:w="910"/>
        <w:gridCol w:w="966"/>
        <w:gridCol w:w="910"/>
        <w:gridCol w:w="923"/>
        <w:gridCol w:w="980"/>
        <w:gridCol w:w="1109"/>
      </w:tblGrid>
      <w:tr w:rsidR="001C509D" w:rsidRPr="00DA336C" w:rsidTr="004625F3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  <w:ind w:right="-153"/>
              <w:jc w:val="center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4625F3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Непрекъс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нат</w:t>
            </w:r>
          </w:p>
        </w:tc>
        <w:tc>
          <w:tcPr>
            <w:tcW w:w="10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59391F" w:rsidRDefault="001C509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м. ІV</w:t>
            </w:r>
            <w:r>
              <w:rPr>
                <w:rFonts w:ascii="Times New Roman" w:hAnsi="Times New Roman"/>
                <w:sz w:val="14"/>
                <w:lang w:val="bg-BG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59391F" w:rsidRDefault="001C509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м. ХІ</w:t>
            </w:r>
            <w:r>
              <w:rPr>
                <w:rFonts w:ascii="Times New Roman" w:hAnsi="Times New Roman"/>
                <w:sz w:val="14"/>
                <w:lang w:val="bg-BG"/>
              </w:rPr>
              <w:t xml:space="preserve">  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м.ХІІ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CE663B" w:rsidP="001740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C924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E8454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89,1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E5223">
            <w:pPr>
              <w:spacing w:after="0" w:line="240" w:lineRule="auto"/>
              <w:jc w:val="center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80,9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8336E">
            <w:pPr>
              <w:spacing w:after="0" w:line="240" w:lineRule="auto"/>
              <w:jc w:val="center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91,9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928A4">
            <w:pPr>
              <w:spacing w:after="0" w:line="240" w:lineRule="auto"/>
              <w:jc w:val="center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78,6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5599B" w:rsidRDefault="00E5599B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E5599B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71,8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C0AAE" w:rsidRDefault="009C0AA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9C0AA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72,0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28DE" w:rsidRDefault="008C28D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C28D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71,4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28DE" w:rsidRDefault="008C28D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C28D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70,8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48C0" w:rsidRDefault="00EF48C0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EF48C0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74,1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867CB6" w:rsidP="00B81862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 xml:space="preserve">     74,9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5599B" w:rsidRDefault="001C509D">
            <w:pPr>
              <w:spacing w:after="0" w:line="240" w:lineRule="auto"/>
              <w:rPr>
                <w:color w:val="000000" w:themeColor="text1"/>
              </w:rPr>
            </w:pPr>
            <w:r w:rsidRPr="00E5599B">
              <w:rPr>
                <w:rFonts w:ascii="Times New Roman" w:hAnsi="Times New Roman"/>
                <w:color w:val="000000" w:themeColor="text1"/>
                <w:sz w:val="14"/>
              </w:rPr>
              <w:t>ежемесечно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CE663B" w:rsidP="001740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2351</w:t>
            </w:r>
            <w:r w:rsidR="0017408F" w:rsidRPr="00766C3B">
              <w:rPr>
                <w:rFonts w:ascii="Times New Roman" w:hAnsi="Times New Roman"/>
                <w:sz w:val="14"/>
                <w:szCs w:val="14"/>
                <w:lang w:val="en-US"/>
              </w:rPr>
              <w:t>±</w:t>
            </w: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118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C924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3479±174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9138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356 500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E52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347 504</w:t>
            </w:r>
          </w:p>
          <w:p w:rsidR="001C509D" w:rsidRPr="00766C3B" w:rsidRDefault="001C509D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8336E">
            <w:pPr>
              <w:spacing w:after="0" w:line="240" w:lineRule="auto"/>
              <w:jc w:val="center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367 210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928A4">
            <w:pPr>
              <w:spacing w:after="0" w:line="240" w:lineRule="auto"/>
              <w:jc w:val="center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378 420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5599B" w:rsidRDefault="00E5599B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E5599B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196 564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C0AAE" w:rsidRDefault="009C0AA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9C0AA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398 412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28DE" w:rsidRDefault="008C28D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C28D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364 140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28DE" w:rsidRDefault="008C28D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C28D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371 280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48C0" w:rsidRDefault="00EF48C0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EF48C0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157 794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867CB6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97 104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5599B" w:rsidRDefault="001C509D">
            <w:pPr>
              <w:spacing w:after="0" w:line="240" w:lineRule="auto"/>
              <w:rPr>
                <w:color w:val="000000" w:themeColor="text1"/>
              </w:rPr>
            </w:pPr>
            <w:r w:rsidRPr="00E5599B">
              <w:rPr>
                <w:rFonts w:ascii="Times New Roman" w:hAnsi="Times New Roman"/>
                <w:color w:val="000000" w:themeColor="text1"/>
                <w:sz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CE66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72520±3626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C924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82320±4116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9138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608 561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E52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635 284</w:t>
            </w:r>
          </w:p>
          <w:p w:rsidR="001C509D" w:rsidRPr="00766C3B" w:rsidRDefault="001C509D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8336E">
            <w:pPr>
              <w:spacing w:after="0" w:line="240" w:lineRule="auto"/>
              <w:jc w:val="center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687 750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928A4">
            <w:pPr>
              <w:spacing w:after="0" w:line="240" w:lineRule="auto"/>
              <w:jc w:val="center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737 465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5599B" w:rsidRDefault="00E5599B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E5599B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358 220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C0AAE" w:rsidRDefault="009C0AAE" w:rsidP="009C0AA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9C0AA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727 705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28DE" w:rsidRDefault="008C28D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C28D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736 220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28DE" w:rsidRDefault="008C28D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C28D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729 700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48C0" w:rsidRDefault="00EF48C0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EF48C0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320 295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867CB6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194 535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5599B" w:rsidRDefault="001C509D">
            <w:pPr>
              <w:spacing w:after="0" w:line="240" w:lineRule="auto"/>
              <w:rPr>
                <w:color w:val="000000" w:themeColor="text1"/>
              </w:rPr>
            </w:pPr>
            <w:r w:rsidRPr="00E5599B">
              <w:rPr>
                <w:rFonts w:ascii="Times New Roman" w:hAnsi="Times New Roman"/>
                <w:color w:val="000000" w:themeColor="text1"/>
                <w:sz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CE66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C92434" w:rsidP="002729B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E8454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5,2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E52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6,3</w:t>
            </w:r>
          </w:p>
          <w:p w:rsidR="001C509D" w:rsidRPr="00766C3B" w:rsidRDefault="001C509D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8336E">
            <w:pPr>
              <w:spacing w:after="0" w:line="240" w:lineRule="auto"/>
              <w:jc w:val="center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4,3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928A4">
            <w:pPr>
              <w:spacing w:after="0" w:line="240" w:lineRule="auto"/>
              <w:jc w:val="center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5,37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5599B" w:rsidRDefault="00E5599B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E5599B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10,4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C0AAE" w:rsidRDefault="009C0AA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9C0AA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28DE" w:rsidRDefault="008C28D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C28D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28DE" w:rsidRDefault="008C28D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C28D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6,0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48C0" w:rsidRDefault="00EF48C0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EF48C0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15,4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867CB6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16,8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5599B" w:rsidRDefault="001C509D">
            <w:pPr>
              <w:spacing w:after="0" w:line="240" w:lineRule="auto"/>
              <w:rPr>
                <w:color w:val="000000" w:themeColor="text1"/>
              </w:rPr>
            </w:pPr>
            <w:r w:rsidRPr="00E5599B">
              <w:rPr>
                <w:rFonts w:ascii="Times New Roman" w:hAnsi="Times New Roman"/>
                <w:color w:val="000000" w:themeColor="text1"/>
                <w:sz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CE663B" w:rsidP="001740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C924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913850" w:rsidP="009138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85,18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E52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92,78</w:t>
            </w:r>
          </w:p>
          <w:p w:rsidR="001C509D" w:rsidRPr="00766C3B" w:rsidRDefault="001C509D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8336E">
            <w:pPr>
              <w:spacing w:after="0" w:line="240" w:lineRule="auto"/>
              <w:jc w:val="center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105,45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928A4">
            <w:pPr>
              <w:spacing w:after="0" w:line="240" w:lineRule="auto"/>
              <w:jc w:val="center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93,80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5599B" w:rsidRDefault="00E5599B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E5599B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57,80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C0AAE" w:rsidRDefault="009C0AA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9C0AA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103,43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28DE" w:rsidRDefault="008C28D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C28D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115,01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28DE" w:rsidRDefault="008C28DE" w:rsidP="008C28D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C28D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83,093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48C0" w:rsidRDefault="00EF48C0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EF48C0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14,187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867CB6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30,40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5599B" w:rsidRDefault="001C509D">
            <w:pPr>
              <w:spacing w:after="0" w:line="240" w:lineRule="auto"/>
              <w:rPr>
                <w:color w:val="000000" w:themeColor="text1"/>
              </w:rPr>
            </w:pPr>
            <w:r w:rsidRPr="00E5599B">
              <w:rPr>
                <w:rFonts w:ascii="Times New Roman" w:hAnsi="Times New Roman"/>
                <w:color w:val="000000" w:themeColor="text1"/>
                <w:sz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CE66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C924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9138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62,86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E52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32,37</w:t>
            </w:r>
          </w:p>
          <w:p w:rsidR="001C509D" w:rsidRPr="00766C3B" w:rsidRDefault="001C509D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8336E">
            <w:pPr>
              <w:spacing w:after="0" w:line="240" w:lineRule="auto"/>
              <w:jc w:val="center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70,90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0928A4" w:rsidP="000928A4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50,49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5599B" w:rsidRDefault="00E5599B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E5599B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52,36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C0AAE" w:rsidRDefault="009C0AA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9C0AA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65,50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28DE" w:rsidRDefault="008C28D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C28D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64,88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28DE" w:rsidRDefault="008C28DE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C28DE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58,592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48C0" w:rsidRDefault="00EF48C0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EF48C0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3,234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867CB6">
            <w:pPr>
              <w:spacing w:after="0" w:line="240" w:lineRule="auto"/>
              <w:jc w:val="center"/>
              <w:rPr>
                <w:color w:val="000000" w:themeColor="text1"/>
                <w:lang w:val="bg-BG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5599B" w:rsidRDefault="001C509D">
            <w:pPr>
              <w:spacing w:after="0" w:line="240" w:lineRule="auto"/>
              <w:rPr>
                <w:color w:val="000000" w:themeColor="text1"/>
              </w:rPr>
            </w:pPr>
            <w:r w:rsidRPr="00E5599B">
              <w:rPr>
                <w:rFonts w:ascii="Times New Roman" w:hAnsi="Times New Roman"/>
                <w:color w:val="000000" w:themeColor="text1"/>
                <w:sz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Pr="008845CD" w:rsidRDefault="001C509D" w:rsidP="004625F3">
      <w:pPr>
        <w:spacing w:after="0" w:line="240" w:lineRule="auto"/>
        <w:ind w:left="-72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 w:rsidR="003D30F3">
        <w:rPr>
          <w:rFonts w:ascii="Verdana" w:hAnsi="Verdana" w:cs="Verdana"/>
          <w:sz w:val="16"/>
          <w:lang w:val="bg-BG"/>
        </w:rPr>
        <w:t xml:space="preserve"> Е</w:t>
      </w:r>
      <w:r w:rsidR="004231F7">
        <w:rPr>
          <w:rFonts w:ascii="Verdana" w:hAnsi="Verdana" w:cs="Verdana"/>
          <w:sz w:val="16"/>
          <w:lang w:val="en-US"/>
        </w:rPr>
        <w:t>47</w:t>
      </w:r>
      <w:r w:rsidR="004231F7">
        <w:rPr>
          <w:rFonts w:ascii="Verdana" w:hAnsi="Verdana" w:cs="Verdana"/>
          <w:sz w:val="16"/>
          <w:lang w:val="bg-BG"/>
        </w:rPr>
        <w:t>А/</w:t>
      </w:r>
      <w:r w:rsidR="004231F7">
        <w:rPr>
          <w:rFonts w:ascii="Verdana" w:hAnsi="Verdana" w:cs="Verdana"/>
          <w:sz w:val="16"/>
          <w:lang w:val="en-US"/>
        </w:rPr>
        <w:t>20</w:t>
      </w:r>
      <w:r w:rsidR="004231F7">
        <w:rPr>
          <w:rFonts w:ascii="Verdana" w:hAnsi="Verdana" w:cs="Verdana"/>
          <w:sz w:val="16"/>
          <w:lang w:val="bg-BG"/>
        </w:rPr>
        <w:t>.01.201</w:t>
      </w:r>
      <w:r w:rsidR="004231F7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</w:rPr>
        <w:t xml:space="preserve"> г.,</w:t>
      </w:r>
      <w:r w:rsidRPr="00717061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3D30F3">
        <w:rPr>
          <w:rFonts w:ascii="Verdana" w:hAnsi="Verdana" w:cs="Verdana"/>
          <w:sz w:val="16"/>
          <w:lang w:val="bg-BG"/>
        </w:rPr>
        <w:t xml:space="preserve"> Е</w:t>
      </w:r>
      <w:r w:rsidR="00B54484">
        <w:rPr>
          <w:rFonts w:ascii="Verdana" w:hAnsi="Verdana" w:cs="Verdana"/>
          <w:sz w:val="16"/>
          <w:lang w:val="en-US"/>
        </w:rPr>
        <w:t>221</w:t>
      </w:r>
      <w:r w:rsidR="00B54484">
        <w:rPr>
          <w:rFonts w:ascii="Verdana" w:hAnsi="Verdana" w:cs="Verdana"/>
          <w:sz w:val="16"/>
          <w:lang w:val="bg-BG"/>
        </w:rPr>
        <w:t>А/0</w:t>
      </w:r>
      <w:r w:rsidR="00B54484">
        <w:rPr>
          <w:rFonts w:ascii="Verdana" w:hAnsi="Verdana" w:cs="Verdana"/>
          <w:sz w:val="16"/>
          <w:lang w:val="en-US"/>
        </w:rPr>
        <w:t>1</w:t>
      </w:r>
      <w:r w:rsidR="00B54484">
        <w:rPr>
          <w:rFonts w:ascii="Verdana" w:hAnsi="Verdana" w:cs="Verdana"/>
          <w:sz w:val="16"/>
          <w:lang w:val="bg-BG"/>
        </w:rPr>
        <w:t>.0</w:t>
      </w:r>
      <w:r w:rsidR="00B54484">
        <w:rPr>
          <w:rFonts w:ascii="Verdana" w:hAnsi="Verdana" w:cs="Verdana"/>
          <w:sz w:val="16"/>
          <w:lang w:val="en-US"/>
        </w:rPr>
        <w:t>3</w:t>
      </w:r>
      <w:r w:rsidR="00B54484">
        <w:rPr>
          <w:rFonts w:ascii="Verdana" w:hAnsi="Verdana" w:cs="Verdana"/>
          <w:sz w:val="16"/>
          <w:lang w:val="bg-BG"/>
        </w:rPr>
        <w:t>.201</w:t>
      </w:r>
      <w:r w:rsidR="00B54484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  <w:lang w:val="bg-BG"/>
        </w:rPr>
        <w:t>г.,</w:t>
      </w:r>
      <w:r>
        <w:rPr>
          <w:rFonts w:ascii="Verdana" w:hAnsi="Verdana" w:cs="Verdana"/>
          <w:sz w:val="16"/>
        </w:rPr>
        <w:t xml:space="preserve"> Протокол №</w:t>
      </w:r>
      <w:r w:rsidR="003D30F3">
        <w:rPr>
          <w:rFonts w:ascii="Verdana" w:hAnsi="Verdana" w:cs="Verdana"/>
          <w:sz w:val="16"/>
          <w:lang w:val="bg-BG"/>
        </w:rPr>
        <w:t xml:space="preserve"> </w:t>
      </w:r>
      <w:r w:rsidR="00F61B1B">
        <w:rPr>
          <w:rFonts w:ascii="Verdana" w:hAnsi="Verdana" w:cs="Verdana"/>
          <w:sz w:val="16"/>
          <w:lang w:val="bg-BG"/>
        </w:rPr>
        <w:t>104П4/31.03.2016 г.</w:t>
      </w:r>
      <w:r>
        <w:rPr>
          <w:rFonts w:ascii="Verdana" w:hAnsi="Verdana" w:cs="Verdana"/>
          <w:sz w:val="16"/>
        </w:rPr>
        <w:t>,</w:t>
      </w:r>
      <w:r w:rsidR="004463E9">
        <w:rPr>
          <w:rFonts w:ascii="Verdana" w:hAnsi="Verdana" w:cs="Verdana"/>
          <w:sz w:val="16"/>
        </w:rPr>
        <w:t xml:space="preserve"> Протокол № </w:t>
      </w:r>
      <w:r w:rsidR="00864F91">
        <w:rPr>
          <w:rFonts w:ascii="Verdana" w:hAnsi="Verdana" w:cs="Verdana"/>
          <w:sz w:val="16"/>
          <w:lang w:val="bg-BG"/>
        </w:rPr>
        <w:t>136П4/27.04.2016</w:t>
      </w:r>
      <w:r w:rsidR="00864F91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 г., Протокол №</w:t>
      </w:r>
      <w:r w:rsidR="003D30F3">
        <w:rPr>
          <w:rFonts w:ascii="Verdana" w:hAnsi="Verdana" w:cs="Verdana"/>
          <w:sz w:val="16"/>
          <w:lang w:val="bg-BG"/>
        </w:rPr>
        <w:t xml:space="preserve"> </w:t>
      </w:r>
      <w:r w:rsidR="00580D6D">
        <w:rPr>
          <w:rFonts w:ascii="Verdana" w:hAnsi="Verdana" w:cs="Verdana"/>
          <w:sz w:val="16"/>
          <w:lang w:val="bg-BG"/>
        </w:rPr>
        <w:t xml:space="preserve">151П4/10.05.2016 </w:t>
      </w:r>
      <w:r>
        <w:rPr>
          <w:rFonts w:ascii="Verdana" w:hAnsi="Verdana" w:cs="Verdana"/>
          <w:sz w:val="16"/>
        </w:rPr>
        <w:t xml:space="preserve">г., </w:t>
      </w:r>
      <w:r w:rsidR="00A605C3">
        <w:rPr>
          <w:rFonts w:ascii="Verdana" w:hAnsi="Verdana" w:cs="Verdana"/>
          <w:sz w:val="16"/>
        </w:rPr>
        <w:t xml:space="preserve"> Протокол № </w:t>
      </w:r>
      <w:r w:rsidR="00AD65B5">
        <w:rPr>
          <w:rFonts w:ascii="Verdana" w:hAnsi="Verdana" w:cs="Verdana"/>
          <w:sz w:val="16"/>
          <w:lang w:val="bg-BG"/>
        </w:rPr>
        <w:t xml:space="preserve">232П4/28.06.2016 </w:t>
      </w:r>
      <w:r>
        <w:rPr>
          <w:rFonts w:ascii="Verdana" w:hAnsi="Verdana" w:cs="Verdana"/>
          <w:sz w:val="16"/>
        </w:rPr>
        <w:t xml:space="preserve">г., </w:t>
      </w:r>
      <w:r w:rsidR="00006AD9">
        <w:rPr>
          <w:rFonts w:ascii="Verdana" w:hAnsi="Verdana" w:cs="Verdana"/>
          <w:sz w:val="16"/>
        </w:rPr>
        <w:t xml:space="preserve">Протокол № </w:t>
      </w:r>
      <w:r w:rsidR="00E5599B">
        <w:rPr>
          <w:rFonts w:ascii="Verdana" w:hAnsi="Verdana" w:cs="Verdana"/>
          <w:sz w:val="16"/>
          <w:lang w:val="bg-BG"/>
        </w:rPr>
        <w:t>248П4/05.07</w:t>
      </w:r>
      <w:r w:rsidR="00E5599B" w:rsidRPr="00766C3B">
        <w:rPr>
          <w:rFonts w:ascii="Verdana" w:hAnsi="Verdana" w:cs="Verdana"/>
          <w:sz w:val="16"/>
          <w:lang w:val="bg-BG"/>
        </w:rPr>
        <w:t>.2016</w:t>
      </w:r>
      <w:r w:rsidR="00E5599B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 г., Протокол № </w:t>
      </w:r>
      <w:r w:rsidR="009C0AAE">
        <w:rPr>
          <w:rFonts w:ascii="Verdana" w:hAnsi="Verdana" w:cs="Verdana"/>
          <w:sz w:val="16"/>
          <w:lang w:val="bg-BG"/>
        </w:rPr>
        <w:t>299П4/08.08</w:t>
      </w:r>
      <w:r w:rsidR="009C0AAE" w:rsidRPr="00766C3B">
        <w:rPr>
          <w:rFonts w:ascii="Verdana" w:hAnsi="Verdana" w:cs="Verdana"/>
          <w:sz w:val="16"/>
          <w:lang w:val="bg-BG"/>
        </w:rPr>
        <w:t>.2016</w:t>
      </w:r>
      <w:r w:rsidR="009C0AAE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 г., Протокол № </w:t>
      </w:r>
      <w:r w:rsidR="008C28DE">
        <w:rPr>
          <w:rFonts w:ascii="Verdana" w:hAnsi="Verdana" w:cs="Verdana"/>
          <w:sz w:val="16"/>
          <w:lang w:val="bg-BG"/>
        </w:rPr>
        <w:t>358П4/13.09</w:t>
      </w:r>
      <w:r w:rsidR="008C28DE" w:rsidRPr="00766C3B">
        <w:rPr>
          <w:rFonts w:ascii="Verdana" w:hAnsi="Verdana" w:cs="Verdana"/>
          <w:sz w:val="16"/>
          <w:lang w:val="bg-BG"/>
        </w:rPr>
        <w:t>.2016</w:t>
      </w:r>
      <w:r w:rsidR="008C28DE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Протокол № </w:t>
      </w:r>
      <w:r w:rsidR="008C28DE">
        <w:rPr>
          <w:rFonts w:ascii="Verdana" w:hAnsi="Verdana" w:cs="Verdana"/>
          <w:sz w:val="16"/>
          <w:lang w:val="bg-BG"/>
        </w:rPr>
        <w:t>420П4/15.10</w:t>
      </w:r>
      <w:r w:rsidR="008C28DE" w:rsidRPr="00766C3B">
        <w:rPr>
          <w:rFonts w:ascii="Verdana" w:hAnsi="Verdana" w:cs="Verdana"/>
          <w:sz w:val="16"/>
          <w:lang w:val="bg-BG"/>
        </w:rPr>
        <w:t>.2016</w:t>
      </w:r>
      <w:r w:rsidR="008C28DE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Протокол №</w:t>
      </w:r>
      <w:r w:rsidR="003D30F3">
        <w:rPr>
          <w:rFonts w:ascii="Verdana" w:hAnsi="Verdana" w:cs="Verdana"/>
          <w:sz w:val="16"/>
          <w:lang w:val="bg-BG"/>
        </w:rPr>
        <w:t xml:space="preserve"> </w:t>
      </w:r>
      <w:r w:rsidR="00EF48C0">
        <w:rPr>
          <w:rFonts w:ascii="Verdana" w:hAnsi="Verdana" w:cs="Verdana"/>
          <w:sz w:val="16"/>
          <w:lang w:val="bg-BG"/>
        </w:rPr>
        <w:t>476П4/05.11</w:t>
      </w:r>
      <w:r w:rsidR="00EF48C0" w:rsidRPr="00766C3B">
        <w:rPr>
          <w:rFonts w:ascii="Verdana" w:hAnsi="Verdana" w:cs="Verdana"/>
          <w:sz w:val="16"/>
          <w:lang w:val="bg-BG"/>
        </w:rPr>
        <w:t>.2016</w:t>
      </w:r>
      <w:r w:rsidR="00EF48C0">
        <w:rPr>
          <w:rFonts w:ascii="Verdana" w:hAnsi="Verdana" w:cs="Verdana"/>
          <w:sz w:val="16"/>
          <w:lang w:val="bg-BG"/>
        </w:rPr>
        <w:t xml:space="preserve"> </w:t>
      </w:r>
      <w:r w:rsidR="00A63B78">
        <w:rPr>
          <w:rFonts w:ascii="Verdana" w:hAnsi="Verdana" w:cs="Verdana"/>
          <w:sz w:val="16"/>
        </w:rPr>
        <w:t xml:space="preserve">г., Протокол № </w:t>
      </w:r>
      <w:r w:rsidR="00867CB6">
        <w:rPr>
          <w:rFonts w:ascii="Verdana" w:hAnsi="Verdana" w:cs="Verdana"/>
          <w:sz w:val="16"/>
          <w:lang w:val="bg-BG"/>
        </w:rPr>
        <w:t>542П4/06.12</w:t>
      </w:r>
      <w:r w:rsidR="00867CB6" w:rsidRPr="00766C3B">
        <w:rPr>
          <w:rFonts w:ascii="Verdana" w:hAnsi="Verdana" w:cs="Verdana"/>
          <w:sz w:val="16"/>
          <w:lang w:val="bg-BG"/>
        </w:rPr>
        <w:t>.2016</w:t>
      </w:r>
      <w:r w:rsidR="00867CB6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</w:t>
      </w:r>
    </w:p>
    <w:p w:rsidR="001C509D" w:rsidRPr="00867CB6" w:rsidRDefault="001C509D" w:rsidP="00B01A91">
      <w:pPr>
        <w:spacing w:after="0" w:line="240" w:lineRule="auto"/>
        <w:jc w:val="both"/>
        <w:rPr>
          <w:rFonts w:ascii="Verdana" w:hAnsi="Verdana" w:cs="Verdana"/>
          <w:sz w:val="16"/>
          <w:lang w:val="bg-BG"/>
        </w:rPr>
      </w:pPr>
      <w:r>
        <w:rPr>
          <w:rFonts w:ascii="Verdana" w:hAnsi="Verdana" w:cs="Verdana"/>
          <w:sz w:val="16"/>
        </w:rPr>
        <w:t xml:space="preserve"> </w:t>
      </w:r>
    </w:p>
    <w:p w:rsidR="001C509D" w:rsidRPr="00B01A91" w:rsidRDefault="001C509D">
      <w:pPr>
        <w:spacing w:after="0" w:line="24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 xml:space="preserve">Таблица 2. Емисии в атмосферен въздух – Котлован І, Газов кладенец №2 </w:t>
      </w:r>
    </w:p>
    <w:tbl>
      <w:tblPr>
        <w:tblW w:w="14986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728"/>
        <w:gridCol w:w="448"/>
        <w:gridCol w:w="434"/>
        <w:gridCol w:w="810"/>
        <w:gridCol w:w="686"/>
        <w:gridCol w:w="882"/>
        <w:gridCol w:w="884"/>
        <w:gridCol w:w="810"/>
        <w:gridCol w:w="909"/>
        <w:gridCol w:w="896"/>
        <w:gridCol w:w="910"/>
        <w:gridCol w:w="980"/>
        <w:gridCol w:w="980"/>
        <w:gridCol w:w="910"/>
        <w:gridCol w:w="909"/>
        <w:gridCol w:w="994"/>
        <w:gridCol w:w="1186"/>
      </w:tblGrid>
      <w:tr w:rsidR="001C509D" w:rsidRPr="00DA336C" w:rsidTr="004625F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1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4625F3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ІV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ХІ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327F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DD76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E845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21,7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0235AE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19,4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4244E1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21,4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66040D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22,8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0300" w:rsidRDefault="00766C3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1A60" w:rsidRDefault="00C95C6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18.6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53E17" w:rsidRDefault="00C2263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18.9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511" w:rsidRDefault="006C151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202B7" w:rsidRDefault="005202B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18.5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3A68B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18.2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327F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2343±117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DD76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2916±146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454B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83 752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0235AE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 xml:space="preserve">84 252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045" w:rsidRPr="00867CB6" w:rsidRDefault="004244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91 392</w:t>
            </w:r>
          </w:p>
          <w:p w:rsidR="001C509D" w:rsidRPr="00867CB6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66040D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67 330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C3B" w:rsidRPr="00766C3B" w:rsidRDefault="00766C3B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54 764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1A60" w:rsidRDefault="00C95C6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66 640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53E17" w:rsidRDefault="00C2263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25 942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511" w:rsidRDefault="006C151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27 132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202B7" w:rsidRDefault="005202B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36 652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3A68B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34 272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327F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62720±3136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DD76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82320±4116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454B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85 085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0235AE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33 405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4244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102 770</w:t>
            </w:r>
          </w:p>
          <w:p w:rsidR="001C509D" w:rsidRPr="00867CB6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66040D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76 046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0300" w:rsidRDefault="00766C3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39 300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1A60" w:rsidRDefault="00C95C6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73 360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53E17" w:rsidRDefault="00C2263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23 580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511" w:rsidRDefault="006C151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24 235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5202B7" w:rsidP="005202B7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45 195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3A68B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40 610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327F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18,3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810B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bg-BG"/>
              </w:rPr>
              <w:t>1</w:t>
            </w:r>
            <w:r w:rsidR="00DD7621"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6,0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E845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18,6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023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18,9</w:t>
            </w:r>
          </w:p>
          <w:p w:rsidR="001C509D" w:rsidRPr="00867CB6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4244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18,2</w:t>
            </w:r>
          </w:p>
          <w:p w:rsidR="001C509D" w:rsidRPr="00867CB6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66040D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18,1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766C3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1A60" w:rsidRDefault="00C95C6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14.9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53E17" w:rsidRDefault="00C2263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18.3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19,1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202B7" w:rsidRDefault="005202B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19.0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A68B7" w:rsidRDefault="003A68B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20.2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327F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7,6±0,4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DD76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454B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15,21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023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40,57</w:t>
            </w:r>
          </w:p>
          <w:p w:rsidR="001C509D" w:rsidRPr="00867CB6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4244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14,19</w:t>
            </w:r>
          </w:p>
          <w:p w:rsidR="001C509D" w:rsidRPr="00867CB6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66040D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12,17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0300" w:rsidRDefault="00766C3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14.70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1A60" w:rsidRDefault="00C95C6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20.28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53E17" w:rsidRDefault="002E55E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8.613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511" w:rsidRDefault="006C151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5.067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202B7" w:rsidRDefault="005202B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10.64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3A68B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7.60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327F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810B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</w:t>
            </w:r>
            <w:r w:rsidR="00DD7621"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bg-BG"/>
              </w:rPr>
              <w:t>0,</w:t>
            </w:r>
            <w:r w:rsidR="00DD7621"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454B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4,66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023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3,38</w:t>
            </w:r>
          </w:p>
          <w:p w:rsidR="001C509D" w:rsidRPr="00867CB6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4244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4,12</w:t>
            </w:r>
          </w:p>
          <w:p w:rsidR="001C509D" w:rsidRPr="00867CB6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67CB6" w:rsidRDefault="0066040D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67CB6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3,71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766C3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2,94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95C68" w:rsidRDefault="00C95C6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E55EB" w:rsidRDefault="002E55E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1.750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511" w:rsidRDefault="006C151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1.810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202B7" w:rsidRDefault="005202B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1.276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A68B7" w:rsidRDefault="003A68B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 xml:space="preserve">  0.0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4625F3">
      <w:pPr>
        <w:ind w:left="-72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Резултатите са представени в съ</w:t>
      </w:r>
      <w:r w:rsidR="00C856F4">
        <w:rPr>
          <w:rFonts w:ascii="Verdana" w:hAnsi="Verdana" w:cs="Verdana"/>
          <w:sz w:val="16"/>
        </w:rPr>
        <w:t>ответствие с Протокол №</w:t>
      </w:r>
      <w:r w:rsidR="0061426E">
        <w:rPr>
          <w:rFonts w:ascii="Verdana" w:hAnsi="Verdana" w:cs="Verdana"/>
          <w:sz w:val="16"/>
          <w:lang w:val="bg-BG"/>
        </w:rPr>
        <w:t xml:space="preserve"> Е</w:t>
      </w:r>
      <w:r w:rsidR="00CD15DD">
        <w:rPr>
          <w:rFonts w:ascii="Verdana" w:hAnsi="Verdana" w:cs="Verdana"/>
          <w:sz w:val="16"/>
          <w:lang w:val="en-US"/>
        </w:rPr>
        <w:t>44</w:t>
      </w:r>
      <w:r w:rsidR="00CD15DD">
        <w:rPr>
          <w:rFonts w:ascii="Verdana" w:hAnsi="Verdana" w:cs="Verdana"/>
          <w:sz w:val="16"/>
          <w:lang w:val="bg-BG"/>
        </w:rPr>
        <w:t>А/</w:t>
      </w:r>
      <w:r w:rsidR="00CD15DD">
        <w:rPr>
          <w:rFonts w:ascii="Verdana" w:hAnsi="Verdana" w:cs="Verdana"/>
          <w:sz w:val="16"/>
          <w:lang w:val="en-US"/>
        </w:rPr>
        <w:t>20</w:t>
      </w:r>
      <w:r w:rsidR="00CD15DD">
        <w:rPr>
          <w:rFonts w:ascii="Verdana" w:hAnsi="Verdana" w:cs="Verdana"/>
          <w:sz w:val="16"/>
          <w:lang w:val="bg-BG"/>
        </w:rPr>
        <w:t>.01.201</w:t>
      </w:r>
      <w:r w:rsidR="00CD15DD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</w:rPr>
        <w:t xml:space="preserve"> г., Протокол №</w:t>
      </w:r>
      <w:r w:rsidR="0061426E">
        <w:rPr>
          <w:rFonts w:ascii="Verdana" w:hAnsi="Verdana" w:cs="Verdana"/>
          <w:sz w:val="16"/>
          <w:lang w:val="bg-BG"/>
        </w:rPr>
        <w:t xml:space="preserve"> Е</w:t>
      </w:r>
      <w:r w:rsidR="00B54484">
        <w:rPr>
          <w:rFonts w:ascii="Verdana" w:hAnsi="Verdana" w:cs="Verdana"/>
          <w:sz w:val="16"/>
          <w:lang w:val="en-US"/>
        </w:rPr>
        <w:t>218</w:t>
      </w:r>
      <w:r w:rsidR="00B54484">
        <w:rPr>
          <w:rFonts w:ascii="Verdana" w:hAnsi="Verdana" w:cs="Verdana"/>
          <w:sz w:val="16"/>
          <w:lang w:val="bg-BG"/>
        </w:rPr>
        <w:t>А/</w:t>
      </w:r>
      <w:r w:rsidR="00B54484">
        <w:rPr>
          <w:rFonts w:ascii="Verdana" w:hAnsi="Verdana" w:cs="Verdana"/>
          <w:sz w:val="16"/>
          <w:lang w:val="en-US"/>
        </w:rPr>
        <w:t>01</w:t>
      </w:r>
      <w:r w:rsidR="00B54484">
        <w:rPr>
          <w:rFonts w:ascii="Verdana" w:hAnsi="Verdana" w:cs="Verdana"/>
          <w:sz w:val="16"/>
          <w:lang w:val="bg-BG"/>
        </w:rPr>
        <w:t>.0</w:t>
      </w:r>
      <w:r w:rsidR="00B54484">
        <w:rPr>
          <w:rFonts w:ascii="Verdana" w:hAnsi="Verdana" w:cs="Verdana"/>
          <w:sz w:val="16"/>
          <w:lang w:val="en-US"/>
        </w:rPr>
        <w:t>3</w:t>
      </w:r>
      <w:r w:rsidR="00B54484">
        <w:rPr>
          <w:rFonts w:ascii="Verdana" w:hAnsi="Verdana" w:cs="Verdana"/>
          <w:sz w:val="16"/>
          <w:lang w:val="bg-BG"/>
        </w:rPr>
        <w:t>.201</w:t>
      </w:r>
      <w:r w:rsidR="00B54484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</w:rPr>
        <w:t xml:space="preserve">г., Протокол № </w:t>
      </w:r>
      <w:r w:rsidR="00C100CF">
        <w:rPr>
          <w:rFonts w:ascii="Verdana" w:hAnsi="Verdana" w:cs="Verdana"/>
          <w:sz w:val="16"/>
          <w:lang w:val="bg-BG"/>
        </w:rPr>
        <w:t>104П1/31.03.2016</w:t>
      </w:r>
      <w:r>
        <w:rPr>
          <w:rFonts w:ascii="Verdana" w:hAnsi="Verdana" w:cs="Verdana"/>
          <w:sz w:val="16"/>
        </w:rPr>
        <w:t xml:space="preserve"> г., Протокол №</w:t>
      </w:r>
      <w:r w:rsidR="0061426E">
        <w:rPr>
          <w:rFonts w:ascii="Verdana" w:hAnsi="Verdana" w:cs="Verdana"/>
          <w:sz w:val="16"/>
          <w:lang w:val="bg-BG"/>
        </w:rPr>
        <w:t xml:space="preserve"> </w:t>
      </w:r>
      <w:r w:rsidR="00D978AF">
        <w:rPr>
          <w:rFonts w:ascii="Verdana" w:hAnsi="Verdana" w:cs="Verdana"/>
          <w:sz w:val="16"/>
          <w:lang w:val="bg-BG"/>
        </w:rPr>
        <w:t>136П1/27.04.2016</w:t>
      </w:r>
      <w:r w:rsidR="00D978AF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г.,  Протокол № </w:t>
      </w:r>
      <w:r w:rsidR="00580D6D">
        <w:rPr>
          <w:rFonts w:ascii="Verdana" w:hAnsi="Verdana" w:cs="Verdana"/>
          <w:sz w:val="16"/>
          <w:lang w:val="bg-BG"/>
        </w:rPr>
        <w:t xml:space="preserve">151П1/10.05.2016 </w:t>
      </w:r>
      <w:r>
        <w:rPr>
          <w:rFonts w:ascii="Verdana" w:hAnsi="Verdana" w:cs="Verdana"/>
          <w:sz w:val="16"/>
        </w:rPr>
        <w:t xml:space="preserve">г., Протокол № </w:t>
      </w:r>
      <w:r w:rsidR="00B22895">
        <w:rPr>
          <w:rFonts w:ascii="Verdana" w:hAnsi="Verdana" w:cs="Verdana"/>
          <w:sz w:val="16"/>
          <w:lang w:val="bg-BG"/>
        </w:rPr>
        <w:t xml:space="preserve">232П1/28.06.2016 </w:t>
      </w:r>
      <w:r w:rsidR="00006AD9">
        <w:rPr>
          <w:rFonts w:ascii="Verdana" w:hAnsi="Verdana" w:cs="Verdana"/>
          <w:sz w:val="16"/>
        </w:rPr>
        <w:t xml:space="preserve">г., Протокол № </w:t>
      </w:r>
      <w:r w:rsidR="00766C3B">
        <w:rPr>
          <w:rFonts w:ascii="Verdana" w:hAnsi="Verdana" w:cs="Verdana"/>
          <w:sz w:val="16"/>
          <w:lang w:val="bg-BG"/>
        </w:rPr>
        <w:t>2</w:t>
      </w:r>
      <w:r w:rsidR="00766C3B">
        <w:rPr>
          <w:rFonts w:ascii="Verdana" w:hAnsi="Verdana" w:cs="Verdana"/>
          <w:sz w:val="16"/>
          <w:lang w:val="en-US"/>
        </w:rPr>
        <w:t>48</w:t>
      </w:r>
      <w:r w:rsidR="00766C3B">
        <w:rPr>
          <w:rFonts w:ascii="Verdana" w:hAnsi="Verdana" w:cs="Verdana"/>
          <w:sz w:val="16"/>
          <w:lang w:val="bg-BG"/>
        </w:rPr>
        <w:t>П</w:t>
      </w:r>
      <w:r w:rsidR="00766C3B">
        <w:rPr>
          <w:rFonts w:ascii="Verdana" w:hAnsi="Verdana" w:cs="Verdana"/>
          <w:sz w:val="16"/>
          <w:lang w:val="en-US"/>
        </w:rPr>
        <w:t>1</w:t>
      </w:r>
      <w:r w:rsidR="00766C3B">
        <w:rPr>
          <w:rFonts w:ascii="Verdana" w:hAnsi="Verdana" w:cs="Verdana"/>
          <w:sz w:val="16"/>
          <w:lang w:val="bg-BG"/>
        </w:rPr>
        <w:t>/</w:t>
      </w:r>
      <w:r w:rsidR="00766C3B">
        <w:rPr>
          <w:rFonts w:ascii="Verdana" w:hAnsi="Verdana" w:cs="Verdana"/>
          <w:sz w:val="16"/>
          <w:lang w:val="en-US"/>
        </w:rPr>
        <w:t>05</w:t>
      </w:r>
      <w:r w:rsidR="00766C3B">
        <w:rPr>
          <w:rFonts w:ascii="Verdana" w:hAnsi="Verdana" w:cs="Verdana"/>
          <w:sz w:val="16"/>
          <w:lang w:val="bg-BG"/>
        </w:rPr>
        <w:t>.0</w:t>
      </w:r>
      <w:r w:rsidR="00766C3B">
        <w:rPr>
          <w:rFonts w:ascii="Verdana" w:hAnsi="Verdana" w:cs="Verdana"/>
          <w:sz w:val="16"/>
          <w:lang w:val="en-US"/>
        </w:rPr>
        <w:t>7</w:t>
      </w:r>
      <w:r w:rsidR="00766C3B" w:rsidRPr="00766C3B">
        <w:rPr>
          <w:rFonts w:ascii="Verdana" w:hAnsi="Verdana" w:cs="Verdana"/>
          <w:sz w:val="16"/>
          <w:lang w:val="bg-BG"/>
        </w:rPr>
        <w:t>.2016</w:t>
      </w:r>
      <w:r w:rsidR="00766C3B">
        <w:rPr>
          <w:rFonts w:ascii="Verdana" w:hAnsi="Verdana" w:cs="Verdana"/>
          <w:sz w:val="16"/>
          <w:lang w:val="en-US"/>
        </w:rPr>
        <w:t xml:space="preserve"> </w:t>
      </w:r>
      <w:r>
        <w:rPr>
          <w:rFonts w:ascii="Verdana" w:hAnsi="Verdana" w:cs="Verdana"/>
          <w:sz w:val="16"/>
        </w:rPr>
        <w:t>г., Протокол №</w:t>
      </w:r>
      <w:r w:rsidR="00C95C68">
        <w:rPr>
          <w:rFonts w:ascii="Verdana" w:hAnsi="Verdana" w:cs="Verdana"/>
          <w:sz w:val="16"/>
          <w:lang w:val="bg-BG"/>
        </w:rPr>
        <w:t>2</w:t>
      </w:r>
      <w:r w:rsidR="00C95C68">
        <w:rPr>
          <w:rFonts w:ascii="Verdana" w:hAnsi="Verdana" w:cs="Verdana"/>
          <w:sz w:val="16"/>
          <w:lang w:val="en-US"/>
        </w:rPr>
        <w:t>99</w:t>
      </w:r>
      <w:r w:rsidR="00C95C68">
        <w:rPr>
          <w:rFonts w:ascii="Verdana" w:hAnsi="Verdana" w:cs="Verdana"/>
          <w:sz w:val="16"/>
          <w:lang w:val="bg-BG"/>
        </w:rPr>
        <w:t>П1/</w:t>
      </w:r>
      <w:r w:rsidR="00C95C68">
        <w:rPr>
          <w:rFonts w:ascii="Verdana" w:hAnsi="Verdana" w:cs="Verdana"/>
          <w:sz w:val="16"/>
          <w:lang w:val="en-US"/>
        </w:rPr>
        <w:t>08</w:t>
      </w:r>
      <w:r w:rsidR="00C95C68">
        <w:rPr>
          <w:rFonts w:ascii="Verdana" w:hAnsi="Verdana" w:cs="Verdana"/>
          <w:sz w:val="16"/>
          <w:lang w:val="bg-BG"/>
        </w:rPr>
        <w:t>.0</w:t>
      </w:r>
      <w:r w:rsidR="00C95C68">
        <w:rPr>
          <w:rFonts w:ascii="Verdana" w:hAnsi="Verdana" w:cs="Verdana"/>
          <w:sz w:val="16"/>
          <w:lang w:val="en-US"/>
        </w:rPr>
        <w:t>8</w:t>
      </w:r>
      <w:r w:rsidR="00C95C68" w:rsidRPr="00766C3B">
        <w:rPr>
          <w:rFonts w:ascii="Verdana" w:hAnsi="Verdana" w:cs="Verdana"/>
          <w:sz w:val="16"/>
          <w:lang w:val="bg-BG"/>
        </w:rPr>
        <w:t>.2016</w:t>
      </w:r>
      <w:r w:rsidR="00C95C68">
        <w:rPr>
          <w:rFonts w:ascii="Verdana" w:hAnsi="Verdana" w:cs="Verdana"/>
          <w:sz w:val="16"/>
          <w:lang w:val="en-US"/>
        </w:rPr>
        <w:t xml:space="preserve"> </w:t>
      </w:r>
      <w:r>
        <w:rPr>
          <w:rFonts w:ascii="Verdana" w:hAnsi="Verdana" w:cs="Verdana"/>
          <w:sz w:val="16"/>
        </w:rPr>
        <w:t>г.,  Протокол №</w:t>
      </w:r>
      <w:r w:rsidR="0061426E">
        <w:rPr>
          <w:rFonts w:ascii="Verdana" w:hAnsi="Verdana" w:cs="Verdana"/>
          <w:sz w:val="16"/>
          <w:lang w:val="bg-BG"/>
        </w:rPr>
        <w:t xml:space="preserve"> </w:t>
      </w:r>
      <w:r w:rsidR="00C2263E">
        <w:rPr>
          <w:rFonts w:ascii="Verdana" w:hAnsi="Verdana" w:cs="Verdana"/>
          <w:sz w:val="16"/>
          <w:lang w:val="en-US"/>
        </w:rPr>
        <w:t>358</w:t>
      </w:r>
      <w:r w:rsidR="00C2263E">
        <w:rPr>
          <w:rFonts w:ascii="Verdana" w:hAnsi="Verdana" w:cs="Verdana"/>
          <w:sz w:val="16"/>
          <w:lang w:val="bg-BG"/>
        </w:rPr>
        <w:t>П</w:t>
      </w:r>
      <w:r w:rsidR="00C2263E">
        <w:rPr>
          <w:rFonts w:ascii="Verdana" w:hAnsi="Verdana" w:cs="Verdana"/>
          <w:sz w:val="16"/>
          <w:lang w:val="en-US"/>
        </w:rPr>
        <w:t>1</w:t>
      </w:r>
      <w:r w:rsidR="00C2263E">
        <w:rPr>
          <w:rFonts w:ascii="Verdana" w:hAnsi="Verdana" w:cs="Verdana"/>
          <w:sz w:val="16"/>
          <w:lang w:val="bg-BG"/>
        </w:rPr>
        <w:t>/</w:t>
      </w:r>
      <w:r w:rsidR="00C2263E">
        <w:rPr>
          <w:rFonts w:ascii="Verdana" w:hAnsi="Verdana" w:cs="Verdana"/>
          <w:sz w:val="16"/>
          <w:lang w:val="en-US"/>
        </w:rPr>
        <w:t>13</w:t>
      </w:r>
      <w:r w:rsidR="00C2263E">
        <w:rPr>
          <w:rFonts w:ascii="Verdana" w:hAnsi="Verdana" w:cs="Verdana"/>
          <w:sz w:val="16"/>
          <w:lang w:val="bg-BG"/>
        </w:rPr>
        <w:t>.0</w:t>
      </w:r>
      <w:r w:rsidR="00C2263E">
        <w:rPr>
          <w:rFonts w:ascii="Verdana" w:hAnsi="Verdana" w:cs="Verdana"/>
          <w:sz w:val="16"/>
          <w:lang w:val="en-US"/>
        </w:rPr>
        <w:t>9</w:t>
      </w:r>
      <w:r w:rsidR="00C2263E" w:rsidRPr="00766C3B">
        <w:rPr>
          <w:rFonts w:ascii="Verdana" w:hAnsi="Verdana" w:cs="Verdana"/>
          <w:sz w:val="16"/>
          <w:lang w:val="bg-BG"/>
        </w:rPr>
        <w:t>.2016</w:t>
      </w:r>
      <w:r w:rsidR="0061426E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6C1511">
        <w:rPr>
          <w:rFonts w:ascii="Verdana" w:hAnsi="Verdana" w:cs="Verdana"/>
          <w:sz w:val="16"/>
          <w:lang w:val="en-US"/>
        </w:rPr>
        <w:t>420</w:t>
      </w:r>
      <w:r w:rsidR="006C1511">
        <w:rPr>
          <w:rFonts w:ascii="Verdana" w:hAnsi="Verdana" w:cs="Verdana"/>
          <w:sz w:val="16"/>
          <w:lang w:val="bg-BG"/>
        </w:rPr>
        <w:t>П1/</w:t>
      </w:r>
      <w:r w:rsidR="006C1511">
        <w:rPr>
          <w:rFonts w:ascii="Verdana" w:hAnsi="Verdana" w:cs="Verdana"/>
          <w:sz w:val="16"/>
          <w:lang w:val="en-US"/>
        </w:rPr>
        <w:t>15</w:t>
      </w:r>
      <w:r w:rsidR="006C1511">
        <w:rPr>
          <w:rFonts w:ascii="Verdana" w:hAnsi="Verdana" w:cs="Verdana"/>
          <w:sz w:val="16"/>
          <w:lang w:val="bg-BG"/>
        </w:rPr>
        <w:t>.</w:t>
      </w:r>
      <w:r w:rsidR="006C1511">
        <w:rPr>
          <w:rFonts w:ascii="Verdana" w:hAnsi="Verdana" w:cs="Verdana"/>
          <w:sz w:val="16"/>
          <w:lang w:val="en-US"/>
        </w:rPr>
        <w:t>10</w:t>
      </w:r>
      <w:r w:rsidR="006C1511" w:rsidRPr="00766C3B">
        <w:rPr>
          <w:rFonts w:ascii="Verdana" w:hAnsi="Verdana" w:cs="Verdana"/>
          <w:sz w:val="16"/>
          <w:lang w:val="bg-BG"/>
        </w:rPr>
        <w:t>.2016</w:t>
      </w:r>
      <w:r w:rsidR="0061426E">
        <w:rPr>
          <w:rFonts w:ascii="Verdana" w:hAnsi="Verdana" w:cs="Verdana"/>
          <w:sz w:val="16"/>
          <w:lang w:val="bg-BG"/>
        </w:rPr>
        <w:t xml:space="preserve"> </w:t>
      </w:r>
      <w:r w:rsidR="00FA7183">
        <w:rPr>
          <w:rFonts w:ascii="Verdana" w:hAnsi="Verdana" w:cs="Verdana"/>
          <w:sz w:val="16"/>
        </w:rPr>
        <w:t xml:space="preserve">г., Протокол № </w:t>
      </w:r>
      <w:r w:rsidR="005202B7">
        <w:rPr>
          <w:rFonts w:ascii="Verdana" w:hAnsi="Verdana" w:cs="Verdana"/>
          <w:sz w:val="16"/>
          <w:lang w:val="en-US"/>
        </w:rPr>
        <w:t>476</w:t>
      </w:r>
      <w:r w:rsidR="005202B7">
        <w:rPr>
          <w:rFonts w:ascii="Verdana" w:hAnsi="Verdana" w:cs="Verdana"/>
          <w:sz w:val="16"/>
          <w:lang w:val="bg-BG"/>
        </w:rPr>
        <w:t>П1/</w:t>
      </w:r>
      <w:r w:rsidR="005202B7">
        <w:rPr>
          <w:rFonts w:ascii="Verdana" w:hAnsi="Verdana" w:cs="Verdana"/>
          <w:sz w:val="16"/>
          <w:lang w:val="en-US"/>
        </w:rPr>
        <w:t>05</w:t>
      </w:r>
      <w:r w:rsidR="005202B7">
        <w:rPr>
          <w:rFonts w:ascii="Verdana" w:hAnsi="Verdana" w:cs="Verdana"/>
          <w:sz w:val="16"/>
          <w:lang w:val="bg-BG"/>
        </w:rPr>
        <w:t>.</w:t>
      </w:r>
      <w:r w:rsidR="005202B7">
        <w:rPr>
          <w:rFonts w:ascii="Verdana" w:hAnsi="Verdana" w:cs="Verdana"/>
          <w:sz w:val="16"/>
          <w:lang w:val="en-US"/>
        </w:rPr>
        <w:t>11</w:t>
      </w:r>
      <w:r w:rsidR="005202B7" w:rsidRPr="00766C3B">
        <w:rPr>
          <w:rFonts w:ascii="Verdana" w:hAnsi="Verdana" w:cs="Verdana"/>
          <w:sz w:val="16"/>
          <w:lang w:val="bg-BG"/>
        </w:rPr>
        <w:t>.2016</w:t>
      </w:r>
      <w:r w:rsidR="005202B7">
        <w:rPr>
          <w:rFonts w:ascii="Verdana" w:hAnsi="Verdana" w:cs="Verdana"/>
          <w:sz w:val="16"/>
          <w:lang w:val="en-US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03651E">
        <w:rPr>
          <w:rFonts w:ascii="Verdana" w:hAnsi="Verdana" w:cs="Verdana"/>
          <w:sz w:val="16"/>
          <w:lang w:val="en-US"/>
        </w:rPr>
        <w:t>542</w:t>
      </w:r>
      <w:r w:rsidR="0003651E">
        <w:rPr>
          <w:rFonts w:ascii="Verdana" w:hAnsi="Verdana" w:cs="Verdana"/>
          <w:sz w:val="16"/>
          <w:lang w:val="bg-BG"/>
        </w:rPr>
        <w:t>П1/</w:t>
      </w:r>
      <w:r w:rsidR="0003651E">
        <w:rPr>
          <w:rFonts w:ascii="Verdana" w:hAnsi="Verdana" w:cs="Verdana"/>
          <w:sz w:val="16"/>
          <w:lang w:val="en-US"/>
        </w:rPr>
        <w:t>06</w:t>
      </w:r>
      <w:r w:rsidR="0003651E">
        <w:rPr>
          <w:rFonts w:ascii="Verdana" w:hAnsi="Verdana" w:cs="Verdana"/>
          <w:sz w:val="16"/>
          <w:lang w:val="bg-BG"/>
        </w:rPr>
        <w:t>.</w:t>
      </w:r>
      <w:r w:rsidR="0003651E">
        <w:rPr>
          <w:rFonts w:ascii="Verdana" w:hAnsi="Verdana" w:cs="Verdana"/>
          <w:sz w:val="16"/>
          <w:lang w:val="en-US"/>
        </w:rPr>
        <w:t>12</w:t>
      </w:r>
      <w:r w:rsidR="0003651E" w:rsidRPr="00766C3B">
        <w:rPr>
          <w:rFonts w:ascii="Verdana" w:hAnsi="Verdana" w:cs="Verdana"/>
          <w:sz w:val="16"/>
          <w:lang w:val="bg-BG"/>
        </w:rPr>
        <w:t>.2016</w:t>
      </w:r>
      <w:r w:rsidR="0003651E">
        <w:rPr>
          <w:rFonts w:ascii="Verdana" w:hAnsi="Verdana" w:cs="Verdana"/>
          <w:sz w:val="16"/>
          <w:lang w:val="en-US"/>
        </w:rPr>
        <w:t xml:space="preserve"> </w:t>
      </w:r>
      <w:r>
        <w:rPr>
          <w:rFonts w:ascii="Verdana" w:hAnsi="Verdana" w:cs="Verdana"/>
          <w:sz w:val="16"/>
        </w:rPr>
        <w:t>г.</w:t>
      </w:r>
    </w:p>
    <w:p w:rsidR="001C509D" w:rsidRPr="004F0E2A" w:rsidRDefault="001C509D" w:rsidP="004625F3">
      <w:pPr>
        <w:spacing w:after="0" w:line="240" w:lineRule="auto"/>
        <w:rPr>
          <w:rFonts w:ascii="Verdana" w:hAnsi="Verdana" w:cs="Verdana"/>
          <w:b/>
          <w:sz w:val="16"/>
        </w:rPr>
      </w:pPr>
    </w:p>
    <w:p w:rsidR="001C509D" w:rsidRDefault="001C509D" w:rsidP="004625F3">
      <w:pPr>
        <w:spacing w:after="0" w:line="24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Таблица 2. Емисии в атмосферен въздух – Котлован І, Газов кладенец №1 </w:t>
      </w:r>
    </w:p>
    <w:tbl>
      <w:tblPr>
        <w:tblW w:w="14817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742"/>
        <w:gridCol w:w="334"/>
        <w:gridCol w:w="420"/>
        <w:gridCol w:w="630"/>
        <w:gridCol w:w="638"/>
        <w:gridCol w:w="832"/>
        <w:gridCol w:w="924"/>
        <w:gridCol w:w="940"/>
        <w:gridCol w:w="881"/>
        <w:gridCol w:w="854"/>
        <w:gridCol w:w="986"/>
        <w:gridCol w:w="1020"/>
        <w:gridCol w:w="994"/>
        <w:gridCol w:w="908"/>
        <w:gridCol w:w="963"/>
        <w:gridCol w:w="1078"/>
        <w:gridCol w:w="1176"/>
      </w:tblGrid>
      <w:tr w:rsidR="001C509D" w:rsidRPr="00DA336C" w:rsidTr="004F0E2A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4F0E2A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EA6F2B">
        <w:trPr>
          <w:trHeight w:val="1384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ІV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VІІ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766C3B" w:rsidRPr="00766C3B" w:rsidTr="00EA6F2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Nm</w:t>
            </w:r>
            <w:r w:rsidRPr="00766C3B">
              <w:rPr>
                <w:rFonts w:ascii="Times New Roman" w:hAnsi="Times New Roman"/>
                <w:sz w:val="14"/>
                <w:vertAlign w:val="superscript"/>
              </w:rPr>
              <w:t>3</w:t>
            </w:r>
            <w:r w:rsidRPr="00766C3B"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E10D97" w:rsidP="007E12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39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381B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E845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30,5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CC343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17,2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B436FD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26,6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067D4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 xml:space="preserve">31,7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766C3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37,6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C95C6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28.8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2E55E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34.4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D4C0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33.3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E332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33.1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763C0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33.2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766C3B" w:rsidRPr="00766C3B" w:rsidTr="00EA6F2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CH</w:t>
            </w:r>
            <w:r w:rsidRPr="00766C3B"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mg/Nm</w:t>
            </w:r>
            <w:r w:rsidRPr="00766C3B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E10D97" w:rsidP="007E12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4152±208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381B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5404±270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04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94 962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CC343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49 980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B436FD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85 680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067D4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70 450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766C3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50 456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C95C6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43 554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2E55E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43 078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D4C0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31 654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E332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33 224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763C0" w:rsidP="006763C0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31 892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766C3B" w:rsidRPr="00766C3B" w:rsidTr="00EA6F2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СO</w:t>
            </w:r>
            <w:r w:rsidRPr="00766C3B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mg/Nm</w:t>
            </w:r>
            <w:r w:rsidRPr="00766C3B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E10D97" w:rsidP="007E12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147000±7350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381B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123480±6174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04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136 175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CC343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98 250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B436FD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137 550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067D4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78 600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766C3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78 600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C95C6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69 423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2E55E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55 020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D4C0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37 335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E332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45 850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763C0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41 920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766C3B" w:rsidRPr="00766C3B" w:rsidTr="00EA6F2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O</w:t>
            </w:r>
            <w:r w:rsidRPr="00766C3B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E10D97" w:rsidP="00937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16,9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381B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15,8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E845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16,13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CC343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18,3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B436FD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16,6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067D4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16,3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766C3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12,8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C95C6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2E55E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18.2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D4C0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18.9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E332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19.4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763C0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 xml:space="preserve">  19.5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766C3B" w:rsidRPr="00766C3B" w:rsidTr="00EA6F2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H</w:t>
            </w:r>
            <w:r w:rsidRPr="00766C3B">
              <w:rPr>
                <w:rFonts w:ascii="Times New Roman" w:hAnsi="Times New Roman"/>
                <w:sz w:val="14"/>
                <w:vertAlign w:val="subscript"/>
              </w:rPr>
              <w:t>2</w:t>
            </w:r>
            <w:r w:rsidRPr="00766C3B"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m</w:t>
            </w:r>
            <w:r w:rsidRPr="00766C3B">
              <w:rPr>
                <w:rFonts w:ascii="Times New Roman" w:hAnsi="Times New Roman"/>
                <w:sz w:val="14"/>
              </w:rPr>
              <w:t>g</w:t>
            </w:r>
            <w:r w:rsidRPr="00766C3B">
              <w:rPr>
                <w:rFonts w:ascii="Times New Roman" w:hAnsi="Times New Roman"/>
                <w:sz w:val="14"/>
                <w:lang w:val="bg-BG"/>
              </w:rPr>
              <w:t>/</w:t>
            </w:r>
            <w:r w:rsidRPr="00766C3B">
              <w:rPr>
                <w:rFonts w:ascii="Times New Roman" w:hAnsi="Times New Roman"/>
                <w:sz w:val="14"/>
              </w:rPr>
              <w:t>Nm</w:t>
            </w:r>
            <w:r w:rsidRPr="00766C3B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E10D97" w:rsidP="00937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9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</w:t>
            </w:r>
            <w:r w:rsidR="00381BC9"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3,0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04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4,06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CC343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B436FD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1,52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067D4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1,52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766C3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1.52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C95C6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2.536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2E55E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1.52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D4C0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1.52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E332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1.52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763C0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 xml:space="preserve">   0.0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766C3B" w:rsidRPr="00766C3B" w:rsidTr="00EA6F2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H</w:t>
            </w:r>
            <w:r w:rsidRPr="00766C3B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mg/ Nm</w:t>
            </w:r>
            <w:r w:rsidRPr="00766C3B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E10D97" w:rsidP="00937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9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</w:t>
            </w:r>
            <w:r w:rsidR="00381BC9"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bg-BG"/>
              </w:rPr>
              <w:t>0,</w:t>
            </w:r>
            <w:r w:rsidR="00381BC9"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04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0,0</w:t>
            </w:r>
          </w:p>
          <w:p w:rsidR="001C509D" w:rsidRPr="006763C0" w:rsidRDefault="001C5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CC343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B436FD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067D4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766C3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1.78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C95C6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1.66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2E55E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0.86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D4C0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0.564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E332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0.237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3C0" w:rsidRDefault="006763C0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763C0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 xml:space="preserve">   0.0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Pr="006763C0" w:rsidRDefault="001C509D" w:rsidP="004F0E2A">
      <w:pPr>
        <w:spacing w:after="0" w:line="240" w:lineRule="auto"/>
        <w:ind w:left="-574"/>
        <w:rPr>
          <w:rFonts w:ascii="Verdana" w:hAnsi="Verdana" w:cs="Verdana"/>
          <w:sz w:val="16"/>
          <w:lang w:val="en-US"/>
        </w:rPr>
      </w:pPr>
      <w:r w:rsidRPr="00766C3B">
        <w:rPr>
          <w:rFonts w:ascii="Verdana" w:hAnsi="Verdana" w:cs="Verdana"/>
          <w:sz w:val="16"/>
        </w:rPr>
        <w:t>Резултатите са представени в съо</w:t>
      </w:r>
      <w:r w:rsidR="00C856F4" w:rsidRPr="00766C3B">
        <w:rPr>
          <w:rFonts w:ascii="Verdana" w:hAnsi="Verdana" w:cs="Verdana"/>
          <w:sz w:val="16"/>
        </w:rPr>
        <w:t>тветствие с Протокол №</w:t>
      </w:r>
      <w:r w:rsidR="00CD15DD" w:rsidRPr="00766C3B">
        <w:rPr>
          <w:rFonts w:ascii="Verdana" w:hAnsi="Verdana" w:cs="Verdana"/>
          <w:sz w:val="16"/>
          <w:lang w:val="bg-BG"/>
        </w:rPr>
        <w:t xml:space="preserve"> Е </w:t>
      </w:r>
      <w:r w:rsidR="00CD15DD" w:rsidRPr="00766C3B">
        <w:rPr>
          <w:rFonts w:ascii="Verdana" w:hAnsi="Verdana" w:cs="Verdana"/>
          <w:sz w:val="16"/>
          <w:lang w:val="en-US"/>
        </w:rPr>
        <w:t>43</w:t>
      </w:r>
      <w:r w:rsidR="00CD15DD" w:rsidRPr="00766C3B">
        <w:rPr>
          <w:rFonts w:ascii="Verdana" w:hAnsi="Verdana" w:cs="Verdana"/>
          <w:sz w:val="16"/>
          <w:lang w:val="bg-BG"/>
        </w:rPr>
        <w:t xml:space="preserve"> А/</w:t>
      </w:r>
      <w:r w:rsidR="00CD15DD" w:rsidRPr="00766C3B">
        <w:rPr>
          <w:rFonts w:ascii="Verdana" w:hAnsi="Verdana" w:cs="Verdana"/>
          <w:sz w:val="16"/>
          <w:lang w:val="en-US"/>
        </w:rPr>
        <w:t>20</w:t>
      </w:r>
      <w:r w:rsidR="00CD15DD" w:rsidRPr="00766C3B">
        <w:rPr>
          <w:rFonts w:ascii="Verdana" w:hAnsi="Verdana" w:cs="Verdana"/>
          <w:sz w:val="16"/>
          <w:lang w:val="bg-BG"/>
        </w:rPr>
        <w:t>.0</w:t>
      </w:r>
      <w:r w:rsidR="00CD15DD" w:rsidRPr="00766C3B">
        <w:rPr>
          <w:rFonts w:ascii="Verdana" w:hAnsi="Verdana" w:cs="Verdana"/>
          <w:sz w:val="16"/>
          <w:lang w:val="en-US"/>
        </w:rPr>
        <w:t>1</w:t>
      </w:r>
      <w:r w:rsidR="00CD15DD" w:rsidRPr="00766C3B">
        <w:rPr>
          <w:rFonts w:ascii="Verdana" w:hAnsi="Verdana" w:cs="Verdana"/>
          <w:sz w:val="16"/>
          <w:lang w:val="bg-BG"/>
        </w:rPr>
        <w:t>.201</w:t>
      </w:r>
      <w:r w:rsidR="00CD15DD" w:rsidRPr="00766C3B">
        <w:rPr>
          <w:rFonts w:ascii="Verdana" w:hAnsi="Verdana" w:cs="Verdana"/>
          <w:sz w:val="16"/>
          <w:lang w:val="en-US"/>
        </w:rPr>
        <w:t>6</w:t>
      </w:r>
      <w:r w:rsidRPr="00766C3B">
        <w:rPr>
          <w:rFonts w:ascii="Verdana" w:hAnsi="Verdana" w:cs="Verdana"/>
          <w:sz w:val="16"/>
        </w:rPr>
        <w:t xml:space="preserve"> г.,Протокол №</w:t>
      </w:r>
      <w:r w:rsidR="00741E5D">
        <w:rPr>
          <w:rFonts w:ascii="Verdana" w:hAnsi="Verdana" w:cs="Verdana"/>
          <w:sz w:val="16"/>
          <w:lang w:val="bg-BG"/>
        </w:rPr>
        <w:t xml:space="preserve"> </w:t>
      </w:r>
      <w:r w:rsidR="00B54484" w:rsidRPr="00766C3B">
        <w:rPr>
          <w:rFonts w:ascii="Verdana" w:hAnsi="Verdana" w:cs="Verdana"/>
          <w:sz w:val="16"/>
          <w:lang w:val="bg-BG"/>
        </w:rPr>
        <w:t xml:space="preserve">Е </w:t>
      </w:r>
      <w:r w:rsidR="00B54484" w:rsidRPr="00766C3B">
        <w:rPr>
          <w:rFonts w:ascii="Verdana" w:hAnsi="Verdana" w:cs="Verdana"/>
          <w:sz w:val="16"/>
          <w:lang w:val="en-US"/>
        </w:rPr>
        <w:t>217</w:t>
      </w:r>
      <w:r w:rsidR="00B54484" w:rsidRPr="00766C3B">
        <w:rPr>
          <w:rFonts w:ascii="Verdana" w:hAnsi="Verdana" w:cs="Verdana"/>
          <w:sz w:val="16"/>
          <w:lang w:val="bg-BG"/>
        </w:rPr>
        <w:t xml:space="preserve"> А/0</w:t>
      </w:r>
      <w:r w:rsidR="00B54484" w:rsidRPr="00766C3B">
        <w:rPr>
          <w:rFonts w:ascii="Verdana" w:hAnsi="Verdana" w:cs="Verdana"/>
          <w:sz w:val="16"/>
          <w:lang w:val="en-US"/>
        </w:rPr>
        <w:t>1</w:t>
      </w:r>
      <w:r w:rsidR="00B54484" w:rsidRPr="00766C3B">
        <w:rPr>
          <w:rFonts w:ascii="Verdana" w:hAnsi="Verdana" w:cs="Verdana"/>
          <w:sz w:val="16"/>
          <w:lang w:val="bg-BG"/>
        </w:rPr>
        <w:t>.0</w:t>
      </w:r>
      <w:r w:rsidR="00B54484" w:rsidRPr="00766C3B">
        <w:rPr>
          <w:rFonts w:ascii="Verdana" w:hAnsi="Verdana" w:cs="Verdana"/>
          <w:sz w:val="16"/>
          <w:lang w:val="en-US"/>
        </w:rPr>
        <w:t>3</w:t>
      </w:r>
      <w:r w:rsidR="00B54484" w:rsidRPr="00766C3B">
        <w:rPr>
          <w:rFonts w:ascii="Verdana" w:hAnsi="Verdana" w:cs="Verdana"/>
          <w:sz w:val="16"/>
          <w:lang w:val="bg-BG"/>
        </w:rPr>
        <w:t>.201</w:t>
      </w:r>
      <w:r w:rsidR="00B54484" w:rsidRPr="00766C3B">
        <w:rPr>
          <w:rFonts w:ascii="Verdana" w:hAnsi="Verdana" w:cs="Verdana"/>
          <w:sz w:val="16"/>
          <w:lang w:val="en-US"/>
        </w:rPr>
        <w:t>6</w:t>
      </w:r>
      <w:r w:rsidRPr="00766C3B">
        <w:rPr>
          <w:rFonts w:ascii="Verdana" w:hAnsi="Verdana" w:cs="Verdana"/>
          <w:sz w:val="16"/>
        </w:rPr>
        <w:t>г., Протокол №</w:t>
      </w:r>
      <w:r w:rsidR="00741E5D">
        <w:rPr>
          <w:rFonts w:ascii="Verdana" w:hAnsi="Verdana" w:cs="Verdana"/>
          <w:sz w:val="16"/>
          <w:lang w:val="bg-BG"/>
        </w:rPr>
        <w:t xml:space="preserve"> </w:t>
      </w:r>
      <w:r w:rsidR="00C100CF" w:rsidRPr="00766C3B">
        <w:rPr>
          <w:rFonts w:ascii="Verdana" w:hAnsi="Verdana" w:cs="Verdana"/>
          <w:sz w:val="16"/>
          <w:lang w:val="en-US"/>
        </w:rPr>
        <w:t>104</w:t>
      </w:r>
      <w:r w:rsidR="00C100CF" w:rsidRPr="00766C3B">
        <w:rPr>
          <w:rFonts w:ascii="Verdana" w:hAnsi="Verdana" w:cs="Verdana"/>
          <w:sz w:val="16"/>
          <w:lang w:val="bg-BG"/>
        </w:rPr>
        <w:t>П15/21.03.2016</w:t>
      </w:r>
      <w:r w:rsidRPr="00766C3B">
        <w:rPr>
          <w:rFonts w:ascii="Verdana" w:hAnsi="Verdana" w:cs="Verdana"/>
          <w:sz w:val="16"/>
        </w:rPr>
        <w:t xml:space="preserve"> г.</w:t>
      </w:r>
      <w:r w:rsidR="006C5E87" w:rsidRPr="00766C3B">
        <w:rPr>
          <w:rFonts w:ascii="Verdana" w:hAnsi="Verdana" w:cs="Verdana"/>
          <w:sz w:val="16"/>
        </w:rPr>
        <w:t xml:space="preserve">, Протокол </w:t>
      </w:r>
      <w:r w:rsidR="00580D6D" w:rsidRPr="00766C3B">
        <w:rPr>
          <w:rFonts w:ascii="Verdana" w:hAnsi="Verdana" w:cs="Verdana"/>
          <w:sz w:val="16"/>
          <w:lang w:val="bg-BG"/>
        </w:rPr>
        <w:t>№</w:t>
      </w:r>
      <w:r w:rsidR="00741E5D">
        <w:rPr>
          <w:rFonts w:ascii="Verdana" w:hAnsi="Verdana" w:cs="Verdana"/>
          <w:sz w:val="16"/>
          <w:lang w:val="bg-BG"/>
        </w:rPr>
        <w:t xml:space="preserve"> </w:t>
      </w:r>
      <w:r w:rsidR="00D978AF" w:rsidRPr="00766C3B">
        <w:rPr>
          <w:rFonts w:ascii="Verdana" w:hAnsi="Verdana" w:cs="Verdana"/>
          <w:sz w:val="16"/>
          <w:lang w:val="bg-BG"/>
        </w:rPr>
        <w:t>136П15/27.04.2016</w:t>
      </w:r>
      <w:r w:rsidR="00D978AF" w:rsidRPr="00766C3B">
        <w:rPr>
          <w:rFonts w:ascii="Verdana" w:hAnsi="Verdana" w:cs="Verdana"/>
          <w:sz w:val="16"/>
        </w:rPr>
        <w:t xml:space="preserve"> </w:t>
      </w:r>
      <w:r w:rsidRPr="00766C3B">
        <w:rPr>
          <w:rFonts w:ascii="Verdana" w:hAnsi="Verdana" w:cs="Verdana"/>
          <w:sz w:val="16"/>
        </w:rPr>
        <w:t xml:space="preserve"> г., Протокол</w:t>
      </w:r>
      <w:r w:rsidR="00580D6D" w:rsidRPr="00766C3B">
        <w:rPr>
          <w:rFonts w:ascii="Verdana" w:hAnsi="Verdana" w:cs="Verdana"/>
          <w:sz w:val="16"/>
          <w:lang w:val="bg-BG"/>
        </w:rPr>
        <w:t xml:space="preserve"> №</w:t>
      </w:r>
      <w:r w:rsidRPr="00766C3B">
        <w:rPr>
          <w:rFonts w:ascii="Verdana" w:hAnsi="Verdana" w:cs="Verdana"/>
          <w:sz w:val="16"/>
        </w:rPr>
        <w:t xml:space="preserve"> </w:t>
      </w:r>
      <w:r w:rsidR="00580D6D" w:rsidRPr="00766C3B">
        <w:rPr>
          <w:rFonts w:ascii="Verdana" w:hAnsi="Verdana" w:cs="Verdana"/>
          <w:sz w:val="16"/>
          <w:lang w:val="bg-BG"/>
        </w:rPr>
        <w:t>151П15/10.05.2016 г</w:t>
      </w:r>
      <w:r w:rsidRPr="00766C3B">
        <w:rPr>
          <w:rFonts w:ascii="Verdana" w:hAnsi="Verdana" w:cs="Verdana"/>
          <w:sz w:val="16"/>
        </w:rPr>
        <w:t xml:space="preserve">., Протокол № </w:t>
      </w:r>
      <w:r w:rsidR="00B22895" w:rsidRPr="00766C3B">
        <w:rPr>
          <w:rFonts w:ascii="Verdana" w:hAnsi="Verdana" w:cs="Verdana"/>
          <w:sz w:val="16"/>
          <w:lang w:val="bg-BG"/>
        </w:rPr>
        <w:t xml:space="preserve">232П15/28.06.2016 </w:t>
      </w:r>
      <w:r w:rsidRPr="00766C3B">
        <w:rPr>
          <w:rFonts w:ascii="Verdana" w:hAnsi="Verdana" w:cs="Verdana"/>
          <w:sz w:val="16"/>
        </w:rPr>
        <w:t xml:space="preserve">г., </w:t>
      </w:r>
      <w:r w:rsidR="00006AD9" w:rsidRPr="00766C3B">
        <w:rPr>
          <w:rFonts w:ascii="Verdana" w:hAnsi="Verdana" w:cs="Verdana"/>
          <w:sz w:val="16"/>
        </w:rPr>
        <w:t xml:space="preserve">Протокол № </w:t>
      </w:r>
      <w:r w:rsidR="00766C3B">
        <w:rPr>
          <w:rFonts w:ascii="Verdana" w:hAnsi="Verdana" w:cs="Verdana"/>
          <w:sz w:val="16"/>
          <w:lang w:val="bg-BG"/>
        </w:rPr>
        <w:t>2</w:t>
      </w:r>
      <w:r w:rsidR="00766C3B">
        <w:rPr>
          <w:rFonts w:ascii="Verdana" w:hAnsi="Verdana" w:cs="Verdana"/>
          <w:sz w:val="16"/>
          <w:lang w:val="en-US"/>
        </w:rPr>
        <w:t>48</w:t>
      </w:r>
      <w:r w:rsidR="00766C3B">
        <w:rPr>
          <w:rFonts w:ascii="Verdana" w:hAnsi="Verdana" w:cs="Verdana"/>
          <w:sz w:val="16"/>
          <w:lang w:val="bg-BG"/>
        </w:rPr>
        <w:t>П15/</w:t>
      </w:r>
      <w:r w:rsidR="00766C3B">
        <w:rPr>
          <w:rFonts w:ascii="Verdana" w:hAnsi="Verdana" w:cs="Verdana"/>
          <w:sz w:val="16"/>
          <w:lang w:val="en-US"/>
        </w:rPr>
        <w:t>05</w:t>
      </w:r>
      <w:r w:rsidR="00766C3B">
        <w:rPr>
          <w:rFonts w:ascii="Verdana" w:hAnsi="Verdana" w:cs="Verdana"/>
          <w:sz w:val="16"/>
          <w:lang w:val="bg-BG"/>
        </w:rPr>
        <w:t>.0</w:t>
      </w:r>
      <w:r w:rsidR="00766C3B">
        <w:rPr>
          <w:rFonts w:ascii="Verdana" w:hAnsi="Verdana" w:cs="Verdana"/>
          <w:sz w:val="16"/>
          <w:lang w:val="en-US"/>
        </w:rPr>
        <w:t>7</w:t>
      </w:r>
      <w:r w:rsidR="00766C3B" w:rsidRPr="00766C3B">
        <w:rPr>
          <w:rFonts w:ascii="Verdana" w:hAnsi="Verdana" w:cs="Verdana"/>
          <w:sz w:val="16"/>
          <w:lang w:val="bg-BG"/>
        </w:rPr>
        <w:t>.2016</w:t>
      </w:r>
      <w:r w:rsidR="00766C3B">
        <w:rPr>
          <w:rFonts w:ascii="Verdana" w:hAnsi="Verdana" w:cs="Verdana"/>
          <w:sz w:val="16"/>
          <w:lang w:val="en-US"/>
        </w:rPr>
        <w:t xml:space="preserve"> </w:t>
      </w:r>
      <w:r w:rsidRPr="00766C3B">
        <w:rPr>
          <w:rFonts w:ascii="Verdana" w:hAnsi="Verdana" w:cs="Verdana"/>
          <w:sz w:val="16"/>
        </w:rPr>
        <w:t xml:space="preserve">г., Протокол № </w:t>
      </w:r>
      <w:r w:rsidR="00C95C68">
        <w:rPr>
          <w:rFonts w:ascii="Verdana" w:hAnsi="Verdana" w:cs="Verdana"/>
          <w:sz w:val="16"/>
          <w:lang w:val="bg-BG"/>
        </w:rPr>
        <w:t>2</w:t>
      </w:r>
      <w:r w:rsidR="00C95C68">
        <w:rPr>
          <w:rFonts w:ascii="Verdana" w:hAnsi="Verdana" w:cs="Verdana"/>
          <w:sz w:val="16"/>
          <w:lang w:val="en-US"/>
        </w:rPr>
        <w:t>99</w:t>
      </w:r>
      <w:r w:rsidR="00C95C68">
        <w:rPr>
          <w:rFonts w:ascii="Verdana" w:hAnsi="Verdana" w:cs="Verdana"/>
          <w:sz w:val="16"/>
          <w:lang w:val="bg-BG"/>
        </w:rPr>
        <w:t>П15/</w:t>
      </w:r>
      <w:r w:rsidR="00C95C68">
        <w:rPr>
          <w:rFonts w:ascii="Verdana" w:hAnsi="Verdana" w:cs="Verdana"/>
          <w:sz w:val="16"/>
          <w:lang w:val="en-US"/>
        </w:rPr>
        <w:t>08</w:t>
      </w:r>
      <w:r w:rsidR="00C95C68">
        <w:rPr>
          <w:rFonts w:ascii="Verdana" w:hAnsi="Verdana" w:cs="Verdana"/>
          <w:sz w:val="16"/>
          <w:lang w:val="bg-BG"/>
        </w:rPr>
        <w:t>.0</w:t>
      </w:r>
      <w:r w:rsidR="00C95C68">
        <w:rPr>
          <w:rFonts w:ascii="Verdana" w:hAnsi="Verdana" w:cs="Verdana"/>
          <w:sz w:val="16"/>
          <w:lang w:val="en-US"/>
        </w:rPr>
        <w:t>8</w:t>
      </w:r>
      <w:r w:rsidR="00C95C68" w:rsidRPr="00766C3B">
        <w:rPr>
          <w:rFonts w:ascii="Verdana" w:hAnsi="Verdana" w:cs="Verdana"/>
          <w:sz w:val="16"/>
          <w:lang w:val="bg-BG"/>
        </w:rPr>
        <w:t>.2016</w:t>
      </w:r>
      <w:r w:rsidR="00C95C68">
        <w:rPr>
          <w:rFonts w:ascii="Verdana" w:hAnsi="Verdana" w:cs="Verdana"/>
          <w:sz w:val="16"/>
          <w:lang w:val="en-US"/>
        </w:rPr>
        <w:t xml:space="preserve"> </w:t>
      </w:r>
      <w:r w:rsidRPr="00766C3B">
        <w:rPr>
          <w:rFonts w:ascii="Verdana" w:hAnsi="Verdana" w:cs="Verdana"/>
          <w:sz w:val="16"/>
        </w:rPr>
        <w:t xml:space="preserve">г., Протокол № </w:t>
      </w:r>
      <w:r w:rsidR="00C2263E">
        <w:rPr>
          <w:rFonts w:ascii="Verdana" w:hAnsi="Verdana" w:cs="Verdana"/>
          <w:sz w:val="16"/>
          <w:lang w:val="en-US"/>
        </w:rPr>
        <w:t>358</w:t>
      </w:r>
      <w:r w:rsidR="00C2263E">
        <w:rPr>
          <w:rFonts w:ascii="Verdana" w:hAnsi="Verdana" w:cs="Verdana"/>
          <w:sz w:val="16"/>
          <w:lang w:val="bg-BG"/>
        </w:rPr>
        <w:t>П15/</w:t>
      </w:r>
      <w:r w:rsidR="00C2263E">
        <w:rPr>
          <w:rFonts w:ascii="Verdana" w:hAnsi="Verdana" w:cs="Verdana"/>
          <w:sz w:val="16"/>
          <w:lang w:val="en-US"/>
        </w:rPr>
        <w:t>13</w:t>
      </w:r>
      <w:r w:rsidR="00C2263E">
        <w:rPr>
          <w:rFonts w:ascii="Verdana" w:hAnsi="Verdana" w:cs="Verdana"/>
          <w:sz w:val="16"/>
          <w:lang w:val="bg-BG"/>
        </w:rPr>
        <w:t>.0</w:t>
      </w:r>
      <w:r w:rsidR="00C2263E">
        <w:rPr>
          <w:rFonts w:ascii="Verdana" w:hAnsi="Verdana" w:cs="Verdana"/>
          <w:sz w:val="16"/>
          <w:lang w:val="en-US"/>
        </w:rPr>
        <w:t>9</w:t>
      </w:r>
      <w:r w:rsidR="00C2263E" w:rsidRPr="00766C3B">
        <w:rPr>
          <w:rFonts w:ascii="Verdana" w:hAnsi="Verdana" w:cs="Verdana"/>
          <w:sz w:val="16"/>
          <w:lang w:val="bg-BG"/>
        </w:rPr>
        <w:t>.2016</w:t>
      </w:r>
      <w:r w:rsidR="00C2263E">
        <w:rPr>
          <w:rFonts w:ascii="Verdana" w:hAnsi="Verdana" w:cs="Verdana"/>
          <w:sz w:val="16"/>
          <w:lang w:val="en-US"/>
        </w:rPr>
        <w:t xml:space="preserve"> </w:t>
      </w:r>
      <w:r w:rsidRPr="00766C3B">
        <w:rPr>
          <w:rFonts w:ascii="Verdana" w:hAnsi="Verdana" w:cs="Verdana"/>
          <w:sz w:val="16"/>
        </w:rPr>
        <w:t xml:space="preserve">г., Протокол № </w:t>
      </w:r>
      <w:r w:rsidR="006D4C08">
        <w:rPr>
          <w:rFonts w:ascii="Verdana" w:hAnsi="Verdana" w:cs="Verdana"/>
          <w:sz w:val="16"/>
          <w:lang w:val="en-US"/>
        </w:rPr>
        <w:t>420</w:t>
      </w:r>
      <w:r w:rsidR="006D4C08">
        <w:rPr>
          <w:rFonts w:ascii="Verdana" w:hAnsi="Verdana" w:cs="Verdana"/>
          <w:sz w:val="16"/>
          <w:lang w:val="bg-BG"/>
        </w:rPr>
        <w:t>П15/</w:t>
      </w:r>
      <w:r w:rsidR="006D4C08">
        <w:rPr>
          <w:rFonts w:ascii="Verdana" w:hAnsi="Verdana" w:cs="Verdana"/>
          <w:sz w:val="16"/>
          <w:lang w:val="en-US"/>
        </w:rPr>
        <w:t>15</w:t>
      </w:r>
      <w:r w:rsidR="006D4C08">
        <w:rPr>
          <w:rFonts w:ascii="Verdana" w:hAnsi="Verdana" w:cs="Verdana"/>
          <w:sz w:val="16"/>
          <w:lang w:val="bg-BG"/>
        </w:rPr>
        <w:t>.</w:t>
      </w:r>
      <w:r w:rsidR="006D4C08">
        <w:rPr>
          <w:rFonts w:ascii="Verdana" w:hAnsi="Verdana" w:cs="Verdana"/>
          <w:sz w:val="16"/>
          <w:lang w:val="en-US"/>
        </w:rPr>
        <w:t>10</w:t>
      </w:r>
      <w:r w:rsidR="006D4C08" w:rsidRPr="00766C3B">
        <w:rPr>
          <w:rFonts w:ascii="Verdana" w:hAnsi="Verdana" w:cs="Verdana"/>
          <w:sz w:val="16"/>
          <w:lang w:val="bg-BG"/>
        </w:rPr>
        <w:t>.2016</w:t>
      </w:r>
      <w:r w:rsidR="006D4C08">
        <w:rPr>
          <w:rFonts w:ascii="Verdana" w:hAnsi="Verdana" w:cs="Verdana"/>
          <w:sz w:val="16"/>
          <w:lang w:val="en-US"/>
        </w:rPr>
        <w:t xml:space="preserve"> </w:t>
      </w:r>
      <w:r w:rsidRPr="00766C3B">
        <w:rPr>
          <w:rFonts w:ascii="Verdana" w:hAnsi="Verdana" w:cs="Verdana"/>
          <w:sz w:val="16"/>
        </w:rPr>
        <w:t>г., Протокол</w:t>
      </w:r>
      <w:r w:rsidR="00741E5D">
        <w:rPr>
          <w:rFonts w:ascii="Verdana" w:hAnsi="Verdana" w:cs="Verdana"/>
          <w:sz w:val="16"/>
          <w:lang w:val="bg-BG"/>
        </w:rPr>
        <w:t xml:space="preserve"> №</w:t>
      </w:r>
      <w:r w:rsidRPr="00766C3B">
        <w:rPr>
          <w:rFonts w:ascii="Verdana" w:hAnsi="Verdana" w:cs="Verdana"/>
          <w:sz w:val="16"/>
        </w:rPr>
        <w:t xml:space="preserve">  </w:t>
      </w:r>
      <w:r w:rsidR="006763C0">
        <w:rPr>
          <w:rFonts w:ascii="Verdana" w:hAnsi="Verdana" w:cs="Verdana"/>
          <w:sz w:val="16"/>
          <w:lang w:val="en-US"/>
        </w:rPr>
        <w:t>476</w:t>
      </w:r>
      <w:r w:rsidR="006763C0">
        <w:rPr>
          <w:rFonts w:ascii="Verdana" w:hAnsi="Verdana" w:cs="Verdana"/>
          <w:sz w:val="16"/>
          <w:lang w:val="bg-BG"/>
        </w:rPr>
        <w:t>П15/</w:t>
      </w:r>
      <w:r w:rsidR="006763C0">
        <w:rPr>
          <w:rFonts w:ascii="Verdana" w:hAnsi="Verdana" w:cs="Verdana"/>
          <w:sz w:val="16"/>
          <w:lang w:val="en-US"/>
        </w:rPr>
        <w:t>05</w:t>
      </w:r>
      <w:r w:rsidR="006763C0">
        <w:rPr>
          <w:rFonts w:ascii="Verdana" w:hAnsi="Verdana" w:cs="Verdana"/>
          <w:sz w:val="16"/>
          <w:lang w:val="bg-BG"/>
        </w:rPr>
        <w:t>.</w:t>
      </w:r>
      <w:r w:rsidR="006763C0">
        <w:rPr>
          <w:rFonts w:ascii="Verdana" w:hAnsi="Verdana" w:cs="Verdana"/>
          <w:sz w:val="16"/>
          <w:lang w:val="en-US"/>
        </w:rPr>
        <w:t>11</w:t>
      </w:r>
      <w:r w:rsidR="006763C0" w:rsidRPr="00766C3B">
        <w:rPr>
          <w:rFonts w:ascii="Verdana" w:hAnsi="Verdana" w:cs="Verdana"/>
          <w:sz w:val="16"/>
          <w:lang w:val="bg-BG"/>
        </w:rPr>
        <w:t>.2016</w:t>
      </w:r>
      <w:r w:rsidR="006763C0">
        <w:rPr>
          <w:rFonts w:ascii="Verdana" w:hAnsi="Verdana" w:cs="Verdana"/>
          <w:sz w:val="16"/>
          <w:lang w:val="en-US"/>
        </w:rPr>
        <w:t xml:space="preserve"> </w:t>
      </w:r>
      <w:r w:rsidRPr="00766C3B">
        <w:rPr>
          <w:rFonts w:ascii="Verdana" w:hAnsi="Verdana" w:cs="Verdana"/>
          <w:sz w:val="16"/>
        </w:rPr>
        <w:t xml:space="preserve">г., Протокол № </w:t>
      </w:r>
      <w:r w:rsidR="006763C0">
        <w:rPr>
          <w:rFonts w:ascii="Verdana" w:hAnsi="Verdana" w:cs="Verdana"/>
          <w:sz w:val="16"/>
          <w:lang w:val="en-US"/>
        </w:rPr>
        <w:t>542</w:t>
      </w:r>
      <w:r w:rsidR="006763C0">
        <w:rPr>
          <w:rFonts w:ascii="Verdana" w:hAnsi="Verdana" w:cs="Verdana"/>
          <w:sz w:val="16"/>
          <w:lang w:val="bg-BG"/>
        </w:rPr>
        <w:t>П15/</w:t>
      </w:r>
      <w:r w:rsidR="006763C0">
        <w:rPr>
          <w:rFonts w:ascii="Verdana" w:hAnsi="Verdana" w:cs="Verdana"/>
          <w:sz w:val="16"/>
          <w:lang w:val="en-US"/>
        </w:rPr>
        <w:t>06</w:t>
      </w:r>
      <w:r w:rsidR="006763C0">
        <w:rPr>
          <w:rFonts w:ascii="Verdana" w:hAnsi="Verdana" w:cs="Verdana"/>
          <w:sz w:val="16"/>
          <w:lang w:val="bg-BG"/>
        </w:rPr>
        <w:t>.</w:t>
      </w:r>
      <w:r w:rsidR="006763C0">
        <w:rPr>
          <w:rFonts w:ascii="Verdana" w:hAnsi="Verdana" w:cs="Verdana"/>
          <w:sz w:val="16"/>
          <w:lang w:val="en-US"/>
        </w:rPr>
        <w:t>12</w:t>
      </w:r>
      <w:r w:rsidR="006763C0" w:rsidRPr="00766C3B">
        <w:rPr>
          <w:rFonts w:ascii="Verdana" w:hAnsi="Verdana" w:cs="Verdana"/>
          <w:sz w:val="16"/>
          <w:lang w:val="bg-BG"/>
        </w:rPr>
        <w:t>.2016</w:t>
      </w:r>
      <w:r w:rsidR="006763C0">
        <w:rPr>
          <w:rFonts w:ascii="Verdana" w:hAnsi="Verdana" w:cs="Verdana"/>
          <w:sz w:val="16"/>
          <w:lang w:val="en-US"/>
        </w:rPr>
        <w:t xml:space="preserve"> </w:t>
      </w:r>
      <w:r w:rsidRPr="00766C3B">
        <w:rPr>
          <w:rFonts w:ascii="Verdana" w:hAnsi="Verdana" w:cs="Verdana"/>
          <w:sz w:val="16"/>
        </w:rPr>
        <w:t>г</w:t>
      </w:r>
      <w:r w:rsidR="006763C0">
        <w:rPr>
          <w:rFonts w:ascii="Verdana" w:hAnsi="Verdana" w:cs="Verdana"/>
          <w:sz w:val="16"/>
          <w:lang w:val="en-US"/>
        </w:rPr>
        <w:t>.</w:t>
      </w:r>
    </w:p>
    <w:p w:rsidR="001C509D" w:rsidRPr="00766C3B" w:rsidRDefault="001C509D">
      <w:pPr>
        <w:spacing w:after="0" w:line="240" w:lineRule="auto"/>
        <w:rPr>
          <w:rFonts w:ascii="Verdana" w:hAnsi="Verdana" w:cs="Verdana"/>
          <w:sz w:val="16"/>
          <w:lang w:val="bg-BG"/>
        </w:rPr>
      </w:pPr>
    </w:p>
    <w:p w:rsidR="001C509D" w:rsidRPr="00766C3B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 w:rsidRPr="00766C3B">
        <w:rPr>
          <w:rFonts w:ascii="Verdana" w:hAnsi="Verdana" w:cs="Verdana"/>
          <w:b/>
          <w:sz w:val="16"/>
        </w:rPr>
        <w:t>Таблица 2. Емисии в атмосферен въздух – Котлован ІІ, газов кладенец №3</w:t>
      </w:r>
    </w:p>
    <w:tbl>
      <w:tblPr>
        <w:tblW w:w="1480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630"/>
        <w:gridCol w:w="518"/>
        <w:gridCol w:w="616"/>
        <w:gridCol w:w="812"/>
        <w:gridCol w:w="966"/>
        <w:gridCol w:w="728"/>
        <w:gridCol w:w="742"/>
        <w:gridCol w:w="839"/>
        <w:gridCol w:w="868"/>
        <w:gridCol w:w="924"/>
        <w:gridCol w:w="852"/>
        <w:gridCol w:w="1036"/>
        <w:gridCol w:w="842"/>
        <w:gridCol w:w="798"/>
        <w:gridCol w:w="851"/>
        <w:gridCol w:w="1088"/>
        <w:gridCol w:w="1182"/>
      </w:tblGrid>
      <w:tr w:rsidR="00766C3B" w:rsidRPr="00766C3B" w:rsidTr="009E4FC8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766C3B"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8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jc w:val="center"/>
            </w:pPr>
            <w:r w:rsidRPr="00766C3B"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Честота на мониторинг</w:t>
            </w:r>
            <w:r w:rsidRPr="00766C3B"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766C3B" w:rsidRPr="00766C3B" w:rsidTr="009E4FC8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jc w:val="center"/>
            </w:pPr>
            <w:r w:rsidRPr="00766C3B"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766C3B" w:rsidRPr="00766C3B" w:rsidTr="009E4FC8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 xml:space="preserve">м. ІV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м. VІ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м. VІІ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м.Х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м.ХІ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м.ХІІ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766C3B" w:rsidRPr="00766C3B" w:rsidTr="009E4FC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Nm</w:t>
            </w:r>
            <w:r w:rsidRPr="00766C3B">
              <w:rPr>
                <w:rFonts w:ascii="Times New Roman" w:hAnsi="Times New Roman"/>
                <w:sz w:val="14"/>
                <w:vertAlign w:val="superscript"/>
              </w:rPr>
              <w:t>3</w:t>
            </w:r>
            <w:r w:rsidRPr="00766C3B"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70180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DD76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E8454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38,0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5D25C1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19,4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4244E1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39,3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E636CA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35,8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27,2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3DE9" w:rsidRDefault="00D25AC8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AF3DE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26,0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58F9" w:rsidRDefault="006058F9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6058F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24,8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58F9" w:rsidRDefault="00E2328F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6058F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26,6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2328F" w:rsidRDefault="00E2328F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E2328F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F33BB" w:rsidRDefault="00DF33BB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DF33BB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27,3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766C3B" w:rsidRPr="00766C3B" w:rsidTr="009E4FC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CH</w:t>
            </w:r>
            <w:r w:rsidRPr="00766C3B"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mg/ Nm</w:t>
            </w:r>
            <w:r w:rsidRPr="00766C3B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70180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4038±202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DD76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5217±261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9138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70 208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5D25C1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43 054</w:t>
            </w:r>
          </w:p>
          <w:p w:rsidR="001C509D" w:rsidRPr="00766C3B" w:rsidRDefault="001C509D">
            <w:pPr>
              <w:spacing w:after="0" w:line="24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4244E1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65 688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E636CA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85 680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45 696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3DE9" w:rsidRDefault="00D25AC8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AF3DE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41 176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58F9" w:rsidRDefault="006058F9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6058F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37 128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58F9" w:rsidRDefault="00E2328F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6058F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3,767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2328F" w:rsidRDefault="00E2328F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E2328F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33 558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F33BB" w:rsidRDefault="00DF33BB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DF33BB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27 846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766C3B" w:rsidRPr="00766C3B" w:rsidTr="009E4FC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СO</w:t>
            </w:r>
            <w:r w:rsidRPr="00766C3B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mg/ Nm</w:t>
            </w:r>
            <w:r w:rsidRPr="00766C3B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70180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74480±3724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DD76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90160±4508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9138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23 580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5D25C1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19 650</w:t>
            </w:r>
          </w:p>
          <w:p w:rsidR="001C509D" w:rsidRPr="00766C3B" w:rsidRDefault="001C509D">
            <w:pPr>
              <w:spacing w:after="0" w:line="24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4244E1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26 134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E636CA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58 950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23 580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3DE9" w:rsidRDefault="00D25AC8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AF3DE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22 932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58F9" w:rsidRDefault="006058F9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6058F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47 160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58F9" w:rsidRDefault="00E2328F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6058F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36 680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2328F" w:rsidRDefault="00E2328F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E2328F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49 125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F33BB" w:rsidRDefault="00DF33BB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DF33BB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47,815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766C3B" w:rsidRPr="00766C3B" w:rsidTr="009E4FC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O</w:t>
            </w:r>
            <w:r w:rsidRPr="00766C3B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70180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16,6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DD76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17,1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E8454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17,9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3A1AF5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</w:rPr>
              <w:t>1</w:t>
            </w:r>
            <w:r w:rsidR="005D25C1" w:rsidRPr="00766C3B">
              <w:rPr>
                <w:rFonts w:ascii="Times New Roman" w:hAnsi="Times New Roman"/>
                <w:sz w:val="14"/>
                <w:lang w:val="bg-BG"/>
              </w:rPr>
              <w:t>8,</w:t>
            </w:r>
            <w:r w:rsidR="005D25C1" w:rsidRPr="00766C3B">
              <w:rPr>
                <w:rFonts w:ascii="Times New Roman" w:hAnsi="Times New Roman"/>
                <w:sz w:val="14"/>
                <w:lang w:val="en-US"/>
              </w:rPr>
              <w:t>9</w:t>
            </w:r>
          </w:p>
          <w:p w:rsidR="001C509D" w:rsidRPr="00766C3B" w:rsidRDefault="001C509D">
            <w:pPr>
              <w:spacing w:after="0" w:line="24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4244E1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17,4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1C509D" w:rsidRPr="00766C3B" w:rsidRDefault="00E636CA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15,3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16,6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3DE9" w:rsidRDefault="00D25AC8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AF3DE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17,2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58F9" w:rsidRDefault="006058F9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6058F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18,3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58F9" w:rsidRDefault="00E2328F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6058F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18,1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2328F" w:rsidRDefault="00E2328F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E2328F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F33BB" w:rsidRDefault="00DF33BB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DF33BB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19,1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766C3B" w:rsidRPr="00766C3B" w:rsidTr="009E4FC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H</w:t>
            </w:r>
            <w:r w:rsidRPr="00766C3B">
              <w:rPr>
                <w:rFonts w:ascii="Times New Roman" w:hAnsi="Times New Roman"/>
                <w:sz w:val="14"/>
                <w:vertAlign w:val="subscript"/>
              </w:rPr>
              <w:t>2</w:t>
            </w:r>
            <w:r w:rsidRPr="00766C3B"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mg/ Nm</w:t>
            </w:r>
            <w:r w:rsidRPr="00766C3B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70180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DD76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9138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4,56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5D25C1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bg-BG"/>
              </w:rPr>
              <w:t>1,5</w:t>
            </w:r>
            <w:r w:rsidRPr="00766C3B">
              <w:rPr>
                <w:rFonts w:ascii="Times New Roman" w:hAnsi="Times New Roman"/>
                <w:sz w:val="14"/>
                <w:lang w:val="en-US"/>
              </w:rPr>
              <w:t>2</w:t>
            </w:r>
          </w:p>
          <w:p w:rsidR="001C509D" w:rsidRPr="00766C3B" w:rsidRDefault="001C509D">
            <w:pPr>
              <w:spacing w:after="0" w:line="24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4244E1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1C509D" w:rsidRPr="00766C3B" w:rsidRDefault="00E636CA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18,25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3,04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3DE9" w:rsidRDefault="00D25A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bg-BG"/>
              </w:rPr>
            </w:pPr>
            <w:r w:rsidRPr="00AF3DE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4,06</w:t>
            </w:r>
          </w:p>
          <w:p w:rsidR="001C509D" w:rsidRPr="00AF3DE9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58F9" w:rsidRDefault="006058F9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6058F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11,15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58F9" w:rsidRDefault="00E2328F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6058F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2,027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2328F" w:rsidRDefault="00E2328F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E2328F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12,667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F33BB" w:rsidRDefault="00DF33BB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DF33BB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11,15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766C3B" w:rsidRPr="00766C3B" w:rsidTr="009E4FC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H</w:t>
            </w:r>
            <w:r w:rsidRPr="00766C3B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mg/ Nm</w:t>
            </w:r>
            <w:r w:rsidRPr="00766C3B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F44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 w:rsidR="0070180D" w:rsidRPr="00766C3B">
              <w:rPr>
                <w:rFonts w:ascii="Times New Roman" w:hAnsi="Times New Roman"/>
                <w:sz w:val="14"/>
                <w:szCs w:val="14"/>
                <w:lang w:val="bg-BG"/>
              </w:rPr>
              <w:t>0,</w:t>
            </w:r>
            <w:r w:rsidR="0070180D" w:rsidRPr="00766C3B"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361D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 w:rsidR="00DD7621" w:rsidRPr="00766C3B">
              <w:rPr>
                <w:rFonts w:ascii="Times New Roman" w:hAnsi="Times New Roman"/>
                <w:sz w:val="14"/>
                <w:szCs w:val="14"/>
                <w:lang w:val="bg-BG"/>
              </w:rPr>
              <w:t>0,</w:t>
            </w:r>
            <w:r w:rsidR="00DD7621" w:rsidRPr="00766C3B"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9138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szCs w:val="14"/>
                <w:lang w:val="en-US"/>
              </w:rPr>
              <w:t>2,64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5D25C1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1,45</w:t>
            </w:r>
          </w:p>
          <w:p w:rsidR="001C509D" w:rsidRPr="00766C3B" w:rsidRDefault="001C509D">
            <w:pPr>
              <w:spacing w:after="0" w:line="24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4244E1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2,67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E636CA">
            <w:pPr>
              <w:spacing w:after="0" w:line="240" w:lineRule="auto"/>
              <w:rPr>
                <w:lang w:val="en-US"/>
              </w:rPr>
            </w:pPr>
            <w:r w:rsidRPr="00766C3B">
              <w:rPr>
                <w:rFonts w:ascii="Times New Roman" w:hAnsi="Times New Roman"/>
                <w:sz w:val="14"/>
                <w:lang w:val="en-US"/>
              </w:rPr>
              <w:t>1,96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color w:val="000000" w:themeColor="text1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2,61</w:t>
            </w:r>
            <w:r w:rsidR="001C509D" w:rsidRPr="008C1619">
              <w:rPr>
                <w:rFonts w:ascii="Times New Roman" w:hAnsi="Times New Roman"/>
                <w:color w:val="000000" w:themeColor="text1"/>
                <w:sz w:val="14"/>
              </w:rPr>
              <w:t xml:space="preserve">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3DE9" w:rsidRDefault="00D25AC8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AF3DE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2,37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58F9" w:rsidRDefault="006058F9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6058F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2,11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58F9" w:rsidRDefault="00E2328F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6058F9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0,653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2328F" w:rsidRDefault="00E2328F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E2328F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0,267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F33BB" w:rsidRDefault="00DF33BB">
            <w:pPr>
              <w:spacing w:after="0" w:line="240" w:lineRule="auto"/>
              <w:rPr>
                <w:color w:val="000000" w:themeColor="text1"/>
                <w:lang w:val="bg-BG"/>
              </w:rPr>
            </w:pPr>
            <w:r w:rsidRPr="00DF33BB">
              <w:rPr>
                <w:rFonts w:ascii="Times New Roman" w:hAnsi="Times New Roman"/>
                <w:color w:val="000000" w:themeColor="text1"/>
                <w:sz w:val="14"/>
                <w:lang w:val="bg-BG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after="0" w:line="240" w:lineRule="auto"/>
            </w:pPr>
            <w:r w:rsidRPr="00766C3B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6C3B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4F0E2A">
      <w:pPr>
        <w:spacing w:after="0" w:line="240" w:lineRule="auto"/>
        <w:ind w:left="-574" w:firstLine="28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</w:t>
      </w:r>
      <w:r w:rsidR="00C856F4">
        <w:rPr>
          <w:rFonts w:ascii="Verdana" w:hAnsi="Verdana" w:cs="Verdana"/>
          <w:sz w:val="16"/>
        </w:rPr>
        <w:t>тветствие с Протокол №</w:t>
      </w:r>
      <w:r w:rsidR="00741E5D">
        <w:rPr>
          <w:rFonts w:ascii="Verdana" w:hAnsi="Verdana" w:cs="Verdana"/>
          <w:sz w:val="16"/>
          <w:lang w:val="bg-BG"/>
        </w:rPr>
        <w:t xml:space="preserve"> </w:t>
      </w:r>
      <w:r w:rsidR="00CD15DD">
        <w:rPr>
          <w:rFonts w:ascii="Verdana" w:hAnsi="Verdana" w:cs="Verdana"/>
          <w:sz w:val="16"/>
          <w:lang w:val="bg-BG"/>
        </w:rPr>
        <w:t xml:space="preserve">Е </w:t>
      </w:r>
      <w:r w:rsidR="00CD15DD">
        <w:rPr>
          <w:rFonts w:ascii="Verdana" w:hAnsi="Verdana" w:cs="Verdana"/>
          <w:sz w:val="16"/>
          <w:lang w:val="en-US"/>
        </w:rPr>
        <w:t>45</w:t>
      </w:r>
      <w:r w:rsidR="00CD15DD">
        <w:rPr>
          <w:rFonts w:ascii="Verdana" w:hAnsi="Verdana" w:cs="Verdana"/>
          <w:sz w:val="16"/>
          <w:lang w:val="bg-BG"/>
        </w:rPr>
        <w:t xml:space="preserve"> А/</w:t>
      </w:r>
      <w:r w:rsidR="00CD15DD">
        <w:rPr>
          <w:rFonts w:ascii="Verdana" w:hAnsi="Verdana" w:cs="Verdana"/>
          <w:sz w:val="16"/>
          <w:lang w:val="en-US"/>
        </w:rPr>
        <w:t>20</w:t>
      </w:r>
      <w:r w:rsidR="00CD15DD">
        <w:rPr>
          <w:rFonts w:ascii="Verdana" w:hAnsi="Verdana" w:cs="Verdana"/>
          <w:sz w:val="16"/>
          <w:lang w:val="bg-BG"/>
        </w:rPr>
        <w:t>.01.201</w:t>
      </w:r>
      <w:r w:rsidR="00CD15DD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</w:rPr>
        <w:t>., Протокол №</w:t>
      </w:r>
      <w:r w:rsidR="00741E5D">
        <w:rPr>
          <w:rFonts w:ascii="Verdana" w:hAnsi="Verdana" w:cs="Verdana"/>
          <w:sz w:val="16"/>
          <w:lang w:val="bg-BG"/>
        </w:rPr>
        <w:t xml:space="preserve"> </w:t>
      </w:r>
      <w:r w:rsidR="00B54484">
        <w:rPr>
          <w:rFonts w:ascii="Verdana" w:hAnsi="Verdana" w:cs="Verdana"/>
          <w:sz w:val="16"/>
          <w:lang w:val="bg-BG"/>
        </w:rPr>
        <w:t xml:space="preserve">Е </w:t>
      </w:r>
      <w:r w:rsidR="00B54484">
        <w:rPr>
          <w:rFonts w:ascii="Verdana" w:hAnsi="Verdana" w:cs="Verdana"/>
          <w:sz w:val="16"/>
          <w:lang w:val="en-US"/>
        </w:rPr>
        <w:t>219</w:t>
      </w:r>
      <w:r w:rsidR="00B54484">
        <w:rPr>
          <w:rFonts w:ascii="Verdana" w:hAnsi="Verdana" w:cs="Verdana"/>
          <w:sz w:val="16"/>
          <w:lang w:val="bg-BG"/>
        </w:rPr>
        <w:t xml:space="preserve"> А/0</w:t>
      </w:r>
      <w:r w:rsidR="00B54484">
        <w:rPr>
          <w:rFonts w:ascii="Verdana" w:hAnsi="Verdana" w:cs="Verdana"/>
          <w:sz w:val="16"/>
          <w:lang w:val="en-US"/>
        </w:rPr>
        <w:t>1</w:t>
      </w:r>
      <w:r w:rsidR="00B54484">
        <w:rPr>
          <w:rFonts w:ascii="Verdana" w:hAnsi="Verdana" w:cs="Verdana"/>
          <w:sz w:val="16"/>
          <w:lang w:val="bg-BG"/>
        </w:rPr>
        <w:t>.0</w:t>
      </w:r>
      <w:r w:rsidR="00B54484">
        <w:rPr>
          <w:rFonts w:ascii="Verdana" w:hAnsi="Verdana" w:cs="Verdana"/>
          <w:sz w:val="16"/>
          <w:lang w:val="en-US"/>
        </w:rPr>
        <w:t>3</w:t>
      </w:r>
      <w:r w:rsidR="00B54484">
        <w:rPr>
          <w:rFonts w:ascii="Verdana" w:hAnsi="Verdana" w:cs="Verdana"/>
          <w:sz w:val="16"/>
          <w:lang w:val="bg-BG"/>
        </w:rPr>
        <w:t>.201</w:t>
      </w:r>
      <w:r w:rsidR="00B54484">
        <w:rPr>
          <w:rFonts w:ascii="Verdana" w:hAnsi="Verdana" w:cs="Verdana"/>
          <w:sz w:val="16"/>
          <w:lang w:val="en-US"/>
        </w:rPr>
        <w:t>6</w:t>
      </w:r>
      <w:r w:rsidR="00D6071B">
        <w:rPr>
          <w:rFonts w:ascii="Verdana" w:hAnsi="Verdana" w:cs="Verdana"/>
          <w:sz w:val="16"/>
          <w:lang w:val="bg-BG"/>
        </w:rPr>
        <w:t>г</w:t>
      </w:r>
      <w:r w:rsidR="00262C34">
        <w:rPr>
          <w:rFonts w:ascii="Verdana" w:hAnsi="Verdana" w:cs="Verdana"/>
          <w:sz w:val="16"/>
        </w:rPr>
        <w:t xml:space="preserve">., Протокол № </w:t>
      </w:r>
      <w:r w:rsidR="00F61B1B">
        <w:rPr>
          <w:rFonts w:ascii="Verdana" w:hAnsi="Verdana" w:cs="Verdana"/>
          <w:sz w:val="16"/>
          <w:lang w:val="bg-BG"/>
        </w:rPr>
        <w:t>104П16/31.03.2016</w:t>
      </w:r>
      <w:r>
        <w:rPr>
          <w:rFonts w:ascii="Verdana" w:hAnsi="Verdana" w:cs="Verdana"/>
          <w:sz w:val="16"/>
        </w:rPr>
        <w:t xml:space="preserve"> г., Протокол № </w:t>
      </w:r>
      <w:r w:rsidR="00864F91">
        <w:rPr>
          <w:rFonts w:ascii="Verdana" w:hAnsi="Verdana" w:cs="Verdana"/>
          <w:sz w:val="16"/>
          <w:lang w:val="bg-BG"/>
        </w:rPr>
        <w:t>136П16/27.04.2016</w:t>
      </w:r>
      <w:r w:rsidR="00864F91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580D6D">
        <w:rPr>
          <w:rFonts w:ascii="Verdana" w:hAnsi="Verdana" w:cs="Verdana"/>
          <w:sz w:val="16"/>
          <w:lang w:val="bg-BG"/>
        </w:rPr>
        <w:t>151П16/10.05.2016 г</w:t>
      </w:r>
      <w:r>
        <w:rPr>
          <w:rFonts w:ascii="Verdana" w:hAnsi="Verdana" w:cs="Verdana"/>
          <w:sz w:val="16"/>
        </w:rPr>
        <w:t xml:space="preserve">.,  Протокол № </w:t>
      </w:r>
      <w:r w:rsidR="00AD65B5">
        <w:rPr>
          <w:rFonts w:ascii="Verdana" w:hAnsi="Verdana" w:cs="Verdana"/>
          <w:sz w:val="16"/>
          <w:lang w:val="bg-BG"/>
        </w:rPr>
        <w:t>232П</w:t>
      </w:r>
      <w:r w:rsidR="00B22895">
        <w:rPr>
          <w:rFonts w:ascii="Verdana" w:hAnsi="Verdana" w:cs="Verdana"/>
          <w:sz w:val="16"/>
          <w:lang w:val="bg-BG"/>
        </w:rPr>
        <w:t>16</w:t>
      </w:r>
      <w:r w:rsidR="00AD65B5">
        <w:rPr>
          <w:rFonts w:ascii="Verdana" w:hAnsi="Verdana" w:cs="Verdana"/>
          <w:sz w:val="16"/>
          <w:lang w:val="bg-BG"/>
        </w:rPr>
        <w:t xml:space="preserve">/28.06.2016 </w:t>
      </w:r>
      <w:r>
        <w:rPr>
          <w:rFonts w:ascii="Verdana" w:hAnsi="Verdana" w:cs="Verdana"/>
          <w:sz w:val="16"/>
        </w:rPr>
        <w:t>г.,  Протокол №</w:t>
      </w:r>
      <w:r w:rsidR="00741E5D">
        <w:rPr>
          <w:rFonts w:ascii="Verdana" w:hAnsi="Verdana" w:cs="Verdana"/>
          <w:sz w:val="16"/>
          <w:lang w:val="bg-BG"/>
        </w:rPr>
        <w:t xml:space="preserve"> </w:t>
      </w:r>
      <w:r w:rsidR="008C1619">
        <w:rPr>
          <w:rFonts w:ascii="Verdana" w:hAnsi="Verdana" w:cs="Verdana"/>
          <w:sz w:val="16"/>
          <w:lang w:val="bg-BG"/>
        </w:rPr>
        <w:t>24</w:t>
      </w:r>
      <w:r w:rsidR="008C1619">
        <w:rPr>
          <w:rFonts w:ascii="Verdana" w:hAnsi="Verdana" w:cs="Verdana"/>
          <w:sz w:val="16"/>
          <w:lang w:val="en-US"/>
        </w:rPr>
        <w:t>8</w:t>
      </w:r>
      <w:r w:rsidR="008C1619">
        <w:rPr>
          <w:rFonts w:ascii="Verdana" w:hAnsi="Verdana" w:cs="Verdana"/>
          <w:sz w:val="16"/>
          <w:lang w:val="bg-BG"/>
        </w:rPr>
        <w:t>П16/05.07</w:t>
      </w:r>
      <w:r w:rsidR="008C1619" w:rsidRPr="00766C3B">
        <w:rPr>
          <w:rFonts w:ascii="Verdana" w:hAnsi="Verdana" w:cs="Verdana"/>
          <w:sz w:val="16"/>
          <w:lang w:val="bg-BG"/>
        </w:rPr>
        <w:t>.2016</w:t>
      </w:r>
      <w:r>
        <w:rPr>
          <w:rFonts w:ascii="Verdana" w:hAnsi="Verdana" w:cs="Verdana"/>
          <w:sz w:val="16"/>
        </w:rPr>
        <w:t xml:space="preserve">г.,  Протокол № </w:t>
      </w:r>
      <w:r w:rsidR="00D25AC8">
        <w:rPr>
          <w:rFonts w:ascii="Verdana" w:hAnsi="Verdana" w:cs="Verdana"/>
          <w:sz w:val="16"/>
          <w:lang w:val="bg-BG"/>
        </w:rPr>
        <w:t>299П16/08.08</w:t>
      </w:r>
      <w:r w:rsidR="00D25AC8" w:rsidRPr="00766C3B">
        <w:rPr>
          <w:rFonts w:ascii="Verdana" w:hAnsi="Verdana" w:cs="Verdana"/>
          <w:sz w:val="16"/>
          <w:lang w:val="bg-BG"/>
        </w:rPr>
        <w:t>.2016</w:t>
      </w:r>
      <w:r>
        <w:rPr>
          <w:rFonts w:ascii="Verdana" w:hAnsi="Verdana" w:cs="Verdana"/>
          <w:sz w:val="16"/>
        </w:rPr>
        <w:t>г., Протокол №</w:t>
      </w:r>
      <w:r w:rsidR="00741E5D">
        <w:rPr>
          <w:rFonts w:ascii="Verdana" w:hAnsi="Verdana" w:cs="Verdana"/>
          <w:sz w:val="16"/>
          <w:lang w:val="bg-BG"/>
        </w:rPr>
        <w:t xml:space="preserve"> </w:t>
      </w:r>
      <w:r w:rsidR="006058F9">
        <w:rPr>
          <w:rFonts w:ascii="Verdana" w:hAnsi="Verdana" w:cs="Verdana"/>
          <w:sz w:val="16"/>
          <w:lang w:val="en-US"/>
        </w:rPr>
        <w:t>358</w:t>
      </w:r>
      <w:r w:rsidR="006058F9">
        <w:rPr>
          <w:rFonts w:ascii="Verdana" w:hAnsi="Verdana" w:cs="Verdana"/>
          <w:sz w:val="16"/>
          <w:lang w:val="bg-BG"/>
        </w:rPr>
        <w:t>П16/</w:t>
      </w:r>
      <w:r w:rsidR="006058F9">
        <w:rPr>
          <w:rFonts w:ascii="Verdana" w:hAnsi="Verdana" w:cs="Verdana"/>
          <w:sz w:val="16"/>
          <w:lang w:val="en-US"/>
        </w:rPr>
        <w:t>13</w:t>
      </w:r>
      <w:r w:rsidR="006058F9">
        <w:rPr>
          <w:rFonts w:ascii="Verdana" w:hAnsi="Verdana" w:cs="Verdana"/>
          <w:sz w:val="16"/>
          <w:lang w:val="bg-BG"/>
        </w:rPr>
        <w:t>.0</w:t>
      </w:r>
      <w:r w:rsidR="006058F9">
        <w:rPr>
          <w:rFonts w:ascii="Verdana" w:hAnsi="Verdana" w:cs="Verdana"/>
          <w:sz w:val="16"/>
          <w:lang w:val="en-US"/>
        </w:rPr>
        <w:t>9</w:t>
      </w:r>
      <w:r w:rsidR="006058F9" w:rsidRPr="00766C3B">
        <w:rPr>
          <w:rFonts w:ascii="Verdana" w:hAnsi="Verdana" w:cs="Verdana"/>
          <w:sz w:val="16"/>
          <w:lang w:val="bg-BG"/>
        </w:rPr>
        <w:t>.2016</w:t>
      </w:r>
      <w:r w:rsidR="006058F9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E2328F">
        <w:rPr>
          <w:rFonts w:ascii="Verdana" w:hAnsi="Verdana" w:cs="Verdana"/>
          <w:sz w:val="16"/>
          <w:lang w:val="bg-BG"/>
        </w:rPr>
        <w:t>420П16/</w:t>
      </w:r>
      <w:r w:rsidR="00E2328F">
        <w:rPr>
          <w:rFonts w:ascii="Verdana" w:hAnsi="Verdana" w:cs="Verdana"/>
          <w:sz w:val="16"/>
          <w:lang w:val="en-US"/>
        </w:rPr>
        <w:t>1</w:t>
      </w:r>
      <w:r w:rsidR="00E2328F">
        <w:rPr>
          <w:rFonts w:ascii="Verdana" w:hAnsi="Verdana" w:cs="Verdana"/>
          <w:sz w:val="16"/>
          <w:lang w:val="bg-BG"/>
        </w:rPr>
        <w:t>5.10</w:t>
      </w:r>
      <w:r w:rsidR="00E2328F" w:rsidRPr="00766C3B">
        <w:rPr>
          <w:rFonts w:ascii="Verdana" w:hAnsi="Verdana" w:cs="Verdana"/>
          <w:sz w:val="16"/>
          <w:lang w:val="bg-BG"/>
        </w:rPr>
        <w:t>.2016</w:t>
      </w:r>
      <w:r w:rsidR="00B7250C">
        <w:rPr>
          <w:rFonts w:ascii="Verdana" w:hAnsi="Verdana" w:cs="Verdana"/>
          <w:sz w:val="16"/>
        </w:rPr>
        <w:t xml:space="preserve"> г., Протокол</w:t>
      </w:r>
      <w:r w:rsidR="00741E5D">
        <w:rPr>
          <w:rFonts w:ascii="Verdana" w:hAnsi="Verdana" w:cs="Verdana"/>
          <w:sz w:val="16"/>
          <w:lang w:val="bg-BG"/>
        </w:rPr>
        <w:t xml:space="preserve"> №</w:t>
      </w:r>
      <w:r w:rsidR="00B7250C">
        <w:rPr>
          <w:rFonts w:ascii="Verdana" w:hAnsi="Verdana" w:cs="Verdana"/>
          <w:sz w:val="16"/>
        </w:rPr>
        <w:t xml:space="preserve"> </w:t>
      </w:r>
      <w:r w:rsidR="00E2328F">
        <w:rPr>
          <w:rFonts w:ascii="Verdana" w:hAnsi="Verdana" w:cs="Verdana"/>
          <w:sz w:val="16"/>
          <w:lang w:val="bg-BG"/>
        </w:rPr>
        <w:t>476П16/05.11</w:t>
      </w:r>
      <w:r w:rsidR="00E2328F" w:rsidRPr="00766C3B">
        <w:rPr>
          <w:rFonts w:ascii="Verdana" w:hAnsi="Verdana" w:cs="Verdana"/>
          <w:sz w:val="16"/>
          <w:lang w:val="bg-BG"/>
        </w:rPr>
        <w:t>.2016</w:t>
      </w:r>
      <w:r w:rsidR="00E2328F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Протокол</w:t>
      </w:r>
      <w:r w:rsidR="00DF33BB">
        <w:rPr>
          <w:rFonts w:ascii="Verdana" w:hAnsi="Verdana" w:cs="Verdana"/>
          <w:sz w:val="16"/>
          <w:lang w:val="en-US"/>
        </w:rPr>
        <w:t xml:space="preserve"> </w:t>
      </w:r>
      <w:r w:rsidR="00DF33BB">
        <w:rPr>
          <w:rFonts w:ascii="Verdana" w:hAnsi="Verdana" w:cs="Verdana"/>
          <w:sz w:val="16"/>
          <w:lang w:val="bg-BG"/>
        </w:rPr>
        <w:t>№</w:t>
      </w:r>
      <w:r>
        <w:rPr>
          <w:rFonts w:ascii="Verdana" w:hAnsi="Verdana" w:cs="Verdana"/>
          <w:sz w:val="16"/>
        </w:rPr>
        <w:t xml:space="preserve"> </w:t>
      </w:r>
      <w:r w:rsidR="00DF33BB">
        <w:rPr>
          <w:rFonts w:ascii="Verdana" w:hAnsi="Verdana" w:cs="Verdana"/>
          <w:sz w:val="16"/>
          <w:lang w:val="en-US"/>
        </w:rPr>
        <w:t>542</w:t>
      </w:r>
      <w:r w:rsidR="00DF33BB">
        <w:rPr>
          <w:rFonts w:ascii="Verdana" w:hAnsi="Verdana" w:cs="Verdana"/>
          <w:sz w:val="16"/>
          <w:lang w:val="bg-BG"/>
        </w:rPr>
        <w:t>П1</w:t>
      </w:r>
      <w:r w:rsidR="00DF33BB">
        <w:rPr>
          <w:rFonts w:ascii="Verdana" w:hAnsi="Verdana" w:cs="Verdana"/>
          <w:sz w:val="16"/>
          <w:lang w:val="en-US"/>
        </w:rPr>
        <w:t>6</w:t>
      </w:r>
      <w:r w:rsidR="00DF33BB">
        <w:rPr>
          <w:rFonts w:ascii="Verdana" w:hAnsi="Verdana" w:cs="Verdana"/>
          <w:sz w:val="16"/>
          <w:lang w:val="bg-BG"/>
        </w:rPr>
        <w:t>/</w:t>
      </w:r>
      <w:r w:rsidR="00DF33BB">
        <w:rPr>
          <w:rFonts w:ascii="Verdana" w:hAnsi="Verdana" w:cs="Verdana"/>
          <w:sz w:val="16"/>
          <w:lang w:val="en-US"/>
        </w:rPr>
        <w:t>06</w:t>
      </w:r>
      <w:r w:rsidR="00DF33BB">
        <w:rPr>
          <w:rFonts w:ascii="Verdana" w:hAnsi="Verdana" w:cs="Verdana"/>
          <w:sz w:val="16"/>
          <w:lang w:val="bg-BG"/>
        </w:rPr>
        <w:t>.</w:t>
      </w:r>
      <w:r w:rsidR="00DF33BB">
        <w:rPr>
          <w:rFonts w:ascii="Verdana" w:hAnsi="Verdana" w:cs="Verdana"/>
          <w:sz w:val="16"/>
          <w:lang w:val="en-US"/>
        </w:rPr>
        <w:t>12</w:t>
      </w:r>
      <w:r w:rsidR="00DF33BB" w:rsidRPr="00766C3B">
        <w:rPr>
          <w:rFonts w:ascii="Verdana" w:hAnsi="Verdana" w:cs="Verdana"/>
          <w:sz w:val="16"/>
          <w:lang w:val="bg-BG"/>
        </w:rPr>
        <w:t>.2016</w:t>
      </w:r>
      <w:r>
        <w:rPr>
          <w:rFonts w:ascii="Verdana" w:hAnsi="Verdana" w:cs="Verdana"/>
          <w:sz w:val="16"/>
        </w:rPr>
        <w:t>г.</w:t>
      </w:r>
    </w:p>
    <w:p w:rsidR="001C509D" w:rsidRDefault="001C509D" w:rsidP="001A0A86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lastRenderedPageBreak/>
        <w:t>Таблица 2. Емисии на атмосферен въздух. Котлован ІІ Газов кладенец №4</w:t>
      </w:r>
    </w:p>
    <w:tbl>
      <w:tblPr>
        <w:tblW w:w="1457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840"/>
        <w:gridCol w:w="408"/>
        <w:gridCol w:w="386"/>
        <w:gridCol w:w="574"/>
        <w:gridCol w:w="602"/>
        <w:gridCol w:w="910"/>
        <w:gridCol w:w="886"/>
        <w:gridCol w:w="896"/>
        <w:gridCol w:w="867"/>
        <w:gridCol w:w="812"/>
        <w:gridCol w:w="1008"/>
        <w:gridCol w:w="924"/>
        <w:gridCol w:w="840"/>
        <w:gridCol w:w="865"/>
        <w:gridCol w:w="856"/>
        <w:gridCol w:w="1148"/>
        <w:gridCol w:w="1260"/>
      </w:tblGrid>
      <w:tr w:rsidR="001C509D" w:rsidRPr="00DA336C" w:rsidTr="00637576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4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637576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м.ІV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727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116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31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E845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6,3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2910CD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5,7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4A29DC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5,6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0928A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5,4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273BC" w:rsidRDefault="00B273BC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7,4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1248" w:rsidRDefault="00936CA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5,8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3E2A" w:rsidRDefault="00BF3E2A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E5E" w:rsidRDefault="00676E5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727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397±20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116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539±27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9138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4048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291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4519</w:t>
            </w:r>
          </w:p>
          <w:p w:rsidR="001C509D" w:rsidRPr="008C1619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4A29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3570</w:t>
            </w:r>
          </w:p>
          <w:p w:rsidR="001C509D" w:rsidRPr="008C1619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0928A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18 350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2142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3332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273BC" w:rsidRDefault="00B273BC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3 332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1248" w:rsidRDefault="00936CA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952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BF3E2A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952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E5E" w:rsidRDefault="00676E5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714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727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7840±392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116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7840±392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9138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291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0,0</w:t>
            </w:r>
          </w:p>
          <w:p w:rsidR="001C509D" w:rsidRPr="008C1619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4A29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0,0</w:t>
            </w:r>
          </w:p>
          <w:p w:rsidR="001C509D" w:rsidRPr="008C1619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0928A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17 685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2612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273BC" w:rsidRDefault="00B273BC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11 135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1248" w:rsidRDefault="00936CA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BF3E2A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E5E" w:rsidRDefault="00676E5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727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20,2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239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bg-BG"/>
              </w:rPr>
              <w:t>20,</w:t>
            </w:r>
            <w:r w:rsidR="00116976"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E845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20,9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206A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</w:rPr>
              <w:t>20,</w:t>
            </w:r>
            <w:r w:rsidR="002910CD"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</w:t>
            </w:r>
          </w:p>
          <w:p w:rsidR="001C509D" w:rsidRPr="008C1619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4A29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20,2</w:t>
            </w:r>
          </w:p>
          <w:p w:rsidR="001C509D" w:rsidRPr="008C1619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0928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19,67</w:t>
            </w:r>
          </w:p>
          <w:p w:rsidR="001C509D" w:rsidRPr="008C1619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273BC" w:rsidRDefault="00B273BC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1248" w:rsidRDefault="00936CA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BF3E2A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E5E" w:rsidRDefault="005B60DF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20,</w:t>
            </w:r>
            <w:r w:rsidR="00676E5E">
              <w:rPr>
                <w:rFonts w:ascii="Times New Roman" w:hAnsi="Times New Roman"/>
                <w:sz w:val="14"/>
                <w:lang w:val="bg-BG"/>
              </w:rPr>
              <w:t>3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727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7,6±,4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239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</w:t>
            </w:r>
            <w:r w:rsidR="00116976"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9138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291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0,0</w:t>
            </w:r>
          </w:p>
          <w:p w:rsidR="001C509D" w:rsidRPr="008C1619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4A29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3,04</w:t>
            </w:r>
          </w:p>
          <w:p w:rsidR="001C509D" w:rsidRPr="008C1619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0928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1,52</w:t>
            </w:r>
          </w:p>
          <w:p w:rsidR="001C509D" w:rsidRPr="008C1619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6,59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5,07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273BC" w:rsidRDefault="00B273BC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3,04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1248" w:rsidRDefault="00936CA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0,507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BF3E2A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1,013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E5E" w:rsidRDefault="00676E5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1740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</w:t>
            </w:r>
            <w:r w:rsidR="00727883"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bg-BG"/>
              </w:rPr>
              <w:t>0,</w:t>
            </w:r>
            <w:r w:rsidR="00727883"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239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</w:t>
            </w:r>
            <w:r w:rsidR="00116976"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bg-BG"/>
              </w:rPr>
              <w:t>0,</w:t>
            </w:r>
            <w:r w:rsidR="00116976"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9138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291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0,0</w:t>
            </w:r>
          </w:p>
          <w:p w:rsidR="001C509D" w:rsidRPr="008C1619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4A29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0,0</w:t>
            </w:r>
          </w:p>
          <w:p w:rsidR="001C509D" w:rsidRPr="008C1619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0928A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8C1619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C1619" w:rsidRDefault="008C1619" w:rsidP="008C161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273BC" w:rsidRDefault="00B273BC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36CA1" w:rsidRDefault="00936CA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3E2A" w:rsidRDefault="00BF3E2A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6E5E" w:rsidRDefault="00676E5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637576">
      <w:pPr>
        <w:spacing w:after="0" w:line="240" w:lineRule="auto"/>
        <w:ind w:left="-560" w:hanging="14"/>
        <w:rPr>
          <w:rFonts w:ascii="Times New Roman" w:hAnsi="Times New Roman"/>
          <w:b/>
          <w:sz w:val="20"/>
          <w:u w:val="single"/>
        </w:rPr>
      </w:pPr>
      <w:r>
        <w:rPr>
          <w:rFonts w:ascii="Verdana" w:hAnsi="Verdana" w:cs="Verdana"/>
          <w:sz w:val="16"/>
        </w:rPr>
        <w:t>Резултатите са представени в съ</w:t>
      </w:r>
      <w:r w:rsidR="00C856F4">
        <w:rPr>
          <w:rFonts w:ascii="Verdana" w:hAnsi="Verdana" w:cs="Verdana"/>
          <w:sz w:val="16"/>
        </w:rPr>
        <w:t>ответствие с Протокол №</w:t>
      </w:r>
      <w:r w:rsidR="000B37FF">
        <w:rPr>
          <w:rFonts w:ascii="Verdana" w:hAnsi="Verdana" w:cs="Verdana"/>
          <w:sz w:val="16"/>
          <w:lang w:val="bg-BG"/>
        </w:rPr>
        <w:t xml:space="preserve"> </w:t>
      </w:r>
      <w:r w:rsidR="00CD15DD">
        <w:rPr>
          <w:rFonts w:ascii="Verdana" w:hAnsi="Verdana" w:cs="Verdana"/>
          <w:sz w:val="16"/>
          <w:lang w:val="bg-BG"/>
        </w:rPr>
        <w:t xml:space="preserve">Е </w:t>
      </w:r>
      <w:r w:rsidR="00CD15DD">
        <w:rPr>
          <w:rFonts w:ascii="Verdana" w:hAnsi="Verdana" w:cs="Verdana"/>
          <w:sz w:val="16"/>
          <w:lang w:val="en-US"/>
        </w:rPr>
        <w:t>46</w:t>
      </w:r>
      <w:r w:rsidR="00CD15DD">
        <w:rPr>
          <w:rFonts w:ascii="Verdana" w:hAnsi="Verdana" w:cs="Verdana"/>
          <w:sz w:val="16"/>
          <w:lang w:val="bg-BG"/>
        </w:rPr>
        <w:t xml:space="preserve"> А/</w:t>
      </w:r>
      <w:r w:rsidR="00CD15DD">
        <w:rPr>
          <w:rFonts w:ascii="Verdana" w:hAnsi="Verdana" w:cs="Verdana"/>
          <w:sz w:val="16"/>
          <w:lang w:val="en-US"/>
        </w:rPr>
        <w:t>20</w:t>
      </w:r>
      <w:r w:rsidR="00CD15DD">
        <w:rPr>
          <w:rFonts w:ascii="Verdana" w:hAnsi="Verdana" w:cs="Verdana"/>
          <w:sz w:val="16"/>
          <w:lang w:val="bg-BG"/>
        </w:rPr>
        <w:t>.01.201</w:t>
      </w:r>
      <w:r w:rsidR="00CD15DD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</w:rPr>
        <w:t>г.,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0B37FF">
        <w:rPr>
          <w:rFonts w:ascii="Verdana" w:hAnsi="Verdana" w:cs="Verdana"/>
          <w:sz w:val="16"/>
          <w:lang w:val="bg-BG"/>
        </w:rPr>
        <w:t xml:space="preserve"> </w:t>
      </w:r>
      <w:r w:rsidR="00B54484">
        <w:rPr>
          <w:rFonts w:ascii="Verdana" w:hAnsi="Verdana" w:cs="Verdana"/>
          <w:sz w:val="16"/>
          <w:lang w:val="bg-BG"/>
        </w:rPr>
        <w:t xml:space="preserve">Е </w:t>
      </w:r>
      <w:r w:rsidR="00B54484">
        <w:rPr>
          <w:rFonts w:ascii="Verdana" w:hAnsi="Verdana" w:cs="Verdana"/>
          <w:sz w:val="16"/>
          <w:lang w:val="en-US"/>
        </w:rPr>
        <w:t>220</w:t>
      </w:r>
      <w:r w:rsidR="00B54484">
        <w:rPr>
          <w:rFonts w:ascii="Verdana" w:hAnsi="Verdana" w:cs="Verdana"/>
          <w:sz w:val="16"/>
          <w:lang w:val="bg-BG"/>
        </w:rPr>
        <w:t xml:space="preserve"> А/0</w:t>
      </w:r>
      <w:r w:rsidR="00B54484">
        <w:rPr>
          <w:rFonts w:ascii="Verdana" w:hAnsi="Verdana" w:cs="Verdana"/>
          <w:sz w:val="16"/>
          <w:lang w:val="en-US"/>
        </w:rPr>
        <w:t>1</w:t>
      </w:r>
      <w:r w:rsidR="00B54484">
        <w:rPr>
          <w:rFonts w:ascii="Verdana" w:hAnsi="Verdana" w:cs="Verdana"/>
          <w:sz w:val="16"/>
          <w:lang w:val="bg-BG"/>
        </w:rPr>
        <w:t>.0</w:t>
      </w:r>
      <w:r w:rsidR="00B54484">
        <w:rPr>
          <w:rFonts w:ascii="Verdana" w:hAnsi="Verdana" w:cs="Verdana"/>
          <w:sz w:val="16"/>
          <w:lang w:val="en-US"/>
        </w:rPr>
        <w:t>3</w:t>
      </w:r>
      <w:r w:rsidR="00B54484">
        <w:rPr>
          <w:rFonts w:ascii="Verdana" w:hAnsi="Verdana" w:cs="Verdana"/>
          <w:sz w:val="16"/>
          <w:lang w:val="bg-BG"/>
        </w:rPr>
        <w:t>.201</w:t>
      </w:r>
      <w:r w:rsidR="00B54484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  <w:lang w:val="bg-BG"/>
        </w:rPr>
        <w:t>.,</w:t>
      </w:r>
      <w:r>
        <w:rPr>
          <w:rFonts w:ascii="Verdana" w:hAnsi="Verdana" w:cs="Verdana"/>
          <w:sz w:val="16"/>
        </w:rPr>
        <w:t xml:space="preserve"> Протокол №</w:t>
      </w:r>
      <w:r w:rsidR="000B37FF">
        <w:rPr>
          <w:rFonts w:ascii="Verdana" w:hAnsi="Verdana" w:cs="Verdana"/>
          <w:sz w:val="16"/>
          <w:lang w:val="bg-BG"/>
        </w:rPr>
        <w:t xml:space="preserve"> </w:t>
      </w:r>
      <w:r w:rsidR="00F61B1B">
        <w:rPr>
          <w:rFonts w:ascii="Verdana" w:hAnsi="Verdana" w:cs="Verdana"/>
          <w:sz w:val="16"/>
          <w:lang w:val="bg-BG"/>
        </w:rPr>
        <w:t>104П/31.03.2016</w:t>
      </w:r>
      <w:r>
        <w:rPr>
          <w:rFonts w:ascii="Verdana" w:hAnsi="Verdana" w:cs="Verdana"/>
          <w:sz w:val="16"/>
        </w:rPr>
        <w:t xml:space="preserve"> г.,</w:t>
      </w:r>
      <w:r w:rsidR="004463E9">
        <w:rPr>
          <w:rFonts w:ascii="Verdana" w:hAnsi="Verdana" w:cs="Verdana"/>
          <w:sz w:val="16"/>
        </w:rPr>
        <w:t xml:space="preserve"> Протокол № </w:t>
      </w:r>
      <w:r w:rsidR="00864F91">
        <w:rPr>
          <w:rFonts w:ascii="Verdana" w:hAnsi="Verdana" w:cs="Verdana"/>
          <w:sz w:val="16"/>
          <w:lang w:val="bg-BG"/>
        </w:rPr>
        <w:t>136П/27.04.2016</w:t>
      </w:r>
      <w:r w:rsidR="00864F91">
        <w:rPr>
          <w:rFonts w:ascii="Verdana" w:hAnsi="Verdana" w:cs="Verdana"/>
          <w:sz w:val="16"/>
        </w:rPr>
        <w:t xml:space="preserve"> </w:t>
      </w:r>
      <w:r w:rsidR="000B37FF">
        <w:rPr>
          <w:rFonts w:ascii="Verdana" w:hAnsi="Verdana" w:cs="Verdana"/>
          <w:sz w:val="16"/>
        </w:rPr>
        <w:t xml:space="preserve"> г.</w:t>
      </w:r>
      <w:r>
        <w:rPr>
          <w:rFonts w:ascii="Verdana" w:hAnsi="Verdana" w:cs="Verdana"/>
          <w:sz w:val="16"/>
        </w:rPr>
        <w:t>, Протокол</w:t>
      </w:r>
      <w:r w:rsidR="00580D6D">
        <w:rPr>
          <w:rFonts w:ascii="Verdana" w:hAnsi="Verdana" w:cs="Verdana"/>
          <w:sz w:val="16"/>
          <w:lang w:val="bg-BG"/>
        </w:rPr>
        <w:t xml:space="preserve"> №</w:t>
      </w:r>
      <w:r>
        <w:rPr>
          <w:rFonts w:ascii="Verdana" w:hAnsi="Verdana" w:cs="Verdana"/>
          <w:sz w:val="16"/>
        </w:rPr>
        <w:t xml:space="preserve"> </w:t>
      </w:r>
      <w:r w:rsidR="00580D6D">
        <w:rPr>
          <w:rFonts w:ascii="Verdana" w:hAnsi="Verdana" w:cs="Verdana"/>
          <w:sz w:val="16"/>
          <w:lang w:val="bg-BG"/>
        </w:rPr>
        <w:t>151П/10.05.2016</w:t>
      </w:r>
      <w:r w:rsidR="000B37FF">
        <w:rPr>
          <w:rFonts w:ascii="Verdana" w:hAnsi="Verdana" w:cs="Verdana"/>
          <w:sz w:val="16"/>
          <w:lang w:val="bg-BG"/>
        </w:rPr>
        <w:t xml:space="preserve"> г</w:t>
      </w:r>
      <w:r>
        <w:rPr>
          <w:rFonts w:ascii="Verdana" w:hAnsi="Verdana" w:cs="Verdana"/>
          <w:sz w:val="16"/>
        </w:rPr>
        <w:t xml:space="preserve">., </w:t>
      </w:r>
      <w:r w:rsidR="00A605C3">
        <w:rPr>
          <w:rFonts w:ascii="Verdana" w:hAnsi="Verdana" w:cs="Verdana"/>
          <w:sz w:val="16"/>
        </w:rPr>
        <w:t xml:space="preserve">Протокол № </w:t>
      </w:r>
      <w:r w:rsidR="00AD65B5">
        <w:rPr>
          <w:rFonts w:ascii="Verdana" w:hAnsi="Verdana" w:cs="Verdana"/>
          <w:sz w:val="16"/>
          <w:lang w:val="bg-BG"/>
        </w:rPr>
        <w:t xml:space="preserve">232П/28.06.2016 </w:t>
      </w:r>
      <w:r>
        <w:rPr>
          <w:rFonts w:ascii="Verdana" w:hAnsi="Verdana" w:cs="Verdana"/>
          <w:sz w:val="16"/>
        </w:rPr>
        <w:t xml:space="preserve">г., Протокол № </w:t>
      </w:r>
      <w:r w:rsidR="008C1619">
        <w:rPr>
          <w:rFonts w:ascii="Verdana" w:hAnsi="Verdana" w:cs="Verdana"/>
          <w:sz w:val="16"/>
          <w:lang w:val="bg-BG"/>
        </w:rPr>
        <w:t>248П/05.07</w:t>
      </w:r>
      <w:r w:rsidR="008C1619" w:rsidRPr="00766C3B">
        <w:rPr>
          <w:rFonts w:ascii="Verdana" w:hAnsi="Verdana" w:cs="Verdana"/>
          <w:sz w:val="16"/>
          <w:lang w:val="bg-BG"/>
        </w:rPr>
        <w:t>.2016</w:t>
      </w:r>
      <w:r w:rsidR="008C1619">
        <w:rPr>
          <w:rFonts w:ascii="Verdana" w:hAnsi="Verdana" w:cs="Verdana"/>
          <w:sz w:val="16"/>
          <w:lang w:val="bg-BG"/>
        </w:rPr>
        <w:t xml:space="preserve"> г</w:t>
      </w:r>
      <w:r>
        <w:rPr>
          <w:rFonts w:ascii="Verdana" w:hAnsi="Verdana" w:cs="Verdana"/>
          <w:sz w:val="16"/>
        </w:rPr>
        <w:t xml:space="preserve">., Протокол № </w:t>
      </w:r>
      <w:r w:rsidR="008C1619">
        <w:rPr>
          <w:rFonts w:ascii="Verdana" w:hAnsi="Verdana" w:cs="Verdana"/>
          <w:sz w:val="16"/>
          <w:lang w:val="bg-BG"/>
        </w:rPr>
        <w:t>299П/08.08</w:t>
      </w:r>
      <w:r w:rsidR="008C1619" w:rsidRPr="00766C3B">
        <w:rPr>
          <w:rFonts w:ascii="Verdana" w:hAnsi="Verdana" w:cs="Verdana"/>
          <w:sz w:val="16"/>
          <w:lang w:val="bg-BG"/>
        </w:rPr>
        <w:t>.2016</w:t>
      </w:r>
      <w:r w:rsidR="008C1619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B273BC">
        <w:rPr>
          <w:rFonts w:ascii="Verdana" w:hAnsi="Verdana" w:cs="Verdana"/>
          <w:sz w:val="16"/>
          <w:lang w:val="bg-BG"/>
        </w:rPr>
        <w:t>358П/13.09</w:t>
      </w:r>
      <w:r w:rsidR="00B273BC" w:rsidRPr="00766C3B">
        <w:rPr>
          <w:rFonts w:ascii="Verdana" w:hAnsi="Verdana" w:cs="Verdana"/>
          <w:sz w:val="16"/>
          <w:lang w:val="bg-BG"/>
        </w:rPr>
        <w:t>.2016</w:t>
      </w:r>
      <w:r w:rsidR="00B273BC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</w:t>
      </w:r>
      <w:r>
        <w:rPr>
          <w:rFonts w:ascii="Verdana" w:hAnsi="Verdana" w:cs="Verdana"/>
          <w:sz w:val="16"/>
          <w:lang w:val="bg-BG"/>
        </w:rPr>
        <w:t>р</w:t>
      </w:r>
      <w:r>
        <w:rPr>
          <w:rFonts w:ascii="Verdana" w:hAnsi="Verdana" w:cs="Verdana"/>
          <w:sz w:val="16"/>
        </w:rPr>
        <w:t xml:space="preserve">отокол </w:t>
      </w:r>
      <w:r w:rsidR="00936CA1">
        <w:rPr>
          <w:rFonts w:ascii="Verdana" w:hAnsi="Verdana" w:cs="Verdana"/>
          <w:sz w:val="16"/>
          <w:lang w:val="bg-BG"/>
        </w:rPr>
        <w:t>420П/15.10</w:t>
      </w:r>
      <w:r w:rsidR="00936CA1" w:rsidRPr="00766C3B">
        <w:rPr>
          <w:rFonts w:ascii="Verdana" w:hAnsi="Verdana" w:cs="Verdana"/>
          <w:sz w:val="16"/>
          <w:lang w:val="bg-BG"/>
        </w:rPr>
        <w:t>.2016</w:t>
      </w:r>
      <w:r w:rsidR="00936CA1">
        <w:rPr>
          <w:rFonts w:ascii="Verdana" w:hAnsi="Verdana" w:cs="Verdana"/>
          <w:sz w:val="16"/>
          <w:lang w:val="bg-BG"/>
        </w:rPr>
        <w:t xml:space="preserve"> </w:t>
      </w:r>
      <w:r w:rsidR="00FA7183">
        <w:rPr>
          <w:rFonts w:ascii="Verdana" w:hAnsi="Verdana" w:cs="Verdana"/>
          <w:sz w:val="16"/>
        </w:rPr>
        <w:t xml:space="preserve">г., Протокол </w:t>
      </w:r>
      <w:r w:rsidR="00BF3E2A">
        <w:rPr>
          <w:rFonts w:ascii="Verdana" w:hAnsi="Verdana" w:cs="Verdana"/>
          <w:sz w:val="16"/>
          <w:lang w:val="bg-BG"/>
        </w:rPr>
        <w:t>476П/05.11</w:t>
      </w:r>
      <w:r w:rsidR="00BF3E2A" w:rsidRPr="00766C3B">
        <w:rPr>
          <w:rFonts w:ascii="Verdana" w:hAnsi="Verdana" w:cs="Verdana"/>
          <w:sz w:val="16"/>
          <w:lang w:val="bg-BG"/>
        </w:rPr>
        <w:t>.2016</w:t>
      </w:r>
      <w:r w:rsidR="00BF3E2A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676E5E">
        <w:rPr>
          <w:rFonts w:ascii="Verdana" w:hAnsi="Verdana" w:cs="Verdana"/>
          <w:sz w:val="16"/>
          <w:lang w:val="bg-BG"/>
        </w:rPr>
        <w:t>542П/06.12</w:t>
      </w:r>
      <w:r w:rsidR="00676E5E" w:rsidRPr="00766C3B">
        <w:rPr>
          <w:rFonts w:ascii="Verdana" w:hAnsi="Verdana" w:cs="Verdana"/>
          <w:sz w:val="16"/>
          <w:lang w:val="bg-BG"/>
        </w:rPr>
        <w:t>.2016</w:t>
      </w:r>
      <w:r w:rsidR="00676E5E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</w:t>
      </w:r>
    </w:p>
    <w:p w:rsidR="001C509D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</w:p>
    <w:p w:rsidR="001C509D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Verdana" w:hAnsi="Verdana" w:cs="Verdana"/>
          <w:b/>
          <w:sz w:val="16"/>
        </w:rPr>
        <w:t>Таблица 2. Емисии на атмосферен въздух - Котлован V, Газов кладенец №9</w:t>
      </w:r>
    </w:p>
    <w:tbl>
      <w:tblPr>
        <w:tblW w:w="14591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84"/>
        <w:gridCol w:w="418"/>
        <w:gridCol w:w="392"/>
        <w:gridCol w:w="588"/>
        <w:gridCol w:w="602"/>
        <w:gridCol w:w="910"/>
        <w:gridCol w:w="798"/>
        <w:gridCol w:w="837"/>
        <w:gridCol w:w="884"/>
        <w:gridCol w:w="909"/>
        <w:gridCol w:w="897"/>
        <w:gridCol w:w="847"/>
        <w:gridCol w:w="903"/>
        <w:gridCol w:w="859"/>
        <w:gridCol w:w="793"/>
        <w:gridCol w:w="1329"/>
        <w:gridCol w:w="1274"/>
      </w:tblGrid>
      <w:tr w:rsidR="001C509D" w:rsidRPr="00DA336C" w:rsidTr="0063757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2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63757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9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м.ІV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Х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м.ХІ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CE6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9B20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E845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33,6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E367F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25,4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1479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32,2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87CA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36,2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70,8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D30F3" w:rsidRDefault="003D30F3">
            <w:pPr>
              <w:spacing w:after="0" w:line="240" w:lineRule="auto"/>
              <w:rPr>
                <w:lang w:val="bg-BG"/>
              </w:rPr>
            </w:pPr>
            <w:r w:rsidRPr="003D30F3">
              <w:rPr>
                <w:rFonts w:ascii="Times New Roman" w:hAnsi="Times New Roman"/>
                <w:sz w:val="14"/>
                <w:lang w:val="bg-BG"/>
              </w:rPr>
              <w:t>53,3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47,9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lang w:val="bg-BG"/>
              </w:rPr>
              <w:t>34,9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28,7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10C7A" w:rsidRDefault="00710C7A">
            <w:pPr>
              <w:spacing w:after="0" w:line="240" w:lineRule="auto"/>
              <w:rPr>
                <w:lang w:val="bg-BG"/>
              </w:rPr>
            </w:pPr>
            <w:r w:rsidRPr="00710C7A">
              <w:rPr>
                <w:rFonts w:ascii="Times New Roman" w:hAnsi="Times New Roman"/>
                <w:sz w:val="14"/>
                <w:lang w:val="bg-BG"/>
              </w:rPr>
              <w:t>27,5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CE6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2061</w:t>
            </w:r>
          </w:p>
          <w:p w:rsidR="00E1560C" w:rsidRPr="005C5231" w:rsidRDefault="00CE6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±103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9B20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2515±126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B61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56 906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E36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60 690</w:t>
            </w:r>
          </w:p>
          <w:p w:rsidR="001C509D" w:rsidRPr="005C5231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1479B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64 260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87CA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86 608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321 300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D30F3" w:rsidRDefault="003D30F3">
            <w:pPr>
              <w:spacing w:after="0" w:line="240" w:lineRule="auto"/>
              <w:rPr>
                <w:lang w:val="bg-BG"/>
              </w:rPr>
            </w:pPr>
            <w:r w:rsidRPr="003D30F3">
              <w:rPr>
                <w:rFonts w:ascii="Times New Roman" w:hAnsi="Times New Roman"/>
                <w:sz w:val="14"/>
                <w:lang w:val="bg-BG"/>
              </w:rPr>
              <w:t>281 554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255 374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lang w:val="bg-BG"/>
              </w:rPr>
              <w:t>45 934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19 516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10C7A" w:rsidRDefault="00710C7A">
            <w:pPr>
              <w:spacing w:after="0" w:line="240" w:lineRule="auto"/>
              <w:rPr>
                <w:lang w:val="bg-BG"/>
              </w:rPr>
            </w:pPr>
            <w:r w:rsidRPr="00710C7A">
              <w:rPr>
                <w:rFonts w:ascii="Times New Roman" w:hAnsi="Times New Roman"/>
                <w:sz w:val="14"/>
                <w:lang w:val="bg-BG"/>
              </w:rPr>
              <w:t>31 654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CE6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76440±3822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9B20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82320±4116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B61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94 320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E367F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84 495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147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82 530</w:t>
            </w:r>
          </w:p>
          <w:p w:rsidR="001C509D" w:rsidRPr="005C5231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87CA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161 720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614 390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D30F3" w:rsidRDefault="003D30F3">
            <w:pPr>
              <w:spacing w:after="0" w:line="240" w:lineRule="auto"/>
              <w:rPr>
                <w:lang w:val="bg-BG"/>
              </w:rPr>
            </w:pPr>
            <w:r w:rsidRPr="003D30F3">
              <w:rPr>
                <w:rFonts w:ascii="Times New Roman" w:hAnsi="Times New Roman"/>
                <w:sz w:val="14"/>
                <w:lang w:val="bg-BG"/>
              </w:rPr>
              <w:t>593 430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476 185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lang w:val="bg-BG"/>
              </w:rPr>
              <w:t>58 295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23 580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10C7A" w:rsidRDefault="00710C7A">
            <w:pPr>
              <w:spacing w:after="0" w:line="240" w:lineRule="auto"/>
              <w:rPr>
                <w:lang w:val="bg-BG"/>
              </w:rPr>
            </w:pPr>
            <w:r w:rsidRPr="00710C7A">
              <w:rPr>
                <w:rFonts w:ascii="Times New Roman" w:hAnsi="Times New Roman"/>
                <w:sz w:val="14"/>
                <w:lang w:val="bg-BG"/>
              </w:rPr>
              <w:t>35 370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CE6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20,1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9B20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20,3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E845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18,0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E367F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18,2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3809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</w:rPr>
              <w:t>1</w:t>
            </w:r>
            <w:r w:rsidR="0021479B"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7,6</w:t>
            </w:r>
          </w:p>
          <w:p w:rsidR="001C509D" w:rsidRPr="005C5231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87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18,3</w:t>
            </w:r>
          </w:p>
          <w:p w:rsidR="001C509D" w:rsidRPr="005C5231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 w:rsidP="005C523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 xml:space="preserve"> 8,4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D30F3" w:rsidRDefault="003D30F3">
            <w:pPr>
              <w:spacing w:after="0" w:line="240" w:lineRule="auto"/>
              <w:rPr>
                <w:lang w:val="bg-BG"/>
              </w:rPr>
            </w:pPr>
            <w:r w:rsidRPr="003D30F3">
              <w:rPr>
                <w:rFonts w:ascii="Times New Roman" w:hAnsi="Times New Roman"/>
                <w:sz w:val="14"/>
                <w:lang w:val="bg-BG"/>
              </w:rPr>
              <w:t>9,5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11,5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lang w:val="bg-BG"/>
              </w:rPr>
              <w:t>18,1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18,1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10C7A" w:rsidRDefault="00710C7A">
            <w:pPr>
              <w:spacing w:after="0" w:line="240" w:lineRule="auto"/>
              <w:rPr>
                <w:lang w:val="bg-BG"/>
              </w:rPr>
            </w:pPr>
            <w:r w:rsidRPr="00710C7A">
              <w:rPr>
                <w:rFonts w:ascii="Times New Roman" w:hAnsi="Times New Roman"/>
                <w:sz w:val="14"/>
                <w:lang w:val="bg-BG"/>
              </w:rPr>
              <w:t>19,1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CE6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12,2±0,6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9B20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B61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10,65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E36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4,56</w:t>
            </w:r>
          </w:p>
          <w:p w:rsidR="001C509D" w:rsidRPr="005C5231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147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6,59</w:t>
            </w:r>
          </w:p>
          <w:p w:rsidR="001C509D" w:rsidRPr="005C5231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87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4,56</w:t>
            </w:r>
          </w:p>
          <w:p w:rsidR="001C509D" w:rsidRPr="005C5231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66,92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D30F3" w:rsidRDefault="003D30F3">
            <w:pPr>
              <w:spacing w:after="0" w:line="240" w:lineRule="auto"/>
              <w:rPr>
                <w:lang w:val="bg-BG"/>
              </w:rPr>
            </w:pPr>
            <w:r w:rsidRPr="003D30F3">
              <w:rPr>
                <w:rFonts w:ascii="Times New Roman" w:hAnsi="Times New Roman"/>
                <w:sz w:val="14"/>
                <w:lang w:val="bg-BG"/>
              </w:rPr>
              <w:t>56,78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40,03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lang w:val="bg-BG"/>
              </w:rPr>
              <w:t>10,64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6,08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10C7A" w:rsidRDefault="00710C7A">
            <w:pPr>
              <w:spacing w:after="0" w:line="240" w:lineRule="auto"/>
              <w:rPr>
                <w:lang w:val="bg-BG"/>
              </w:rPr>
            </w:pPr>
            <w:r w:rsidRPr="00710C7A">
              <w:rPr>
                <w:rFonts w:ascii="Times New Roman" w:hAnsi="Times New Roman"/>
                <w:sz w:val="14"/>
                <w:lang w:val="bg-BG"/>
              </w:rPr>
              <w:t>4,56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CE6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E2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</w:t>
            </w:r>
            <w:r w:rsidR="009B201E"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bg-BG"/>
              </w:rPr>
              <w:t>0,</w:t>
            </w:r>
            <w:r w:rsidR="009B201E"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B61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2,37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E367F7" w:rsidP="00815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1,75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147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1,87</w:t>
            </w:r>
          </w:p>
          <w:p w:rsidR="001C509D" w:rsidRPr="005C5231" w:rsidRDefault="001C509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87CA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1,87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11,30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D30F3" w:rsidRDefault="003D30F3">
            <w:pPr>
              <w:spacing w:after="0" w:line="240" w:lineRule="auto"/>
              <w:rPr>
                <w:lang w:val="bg-BG"/>
              </w:rPr>
            </w:pPr>
            <w:r w:rsidRPr="003D30F3">
              <w:rPr>
                <w:rFonts w:ascii="Times New Roman" w:hAnsi="Times New Roman"/>
                <w:sz w:val="14"/>
                <w:lang w:val="bg-BG"/>
              </w:rPr>
              <w:t>10,83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10,52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lang w:val="bg-BG"/>
              </w:rPr>
              <w:t>0,148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0,148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10C7A" w:rsidRDefault="00710C7A">
            <w:pPr>
              <w:spacing w:after="0" w:line="240" w:lineRule="auto"/>
              <w:rPr>
                <w:lang w:val="bg-BG"/>
              </w:rPr>
            </w:pPr>
            <w:r w:rsidRPr="00710C7A">
              <w:rPr>
                <w:rFonts w:ascii="Times New Roman" w:hAnsi="Times New Roman"/>
                <w:sz w:val="14"/>
                <w:lang w:val="bg-BG"/>
              </w:rPr>
              <w:t>0,089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637576">
      <w:pPr>
        <w:spacing w:after="0"/>
        <w:ind w:left="-56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</w:t>
      </w:r>
      <w:r w:rsidR="00B75FB5">
        <w:rPr>
          <w:rFonts w:ascii="Verdana" w:hAnsi="Verdana" w:cs="Verdana"/>
          <w:sz w:val="16"/>
        </w:rPr>
        <w:t>ответствие с Протокол №</w:t>
      </w:r>
      <w:r w:rsidR="000B37FF">
        <w:rPr>
          <w:rFonts w:ascii="Verdana" w:hAnsi="Verdana" w:cs="Verdana"/>
          <w:sz w:val="16"/>
          <w:lang w:val="bg-BG"/>
        </w:rPr>
        <w:t xml:space="preserve"> Е</w:t>
      </w:r>
      <w:r w:rsidR="004231F7">
        <w:rPr>
          <w:rFonts w:ascii="Verdana" w:hAnsi="Verdana" w:cs="Verdana"/>
          <w:sz w:val="16"/>
          <w:lang w:val="bg-BG"/>
        </w:rPr>
        <w:t>4</w:t>
      </w:r>
      <w:r w:rsidR="004231F7">
        <w:rPr>
          <w:rFonts w:ascii="Verdana" w:hAnsi="Verdana" w:cs="Verdana"/>
          <w:sz w:val="16"/>
          <w:lang w:val="en-US"/>
        </w:rPr>
        <w:t>8</w:t>
      </w:r>
      <w:r w:rsidR="004231F7">
        <w:rPr>
          <w:rFonts w:ascii="Verdana" w:hAnsi="Verdana" w:cs="Verdana"/>
          <w:sz w:val="16"/>
          <w:lang w:val="bg-BG"/>
        </w:rPr>
        <w:t>А/</w:t>
      </w:r>
      <w:r w:rsidR="004231F7">
        <w:rPr>
          <w:rFonts w:ascii="Verdana" w:hAnsi="Verdana" w:cs="Verdana"/>
          <w:sz w:val="16"/>
          <w:lang w:val="en-US"/>
        </w:rPr>
        <w:t>20</w:t>
      </w:r>
      <w:r w:rsidR="004231F7">
        <w:rPr>
          <w:rFonts w:ascii="Verdana" w:hAnsi="Verdana" w:cs="Verdana"/>
          <w:sz w:val="16"/>
          <w:lang w:val="bg-BG"/>
        </w:rPr>
        <w:t>.01.201</w:t>
      </w:r>
      <w:r w:rsidR="004231F7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</w:rPr>
        <w:t xml:space="preserve"> г.,</w:t>
      </w:r>
      <w:r w:rsidRPr="002104C9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0B37FF">
        <w:rPr>
          <w:rFonts w:ascii="Verdana" w:hAnsi="Verdana" w:cs="Verdana"/>
          <w:sz w:val="16"/>
          <w:lang w:val="bg-BG"/>
        </w:rPr>
        <w:t xml:space="preserve"> Е</w:t>
      </w:r>
      <w:r w:rsidR="008C15FF">
        <w:rPr>
          <w:rFonts w:ascii="Verdana" w:hAnsi="Verdana" w:cs="Verdana"/>
          <w:sz w:val="16"/>
          <w:lang w:val="en-US"/>
        </w:rPr>
        <w:t>222</w:t>
      </w:r>
      <w:r w:rsidR="008C15FF">
        <w:rPr>
          <w:rFonts w:ascii="Verdana" w:hAnsi="Verdana" w:cs="Verdana"/>
          <w:sz w:val="16"/>
          <w:lang w:val="bg-BG"/>
        </w:rPr>
        <w:t>А/0</w:t>
      </w:r>
      <w:r w:rsidR="008C15FF">
        <w:rPr>
          <w:rFonts w:ascii="Verdana" w:hAnsi="Verdana" w:cs="Verdana"/>
          <w:sz w:val="16"/>
          <w:lang w:val="en-US"/>
        </w:rPr>
        <w:t>1</w:t>
      </w:r>
      <w:r w:rsidR="008C15FF">
        <w:rPr>
          <w:rFonts w:ascii="Verdana" w:hAnsi="Verdana" w:cs="Verdana"/>
          <w:sz w:val="16"/>
          <w:lang w:val="bg-BG"/>
        </w:rPr>
        <w:t>.0</w:t>
      </w:r>
      <w:r w:rsidR="008C15FF">
        <w:rPr>
          <w:rFonts w:ascii="Verdana" w:hAnsi="Verdana" w:cs="Verdana"/>
          <w:sz w:val="16"/>
          <w:lang w:val="en-US"/>
        </w:rPr>
        <w:t>3</w:t>
      </w:r>
      <w:r w:rsidR="008C15FF">
        <w:rPr>
          <w:rFonts w:ascii="Verdana" w:hAnsi="Verdana" w:cs="Verdana"/>
          <w:sz w:val="16"/>
          <w:lang w:val="bg-BG"/>
        </w:rPr>
        <w:t>.201</w:t>
      </w:r>
      <w:r w:rsidR="008C15FF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  <w:lang w:val="bg-BG"/>
        </w:rPr>
        <w:t>г.,</w:t>
      </w:r>
      <w:r>
        <w:rPr>
          <w:rFonts w:ascii="Verdana" w:hAnsi="Verdana" w:cs="Verdana"/>
          <w:sz w:val="16"/>
        </w:rPr>
        <w:t xml:space="preserve"> Протокол №</w:t>
      </w:r>
      <w:r w:rsidR="000B37FF">
        <w:rPr>
          <w:rFonts w:ascii="Verdana" w:hAnsi="Verdana" w:cs="Verdana"/>
          <w:sz w:val="16"/>
          <w:lang w:val="bg-BG"/>
        </w:rPr>
        <w:t xml:space="preserve"> </w:t>
      </w:r>
      <w:r w:rsidR="00F61B1B">
        <w:rPr>
          <w:rFonts w:ascii="Verdana" w:hAnsi="Verdana" w:cs="Verdana"/>
          <w:sz w:val="16"/>
          <w:lang w:val="bg-BG"/>
        </w:rPr>
        <w:t>104П5/31.03.2016</w:t>
      </w:r>
      <w:r w:rsidR="000B37FF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</w:t>
      </w:r>
      <w:r w:rsidR="004463E9">
        <w:rPr>
          <w:rFonts w:ascii="Verdana" w:hAnsi="Verdana" w:cs="Verdana"/>
          <w:sz w:val="16"/>
        </w:rPr>
        <w:t xml:space="preserve"> Протокол №</w:t>
      </w:r>
      <w:r w:rsidR="000B37FF">
        <w:rPr>
          <w:rFonts w:ascii="Verdana" w:hAnsi="Verdana" w:cs="Verdana"/>
          <w:sz w:val="16"/>
          <w:lang w:val="bg-BG"/>
        </w:rPr>
        <w:t xml:space="preserve"> </w:t>
      </w:r>
      <w:r w:rsidR="00864F91">
        <w:rPr>
          <w:rFonts w:ascii="Verdana" w:hAnsi="Verdana" w:cs="Verdana"/>
          <w:sz w:val="16"/>
          <w:lang w:val="bg-BG"/>
        </w:rPr>
        <w:t>136П5/27.04.2016 г</w:t>
      </w:r>
      <w:r>
        <w:rPr>
          <w:rFonts w:ascii="Verdana" w:hAnsi="Verdana" w:cs="Verdana"/>
          <w:sz w:val="16"/>
        </w:rPr>
        <w:t>., Протокол №</w:t>
      </w:r>
      <w:r w:rsidR="000B37FF">
        <w:rPr>
          <w:rFonts w:ascii="Verdana" w:hAnsi="Verdana" w:cs="Verdana"/>
          <w:sz w:val="16"/>
          <w:lang w:val="bg-BG"/>
        </w:rPr>
        <w:t xml:space="preserve"> </w:t>
      </w:r>
      <w:r w:rsidR="00580D6D">
        <w:rPr>
          <w:rFonts w:ascii="Verdana" w:hAnsi="Verdana" w:cs="Verdana"/>
          <w:sz w:val="16"/>
          <w:lang w:val="bg-BG"/>
        </w:rPr>
        <w:t xml:space="preserve">151П5/10.05.2016 </w:t>
      </w:r>
      <w:r>
        <w:rPr>
          <w:rFonts w:ascii="Verdana" w:hAnsi="Verdana" w:cs="Verdana"/>
          <w:sz w:val="16"/>
        </w:rPr>
        <w:t xml:space="preserve">г.,  Протокол </w:t>
      </w:r>
      <w:r w:rsidR="00A605C3">
        <w:rPr>
          <w:rFonts w:ascii="Verdana" w:hAnsi="Verdana" w:cs="Verdana"/>
          <w:sz w:val="16"/>
        </w:rPr>
        <w:t xml:space="preserve">№ </w:t>
      </w:r>
      <w:r w:rsidR="00AD65B5">
        <w:rPr>
          <w:rFonts w:ascii="Verdana" w:hAnsi="Verdana" w:cs="Verdana"/>
          <w:sz w:val="16"/>
          <w:lang w:val="bg-BG"/>
        </w:rPr>
        <w:t xml:space="preserve">232П5/28.06.2016 </w:t>
      </w:r>
      <w:r>
        <w:rPr>
          <w:rFonts w:ascii="Verdana" w:hAnsi="Verdana" w:cs="Verdana"/>
          <w:sz w:val="16"/>
        </w:rPr>
        <w:t xml:space="preserve">г., Протокол № </w:t>
      </w:r>
      <w:r w:rsidR="005C5231">
        <w:rPr>
          <w:rFonts w:ascii="Verdana" w:hAnsi="Verdana" w:cs="Verdana"/>
          <w:sz w:val="16"/>
          <w:lang w:val="bg-BG"/>
        </w:rPr>
        <w:t>248П5/05.07</w:t>
      </w:r>
      <w:r w:rsidR="005C5231" w:rsidRPr="00766C3B">
        <w:rPr>
          <w:rFonts w:ascii="Verdana" w:hAnsi="Verdana" w:cs="Verdana"/>
          <w:sz w:val="16"/>
          <w:lang w:val="bg-BG"/>
        </w:rPr>
        <w:t>.2016</w:t>
      </w:r>
      <w:r w:rsidR="005C5231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Протокол №</w:t>
      </w:r>
      <w:r w:rsidR="008A4BFA">
        <w:rPr>
          <w:rFonts w:ascii="Verdana" w:hAnsi="Verdana" w:cs="Verdana"/>
          <w:sz w:val="16"/>
          <w:lang w:val="bg-BG"/>
        </w:rPr>
        <w:t xml:space="preserve"> 299П5/08.08</w:t>
      </w:r>
      <w:r w:rsidR="008A4BFA" w:rsidRPr="00766C3B">
        <w:rPr>
          <w:rFonts w:ascii="Verdana" w:hAnsi="Verdana" w:cs="Verdana"/>
          <w:sz w:val="16"/>
          <w:lang w:val="bg-BG"/>
        </w:rPr>
        <w:t>.2016</w:t>
      </w:r>
      <w:r w:rsidR="008A4BFA">
        <w:rPr>
          <w:rFonts w:ascii="Verdana" w:hAnsi="Verdana" w:cs="Verdana"/>
          <w:sz w:val="16"/>
          <w:lang w:val="bg-BG"/>
        </w:rPr>
        <w:t xml:space="preserve"> </w:t>
      </w:r>
      <w:r w:rsidR="003F5939">
        <w:rPr>
          <w:rFonts w:ascii="Verdana" w:hAnsi="Verdana" w:cs="Verdana"/>
          <w:sz w:val="16"/>
          <w:lang w:val="bg-BG"/>
        </w:rPr>
        <w:t>г</w:t>
      </w:r>
      <w:r w:rsidR="002C5177">
        <w:rPr>
          <w:rFonts w:ascii="Verdana" w:hAnsi="Verdana" w:cs="Verdana"/>
          <w:sz w:val="16"/>
        </w:rPr>
        <w:t xml:space="preserve">.,  Протокол № </w:t>
      </w:r>
      <w:r w:rsidR="000B37FF">
        <w:rPr>
          <w:rFonts w:ascii="Verdana" w:hAnsi="Verdana" w:cs="Verdana"/>
          <w:sz w:val="16"/>
          <w:lang w:val="bg-BG"/>
        </w:rPr>
        <w:t>358П5/13.09</w:t>
      </w:r>
      <w:r w:rsidR="000B37FF" w:rsidRPr="00766C3B">
        <w:rPr>
          <w:rFonts w:ascii="Verdana" w:hAnsi="Verdana" w:cs="Verdana"/>
          <w:sz w:val="16"/>
          <w:lang w:val="bg-BG"/>
        </w:rPr>
        <w:t>.2016</w:t>
      </w:r>
      <w:r w:rsidR="000B37FF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</w:t>
      </w:r>
      <w:r>
        <w:rPr>
          <w:rFonts w:ascii="Verdana" w:hAnsi="Verdana" w:cs="Verdana"/>
          <w:sz w:val="16"/>
          <w:lang w:val="bg-BG"/>
        </w:rPr>
        <w:t xml:space="preserve"> </w:t>
      </w:r>
      <w:r w:rsidR="00B7250C">
        <w:rPr>
          <w:rFonts w:ascii="Verdana" w:hAnsi="Verdana" w:cs="Verdana"/>
          <w:sz w:val="16"/>
        </w:rPr>
        <w:t xml:space="preserve">Протокол № </w:t>
      </w:r>
      <w:r w:rsidR="00E73A5D">
        <w:rPr>
          <w:rFonts w:ascii="Verdana" w:hAnsi="Verdana" w:cs="Verdana"/>
          <w:sz w:val="16"/>
          <w:lang w:val="bg-BG"/>
        </w:rPr>
        <w:t>420П5/15.10</w:t>
      </w:r>
      <w:r w:rsidR="00E73A5D" w:rsidRPr="00766C3B">
        <w:rPr>
          <w:rFonts w:ascii="Verdana" w:hAnsi="Verdana" w:cs="Verdana"/>
          <w:sz w:val="16"/>
          <w:lang w:val="bg-BG"/>
        </w:rPr>
        <w:t>.2016</w:t>
      </w:r>
      <w:r w:rsidR="00E73A5D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C85F09">
        <w:rPr>
          <w:rFonts w:ascii="Verdana" w:hAnsi="Verdana" w:cs="Verdana"/>
          <w:sz w:val="16"/>
          <w:lang w:val="bg-BG"/>
        </w:rPr>
        <w:t>476П5/05.11</w:t>
      </w:r>
      <w:r w:rsidR="00C85F09" w:rsidRPr="00766C3B">
        <w:rPr>
          <w:rFonts w:ascii="Verdana" w:hAnsi="Verdana" w:cs="Verdana"/>
          <w:sz w:val="16"/>
          <w:lang w:val="bg-BG"/>
        </w:rPr>
        <w:t>.2016</w:t>
      </w:r>
      <w:r w:rsidR="00C85F09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710C7A">
        <w:rPr>
          <w:rFonts w:ascii="Verdana" w:hAnsi="Verdana" w:cs="Verdana"/>
          <w:sz w:val="16"/>
          <w:lang w:val="bg-BG"/>
        </w:rPr>
        <w:t>542П5/06.12</w:t>
      </w:r>
      <w:r w:rsidR="00710C7A" w:rsidRPr="00766C3B">
        <w:rPr>
          <w:rFonts w:ascii="Verdana" w:hAnsi="Verdana" w:cs="Verdana"/>
          <w:sz w:val="16"/>
          <w:lang w:val="bg-BG"/>
        </w:rPr>
        <w:t>.2016</w:t>
      </w:r>
      <w:r w:rsidR="00710C7A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    </w:t>
      </w:r>
    </w:p>
    <w:p w:rsidR="001C509D" w:rsidRDefault="001C509D">
      <w:pPr>
        <w:jc w:val="both"/>
        <w:rPr>
          <w:rFonts w:ascii="Verdana" w:hAnsi="Verdana" w:cs="Verdana"/>
          <w:sz w:val="16"/>
        </w:rPr>
      </w:pPr>
    </w:p>
    <w:p w:rsidR="001C509D" w:rsidRPr="006B368B" w:rsidRDefault="001C509D" w:rsidP="007F0A9D">
      <w:pPr>
        <w:spacing w:after="0" w:line="240" w:lineRule="auto"/>
        <w:jc w:val="both"/>
        <w:rPr>
          <w:rFonts w:ascii="Verdana" w:hAnsi="Verdana" w:cs="Verdana"/>
          <w:sz w:val="16"/>
          <w:lang w:val="bg-BG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– Котлован VІІ Газов кладенец №13</w:t>
      </w:r>
      <w:r>
        <w:rPr>
          <w:rFonts w:ascii="Verdana" w:hAnsi="Verdana" w:cs="Verdana"/>
          <w:sz w:val="16"/>
        </w:rPr>
        <w:t xml:space="preserve">           </w:t>
      </w:r>
    </w:p>
    <w:tbl>
      <w:tblPr>
        <w:tblW w:w="14614" w:type="dxa"/>
        <w:tblInd w:w="-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756"/>
        <w:gridCol w:w="420"/>
        <w:gridCol w:w="406"/>
        <w:gridCol w:w="519"/>
        <w:gridCol w:w="615"/>
        <w:gridCol w:w="896"/>
        <w:gridCol w:w="868"/>
        <w:gridCol w:w="812"/>
        <w:gridCol w:w="895"/>
        <w:gridCol w:w="800"/>
        <w:gridCol w:w="882"/>
        <w:gridCol w:w="882"/>
        <w:gridCol w:w="854"/>
        <w:gridCol w:w="964"/>
        <w:gridCol w:w="867"/>
        <w:gridCol w:w="1260"/>
        <w:gridCol w:w="1288"/>
      </w:tblGrid>
      <w:tr w:rsidR="001C509D" w:rsidRPr="00DA336C" w:rsidTr="00257766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2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257766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9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VІІ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м.ХІ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62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E4E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36</w:t>
            </w:r>
          </w:p>
          <w:p w:rsidR="001C509D" w:rsidRPr="005C5231" w:rsidRDefault="001C5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E845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34,4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F7249" w:rsidP="00DA2B46">
            <w:pPr>
              <w:pStyle w:val="NoSpacing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25,0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DD4A1C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32,3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753CF6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39,7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47,5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45,5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42,7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lang w:val="bg-BG"/>
              </w:rPr>
              <w:t>42,9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44,0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A6549" w:rsidRDefault="003F67E8">
            <w:pPr>
              <w:spacing w:after="0" w:line="240" w:lineRule="auto"/>
              <w:rPr>
                <w:lang w:val="bg-BG"/>
              </w:rPr>
            </w:pPr>
            <w:r w:rsidRPr="006A6549">
              <w:rPr>
                <w:rFonts w:ascii="Times New Roman" w:hAnsi="Times New Roman"/>
                <w:sz w:val="14"/>
                <w:lang w:val="en-US"/>
              </w:rPr>
              <w:t>42</w:t>
            </w:r>
            <w:r w:rsidR="006A6549" w:rsidRPr="006A6549">
              <w:rPr>
                <w:rFonts w:ascii="Times New Roman" w:hAnsi="Times New Roman"/>
                <w:sz w:val="14"/>
                <w:lang w:val="bg-BG"/>
              </w:rPr>
              <w:t>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62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4072±204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E4E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5236±262</w:t>
            </w:r>
          </w:p>
          <w:p w:rsidR="001C509D" w:rsidRPr="005C5231" w:rsidRDefault="001C5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B61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71 400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F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48 316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DD4A1C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78 304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753CF6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95 676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117 572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103 530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69 496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lang w:val="bg-BG"/>
              </w:rPr>
              <w:t>53 788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74 732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A6549" w:rsidRDefault="006A6549">
            <w:pPr>
              <w:spacing w:after="0" w:line="240" w:lineRule="auto"/>
              <w:rPr>
                <w:lang w:val="bg-BG"/>
              </w:rPr>
            </w:pPr>
            <w:r w:rsidRPr="006A6549">
              <w:rPr>
                <w:rFonts w:ascii="Times New Roman" w:hAnsi="Times New Roman"/>
                <w:sz w:val="14"/>
                <w:lang w:val="bg-BG"/>
              </w:rPr>
              <w:t>69 496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62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154040±7702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E4E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123480±6174</w:t>
            </w:r>
          </w:p>
          <w:p w:rsidR="001C509D" w:rsidRPr="005C5231" w:rsidRDefault="001C5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B61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121 241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F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67 400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DD4A1C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124 385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753CF6" w:rsidP="00042D76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137 550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161 130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117 900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115 280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lang w:val="bg-BG"/>
              </w:rPr>
              <w:t>98 250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123 795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A6549" w:rsidRDefault="006A6549">
            <w:pPr>
              <w:spacing w:after="0" w:line="240" w:lineRule="auto"/>
              <w:rPr>
                <w:lang w:val="bg-BG"/>
              </w:rPr>
            </w:pPr>
            <w:r w:rsidRPr="006A6549">
              <w:rPr>
                <w:rFonts w:ascii="Times New Roman" w:hAnsi="Times New Roman"/>
                <w:sz w:val="14"/>
                <w:lang w:val="bg-BG"/>
              </w:rPr>
              <w:t>113 970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62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16,7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E4E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16,4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E845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16,3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AC2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</w:t>
            </w:r>
            <w:r w:rsidR="002F7249"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6,4</w:t>
            </w:r>
          </w:p>
          <w:p w:rsidR="001C509D" w:rsidRPr="005C5231" w:rsidRDefault="001C5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DD4A1C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</w:rPr>
              <w:t>1</w:t>
            </w: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6,4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753CF6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15,2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16,4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lang w:val="bg-BG"/>
              </w:rPr>
              <w:t>17,9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18,3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A6549" w:rsidRDefault="006A6549">
            <w:pPr>
              <w:spacing w:after="0" w:line="240" w:lineRule="auto"/>
              <w:rPr>
                <w:lang w:val="bg-BG"/>
              </w:rPr>
            </w:pPr>
            <w:r w:rsidRPr="006A6549">
              <w:rPr>
                <w:rFonts w:ascii="Times New Roman" w:hAnsi="Times New Roman"/>
                <w:sz w:val="14"/>
                <w:lang w:val="bg-BG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62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E4E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B61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133,35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F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288,49</w:t>
            </w:r>
          </w:p>
          <w:p w:rsidR="001C509D" w:rsidRPr="005C5231" w:rsidRDefault="001C5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DD4A1C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133,35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753CF6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119,14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202,80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151,09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154,03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lang w:val="bg-BG"/>
              </w:rPr>
              <w:t>66,88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40,027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A6549" w:rsidRDefault="006A6549">
            <w:pPr>
              <w:spacing w:after="0" w:line="240" w:lineRule="auto"/>
              <w:rPr>
                <w:lang w:val="bg-BG"/>
              </w:rPr>
            </w:pPr>
            <w:r w:rsidRPr="006A6549">
              <w:rPr>
                <w:rFonts w:ascii="Times New Roman" w:hAnsi="Times New Roman"/>
                <w:sz w:val="14"/>
                <w:lang w:val="bg-BG"/>
              </w:rPr>
              <w:t>21,28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62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721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</w:t>
            </w:r>
            <w:r w:rsidR="001E4E3E"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bg-BG"/>
              </w:rPr>
              <w:t>0,</w:t>
            </w:r>
            <w:r w:rsidR="001E4E3E"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B61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79,68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F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59,33</w:t>
            </w:r>
          </w:p>
          <w:p w:rsidR="001C509D" w:rsidRPr="005C5231" w:rsidRDefault="001C5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DD4A1C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81,14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753CF6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5C523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53,79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55,83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55,39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56,87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lang w:val="bg-BG"/>
              </w:rPr>
              <w:t>24,861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2,522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A6549" w:rsidRDefault="006A6549">
            <w:pPr>
              <w:spacing w:after="0" w:line="240" w:lineRule="auto"/>
              <w:rPr>
                <w:lang w:val="bg-BG"/>
              </w:rPr>
            </w:pPr>
            <w:r w:rsidRPr="006A6549">
              <w:rPr>
                <w:rFonts w:ascii="Times New Roman" w:hAnsi="Times New Roman"/>
                <w:sz w:val="14"/>
                <w:lang w:val="bg-BG"/>
              </w:rPr>
              <w:t>0,475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7F0A9D">
      <w:pPr>
        <w:ind w:left="-574" w:firstLine="28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</w:t>
      </w:r>
      <w:r w:rsidR="00B75FB5">
        <w:rPr>
          <w:rFonts w:ascii="Verdana" w:hAnsi="Verdana" w:cs="Verdana"/>
          <w:sz w:val="16"/>
        </w:rPr>
        <w:t>тветствие с Протокол №</w:t>
      </w:r>
      <w:r w:rsidR="00C03067">
        <w:rPr>
          <w:rFonts w:ascii="Verdana" w:hAnsi="Verdana" w:cs="Verdana"/>
          <w:sz w:val="16"/>
          <w:lang w:val="bg-BG"/>
        </w:rPr>
        <w:t xml:space="preserve"> Е</w:t>
      </w:r>
      <w:r w:rsidR="004231F7">
        <w:rPr>
          <w:rFonts w:ascii="Verdana" w:hAnsi="Verdana" w:cs="Verdana"/>
          <w:sz w:val="16"/>
          <w:lang w:val="bg-BG"/>
        </w:rPr>
        <w:t>4</w:t>
      </w:r>
      <w:r w:rsidR="004231F7">
        <w:rPr>
          <w:rFonts w:ascii="Verdana" w:hAnsi="Verdana" w:cs="Verdana"/>
          <w:sz w:val="16"/>
          <w:lang w:val="en-US"/>
        </w:rPr>
        <w:t>9</w:t>
      </w:r>
      <w:r w:rsidR="004231F7">
        <w:rPr>
          <w:rFonts w:ascii="Verdana" w:hAnsi="Verdana" w:cs="Verdana"/>
          <w:sz w:val="16"/>
          <w:lang w:val="bg-BG"/>
        </w:rPr>
        <w:t>А/</w:t>
      </w:r>
      <w:r w:rsidR="004231F7">
        <w:rPr>
          <w:rFonts w:ascii="Verdana" w:hAnsi="Verdana" w:cs="Verdana"/>
          <w:sz w:val="16"/>
          <w:lang w:val="en-US"/>
        </w:rPr>
        <w:t>20</w:t>
      </w:r>
      <w:r w:rsidR="004231F7">
        <w:rPr>
          <w:rFonts w:ascii="Verdana" w:hAnsi="Verdana" w:cs="Verdana"/>
          <w:sz w:val="16"/>
          <w:lang w:val="bg-BG"/>
        </w:rPr>
        <w:t>.01.201</w:t>
      </w:r>
      <w:r w:rsidR="004231F7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</w:rPr>
        <w:t xml:space="preserve"> г., Протокол №</w:t>
      </w:r>
      <w:r w:rsidR="00C03067">
        <w:rPr>
          <w:rFonts w:ascii="Verdana" w:hAnsi="Verdana" w:cs="Verdana"/>
          <w:sz w:val="16"/>
          <w:lang w:val="bg-BG"/>
        </w:rPr>
        <w:t xml:space="preserve"> Е</w:t>
      </w:r>
      <w:r w:rsidR="008C15FF">
        <w:rPr>
          <w:rFonts w:ascii="Verdana" w:hAnsi="Verdana" w:cs="Verdana"/>
          <w:sz w:val="16"/>
          <w:lang w:val="en-US"/>
        </w:rPr>
        <w:t>223</w:t>
      </w:r>
      <w:r w:rsidR="008C15FF">
        <w:rPr>
          <w:rFonts w:ascii="Verdana" w:hAnsi="Verdana" w:cs="Verdana"/>
          <w:sz w:val="16"/>
          <w:lang w:val="bg-BG"/>
        </w:rPr>
        <w:t>А/0</w:t>
      </w:r>
      <w:r w:rsidR="008C15FF">
        <w:rPr>
          <w:rFonts w:ascii="Verdana" w:hAnsi="Verdana" w:cs="Verdana"/>
          <w:sz w:val="16"/>
          <w:lang w:val="en-US"/>
        </w:rPr>
        <w:t>1</w:t>
      </w:r>
      <w:r w:rsidR="008C15FF">
        <w:rPr>
          <w:rFonts w:ascii="Verdana" w:hAnsi="Verdana" w:cs="Verdana"/>
          <w:sz w:val="16"/>
          <w:lang w:val="bg-BG"/>
        </w:rPr>
        <w:t>.0</w:t>
      </w:r>
      <w:r w:rsidR="008C15FF">
        <w:rPr>
          <w:rFonts w:ascii="Verdana" w:hAnsi="Verdana" w:cs="Verdana"/>
          <w:sz w:val="16"/>
          <w:lang w:val="en-US"/>
        </w:rPr>
        <w:t>3</w:t>
      </w:r>
      <w:r w:rsidR="008C15FF">
        <w:rPr>
          <w:rFonts w:ascii="Verdana" w:hAnsi="Verdana" w:cs="Verdana"/>
          <w:sz w:val="16"/>
          <w:lang w:val="bg-BG"/>
        </w:rPr>
        <w:t>.201</w:t>
      </w:r>
      <w:r w:rsidR="008C15FF">
        <w:rPr>
          <w:rFonts w:ascii="Verdana" w:hAnsi="Verdana" w:cs="Verdana"/>
          <w:sz w:val="16"/>
          <w:lang w:val="en-US"/>
        </w:rPr>
        <w:t>6</w:t>
      </w:r>
      <w:r w:rsidR="00C03067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г.,</w:t>
      </w:r>
      <w:r>
        <w:rPr>
          <w:rFonts w:ascii="Verdana" w:hAnsi="Verdana" w:cs="Verdana"/>
          <w:sz w:val="16"/>
        </w:rPr>
        <w:t xml:space="preserve"> Протокол №</w:t>
      </w:r>
      <w:r w:rsidR="00C03067">
        <w:rPr>
          <w:rFonts w:ascii="Verdana" w:hAnsi="Verdana" w:cs="Verdana"/>
          <w:sz w:val="16"/>
          <w:lang w:val="bg-BG"/>
        </w:rPr>
        <w:t xml:space="preserve"> </w:t>
      </w:r>
      <w:r w:rsidR="00F61B1B">
        <w:rPr>
          <w:rFonts w:ascii="Verdana" w:hAnsi="Verdana" w:cs="Verdana"/>
          <w:sz w:val="16"/>
          <w:lang w:val="bg-BG"/>
        </w:rPr>
        <w:t>104П14/31.03.2016 г.</w:t>
      </w:r>
      <w:r w:rsidR="004463E9">
        <w:rPr>
          <w:rFonts w:ascii="Verdana" w:hAnsi="Verdana" w:cs="Verdana"/>
          <w:sz w:val="16"/>
        </w:rPr>
        <w:t>, Протокол №</w:t>
      </w:r>
      <w:r w:rsidR="00C03067">
        <w:rPr>
          <w:rFonts w:ascii="Verdana" w:hAnsi="Verdana" w:cs="Verdana"/>
          <w:sz w:val="16"/>
          <w:lang w:val="bg-BG"/>
        </w:rPr>
        <w:t xml:space="preserve"> </w:t>
      </w:r>
      <w:r w:rsidR="00864F91">
        <w:rPr>
          <w:rFonts w:ascii="Verdana" w:hAnsi="Verdana" w:cs="Verdana"/>
          <w:sz w:val="16"/>
          <w:lang w:val="bg-BG"/>
        </w:rPr>
        <w:t>136П14/27.04.2016</w:t>
      </w:r>
      <w:r w:rsidR="00864F91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580D6D">
        <w:rPr>
          <w:rFonts w:ascii="Verdana" w:hAnsi="Verdana" w:cs="Verdana"/>
          <w:sz w:val="16"/>
          <w:lang w:val="bg-BG"/>
        </w:rPr>
        <w:t xml:space="preserve">151П14/10.05.2016 </w:t>
      </w:r>
      <w:r>
        <w:rPr>
          <w:rFonts w:ascii="Verdana" w:hAnsi="Verdana" w:cs="Verdana"/>
          <w:sz w:val="16"/>
        </w:rPr>
        <w:t xml:space="preserve">г., </w:t>
      </w:r>
      <w:r w:rsidR="00A605C3">
        <w:rPr>
          <w:rFonts w:ascii="Verdana" w:hAnsi="Verdana" w:cs="Verdana"/>
          <w:sz w:val="16"/>
        </w:rPr>
        <w:t xml:space="preserve">Протокол </w:t>
      </w:r>
      <w:r w:rsidR="00AD65B5">
        <w:rPr>
          <w:rFonts w:ascii="Verdana" w:hAnsi="Verdana" w:cs="Verdana"/>
          <w:sz w:val="16"/>
          <w:lang w:val="bg-BG"/>
        </w:rPr>
        <w:t>232П14/28.06.2016 г</w:t>
      </w:r>
      <w:r>
        <w:rPr>
          <w:rFonts w:ascii="Verdana" w:hAnsi="Verdana" w:cs="Verdana"/>
          <w:sz w:val="16"/>
        </w:rPr>
        <w:t xml:space="preserve">.,  Протокол № </w:t>
      </w:r>
      <w:r w:rsidR="005C5231">
        <w:rPr>
          <w:rFonts w:ascii="Verdana" w:hAnsi="Verdana" w:cs="Verdana"/>
          <w:sz w:val="16"/>
          <w:lang w:val="bg-BG"/>
        </w:rPr>
        <w:t>248П14/05.07</w:t>
      </w:r>
      <w:r w:rsidR="005C5231" w:rsidRPr="00766C3B">
        <w:rPr>
          <w:rFonts w:ascii="Verdana" w:hAnsi="Verdana" w:cs="Verdana"/>
          <w:sz w:val="16"/>
          <w:lang w:val="bg-BG"/>
        </w:rPr>
        <w:t>.2016</w:t>
      </w:r>
      <w:r w:rsidR="005C5231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8A4BFA">
        <w:rPr>
          <w:rFonts w:ascii="Verdana" w:hAnsi="Verdana" w:cs="Verdana"/>
          <w:sz w:val="16"/>
          <w:lang w:val="bg-BG"/>
        </w:rPr>
        <w:t>299П14/08.08</w:t>
      </w:r>
      <w:r w:rsidR="008A4BFA" w:rsidRPr="00766C3B">
        <w:rPr>
          <w:rFonts w:ascii="Verdana" w:hAnsi="Verdana" w:cs="Verdana"/>
          <w:sz w:val="16"/>
          <w:lang w:val="bg-BG"/>
        </w:rPr>
        <w:t>.2016</w:t>
      </w:r>
      <w:r w:rsidR="008A4BFA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0B37FF">
        <w:rPr>
          <w:rFonts w:ascii="Verdana" w:hAnsi="Verdana" w:cs="Verdana"/>
          <w:sz w:val="16"/>
          <w:lang w:val="bg-BG"/>
        </w:rPr>
        <w:t>358П14/13.09</w:t>
      </w:r>
      <w:r w:rsidR="000B37FF" w:rsidRPr="00766C3B">
        <w:rPr>
          <w:rFonts w:ascii="Verdana" w:hAnsi="Verdana" w:cs="Verdana"/>
          <w:sz w:val="16"/>
          <w:lang w:val="bg-BG"/>
        </w:rPr>
        <w:t>.2016</w:t>
      </w:r>
      <w:r w:rsidR="000B37FF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E73A5D">
        <w:rPr>
          <w:rFonts w:ascii="Verdana" w:hAnsi="Verdana" w:cs="Verdana"/>
          <w:sz w:val="16"/>
          <w:lang w:val="bg-BG"/>
        </w:rPr>
        <w:t>420П14/15.10</w:t>
      </w:r>
      <w:r w:rsidR="00E73A5D" w:rsidRPr="00766C3B">
        <w:rPr>
          <w:rFonts w:ascii="Verdana" w:hAnsi="Verdana" w:cs="Verdana"/>
          <w:sz w:val="16"/>
          <w:lang w:val="bg-BG"/>
        </w:rPr>
        <w:t>.2016</w:t>
      </w:r>
      <w:r w:rsidR="00E73A5D">
        <w:rPr>
          <w:rFonts w:ascii="Verdana" w:hAnsi="Verdana" w:cs="Verdana"/>
          <w:sz w:val="16"/>
          <w:lang w:val="bg-BG"/>
        </w:rPr>
        <w:t xml:space="preserve"> </w:t>
      </w:r>
      <w:r w:rsidR="00B7250C">
        <w:rPr>
          <w:rFonts w:ascii="Verdana" w:hAnsi="Verdana" w:cs="Verdana"/>
          <w:sz w:val="16"/>
          <w:lang w:val="bg-BG"/>
        </w:rPr>
        <w:t>г</w:t>
      </w:r>
      <w:r>
        <w:rPr>
          <w:rFonts w:ascii="Verdana" w:hAnsi="Verdana" w:cs="Verdana"/>
          <w:sz w:val="16"/>
        </w:rPr>
        <w:t xml:space="preserve">., Протокол № </w:t>
      </w:r>
      <w:r w:rsidR="00C85F09">
        <w:rPr>
          <w:rFonts w:ascii="Verdana" w:hAnsi="Verdana" w:cs="Verdana"/>
          <w:sz w:val="16"/>
          <w:lang w:val="bg-BG"/>
        </w:rPr>
        <w:t>476П14/05.11</w:t>
      </w:r>
      <w:r w:rsidR="00C85F09" w:rsidRPr="00766C3B">
        <w:rPr>
          <w:rFonts w:ascii="Verdana" w:hAnsi="Verdana" w:cs="Verdana"/>
          <w:sz w:val="16"/>
          <w:lang w:val="bg-BG"/>
        </w:rPr>
        <w:t>.2016</w:t>
      </w:r>
      <w:r w:rsidR="00C85F09">
        <w:rPr>
          <w:rFonts w:ascii="Verdana" w:hAnsi="Verdana" w:cs="Verdana"/>
          <w:sz w:val="16"/>
          <w:lang w:val="bg-BG"/>
        </w:rPr>
        <w:t xml:space="preserve"> </w:t>
      </w:r>
      <w:r w:rsidR="00FA7183">
        <w:rPr>
          <w:rFonts w:ascii="Verdana" w:hAnsi="Verdana" w:cs="Verdana"/>
          <w:sz w:val="16"/>
          <w:lang w:val="bg-BG"/>
        </w:rPr>
        <w:t>г</w:t>
      </w:r>
      <w:r>
        <w:rPr>
          <w:rFonts w:ascii="Verdana" w:hAnsi="Verdana" w:cs="Verdana"/>
          <w:sz w:val="16"/>
        </w:rPr>
        <w:t xml:space="preserve">., Протокол № </w:t>
      </w:r>
      <w:r w:rsidR="006A6549">
        <w:rPr>
          <w:rFonts w:ascii="Verdana" w:hAnsi="Verdana" w:cs="Verdana"/>
          <w:sz w:val="16"/>
          <w:lang w:val="bg-BG"/>
        </w:rPr>
        <w:t>542П14/06.12</w:t>
      </w:r>
      <w:r w:rsidR="006A6549" w:rsidRPr="00766C3B">
        <w:rPr>
          <w:rFonts w:ascii="Verdana" w:hAnsi="Verdana" w:cs="Verdana"/>
          <w:sz w:val="16"/>
          <w:lang w:val="bg-BG"/>
        </w:rPr>
        <w:t>.2016</w:t>
      </w:r>
      <w:r w:rsidR="006A6549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    </w:t>
      </w:r>
    </w:p>
    <w:p w:rsidR="001C509D" w:rsidRDefault="001C509D" w:rsidP="00257766">
      <w:pPr>
        <w:spacing w:after="0" w:line="24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Котлован VІІ Газов кладенец №14</w:t>
      </w:r>
    </w:p>
    <w:tbl>
      <w:tblPr>
        <w:tblW w:w="14551" w:type="dxa"/>
        <w:tblInd w:w="-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770"/>
        <w:gridCol w:w="504"/>
        <w:gridCol w:w="434"/>
        <w:gridCol w:w="644"/>
        <w:gridCol w:w="644"/>
        <w:gridCol w:w="854"/>
        <w:gridCol w:w="938"/>
        <w:gridCol w:w="826"/>
        <w:gridCol w:w="825"/>
        <w:gridCol w:w="868"/>
        <w:gridCol w:w="868"/>
        <w:gridCol w:w="853"/>
        <w:gridCol w:w="868"/>
        <w:gridCol w:w="747"/>
        <w:gridCol w:w="928"/>
        <w:gridCol w:w="998"/>
        <w:gridCol w:w="1394"/>
      </w:tblGrid>
      <w:tr w:rsidR="001C509D" w:rsidRPr="00260327" w:rsidTr="00EE2EEE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260327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1C509D" w:rsidRPr="00260327" w:rsidTr="00EE2EEE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98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092986">
        <w:trPr>
          <w:trHeight w:val="55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м.ІV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 xml:space="preserve">м. VІ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м.VІІ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м.ІХ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м.Х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 ХІ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м.ХІІ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5C5231">
        <w:trPr>
          <w:trHeight w:val="3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Nm</w:t>
            </w:r>
            <w:r w:rsidRPr="00260327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260327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4378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E4E3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E8454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56,6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4F05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54,8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6B0E0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62,2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753CF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71,2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47,02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47,6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szCs w:val="14"/>
                <w:lang w:val="bg-BG"/>
              </w:rPr>
              <w:t>49,6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szCs w:val="14"/>
                <w:lang w:val="bg-BG"/>
              </w:rPr>
              <w:t>52,9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szCs w:val="14"/>
                <w:lang w:val="bg-BG"/>
              </w:rPr>
              <w:t>53,8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01DB1" w:rsidRDefault="00701D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01DB1">
              <w:rPr>
                <w:rFonts w:ascii="Times New Roman" w:hAnsi="Times New Roman"/>
                <w:sz w:val="14"/>
                <w:szCs w:val="14"/>
                <w:lang w:val="bg-BG"/>
              </w:rPr>
              <w:t>54,6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7C7E25"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CH</w:t>
            </w:r>
            <w:r w:rsidRPr="00260327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260327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4378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4283±214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E4E3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5484±274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B61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141 158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4F05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135 660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6B0E0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138 016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753CF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63 760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43 076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76 398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szCs w:val="14"/>
                <w:lang w:val="bg-BG"/>
              </w:rPr>
              <w:t>73 066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szCs w:val="14"/>
                <w:lang w:val="bg-BG"/>
              </w:rPr>
              <w:t>206 584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szCs w:val="14"/>
                <w:lang w:val="bg-BG"/>
              </w:rPr>
              <w:t>93 296</w:t>
            </w:r>
          </w:p>
          <w:p w:rsidR="001C509D" w:rsidRPr="00C85F09" w:rsidRDefault="001C509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01DB1" w:rsidRDefault="00701DB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701DB1">
              <w:rPr>
                <w:rFonts w:ascii="Times New Roman" w:hAnsi="Times New Roman"/>
                <w:sz w:val="14"/>
                <w:szCs w:val="14"/>
                <w:lang w:val="bg-BG"/>
              </w:rPr>
              <w:t>81 396</w:t>
            </w:r>
          </w:p>
          <w:p w:rsidR="001C509D" w:rsidRPr="00701DB1" w:rsidRDefault="001C509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226D2B">
        <w:trPr>
          <w:trHeight w:val="5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СO</w:t>
            </w:r>
            <w:r w:rsidRPr="00260327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260327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4378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160720±8036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E4E3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145040±7252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B61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176 202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4F05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157 200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6B0E0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155 825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753CF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60 915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51 090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98 250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szCs w:val="14"/>
                <w:lang w:val="bg-BG"/>
              </w:rPr>
              <w:t>98 905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szCs w:val="14"/>
                <w:lang w:val="bg-BG"/>
              </w:rPr>
              <w:t>351 080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szCs w:val="14"/>
                <w:lang w:val="bg-BG"/>
              </w:rPr>
              <w:t>149 340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01DB1" w:rsidRDefault="00701DB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701DB1">
              <w:rPr>
                <w:rFonts w:ascii="Times New Roman" w:hAnsi="Times New Roman"/>
                <w:sz w:val="14"/>
                <w:szCs w:val="14"/>
                <w:lang w:val="bg-BG"/>
              </w:rPr>
              <w:t>83 185</w:t>
            </w:r>
          </w:p>
          <w:p w:rsidR="001C509D" w:rsidRPr="00701DB1" w:rsidRDefault="001C509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EE2E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O</w:t>
            </w:r>
            <w:r w:rsidRPr="00260327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4378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16,9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C27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bg-BG"/>
              </w:rPr>
              <w:t>1</w:t>
            </w:r>
            <w:r w:rsidR="001E4E3E" w:rsidRPr="005C5231">
              <w:rPr>
                <w:rFonts w:ascii="Times New Roman" w:hAnsi="Times New Roman"/>
                <w:sz w:val="14"/>
                <w:szCs w:val="14"/>
                <w:lang w:val="en-US"/>
              </w:rPr>
              <w:t>6,5</w:t>
            </w:r>
          </w:p>
          <w:p w:rsidR="001C509D" w:rsidRPr="005C5231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E8454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16,1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4F05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bg-BG"/>
              </w:rPr>
              <w:t>1</w:t>
            </w: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7,7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6B0E0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15,13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753CF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18,23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18,73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18,4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szCs w:val="14"/>
                <w:lang w:val="bg-BG"/>
              </w:rPr>
              <w:t>17,3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szCs w:val="14"/>
                <w:lang w:val="bg-BG"/>
              </w:rPr>
              <w:t>12,4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szCs w:val="14"/>
                <w:lang w:val="bg-BG"/>
              </w:rPr>
              <w:t>15,8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01DB1" w:rsidRDefault="00701D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01DB1">
              <w:rPr>
                <w:rFonts w:ascii="Times New Roman" w:hAnsi="Times New Roman"/>
                <w:sz w:val="14"/>
                <w:szCs w:val="14"/>
                <w:lang w:val="bg-BG"/>
              </w:rPr>
              <w:t>16,7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EE2E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H</w:t>
            </w:r>
            <w:r w:rsidRPr="00260327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260327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260327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4378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7,6±0,4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E4E3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B61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7,61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4F05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8,11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6B0E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12,17</w:t>
            </w:r>
          </w:p>
          <w:p w:rsidR="001C509D" w:rsidRPr="005C5231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753CF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13,69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10,65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29,41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szCs w:val="14"/>
                <w:lang w:val="bg-BG"/>
              </w:rPr>
              <w:t>20,77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szCs w:val="14"/>
                <w:lang w:val="bg-BG"/>
              </w:rPr>
              <w:t>14,187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szCs w:val="14"/>
                <w:lang w:val="bg-BG"/>
              </w:rPr>
              <w:t>3,04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01DB1" w:rsidRDefault="00701D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01DB1"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EE2E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H</w:t>
            </w:r>
            <w:r w:rsidRPr="00260327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260327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4378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1E4E3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2B61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5,28</w:t>
            </w:r>
          </w:p>
          <w:p w:rsidR="001C509D" w:rsidRPr="005C5231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4F05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2,02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6B0E0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5,67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753CF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5C5231">
              <w:rPr>
                <w:rFonts w:ascii="Times New Roman" w:hAnsi="Times New Roman"/>
                <w:sz w:val="14"/>
                <w:szCs w:val="14"/>
                <w:lang w:val="en-US"/>
              </w:rPr>
              <w:t>2,76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5231" w:rsidRDefault="005C523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2,49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2,64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szCs w:val="14"/>
                <w:lang w:val="bg-BG"/>
              </w:rPr>
              <w:t>2,55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3A5D" w:rsidRDefault="00E73A5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E73A5D">
              <w:rPr>
                <w:rFonts w:ascii="Times New Roman" w:hAnsi="Times New Roman"/>
                <w:sz w:val="14"/>
                <w:szCs w:val="14"/>
                <w:lang w:val="bg-BG"/>
              </w:rPr>
              <w:t>2,55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szCs w:val="14"/>
                <w:lang w:val="bg-BG"/>
              </w:rPr>
              <w:t>1,513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01DB1" w:rsidRDefault="00701D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01DB1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1C509D" w:rsidRDefault="001C509D" w:rsidP="00257766">
      <w:pPr>
        <w:ind w:left="-574" w:hanging="14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</w:t>
      </w:r>
      <w:r w:rsidR="00B75FB5">
        <w:rPr>
          <w:rFonts w:ascii="Verdana" w:hAnsi="Verdana" w:cs="Verdana"/>
          <w:sz w:val="16"/>
        </w:rPr>
        <w:t>ответствие с Протокол №</w:t>
      </w:r>
      <w:r w:rsidR="007E5E43">
        <w:rPr>
          <w:rFonts w:ascii="Verdana" w:hAnsi="Verdana" w:cs="Verdana"/>
          <w:sz w:val="16"/>
          <w:lang w:val="bg-BG"/>
        </w:rPr>
        <w:t xml:space="preserve"> Е</w:t>
      </w:r>
      <w:r w:rsidR="004231F7">
        <w:rPr>
          <w:rFonts w:ascii="Verdana" w:hAnsi="Verdana" w:cs="Verdana"/>
          <w:sz w:val="16"/>
          <w:lang w:val="en-US"/>
        </w:rPr>
        <w:t>50</w:t>
      </w:r>
      <w:r w:rsidR="004231F7">
        <w:rPr>
          <w:rFonts w:ascii="Verdana" w:hAnsi="Verdana" w:cs="Verdana"/>
          <w:sz w:val="16"/>
          <w:lang w:val="bg-BG"/>
        </w:rPr>
        <w:t>А/</w:t>
      </w:r>
      <w:r w:rsidR="004231F7">
        <w:rPr>
          <w:rFonts w:ascii="Verdana" w:hAnsi="Verdana" w:cs="Verdana"/>
          <w:sz w:val="16"/>
          <w:lang w:val="en-US"/>
        </w:rPr>
        <w:t>20</w:t>
      </w:r>
      <w:r w:rsidR="004231F7">
        <w:rPr>
          <w:rFonts w:ascii="Verdana" w:hAnsi="Verdana" w:cs="Verdana"/>
          <w:sz w:val="16"/>
          <w:lang w:val="bg-BG"/>
        </w:rPr>
        <w:t>.01.201</w:t>
      </w:r>
      <w:r w:rsidR="004231F7">
        <w:rPr>
          <w:rFonts w:ascii="Verdana" w:hAnsi="Verdana" w:cs="Verdana"/>
          <w:sz w:val="16"/>
          <w:lang w:val="en-US"/>
        </w:rPr>
        <w:t>6</w:t>
      </w:r>
      <w:r w:rsidR="00B75FB5">
        <w:rPr>
          <w:rFonts w:ascii="Verdana" w:hAnsi="Verdana" w:cs="Verdana"/>
          <w:sz w:val="16"/>
          <w:lang w:val="bg-BG"/>
        </w:rPr>
        <w:t>г</w:t>
      </w:r>
      <w:r>
        <w:rPr>
          <w:rFonts w:ascii="Verdana" w:hAnsi="Verdana" w:cs="Verdana"/>
          <w:sz w:val="16"/>
        </w:rPr>
        <w:t xml:space="preserve"> г.,</w:t>
      </w:r>
      <w:r w:rsidRPr="00257766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7E5E43">
        <w:rPr>
          <w:rFonts w:ascii="Verdana" w:hAnsi="Verdana" w:cs="Verdana"/>
          <w:sz w:val="16"/>
          <w:lang w:val="bg-BG"/>
        </w:rPr>
        <w:t xml:space="preserve"> Е</w:t>
      </w:r>
      <w:r w:rsidR="008C15FF">
        <w:rPr>
          <w:rFonts w:ascii="Verdana" w:hAnsi="Verdana" w:cs="Verdana"/>
          <w:sz w:val="16"/>
          <w:lang w:val="en-US"/>
        </w:rPr>
        <w:t>224</w:t>
      </w:r>
      <w:r w:rsidR="008C15FF">
        <w:rPr>
          <w:rFonts w:ascii="Verdana" w:hAnsi="Verdana" w:cs="Verdana"/>
          <w:sz w:val="16"/>
          <w:lang w:val="bg-BG"/>
        </w:rPr>
        <w:t>А/0</w:t>
      </w:r>
      <w:r w:rsidR="008C15FF">
        <w:rPr>
          <w:rFonts w:ascii="Verdana" w:hAnsi="Verdana" w:cs="Verdana"/>
          <w:sz w:val="16"/>
          <w:lang w:val="en-US"/>
        </w:rPr>
        <w:t>1</w:t>
      </w:r>
      <w:r w:rsidR="008C15FF">
        <w:rPr>
          <w:rFonts w:ascii="Verdana" w:hAnsi="Verdana" w:cs="Verdana"/>
          <w:sz w:val="16"/>
          <w:lang w:val="bg-BG"/>
        </w:rPr>
        <w:t>.0</w:t>
      </w:r>
      <w:r w:rsidR="008C15FF">
        <w:rPr>
          <w:rFonts w:ascii="Verdana" w:hAnsi="Verdana" w:cs="Verdana"/>
          <w:sz w:val="16"/>
          <w:lang w:val="en-US"/>
        </w:rPr>
        <w:t>3</w:t>
      </w:r>
      <w:r w:rsidR="008C15FF">
        <w:rPr>
          <w:rFonts w:ascii="Verdana" w:hAnsi="Verdana" w:cs="Verdana"/>
          <w:sz w:val="16"/>
          <w:lang w:val="bg-BG"/>
        </w:rPr>
        <w:t>.201</w:t>
      </w:r>
      <w:r w:rsidR="008C15FF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  <w:lang w:val="bg-BG"/>
        </w:rPr>
        <w:t>г.,</w:t>
      </w:r>
      <w:r w:rsidRPr="001A771C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7E5E43">
        <w:rPr>
          <w:rFonts w:ascii="Verdana" w:hAnsi="Verdana" w:cs="Verdana"/>
          <w:sz w:val="16"/>
          <w:lang w:val="bg-BG"/>
        </w:rPr>
        <w:t xml:space="preserve"> </w:t>
      </w:r>
      <w:r w:rsidR="00F61B1B">
        <w:rPr>
          <w:rFonts w:ascii="Verdana" w:hAnsi="Verdana" w:cs="Verdana"/>
          <w:sz w:val="16"/>
          <w:lang w:val="bg-BG"/>
        </w:rPr>
        <w:t>104П2/31.03.2016</w:t>
      </w:r>
      <w:r w:rsidR="007E5E43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Протокол №</w:t>
      </w:r>
      <w:r w:rsidR="007E5E43">
        <w:rPr>
          <w:rFonts w:ascii="Verdana" w:hAnsi="Verdana" w:cs="Verdana"/>
          <w:sz w:val="16"/>
          <w:lang w:val="bg-BG"/>
        </w:rPr>
        <w:t xml:space="preserve"> </w:t>
      </w:r>
      <w:r w:rsidR="00864F91">
        <w:rPr>
          <w:rFonts w:ascii="Verdana" w:hAnsi="Verdana" w:cs="Verdana"/>
          <w:sz w:val="16"/>
          <w:lang w:val="bg-BG"/>
        </w:rPr>
        <w:t>136П2/27.04.2016 г</w:t>
      </w:r>
      <w:r>
        <w:rPr>
          <w:rFonts w:ascii="Verdana" w:hAnsi="Verdana" w:cs="Verdana"/>
          <w:sz w:val="16"/>
        </w:rPr>
        <w:t>., Пр</w:t>
      </w:r>
      <w:r w:rsidR="001E664D">
        <w:rPr>
          <w:rFonts w:ascii="Verdana" w:hAnsi="Verdana" w:cs="Verdana"/>
          <w:sz w:val="16"/>
        </w:rPr>
        <w:t>отокол №</w:t>
      </w:r>
      <w:r w:rsidR="007E5E43">
        <w:rPr>
          <w:rFonts w:ascii="Verdana" w:hAnsi="Verdana" w:cs="Verdana"/>
          <w:sz w:val="16"/>
          <w:lang w:val="bg-BG"/>
        </w:rPr>
        <w:t xml:space="preserve"> </w:t>
      </w:r>
      <w:r w:rsidR="00580D6D">
        <w:rPr>
          <w:rFonts w:ascii="Verdana" w:hAnsi="Verdana" w:cs="Verdana"/>
          <w:sz w:val="16"/>
          <w:lang w:val="bg-BG"/>
        </w:rPr>
        <w:t xml:space="preserve">151П2/10.05.2016 </w:t>
      </w:r>
      <w:r>
        <w:rPr>
          <w:rFonts w:ascii="Verdana" w:hAnsi="Verdana" w:cs="Verdana"/>
          <w:sz w:val="16"/>
        </w:rPr>
        <w:t>г.,</w:t>
      </w:r>
      <w:r w:rsidR="00A605C3">
        <w:rPr>
          <w:rFonts w:ascii="Verdana" w:hAnsi="Verdana" w:cs="Verdana"/>
          <w:sz w:val="16"/>
        </w:rPr>
        <w:t xml:space="preserve"> Протокол № </w:t>
      </w:r>
      <w:r w:rsidR="00AD65B5">
        <w:rPr>
          <w:rFonts w:ascii="Verdana" w:hAnsi="Verdana" w:cs="Verdana"/>
          <w:sz w:val="16"/>
          <w:lang w:val="bg-BG"/>
        </w:rPr>
        <w:t xml:space="preserve">232П2/28.06.2016 </w:t>
      </w:r>
      <w:r>
        <w:rPr>
          <w:rFonts w:ascii="Verdana" w:hAnsi="Verdana" w:cs="Verdana"/>
          <w:sz w:val="16"/>
        </w:rPr>
        <w:t xml:space="preserve">г., Протокол № </w:t>
      </w:r>
      <w:r w:rsidR="005C5231">
        <w:rPr>
          <w:rFonts w:ascii="Verdana" w:hAnsi="Verdana" w:cs="Verdana"/>
          <w:sz w:val="16"/>
          <w:lang w:val="bg-BG"/>
        </w:rPr>
        <w:t>248П2/05.07</w:t>
      </w:r>
      <w:r w:rsidR="005C5231" w:rsidRPr="00766C3B">
        <w:rPr>
          <w:rFonts w:ascii="Verdana" w:hAnsi="Verdana" w:cs="Verdana"/>
          <w:sz w:val="16"/>
          <w:lang w:val="bg-BG"/>
        </w:rPr>
        <w:t>.2016</w:t>
      </w:r>
      <w:r w:rsidR="005C5231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8A4BFA">
        <w:rPr>
          <w:rFonts w:ascii="Verdana" w:hAnsi="Verdana" w:cs="Verdana"/>
          <w:sz w:val="16"/>
          <w:lang w:val="bg-BG"/>
        </w:rPr>
        <w:t>299П2/08.08</w:t>
      </w:r>
      <w:r w:rsidR="008A4BFA" w:rsidRPr="00766C3B">
        <w:rPr>
          <w:rFonts w:ascii="Verdana" w:hAnsi="Verdana" w:cs="Verdana"/>
          <w:sz w:val="16"/>
          <w:lang w:val="bg-BG"/>
        </w:rPr>
        <w:t>.2016</w:t>
      </w:r>
      <w:r w:rsidR="008A4BFA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0B37FF">
        <w:rPr>
          <w:rFonts w:ascii="Verdana" w:hAnsi="Verdana" w:cs="Verdana"/>
          <w:sz w:val="16"/>
          <w:lang w:val="bg-BG"/>
        </w:rPr>
        <w:t>358П2/13.09</w:t>
      </w:r>
      <w:r w:rsidR="000B37FF" w:rsidRPr="00766C3B">
        <w:rPr>
          <w:rFonts w:ascii="Verdana" w:hAnsi="Verdana" w:cs="Verdana"/>
          <w:sz w:val="16"/>
          <w:lang w:val="bg-BG"/>
        </w:rPr>
        <w:t>.2016</w:t>
      </w:r>
      <w:r w:rsidR="000B37FF">
        <w:rPr>
          <w:rFonts w:ascii="Verdana" w:hAnsi="Verdana" w:cs="Verdana"/>
          <w:sz w:val="16"/>
          <w:lang w:val="bg-BG"/>
        </w:rPr>
        <w:t xml:space="preserve"> г</w:t>
      </w:r>
      <w:r>
        <w:rPr>
          <w:rFonts w:ascii="Verdana" w:hAnsi="Verdana" w:cs="Verdana"/>
          <w:sz w:val="16"/>
        </w:rPr>
        <w:t xml:space="preserve">., Протокол № </w:t>
      </w:r>
      <w:r w:rsidR="00E73A5D">
        <w:rPr>
          <w:rFonts w:ascii="Verdana" w:hAnsi="Verdana" w:cs="Verdana"/>
          <w:sz w:val="16"/>
          <w:lang w:val="bg-BG"/>
        </w:rPr>
        <w:t>420П2/15.10</w:t>
      </w:r>
      <w:r w:rsidR="00E73A5D" w:rsidRPr="00766C3B">
        <w:rPr>
          <w:rFonts w:ascii="Verdana" w:hAnsi="Verdana" w:cs="Verdana"/>
          <w:sz w:val="16"/>
          <w:lang w:val="bg-BG"/>
        </w:rPr>
        <w:t>.2016</w:t>
      </w:r>
      <w:r w:rsidR="00E73A5D">
        <w:rPr>
          <w:rFonts w:ascii="Verdana" w:hAnsi="Verdana" w:cs="Verdana"/>
          <w:sz w:val="16"/>
          <w:lang w:val="bg-BG"/>
        </w:rPr>
        <w:t xml:space="preserve"> </w:t>
      </w:r>
      <w:r w:rsidR="00FA7183">
        <w:rPr>
          <w:rFonts w:ascii="Verdana" w:hAnsi="Verdana" w:cs="Verdana"/>
          <w:sz w:val="16"/>
        </w:rPr>
        <w:t xml:space="preserve">г., Протокол № </w:t>
      </w:r>
      <w:r w:rsidR="00C85F09">
        <w:rPr>
          <w:rFonts w:ascii="Verdana" w:hAnsi="Verdana" w:cs="Verdana"/>
          <w:sz w:val="16"/>
          <w:lang w:val="bg-BG"/>
        </w:rPr>
        <w:t>476П2/05.11</w:t>
      </w:r>
      <w:r w:rsidR="00C85F09" w:rsidRPr="00766C3B">
        <w:rPr>
          <w:rFonts w:ascii="Verdana" w:hAnsi="Verdana" w:cs="Verdana"/>
          <w:sz w:val="16"/>
          <w:lang w:val="bg-BG"/>
        </w:rPr>
        <w:t>.2016</w:t>
      </w:r>
      <w:r w:rsidR="00C85F09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701DB1">
        <w:rPr>
          <w:rFonts w:ascii="Verdana" w:hAnsi="Verdana" w:cs="Verdana"/>
          <w:sz w:val="16"/>
          <w:lang w:val="bg-BG"/>
        </w:rPr>
        <w:t>542П2/06.12</w:t>
      </w:r>
      <w:r w:rsidR="00701DB1" w:rsidRPr="00766C3B">
        <w:rPr>
          <w:rFonts w:ascii="Verdana" w:hAnsi="Verdana" w:cs="Verdana"/>
          <w:sz w:val="16"/>
          <w:lang w:val="bg-BG"/>
        </w:rPr>
        <w:t>.2016</w:t>
      </w:r>
      <w:r w:rsidR="00701DB1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       </w:t>
      </w:r>
    </w:p>
    <w:p w:rsidR="001C509D" w:rsidRPr="00BA2BD2" w:rsidRDefault="001C509D">
      <w:pPr>
        <w:jc w:val="both"/>
        <w:rPr>
          <w:rFonts w:ascii="Verdana" w:hAnsi="Verdana" w:cs="Verdana"/>
          <w:sz w:val="16"/>
        </w:rPr>
      </w:pPr>
    </w:p>
    <w:p w:rsidR="001C509D" w:rsidRPr="00BA2BD2" w:rsidRDefault="001C509D">
      <w:pPr>
        <w:jc w:val="both"/>
        <w:rPr>
          <w:rFonts w:ascii="Verdana" w:hAnsi="Verdana" w:cs="Verdana"/>
          <w:sz w:val="16"/>
        </w:rPr>
      </w:pPr>
    </w:p>
    <w:p w:rsidR="001C509D" w:rsidRPr="006B368B" w:rsidRDefault="001C509D" w:rsidP="006B368B">
      <w:pPr>
        <w:spacing w:after="0"/>
        <w:jc w:val="both"/>
        <w:rPr>
          <w:rFonts w:ascii="Verdana" w:hAnsi="Verdana" w:cs="Verdana"/>
          <w:sz w:val="16"/>
          <w:lang w:val="bg-BG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Котлован VІІІ Газов кладенец №16</w:t>
      </w:r>
    </w:p>
    <w:tbl>
      <w:tblPr>
        <w:tblW w:w="14558" w:type="dxa"/>
        <w:tblInd w:w="-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74"/>
        <w:gridCol w:w="406"/>
        <w:gridCol w:w="486"/>
        <w:gridCol w:w="648"/>
        <w:gridCol w:w="658"/>
        <w:gridCol w:w="924"/>
        <w:gridCol w:w="916"/>
        <w:gridCol w:w="792"/>
        <w:gridCol w:w="875"/>
        <w:gridCol w:w="900"/>
        <w:gridCol w:w="900"/>
        <w:gridCol w:w="866"/>
        <w:gridCol w:w="793"/>
        <w:gridCol w:w="896"/>
        <w:gridCol w:w="901"/>
        <w:gridCol w:w="1091"/>
        <w:gridCol w:w="1414"/>
      </w:tblGrid>
      <w:tr w:rsidR="001C509D" w:rsidRPr="00DA336C" w:rsidTr="006F2A5F"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5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6F2A5F"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F2A5F"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І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6F2A5F" w:rsidRDefault="001C509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</w:t>
            </w:r>
          </w:p>
          <w:p w:rsidR="001C509D" w:rsidRPr="006F2A5F" w:rsidRDefault="001C509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  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м.ХІІ</w:t>
            </w:r>
          </w:p>
          <w:p w:rsidR="001C509D" w:rsidRPr="006F2A5F" w:rsidRDefault="001C509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C95F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D45A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E8454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38,4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197F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41,6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386DC4">
            <w:pPr>
              <w:spacing w:after="0" w:line="240" w:lineRule="auto"/>
              <w:rPr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lang w:val="en-US"/>
              </w:rPr>
              <w:t>37,4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753CF6">
            <w:pPr>
              <w:spacing w:after="0" w:line="240" w:lineRule="auto"/>
              <w:rPr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lang w:val="en-US"/>
              </w:rPr>
              <w:t>37,1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36746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32,1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32,1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5E43" w:rsidRDefault="007E5E43">
            <w:pPr>
              <w:spacing w:after="0" w:line="240" w:lineRule="auto"/>
              <w:rPr>
                <w:lang w:val="bg-BG"/>
              </w:rPr>
            </w:pPr>
            <w:r w:rsidRPr="007E5E43">
              <w:rPr>
                <w:rFonts w:ascii="Times New Roman" w:hAnsi="Times New Roman"/>
                <w:sz w:val="14"/>
                <w:lang w:val="bg-BG"/>
              </w:rPr>
              <w:t>32,4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54CF5" w:rsidRDefault="00B54CF5">
            <w:pPr>
              <w:spacing w:after="0" w:line="240" w:lineRule="auto"/>
              <w:rPr>
                <w:lang w:val="bg-BG"/>
              </w:rPr>
            </w:pPr>
            <w:r w:rsidRPr="00B54CF5">
              <w:rPr>
                <w:rFonts w:ascii="Times New Roman" w:hAnsi="Times New Roman"/>
                <w:sz w:val="14"/>
                <w:lang w:val="bg-BG"/>
              </w:rPr>
              <w:t>36,3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35,4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C0E55" w:rsidRDefault="00DC0E55">
            <w:pPr>
              <w:spacing w:after="0" w:line="240" w:lineRule="auto"/>
              <w:rPr>
                <w:lang w:val="bg-BG"/>
              </w:rPr>
            </w:pPr>
            <w:r w:rsidRPr="00DC0E55">
              <w:rPr>
                <w:rFonts w:ascii="Times New Roman" w:hAnsi="Times New Roman"/>
                <w:sz w:val="14"/>
                <w:lang w:val="bg-BG"/>
              </w:rPr>
              <w:t>35,2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C95F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1287±64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D45A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1388±69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B032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128 306</w:t>
            </w:r>
            <w:r w:rsidR="001C509D" w:rsidRPr="00367468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 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197F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235 384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386DC4">
            <w:pPr>
              <w:spacing w:after="0" w:line="240" w:lineRule="auto"/>
              <w:rPr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lang w:val="en-US"/>
              </w:rPr>
              <w:t>196 114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753CF6">
            <w:pPr>
              <w:spacing w:after="0" w:line="240" w:lineRule="auto"/>
              <w:rPr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lang w:val="en-US"/>
              </w:rPr>
              <w:t>139 230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36746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57 120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40 460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5E43" w:rsidRDefault="007E5E43">
            <w:pPr>
              <w:spacing w:after="0" w:line="240" w:lineRule="auto"/>
              <w:rPr>
                <w:lang w:val="bg-BG"/>
              </w:rPr>
            </w:pPr>
            <w:r w:rsidRPr="007E5E43">
              <w:rPr>
                <w:rFonts w:ascii="Times New Roman" w:hAnsi="Times New Roman"/>
                <w:sz w:val="14"/>
                <w:lang w:val="bg-BG"/>
              </w:rPr>
              <w:t>119 000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54CF5" w:rsidRDefault="00B54CF5">
            <w:pPr>
              <w:spacing w:after="0" w:line="240" w:lineRule="auto"/>
              <w:rPr>
                <w:lang w:val="bg-BG"/>
              </w:rPr>
            </w:pPr>
            <w:r w:rsidRPr="00B54CF5">
              <w:rPr>
                <w:rFonts w:ascii="Times New Roman" w:hAnsi="Times New Roman"/>
                <w:sz w:val="14"/>
                <w:lang w:val="bg-BG"/>
              </w:rPr>
              <w:t>76 636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7 140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C0E55" w:rsidRDefault="00DC0E55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 w:rsidRPr="00DC0E55">
              <w:rPr>
                <w:rFonts w:ascii="Times New Roman" w:hAnsi="Times New Roman"/>
                <w:sz w:val="14"/>
                <w:lang w:val="bg-BG"/>
              </w:rPr>
              <w:t>14 042</w:t>
            </w:r>
          </w:p>
          <w:p w:rsidR="001C509D" w:rsidRPr="00DC0E55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C95F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37240±1862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D45A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41160</w:t>
            </w:r>
            <w:r w:rsidR="00A95DB4" w:rsidRPr="00367468">
              <w:rPr>
                <w:rFonts w:ascii="Times New Roman" w:hAnsi="Times New Roman"/>
                <w:sz w:val="14"/>
                <w:szCs w:val="14"/>
                <w:lang w:val="en-US"/>
              </w:rPr>
              <w:t>±</w:t>
            </w: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2058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B032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229 905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197F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244 977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386DC4">
            <w:pPr>
              <w:spacing w:after="0" w:line="240" w:lineRule="auto"/>
              <w:rPr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lang w:val="en-US"/>
              </w:rPr>
              <w:t>237 117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753CF6">
            <w:pPr>
              <w:spacing w:after="0" w:line="240" w:lineRule="auto"/>
              <w:rPr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lang w:val="en-US"/>
              </w:rPr>
              <w:t>216 150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36746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60 915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39 955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5E43" w:rsidRDefault="007E5E43">
            <w:pPr>
              <w:spacing w:after="0" w:line="240" w:lineRule="auto"/>
              <w:rPr>
                <w:lang w:val="bg-BG"/>
              </w:rPr>
            </w:pPr>
            <w:r w:rsidRPr="007E5E43">
              <w:rPr>
                <w:rFonts w:ascii="Times New Roman" w:hAnsi="Times New Roman"/>
                <w:sz w:val="14"/>
                <w:lang w:val="bg-BG"/>
              </w:rPr>
              <w:t>100 215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54CF5" w:rsidRDefault="00B54CF5">
            <w:pPr>
              <w:spacing w:after="0" w:line="240" w:lineRule="auto"/>
              <w:rPr>
                <w:lang w:val="bg-BG"/>
              </w:rPr>
            </w:pPr>
            <w:r w:rsidRPr="00B54CF5">
              <w:rPr>
                <w:rFonts w:ascii="Times New Roman" w:hAnsi="Times New Roman"/>
                <w:sz w:val="14"/>
                <w:lang w:val="bg-BG"/>
              </w:rPr>
              <w:t>34 060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9 825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C0E55" w:rsidRDefault="00DC0E55">
            <w:pPr>
              <w:spacing w:after="0" w:line="240" w:lineRule="auto"/>
              <w:rPr>
                <w:lang w:val="bg-BG"/>
              </w:rPr>
            </w:pPr>
            <w:r w:rsidRPr="00DC0E55">
              <w:rPr>
                <w:rFonts w:ascii="Times New Roman" w:hAnsi="Times New Roman"/>
                <w:sz w:val="14"/>
                <w:lang w:val="bg-BG"/>
              </w:rPr>
              <w:t>23 580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F2A5F">
        <w:trPr>
          <w:trHeight w:val="3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C95F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20,5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D45A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20,4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E8454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14,5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197F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14,1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386DC4">
            <w:pPr>
              <w:spacing w:after="0" w:line="240" w:lineRule="auto"/>
              <w:rPr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lang w:val="en-US"/>
              </w:rPr>
              <w:t>14,2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753CF6">
            <w:pPr>
              <w:spacing w:after="0" w:line="240" w:lineRule="auto"/>
              <w:rPr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lang w:val="en-US"/>
              </w:rPr>
              <w:t>13,8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36746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15,43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16,8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5E43" w:rsidRDefault="007E5E43">
            <w:pPr>
              <w:spacing w:after="0" w:line="240" w:lineRule="auto"/>
              <w:rPr>
                <w:lang w:val="bg-BG"/>
              </w:rPr>
            </w:pPr>
            <w:r w:rsidRPr="007E5E43">
              <w:rPr>
                <w:rFonts w:ascii="Times New Roman" w:hAnsi="Times New Roman"/>
                <w:sz w:val="14"/>
                <w:lang w:val="bg-BG"/>
              </w:rPr>
              <w:t>15,2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54CF5" w:rsidRDefault="00B54CF5">
            <w:pPr>
              <w:spacing w:after="0" w:line="240" w:lineRule="auto"/>
              <w:rPr>
                <w:lang w:val="bg-BG"/>
              </w:rPr>
            </w:pPr>
            <w:r w:rsidRPr="00B54CF5">
              <w:rPr>
                <w:rFonts w:ascii="Times New Roman" w:hAnsi="Times New Roman"/>
                <w:sz w:val="14"/>
                <w:lang w:val="bg-BG"/>
              </w:rPr>
              <w:t>16,5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20,2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C0E55" w:rsidRDefault="00DC0E55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 w:rsidRPr="00DC0E55">
              <w:rPr>
                <w:rFonts w:ascii="Times New Roman" w:hAnsi="Times New Roman"/>
                <w:sz w:val="14"/>
                <w:lang w:val="bg-BG"/>
              </w:rPr>
              <w:t>20,3</w:t>
            </w:r>
          </w:p>
          <w:p w:rsidR="001C509D" w:rsidRPr="00DC0E55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C95F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13,7±0,7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D45A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B032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56,78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197F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20,79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386DC4">
            <w:pPr>
              <w:spacing w:after="0" w:line="240" w:lineRule="auto"/>
              <w:rPr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lang w:val="en-US"/>
              </w:rPr>
              <w:t>72,51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753CF6">
            <w:pPr>
              <w:spacing w:after="0" w:line="240" w:lineRule="auto"/>
              <w:rPr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lang w:val="en-US"/>
              </w:rPr>
              <w:t>126,74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36746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47,15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34,48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5E43" w:rsidRDefault="007E5E43">
            <w:pPr>
              <w:spacing w:after="0" w:line="240" w:lineRule="auto"/>
              <w:rPr>
                <w:lang w:val="bg-BG"/>
              </w:rPr>
            </w:pPr>
            <w:r w:rsidRPr="007E5E43">
              <w:rPr>
                <w:rFonts w:ascii="Times New Roman" w:hAnsi="Times New Roman"/>
                <w:sz w:val="14"/>
                <w:lang w:val="bg-BG"/>
              </w:rPr>
              <w:t>70,93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54CF5" w:rsidRDefault="00B54CF5">
            <w:pPr>
              <w:spacing w:after="0" w:line="240" w:lineRule="auto"/>
              <w:rPr>
                <w:lang w:val="bg-BG"/>
              </w:rPr>
            </w:pPr>
            <w:r w:rsidRPr="00B54CF5">
              <w:rPr>
                <w:rFonts w:ascii="Times New Roman" w:hAnsi="Times New Roman"/>
                <w:sz w:val="14"/>
                <w:lang w:val="bg-BG"/>
              </w:rPr>
              <w:t>52,187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en-US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16,213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C0E55" w:rsidRDefault="00DC0E55">
            <w:pPr>
              <w:spacing w:after="0" w:line="240" w:lineRule="auto"/>
              <w:rPr>
                <w:lang w:val="bg-BG"/>
              </w:rPr>
            </w:pPr>
            <w:r w:rsidRPr="00DC0E55">
              <w:rPr>
                <w:rFonts w:ascii="Times New Roman" w:hAnsi="Times New Roman"/>
                <w:sz w:val="14"/>
                <w:lang w:val="bg-BG"/>
              </w:rPr>
              <w:t>11,65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D45A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B032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36,16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197F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szCs w:val="14"/>
                <w:lang w:val="en-US"/>
              </w:rPr>
              <w:t>26,11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386DC4">
            <w:pPr>
              <w:spacing w:after="0" w:line="240" w:lineRule="auto"/>
              <w:rPr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lang w:val="en-US"/>
              </w:rPr>
              <w:t>36,64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753CF6">
            <w:pPr>
              <w:spacing w:after="0" w:line="240" w:lineRule="auto"/>
              <w:rPr>
                <w:lang w:val="en-US"/>
              </w:rPr>
            </w:pPr>
            <w:r w:rsidRPr="00367468">
              <w:rPr>
                <w:rFonts w:ascii="Times New Roman" w:hAnsi="Times New Roman"/>
                <w:sz w:val="14"/>
                <w:lang w:val="en-US"/>
              </w:rPr>
              <w:t>19,11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468" w:rsidRDefault="0036746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18,22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13,41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5E43" w:rsidRDefault="007E5E43">
            <w:pPr>
              <w:spacing w:after="0" w:line="240" w:lineRule="auto"/>
              <w:rPr>
                <w:lang w:val="bg-BG"/>
              </w:rPr>
            </w:pPr>
            <w:r w:rsidRPr="007E5E43">
              <w:rPr>
                <w:rFonts w:ascii="Times New Roman" w:hAnsi="Times New Roman"/>
                <w:sz w:val="14"/>
                <w:lang w:val="bg-BG"/>
              </w:rPr>
              <w:t>13,53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54CF5" w:rsidRDefault="00B54CF5">
            <w:pPr>
              <w:spacing w:after="0" w:line="240" w:lineRule="auto"/>
              <w:rPr>
                <w:lang w:val="bg-BG"/>
              </w:rPr>
            </w:pPr>
            <w:r w:rsidRPr="00B54CF5">
              <w:rPr>
                <w:rFonts w:ascii="Times New Roman" w:hAnsi="Times New Roman"/>
                <w:sz w:val="14"/>
                <w:lang w:val="bg-BG"/>
              </w:rPr>
              <w:t>6,94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2,581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C0E55" w:rsidRDefault="00DC0E55">
            <w:pPr>
              <w:spacing w:after="0" w:line="240" w:lineRule="auto"/>
              <w:rPr>
                <w:lang w:val="bg-BG"/>
              </w:rPr>
            </w:pPr>
            <w:r w:rsidRPr="00DC0E55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6F2A5F">
      <w:pPr>
        <w:ind w:left="-63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съотв</w:t>
      </w:r>
      <w:r w:rsidR="00B75FB5">
        <w:rPr>
          <w:rFonts w:ascii="Verdana" w:hAnsi="Verdana" w:cs="Verdana"/>
          <w:sz w:val="16"/>
        </w:rPr>
        <w:t>етствие с Протокол №</w:t>
      </w:r>
      <w:r w:rsidR="007E5E43">
        <w:rPr>
          <w:rFonts w:ascii="Verdana" w:hAnsi="Verdana" w:cs="Verdana"/>
          <w:sz w:val="16"/>
          <w:lang w:val="bg-BG"/>
        </w:rPr>
        <w:t xml:space="preserve"> Е</w:t>
      </w:r>
      <w:r w:rsidR="004231F7">
        <w:rPr>
          <w:rFonts w:ascii="Verdana" w:hAnsi="Verdana" w:cs="Verdana"/>
          <w:sz w:val="16"/>
          <w:lang w:val="en-US"/>
        </w:rPr>
        <w:t>52</w:t>
      </w:r>
      <w:r w:rsidR="004231F7">
        <w:rPr>
          <w:rFonts w:ascii="Verdana" w:hAnsi="Verdana" w:cs="Verdana"/>
          <w:sz w:val="16"/>
          <w:lang w:val="bg-BG"/>
        </w:rPr>
        <w:t>А/</w:t>
      </w:r>
      <w:r w:rsidR="004231F7">
        <w:rPr>
          <w:rFonts w:ascii="Verdana" w:hAnsi="Verdana" w:cs="Verdana"/>
          <w:sz w:val="16"/>
          <w:lang w:val="en-US"/>
        </w:rPr>
        <w:t>20</w:t>
      </w:r>
      <w:r w:rsidR="004231F7">
        <w:rPr>
          <w:rFonts w:ascii="Verdana" w:hAnsi="Verdana" w:cs="Verdana"/>
          <w:sz w:val="16"/>
          <w:lang w:val="bg-BG"/>
        </w:rPr>
        <w:t>.01.201</w:t>
      </w:r>
      <w:r w:rsidR="004231F7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</w:rPr>
        <w:t xml:space="preserve"> г., Протокол №</w:t>
      </w:r>
      <w:r w:rsidR="007E5E43">
        <w:rPr>
          <w:rFonts w:ascii="Verdana" w:hAnsi="Verdana" w:cs="Verdana"/>
          <w:sz w:val="16"/>
          <w:lang w:val="bg-BG"/>
        </w:rPr>
        <w:t xml:space="preserve"> Е</w:t>
      </w:r>
      <w:r w:rsidR="00C03067">
        <w:rPr>
          <w:rFonts w:ascii="Verdana" w:hAnsi="Verdana" w:cs="Verdana"/>
          <w:sz w:val="16"/>
          <w:lang w:val="bg-BG"/>
        </w:rPr>
        <w:t>226А/01.03.2016</w:t>
      </w:r>
      <w:r w:rsidR="007E5E43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 xml:space="preserve">г., </w:t>
      </w:r>
      <w:r>
        <w:rPr>
          <w:rFonts w:ascii="Verdana" w:hAnsi="Verdana" w:cs="Verdana"/>
          <w:sz w:val="16"/>
        </w:rPr>
        <w:t>Протокол №</w:t>
      </w:r>
      <w:r w:rsidR="00F61B1B">
        <w:rPr>
          <w:rFonts w:ascii="Verdana" w:hAnsi="Verdana" w:cs="Verdana"/>
          <w:sz w:val="16"/>
          <w:lang w:val="bg-BG"/>
        </w:rPr>
        <w:t>104П3/31.03.2016</w:t>
      </w:r>
      <w:r>
        <w:rPr>
          <w:rFonts w:ascii="Verdana" w:hAnsi="Verdana" w:cs="Verdana"/>
          <w:sz w:val="16"/>
        </w:rPr>
        <w:t>г., Протокол №</w:t>
      </w:r>
      <w:r w:rsidR="00864F91">
        <w:rPr>
          <w:rFonts w:ascii="Verdana" w:hAnsi="Verdana" w:cs="Verdana"/>
          <w:sz w:val="16"/>
          <w:lang w:val="bg-BG"/>
        </w:rPr>
        <w:t>136П3/27.04.2016</w:t>
      </w:r>
      <w:r w:rsidR="00864F91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 г., Протокол № </w:t>
      </w:r>
      <w:r w:rsidR="009D676E">
        <w:rPr>
          <w:rFonts w:ascii="Verdana" w:hAnsi="Verdana" w:cs="Verdana"/>
          <w:sz w:val="16"/>
          <w:lang w:val="bg-BG"/>
        </w:rPr>
        <w:t xml:space="preserve">151П3/10.05.2016 </w:t>
      </w:r>
      <w:r>
        <w:rPr>
          <w:rFonts w:ascii="Verdana" w:hAnsi="Verdana" w:cs="Verdana"/>
          <w:sz w:val="16"/>
        </w:rPr>
        <w:t>г.,</w:t>
      </w:r>
      <w:r w:rsidR="00006AD9">
        <w:rPr>
          <w:rFonts w:ascii="Verdana" w:hAnsi="Verdana" w:cs="Verdana"/>
          <w:sz w:val="16"/>
        </w:rPr>
        <w:t xml:space="preserve"> Протокол № </w:t>
      </w:r>
      <w:r w:rsidR="00AD65B5">
        <w:rPr>
          <w:rFonts w:ascii="Verdana" w:hAnsi="Verdana" w:cs="Verdana"/>
          <w:sz w:val="16"/>
          <w:lang w:val="bg-BG"/>
        </w:rPr>
        <w:t xml:space="preserve">232П3/28.06.2016 </w:t>
      </w:r>
      <w:r>
        <w:rPr>
          <w:rFonts w:ascii="Verdana" w:hAnsi="Verdana" w:cs="Verdana"/>
          <w:sz w:val="16"/>
        </w:rPr>
        <w:t xml:space="preserve">г., Протокол № </w:t>
      </w:r>
      <w:r w:rsidR="00367468">
        <w:rPr>
          <w:rFonts w:ascii="Verdana" w:hAnsi="Verdana" w:cs="Verdana"/>
          <w:sz w:val="16"/>
          <w:lang w:val="bg-BG"/>
        </w:rPr>
        <w:t>248П3/05.07</w:t>
      </w:r>
      <w:r w:rsidR="00367468" w:rsidRPr="00766C3B">
        <w:rPr>
          <w:rFonts w:ascii="Verdana" w:hAnsi="Verdana" w:cs="Verdana"/>
          <w:sz w:val="16"/>
          <w:lang w:val="bg-BG"/>
        </w:rPr>
        <w:t>.2016</w:t>
      </w:r>
      <w:r w:rsidR="00367468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Протокол №</w:t>
      </w:r>
      <w:r w:rsidR="008A4BFA">
        <w:rPr>
          <w:rFonts w:ascii="Verdana" w:hAnsi="Verdana" w:cs="Verdana"/>
          <w:sz w:val="16"/>
          <w:lang w:val="bg-BG"/>
        </w:rPr>
        <w:t xml:space="preserve"> 299П3/08.08</w:t>
      </w:r>
      <w:r w:rsidR="008A4BFA" w:rsidRPr="00766C3B">
        <w:rPr>
          <w:rFonts w:ascii="Verdana" w:hAnsi="Verdana" w:cs="Verdana"/>
          <w:sz w:val="16"/>
          <w:lang w:val="bg-BG"/>
        </w:rPr>
        <w:t>.2016</w:t>
      </w:r>
      <w:r w:rsidR="008A4BFA">
        <w:rPr>
          <w:rFonts w:ascii="Verdana" w:hAnsi="Verdana" w:cs="Verdana"/>
          <w:sz w:val="16"/>
          <w:lang w:val="bg-BG"/>
        </w:rPr>
        <w:t xml:space="preserve"> г</w:t>
      </w:r>
      <w:r>
        <w:rPr>
          <w:rFonts w:ascii="Verdana" w:hAnsi="Verdana" w:cs="Verdana"/>
          <w:sz w:val="16"/>
        </w:rPr>
        <w:t xml:space="preserve">.,  Протокол № </w:t>
      </w:r>
      <w:r w:rsidR="007E5E43">
        <w:rPr>
          <w:rFonts w:ascii="Verdana" w:hAnsi="Verdana" w:cs="Verdana"/>
          <w:sz w:val="16"/>
          <w:lang w:val="bg-BG"/>
        </w:rPr>
        <w:t>358П3/13.09</w:t>
      </w:r>
      <w:r w:rsidR="007E5E43" w:rsidRPr="00766C3B">
        <w:rPr>
          <w:rFonts w:ascii="Verdana" w:hAnsi="Verdana" w:cs="Verdana"/>
          <w:sz w:val="16"/>
          <w:lang w:val="bg-BG"/>
        </w:rPr>
        <w:t>.2016</w:t>
      </w:r>
      <w:r w:rsidR="007E5E43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Протокол № </w:t>
      </w:r>
      <w:r w:rsidR="00E73A5D">
        <w:rPr>
          <w:rFonts w:ascii="Verdana" w:hAnsi="Verdana" w:cs="Verdana"/>
          <w:sz w:val="16"/>
          <w:lang w:val="bg-BG"/>
        </w:rPr>
        <w:t>420П</w:t>
      </w:r>
      <w:r w:rsidR="00B54CF5">
        <w:rPr>
          <w:rFonts w:ascii="Verdana" w:hAnsi="Verdana" w:cs="Verdana"/>
          <w:sz w:val="16"/>
          <w:lang w:val="bg-BG"/>
        </w:rPr>
        <w:t>3</w:t>
      </w:r>
      <w:r w:rsidR="00E73A5D">
        <w:rPr>
          <w:rFonts w:ascii="Verdana" w:hAnsi="Verdana" w:cs="Verdana"/>
          <w:sz w:val="16"/>
          <w:lang w:val="bg-BG"/>
        </w:rPr>
        <w:t>/15.10</w:t>
      </w:r>
      <w:r w:rsidR="00E73A5D" w:rsidRPr="00766C3B">
        <w:rPr>
          <w:rFonts w:ascii="Verdana" w:hAnsi="Verdana" w:cs="Verdana"/>
          <w:sz w:val="16"/>
          <w:lang w:val="bg-BG"/>
        </w:rPr>
        <w:t>.2016</w:t>
      </w:r>
      <w:r w:rsidR="00E73A5D">
        <w:rPr>
          <w:rFonts w:ascii="Verdana" w:hAnsi="Verdana" w:cs="Verdana"/>
          <w:sz w:val="16"/>
          <w:lang w:val="bg-BG"/>
        </w:rPr>
        <w:t xml:space="preserve"> г</w:t>
      </w:r>
      <w:r>
        <w:rPr>
          <w:rFonts w:ascii="Verdana" w:hAnsi="Verdana" w:cs="Verdana"/>
          <w:sz w:val="16"/>
        </w:rPr>
        <w:t xml:space="preserve">., Протокол № </w:t>
      </w:r>
      <w:r w:rsidR="00C85F09">
        <w:rPr>
          <w:rFonts w:ascii="Verdana" w:hAnsi="Verdana" w:cs="Verdana"/>
          <w:sz w:val="16"/>
          <w:lang w:val="bg-BG"/>
        </w:rPr>
        <w:t>476П3/05.11</w:t>
      </w:r>
      <w:r w:rsidR="00C85F09" w:rsidRPr="00766C3B">
        <w:rPr>
          <w:rFonts w:ascii="Verdana" w:hAnsi="Verdana" w:cs="Verdana"/>
          <w:sz w:val="16"/>
          <w:lang w:val="bg-BG"/>
        </w:rPr>
        <w:t>.2016</w:t>
      </w:r>
      <w:r w:rsidR="00C85F09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F5579C">
        <w:rPr>
          <w:rFonts w:ascii="Verdana" w:hAnsi="Verdana" w:cs="Verdana"/>
          <w:sz w:val="16"/>
          <w:lang w:val="bg-BG"/>
        </w:rPr>
        <w:t>542П3/06.12</w:t>
      </w:r>
      <w:r w:rsidR="00F5579C" w:rsidRPr="00766C3B">
        <w:rPr>
          <w:rFonts w:ascii="Verdana" w:hAnsi="Verdana" w:cs="Verdana"/>
          <w:sz w:val="16"/>
          <w:lang w:val="bg-BG"/>
        </w:rPr>
        <w:t>.2016</w:t>
      </w:r>
      <w:r w:rsidR="00F5579C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</w:t>
      </w:r>
    </w:p>
    <w:p w:rsidR="001C509D" w:rsidRDefault="001C509D" w:rsidP="001A771C">
      <w:pPr>
        <w:spacing w:after="0" w:line="240" w:lineRule="auto"/>
        <w:jc w:val="both"/>
        <w:rPr>
          <w:rFonts w:ascii="Verdana" w:hAnsi="Verdana" w:cs="Verdana"/>
          <w:sz w:val="16"/>
        </w:rPr>
      </w:pPr>
      <w:r>
        <w:rPr>
          <w:rFonts w:ascii="Times New Roman" w:hAnsi="Times New Roman"/>
          <w:b/>
          <w:sz w:val="20"/>
        </w:rPr>
        <w:t>Таблица 2. Емисии в атмосферен въздух Котлован VІІІ Газов кладенец №15</w:t>
      </w:r>
    </w:p>
    <w:tbl>
      <w:tblPr>
        <w:tblW w:w="14656" w:type="dxa"/>
        <w:tblInd w:w="-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801"/>
        <w:gridCol w:w="458"/>
        <w:gridCol w:w="486"/>
        <w:gridCol w:w="649"/>
        <w:gridCol w:w="616"/>
        <w:gridCol w:w="695"/>
        <w:gridCol w:w="896"/>
        <w:gridCol w:w="760"/>
        <w:gridCol w:w="892"/>
        <w:gridCol w:w="871"/>
        <w:gridCol w:w="932"/>
        <w:gridCol w:w="840"/>
        <w:gridCol w:w="875"/>
        <w:gridCol w:w="840"/>
        <w:gridCol w:w="837"/>
        <w:gridCol w:w="1106"/>
        <w:gridCol w:w="1570"/>
      </w:tblGrid>
      <w:tr w:rsidR="001C509D" w:rsidRPr="00DA336C" w:rsidTr="001A771C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1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1A771C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9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VІІ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2F0B0A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D45A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40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E8454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11,2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4F05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7,3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247C46">
            <w:pPr>
              <w:spacing w:after="0" w:line="240" w:lineRule="auto"/>
              <w:rPr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lang w:val="en-US"/>
              </w:rPr>
              <w:t>9,3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753CF6">
            <w:pPr>
              <w:spacing w:after="0" w:line="240" w:lineRule="auto"/>
              <w:rPr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lang w:val="en-US"/>
              </w:rPr>
              <w:t>9,8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9129C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11,3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10,4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10,8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54CF5" w:rsidRDefault="00B54CF5">
            <w:pPr>
              <w:spacing w:after="0" w:line="240" w:lineRule="auto"/>
              <w:rPr>
                <w:lang w:val="bg-BG"/>
              </w:rPr>
            </w:pPr>
            <w:r w:rsidRPr="00B54CF5">
              <w:rPr>
                <w:rFonts w:ascii="Times New Roman" w:hAnsi="Times New Roman"/>
                <w:sz w:val="14"/>
                <w:lang w:val="bg-BG"/>
              </w:rPr>
              <w:t>10,6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10,8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C59F2" w:rsidRDefault="00F5579C">
            <w:pPr>
              <w:spacing w:after="0" w:line="240" w:lineRule="auto"/>
              <w:rPr>
                <w:lang w:val="bg-BG"/>
              </w:rPr>
            </w:pPr>
            <w:r w:rsidRPr="007C59F2">
              <w:rPr>
                <w:rFonts w:ascii="Times New Roman" w:hAnsi="Times New Roman"/>
                <w:sz w:val="14"/>
                <w:lang w:val="bg-BG"/>
              </w:rPr>
              <w:t>10,4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2F0B0A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1243±62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D45A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1217±61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1F0EA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17 850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4F05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13 566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247C46">
            <w:pPr>
              <w:spacing w:after="0" w:line="240" w:lineRule="auto"/>
              <w:rPr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lang w:val="en-US"/>
              </w:rPr>
              <w:t>17 136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753CF6">
            <w:pPr>
              <w:spacing w:after="0" w:line="240" w:lineRule="auto"/>
              <w:rPr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lang w:val="en-US"/>
              </w:rPr>
              <w:t>11 188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9129C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8 568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15 472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9 996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54CF5" w:rsidRDefault="00B54CF5">
            <w:pPr>
              <w:spacing w:after="0" w:line="240" w:lineRule="auto"/>
              <w:rPr>
                <w:lang w:val="bg-BG"/>
              </w:rPr>
            </w:pPr>
            <w:r w:rsidRPr="00B54CF5">
              <w:rPr>
                <w:rFonts w:ascii="Times New Roman" w:hAnsi="Times New Roman"/>
                <w:sz w:val="14"/>
                <w:lang w:val="bg-BG"/>
              </w:rPr>
              <w:t>7 378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4 522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C59F2" w:rsidRDefault="00F5579C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 w:rsidRPr="007C59F2">
              <w:rPr>
                <w:rFonts w:ascii="Times New Roman" w:hAnsi="Times New Roman"/>
                <w:sz w:val="14"/>
                <w:lang w:val="bg-BG"/>
              </w:rPr>
              <w:t>2 856</w:t>
            </w:r>
          </w:p>
          <w:p w:rsidR="001C509D" w:rsidRPr="007C59F2" w:rsidRDefault="001C509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2F0B0A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25480±1274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D45A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25480±1274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1F0EA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23 580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4F05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15 720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247C46">
            <w:pPr>
              <w:spacing w:after="0" w:line="240" w:lineRule="auto"/>
              <w:rPr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lang w:val="en-US"/>
              </w:rPr>
              <w:t>19 650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753CF6">
            <w:pPr>
              <w:spacing w:after="0" w:line="240" w:lineRule="auto"/>
              <w:rPr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lang w:val="en-US"/>
              </w:rPr>
              <w:t>15 072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9129C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9 825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19 650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11 135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54CF5" w:rsidRDefault="00B54CF5">
            <w:pPr>
              <w:spacing w:after="0" w:line="240" w:lineRule="auto"/>
              <w:rPr>
                <w:lang w:val="bg-BG"/>
              </w:rPr>
            </w:pPr>
            <w:r w:rsidRPr="00B54CF5">
              <w:rPr>
                <w:rFonts w:ascii="Times New Roman" w:hAnsi="Times New Roman"/>
                <w:sz w:val="14"/>
                <w:lang w:val="bg-BG"/>
              </w:rPr>
              <w:t>15 065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C59F2" w:rsidRDefault="00F5579C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 w:rsidRPr="007C59F2">
              <w:rPr>
                <w:rFonts w:ascii="Times New Roman" w:hAnsi="Times New Roman"/>
                <w:sz w:val="14"/>
                <w:lang w:val="bg-BG"/>
              </w:rPr>
              <w:t>0,0</w:t>
            </w:r>
          </w:p>
          <w:p w:rsidR="001C509D" w:rsidRPr="007C59F2" w:rsidRDefault="001C509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2F0B0A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19,9</w:t>
            </w:r>
          </w:p>
          <w:p w:rsidR="001C509D" w:rsidRPr="009129C4" w:rsidRDefault="001C509D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A20" w:rsidRPr="009129C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bg-BG"/>
              </w:rPr>
              <w:t>20,</w:t>
            </w:r>
            <w:r w:rsidR="00D45A20" w:rsidRPr="009129C4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E8454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18,4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4F05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18,3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247C46">
            <w:pPr>
              <w:spacing w:after="0" w:line="240" w:lineRule="auto"/>
              <w:rPr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lang w:val="en-US"/>
              </w:rPr>
              <w:t>18,1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753CF6">
            <w:pPr>
              <w:spacing w:after="0" w:line="240" w:lineRule="auto"/>
              <w:rPr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lang w:val="en-US"/>
              </w:rPr>
              <w:t>18,1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9129C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18,8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18,9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19,1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54CF5" w:rsidRDefault="00B54CF5">
            <w:pPr>
              <w:spacing w:after="0" w:line="240" w:lineRule="auto"/>
              <w:rPr>
                <w:lang w:val="bg-BG"/>
              </w:rPr>
            </w:pPr>
            <w:r w:rsidRPr="00B54CF5">
              <w:rPr>
                <w:rFonts w:ascii="Times New Roman" w:hAnsi="Times New Roman"/>
                <w:sz w:val="14"/>
                <w:lang w:val="bg-BG"/>
              </w:rPr>
              <w:t>19,5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20,3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C59F2" w:rsidRDefault="00F5579C">
            <w:pPr>
              <w:spacing w:after="0" w:line="240" w:lineRule="auto"/>
              <w:rPr>
                <w:lang w:val="bg-BG"/>
              </w:rPr>
            </w:pPr>
            <w:r w:rsidRPr="007C59F2">
              <w:rPr>
                <w:rFonts w:ascii="Times New Roman" w:hAnsi="Times New Roman"/>
                <w:sz w:val="14"/>
                <w:lang w:val="bg-BG"/>
              </w:rPr>
              <w:t>20,5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2F0B0A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  <w:p w:rsidR="001C509D" w:rsidRPr="009129C4" w:rsidRDefault="001C509D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D45A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1F0EA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4,56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4F05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424322">
            <w:pPr>
              <w:spacing w:after="0" w:line="240" w:lineRule="auto"/>
              <w:rPr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753CF6">
            <w:pPr>
              <w:spacing w:after="0" w:line="240" w:lineRule="auto"/>
              <w:rPr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lang w:val="en-US"/>
              </w:rPr>
              <w:t>4,56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9129C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51,71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47,15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51,68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54CF5" w:rsidRDefault="00B54CF5">
            <w:pPr>
              <w:spacing w:after="0" w:line="240" w:lineRule="auto"/>
              <w:rPr>
                <w:lang w:val="bg-BG"/>
              </w:rPr>
            </w:pPr>
            <w:r w:rsidRPr="00B54CF5">
              <w:rPr>
                <w:rFonts w:ascii="Times New Roman" w:hAnsi="Times New Roman"/>
                <w:sz w:val="14"/>
                <w:lang w:val="bg-BG"/>
              </w:rPr>
              <w:t>39,01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2,027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C59F2" w:rsidRDefault="00F5579C">
            <w:pPr>
              <w:spacing w:after="0" w:line="240" w:lineRule="auto"/>
              <w:rPr>
                <w:lang w:val="bg-BG"/>
              </w:rPr>
            </w:pPr>
            <w:r w:rsidRPr="007C59F2">
              <w:rPr>
                <w:rFonts w:ascii="Times New Roman" w:hAnsi="Times New Roman"/>
                <w:sz w:val="14"/>
                <w:lang w:val="bg-BG"/>
              </w:rPr>
              <w:t>0,507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2F0B0A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  <w:p w:rsidR="001C509D" w:rsidRPr="009129C4" w:rsidRDefault="001C509D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 w:rsidR="00D45A20" w:rsidRPr="009129C4">
              <w:rPr>
                <w:rFonts w:ascii="Times New Roman" w:hAnsi="Times New Roman"/>
                <w:sz w:val="14"/>
                <w:szCs w:val="14"/>
                <w:lang w:val="bg-BG"/>
              </w:rPr>
              <w:t>0,</w:t>
            </w:r>
            <w:r w:rsidR="00D45A20" w:rsidRPr="009129C4"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1F0EA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3,80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4F05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szCs w:val="14"/>
                <w:lang w:val="en-US"/>
              </w:rPr>
              <w:t>1,78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247C46">
            <w:pPr>
              <w:spacing w:after="0" w:line="240" w:lineRule="auto"/>
              <w:rPr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lang w:val="en-US"/>
              </w:rPr>
              <w:t>3,44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753CF6">
            <w:pPr>
              <w:spacing w:after="0" w:line="240" w:lineRule="auto"/>
              <w:rPr>
                <w:lang w:val="en-US"/>
              </w:rPr>
            </w:pPr>
            <w:r w:rsidRPr="009129C4">
              <w:rPr>
                <w:rFonts w:ascii="Times New Roman" w:hAnsi="Times New Roman"/>
                <w:sz w:val="14"/>
                <w:lang w:val="en-US"/>
              </w:rPr>
              <w:t>3,03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129C4" w:rsidRDefault="009129C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6,82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5,10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37FF" w:rsidRDefault="000B37FF">
            <w:pPr>
              <w:spacing w:after="0" w:line="240" w:lineRule="auto"/>
              <w:rPr>
                <w:lang w:val="bg-BG"/>
              </w:rPr>
            </w:pPr>
            <w:r w:rsidRPr="000B37FF">
              <w:rPr>
                <w:rFonts w:ascii="Times New Roman" w:hAnsi="Times New Roman"/>
                <w:sz w:val="14"/>
                <w:lang w:val="bg-BG"/>
              </w:rPr>
              <w:t>5,43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54CF5" w:rsidRDefault="00B54CF5">
            <w:pPr>
              <w:spacing w:after="0" w:line="240" w:lineRule="auto"/>
              <w:rPr>
                <w:lang w:val="bg-BG"/>
              </w:rPr>
            </w:pPr>
            <w:r w:rsidRPr="00B54CF5">
              <w:rPr>
                <w:rFonts w:ascii="Times New Roman" w:hAnsi="Times New Roman"/>
                <w:sz w:val="14"/>
                <w:lang w:val="bg-BG"/>
              </w:rPr>
              <w:t>4,09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F09" w:rsidRDefault="00C85F09">
            <w:pPr>
              <w:spacing w:after="0" w:line="240" w:lineRule="auto"/>
              <w:rPr>
                <w:lang w:val="bg-BG"/>
              </w:rPr>
            </w:pPr>
            <w:r w:rsidRPr="00C85F09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C59F2" w:rsidRDefault="00F5579C">
            <w:pPr>
              <w:spacing w:after="0" w:line="240" w:lineRule="auto"/>
              <w:rPr>
                <w:lang w:val="bg-BG"/>
              </w:rPr>
            </w:pPr>
            <w:r w:rsidRPr="007C59F2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1A771C">
      <w:pPr>
        <w:ind w:left="-560" w:hanging="14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Резултатите са представени в съответствие </w:t>
      </w:r>
      <w:r w:rsidR="00B75FB5">
        <w:rPr>
          <w:rFonts w:ascii="Verdana" w:hAnsi="Verdana" w:cs="Verdana"/>
          <w:sz w:val="16"/>
        </w:rPr>
        <w:t>с Протокол №</w:t>
      </w:r>
      <w:r w:rsidR="000B37FF">
        <w:rPr>
          <w:rFonts w:ascii="Verdana" w:hAnsi="Verdana" w:cs="Verdana"/>
          <w:sz w:val="16"/>
          <w:lang w:val="bg-BG"/>
        </w:rPr>
        <w:t xml:space="preserve"> Е</w:t>
      </w:r>
      <w:r w:rsidR="004231F7">
        <w:rPr>
          <w:rFonts w:ascii="Verdana" w:hAnsi="Verdana" w:cs="Verdana"/>
          <w:sz w:val="16"/>
          <w:lang w:val="en-US"/>
        </w:rPr>
        <w:t>51</w:t>
      </w:r>
      <w:r w:rsidR="004231F7">
        <w:rPr>
          <w:rFonts w:ascii="Verdana" w:hAnsi="Verdana" w:cs="Verdana"/>
          <w:sz w:val="16"/>
          <w:lang w:val="bg-BG"/>
        </w:rPr>
        <w:t>А/</w:t>
      </w:r>
      <w:r w:rsidR="004231F7">
        <w:rPr>
          <w:rFonts w:ascii="Verdana" w:hAnsi="Verdana" w:cs="Verdana"/>
          <w:sz w:val="16"/>
          <w:lang w:val="en-US"/>
        </w:rPr>
        <w:t>20</w:t>
      </w:r>
      <w:r w:rsidR="004231F7">
        <w:rPr>
          <w:rFonts w:ascii="Verdana" w:hAnsi="Verdana" w:cs="Verdana"/>
          <w:sz w:val="16"/>
          <w:lang w:val="bg-BG"/>
        </w:rPr>
        <w:t>.01.201</w:t>
      </w:r>
      <w:r w:rsidR="004231F7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</w:rPr>
        <w:t xml:space="preserve"> г.,Протокол №</w:t>
      </w:r>
      <w:r w:rsidR="000B37FF">
        <w:rPr>
          <w:rFonts w:ascii="Verdana" w:hAnsi="Verdana" w:cs="Verdana"/>
          <w:sz w:val="16"/>
          <w:lang w:val="bg-BG"/>
        </w:rPr>
        <w:t xml:space="preserve"> Е</w:t>
      </w:r>
      <w:r w:rsidR="008C15FF">
        <w:rPr>
          <w:rFonts w:ascii="Verdana" w:hAnsi="Verdana" w:cs="Verdana"/>
          <w:sz w:val="16"/>
          <w:lang w:val="en-US"/>
        </w:rPr>
        <w:t>225</w:t>
      </w:r>
      <w:r w:rsidR="008C15FF">
        <w:rPr>
          <w:rFonts w:ascii="Verdana" w:hAnsi="Verdana" w:cs="Verdana"/>
          <w:sz w:val="16"/>
          <w:lang w:val="bg-BG"/>
        </w:rPr>
        <w:t>А/0</w:t>
      </w:r>
      <w:r w:rsidR="008C15FF">
        <w:rPr>
          <w:rFonts w:ascii="Verdana" w:hAnsi="Verdana" w:cs="Verdana"/>
          <w:sz w:val="16"/>
          <w:lang w:val="en-US"/>
        </w:rPr>
        <w:t>1</w:t>
      </w:r>
      <w:r w:rsidR="008C15FF">
        <w:rPr>
          <w:rFonts w:ascii="Verdana" w:hAnsi="Verdana" w:cs="Verdana"/>
          <w:sz w:val="16"/>
          <w:lang w:val="bg-BG"/>
        </w:rPr>
        <w:t>.0</w:t>
      </w:r>
      <w:r w:rsidR="008C15FF">
        <w:rPr>
          <w:rFonts w:ascii="Verdana" w:hAnsi="Verdana" w:cs="Verdana"/>
          <w:sz w:val="16"/>
          <w:lang w:val="en-US"/>
        </w:rPr>
        <w:t>3</w:t>
      </w:r>
      <w:r w:rsidR="008C15FF">
        <w:rPr>
          <w:rFonts w:ascii="Verdana" w:hAnsi="Verdana" w:cs="Verdana"/>
          <w:sz w:val="16"/>
          <w:lang w:val="bg-BG"/>
        </w:rPr>
        <w:t>.201</w:t>
      </w:r>
      <w:r w:rsidR="008C15FF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  <w:lang w:val="bg-BG"/>
        </w:rPr>
        <w:t>г.,</w:t>
      </w:r>
      <w:r>
        <w:rPr>
          <w:rFonts w:ascii="Verdana" w:hAnsi="Verdana" w:cs="Verdana"/>
          <w:sz w:val="16"/>
        </w:rPr>
        <w:t xml:space="preserve"> Протокол №</w:t>
      </w:r>
      <w:r w:rsidR="000B37FF">
        <w:rPr>
          <w:rFonts w:ascii="Verdana" w:hAnsi="Verdana" w:cs="Verdana"/>
          <w:sz w:val="16"/>
          <w:lang w:val="bg-BG"/>
        </w:rPr>
        <w:t xml:space="preserve"> </w:t>
      </w:r>
      <w:r w:rsidR="00F61B1B">
        <w:rPr>
          <w:rFonts w:ascii="Verdana" w:hAnsi="Verdana" w:cs="Verdana"/>
          <w:sz w:val="16"/>
          <w:lang w:val="bg-BG"/>
        </w:rPr>
        <w:t>104П13/31.03.2016 г</w:t>
      </w:r>
      <w:r>
        <w:rPr>
          <w:rFonts w:ascii="Verdana" w:hAnsi="Verdana" w:cs="Verdana"/>
          <w:sz w:val="16"/>
        </w:rPr>
        <w:t>., Протокол №</w:t>
      </w:r>
      <w:r w:rsidR="000B37FF">
        <w:rPr>
          <w:rFonts w:ascii="Verdana" w:hAnsi="Verdana" w:cs="Verdana"/>
          <w:sz w:val="16"/>
          <w:lang w:val="bg-BG"/>
        </w:rPr>
        <w:t xml:space="preserve"> </w:t>
      </w:r>
      <w:r w:rsidR="00864F91">
        <w:rPr>
          <w:rFonts w:ascii="Verdana" w:hAnsi="Verdana" w:cs="Verdana"/>
          <w:sz w:val="16"/>
          <w:lang w:val="bg-BG"/>
        </w:rPr>
        <w:t>136П13/27.04.2016</w:t>
      </w:r>
      <w:r>
        <w:rPr>
          <w:rFonts w:ascii="Verdana" w:hAnsi="Verdana" w:cs="Verdana"/>
          <w:sz w:val="16"/>
        </w:rPr>
        <w:t xml:space="preserve"> г., Протокол</w:t>
      </w:r>
      <w:r w:rsidR="000B37FF">
        <w:rPr>
          <w:rFonts w:ascii="Verdana" w:hAnsi="Verdana" w:cs="Verdana"/>
          <w:sz w:val="16"/>
          <w:lang w:val="bg-BG"/>
        </w:rPr>
        <w:t xml:space="preserve"> №</w:t>
      </w:r>
      <w:r>
        <w:rPr>
          <w:rFonts w:ascii="Verdana" w:hAnsi="Verdana" w:cs="Verdana"/>
          <w:sz w:val="16"/>
        </w:rPr>
        <w:t xml:space="preserve"> </w:t>
      </w:r>
      <w:r w:rsidR="00580D6D">
        <w:rPr>
          <w:rFonts w:ascii="Verdana" w:hAnsi="Verdana" w:cs="Verdana"/>
          <w:sz w:val="16"/>
          <w:lang w:val="bg-BG"/>
        </w:rPr>
        <w:t>151П</w:t>
      </w:r>
      <w:r w:rsidR="009D676E">
        <w:rPr>
          <w:rFonts w:ascii="Verdana" w:hAnsi="Verdana" w:cs="Verdana"/>
          <w:sz w:val="16"/>
          <w:lang w:val="bg-BG"/>
        </w:rPr>
        <w:t>13</w:t>
      </w:r>
      <w:r w:rsidR="00580D6D">
        <w:rPr>
          <w:rFonts w:ascii="Verdana" w:hAnsi="Verdana" w:cs="Verdana"/>
          <w:sz w:val="16"/>
          <w:lang w:val="bg-BG"/>
        </w:rPr>
        <w:t xml:space="preserve">/10.05.2016 </w:t>
      </w:r>
      <w:r>
        <w:rPr>
          <w:rFonts w:ascii="Verdana" w:hAnsi="Verdana" w:cs="Verdana"/>
          <w:sz w:val="16"/>
        </w:rPr>
        <w:t xml:space="preserve">г., </w:t>
      </w:r>
      <w:r w:rsidR="00A605C3">
        <w:rPr>
          <w:rFonts w:ascii="Verdana" w:hAnsi="Verdana" w:cs="Verdana"/>
          <w:sz w:val="16"/>
        </w:rPr>
        <w:t xml:space="preserve"> Протокол № </w:t>
      </w:r>
      <w:r w:rsidR="00AD65B5">
        <w:rPr>
          <w:rFonts w:ascii="Verdana" w:hAnsi="Verdana" w:cs="Verdana"/>
          <w:sz w:val="16"/>
          <w:lang w:val="bg-BG"/>
        </w:rPr>
        <w:t xml:space="preserve">232П13/28.06.2016 </w:t>
      </w:r>
      <w:r>
        <w:rPr>
          <w:rFonts w:ascii="Verdana" w:hAnsi="Verdana" w:cs="Verdana"/>
          <w:sz w:val="16"/>
        </w:rPr>
        <w:t>г., Протокол №</w:t>
      </w:r>
      <w:r w:rsidR="000B37FF">
        <w:rPr>
          <w:rFonts w:ascii="Verdana" w:hAnsi="Verdana" w:cs="Verdana"/>
          <w:sz w:val="16"/>
          <w:lang w:val="bg-BG"/>
        </w:rPr>
        <w:t xml:space="preserve"> </w:t>
      </w:r>
      <w:r w:rsidR="009129C4">
        <w:rPr>
          <w:rFonts w:ascii="Verdana" w:hAnsi="Verdana" w:cs="Verdana"/>
          <w:sz w:val="16"/>
          <w:lang w:val="bg-BG"/>
        </w:rPr>
        <w:t>248П13/05.07</w:t>
      </w:r>
      <w:r w:rsidR="009129C4" w:rsidRPr="00766C3B">
        <w:rPr>
          <w:rFonts w:ascii="Verdana" w:hAnsi="Verdana" w:cs="Verdana"/>
          <w:sz w:val="16"/>
          <w:lang w:val="bg-BG"/>
        </w:rPr>
        <w:t>.2016</w:t>
      </w:r>
      <w:r w:rsidR="009129C4">
        <w:rPr>
          <w:rFonts w:ascii="Verdana" w:hAnsi="Verdana" w:cs="Verdana"/>
          <w:sz w:val="16"/>
          <w:lang w:val="bg-BG"/>
        </w:rPr>
        <w:t xml:space="preserve"> г</w:t>
      </w:r>
      <w:r>
        <w:rPr>
          <w:rFonts w:ascii="Verdana" w:hAnsi="Verdana" w:cs="Verdana"/>
          <w:sz w:val="16"/>
        </w:rPr>
        <w:t xml:space="preserve">., Протокол № </w:t>
      </w:r>
      <w:r w:rsidR="008A4BFA">
        <w:rPr>
          <w:rFonts w:ascii="Verdana" w:hAnsi="Verdana" w:cs="Verdana"/>
          <w:sz w:val="16"/>
          <w:lang w:val="bg-BG"/>
        </w:rPr>
        <w:t>299П13/08.08</w:t>
      </w:r>
      <w:r w:rsidR="008A4BFA" w:rsidRPr="00766C3B">
        <w:rPr>
          <w:rFonts w:ascii="Verdana" w:hAnsi="Verdana" w:cs="Verdana"/>
          <w:sz w:val="16"/>
          <w:lang w:val="bg-BG"/>
        </w:rPr>
        <w:t>.2016</w:t>
      </w:r>
      <w:r w:rsidR="008A4BFA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0B37FF">
        <w:rPr>
          <w:rFonts w:ascii="Verdana" w:hAnsi="Verdana" w:cs="Verdana"/>
          <w:sz w:val="16"/>
          <w:lang w:val="bg-BG"/>
        </w:rPr>
        <w:t>358П13/13.09</w:t>
      </w:r>
      <w:r w:rsidR="000B37FF" w:rsidRPr="00766C3B">
        <w:rPr>
          <w:rFonts w:ascii="Verdana" w:hAnsi="Verdana" w:cs="Verdana"/>
          <w:sz w:val="16"/>
          <w:lang w:val="bg-BG"/>
        </w:rPr>
        <w:t>.2016</w:t>
      </w:r>
      <w:r w:rsidR="000B37FF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</w:t>
      </w:r>
      <w:r w:rsidR="00B7250C">
        <w:rPr>
          <w:rFonts w:ascii="Verdana" w:hAnsi="Verdana" w:cs="Verdana"/>
          <w:sz w:val="16"/>
        </w:rPr>
        <w:t xml:space="preserve">№ </w:t>
      </w:r>
      <w:r w:rsidR="00B54CF5">
        <w:rPr>
          <w:rFonts w:ascii="Verdana" w:hAnsi="Verdana" w:cs="Verdana"/>
          <w:sz w:val="16"/>
          <w:lang w:val="bg-BG"/>
        </w:rPr>
        <w:t>420П13/15.10</w:t>
      </w:r>
      <w:r w:rsidR="00B54CF5" w:rsidRPr="00766C3B">
        <w:rPr>
          <w:rFonts w:ascii="Verdana" w:hAnsi="Verdana" w:cs="Verdana"/>
          <w:sz w:val="16"/>
          <w:lang w:val="bg-BG"/>
        </w:rPr>
        <w:t>.2016</w:t>
      </w:r>
      <w:r w:rsidR="00B54CF5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C85F09">
        <w:rPr>
          <w:rFonts w:ascii="Verdana" w:hAnsi="Verdana" w:cs="Verdana"/>
          <w:sz w:val="16"/>
          <w:lang w:val="bg-BG"/>
        </w:rPr>
        <w:t>476П13/05.11</w:t>
      </w:r>
      <w:r w:rsidR="00C85F09" w:rsidRPr="00766C3B">
        <w:rPr>
          <w:rFonts w:ascii="Verdana" w:hAnsi="Verdana" w:cs="Verdana"/>
          <w:sz w:val="16"/>
          <w:lang w:val="bg-BG"/>
        </w:rPr>
        <w:t>.2016</w:t>
      </w:r>
      <w:r>
        <w:rPr>
          <w:rFonts w:ascii="Verdana" w:hAnsi="Verdana" w:cs="Verdana"/>
          <w:sz w:val="16"/>
        </w:rPr>
        <w:t xml:space="preserve">г., Протокол № </w:t>
      </w:r>
      <w:r w:rsidR="00F5579C">
        <w:rPr>
          <w:rFonts w:ascii="Verdana" w:hAnsi="Verdana" w:cs="Verdana"/>
          <w:sz w:val="16"/>
          <w:lang w:val="bg-BG"/>
        </w:rPr>
        <w:t>542П13/06.12</w:t>
      </w:r>
      <w:r w:rsidR="00F5579C" w:rsidRPr="00766C3B">
        <w:rPr>
          <w:rFonts w:ascii="Verdana" w:hAnsi="Verdana" w:cs="Verdana"/>
          <w:sz w:val="16"/>
          <w:lang w:val="bg-BG"/>
        </w:rPr>
        <w:t>.2016</w:t>
      </w:r>
      <w:r w:rsidR="00F5579C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      </w:t>
      </w:r>
    </w:p>
    <w:p w:rsidR="001C509D" w:rsidRDefault="001C509D">
      <w:pPr>
        <w:rPr>
          <w:rFonts w:ascii="Verdana" w:hAnsi="Verdana" w:cs="Verdana"/>
          <w:sz w:val="16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Котлован ІХ Газов кладенец №17</w:t>
      </w:r>
    </w:p>
    <w:tbl>
      <w:tblPr>
        <w:tblW w:w="1481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798"/>
        <w:gridCol w:w="372"/>
        <w:gridCol w:w="476"/>
        <w:gridCol w:w="1002"/>
        <w:gridCol w:w="826"/>
        <w:gridCol w:w="672"/>
        <w:gridCol w:w="728"/>
        <w:gridCol w:w="742"/>
        <w:gridCol w:w="713"/>
        <w:gridCol w:w="896"/>
        <w:gridCol w:w="798"/>
        <w:gridCol w:w="910"/>
        <w:gridCol w:w="826"/>
        <w:gridCol w:w="882"/>
        <w:gridCol w:w="906"/>
        <w:gridCol w:w="1133"/>
        <w:gridCol w:w="1648"/>
      </w:tblGrid>
      <w:tr w:rsidR="001C509D" w:rsidRPr="00DA336C" w:rsidTr="006B0444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Параметър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Единица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КР</w:t>
            </w:r>
          </w:p>
        </w:tc>
        <w:tc>
          <w:tcPr>
            <w:tcW w:w="10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Резултати от мониторинг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Честота на мониторинг</w:t>
            </w:r>
            <w:r>
              <w:rPr>
                <w:rFonts w:ascii="Times New Roman" w:hAnsi="Times New Roman"/>
                <w:sz w:val="16"/>
                <w:vertAlign w:val="superscript"/>
              </w:rPr>
              <w:t>1)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Съответствие</w:t>
            </w:r>
          </w:p>
        </w:tc>
      </w:tr>
      <w:tr w:rsidR="001C509D" w:rsidRPr="00DA336C" w:rsidTr="006B0444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Непрекъснат</w:t>
            </w:r>
          </w:p>
        </w:tc>
        <w:tc>
          <w:tcPr>
            <w:tcW w:w="99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Периодичен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І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ІІ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ІІІ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м.VІІ</w:t>
            </w:r>
          </w:p>
          <w:p w:rsidR="001C509D" w:rsidRPr="00C826F9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 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536FD1" w:rsidTr="009E4FC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Nm</w:t>
            </w:r>
            <w:r w:rsidRPr="00536FD1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536FD1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C95F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51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D53C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B032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197F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5,7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7924B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7,3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753CF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7,6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136C5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bg-BG"/>
              </w:rPr>
              <w:t>7,1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6,2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03067" w:rsidRDefault="00C030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03067">
              <w:rPr>
                <w:rFonts w:ascii="Times New Roman" w:hAnsi="Times New Roman"/>
                <w:sz w:val="14"/>
                <w:szCs w:val="14"/>
                <w:lang w:val="bg-BG"/>
              </w:rPr>
              <w:t>7,3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E4611" w:rsidRDefault="00DE461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DE4611">
              <w:rPr>
                <w:rFonts w:ascii="Times New Roman" w:hAnsi="Times New Roman"/>
                <w:sz w:val="14"/>
                <w:szCs w:val="14"/>
                <w:lang w:val="bg-BG"/>
              </w:rPr>
              <w:t>8,0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7,7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3024" w:rsidRDefault="008230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23024">
              <w:rPr>
                <w:rFonts w:ascii="Times New Roman" w:hAnsi="Times New Roman"/>
                <w:sz w:val="14"/>
                <w:szCs w:val="14"/>
                <w:lang w:val="bg-BG"/>
              </w:rPr>
              <w:t>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536FD1" w:rsidTr="009E4FC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CH</w:t>
            </w:r>
            <w:r w:rsidRPr="00536FD1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536FD1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C95F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422±21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D53C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516±26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B032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2356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197F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3570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7924B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3570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753CF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10 710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136C5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bg-BG"/>
              </w:rPr>
              <w:t>1 428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7 376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03067" w:rsidRDefault="00C030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03067">
              <w:rPr>
                <w:rFonts w:ascii="Times New Roman" w:hAnsi="Times New Roman"/>
                <w:sz w:val="14"/>
                <w:szCs w:val="14"/>
                <w:lang w:val="bg-BG"/>
              </w:rPr>
              <w:t>8 330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E4611" w:rsidRDefault="00DE461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DE4611">
              <w:rPr>
                <w:rFonts w:ascii="Times New Roman" w:hAnsi="Times New Roman"/>
                <w:sz w:val="14"/>
                <w:szCs w:val="14"/>
                <w:lang w:val="bg-BG"/>
              </w:rPr>
              <w:t>2 380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2 618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3024" w:rsidRDefault="008230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23024">
              <w:rPr>
                <w:rFonts w:ascii="Times New Roman" w:hAnsi="Times New Roman"/>
                <w:sz w:val="14"/>
                <w:szCs w:val="14"/>
                <w:lang w:val="bg-BG"/>
              </w:rPr>
              <w:t>1 904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536FD1" w:rsidTr="009E4FC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СO</w:t>
            </w:r>
            <w:r w:rsidRPr="00536FD1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536FD1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C95F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45080±2254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D53C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41160±2058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B032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197F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7924B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753CF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19 650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136C5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03067" w:rsidRDefault="00C030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03067">
              <w:rPr>
                <w:rFonts w:ascii="Times New Roman" w:hAnsi="Times New Roman"/>
                <w:sz w:val="14"/>
                <w:szCs w:val="14"/>
                <w:lang w:val="bg-BG"/>
              </w:rPr>
              <w:t>11 790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E4611" w:rsidRDefault="00DE461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DE4611">
              <w:rPr>
                <w:rFonts w:ascii="Times New Roman" w:hAnsi="Times New Roman"/>
                <w:sz w:val="14"/>
                <w:szCs w:val="14"/>
                <w:lang w:val="bg-BG"/>
              </w:rPr>
              <w:t>16 375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14 410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3024" w:rsidRDefault="008230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823024">
              <w:rPr>
                <w:rFonts w:ascii="Times New Roman" w:hAnsi="Times New Roman"/>
                <w:sz w:val="14"/>
                <w:szCs w:val="14"/>
                <w:lang w:val="bg-BG"/>
              </w:rPr>
              <w:t>9 825</w:t>
            </w:r>
          </w:p>
          <w:p w:rsidR="001C509D" w:rsidRPr="00823024" w:rsidRDefault="001C509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536FD1" w:rsidTr="009E4FC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O</w:t>
            </w:r>
            <w:r w:rsidRPr="00536FD1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19,8</w:t>
            </w:r>
          </w:p>
          <w:p w:rsidR="001C509D" w:rsidRPr="00136C5D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D53C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,1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B032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19,4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197F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18,4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7924B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19,01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753CF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17,2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136C5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bg-BG"/>
              </w:rPr>
              <w:t>18,2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18,6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03067" w:rsidRDefault="00C030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03067">
              <w:rPr>
                <w:rFonts w:ascii="Times New Roman" w:hAnsi="Times New Roman"/>
                <w:sz w:val="14"/>
                <w:szCs w:val="14"/>
                <w:lang w:val="bg-BG"/>
              </w:rPr>
              <w:t>18,8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E4611" w:rsidRDefault="00DE461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DE4611">
              <w:rPr>
                <w:rFonts w:ascii="Times New Roman" w:hAnsi="Times New Roman"/>
                <w:sz w:val="14"/>
                <w:szCs w:val="14"/>
                <w:lang w:val="bg-BG"/>
              </w:rPr>
              <w:t>19,3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20,1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3024" w:rsidRDefault="008230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23024">
              <w:rPr>
                <w:rFonts w:ascii="Times New Roman" w:hAnsi="Times New Roman"/>
                <w:sz w:val="14"/>
                <w:szCs w:val="14"/>
                <w:lang w:val="bg-BG"/>
              </w:rPr>
              <w:t>20,3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536FD1" w:rsidTr="009E4FC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H</w:t>
            </w:r>
            <w:r w:rsidRPr="00536FD1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536FD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536FD1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C95F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15,2±0,8</w:t>
            </w:r>
          </w:p>
          <w:p w:rsidR="001C509D" w:rsidRPr="00136C5D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D53C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B032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3.04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197F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1,52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7924B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1,52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753CF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136C5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bg-BG"/>
              </w:rPr>
              <w:t>27,38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18,25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03067" w:rsidRDefault="00C030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03067">
              <w:rPr>
                <w:rFonts w:ascii="Times New Roman" w:hAnsi="Times New Roman"/>
                <w:sz w:val="14"/>
                <w:szCs w:val="14"/>
                <w:lang w:val="bg-BG"/>
              </w:rPr>
              <w:t>15,71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E4611" w:rsidRDefault="00DE461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DE4611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3024" w:rsidRDefault="008230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23024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536FD1" w:rsidTr="009E4FC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H</w:t>
            </w:r>
            <w:r w:rsidRPr="00536FD1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536FD1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C95F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  <w:p w:rsidR="001C509D" w:rsidRPr="00136C5D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452C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 w:rsidR="00D53C33" w:rsidRPr="00136C5D">
              <w:rPr>
                <w:rFonts w:ascii="Times New Roman" w:hAnsi="Times New Roman"/>
                <w:sz w:val="14"/>
                <w:szCs w:val="14"/>
                <w:lang w:val="bg-BG"/>
              </w:rPr>
              <w:t>0,</w:t>
            </w:r>
            <w:r w:rsidR="00D53C33" w:rsidRPr="00136C5D"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B032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1,60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197F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0,62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7924B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1,42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753CF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en-US"/>
              </w:rPr>
              <w:t>1,07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36C5D" w:rsidRDefault="00136C5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136C5D">
              <w:rPr>
                <w:rFonts w:ascii="Times New Roman" w:hAnsi="Times New Roman"/>
                <w:sz w:val="14"/>
                <w:szCs w:val="14"/>
                <w:lang w:val="bg-BG"/>
              </w:rPr>
              <w:t>2,11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1,99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03067" w:rsidRDefault="00C030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03067">
              <w:rPr>
                <w:rFonts w:ascii="Times New Roman" w:hAnsi="Times New Roman"/>
                <w:sz w:val="14"/>
                <w:szCs w:val="14"/>
                <w:lang w:val="bg-BG"/>
              </w:rPr>
              <w:t>1,78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E4611" w:rsidRDefault="00DE461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DE4611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3024" w:rsidRDefault="008230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23024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1C509D" w:rsidRDefault="001C509D" w:rsidP="00536FD1">
      <w:pPr>
        <w:ind w:left="-658" w:firstLine="14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Резултатите са представени в съответствие с </w:t>
      </w:r>
      <w:r w:rsidR="00B75FB5">
        <w:rPr>
          <w:rFonts w:ascii="Verdana" w:hAnsi="Verdana" w:cs="Verdana"/>
          <w:sz w:val="16"/>
        </w:rPr>
        <w:t>Протокол №</w:t>
      </w:r>
      <w:r w:rsidR="00C03067">
        <w:rPr>
          <w:rFonts w:ascii="Verdana" w:hAnsi="Verdana" w:cs="Verdana"/>
          <w:sz w:val="16"/>
          <w:lang w:val="bg-BG"/>
        </w:rPr>
        <w:t xml:space="preserve"> Е</w:t>
      </w:r>
      <w:r w:rsidR="00BD7894">
        <w:rPr>
          <w:rFonts w:ascii="Verdana" w:hAnsi="Verdana" w:cs="Verdana"/>
          <w:sz w:val="16"/>
          <w:lang w:val="en-US"/>
        </w:rPr>
        <w:t>53</w:t>
      </w:r>
      <w:r w:rsidR="00BD7894">
        <w:rPr>
          <w:rFonts w:ascii="Verdana" w:hAnsi="Verdana" w:cs="Verdana"/>
          <w:sz w:val="16"/>
          <w:lang w:val="bg-BG"/>
        </w:rPr>
        <w:t>А/</w:t>
      </w:r>
      <w:r w:rsidR="00BD7894">
        <w:rPr>
          <w:rFonts w:ascii="Verdana" w:hAnsi="Verdana" w:cs="Verdana"/>
          <w:sz w:val="16"/>
          <w:lang w:val="en-US"/>
        </w:rPr>
        <w:t>20</w:t>
      </w:r>
      <w:r w:rsidR="00BD7894">
        <w:rPr>
          <w:rFonts w:ascii="Verdana" w:hAnsi="Verdana" w:cs="Verdana"/>
          <w:sz w:val="16"/>
          <w:lang w:val="bg-BG"/>
        </w:rPr>
        <w:t>.01.201</w:t>
      </w:r>
      <w:r w:rsidR="00BD7894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</w:rPr>
        <w:t xml:space="preserve"> г.,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C03067">
        <w:rPr>
          <w:rFonts w:ascii="Verdana" w:hAnsi="Verdana" w:cs="Verdana"/>
          <w:sz w:val="16"/>
          <w:lang w:val="bg-BG"/>
        </w:rPr>
        <w:t xml:space="preserve"> Е</w:t>
      </w:r>
      <w:r w:rsidR="004A3154">
        <w:rPr>
          <w:rFonts w:ascii="Verdana" w:hAnsi="Verdana" w:cs="Verdana"/>
          <w:sz w:val="16"/>
          <w:lang w:val="en-US"/>
        </w:rPr>
        <w:t>227</w:t>
      </w:r>
      <w:r w:rsidR="004A3154">
        <w:rPr>
          <w:rFonts w:ascii="Verdana" w:hAnsi="Verdana" w:cs="Verdana"/>
          <w:sz w:val="16"/>
          <w:lang w:val="bg-BG"/>
        </w:rPr>
        <w:t>А/0</w:t>
      </w:r>
      <w:r w:rsidR="004A3154">
        <w:rPr>
          <w:rFonts w:ascii="Verdana" w:hAnsi="Verdana" w:cs="Verdana"/>
          <w:sz w:val="16"/>
          <w:lang w:val="en-US"/>
        </w:rPr>
        <w:t>1</w:t>
      </w:r>
      <w:r w:rsidR="004A3154">
        <w:rPr>
          <w:rFonts w:ascii="Verdana" w:hAnsi="Verdana" w:cs="Verdana"/>
          <w:sz w:val="16"/>
          <w:lang w:val="bg-BG"/>
        </w:rPr>
        <w:t>.0</w:t>
      </w:r>
      <w:r w:rsidR="004A3154">
        <w:rPr>
          <w:rFonts w:ascii="Verdana" w:hAnsi="Verdana" w:cs="Verdana"/>
          <w:sz w:val="16"/>
          <w:lang w:val="en-US"/>
        </w:rPr>
        <w:t>3</w:t>
      </w:r>
      <w:r w:rsidR="004A3154">
        <w:rPr>
          <w:rFonts w:ascii="Verdana" w:hAnsi="Verdana" w:cs="Verdana"/>
          <w:sz w:val="16"/>
          <w:lang w:val="bg-BG"/>
        </w:rPr>
        <w:t>.201</w:t>
      </w:r>
      <w:r w:rsidR="004A3154">
        <w:rPr>
          <w:rFonts w:ascii="Verdana" w:hAnsi="Verdana" w:cs="Verdana"/>
          <w:sz w:val="16"/>
          <w:lang w:val="en-US"/>
        </w:rPr>
        <w:t>6</w:t>
      </w:r>
      <w:r w:rsidR="00C03067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г.,</w:t>
      </w:r>
      <w:r>
        <w:rPr>
          <w:rFonts w:ascii="Verdana" w:hAnsi="Verdana" w:cs="Verdana"/>
          <w:sz w:val="16"/>
        </w:rPr>
        <w:t>Протокол №</w:t>
      </w:r>
      <w:r w:rsidR="00C03067">
        <w:rPr>
          <w:rFonts w:ascii="Verdana" w:hAnsi="Verdana" w:cs="Verdana"/>
          <w:sz w:val="16"/>
          <w:lang w:val="bg-BG"/>
        </w:rPr>
        <w:t xml:space="preserve"> </w:t>
      </w:r>
      <w:r w:rsidR="00F61B1B">
        <w:rPr>
          <w:rFonts w:ascii="Verdana" w:hAnsi="Verdana" w:cs="Verdana"/>
          <w:sz w:val="16"/>
          <w:lang w:val="bg-BG"/>
        </w:rPr>
        <w:t>104П12/31.03.2016 г</w:t>
      </w:r>
      <w:r>
        <w:rPr>
          <w:rFonts w:ascii="Verdana" w:hAnsi="Verdana" w:cs="Verdana"/>
          <w:sz w:val="16"/>
        </w:rPr>
        <w:t>., Протокол №</w:t>
      </w:r>
      <w:r w:rsidR="00C03067">
        <w:rPr>
          <w:rFonts w:ascii="Verdana" w:hAnsi="Verdana" w:cs="Verdana"/>
          <w:sz w:val="16"/>
          <w:lang w:val="bg-BG"/>
        </w:rPr>
        <w:t xml:space="preserve"> </w:t>
      </w:r>
      <w:r w:rsidR="00864F91">
        <w:rPr>
          <w:rFonts w:ascii="Verdana" w:hAnsi="Verdana" w:cs="Verdana"/>
          <w:sz w:val="16"/>
          <w:lang w:val="bg-BG"/>
        </w:rPr>
        <w:t>136П12/27.04.2016</w:t>
      </w:r>
      <w:r w:rsidR="00864F91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г. , Протокол </w:t>
      </w:r>
      <w:r w:rsidR="00C03067">
        <w:rPr>
          <w:rFonts w:ascii="Verdana" w:hAnsi="Verdana" w:cs="Verdana"/>
          <w:sz w:val="16"/>
          <w:lang w:val="bg-BG"/>
        </w:rPr>
        <w:t xml:space="preserve">№ </w:t>
      </w:r>
      <w:r w:rsidR="009D676E">
        <w:rPr>
          <w:rFonts w:ascii="Verdana" w:hAnsi="Verdana" w:cs="Verdana"/>
          <w:sz w:val="16"/>
          <w:lang w:val="bg-BG"/>
        </w:rPr>
        <w:t xml:space="preserve">151П12/10.05.2016 </w:t>
      </w:r>
      <w:r>
        <w:rPr>
          <w:rFonts w:ascii="Verdana" w:hAnsi="Verdana" w:cs="Verdana"/>
          <w:sz w:val="16"/>
        </w:rPr>
        <w:t xml:space="preserve">г., </w:t>
      </w:r>
      <w:r w:rsidR="00006AD9">
        <w:rPr>
          <w:rFonts w:ascii="Verdana" w:hAnsi="Verdana" w:cs="Verdana"/>
          <w:sz w:val="16"/>
        </w:rPr>
        <w:t xml:space="preserve">Протокол № </w:t>
      </w:r>
      <w:r w:rsidR="00AD65B5">
        <w:rPr>
          <w:rFonts w:ascii="Verdana" w:hAnsi="Verdana" w:cs="Verdana"/>
          <w:sz w:val="16"/>
          <w:lang w:val="bg-BG"/>
        </w:rPr>
        <w:t xml:space="preserve">232П12/28.06.2016 </w:t>
      </w:r>
      <w:r>
        <w:rPr>
          <w:rFonts w:ascii="Verdana" w:hAnsi="Verdana" w:cs="Verdana"/>
          <w:sz w:val="16"/>
        </w:rPr>
        <w:t xml:space="preserve">г., Протокол № </w:t>
      </w:r>
      <w:r w:rsidR="00136C5D">
        <w:rPr>
          <w:rFonts w:ascii="Verdana" w:hAnsi="Verdana" w:cs="Verdana"/>
          <w:sz w:val="16"/>
          <w:lang w:val="bg-BG"/>
        </w:rPr>
        <w:t>248П12/05.07</w:t>
      </w:r>
      <w:r w:rsidR="00136C5D" w:rsidRPr="00766C3B">
        <w:rPr>
          <w:rFonts w:ascii="Verdana" w:hAnsi="Verdana" w:cs="Verdana"/>
          <w:sz w:val="16"/>
          <w:lang w:val="bg-BG"/>
        </w:rPr>
        <w:t>.2016</w:t>
      </w:r>
      <w:r w:rsidR="00136C5D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8A4BFA">
        <w:rPr>
          <w:rFonts w:ascii="Verdana" w:hAnsi="Verdana" w:cs="Verdana"/>
          <w:sz w:val="16"/>
          <w:lang w:val="bg-BG"/>
        </w:rPr>
        <w:t>299П12/08.08</w:t>
      </w:r>
      <w:r w:rsidR="008A4BFA" w:rsidRPr="00766C3B">
        <w:rPr>
          <w:rFonts w:ascii="Verdana" w:hAnsi="Verdana" w:cs="Verdana"/>
          <w:sz w:val="16"/>
          <w:lang w:val="bg-BG"/>
        </w:rPr>
        <w:t>.2016</w:t>
      </w:r>
      <w:r w:rsidR="008A4BFA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C03067">
        <w:rPr>
          <w:rFonts w:ascii="Verdana" w:hAnsi="Verdana" w:cs="Verdana"/>
          <w:sz w:val="16"/>
          <w:lang w:val="bg-BG"/>
        </w:rPr>
        <w:t>358П12/13.09</w:t>
      </w:r>
      <w:r w:rsidR="00C03067" w:rsidRPr="00766C3B">
        <w:rPr>
          <w:rFonts w:ascii="Verdana" w:hAnsi="Verdana" w:cs="Verdana"/>
          <w:sz w:val="16"/>
          <w:lang w:val="bg-BG"/>
        </w:rPr>
        <w:t>.2016</w:t>
      </w:r>
      <w:r w:rsidR="00C03067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DE4611">
        <w:rPr>
          <w:rFonts w:ascii="Verdana" w:hAnsi="Verdana" w:cs="Verdana"/>
          <w:sz w:val="16"/>
          <w:lang w:val="bg-BG"/>
        </w:rPr>
        <w:t>420П12/15.10</w:t>
      </w:r>
      <w:r w:rsidR="00DE4611" w:rsidRPr="00766C3B">
        <w:rPr>
          <w:rFonts w:ascii="Verdana" w:hAnsi="Verdana" w:cs="Verdana"/>
          <w:sz w:val="16"/>
          <w:lang w:val="bg-BG"/>
        </w:rPr>
        <w:t>.2016</w:t>
      </w:r>
      <w:r w:rsidR="00DE4611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5555E6">
        <w:rPr>
          <w:rFonts w:ascii="Verdana" w:hAnsi="Verdana" w:cs="Verdana"/>
          <w:sz w:val="16"/>
          <w:lang w:val="bg-BG"/>
        </w:rPr>
        <w:t>476П12/05.11</w:t>
      </w:r>
      <w:r w:rsidR="005555E6" w:rsidRPr="00766C3B">
        <w:rPr>
          <w:rFonts w:ascii="Verdana" w:hAnsi="Verdana" w:cs="Verdana"/>
          <w:sz w:val="16"/>
          <w:lang w:val="bg-BG"/>
        </w:rPr>
        <w:t>.2016</w:t>
      </w:r>
      <w:r w:rsidR="005555E6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 Протокол № </w:t>
      </w:r>
      <w:r w:rsidR="00823024">
        <w:rPr>
          <w:rFonts w:ascii="Verdana" w:hAnsi="Verdana" w:cs="Verdana"/>
          <w:sz w:val="16"/>
          <w:lang w:val="bg-BG"/>
        </w:rPr>
        <w:t>542П12/06.12</w:t>
      </w:r>
      <w:r w:rsidR="00823024" w:rsidRPr="00766C3B">
        <w:rPr>
          <w:rFonts w:ascii="Verdana" w:hAnsi="Verdana" w:cs="Verdana"/>
          <w:sz w:val="16"/>
          <w:lang w:val="bg-BG"/>
        </w:rPr>
        <w:t>.2016</w:t>
      </w:r>
      <w:r w:rsidR="00823024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     </w:t>
      </w:r>
    </w:p>
    <w:p w:rsidR="001C509D" w:rsidRDefault="001C509D" w:rsidP="006B0444">
      <w:pPr>
        <w:spacing w:after="0" w:line="24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Котлован ІХ Газов кладенец №18</w:t>
      </w:r>
    </w:p>
    <w:tbl>
      <w:tblPr>
        <w:tblW w:w="14810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798"/>
        <w:gridCol w:w="383"/>
        <w:gridCol w:w="407"/>
        <w:gridCol w:w="960"/>
        <w:gridCol w:w="980"/>
        <w:gridCol w:w="784"/>
        <w:gridCol w:w="728"/>
        <w:gridCol w:w="685"/>
        <w:gridCol w:w="770"/>
        <w:gridCol w:w="756"/>
        <w:gridCol w:w="686"/>
        <w:gridCol w:w="784"/>
        <w:gridCol w:w="812"/>
        <w:gridCol w:w="756"/>
        <w:gridCol w:w="996"/>
        <w:gridCol w:w="1145"/>
        <w:gridCol w:w="1736"/>
      </w:tblGrid>
      <w:tr w:rsidR="001C509D" w:rsidRPr="00DA336C" w:rsidTr="007258C1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Параметър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Единица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КР</w:t>
            </w:r>
          </w:p>
        </w:tc>
        <w:tc>
          <w:tcPr>
            <w:tcW w:w="10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Резултати от мониторинг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Честота на мониторинг</w:t>
            </w:r>
            <w:r>
              <w:rPr>
                <w:rFonts w:ascii="Times New Roman" w:hAnsi="Times New Roman"/>
                <w:sz w:val="16"/>
                <w:vertAlign w:val="superscript"/>
              </w:rPr>
              <w:t>1)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Съответствие</w:t>
            </w:r>
          </w:p>
        </w:tc>
      </w:tr>
      <w:tr w:rsidR="001C509D" w:rsidRPr="00DA336C" w:rsidTr="0019295B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Непрекъснат</w:t>
            </w:r>
          </w:p>
        </w:tc>
        <w:tc>
          <w:tcPr>
            <w:tcW w:w="96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Периодичен</w:t>
            </w: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9E4FC8">
        <w:trPr>
          <w:trHeight w:val="1143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ІІ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9E4FC8" w:rsidRDefault="001C509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8"/>
              </w:rPr>
              <w:t>м. ІІІ</w:t>
            </w:r>
            <w:r w:rsidR="009E4FC8">
              <w:rPr>
                <w:rFonts w:ascii="Times New Roman" w:hAnsi="Times New Roman"/>
                <w:sz w:val="18"/>
                <w:lang w:val="bg-BG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V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м.VІІ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м.ІХ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    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444B8C" w:rsidRPr="006B0444" w:rsidTr="009E4FC8">
        <w:trPr>
          <w:trHeight w:val="2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Nm</w:t>
            </w:r>
            <w:r w:rsidRPr="006B0444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6B0444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36,6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3B65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19,4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90308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38,6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27142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35,6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334707" w:rsidRDefault="0033470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31,8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28,5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7F6801" w:rsidRDefault="007F68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F6801">
              <w:rPr>
                <w:rFonts w:ascii="Times New Roman" w:hAnsi="Times New Roman"/>
                <w:sz w:val="14"/>
                <w:szCs w:val="14"/>
                <w:lang w:val="bg-BG"/>
              </w:rPr>
              <w:t>27,4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826F9" w:rsidRDefault="00C826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826F9">
              <w:rPr>
                <w:rFonts w:ascii="Times New Roman" w:hAnsi="Times New Roman"/>
                <w:sz w:val="14"/>
                <w:szCs w:val="14"/>
                <w:lang w:val="bg-BG"/>
              </w:rPr>
              <w:t>30,6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30,2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823024" w:rsidRDefault="008230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23024">
              <w:rPr>
                <w:rFonts w:ascii="Times New Roman" w:hAnsi="Times New Roman"/>
                <w:sz w:val="14"/>
                <w:szCs w:val="14"/>
                <w:lang w:val="bg-BG"/>
              </w:rPr>
              <w:t>29,1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4B8C" w:rsidRPr="006B0444" w:rsidTr="009E4FC8">
        <w:trPr>
          <w:trHeight w:val="32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CH</w:t>
            </w:r>
            <w:r w:rsidRPr="006B0444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6B0444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1898±95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1987±99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40 698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3B65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35 700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90308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42 604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27142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62 832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334707" w:rsidRDefault="0033470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35 938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40 462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7F6801" w:rsidRDefault="007F68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F6801">
              <w:rPr>
                <w:rFonts w:ascii="Times New Roman" w:hAnsi="Times New Roman"/>
                <w:sz w:val="14"/>
                <w:szCs w:val="14"/>
                <w:lang w:val="bg-BG"/>
              </w:rPr>
              <w:t>27 370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826F9" w:rsidRDefault="00C826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826F9">
              <w:rPr>
                <w:rFonts w:ascii="Times New Roman" w:hAnsi="Times New Roman"/>
                <w:sz w:val="14"/>
                <w:szCs w:val="14"/>
                <w:lang w:val="bg-BG"/>
              </w:rPr>
              <w:t>17 612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17 374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823024" w:rsidRDefault="008230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23024">
              <w:rPr>
                <w:rFonts w:ascii="Times New Roman" w:hAnsi="Times New Roman"/>
                <w:sz w:val="14"/>
                <w:szCs w:val="14"/>
                <w:lang w:val="bg-BG"/>
              </w:rPr>
              <w:t>26 180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4B8C" w:rsidRPr="006B0444" w:rsidTr="009E4FC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СO</w:t>
            </w:r>
            <w:r w:rsidRPr="006B0444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6B0444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41160±2058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37240±1862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78 011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3B65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39 300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90308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294 750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27142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98 250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334707" w:rsidRDefault="0033470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62 225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42 582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7F6801" w:rsidRDefault="007F68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F6801">
              <w:rPr>
                <w:rFonts w:ascii="Times New Roman" w:hAnsi="Times New Roman"/>
                <w:sz w:val="14"/>
                <w:szCs w:val="14"/>
                <w:lang w:val="bg-BG"/>
              </w:rPr>
              <w:t>83 185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826F9" w:rsidRDefault="00C826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826F9">
              <w:rPr>
                <w:rFonts w:ascii="Times New Roman" w:hAnsi="Times New Roman"/>
                <w:sz w:val="14"/>
                <w:szCs w:val="14"/>
                <w:lang w:val="bg-BG"/>
              </w:rPr>
              <w:t>66 155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57 640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823024" w:rsidRDefault="008230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23024">
              <w:rPr>
                <w:rFonts w:ascii="Times New Roman" w:hAnsi="Times New Roman"/>
                <w:sz w:val="14"/>
                <w:szCs w:val="14"/>
                <w:lang w:val="bg-BG"/>
              </w:rPr>
              <w:t>79 255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4B8C" w:rsidRPr="006B0444" w:rsidTr="009E4FC8">
        <w:trPr>
          <w:trHeight w:val="2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O</w:t>
            </w:r>
            <w:r w:rsidRPr="006B0444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19,4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19,6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16,0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bg-BG"/>
              </w:rPr>
              <w:t>1</w:t>
            </w:r>
            <w:r w:rsidR="003B651A" w:rsidRPr="00F27C7E">
              <w:rPr>
                <w:rFonts w:ascii="Times New Roman" w:hAnsi="Times New Roman"/>
                <w:sz w:val="14"/>
                <w:szCs w:val="14"/>
                <w:lang w:val="en-US"/>
              </w:rPr>
              <w:t>5,2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90308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15,03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27142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14,6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334707" w:rsidRDefault="0033470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16,4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16,3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7F6801" w:rsidRDefault="007F68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F6801">
              <w:rPr>
                <w:rFonts w:ascii="Times New Roman" w:hAnsi="Times New Roman"/>
                <w:sz w:val="14"/>
                <w:szCs w:val="14"/>
                <w:lang w:val="bg-BG"/>
              </w:rPr>
              <w:t>16,0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826F9" w:rsidRDefault="00C826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826F9">
              <w:rPr>
                <w:rFonts w:ascii="Times New Roman" w:hAnsi="Times New Roman"/>
                <w:sz w:val="14"/>
                <w:szCs w:val="14"/>
                <w:lang w:val="bg-BG"/>
              </w:rPr>
              <w:t>16,1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16,4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823024" w:rsidRDefault="008230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23024">
              <w:rPr>
                <w:rFonts w:ascii="Times New Roman" w:hAnsi="Times New Roman"/>
                <w:sz w:val="14"/>
                <w:szCs w:val="14"/>
                <w:lang w:val="bg-BG"/>
              </w:rPr>
              <w:t>14,2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4B8C" w:rsidRPr="006B0444" w:rsidTr="009E4FC8">
        <w:trPr>
          <w:trHeight w:val="26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H</w:t>
            </w:r>
            <w:r w:rsidRPr="006B0444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6B0444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6B0444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15,2±0,8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11,15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3B65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8,62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90308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12,67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27142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9,13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334707" w:rsidRDefault="0033470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20,787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19,773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7F6801" w:rsidRDefault="007F68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F6801">
              <w:rPr>
                <w:rFonts w:ascii="Times New Roman" w:hAnsi="Times New Roman"/>
                <w:sz w:val="14"/>
                <w:szCs w:val="14"/>
                <w:lang w:val="bg-BG"/>
              </w:rPr>
              <w:t>22,80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826F9" w:rsidRDefault="00C826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826F9"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2,027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823024" w:rsidRDefault="008230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23024"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4B8C" w:rsidRPr="006B0444" w:rsidTr="009E4FC8">
        <w:trPr>
          <w:trHeight w:val="37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H</w:t>
            </w:r>
            <w:r w:rsidRPr="006B0444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6B0444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 w:rsidRPr="00F27C7E">
              <w:rPr>
                <w:rFonts w:ascii="Times New Roman" w:hAnsi="Times New Roman"/>
                <w:sz w:val="14"/>
                <w:szCs w:val="14"/>
                <w:lang w:val="bg-BG"/>
              </w:rPr>
              <w:t>0,</w:t>
            </w: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444B8C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9,76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3B65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1,36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90308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0,95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F27C7E" w:rsidRDefault="0027142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F27C7E">
              <w:rPr>
                <w:rFonts w:ascii="Times New Roman" w:hAnsi="Times New Roman"/>
                <w:sz w:val="14"/>
                <w:szCs w:val="14"/>
                <w:lang w:val="en-US"/>
              </w:rPr>
              <w:t>1,81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334707" w:rsidRDefault="00334707" w:rsidP="0033470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5,815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5,103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7F6801" w:rsidRDefault="007F68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F6801">
              <w:rPr>
                <w:rFonts w:ascii="Times New Roman" w:hAnsi="Times New Roman"/>
                <w:sz w:val="14"/>
                <w:szCs w:val="14"/>
                <w:lang w:val="bg-BG"/>
              </w:rPr>
              <w:t>4,66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826F9" w:rsidRDefault="00C826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826F9">
              <w:rPr>
                <w:rFonts w:ascii="Times New Roman" w:hAnsi="Times New Roman"/>
                <w:sz w:val="14"/>
                <w:szCs w:val="14"/>
                <w:lang w:val="bg-BG"/>
              </w:rPr>
              <w:t>0,920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0,208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823024" w:rsidRDefault="008230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23024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6B0444" w:rsidRDefault="00444B8C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1C509D" w:rsidRDefault="001C509D" w:rsidP="006B0444">
      <w:pPr>
        <w:ind w:left="-658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</w:t>
      </w:r>
      <w:r w:rsidR="00B75FB5">
        <w:rPr>
          <w:rFonts w:ascii="Verdana" w:hAnsi="Verdana" w:cs="Verdana"/>
          <w:sz w:val="16"/>
        </w:rPr>
        <w:t>тветствие с Протокол №</w:t>
      </w:r>
      <w:r w:rsidR="00C03067">
        <w:rPr>
          <w:rFonts w:ascii="Verdana" w:hAnsi="Verdana" w:cs="Verdana"/>
          <w:sz w:val="16"/>
          <w:lang w:val="bg-BG"/>
        </w:rPr>
        <w:t xml:space="preserve"> Е</w:t>
      </w:r>
      <w:r w:rsidR="00BD7894">
        <w:rPr>
          <w:rFonts w:ascii="Verdana" w:hAnsi="Verdana" w:cs="Verdana"/>
          <w:sz w:val="16"/>
          <w:lang w:val="en-US"/>
        </w:rPr>
        <w:t>54</w:t>
      </w:r>
      <w:r w:rsidR="00BD7894">
        <w:rPr>
          <w:rFonts w:ascii="Verdana" w:hAnsi="Verdana" w:cs="Verdana"/>
          <w:sz w:val="16"/>
          <w:lang w:val="bg-BG"/>
        </w:rPr>
        <w:t>А/</w:t>
      </w:r>
      <w:r w:rsidR="00BD7894">
        <w:rPr>
          <w:rFonts w:ascii="Verdana" w:hAnsi="Verdana" w:cs="Verdana"/>
          <w:sz w:val="16"/>
          <w:lang w:val="en-US"/>
        </w:rPr>
        <w:t>20</w:t>
      </w:r>
      <w:r w:rsidR="00BD7894">
        <w:rPr>
          <w:rFonts w:ascii="Verdana" w:hAnsi="Verdana" w:cs="Verdana"/>
          <w:sz w:val="16"/>
          <w:lang w:val="bg-BG"/>
        </w:rPr>
        <w:t>.01.201</w:t>
      </w:r>
      <w:r w:rsidR="00BD7894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</w:rPr>
        <w:t xml:space="preserve"> г., Протокол №</w:t>
      </w:r>
      <w:r w:rsidR="00C03067">
        <w:rPr>
          <w:rFonts w:ascii="Verdana" w:hAnsi="Verdana" w:cs="Verdana"/>
          <w:sz w:val="16"/>
          <w:lang w:val="bg-BG"/>
        </w:rPr>
        <w:t xml:space="preserve"> </w:t>
      </w:r>
      <w:r w:rsidR="004A3154">
        <w:rPr>
          <w:rFonts w:ascii="Verdana" w:hAnsi="Verdana" w:cs="Verdana"/>
          <w:sz w:val="16"/>
          <w:lang w:val="bg-BG"/>
        </w:rPr>
        <w:t>Е</w:t>
      </w:r>
      <w:r w:rsidR="004A3154">
        <w:rPr>
          <w:rFonts w:ascii="Verdana" w:hAnsi="Verdana" w:cs="Verdana"/>
          <w:sz w:val="16"/>
          <w:lang w:val="en-US"/>
        </w:rPr>
        <w:t>228</w:t>
      </w:r>
      <w:r w:rsidR="004A3154">
        <w:rPr>
          <w:rFonts w:ascii="Verdana" w:hAnsi="Verdana" w:cs="Verdana"/>
          <w:sz w:val="16"/>
          <w:lang w:val="bg-BG"/>
        </w:rPr>
        <w:t>А/0</w:t>
      </w:r>
      <w:r w:rsidR="004A3154">
        <w:rPr>
          <w:rFonts w:ascii="Verdana" w:hAnsi="Verdana" w:cs="Verdana"/>
          <w:sz w:val="16"/>
          <w:lang w:val="en-US"/>
        </w:rPr>
        <w:t>1</w:t>
      </w:r>
      <w:r w:rsidR="004A3154">
        <w:rPr>
          <w:rFonts w:ascii="Verdana" w:hAnsi="Verdana" w:cs="Verdana"/>
          <w:sz w:val="16"/>
          <w:lang w:val="bg-BG"/>
        </w:rPr>
        <w:t>.0</w:t>
      </w:r>
      <w:r w:rsidR="004A3154">
        <w:rPr>
          <w:rFonts w:ascii="Verdana" w:hAnsi="Verdana" w:cs="Verdana"/>
          <w:sz w:val="16"/>
          <w:lang w:val="en-US"/>
        </w:rPr>
        <w:t>3</w:t>
      </w:r>
      <w:r w:rsidR="004A3154">
        <w:rPr>
          <w:rFonts w:ascii="Verdana" w:hAnsi="Verdana" w:cs="Verdana"/>
          <w:sz w:val="16"/>
          <w:lang w:val="bg-BG"/>
        </w:rPr>
        <w:t>.201</w:t>
      </w:r>
      <w:r w:rsidR="004A3154">
        <w:rPr>
          <w:rFonts w:ascii="Verdana" w:hAnsi="Verdana" w:cs="Verdana"/>
          <w:sz w:val="16"/>
          <w:lang w:val="en-US"/>
        </w:rPr>
        <w:t>6</w:t>
      </w:r>
      <w:r w:rsidR="00C03067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г.,</w:t>
      </w:r>
      <w:r w:rsidRPr="00850757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C03067">
        <w:rPr>
          <w:rFonts w:ascii="Verdana" w:hAnsi="Verdana" w:cs="Verdana"/>
          <w:sz w:val="16"/>
          <w:lang w:val="bg-BG"/>
        </w:rPr>
        <w:t xml:space="preserve"> </w:t>
      </w:r>
      <w:r w:rsidR="00F61B1B">
        <w:rPr>
          <w:rFonts w:ascii="Verdana" w:hAnsi="Verdana" w:cs="Verdana"/>
          <w:sz w:val="16"/>
          <w:lang w:val="bg-BG"/>
        </w:rPr>
        <w:t>104П17/31.03.2016</w:t>
      </w:r>
      <w:r w:rsidR="00C03067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Протокол №</w:t>
      </w:r>
      <w:r w:rsidR="00C03067">
        <w:rPr>
          <w:rFonts w:ascii="Verdana" w:hAnsi="Verdana" w:cs="Verdana"/>
          <w:sz w:val="16"/>
          <w:lang w:val="bg-BG"/>
        </w:rPr>
        <w:t xml:space="preserve"> </w:t>
      </w:r>
      <w:r w:rsidR="00864F91">
        <w:rPr>
          <w:rFonts w:ascii="Verdana" w:hAnsi="Verdana" w:cs="Verdana"/>
          <w:sz w:val="16"/>
          <w:lang w:val="bg-BG"/>
        </w:rPr>
        <w:t>136П17/27.04.2016</w:t>
      </w:r>
      <w:r w:rsidR="00864F91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9D676E">
        <w:rPr>
          <w:rFonts w:ascii="Verdana" w:hAnsi="Verdana" w:cs="Verdana"/>
          <w:sz w:val="16"/>
          <w:lang w:val="bg-BG"/>
        </w:rPr>
        <w:t xml:space="preserve">151П17/10.05.2016 </w:t>
      </w:r>
      <w:r>
        <w:rPr>
          <w:rFonts w:ascii="Verdana" w:hAnsi="Verdana" w:cs="Verdana"/>
          <w:sz w:val="16"/>
        </w:rPr>
        <w:t xml:space="preserve">г., </w:t>
      </w:r>
      <w:r w:rsidR="00006AD9">
        <w:rPr>
          <w:rFonts w:ascii="Verdana" w:hAnsi="Verdana" w:cs="Verdana"/>
          <w:sz w:val="16"/>
        </w:rPr>
        <w:t xml:space="preserve">Протокол № </w:t>
      </w:r>
      <w:r w:rsidR="00AD65B5">
        <w:rPr>
          <w:rFonts w:ascii="Verdana" w:hAnsi="Verdana" w:cs="Verdana"/>
          <w:sz w:val="16"/>
          <w:lang w:val="bg-BG"/>
        </w:rPr>
        <w:t xml:space="preserve">232П17/28.06.2016 </w:t>
      </w:r>
      <w:r>
        <w:rPr>
          <w:rFonts w:ascii="Verdana" w:hAnsi="Verdana" w:cs="Verdana"/>
          <w:sz w:val="16"/>
        </w:rPr>
        <w:t xml:space="preserve">г., Протокол № </w:t>
      </w:r>
      <w:r w:rsidR="00334707">
        <w:rPr>
          <w:rFonts w:ascii="Verdana" w:hAnsi="Verdana" w:cs="Verdana"/>
          <w:sz w:val="16"/>
          <w:lang w:val="bg-BG"/>
        </w:rPr>
        <w:t>248П17/05.07</w:t>
      </w:r>
      <w:r w:rsidR="00334707" w:rsidRPr="00766C3B">
        <w:rPr>
          <w:rFonts w:ascii="Verdana" w:hAnsi="Verdana" w:cs="Verdana"/>
          <w:sz w:val="16"/>
          <w:lang w:val="bg-BG"/>
        </w:rPr>
        <w:t>.2016</w:t>
      </w:r>
      <w:r w:rsidR="00334707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8A4BFA">
        <w:rPr>
          <w:rFonts w:ascii="Verdana" w:hAnsi="Verdana" w:cs="Verdana"/>
          <w:sz w:val="16"/>
          <w:lang w:val="bg-BG"/>
        </w:rPr>
        <w:t>299П17/08.08</w:t>
      </w:r>
      <w:r w:rsidR="008A4BFA" w:rsidRPr="00766C3B">
        <w:rPr>
          <w:rFonts w:ascii="Verdana" w:hAnsi="Verdana" w:cs="Verdana"/>
          <w:sz w:val="16"/>
          <w:lang w:val="bg-BG"/>
        </w:rPr>
        <w:t>.2016</w:t>
      </w:r>
      <w:r w:rsidR="008A4BFA">
        <w:rPr>
          <w:rFonts w:ascii="Verdana" w:hAnsi="Verdana" w:cs="Verdana"/>
          <w:sz w:val="16"/>
          <w:lang w:val="bg-BG"/>
        </w:rPr>
        <w:t xml:space="preserve"> </w:t>
      </w:r>
      <w:r w:rsidR="002C5177">
        <w:rPr>
          <w:rFonts w:ascii="Verdana" w:hAnsi="Verdana" w:cs="Verdana"/>
          <w:sz w:val="16"/>
        </w:rPr>
        <w:t xml:space="preserve">г., Протокол № </w:t>
      </w:r>
      <w:r w:rsidR="00C03067">
        <w:rPr>
          <w:rFonts w:ascii="Verdana" w:hAnsi="Verdana" w:cs="Verdana"/>
          <w:sz w:val="16"/>
          <w:lang w:val="bg-BG"/>
        </w:rPr>
        <w:t>358П</w:t>
      </w:r>
      <w:r w:rsidR="007F6801">
        <w:rPr>
          <w:rFonts w:ascii="Verdana" w:hAnsi="Verdana" w:cs="Verdana"/>
          <w:sz w:val="16"/>
          <w:lang w:val="bg-BG"/>
        </w:rPr>
        <w:t>17</w:t>
      </w:r>
      <w:r w:rsidR="00C03067">
        <w:rPr>
          <w:rFonts w:ascii="Verdana" w:hAnsi="Verdana" w:cs="Verdana"/>
          <w:sz w:val="16"/>
          <w:lang w:val="bg-BG"/>
        </w:rPr>
        <w:t>/13.09</w:t>
      </w:r>
      <w:r w:rsidR="00C03067" w:rsidRPr="00766C3B">
        <w:rPr>
          <w:rFonts w:ascii="Verdana" w:hAnsi="Verdana" w:cs="Verdana"/>
          <w:sz w:val="16"/>
          <w:lang w:val="bg-BG"/>
        </w:rPr>
        <w:t>.2016</w:t>
      </w:r>
      <w:r w:rsidR="00C03067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</w:t>
      </w:r>
      <w:r w:rsidRPr="00850757">
        <w:rPr>
          <w:rFonts w:ascii="Verdana" w:hAnsi="Verdana" w:cs="Verdana"/>
          <w:sz w:val="16"/>
        </w:rPr>
        <w:t xml:space="preserve"> </w:t>
      </w:r>
      <w:r w:rsidR="00E44255">
        <w:rPr>
          <w:rFonts w:ascii="Verdana" w:hAnsi="Verdana" w:cs="Verdana"/>
          <w:sz w:val="16"/>
        </w:rPr>
        <w:t>Протокол №</w:t>
      </w:r>
      <w:r w:rsidR="00C826F9">
        <w:rPr>
          <w:rFonts w:ascii="Verdana" w:hAnsi="Verdana" w:cs="Verdana"/>
          <w:sz w:val="16"/>
          <w:lang w:val="bg-BG"/>
        </w:rPr>
        <w:t xml:space="preserve"> 420П17/15.10</w:t>
      </w:r>
      <w:r w:rsidR="00C826F9" w:rsidRPr="00766C3B">
        <w:rPr>
          <w:rFonts w:ascii="Verdana" w:hAnsi="Verdana" w:cs="Verdana"/>
          <w:sz w:val="16"/>
          <w:lang w:val="bg-BG"/>
        </w:rPr>
        <w:t>.2016</w:t>
      </w:r>
      <w:r w:rsidR="00C826F9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5555E6">
        <w:rPr>
          <w:rFonts w:ascii="Verdana" w:hAnsi="Verdana" w:cs="Verdana"/>
          <w:sz w:val="16"/>
          <w:lang w:val="bg-BG"/>
        </w:rPr>
        <w:t>476П17/05.11</w:t>
      </w:r>
      <w:r w:rsidR="005555E6" w:rsidRPr="00766C3B">
        <w:rPr>
          <w:rFonts w:ascii="Verdana" w:hAnsi="Verdana" w:cs="Verdana"/>
          <w:sz w:val="16"/>
          <w:lang w:val="bg-BG"/>
        </w:rPr>
        <w:t>.2016</w:t>
      </w:r>
      <w:r w:rsidR="005555E6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823024">
        <w:rPr>
          <w:rFonts w:ascii="Verdana" w:hAnsi="Verdana" w:cs="Verdana"/>
          <w:sz w:val="16"/>
          <w:lang w:val="bg-BG"/>
        </w:rPr>
        <w:t>542П17/06.12</w:t>
      </w:r>
      <w:r w:rsidR="00823024" w:rsidRPr="00766C3B">
        <w:rPr>
          <w:rFonts w:ascii="Verdana" w:hAnsi="Verdana" w:cs="Verdana"/>
          <w:sz w:val="16"/>
          <w:lang w:val="bg-BG"/>
        </w:rPr>
        <w:t>.2016</w:t>
      </w:r>
      <w:r w:rsidR="00823024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       </w:t>
      </w:r>
    </w:p>
    <w:p w:rsidR="001C509D" w:rsidRPr="00852D37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  <w:lang w:val="bg-BG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Котлован Х Газов кладенец №19</w:t>
      </w:r>
    </w:p>
    <w:tbl>
      <w:tblPr>
        <w:tblW w:w="1464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44"/>
        <w:gridCol w:w="398"/>
        <w:gridCol w:w="462"/>
        <w:gridCol w:w="602"/>
        <w:gridCol w:w="644"/>
        <w:gridCol w:w="1036"/>
        <w:gridCol w:w="952"/>
        <w:gridCol w:w="867"/>
        <w:gridCol w:w="896"/>
        <w:gridCol w:w="854"/>
        <w:gridCol w:w="941"/>
        <w:gridCol w:w="883"/>
        <w:gridCol w:w="811"/>
        <w:gridCol w:w="901"/>
        <w:gridCol w:w="811"/>
        <w:gridCol w:w="14"/>
        <w:gridCol w:w="945"/>
        <w:gridCol w:w="1323"/>
      </w:tblGrid>
      <w:tr w:rsidR="001C509D" w:rsidRPr="00EE345F" w:rsidTr="00707FA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6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EE345F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1C509D" w:rsidRPr="00EE345F" w:rsidTr="00707FA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101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м.ІV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 xml:space="preserve">м. VІ  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м.VІІ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м.ІХ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м.Х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 ХІ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м.ХІІ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Nm</w:t>
            </w:r>
            <w:r w:rsidRPr="00EE345F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EE345F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2E3F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D53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39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720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27,7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3B65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bg-BG"/>
              </w:rPr>
              <w:t>2</w:t>
            </w: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4E5CED">
            <w:pPr>
              <w:spacing w:after="0" w:line="240" w:lineRule="auto"/>
              <w:rPr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26,3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41F3" w:rsidRDefault="0027142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4BFB" w:rsidRDefault="00CC4BF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47,3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45,8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6801" w:rsidRDefault="007F68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F6801">
              <w:rPr>
                <w:rFonts w:ascii="Times New Roman" w:hAnsi="Times New Roman"/>
                <w:sz w:val="14"/>
                <w:szCs w:val="14"/>
                <w:lang w:val="bg-BG"/>
              </w:rPr>
              <w:t>46,7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01F6" w:rsidRDefault="006701F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6701F6">
              <w:rPr>
                <w:rFonts w:ascii="Times New Roman" w:hAnsi="Times New Roman"/>
                <w:sz w:val="14"/>
                <w:szCs w:val="14"/>
                <w:lang w:val="bg-BG"/>
              </w:rPr>
              <w:t>47,4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47,5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B659F" w:rsidRDefault="002B659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2B659F">
              <w:rPr>
                <w:rFonts w:ascii="Times New Roman" w:hAnsi="Times New Roman"/>
                <w:sz w:val="14"/>
                <w:szCs w:val="14"/>
                <w:lang w:val="bg-BG"/>
              </w:rPr>
              <w:t>47,8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CH</w:t>
            </w:r>
            <w:r w:rsidRPr="00EE345F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EE345F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2E3F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4170±209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D53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4657±233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720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102 102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3B65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104 244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4E5CED">
            <w:pPr>
              <w:spacing w:after="0" w:line="240" w:lineRule="auto"/>
              <w:rPr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107 578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41F3" w:rsidRDefault="0027142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130 662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4BFB" w:rsidRDefault="00CC4BF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175 858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100 436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6801" w:rsidRDefault="007F68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F6801">
              <w:rPr>
                <w:rFonts w:ascii="Times New Roman" w:hAnsi="Times New Roman"/>
                <w:sz w:val="14"/>
                <w:szCs w:val="14"/>
                <w:lang w:val="bg-BG"/>
              </w:rPr>
              <w:t>163 268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01F6" w:rsidRDefault="006701F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6701F6">
              <w:rPr>
                <w:rFonts w:ascii="Times New Roman" w:hAnsi="Times New Roman"/>
                <w:sz w:val="14"/>
                <w:szCs w:val="14"/>
                <w:lang w:val="bg-BG"/>
              </w:rPr>
              <w:t>124 236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134 470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B659F" w:rsidRDefault="002B659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2B659F">
              <w:rPr>
                <w:rFonts w:ascii="Times New Roman" w:hAnsi="Times New Roman"/>
                <w:sz w:val="14"/>
                <w:szCs w:val="14"/>
                <w:lang w:val="bg-BG"/>
              </w:rPr>
              <w:t>154 462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EE345F">
              <w:rPr>
                <w:rFonts w:ascii="Times New Roman" w:hAnsi="Times New Roman"/>
                <w:sz w:val="14"/>
                <w:szCs w:val="14"/>
              </w:rPr>
              <w:t>жемесечно</w:t>
            </w:r>
          </w:p>
          <w:p w:rsidR="001C509D" w:rsidRPr="00707FAF" w:rsidRDefault="001C509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СO</w:t>
            </w:r>
            <w:r w:rsidRPr="00EE345F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EE345F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2E3F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92120±4606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D53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90160±4508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720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170 955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3B65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199 782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4E5CED">
            <w:pPr>
              <w:spacing w:after="0" w:line="240" w:lineRule="auto"/>
              <w:rPr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186 675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41F3" w:rsidRDefault="0027142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230 495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4BFB" w:rsidRDefault="00CC4BF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345 840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157 200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6801" w:rsidRDefault="007F68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F6801">
              <w:rPr>
                <w:rFonts w:ascii="Times New Roman" w:hAnsi="Times New Roman"/>
                <w:sz w:val="14"/>
                <w:szCs w:val="14"/>
                <w:lang w:val="bg-BG"/>
              </w:rPr>
              <w:t>186 020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01F6" w:rsidRDefault="006701F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6701F6">
              <w:rPr>
                <w:rFonts w:ascii="Times New Roman" w:hAnsi="Times New Roman"/>
                <w:sz w:val="14"/>
                <w:szCs w:val="14"/>
                <w:lang w:val="bg-BG"/>
              </w:rPr>
              <w:t>227 285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135 585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B659F" w:rsidRDefault="002B65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2B659F">
              <w:rPr>
                <w:rFonts w:ascii="Times New Roman" w:hAnsi="Times New Roman"/>
                <w:sz w:val="14"/>
                <w:szCs w:val="14"/>
                <w:lang w:val="bg-BG"/>
              </w:rPr>
              <w:t>304 575</w:t>
            </w:r>
          </w:p>
          <w:p w:rsidR="001C509D" w:rsidRPr="002B659F" w:rsidRDefault="001C509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O</w:t>
            </w:r>
            <w:r w:rsidRPr="00EE345F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EC41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20,8</w:t>
            </w:r>
          </w:p>
          <w:p w:rsidR="001C509D" w:rsidRPr="00D27710" w:rsidRDefault="001C5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D53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20,8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720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17,13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0C62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</w:t>
            </w:r>
            <w:r w:rsidR="003B651A"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6,0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4E5CED">
            <w:pPr>
              <w:spacing w:after="0" w:line="240" w:lineRule="auto"/>
              <w:rPr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16,13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41F3" w:rsidRDefault="002641F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271427">
              <w:rPr>
                <w:rFonts w:ascii="Times New Roman" w:hAnsi="Times New Roman"/>
                <w:sz w:val="14"/>
                <w:szCs w:val="14"/>
                <w:lang w:val="en-US"/>
              </w:rPr>
              <w:t>5,33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4BFB" w:rsidRDefault="00CC4BF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11,9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13,6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6801" w:rsidRDefault="007F68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F6801">
              <w:rPr>
                <w:rFonts w:ascii="Times New Roman" w:hAnsi="Times New Roman"/>
                <w:sz w:val="14"/>
                <w:szCs w:val="14"/>
                <w:lang w:val="bg-BG"/>
              </w:rPr>
              <w:t>12,2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01F6" w:rsidRDefault="006701F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6701F6">
              <w:rPr>
                <w:rFonts w:ascii="Times New Roman" w:hAnsi="Times New Roman"/>
                <w:sz w:val="14"/>
                <w:szCs w:val="14"/>
                <w:lang w:val="bg-BG"/>
              </w:rPr>
              <w:t>15,5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17,7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B659F" w:rsidRDefault="002B659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2B659F">
              <w:rPr>
                <w:rFonts w:ascii="Times New Roman" w:hAnsi="Times New Roman"/>
                <w:sz w:val="14"/>
                <w:szCs w:val="14"/>
                <w:lang w:val="bg-BG"/>
              </w:rPr>
              <w:t>16,5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H</w:t>
            </w:r>
            <w:r w:rsidRPr="00EE345F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EE345F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EE345F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2E3F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&lt;3,0</w:t>
            </w:r>
          </w:p>
          <w:p w:rsidR="001C509D" w:rsidRPr="00D27710" w:rsidRDefault="001C5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D53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720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113,57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3B65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106,47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4E5CED">
            <w:pPr>
              <w:spacing w:after="0" w:line="240" w:lineRule="auto"/>
              <w:rPr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94,80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41F3" w:rsidRDefault="0027142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98,87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4BFB" w:rsidRDefault="00CC4BF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152,10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93,29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6801" w:rsidRDefault="007F68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F6801">
              <w:rPr>
                <w:rFonts w:ascii="Times New Roman" w:hAnsi="Times New Roman"/>
                <w:sz w:val="14"/>
                <w:szCs w:val="14"/>
                <w:lang w:val="bg-BG"/>
              </w:rPr>
              <w:t>117,04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01F6" w:rsidRDefault="006701F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6701F6">
              <w:rPr>
                <w:rFonts w:ascii="Times New Roman" w:hAnsi="Times New Roman"/>
                <w:sz w:val="14"/>
                <w:szCs w:val="14"/>
                <w:lang w:val="bg-BG"/>
              </w:rPr>
              <w:t>59,28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15,707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B659F" w:rsidRDefault="002B659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2B659F">
              <w:rPr>
                <w:rFonts w:ascii="Times New Roman" w:hAnsi="Times New Roman"/>
                <w:sz w:val="14"/>
                <w:szCs w:val="14"/>
                <w:lang w:val="bg-BG"/>
              </w:rPr>
              <w:t>44,08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H</w:t>
            </w:r>
            <w:r w:rsidRPr="00EE345F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EE345F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2E3F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&lt;0,45</w:t>
            </w:r>
          </w:p>
          <w:p w:rsidR="001C509D" w:rsidRPr="00D27710" w:rsidRDefault="001C5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D53C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720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53,58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3B65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4,60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27710" w:rsidRDefault="004E5CED">
            <w:pPr>
              <w:spacing w:after="0" w:line="240" w:lineRule="auto"/>
              <w:rPr>
                <w:color w:val="000000" w:themeColor="text1"/>
                <w:sz w:val="14"/>
                <w:szCs w:val="14"/>
                <w:lang w:val="en-US"/>
              </w:rPr>
            </w:pPr>
            <w:r w:rsidRPr="00D27710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53,31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41F3" w:rsidRDefault="0027142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4,87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4BFB" w:rsidRDefault="00CC4BF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11,81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szCs w:val="14"/>
                <w:lang w:val="bg-BG"/>
              </w:rPr>
              <w:t>5,99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6801" w:rsidRDefault="007F68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7F6801">
              <w:rPr>
                <w:rFonts w:ascii="Times New Roman" w:hAnsi="Times New Roman"/>
                <w:sz w:val="14"/>
                <w:szCs w:val="14"/>
                <w:lang w:val="bg-BG"/>
              </w:rPr>
              <w:t>6,23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01F6" w:rsidRDefault="006701F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6701F6">
              <w:rPr>
                <w:rFonts w:ascii="Times New Roman" w:hAnsi="Times New Roman"/>
                <w:sz w:val="14"/>
                <w:szCs w:val="14"/>
                <w:lang w:val="bg-BG"/>
              </w:rPr>
              <w:t>1,602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szCs w:val="14"/>
                <w:lang w:val="bg-BG"/>
              </w:rPr>
              <w:t>0,653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B659F" w:rsidRDefault="002B659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2B659F">
              <w:rPr>
                <w:rFonts w:ascii="Times New Roman" w:hAnsi="Times New Roman"/>
                <w:sz w:val="14"/>
                <w:szCs w:val="14"/>
                <w:lang w:val="bg-BG"/>
              </w:rPr>
              <w:t>0,356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1C509D" w:rsidRDefault="001C509D" w:rsidP="00707FAF">
      <w:pPr>
        <w:ind w:left="-574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съответствие</w:t>
      </w:r>
      <w:r w:rsidR="00B75FB5">
        <w:rPr>
          <w:rFonts w:ascii="Verdana" w:hAnsi="Verdana" w:cs="Verdana"/>
          <w:sz w:val="16"/>
        </w:rPr>
        <w:t xml:space="preserve"> с Протокол №</w:t>
      </w:r>
      <w:r w:rsidR="007F6801">
        <w:rPr>
          <w:rFonts w:ascii="Verdana" w:hAnsi="Verdana" w:cs="Verdana"/>
          <w:sz w:val="16"/>
          <w:lang w:val="bg-BG"/>
        </w:rPr>
        <w:t xml:space="preserve"> Е</w:t>
      </w:r>
      <w:r w:rsidR="00BD7894">
        <w:rPr>
          <w:rFonts w:ascii="Verdana" w:hAnsi="Verdana" w:cs="Verdana"/>
          <w:sz w:val="16"/>
          <w:lang w:val="en-US"/>
        </w:rPr>
        <w:t>55</w:t>
      </w:r>
      <w:r w:rsidR="00BD7894">
        <w:rPr>
          <w:rFonts w:ascii="Verdana" w:hAnsi="Verdana" w:cs="Verdana"/>
          <w:sz w:val="16"/>
          <w:lang w:val="bg-BG"/>
        </w:rPr>
        <w:t>А/</w:t>
      </w:r>
      <w:r w:rsidR="00BD7894">
        <w:rPr>
          <w:rFonts w:ascii="Verdana" w:hAnsi="Verdana" w:cs="Verdana"/>
          <w:sz w:val="16"/>
          <w:lang w:val="en-US"/>
        </w:rPr>
        <w:t>20</w:t>
      </w:r>
      <w:r w:rsidR="00BD7894">
        <w:rPr>
          <w:rFonts w:ascii="Verdana" w:hAnsi="Verdana" w:cs="Verdana"/>
          <w:sz w:val="16"/>
          <w:lang w:val="bg-BG"/>
        </w:rPr>
        <w:t>.01.201</w:t>
      </w:r>
      <w:r w:rsidR="00BD7894">
        <w:rPr>
          <w:rFonts w:ascii="Verdana" w:hAnsi="Verdana" w:cs="Verdana"/>
          <w:sz w:val="16"/>
          <w:lang w:val="en-US"/>
        </w:rPr>
        <w:t>6</w:t>
      </w:r>
      <w:r>
        <w:rPr>
          <w:rFonts w:ascii="Verdana" w:hAnsi="Verdana" w:cs="Verdana"/>
          <w:sz w:val="16"/>
        </w:rPr>
        <w:t xml:space="preserve"> г., Протокол №</w:t>
      </w:r>
      <w:r w:rsidR="007F6801">
        <w:rPr>
          <w:rFonts w:ascii="Verdana" w:hAnsi="Verdana" w:cs="Verdana"/>
          <w:sz w:val="16"/>
          <w:lang w:val="bg-BG"/>
        </w:rPr>
        <w:t xml:space="preserve"> Е</w:t>
      </w:r>
      <w:r w:rsidR="004A3154">
        <w:rPr>
          <w:rFonts w:ascii="Verdana" w:hAnsi="Verdana" w:cs="Verdana"/>
          <w:sz w:val="16"/>
          <w:lang w:val="en-US"/>
        </w:rPr>
        <w:t>229</w:t>
      </w:r>
      <w:r w:rsidR="004A3154">
        <w:rPr>
          <w:rFonts w:ascii="Verdana" w:hAnsi="Verdana" w:cs="Verdana"/>
          <w:sz w:val="16"/>
          <w:lang w:val="bg-BG"/>
        </w:rPr>
        <w:t>А/0</w:t>
      </w:r>
      <w:r w:rsidR="004A3154">
        <w:rPr>
          <w:rFonts w:ascii="Verdana" w:hAnsi="Verdana" w:cs="Verdana"/>
          <w:sz w:val="16"/>
          <w:lang w:val="en-US"/>
        </w:rPr>
        <w:t>1</w:t>
      </w:r>
      <w:r w:rsidR="004A3154">
        <w:rPr>
          <w:rFonts w:ascii="Verdana" w:hAnsi="Verdana" w:cs="Verdana"/>
          <w:sz w:val="16"/>
          <w:lang w:val="bg-BG"/>
        </w:rPr>
        <w:t>.0</w:t>
      </w:r>
      <w:r w:rsidR="004A3154">
        <w:rPr>
          <w:rFonts w:ascii="Verdana" w:hAnsi="Verdana" w:cs="Verdana"/>
          <w:sz w:val="16"/>
          <w:lang w:val="en-US"/>
        </w:rPr>
        <w:t>3</w:t>
      </w:r>
      <w:r w:rsidR="004A3154">
        <w:rPr>
          <w:rFonts w:ascii="Verdana" w:hAnsi="Verdana" w:cs="Verdana"/>
          <w:sz w:val="16"/>
          <w:lang w:val="bg-BG"/>
        </w:rPr>
        <w:t>.201</w:t>
      </w:r>
      <w:r w:rsidR="004A3154">
        <w:rPr>
          <w:rFonts w:ascii="Verdana" w:hAnsi="Verdana" w:cs="Verdana"/>
          <w:sz w:val="16"/>
          <w:lang w:val="en-US"/>
        </w:rPr>
        <w:t>6</w:t>
      </w:r>
      <w:r w:rsidR="007F6801">
        <w:rPr>
          <w:rFonts w:ascii="Verdana" w:hAnsi="Verdana" w:cs="Verdana"/>
          <w:sz w:val="16"/>
          <w:lang w:val="bg-BG"/>
        </w:rPr>
        <w:t xml:space="preserve"> г</w:t>
      </w:r>
      <w:r>
        <w:rPr>
          <w:rFonts w:ascii="Verdana" w:hAnsi="Verdana" w:cs="Verdana"/>
          <w:sz w:val="16"/>
          <w:lang w:val="bg-BG"/>
        </w:rPr>
        <w:t>.,</w:t>
      </w:r>
      <w:r>
        <w:rPr>
          <w:rFonts w:ascii="Verdana" w:hAnsi="Verdana" w:cs="Verdana"/>
          <w:sz w:val="16"/>
        </w:rPr>
        <w:t xml:space="preserve"> Протокол №</w:t>
      </w:r>
      <w:r w:rsidR="007F6801">
        <w:rPr>
          <w:rFonts w:ascii="Verdana" w:hAnsi="Verdana" w:cs="Verdana"/>
          <w:sz w:val="16"/>
          <w:lang w:val="bg-BG"/>
        </w:rPr>
        <w:t xml:space="preserve"> </w:t>
      </w:r>
      <w:r w:rsidR="00F61B1B">
        <w:rPr>
          <w:rFonts w:ascii="Verdana" w:hAnsi="Verdana" w:cs="Verdana"/>
          <w:sz w:val="16"/>
          <w:lang w:val="bg-BG"/>
        </w:rPr>
        <w:t>104П6/31.03.2016</w:t>
      </w:r>
      <w:r w:rsidR="007F6801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Протокол №</w:t>
      </w:r>
      <w:r w:rsidR="007F6801">
        <w:rPr>
          <w:rFonts w:ascii="Verdana" w:hAnsi="Verdana" w:cs="Verdana"/>
          <w:sz w:val="16"/>
          <w:lang w:val="bg-BG"/>
        </w:rPr>
        <w:t xml:space="preserve"> </w:t>
      </w:r>
      <w:r w:rsidR="00864F91">
        <w:rPr>
          <w:rFonts w:ascii="Verdana" w:hAnsi="Verdana" w:cs="Verdana"/>
          <w:sz w:val="16"/>
          <w:lang w:val="bg-BG"/>
        </w:rPr>
        <w:t>136П6/27.04.2016</w:t>
      </w:r>
      <w:r w:rsidR="00864F91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 г., Протокол №</w:t>
      </w:r>
      <w:r w:rsidR="007F6801">
        <w:rPr>
          <w:rFonts w:ascii="Verdana" w:hAnsi="Verdana" w:cs="Verdana"/>
          <w:sz w:val="16"/>
          <w:lang w:val="bg-BG"/>
        </w:rPr>
        <w:t xml:space="preserve"> </w:t>
      </w:r>
      <w:r w:rsidR="009D676E">
        <w:rPr>
          <w:rFonts w:ascii="Verdana" w:hAnsi="Verdana" w:cs="Verdana"/>
          <w:sz w:val="16"/>
          <w:lang w:val="bg-BG"/>
        </w:rPr>
        <w:t xml:space="preserve">151П6/10.05.2016 </w:t>
      </w:r>
      <w:r>
        <w:rPr>
          <w:rFonts w:ascii="Verdana" w:hAnsi="Verdana" w:cs="Verdana"/>
          <w:sz w:val="16"/>
        </w:rPr>
        <w:t xml:space="preserve">г., </w:t>
      </w:r>
      <w:r w:rsidR="00006AD9">
        <w:rPr>
          <w:rFonts w:ascii="Verdana" w:hAnsi="Verdana" w:cs="Verdana"/>
          <w:sz w:val="16"/>
        </w:rPr>
        <w:t xml:space="preserve">Протокол № </w:t>
      </w:r>
      <w:r w:rsidR="00AD65B5">
        <w:rPr>
          <w:rFonts w:ascii="Verdana" w:hAnsi="Verdana" w:cs="Verdana"/>
          <w:sz w:val="16"/>
          <w:lang w:val="bg-BG"/>
        </w:rPr>
        <w:t xml:space="preserve">232П6/28.06.2016 </w:t>
      </w:r>
      <w:r>
        <w:rPr>
          <w:rFonts w:ascii="Verdana" w:hAnsi="Verdana" w:cs="Verdana"/>
          <w:sz w:val="16"/>
        </w:rPr>
        <w:t xml:space="preserve">г., Протокол № </w:t>
      </w:r>
      <w:r w:rsidR="00CC4BFB">
        <w:rPr>
          <w:rFonts w:ascii="Verdana" w:hAnsi="Verdana" w:cs="Verdana"/>
          <w:sz w:val="16"/>
          <w:lang w:val="bg-BG"/>
        </w:rPr>
        <w:t>248П6/05.07</w:t>
      </w:r>
      <w:r w:rsidR="00CC4BFB" w:rsidRPr="00766C3B">
        <w:rPr>
          <w:rFonts w:ascii="Verdana" w:hAnsi="Verdana" w:cs="Verdana"/>
          <w:sz w:val="16"/>
          <w:lang w:val="bg-BG"/>
        </w:rPr>
        <w:t>.2016</w:t>
      </w:r>
      <w:r w:rsidR="00CC4BFB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8A4BFA">
        <w:rPr>
          <w:rFonts w:ascii="Verdana" w:hAnsi="Verdana" w:cs="Verdana"/>
          <w:sz w:val="16"/>
          <w:lang w:val="bg-BG"/>
        </w:rPr>
        <w:t>299П6/08.08</w:t>
      </w:r>
      <w:r w:rsidR="008A4BFA" w:rsidRPr="00766C3B">
        <w:rPr>
          <w:rFonts w:ascii="Verdana" w:hAnsi="Verdana" w:cs="Verdana"/>
          <w:sz w:val="16"/>
          <w:lang w:val="bg-BG"/>
        </w:rPr>
        <w:t>.2016</w:t>
      </w:r>
      <w:r w:rsidR="008A4BFA">
        <w:rPr>
          <w:rFonts w:ascii="Verdana" w:hAnsi="Verdana" w:cs="Verdana"/>
          <w:sz w:val="16"/>
          <w:lang w:val="bg-BG"/>
        </w:rPr>
        <w:t xml:space="preserve"> </w:t>
      </w:r>
      <w:r w:rsidR="002C5177">
        <w:rPr>
          <w:rFonts w:ascii="Verdana" w:hAnsi="Verdana" w:cs="Verdana"/>
          <w:sz w:val="16"/>
        </w:rPr>
        <w:t xml:space="preserve">г., Протокол № </w:t>
      </w:r>
      <w:r w:rsidR="007F6801">
        <w:rPr>
          <w:rFonts w:ascii="Verdana" w:hAnsi="Verdana" w:cs="Verdana"/>
          <w:sz w:val="16"/>
          <w:lang w:val="bg-BG"/>
        </w:rPr>
        <w:t>358П6/13.09</w:t>
      </w:r>
      <w:r w:rsidR="007F6801" w:rsidRPr="00766C3B">
        <w:rPr>
          <w:rFonts w:ascii="Verdana" w:hAnsi="Verdana" w:cs="Verdana"/>
          <w:sz w:val="16"/>
          <w:lang w:val="bg-BG"/>
        </w:rPr>
        <w:t>.2016</w:t>
      </w:r>
      <w:r>
        <w:rPr>
          <w:rFonts w:ascii="Verdana" w:hAnsi="Verdana" w:cs="Verdana"/>
          <w:sz w:val="16"/>
        </w:rPr>
        <w:t>.,</w:t>
      </w:r>
      <w:r w:rsidRPr="00850757">
        <w:rPr>
          <w:rFonts w:ascii="Verdana" w:hAnsi="Verdana" w:cs="Verdana"/>
          <w:sz w:val="16"/>
        </w:rPr>
        <w:t xml:space="preserve"> </w:t>
      </w:r>
      <w:r w:rsidR="00E44255">
        <w:rPr>
          <w:rFonts w:ascii="Verdana" w:hAnsi="Verdana" w:cs="Verdana"/>
          <w:sz w:val="16"/>
        </w:rPr>
        <w:t xml:space="preserve">Протокол № </w:t>
      </w:r>
      <w:r w:rsidR="006701F6">
        <w:rPr>
          <w:rFonts w:ascii="Verdana" w:hAnsi="Verdana" w:cs="Verdana"/>
          <w:sz w:val="16"/>
          <w:lang w:val="bg-BG"/>
        </w:rPr>
        <w:t>420П6/15.10</w:t>
      </w:r>
      <w:r w:rsidR="006701F6" w:rsidRPr="00766C3B">
        <w:rPr>
          <w:rFonts w:ascii="Verdana" w:hAnsi="Verdana" w:cs="Verdana"/>
          <w:sz w:val="16"/>
          <w:lang w:val="bg-BG"/>
        </w:rPr>
        <w:t>.2016</w:t>
      </w:r>
      <w:r w:rsidR="006701F6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5555E6">
        <w:rPr>
          <w:rFonts w:ascii="Verdana" w:hAnsi="Verdana" w:cs="Verdana"/>
          <w:sz w:val="16"/>
          <w:lang w:val="bg-BG"/>
        </w:rPr>
        <w:t>476П6/05.11</w:t>
      </w:r>
      <w:r w:rsidR="005555E6" w:rsidRPr="00766C3B">
        <w:rPr>
          <w:rFonts w:ascii="Verdana" w:hAnsi="Verdana" w:cs="Verdana"/>
          <w:sz w:val="16"/>
          <w:lang w:val="bg-BG"/>
        </w:rPr>
        <w:t>.2016</w:t>
      </w:r>
      <w:r w:rsidR="005555E6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2B659F">
        <w:rPr>
          <w:rFonts w:ascii="Verdana" w:hAnsi="Verdana" w:cs="Verdana"/>
          <w:sz w:val="16"/>
          <w:lang w:val="bg-BG"/>
        </w:rPr>
        <w:t>542П96/06.12</w:t>
      </w:r>
      <w:r w:rsidR="002B659F" w:rsidRPr="00766C3B">
        <w:rPr>
          <w:rFonts w:ascii="Verdana" w:hAnsi="Verdana" w:cs="Verdana"/>
          <w:sz w:val="16"/>
          <w:lang w:val="bg-BG"/>
        </w:rPr>
        <w:t>.2016</w:t>
      </w:r>
      <w:r w:rsidR="002B659F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       </w:t>
      </w:r>
    </w:p>
    <w:p w:rsidR="001C509D" w:rsidRDefault="001C509D" w:rsidP="00707FAF">
      <w:pPr>
        <w:spacing w:after="0" w:line="24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2. Емисии в атмосферния въздух Котлован Х Газов кладенец №20</w:t>
      </w:r>
    </w:p>
    <w:tbl>
      <w:tblPr>
        <w:tblW w:w="14607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798"/>
        <w:gridCol w:w="413"/>
        <w:gridCol w:w="360"/>
        <w:gridCol w:w="592"/>
        <w:gridCol w:w="644"/>
        <w:gridCol w:w="727"/>
        <w:gridCol w:w="862"/>
        <w:gridCol w:w="860"/>
        <w:gridCol w:w="965"/>
        <w:gridCol w:w="936"/>
        <w:gridCol w:w="968"/>
        <w:gridCol w:w="938"/>
        <w:gridCol w:w="935"/>
        <w:gridCol w:w="938"/>
        <w:gridCol w:w="895"/>
        <w:gridCol w:w="946"/>
        <w:gridCol w:w="1305"/>
      </w:tblGrid>
      <w:tr w:rsidR="001C509D" w:rsidRPr="00DA336C" w:rsidTr="001A5ECB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 w:rsidP="00707FAF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 w:rsidP="00707FAF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 w:rsidP="00707FA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 w:rsidP="00707FAF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 w:rsidP="00707F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 w:rsidP="00707FAF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 w:rsidP="00707FAF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1A5ECB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A5ECB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1A5E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3B08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157A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983E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16,6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0D62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13,6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94054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13,3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27142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14,1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E75E8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27,0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26,8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250B8" w:rsidRDefault="001250B8">
            <w:pPr>
              <w:spacing w:after="0" w:line="240" w:lineRule="auto"/>
              <w:rPr>
                <w:lang w:val="bg-BG"/>
              </w:rPr>
            </w:pPr>
            <w:r w:rsidRPr="001250B8">
              <w:rPr>
                <w:rFonts w:ascii="Times New Roman" w:hAnsi="Times New Roman"/>
                <w:sz w:val="14"/>
                <w:lang w:val="bg-BG"/>
              </w:rPr>
              <w:t>26,8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01F6" w:rsidRDefault="006701F6">
            <w:pPr>
              <w:spacing w:after="0" w:line="240" w:lineRule="auto"/>
              <w:rPr>
                <w:lang w:val="bg-BG"/>
              </w:rPr>
            </w:pPr>
            <w:r w:rsidRPr="006701F6">
              <w:rPr>
                <w:rFonts w:ascii="Times New Roman" w:hAnsi="Times New Roman"/>
                <w:sz w:val="14"/>
                <w:lang w:val="bg-BG"/>
              </w:rPr>
              <w:t>27,5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lang w:val="bg-BG"/>
              </w:rPr>
              <w:t>28,1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25841" w:rsidRDefault="00A25841">
            <w:pPr>
              <w:spacing w:after="0" w:line="240" w:lineRule="auto"/>
              <w:rPr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29,0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092986">
        <w:trPr>
          <w:trHeight w:val="3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3B08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4078±204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157A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5033±252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983E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35 200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0D62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25 704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94054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28 560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27142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39 770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E75E8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80 920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83 538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250B8" w:rsidRDefault="001250B8">
            <w:pPr>
              <w:spacing w:after="0" w:line="240" w:lineRule="auto"/>
              <w:rPr>
                <w:lang w:val="bg-BG"/>
              </w:rPr>
            </w:pPr>
            <w:r w:rsidRPr="001250B8">
              <w:rPr>
                <w:rFonts w:ascii="Times New Roman" w:hAnsi="Times New Roman"/>
                <w:sz w:val="14"/>
                <w:lang w:val="bg-BG"/>
              </w:rPr>
              <w:t>112 812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01F6" w:rsidRDefault="006701F6">
            <w:pPr>
              <w:spacing w:after="0" w:line="240" w:lineRule="auto"/>
              <w:rPr>
                <w:lang w:val="bg-BG"/>
              </w:rPr>
            </w:pPr>
            <w:r w:rsidRPr="006701F6">
              <w:rPr>
                <w:rFonts w:ascii="Times New Roman" w:hAnsi="Times New Roman"/>
                <w:sz w:val="14"/>
                <w:lang w:val="bg-BG"/>
              </w:rPr>
              <w:t>94 486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lang w:val="bg-BG"/>
              </w:rPr>
              <w:t>85 918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25841" w:rsidRDefault="00A25841">
            <w:pPr>
              <w:spacing w:after="0" w:line="240" w:lineRule="auto"/>
              <w:rPr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78 778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092986">
        <w:trPr>
          <w:trHeight w:val="4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3B08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99960±4998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157A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96040±4802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983E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37 335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0D62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17 685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94054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21 615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27142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19 650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E75E8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94 320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139 515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250B8" w:rsidRDefault="001250B8">
            <w:pPr>
              <w:spacing w:after="0" w:line="240" w:lineRule="auto"/>
              <w:rPr>
                <w:lang w:val="bg-BG"/>
              </w:rPr>
            </w:pPr>
            <w:r w:rsidRPr="001250B8">
              <w:rPr>
                <w:rFonts w:ascii="Times New Roman" w:hAnsi="Times New Roman"/>
                <w:sz w:val="14"/>
                <w:lang w:val="bg-BG"/>
              </w:rPr>
              <w:t>176 195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01F6" w:rsidRDefault="006701F6">
            <w:pPr>
              <w:spacing w:after="0" w:line="240" w:lineRule="auto"/>
              <w:rPr>
                <w:lang w:val="bg-BG"/>
              </w:rPr>
            </w:pPr>
            <w:r w:rsidRPr="006701F6">
              <w:rPr>
                <w:rFonts w:ascii="Times New Roman" w:hAnsi="Times New Roman"/>
                <w:sz w:val="14"/>
                <w:lang w:val="bg-BG"/>
              </w:rPr>
              <w:t>162 440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lang w:val="bg-BG"/>
              </w:rPr>
              <w:t>144 100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25841" w:rsidRDefault="00A25841">
            <w:pPr>
              <w:spacing w:after="0" w:line="240" w:lineRule="auto"/>
              <w:rPr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133 620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092986">
        <w:trPr>
          <w:trHeight w:val="4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EC41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20,8</w:t>
            </w:r>
          </w:p>
          <w:p w:rsidR="001C509D" w:rsidRPr="00E75E81" w:rsidRDefault="001C5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0A1C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20,8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983E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16,1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0D62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18,7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94054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16,2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551AF3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</w:rPr>
              <w:t>18,</w:t>
            </w:r>
            <w:r w:rsidR="00271427" w:rsidRPr="00E75E8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E75E8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14,9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15,5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250B8" w:rsidRDefault="001250B8">
            <w:pPr>
              <w:spacing w:after="0" w:line="240" w:lineRule="auto"/>
              <w:rPr>
                <w:lang w:val="bg-BG"/>
              </w:rPr>
            </w:pPr>
            <w:r w:rsidRPr="001250B8">
              <w:rPr>
                <w:rFonts w:ascii="Times New Roman" w:hAnsi="Times New Roman"/>
                <w:sz w:val="14"/>
                <w:lang w:val="bg-BG"/>
              </w:rPr>
              <w:t>15,0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01F6" w:rsidRDefault="006701F6">
            <w:pPr>
              <w:spacing w:after="0" w:line="240" w:lineRule="auto"/>
              <w:rPr>
                <w:lang w:val="bg-BG"/>
              </w:rPr>
            </w:pPr>
            <w:r w:rsidRPr="006701F6">
              <w:rPr>
                <w:rFonts w:ascii="Times New Roman" w:hAnsi="Times New Roman"/>
                <w:sz w:val="14"/>
                <w:lang w:val="bg-BG"/>
              </w:rPr>
              <w:t>13,8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lang w:val="bg-BG"/>
              </w:rPr>
              <w:t>14,1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25841" w:rsidRDefault="00A25841">
            <w:pPr>
              <w:spacing w:after="0" w:line="240" w:lineRule="auto"/>
              <w:rPr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15,3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092986">
        <w:trPr>
          <w:trHeight w:val="4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3B08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&lt;3,0</w:t>
            </w:r>
          </w:p>
          <w:p w:rsidR="001C509D" w:rsidRPr="00E75E81" w:rsidRDefault="001C5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157A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983E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103,43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0D62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40,57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94054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108,49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27142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50,19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E75E8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108,50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89,74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250B8" w:rsidRDefault="001250B8">
            <w:pPr>
              <w:spacing w:after="0" w:line="240" w:lineRule="auto"/>
              <w:rPr>
                <w:lang w:val="bg-BG"/>
              </w:rPr>
            </w:pPr>
            <w:r w:rsidRPr="001250B8">
              <w:rPr>
                <w:rFonts w:ascii="Times New Roman" w:hAnsi="Times New Roman"/>
                <w:sz w:val="14"/>
                <w:lang w:val="bg-BG"/>
              </w:rPr>
              <w:t>93,73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01F6" w:rsidRDefault="006701F6">
            <w:pPr>
              <w:spacing w:after="0" w:line="240" w:lineRule="auto"/>
              <w:rPr>
                <w:lang w:val="bg-BG"/>
              </w:rPr>
            </w:pPr>
            <w:r w:rsidRPr="006701F6">
              <w:rPr>
                <w:rFonts w:ascii="Times New Roman" w:hAnsi="Times New Roman"/>
                <w:sz w:val="14"/>
                <w:lang w:val="bg-BG"/>
              </w:rPr>
              <w:t>69,92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lang w:val="bg-BG"/>
              </w:rPr>
              <w:t>35,973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25841" w:rsidRDefault="00A25841">
            <w:pPr>
              <w:spacing w:after="0" w:line="240" w:lineRule="auto"/>
              <w:rPr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21,28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092986">
        <w:trPr>
          <w:trHeight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3B08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&lt;0,45</w:t>
            </w:r>
          </w:p>
          <w:p w:rsidR="001C509D" w:rsidRPr="00E75E81" w:rsidRDefault="001C5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157A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983E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4,87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0D62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1,60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94054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4,</w:t>
            </w:r>
            <w:r w:rsidR="00D61E8E" w:rsidRPr="00E75E8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27142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75E81">
              <w:rPr>
                <w:rFonts w:ascii="Times New Roman" w:hAnsi="Times New Roman"/>
                <w:color w:val="000000" w:themeColor="text1"/>
                <w:sz w:val="14"/>
                <w:lang w:val="en-US"/>
              </w:rPr>
              <w:t>2,02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5E81" w:rsidRDefault="00E75E81" w:rsidP="00E75E81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 xml:space="preserve"> 6,29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A4BFA" w:rsidRDefault="008A4BFA">
            <w:pPr>
              <w:spacing w:after="0" w:line="240" w:lineRule="auto"/>
              <w:rPr>
                <w:lang w:val="bg-BG"/>
              </w:rPr>
            </w:pPr>
            <w:r w:rsidRPr="008A4BFA">
              <w:rPr>
                <w:rFonts w:ascii="Times New Roman" w:hAnsi="Times New Roman"/>
                <w:sz w:val="14"/>
                <w:lang w:val="bg-BG"/>
              </w:rPr>
              <w:t>6,05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250B8" w:rsidRDefault="001250B8">
            <w:pPr>
              <w:spacing w:after="0" w:line="240" w:lineRule="auto"/>
              <w:rPr>
                <w:lang w:val="bg-BG"/>
              </w:rPr>
            </w:pPr>
            <w:r w:rsidRPr="001250B8">
              <w:rPr>
                <w:rFonts w:ascii="Times New Roman" w:hAnsi="Times New Roman"/>
                <w:sz w:val="14"/>
                <w:lang w:val="bg-BG"/>
              </w:rPr>
              <w:t>5,99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701F6" w:rsidRDefault="006701F6">
            <w:pPr>
              <w:spacing w:after="0" w:line="240" w:lineRule="auto"/>
              <w:rPr>
                <w:lang w:val="bg-BG"/>
              </w:rPr>
            </w:pPr>
            <w:r w:rsidRPr="006701F6">
              <w:rPr>
                <w:rFonts w:ascii="Times New Roman" w:hAnsi="Times New Roman"/>
                <w:sz w:val="14"/>
                <w:lang w:val="bg-BG"/>
              </w:rPr>
              <w:t>4,687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55E6" w:rsidRDefault="005555E6">
            <w:pPr>
              <w:spacing w:after="0" w:line="240" w:lineRule="auto"/>
              <w:rPr>
                <w:lang w:val="bg-BG"/>
              </w:rPr>
            </w:pPr>
            <w:r w:rsidRPr="005555E6">
              <w:rPr>
                <w:rFonts w:ascii="Times New Roman" w:hAnsi="Times New Roman"/>
                <w:sz w:val="14"/>
                <w:lang w:val="bg-BG"/>
              </w:rPr>
              <w:t>3,768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25841" w:rsidRDefault="00A25841">
            <w:pPr>
              <w:spacing w:after="0" w:line="240" w:lineRule="auto"/>
              <w:rPr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0,801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Pr="007F763B" w:rsidRDefault="001C509D" w:rsidP="007F763B">
      <w:pPr>
        <w:ind w:left="-546"/>
        <w:jc w:val="both"/>
        <w:rPr>
          <w:rFonts w:ascii="Verdana" w:hAnsi="Verdana" w:cs="Verdana"/>
          <w:sz w:val="16"/>
          <w:lang w:val="bg-BG"/>
        </w:rPr>
      </w:pPr>
      <w:r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 w:rsidR="00853D1D">
        <w:rPr>
          <w:rFonts w:ascii="Verdana" w:hAnsi="Verdana" w:cs="Verdana"/>
          <w:sz w:val="16"/>
          <w:lang w:val="bg-BG"/>
        </w:rPr>
        <w:t>Е</w:t>
      </w:r>
      <w:r w:rsidR="00853D1D">
        <w:rPr>
          <w:rFonts w:ascii="Verdana" w:hAnsi="Verdana" w:cs="Verdana"/>
          <w:sz w:val="16"/>
          <w:lang w:val="en-US"/>
        </w:rPr>
        <w:t>56</w:t>
      </w:r>
      <w:r w:rsidR="00853D1D">
        <w:rPr>
          <w:rFonts w:ascii="Verdana" w:hAnsi="Verdana" w:cs="Verdana"/>
          <w:sz w:val="16"/>
          <w:lang w:val="bg-BG"/>
        </w:rPr>
        <w:t>А/</w:t>
      </w:r>
      <w:r w:rsidR="00853D1D">
        <w:rPr>
          <w:rFonts w:ascii="Verdana" w:hAnsi="Verdana" w:cs="Verdana"/>
          <w:sz w:val="16"/>
          <w:lang w:val="en-US"/>
        </w:rPr>
        <w:t>20</w:t>
      </w:r>
      <w:r w:rsidR="00853D1D">
        <w:rPr>
          <w:rFonts w:ascii="Verdana" w:hAnsi="Verdana" w:cs="Verdana"/>
          <w:sz w:val="16"/>
          <w:lang w:val="bg-BG"/>
        </w:rPr>
        <w:t>.01.201</w:t>
      </w:r>
      <w:r w:rsidR="00853D1D">
        <w:rPr>
          <w:rFonts w:ascii="Verdana" w:hAnsi="Verdana" w:cs="Verdana"/>
          <w:sz w:val="16"/>
          <w:lang w:val="en-US"/>
        </w:rPr>
        <w:t>6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Протокол №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 w:rsidR="004A3154">
        <w:rPr>
          <w:rFonts w:ascii="Verdana" w:hAnsi="Verdana" w:cs="Verdana"/>
          <w:sz w:val="16"/>
          <w:lang w:val="bg-BG"/>
        </w:rPr>
        <w:t>Е</w:t>
      </w:r>
      <w:r w:rsidR="004A3154">
        <w:rPr>
          <w:rFonts w:ascii="Verdana" w:hAnsi="Verdana" w:cs="Verdana"/>
          <w:sz w:val="16"/>
          <w:lang w:val="en-US"/>
        </w:rPr>
        <w:t>230</w:t>
      </w:r>
      <w:r w:rsidR="004A3154">
        <w:rPr>
          <w:rFonts w:ascii="Verdana" w:hAnsi="Verdana" w:cs="Verdana"/>
          <w:sz w:val="16"/>
          <w:lang w:val="bg-BG"/>
        </w:rPr>
        <w:t>А/0</w:t>
      </w:r>
      <w:r w:rsidR="004A3154">
        <w:rPr>
          <w:rFonts w:ascii="Verdana" w:hAnsi="Verdana" w:cs="Verdana"/>
          <w:sz w:val="16"/>
          <w:lang w:val="en-US"/>
        </w:rPr>
        <w:t>1</w:t>
      </w:r>
      <w:r w:rsidR="004A3154">
        <w:rPr>
          <w:rFonts w:ascii="Verdana" w:hAnsi="Verdana" w:cs="Verdana"/>
          <w:sz w:val="16"/>
          <w:lang w:val="bg-BG"/>
        </w:rPr>
        <w:t>.0</w:t>
      </w:r>
      <w:r w:rsidR="004A3154">
        <w:rPr>
          <w:rFonts w:ascii="Verdana" w:hAnsi="Verdana" w:cs="Verdana"/>
          <w:sz w:val="16"/>
          <w:lang w:val="en-US"/>
        </w:rPr>
        <w:t>3</w:t>
      </w:r>
      <w:r w:rsidR="004A3154">
        <w:rPr>
          <w:rFonts w:ascii="Verdana" w:hAnsi="Verdana" w:cs="Verdana"/>
          <w:sz w:val="16"/>
          <w:lang w:val="bg-BG"/>
        </w:rPr>
        <w:t>.201</w:t>
      </w:r>
      <w:r w:rsidR="004A3154">
        <w:rPr>
          <w:rFonts w:ascii="Verdana" w:hAnsi="Verdana" w:cs="Verdana"/>
          <w:sz w:val="16"/>
          <w:lang w:val="en-US"/>
        </w:rPr>
        <w:t>6</w:t>
      </w:r>
      <w:r w:rsidR="001250B8">
        <w:rPr>
          <w:rFonts w:ascii="Verdana" w:hAnsi="Verdana" w:cs="Verdana"/>
          <w:sz w:val="16"/>
          <w:lang w:val="bg-BG"/>
        </w:rPr>
        <w:t xml:space="preserve"> г</w:t>
      </w:r>
      <w:r>
        <w:rPr>
          <w:rFonts w:ascii="Verdana" w:hAnsi="Verdana" w:cs="Verdana"/>
          <w:sz w:val="16"/>
          <w:lang w:val="bg-BG"/>
        </w:rPr>
        <w:t>.,</w:t>
      </w:r>
      <w:r>
        <w:rPr>
          <w:rFonts w:ascii="Verdana" w:hAnsi="Verdana" w:cs="Verdana"/>
          <w:sz w:val="16"/>
        </w:rPr>
        <w:t xml:space="preserve"> Протокол №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 w:rsidR="00F61B1B">
        <w:rPr>
          <w:rFonts w:ascii="Verdana" w:hAnsi="Verdana" w:cs="Verdana"/>
          <w:sz w:val="16"/>
          <w:lang w:val="bg-BG"/>
        </w:rPr>
        <w:t>104П7/31.03.2016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Протокол №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 w:rsidR="00864F91">
        <w:rPr>
          <w:rFonts w:ascii="Verdana" w:hAnsi="Verdana" w:cs="Verdana"/>
          <w:sz w:val="16"/>
          <w:lang w:val="bg-BG"/>
        </w:rPr>
        <w:t>136П7/27.04.2016</w:t>
      </w:r>
      <w:r w:rsidR="00864F91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г.,</w:t>
      </w:r>
      <w:r w:rsidR="001E664D">
        <w:rPr>
          <w:rFonts w:ascii="Verdana" w:hAnsi="Verdana" w:cs="Verdana"/>
          <w:sz w:val="16"/>
        </w:rPr>
        <w:t xml:space="preserve"> Протокол № </w:t>
      </w:r>
      <w:r w:rsidR="009D676E">
        <w:rPr>
          <w:rFonts w:ascii="Verdana" w:hAnsi="Verdana" w:cs="Verdana"/>
          <w:sz w:val="16"/>
          <w:lang w:val="bg-BG"/>
        </w:rPr>
        <w:t xml:space="preserve">151П7/10.05.2016 </w:t>
      </w:r>
      <w:r>
        <w:rPr>
          <w:rFonts w:ascii="Verdana" w:hAnsi="Verdana" w:cs="Verdana"/>
          <w:sz w:val="16"/>
        </w:rPr>
        <w:t xml:space="preserve">г., Протокол </w:t>
      </w:r>
      <w:r w:rsidR="001250B8">
        <w:rPr>
          <w:rFonts w:ascii="Verdana" w:hAnsi="Verdana" w:cs="Verdana"/>
          <w:sz w:val="16"/>
          <w:lang w:val="bg-BG"/>
        </w:rPr>
        <w:t xml:space="preserve">№ </w:t>
      </w:r>
      <w:r w:rsidR="00AD65B5">
        <w:rPr>
          <w:rFonts w:ascii="Verdana" w:hAnsi="Verdana" w:cs="Verdana"/>
          <w:sz w:val="16"/>
          <w:lang w:val="bg-BG"/>
        </w:rPr>
        <w:t xml:space="preserve">232П7/28.06.2016 </w:t>
      </w:r>
      <w:r>
        <w:rPr>
          <w:rFonts w:ascii="Verdana" w:hAnsi="Verdana" w:cs="Verdana"/>
          <w:sz w:val="16"/>
        </w:rPr>
        <w:t xml:space="preserve">г., Протокол № </w:t>
      </w:r>
      <w:r w:rsidR="00E75E81">
        <w:rPr>
          <w:rFonts w:ascii="Verdana" w:hAnsi="Verdana" w:cs="Verdana"/>
          <w:sz w:val="16"/>
          <w:lang w:val="bg-BG"/>
        </w:rPr>
        <w:t>248П7/05.07</w:t>
      </w:r>
      <w:r w:rsidR="00E75E81" w:rsidRPr="00766C3B">
        <w:rPr>
          <w:rFonts w:ascii="Verdana" w:hAnsi="Verdana" w:cs="Verdana"/>
          <w:sz w:val="16"/>
          <w:lang w:val="bg-BG"/>
        </w:rPr>
        <w:t>.2016</w:t>
      </w:r>
      <w:r w:rsidR="00E75E81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 Протокол № </w:t>
      </w:r>
      <w:r w:rsidR="008A4BFA">
        <w:rPr>
          <w:rFonts w:ascii="Verdana" w:hAnsi="Verdana" w:cs="Verdana"/>
          <w:sz w:val="16"/>
          <w:lang w:val="bg-BG"/>
        </w:rPr>
        <w:t>299П7/08.08</w:t>
      </w:r>
      <w:r w:rsidR="008A4BFA" w:rsidRPr="00766C3B">
        <w:rPr>
          <w:rFonts w:ascii="Verdana" w:hAnsi="Verdana" w:cs="Verdana"/>
          <w:sz w:val="16"/>
          <w:lang w:val="bg-BG"/>
        </w:rPr>
        <w:t>.2016</w:t>
      </w:r>
      <w:r w:rsidR="008A4BFA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1250B8">
        <w:rPr>
          <w:rFonts w:ascii="Verdana" w:hAnsi="Verdana" w:cs="Verdana"/>
          <w:sz w:val="16"/>
          <w:lang w:val="bg-BG"/>
        </w:rPr>
        <w:t>358П7/13.09</w:t>
      </w:r>
      <w:r w:rsidR="001250B8" w:rsidRPr="00766C3B">
        <w:rPr>
          <w:rFonts w:ascii="Verdana" w:hAnsi="Verdana" w:cs="Verdana"/>
          <w:sz w:val="16"/>
          <w:lang w:val="bg-BG"/>
        </w:rPr>
        <w:t>.2016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 w:rsidR="00E44255">
        <w:rPr>
          <w:rFonts w:ascii="Verdana" w:hAnsi="Verdana" w:cs="Verdana"/>
          <w:sz w:val="16"/>
        </w:rPr>
        <w:t xml:space="preserve">г., Протокол № </w:t>
      </w:r>
      <w:r w:rsidR="006701F6">
        <w:rPr>
          <w:rFonts w:ascii="Verdana" w:hAnsi="Verdana" w:cs="Verdana"/>
          <w:sz w:val="16"/>
          <w:lang w:val="bg-BG"/>
        </w:rPr>
        <w:t>420П7/15.10</w:t>
      </w:r>
      <w:r w:rsidR="006701F6" w:rsidRPr="00766C3B">
        <w:rPr>
          <w:rFonts w:ascii="Verdana" w:hAnsi="Verdana" w:cs="Verdana"/>
          <w:sz w:val="16"/>
          <w:lang w:val="bg-BG"/>
        </w:rPr>
        <w:t>.2016</w:t>
      </w:r>
      <w:r w:rsidR="006701F6">
        <w:rPr>
          <w:rFonts w:ascii="Verdana" w:hAnsi="Verdana" w:cs="Verdana"/>
          <w:sz w:val="16"/>
          <w:lang w:val="bg-BG"/>
        </w:rPr>
        <w:t xml:space="preserve"> </w:t>
      </w:r>
      <w:r w:rsidR="00FA7183">
        <w:rPr>
          <w:rFonts w:ascii="Verdana" w:hAnsi="Verdana" w:cs="Verdana"/>
          <w:sz w:val="16"/>
        </w:rPr>
        <w:t xml:space="preserve">г., Протокол № </w:t>
      </w:r>
      <w:r w:rsidR="005555E6">
        <w:rPr>
          <w:rFonts w:ascii="Verdana" w:hAnsi="Verdana" w:cs="Verdana"/>
          <w:sz w:val="16"/>
          <w:lang w:val="bg-BG"/>
        </w:rPr>
        <w:t>476П7/05.11</w:t>
      </w:r>
      <w:r w:rsidR="005555E6" w:rsidRPr="00766C3B">
        <w:rPr>
          <w:rFonts w:ascii="Verdana" w:hAnsi="Verdana" w:cs="Verdana"/>
          <w:sz w:val="16"/>
          <w:lang w:val="bg-BG"/>
        </w:rPr>
        <w:t>.2016</w:t>
      </w:r>
      <w:r w:rsidR="005555E6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A25841">
        <w:rPr>
          <w:rFonts w:ascii="Verdana" w:hAnsi="Verdana" w:cs="Verdana"/>
          <w:sz w:val="16"/>
          <w:lang w:val="bg-BG"/>
        </w:rPr>
        <w:t>542П7/06.12</w:t>
      </w:r>
      <w:r w:rsidR="00A25841" w:rsidRPr="00766C3B">
        <w:rPr>
          <w:rFonts w:ascii="Verdana" w:hAnsi="Verdana" w:cs="Verdana"/>
          <w:sz w:val="16"/>
          <w:lang w:val="bg-BG"/>
        </w:rPr>
        <w:t>.2016</w:t>
      </w:r>
      <w:r w:rsidR="00A25841">
        <w:rPr>
          <w:rFonts w:ascii="Verdana" w:hAnsi="Verdana" w:cs="Verdana"/>
          <w:sz w:val="16"/>
          <w:lang w:val="bg-BG"/>
        </w:rPr>
        <w:t xml:space="preserve"> </w:t>
      </w:r>
      <w:r w:rsidR="007F763B">
        <w:rPr>
          <w:rFonts w:ascii="Verdana" w:hAnsi="Verdana" w:cs="Verdana"/>
          <w:sz w:val="16"/>
        </w:rPr>
        <w:t xml:space="preserve">г.       </w:t>
      </w:r>
    </w:p>
    <w:p w:rsidR="001C509D" w:rsidRDefault="001C509D" w:rsidP="00246941">
      <w:pPr>
        <w:spacing w:after="0" w:line="240" w:lineRule="auto"/>
        <w:rPr>
          <w:rFonts w:ascii="Verdana" w:hAnsi="Verdana" w:cs="Verdana"/>
          <w:b/>
          <w:sz w:val="16"/>
          <w:lang w:val="bg-BG"/>
        </w:rPr>
      </w:pPr>
    </w:p>
    <w:p w:rsidR="00092986" w:rsidRDefault="00092986" w:rsidP="00246941">
      <w:pPr>
        <w:spacing w:after="0" w:line="240" w:lineRule="auto"/>
        <w:rPr>
          <w:rFonts w:ascii="Verdana" w:hAnsi="Verdana" w:cs="Verdana"/>
          <w:b/>
          <w:sz w:val="16"/>
          <w:lang w:val="bg-BG"/>
        </w:rPr>
      </w:pPr>
    </w:p>
    <w:p w:rsidR="00092986" w:rsidRDefault="00092986" w:rsidP="00246941">
      <w:pPr>
        <w:spacing w:after="0" w:line="240" w:lineRule="auto"/>
        <w:rPr>
          <w:rFonts w:ascii="Verdana" w:hAnsi="Verdana" w:cs="Verdana"/>
          <w:b/>
          <w:sz w:val="16"/>
          <w:lang w:val="bg-BG"/>
        </w:rPr>
      </w:pPr>
    </w:p>
    <w:p w:rsidR="001C509D" w:rsidRPr="00852D37" w:rsidRDefault="001C509D" w:rsidP="00246941">
      <w:pPr>
        <w:spacing w:after="0" w:line="24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2. Емисии на атмосферен въздух Котлован ХІ Газов кладенец №22</w:t>
      </w:r>
    </w:p>
    <w:tbl>
      <w:tblPr>
        <w:tblW w:w="1482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734"/>
        <w:gridCol w:w="379"/>
        <w:gridCol w:w="425"/>
        <w:gridCol w:w="1086"/>
        <w:gridCol w:w="1106"/>
        <w:gridCol w:w="784"/>
        <w:gridCol w:w="1050"/>
        <w:gridCol w:w="839"/>
        <w:gridCol w:w="826"/>
        <w:gridCol w:w="784"/>
        <w:gridCol w:w="882"/>
        <w:gridCol w:w="756"/>
        <w:gridCol w:w="924"/>
        <w:gridCol w:w="924"/>
        <w:gridCol w:w="923"/>
        <w:gridCol w:w="980"/>
        <w:gridCol w:w="960"/>
      </w:tblGrid>
      <w:tr w:rsidR="001C509D" w:rsidRPr="00DA336C" w:rsidTr="001C32B3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1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1C32B3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8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41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39,5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36,8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3F6501">
            <w:pPr>
              <w:spacing w:after="0" w:line="240" w:lineRule="auto"/>
              <w:rPr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lang w:val="en-US"/>
              </w:rPr>
              <w:t>39,3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2714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48,1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995372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59,3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53,5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49,7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51,9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51,9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25841" w:rsidRDefault="00A25841">
            <w:pPr>
              <w:spacing w:after="0" w:line="240" w:lineRule="auto"/>
              <w:rPr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36,7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8041±402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9111±456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123 736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106 386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3F6501">
            <w:pPr>
              <w:spacing w:after="0" w:line="240" w:lineRule="auto"/>
              <w:rPr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lang w:val="en-US"/>
              </w:rPr>
              <w:t>107 814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271427">
            <w:pPr>
              <w:spacing w:after="0" w:line="240" w:lineRule="auto"/>
              <w:rPr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lang w:val="en-US"/>
              </w:rPr>
              <w:t>125 664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995372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149 940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142 322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75 446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72 352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62 594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25841" w:rsidRDefault="00A25841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64 974</w:t>
            </w:r>
          </w:p>
          <w:p w:rsidR="001C509D" w:rsidRPr="00A25841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588000±29400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588000±29400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190 016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159 165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3F6501">
            <w:pPr>
              <w:spacing w:after="0" w:line="240" w:lineRule="auto"/>
              <w:rPr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lang w:val="en-US"/>
              </w:rPr>
              <w:t>196 500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271427">
            <w:pPr>
              <w:spacing w:after="0" w:line="240" w:lineRule="auto"/>
              <w:rPr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lang w:val="en-US"/>
              </w:rPr>
              <w:t>196 500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995372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251 520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280 347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142 790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141 480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125 105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25841" w:rsidRDefault="00A25841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145 410</w:t>
            </w:r>
          </w:p>
          <w:p w:rsidR="001C509D" w:rsidRPr="00A25841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20,3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20,2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17,5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18,13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3F6501">
            <w:pPr>
              <w:spacing w:after="0" w:line="240" w:lineRule="auto"/>
              <w:rPr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lang w:val="en-US"/>
              </w:rPr>
              <w:t>16,63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271427">
            <w:pPr>
              <w:spacing w:after="0" w:line="240" w:lineRule="auto"/>
              <w:rPr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lang w:val="en-US"/>
              </w:rPr>
              <w:t>17,2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995372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15,3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16,2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17,8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17,2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18,0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25841" w:rsidRDefault="00A25841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17,2</w:t>
            </w:r>
          </w:p>
          <w:p w:rsidR="001C509D" w:rsidRPr="00A25841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303,7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54,95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3F6501">
            <w:pPr>
              <w:spacing w:after="0" w:line="240" w:lineRule="auto"/>
              <w:rPr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lang w:val="en-US"/>
              </w:rPr>
              <w:t>360,98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271427">
            <w:pPr>
              <w:spacing w:after="0" w:line="240" w:lineRule="auto"/>
              <w:rPr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lang w:val="en-US"/>
              </w:rPr>
              <w:t>65,40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995372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100,39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97,34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84,107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37,493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16,213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25841" w:rsidRDefault="00A25841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20,267</w:t>
            </w:r>
          </w:p>
          <w:p w:rsidR="001C509D" w:rsidRPr="00A25841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9E4FC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AF2C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17,21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szCs w:val="14"/>
                <w:lang w:val="en-US"/>
              </w:rPr>
              <w:t>11,48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3F6501">
            <w:pPr>
              <w:spacing w:after="0" w:line="240" w:lineRule="auto"/>
              <w:rPr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lang w:val="en-US"/>
              </w:rPr>
              <w:t>20,77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5372" w:rsidRDefault="00271427">
            <w:pPr>
              <w:spacing w:after="0" w:line="240" w:lineRule="auto"/>
              <w:rPr>
                <w:lang w:val="en-US"/>
              </w:rPr>
            </w:pPr>
            <w:r w:rsidRPr="00995372">
              <w:rPr>
                <w:rFonts w:ascii="Times New Roman" w:hAnsi="Times New Roman"/>
                <w:sz w:val="14"/>
                <w:lang w:val="en-US"/>
              </w:rPr>
              <w:t>11,96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995372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15,13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13,88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11,273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4,717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0,593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25841" w:rsidRDefault="00A25841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0,475</w:t>
            </w:r>
          </w:p>
          <w:p w:rsidR="001C509D" w:rsidRPr="00A25841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837A1C">
      <w:pPr>
        <w:spacing w:after="0"/>
        <w:ind w:left="-720"/>
        <w:jc w:val="both"/>
        <w:rPr>
          <w:rFonts w:ascii="Verdana" w:hAnsi="Verdana" w:cs="Verdana"/>
          <w:sz w:val="16"/>
          <w:lang w:val="bg-BG"/>
        </w:rPr>
      </w:pPr>
      <w:r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 w:rsidR="00995372">
        <w:rPr>
          <w:rFonts w:ascii="Verdana" w:hAnsi="Verdana" w:cs="Verdana"/>
          <w:sz w:val="16"/>
          <w:lang w:val="bg-BG"/>
        </w:rPr>
        <w:t xml:space="preserve"> Е</w:t>
      </w:r>
      <w:r w:rsidR="00853D1D">
        <w:rPr>
          <w:rFonts w:ascii="Verdana" w:hAnsi="Verdana" w:cs="Verdana"/>
          <w:sz w:val="16"/>
          <w:lang w:val="bg-BG"/>
        </w:rPr>
        <w:t>5</w:t>
      </w:r>
      <w:r w:rsidR="00853D1D">
        <w:rPr>
          <w:rFonts w:ascii="Verdana" w:hAnsi="Verdana" w:cs="Verdana"/>
          <w:sz w:val="16"/>
          <w:lang w:val="en-US"/>
        </w:rPr>
        <w:t>8</w:t>
      </w:r>
      <w:r w:rsidR="00853D1D">
        <w:rPr>
          <w:rFonts w:ascii="Verdana" w:hAnsi="Verdana" w:cs="Verdana"/>
          <w:sz w:val="16"/>
          <w:lang w:val="bg-BG"/>
        </w:rPr>
        <w:t>А/</w:t>
      </w:r>
      <w:r w:rsidR="00853D1D">
        <w:rPr>
          <w:rFonts w:ascii="Verdana" w:hAnsi="Verdana" w:cs="Verdana"/>
          <w:sz w:val="16"/>
          <w:lang w:val="en-US"/>
        </w:rPr>
        <w:t>20</w:t>
      </w:r>
      <w:r w:rsidR="00853D1D">
        <w:rPr>
          <w:rFonts w:ascii="Verdana" w:hAnsi="Verdana" w:cs="Verdana"/>
          <w:sz w:val="16"/>
          <w:lang w:val="bg-BG"/>
        </w:rPr>
        <w:t>.01.201</w:t>
      </w:r>
      <w:r w:rsidR="00853D1D">
        <w:rPr>
          <w:rFonts w:ascii="Verdana" w:hAnsi="Verdana" w:cs="Verdana"/>
          <w:sz w:val="16"/>
          <w:lang w:val="en-US"/>
        </w:rPr>
        <w:t>6</w:t>
      </w:r>
      <w:r w:rsidR="0099537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Протокол №</w:t>
      </w:r>
      <w:r w:rsidR="00995372">
        <w:rPr>
          <w:rFonts w:ascii="Verdana" w:hAnsi="Verdana" w:cs="Verdana"/>
          <w:sz w:val="16"/>
          <w:lang w:val="bg-BG"/>
        </w:rPr>
        <w:t xml:space="preserve"> Е</w:t>
      </w:r>
      <w:r w:rsidR="004A3154">
        <w:rPr>
          <w:rFonts w:ascii="Verdana" w:hAnsi="Verdana" w:cs="Verdana"/>
          <w:sz w:val="16"/>
          <w:lang w:val="en-US"/>
        </w:rPr>
        <w:t>232</w:t>
      </w:r>
      <w:r w:rsidR="004A3154">
        <w:rPr>
          <w:rFonts w:ascii="Verdana" w:hAnsi="Verdana" w:cs="Verdana"/>
          <w:sz w:val="16"/>
          <w:lang w:val="bg-BG"/>
        </w:rPr>
        <w:t>А/0</w:t>
      </w:r>
      <w:r w:rsidR="004A3154">
        <w:rPr>
          <w:rFonts w:ascii="Verdana" w:hAnsi="Verdana" w:cs="Verdana"/>
          <w:sz w:val="16"/>
          <w:lang w:val="en-US"/>
        </w:rPr>
        <w:t>1</w:t>
      </w:r>
      <w:r w:rsidR="004A3154">
        <w:rPr>
          <w:rFonts w:ascii="Verdana" w:hAnsi="Verdana" w:cs="Verdana"/>
          <w:sz w:val="16"/>
          <w:lang w:val="bg-BG"/>
        </w:rPr>
        <w:t>.0</w:t>
      </w:r>
      <w:r w:rsidR="004A3154">
        <w:rPr>
          <w:rFonts w:ascii="Verdana" w:hAnsi="Verdana" w:cs="Verdana"/>
          <w:sz w:val="16"/>
          <w:lang w:val="en-US"/>
        </w:rPr>
        <w:t>3</w:t>
      </w:r>
      <w:r w:rsidR="004A3154">
        <w:rPr>
          <w:rFonts w:ascii="Verdana" w:hAnsi="Verdana" w:cs="Verdana"/>
          <w:sz w:val="16"/>
          <w:lang w:val="bg-BG"/>
        </w:rPr>
        <w:t>.201</w:t>
      </w:r>
      <w:r w:rsidR="004A3154">
        <w:rPr>
          <w:rFonts w:ascii="Verdana" w:hAnsi="Verdana" w:cs="Verdana"/>
          <w:sz w:val="16"/>
          <w:lang w:val="en-US"/>
        </w:rPr>
        <w:t>6</w:t>
      </w:r>
      <w:r w:rsidR="00995372">
        <w:rPr>
          <w:rFonts w:ascii="Verdana" w:hAnsi="Verdana" w:cs="Verdana"/>
          <w:sz w:val="16"/>
          <w:lang w:val="bg-BG"/>
        </w:rPr>
        <w:t xml:space="preserve"> г</w:t>
      </w:r>
      <w:r>
        <w:rPr>
          <w:rFonts w:ascii="Verdana" w:hAnsi="Verdana" w:cs="Verdana"/>
          <w:sz w:val="16"/>
          <w:lang w:val="bg-BG"/>
        </w:rPr>
        <w:t xml:space="preserve">., </w:t>
      </w:r>
      <w:r>
        <w:rPr>
          <w:rFonts w:ascii="Verdana" w:hAnsi="Verdana" w:cs="Verdana"/>
          <w:sz w:val="16"/>
        </w:rPr>
        <w:t>Протокол №</w:t>
      </w:r>
      <w:r w:rsidR="00995372">
        <w:rPr>
          <w:rFonts w:ascii="Verdana" w:hAnsi="Verdana" w:cs="Verdana"/>
          <w:sz w:val="16"/>
          <w:lang w:val="bg-BG"/>
        </w:rPr>
        <w:t xml:space="preserve"> </w:t>
      </w:r>
      <w:r w:rsidR="006524FA">
        <w:rPr>
          <w:rFonts w:ascii="Verdana" w:hAnsi="Verdana" w:cs="Verdana"/>
          <w:sz w:val="16"/>
          <w:lang w:val="bg-BG"/>
        </w:rPr>
        <w:t>104П8/31.03.2016</w:t>
      </w:r>
      <w:r w:rsidR="0099537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Протокол №</w:t>
      </w:r>
      <w:r w:rsidR="00995372">
        <w:rPr>
          <w:rFonts w:ascii="Verdana" w:hAnsi="Verdana" w:cs="Verdana"/>
          <w:sz w:val="16"/>
          <w:lang w:val="bg-BG"/>
        </w:rPr>
        <w:t xml:space="preserve"> </w:t>
      </w:r>
      <w:r w:rsidR="00864F91">
        <w:rPr>
          <w:rFonts w:ascii="Verdana" w:hAnsi="Verdana" w:cs="Verdana"/>
          <w:sz w:val="16"/>
          <w:lang w:val="bg-BG"/>
        </w:rPr>
        <w:t>136П8/27.04.2016</w:t>
      </w:r>
      <w:r w:rsidR="00864F91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г.,</w:t>
      </w:r>
      <w:r w:rsidR="001E664D">
        <w:rPr>
          <w:rFonts w:ascii="Verdana" w:hAnsi="Verdana" w:cs="Verdana"/>
          <w:sz w:val="16"/>
        </w:rPr>
        <w:t xml:space="preserve"> Протокол № </w:t>
      </w:r>
      <w:r w:rsidR="009D676E">
        <w:rPr>
          <w:rFonts w:ascii="Verdana" w:hAnsi="Verdana" w:cs="Verdana"/>
          <w:sz w:val="16"/>
          <w:lang w:val="bg-BG"/>
        </w:rPr>
        <w:t>151П8/10.05.2016</w:t>
      </w:r>
      <w:r>
        <w:rPr>
          <w:rFonts w:ascii="Verdana" w:hAnsi="Verdana" w:cs="Verdana"/>
          <w:sz w:val="16"/>
        </w:rPr>
        <w:t xml:space="preserve"> г.,</w:t>
      </w:r>
      <w:r w:rsidR="00006AD9">
        <w:rPr>
          <w:rFonts w:ascii="Verdana" w:hAnsi="Verdana" w:cs="Verdana"/>
          <w:sz w:val="16"/>
        </w:rPr>
        <w:t xml:space="preserve"> Протокол № </w:t>
      </w:r>
      <w:r w:rsidR="00AD65B5">
        <w:rPr>
          <w:rFonts w:ascii="Verdana" w:hAnsi="Verdana" w:cs="Verdana"/>
          <w:sz w:val="16"/>
          <w:lang w:val="bg-BG"/>
        </w:rPr>
        <w:t xml:space="preserve">232П8/28.06.2016 </w:t>
      </w:r>
      <w:r>
        <w:rPr>
          <w:rFonts w:ascii="Verdana" w:hAnsi="Verdana" w:cs="Verdana"/>
          <w:sz w:val="16"/>
        </w:rPr>
        <w:t xml:space="preserve">г., Протокол № </w:t>
      </w:r>
      <w:r w:rsidR="00995372">
        <w:rPr>
          <w:rFonts w:ascii="Verdana" w:hAnsi="Verdana" w:cs="Verdana"/>
          <w:sz w:val="16"/>
          <w:lang w:val="bg-BG"/>
        </w:rPr>
        <w:t>248П8/05.07</w:t>
      </w:r>
      <w:r w:rsidR="00995372" w:rsidRPr="00766C3B">
        <w:rPr>
          <w:rFonts w:ascii="Verdana" w:hAnsi="Verdana" w:cs="Verdana"/>
          <w:sz w:val="16"/>
          <w:lang w:val="bg-BG"/>
        </w:rPr>
        <w:t>.2016</w:t>
      </w:r>
      <w:r w:rsidR="0099537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B037F7">
        <w:rPr>
          <w:rFonts w:ascii="Verdana" w:hAnsi="Verdana" w:cs="Verdana"/>
          <w:sz w:val="16"/>
          <w:lang w:val="bg-BG"/>
        </w:rPr>
        <w:t>299П8/08.08</w:t>
      </w:r>
      <w:r w:rsidR="00B037F7" w:rsidRPr="00766C3B">
        <w:rPr>
          <w:rFonts w:ascii="Verdana" w:hAnsi="Verdana" w:cs="Verdana"/>
          <w:sz w:val="16"/>
          <w:lang w:val="bg-BG"/>
        </w:rPr>
        <w:t>.2016</w:t>
      </w:r>
      <w:r w:rsidR="00B037F7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10053B">
        <w:rPr>
          <w:rFonts w:ascii="Verdana" w:hAnsi="Verdana" w:cs="Verdana"/>
          <w:sz w:val="16"/>
          <w:lang w:val="bg-BG"/>
        </w:rPr>
        <w:t>358П8/13.09</w:t>
      </w:r>
      <w:r w:rsidR="0010053B" w:rsidRPr="00766C3B">
        <w:rPr>
          <w:rFonts w:ascii="Verdana" w:hAnsi="Verdana" w:cs="Verdana"/>
          <w:sz w:val="16"/>
          <w:lang w:val="bg-BG"/>
        </w:rPr>
        <w:t>.2016</w:t>
      </w:r>
      <w:r w:rsidR="0010053B">
        <w:rPr>
          <w:rFonts w:ascii="Verdana" w:hAnsi="Verdana" w:cs="Verdana"/>
          <w:sz w:val="16"/>
          <w:lang w:val="bg-BG"/>
        </w:rPr>
        <w:t xml:space="preserve"> </w:t>
      </w:r>
      <w:r w:rsidR="002C5177">
        <w:rPr>
          <w:rFonts w:ascii="Verdana" w:hAnsi="Verdana" w:cs="Verdana"/>
          <w:sz w:val="16"/>
          <w:lang w:val="bg-BG"/>
        </w:rPr>
        <w:t>г</w:t>
      </w:r>
      <w:r>
        <w:rPr>
          <w:rFonts w:ascii="Verdana" w:hAnsi="Verdana" w:cs="Verdana"/>
          <w:sz w:val="16"/>
        </w:rPr>
        <w:t>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Протокол № </w:t>
      </w:r>
      <w:r w:rsidR="007F763B">
        <w:rPr>
          <w:rFonts w:ascii="Verdana" w:hAnsi="Verdana" w:cs="Verdana"/>
          <w:sz w:val="16"/>
          <w:lang w:val="bg-BG"/>
        </w:rPr>
        <w:t>420П8/15.10</w:t>
      </w:r>
      <w:r w:rsidR="007F763B" w:rsidRPr="00766C3B">
        <w:rPr>
          <w:rFonts w:ascii="Verdana" w:hAnsi="Verdana" w:cs="Verdana"/>
          <w:sz w:val="16"/>
          <w:lang w:val="bg-BG"/>
        </w:rPr>
        <w:t>.2016</w:t>
      </w:r>
      <w:r w:rsidR="007F763B">
        <w:rPr>
          <w:rFonts w:ascii="Verdana" w:hAnsi="Verdana" w:cs="Verdana"/>
          <w:sz w:val="16"/>
          <w:lang w:val="bg-BG"/>
        </w:rPr>
        <w:t xml:space="preserve"> </w:t>
      </w:r>
      <w:r w:rsidR="00FA7183">
        <w:rPr>
          <w:rFonts w:ascii="Verdana" w:hAnsi="Verdana" w:cs="Verdana"/>
          <w:sz w:val="16"/>
        </w:rPr>
        <w:t xml:space="preserve">г., Протокол № </w:t>
      </w:r>
      <w:r w:rsidR="00A736DE">
        <w:rPr>
          <w:rFonts w:ascii="Verdana" w:hAnsi="Verdana" w:cs="Verdana"/>
          <w:sz w:val="16"/>
          <w:lang w:val="bg-BG"/>
        </w:rPr>
        <w:t>476П8/05.11</w:t>
      </w:r>
      <w:r w:rsidR="00A736DE" w:rsidRPr="00766C3B">
        <w:rPr>
          <w:rFonts w:ascii="Verdana" w:hAnsi="Verdana" w:cs="Verdana"/>
          <w:sz w:val="16"/>
          <w:lang w:val="bg-BG"/>
        </w:rPr>
        <w:t>.2016</w:t>
      </w:r>
      <w:r>
        <w:rPr>
          <w:rFonts w:ascii="Verdana" w:hAnsi="Verdana" w:cs="Verdana"/>
          <w:sz w:val="16"/>
        </w:rPr>
        <w:t xml:space="preserve">г., Протокол № </w:t>
      </w:r>
      <w:r w:rsidR="00A25841">
        <w:rPr>
          <w:rFonts w:ascii="Verdana" w:hAnsi="Verdana" w:cs="Verdana"/>
          <w:sz w:val="16"/>
          <w:lang w:val="bg-BG"/>
        </w:rPr>
        <w:t>542П8/06.12</w:t>
      </w:r>
      <w:r w:rsidR="00A25841" w:rsidRPr="00766C3B">
        <w:rPr>
          <w:rFonts w:ascii="Verdana" w:hAnsi="Verdana" w:cs="Verdana"/>
          <w:sz w:val="16"/>
          <w:lang w:val="bg-BG"/>
        </w:rPr>
        <w:t>.2016</w:t>
      </w:r>
      <w:r w:rsidR="00A25841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       </w:t>
      </w:r>
    </w:p>
    <w:p w:rsidR="007F763B" w:rsidRPr="007F763B" w:rsidRDefault="007F763B" w:rsidP="00837A1C">
      <w:pPr>
        <w:spacing w:after="0"/>
        <w:ind w:left="-720"/>
        <w:jc w:val="both"/>
        <w:rPr>
          <w:rFonts w:ascii="Verdana" w:hAnsi="Verdana" w:cs="Verdana"/>
          <w:sz w:val="16"/>
          <w:lang w:val="bg-BG"/>
        </w:rPr>
      </w:pPr>
    </w:p>
    <w:p w:rsidR="001C509D" w:rsidRPr="00852D37" w:rsidRDefault="001C509D" w:rsidP="00852D37">
      <w:pPr>
        <w:spacing w:after="0"/>
        <w:jc w:val="both"/>
        <w:rPr>
          <w:rFonts w:ascii="Verdana" w:hAnsi="Verdana" w:cs="Verdana"/>
          <w:sz w:val="16"/>
          <w:lang w:val="bg-BG"/>
        </w:rPr>
      </w:pPr>
      <w:r>
        <w:rPr>
          <w:rFonts w:ascii="Verdana" w:hAnsi="Verdana" w:cs="Verdana"/>
          <w:b/>
          <w:sz w:val="16"/>
        </w:rPr>
        <w:t>Таблица2. Емисии на атмосферен въздух Котлован ХІ Газов кладенец №21</w:t>
      </w:r>
      <w:r>
        <w:rPr>
          <w:rFonts w:ascii="Verdana" w:hAnsi="Verdana" w:cs="Verdana"/>
          <w:sz w:val="16"/>
        </w:rPr>
        <w:tab/>
      </w:r>
    </w:p>
    <w:tbl>
      <w:tblPr>
        <w:tblW w:w="14973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826"/>
        <w:gridCol w:w="602"/>
        <w:gridCol w:w="532"/>
        <w:gridCol w:w="938"/>
        <w:gridCol w:w="1134"/>
        <w:gridCol w:w="672"/>
        <w:gridCol w:w="826"/>
        <w:gridCol w:w="853"/>
        <w:gridCol w:w="756"/>
        <w:gridCol w:w="910"/>
        <w:gridCol w:w="756"/>
        <w:gridCol w:w="840"/>
        <w:gridCol w:w="826"/>
        <w:gridCol w:w="993"/>
        <w:gridCol w:w="792"/>
        <w:gridCol w:w="8"/>
        <w:gridCol w:w="950"/>
        <w:gridCol w:w="1064"/>
      </w:tblGrid>
      <w:tr w:rsidR="001C509D" w:rsidRPr="00DA336C" w:rsidTr="009E4FC8"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8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9E4FC8"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2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9E4FC8" w:rsidRPr="00DA336C" w:rsidTr="009E4FC8">
        <w:trPr>
          <w:trHeight w:val="204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9E4FC8" w:rsidRPr="00DA336C" w:rsidTr="009E4FC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23,4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27,7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C77E9F">
            <w:pPr>
              <w:spacing w:after="0" w:line="240" w:lineRule="auto"/>
              <w:rPr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lang w:val="en-US"/>
              </w:rPr>
              <w:t>37,8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271427">
            <w:pPr>
              <w:spacing w:after="0" w:line="240" w:lineRule="auto"/>
              <w:rPr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lang w:val="en-US"/>
              </w:rPr>
              <w:t>40,7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30337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44,9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42,8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1250B8" w:rsidRDefault="001250B8">
            <w:pPr>
              <w:spacing w:after="0" w:line="240" w:lineRule="auto"/>
              <w:rPr>
                <w:lang w:val="bg-BG"/>
              </w:rPr>
            </w:pPr>
            <w:r w:rsidRPr="001250B8">
              <w:rPr>
                <w:rFonts w:ascii="Times New Roman" w:hAnsi="Times New Roman"/>
                <w:sz w:val="14"/>
                <w:lang w:val="bg-BG"/>
              </w:rPr>
              <w:t>43,2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43,9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A736DE" w:rsidRDefault="005555E6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43,3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710C7A" w:rsidRDefault="00710C7A">
            <w:pPr>
              <w:spacing w:after="0" w:line="240" w:lineRule="auto"/>
              <w:rPr>
                <w:lang w:val="bg-BG"/>
              </w:rPr>
            </w:pPr>
            <w:r w:rsidRPr="00710C7A">
              <w:rPr>
                <w:rFonts w:ascii="Times New Roman" w:hAnsi="Times New Roman"/>
                <w:sz w:val="14"/>
                <w:lang w:val="bg-BG"/>
              </w:rPr>
              <w:t>43,8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Default="008A0008">
            <w:pPr>
              <w:spacing w:after="0" w:line="240" w:lineRule="auto"/>
              <w:rPr>
                <w:rFonts w:cs="Calibri"/>
              </w:rPr>
            </w:pPr>
          </w:p>
        </w:tc>
      </w:tr>
      <w:tr w:rsidR="009E4FC8" w:rsidRPr="00DA336C" w:rsidTr="009E4FC8">
        <w:trPr>
          <w:trHeight w:val="3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3962±198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9111±456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128 520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114 240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C77E9F">
            <w:pPr>
              <w:spacing w:after="0" w:line="240" w:lineRule="auto"/>
              <w:rPr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lang w:val="en-US"/>
              </w:rPr>
              <w:t>142 800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271427">
            <w:pPr>
              <w:spacing w:after="0" w:line="240" w:lineRule="auto"/>
              <w:rPr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lang w:val="en-US"/>
              </w:rPr>
              <w:t>142 300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30337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159 460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137 566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1250B8" w:rsidRDefault="001250B8">
            <w:pPr>
              <w:spacing w:after="0" w:line="240" w:lineRule="auto"/>
              <w:rPr>
                <w:lang w:val="bg-BG"/>
              </w:rPr>
            </w:pPr>
            <w:r w:rsidRPr="001250B8">
              <w:rPr>
                <w:rFonts w:ascii="Times New Roman" w:hAnsi="Times New Roman"/>
                <w:sz w:val="14"/>
                <w:lang w:val="bg-BG"/>
              </w:rPr>
              <w:t>182 308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99 960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A736DE" w:rsidRDefault="005555E6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120 904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710C7A" w:rsidRDefault="00710C7A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 w:rsidRPr="00710C7A">
              <w:rPr>
                <w:rFonts w:ascii="Times New Roman" w:hAnsi="Times New Roman"/>
                <w:sz w:val="14"/>
                <w:lang w:val="bg-BG"/>
              </w:rPr>
              <w:t>89 250</w:t>
            </w:r>
          </w:p>
          <w:p w:rsidR="008A0008" w:rsidRPr="00710C7A" w:rsidRDefault="008A0008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Default="008A0008">
            <w:pPr>
              <w:spacing w:line="240" w:lineRule="auto"/>
              <w:rPr>
                <w:rFonts w:cs="Calibri"/>
              </w:rPr>
            </w:pPr>
          </w:p>
        </w:tc>
      </w:tr>
      <w:tr w:rsidR="009E4FC8" w:rsidRPr="00DA336C" w:rsidTr="009E4FC8">
        <w:trPr>
          <w:trHeight w:val="2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9E4FC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</w:t>
            </w:r>
            <w:r w:rsidR="008A0008">
              <w:rPr>
                <w:rFonts w:ascii="Times New Roman" w:hAnsi="Times New Roman"/>
                <w:sz w:val="14"/>
              </w:rPr>
              <w:t>Nm</w:t>
            </w:r>
            <w:r w:rsidR="008A0008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99960±4998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588000±29400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192 570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196 500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C77E9F">
            <w:pPr>
              <w:spacing w:after="0" w:line="240" w:lineRule="auto"/>
              <w:rPr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lang w:val="en-US"/>
              </w:rPr>
              <w:t>255 450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271427">
            <w:pPr>
              <w:spacing w:after="0" w:line="240" w:lineRule="auto"/>
              <w:rPr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lang w:val="en-US"/>
              </w:rPr>
              <w:t>258 005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30337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317 020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239 082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1250B8" w:rsidRDefault="001250B8">
            <w:pPr>
              <w:spacing w:after="0" w:line="240" w:lineRule="auto"/>
              <w:rPr>
                <w:lang w:val="bg-BG"/>
              </w:rPr>
            </w:pPr>
            <w:r w:rsidRPr="001250B8">
              <w:rPr>
                <w:rFonts w:ascii="Times New Roman" w:hAnsi="Times New Roman"/>
                <w:sz w:val="14"/>
                <w:lang w:val="bg-BG"/>
              </w:rPr>
              <w:t>269 860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187 985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A736DE" w:rsidRDefault="005555E6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227 285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710C7A" w:rsidRDefault="00710C7A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 w:rsidRPr="00710C7A">
              <w:rPr>
                <w:rFonts w:ascii="Times New Roman" w:hAnsi="Times New Roman"/>
                <w:sz w:val="14"/>
                <w:lang w:val="bg-BG"/>
              </w:rPr>
              <w:t>159 165</w:t>
            </w:r>
          </w:p>
          <w:p w:rsidR="008A0008" w:rsidRPr="00710C7A" w:rsidRDefault="008A0008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Default="008A0008">
            <w:pPr>
              <w:spacing w:line="240" w:lineRule="auto"/>
              <w:rPr>
                <w:rFonts w:cs="Calibri"/>
              </w:rPr>
            </w:pPr>
          </w:p>
        </w:tc>
      </w:tr>
      <w:tr w:rsidR="009E4FC8" w:rsidRPr="00DA336C" w:rsidTr="009E4FC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20,2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14,8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15,4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C77E9F">
            <w:pPr>
              <w:spacing w:after="0" w:line="240" w:lineRule="auto"/>
              <w:rPr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lang w:val="en-US"/>
              </w:rPr>
              <w:t>15,1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271427">
            <w:pPr>
              <w:spacing w:after="0" w:line="240" w:lineRule="auto"/>
              <w:rPr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lang w:val="en-US"/>
              </w:rPr>
              <w:t>12,5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30337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11,5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1250B8" w:rsidRDefault="001250B8">
            <w:pPr>
              <w:spacing w:after="0" w:line="240" w:lineRule="auto"/>
              <w:rPr>
                <w:lang w:val="bg-BG"/>
              </w:rPr>
            </w:pPr>
            <w:r w:rsidRPr="001250B8">
              <w:rPr>
                <w:rFonts w:ascii="Times New Roman" w:hAnsi="Times New Roman"/>
                <w:sz w:val="14"/>
                <w:lang w:val="bg-BG"/>
              </w:rPr>
              <w:t>10,4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A736DE" w:rsidRDefault="005555E6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16,0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710C7A" w:rsidRDefault="00710C7A">
            <w:pPr>
              <w:spacing w:after="0" w:line="240" w:lineRule="auto"/>
              <w:rPr>
                <w:lang w:val="bg-BG"/>
              </w:rPr>
            </w:pPr>
            <w:r w:rsidRPr="00710C7A">
              <w:rPr>
                <w:rFonts w:ascii="Times New Roman" w:hAnsi="Times New Roman"/>
                <w:sz w:val="14"/>
                <w:lang w:val="bg-BG"/>
              </w:rPr>
              <w:t>16,1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Default="008A0008">
            <w:pPr>
              <w:spacing w:line="240" w:lineRule="auto"/>
              <w:rPr>
                <w:rFonts w:cs="Calibri"/>
              </w:rPr>
            </w:pPr>
          </w:p>
        </w:tc>
      </w:tr>
      <w:tr w:rsidR="009E4FC8" w:rsidRPr="00DA336C" w:rsidTr="009E4FC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9E4FC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</w:t>
            </w:r>
            <w:r w:rsidR="008A0008">
              <w:rPr>
                <w:rFonts w:ascii="Times New Roman" w:hAnsi="Times New Roman"/>
                <w:sz w:val="14"/>
              </w:rPr>
              <w:t>Nm</w:t>
            </w:r>
            <w:r w:rsidR="008A0008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253,83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347,81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C77E9F">
            <w:pPr>
              <w:spacing w:after="0" w:line="240" w:lineRule="auto"/>
              <w:rPr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lang w:val="en-US"/>
              </w:rPr>
              <w:t>551,10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271427">
            <w:pPr>
              <w:spacing w:after="0" w:line="240" w:lineRule="auto"/>
              <w:rPr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lang w:val="en-US"/>
              </w:rPr>
              <w:t>429,42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30337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447,17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351,85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1250B8" w:rsidRDefault="001250B8">
            <w:pPr>
              <w:spacing w:after="0" w:line="240" w:lineRule="auto"/>
              <w:rPr>
                <w:lang w:val="bg-BG"/>
              </w:rPr>
            </w:pPr>
            <w:r w:rsidRPr="001250B8">
              <w:rPr>
                <w:rFonts w:ascii="Times New Roman" w:hAnsi="Times New Roman"/>
                <w:sz w:val="14"/>
                <w:lang w:val="bg-BG"/>
              </w:rPr>
              <w:t>341,49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39,52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39,01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710C7A" w:rsidRDefault="00710C7A">
            <w:pPr>
              <w:spacing w:after="0" w:line="240" w:lineRule="auto"/>
              <w:rPr>
                <w:lang w:val="bg-BG"/>
              </w:rPr>
            </w:pPr>
            <w:r w:rsidRPr="00710C7A">
              <w:rPr>
                <w:rFonts w:ascii="Times New Roman" w:hAnsi="Times New Roman"/>
                <w:sz w:val="14"/>
                <w:lang w:val="bg-BG"/>
              </w:rPr>
              <w:t>49,147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Default="008A0008">
            <w:pPr>
              <w:spacing w:line="240" w:lineRule="auto"/>
              <w:rPr>
                <w:rFonts w:cs="Calibri"/>
              </w:rPr>
            </w:pPr>
          </w:p>
        </w:tc>
      </w:tr>
      <w:tr w:rsidR="009E4FC8" w:rsidRPr="00DA336C" w:rsidTr="009E4FC8">
        <w:trPr>
          <w:trHeight w:val="37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9E4FC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</w:t>
            </w:r>
            <w:r w:rsidR="008A0008">
              <w:rPr>
                <w:rFonts w:ascii="Times New Roman" w:hAnsi="Times New Roman"/>
                <w:sz w:val="14"/>
              </w:rPr>
              <w:t>Nm</w:t>
            </w:r>
            <w:r w:rsidR="008A0008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8A0008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546,82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szCs w:val="14"/>
                <w:lang w:val="en-US"/>
              </w:rPr>
              <w:t>258,99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C77E9F">
            <w:pPr>
              <w:spacing w:after="0" w:line="240" w:lineRule="auto"/>
              <w:rPr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lang w:val="en-US"/>
              </w:rPr>
              <w:t>551,12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271427">
            <w:pPr>
              <w:spacing w:after="0" w:line="240" w:lineRule="auto"/>
              <w:rPr>
                <w:lang w:val="en-US"/>
              </w:rPr>
            </w:pPr>
            <w:r w:rsidRPr="00303378">
              <w:rPr>
                <w:rFonts w:ascii="Times New Roman" w:hAnsi="Times New Roman"/>
                <w:sz w:val="14"/>
                <w:lang w:val="en-US"/>
              </w:rPr>
              <w:t>247,95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303378" w:rsidRDefault="0030337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145,72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146,46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1250B8" w:rsidRDefault="001250B8">
            <w:pPr>
              <w:spacing w:after="0" w:line="240" w:lineRule="auto"/>
              <w:rPr>
                <w:lang w:val="bg-BG"/>
              </w:rPr>
            </w:pPr>
            <w:r w:rsidRPr="001250B8">
              <w:rPr>
                <w:rFonts w:ascii="Times New Roman" w:hAnsi="Times New Roman"/>
                <w:sz w:val="14"/>
                <w:lang w:val="bg-BG"/>
              </w:rPr>
              <w:t>136,11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8,158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2,967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710C7A" w:rsidRDefault="00710C7A">
            <w:pPr>
              <w:spacing w:after="0" w:line="240" w:lineRule="auto"/>
              <w:rPr>
                <w:lang w:val="bg-BG"/>
              </w:rPr>
            </w:pPr>
            <w:r w:rsidRPr="00710C7A">
              <w:rPr>
                <w:rFonts w:ascii="Times New Roman" w:hAnsi="Times New Roman"/>
                <w:sz w:val="14"/>
                <w:lang w:val="bg-BG"/>
              </w:rPr>
              <w:t>0,920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Pr="00DA336C" w:rsidRDefault="008A000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008" w:rsidRDefault="008A0008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D66313">
      <w:pPr>
        <w:ind w:left="-70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 w:rsidR="001250B8">
        <w:rPr>
          <w:rFonts w:ascii="Verdana" w:hAnsi="Verdana" w:cs="Verdana"/>
          <w:sz w:val="16"/>
          <w:lang w:val="bg-BG"/>
        </w:rPr>
        <w:t xml:space="preserve"> Е</w:t>
      </w:r>
      <w:r w:rsidR="00853D1D">
        <w:rPr>
          <w:rFonts w:ascii="Verdana" w:hAnsi="Verdana" w:cs="Verdana"/>
          <w:sz w:val="16"/>
          <w:lang w:val="en-US"/>
        </w:rPr>
        <w:t>57</w:t>
      </w:r>
      <w:r w:rsidR="00853D1D">
        <w:rPr>
          <w:rFonts w:ascii="Verdana" w:hAnsi="Verdana" w:cs="Verdana"/>
          <w:sz w:val="16"/>
          <w:lang w:val="bg-BG"/>
        </w:rPr>
        <w:t>А/</w:t>
      </w:r>
      <w:r w:rsidR="00853D1D">
        <w:rPr>
          <w:rFonts w:ascii="Verdana" w:hAnsi="Verdana" w:cs="Verdana"/>
          <w:sz w:val="16"/>
          <w:lang w:val="en-US"/>
        </w:rPr>
        <w:t>20</w:t>
      </w:r>
      <w:r w:rsidR="00853D1D">
        <w:rPr>
          <w:rFonts w:ascii="Verdana" w:hAnsi="Verdana" w:cs="Verdana"/>
          <w:sz w:val="16"/>
          <w:lang w:val="bg-BG"/>
        </w:rPr>
        <w:t>.01.201</w:t>
      </w:r>
      <w:r w:rsidR="00853D1D">
        <w:rPr>
          <w:rFonts w:ascii="Verdana" w:hAnsi="Verdana" w:cs="Verdana"/>
          <w:sz w:val="16"/>
          <w:lang w:val="en-US"/>
        </w:rPr>
        <w:t>6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</w:t>
      </w:r>
      <w:r w:rsidRPr="00CF5385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1250B8">
        <w:rPr>
          <w:rFonts w:ascii="Verdana" w:hAnsi="Verdana" w:cs="Verdana"/>
          <w:sz w:val="16"/>
          <w:lang w:val="bg-BG"/>
        </w:rPr>
        <w:t xml:space="preserve"> Е</w:t>
      </w:r>
      <w:r w:rsidR="004A3154">
        <w:rPr>
          <w:rFonts w:ascii="Verdana" w:hAnsi="Verdana" w:cs="Verdana"/>
          <w:sz w:val="16"/>
          <w:lang w:val="en-US"/>
        </w:rPr>
        <w:t>231</w:t>
      </w:r>
      <w:r w:rsidR="004A3154">
        <w:rPr>
          <w:rFonts w:ascii="Verdana" w:hAnsi="Verdana" w:cs="Verdana"/>
          <w:sz w:val="16"/>
          <w:lang w:val="bg-BG"/>
        </w:rPr>
        <w:t>А/0</w:t>
      </w:r>
      <w:r w:rsidR="004A3154">
        <w:rPr>
          <w:rFonts w:ascii="Verdana" w:hAnsi="Verdana" w:cs="Verdana"/>
          <w:sz w:val="16"/>
          <w:lang w:val="en-US"/>
        </w:rPr>
        <w:t>1</w:t>
      </w:r>
      <w:r w:rsidR="004A3154">
        <w:rPr>
          <w:rFonts w:ascii="Verdana" w:hAnsi="Verdana" w:cs="Verdana"/>
          <w:sz w:val="16"/>
          <w:lang w:val="bg-BG"/>
        </w:rPr>
        <w:t>.0</w:t>
      </w:r>
      <w:r w:rsidR="004A3154">
        <w:rPr>
          <w:rFonts w:ascii="Verdana" w:hAnsi="Verdana" w:cs="Verdana"/>
          <w:sz w:val="16"/>
          <w:lang w:val="en-US"/>
        </w:rPr>
        <w:t>3</w:t>
      </w:r>
      <w:r w:rsidR="004A3154">
        <w:rPr>
          <w:rFonts w:ascii="Verdana" w:hAnsi="Verdana" w:cs="Verdana"/>
          <w:sz w:val="16"/>
          <w:lang w:val="bg-BG"/>
        </w:rPr>
        <w:t>.201</w:t>
      </w:r>
      <w:r w:rsidR="004A3154">
        <w:rPr>
          <w:rFonts w:ascii="Verdana" w:hAnsi="Verdana" w:cs="Verdana"/>
          <w:sz w:val="16"/>
          <w:lang w:val="en-US"/>
        </w:rPr>
        <w:t>6</w:t>
      </w:r>
      <w:r w:rsidR="001250B8">
        <w:rPr>
          <w:rFonts w:ascii="Verdana" w:hAnsi="Verdana" w:cs="Verdana"/>
          <w:sz w:val="16"/>
          <w:lang w:val="bg-BG"/>
        </w:rPr>
        <w:t xml:space="preserve"> г</w:t>
      </w:r>
      <w:r>
        <w:rPr>
          <w:rFonts w:ascii="Verdana" w:hAnsi="Verdana" w:cs="Verdana"/>
          <w:sz w:val="16"/>
          <w:lang w:val="bg-BG"/>
        </w:rPr>
        <w:t>.,</w:t>
      </w:r>
      <w:r>
        <w:rPr>
          <w:rFonts w:ascii="Verdana" w:hAnsi="Verdana" w:cs="Verdana"/>
          <w:sz w:val="16"/>
        </w:rPr>
        <w:t xml:space="preserve"> Протокол №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 w:rsidR="00F61B1B">
        <w:rPr>
          <w:rFonts w:ascii="Verdana" w:hAnsi="Verdana" w:cs="Verdana"/>
          <w:sz w:val="16"/>
          <w:lang w:val="bg-BG"/>
        </w:rPr>
        <w:t>104П11/31.03.2016</w:t>
      </w:r>
      <w:r w:rsidR="006524FA">
        <w:rPr>
          <w:rFonts w:ascii="Verdana" w:hAnsi="Verdana" w:cs="Verdana"/>
          <w:sz w:val="16"/>
          <w:lang w:val="bg-BG"/>
        </w:rPr>
        <w:t xml:space="preserve"> </w:t>
      </w:r>
      <w:r w:rsidR="00F61B1B">
        <w:rPr>
          <w:rFonts w:ascii="Verdana" w:hAnsi="Verdana" w:cs="Verdana"/>
          <w:sz w:val="16"/>
          <w:lang w:val="bg-BG"/>
        </w:rPr>
        <w:t>г</w:t>
      </w:r>
      <w:r>
        <w:rPr>
          <w:rFonts w:ascii="Verdana" w:hAnsi="Verdana" w:cs="Verdana"/>
          <w:sz w:val="16"/>
        </w:rPr>
        <w:t>., Протокол №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 w:rsidR="00864F91">
        <w:rPr>
          <w:rFonts w:ascii="Verdana" w:hAnsi="Verdana" w:cs="Verdana"/>
          <w:sz w:val="16"/>
          <w:lang w:val="bg-BG"/>
        </w:rPr>
        <w:t>136П11/27.04.2016</w:t>
      </w:r>
      <w:r w:rsidR="00864F91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 г.</w:t>
      </w:r>
      <w:r w:rsidR="001E664D">
        <w:rPr>
          <w:rFonts w:ascii="Verdana" w:hAnsi="Verdana" w:cs="Verdana"/>
          <w:sz w:val="16"/>
        </w:rPr>
        <w:t>, Протокол №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 w:rsidR="009D676E">
        <w:rPr>
          <w:rFonts w:ascii="Verdana" w:hAnsi="Verdana" w:cs="Verdana"/>
          <w:sz w:val="16"/>
          <w:lang w:val="bg-BG"/>
        </w:rPr>
        <w:t xml:space="preserve">151П11/10.05.2016 </w:t>
      </w:r>
      <w:r>
        <w:rPr>
          <w:rFonts w:ascii="Verdana" w:hAnsi="Verdana" w:cs="Verdana"/>
          <w:sz w:val="16"/>
        </w:rPr>
        <w:t xml:space="preserve">г., </w:t>
      </w:r>
      <w:r w:rsidR="00006AD9">
        <w:rPr>
          <w:rFonts w:ascii="Verdana" w:hAnsi="Verdana" w:cs="Verdana"/>
          <w:sz w:val="16"/>
        </w:rPr>
        <w:t xml:space="preserve"> Протокол</w:t>
      </w:r>
      <w:r w:rsidR="001250B8">
        <w:rPr>
          <w:rFonts w:ascii="Verdana" w:hAnsi="Verdana" w:cs="Verdana"/>
          <w:sz w:val="16"/>
          <w:lang w:val="bg-BG"/>
        </w:rPr>
        <w:t xml:space="preserve"> №</w:t>
      </w:r>
      <w:r w:rsidR="00006AD9">
        <w:rPr>
          <w:rFonts w:ascii="Verdana" w:hAnsi="Verdana" w:cs="Verdana"/>
          <w:sz w:val="16"/>
        </w:rPr>
        <w:t xml:space="preserve"> </w:t>
      </w:r>
      <w:r w:rsidR="00AD65B5">
        <w:rPr>
          <w:rFonts w:ascii="Verdana" w:hAnsi="Verdana" w:cs="Verdana"/>
          <w:sz w:val="16"/>
          <w:lang w:val="bg-BG"/>
        </w:rPr>
        <w:t xml:space="preserve">232П11/28.06.2016 </w:t>
      </w:r>
      <w:r>
        <w:rPr>
          <w:rFonts w:ascii="Verdana" w:hAnsi="Verdana" w:cs="Verdana"/>
          <w:sz w:val="16"/>
        </w:rPr>
        <w:t xml:space="preserve">г., Протокол № </w:t>
      </w:r>
      <w:r w:rsidR="00303378">
        <w:rPr>
          <w:rFonts w:ascii="Verdana" w:hAnsi="Verdana" w:cs="Verdana"/>
          <w:sz w:val="16"/>
          <w:lang w:val="bg-BG"/>
        </w:rPr>
        <w:t>248П11/05.07</w:t>
      </w:r>
      <w:r w:rsidR="00303378" w:rsidRPr="00766C3B">
        <w:rPr>
          <w:rFonts w:ascii="Verdana" w:hAnsi="Verdana" w:cs="Verdana"/>
          <w:sz w:val="16"/>
          <w:lang w:val="bg-BG"/>
        </w:rPr>
        <w:t>.2016</w:t>
      </w:r>
      <w:r w:rsidR="00303378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B037F7">
        <w:rPr>
          <w:rFonts w:ascii="Verdana" w:hAnsi="Verdana" w:cs="Verdana"/>
          <w:sz w:val="16"/>
          <w:lang w:val="bg-BG"/>
        </w:rPr>
        <w:t>299П11/08.08</w:t>
      </w:r>
      <w:r w:rsidR="00B037F7" w:rsidRPr="00766C3B">
        <w:rPr>
          <w:rFonts w:ascii="Verdana" w:hAnsi="Verdana" w:cs="Verdana"/>
          <w:sz w:val="16"/>
          <w:lang w:val="bg-BG"/>
        </w:rPr>
        <w:t>.2016</w:t>
      </w:r>
      <w:r w:rsidR="00B037F7">
        <w:rPr>
          <w:rFonts w:ascii="Verdana" w:hAnsi="Verdana" w:cs="Verdana"/>
          <w:sz w:val="16"/>
          <w:lang w:val="bg-BG"/>
        </w:rPr>
        <w:t xml:space="preserve"> </w:t>
      </w:r>
      <w:r w:rsidR="002C5177">
        <w:rPr>
          <w:rFonts w:ascii="Verdana" w:hAnsi="Verdana" w:cs="Verdana"/>
          <w:sz w:val="16"/>
        </w:rPr>
        <w:t xml:space="preserve">г., Протокол № </w:t>
      </w:r>
      <w:r w:rsidR="001250B8">
        <w:rPr>
          <w:rFonts w:ascii="Verdana" w:hAnsi="Verdana" w:cs="Verdana"/>
          <w:sz w:val="16"/>
          <w:lang w:val="bg-BG"/>
        </w:rPr>
        <w:t>358П11/13.09</w:t>
      </w:r>
      <w:r w:rsidR="001250B8" w:rsidRPr="00766C3B">
        <w:rPr>
          <w:rFonts w:ascii="Verdana" w:hAnsi="Verdana" w:cs="Verdana"/>
          <w:sz w:val="16"/>
          <w:lang w:val="bg-BG"/>
        </w:rPr>
        <w:t>.2016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Протокол № </w:t>
      </w:r>
      <w:r w:rsidR="007F763B">
        <w:rPr>
          <w:rFonts w:ascii="Verdana" w:hAnsi="Verdana" w:cs="Verdana"/>
          <w:sz w:val="16"/>
          <w:lang w:val="bg-BG"/>
        </w:rPr>
        <w:t>420П11/15.10</w:t>
      </w:r>
      <w:r w:rsidR="007F763B" w:rsidRPr="00766C3B">
        <w:rPr>
          <w:rFonts w:ascii="Verdana" w:hAnsi="Verdana" w:cs="Verdana"/>
          <w:sz w:val="16"/>
          <w:lang w:val="bg-BG"/>
        </w:rPr>
        <w:t>.2016</w:t>
      </w:r>
      <w:r w:rsidR="007F763B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5555E6">
        <w:rPr>
          <w:rFonts w:ascii="Verdana" w:hAnsi="Verdana" w:cs="Verdana"/>
          <w:sz w:val="16"/>
          <w:lang w:val="bg-BG"/>
        </w:rPr>
        <w:t>476П11/05.11</w:t>
      </w:r>
      <w:r w:rsidR="005555E6" w:rsidRPr="00766C3B">
        <w:rPr>
          <w:rFonts w:ascii="Verdana" w:hAnsi="Verdana" w:cs="Verdana"/>
          <w:sz w:val="16"/>
          <w:lang w:val="bg-BG"/>
        </w:rPr>
        <w:t>.2016</w:t>
      </w:r>
      <w:r>
        <w:rPr>
          <w:rFonts w:ascii="Verdana" w:hAnsi="Verdana" w:cs="Verdana"/>
          <w:sz w:val="16"/>
        </w:rPr>
        <w:t>г., Протокол №</w:t>
      </w:r>
      <w:r w:rsidR="00710C7A">
        <w:rPr>
          <w:rFonts w:ascii="Verdana" w:hAnsi="Verdana" w:cs="Verdana"/>
          <w:sz w:val="16"/>
          <w:lang w:val="bg-BG"/>
        </w:rPr>
        <w:t xml:space="preserve"> 542П11/06.12</w:t>
      </w:r>
      <w:r w:rsidR="00710C7A" w:rsidRPr="00766C3B">
        <w:rPr>
          <w:rFonts w:ascii="Verdana" w:hAnsi="Verdana" w:cs="Verdana"/>
          <w:sz w:val="16"/>
          <w:lang w:val="bg-BG"/>
        </w:rPr>
        <w:t>.2016</w:t>
      </w:r>
      <w:r w:rsidR="00710C7A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  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16"/>
        </w:rPr>
        <w:lastRenderedPageBreak/>
        <w:t>Таблица 2. Емисии в атмосферния въздух Котлован ХІІ Газов кладенец №23</w:t>
      </w:r>
    </w:p>
    <w:tbl>
      <w:tblPr>
        <w:tblW w:w="1469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702"/>
        <w:gridCol w:w="374"/>
        <w:gridCol w:w="404"/>
        <w:gridCol w:w="576"/>
        <w:gridCol w:w="604"/>
        <w:gridCol w:w="856"/>
        <w:gridCol w:w="896"/>
        <w:gridCol w:w="768"/>
        <w:gridCol w:w="720"/>
        <w:gridCol w:w="812"/>
        <w:gridCol w:w="932"/>
        <w:gridCol w:w="1118"/>
        <w:gridCol w:w="1216"/>
        <w:gridCol w:w="1032"/>
        <w:gridCol w:w="946"/>
        <w:gridCol w:w="966"/>
        <w:gridCol w:w="1302"/>
      </w:tblGrid>
      <w:tr w:rsidR="001C509D" w:rsidRPr="00DA336C" w:rsidTr="007258C1"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8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7258C1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7258C1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DF1869" w:rsidRPr="00DA336C" w:rsidTr="007258C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37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C918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11,9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5,6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CE5DC7">
            <w:pPr>
              <w:spacing w:after="0" w:line="240" w:lineRule="auto"/>
              <w:rPr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lang w:val="en-US"/>
              </w:rPr>
              <w:t>6,9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271427">
            <w:pPr>
              <w:spacing w:after="0" w:line="240" w:lineRule="auto"/>
              <w:rPr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lang w:val="en-US"/>
              </w:rPr>
              <w:t>8,3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0D1CB5" w:rsidP="002C29B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14,0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11,9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12,1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11,9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11,7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A25841" w:rsidRDefault="00A25841">
            <w:pPr>
              <w:spacing w:after="0" w:line="240" w:lineRule="auto"/>
              <w:rPr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11,4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Default="00DF1869">
            <w:pPr>
              <w:spacing w:after="0" w:line="240" w:lineRule="auto"/>
              <w:rPr>
                <w:rFonts w:cs="Calibri"/>
              </w:rPr>
            </w:pPr>
          </w:p>
        </w:tc>
      </w:tr>
      <w:tr w:rsidR="00DF1869" w:rsidRPr="00DA336C" w:rsidTr="007258C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7931±397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8976±449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C918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CE5DC7">
            <w:pPr>
              <w:spacing w:after="0" w:line="240" w:lineRule="auto"/>
              <w:rPr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lang w:val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271427">
            <w:pPr>
              <w:spacing w:after="0" w:line="240" w:lineRule="auto"/>
              <w:rPr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lang w:val="en-US"/>
              </w:rPr>
              <w:t>4998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0D1CB5" w:rsidP="002C29B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10 710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7140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9 044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6 902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1 666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A25841" w:rsidRDefault="00A25841">
            <w:pPr>
              <w:spacing w:after="0" w:line="240" w:lineRule="auto"/>
              <w:rPr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1 190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Default="00DF1869">
            <w:pPr>
              <w:spacing w:line="240" w:lineRule="auto"/>
              <w:rPr>
                <w:rFonts w:cs="Calibri"/>
              </w:rPr>
            </w:pPr>
          </w:p>
        </w:tc>
      </w:tr>
      <w:tr w:rsidR="00DF1869" w:rsidRPr="00DA336C" w:rsidTr="007258C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588000±29400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588000±29400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C918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1965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CE5DC7">
            <w:pPr>
              <w:spacing w:after="0" w:line="240" w:lineRule="auto"/>
              <w:rPr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lang w:val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271427">
            <w:pPr>
              <w:spacing w:after="0" w:line="240" w:lineRule="auto"/>
              <w:rPr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lang w:val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0D1CB5" w:rsidP="002C29B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5895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1 310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A25841" w:rsidRDefault="00A25841">
            <w:pPr>
              <w:spacing w:after="0" w:line="240" w:lineRule="auto"/>
              <w:rPr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Default="00DF1869">
            <w:pPr>
              <w:spacing w:line="240" w:lineRule="auto"/>
              <w:rPr>
                <w:rFonts w:cs="Calibri"/>
              </w:rPr>
            </w:pPr>
          </w:p>
        </w:tc>
      </w:tr>
      <w:tr w:rsidR="00DF1869" w:rsidRPr="00DA336C" w:rsidTr="007258C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20,3</w:t>
            </w:r>
          </w:p>
          <w:p w:rsidR="00DF1869" w:rsidRPr="000D1CB5" w:rsidRDefault="00DF18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20,1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C918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20,9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20,9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CE5DC7">
            <w:pPr>
              <w:spacing w:after="0" w:line="240" w:lineRule="auto"/>
              <w:rPr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lang w:val="en-US"/>
              </w:rPr>
              <w:t>20,9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271427">
            <w:pPr>
              <w:spacing w:after="0" w:line="240" w:lineRule="auto"/>
              <w:rPr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lang w:val="en-US"/>
              </w:rPr>
              <w:t>20,4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0D1CB5" w:rsidP="002C29B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19,5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19,6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19,8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20,1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A25841" w:rsidRDefault="00A25841">
            <w:pPr>
              <w:spacing w:after="0" w:line="240" w:lineRule="auto"/>
              <w:rPr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20,4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Default="00DF1869">
            <w:pPr>
              <w:spacing w:line="240" w:lineRule="auto"/>
              <w:rPr>
                <w:rFonts w:cs="Calibri"/>
              </w:rPr>
            </w:pPr>
          </w:p>
        </w:tc>
      </w:tr>
      <w:tr w:rsidR="00DF1869" w:rsidRPr="00DA336C" w:rsidTr="007258C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&lt;0,3</w:t>
            </w:r>
          </w:p>
          <w:p w:rsidR="00DF1869" w:rsidRPr="000D1CB5" w:rsidRDefault="00DF18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C918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11,15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6,8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CE5DC7">
            <w:pPr>
              <w:spacing w:after="0" w:line="240" w:lineRule="auto"/>
              <w:rPr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lang w:val="en-US"/>
              </w:rPr>
              <w:t>12,17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271427">
            <w:pPr>
              <w:spacing w:after="0" w:line="240" w:lineRule="auto"/>
              <w:rPr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lang w:val="en-US"/>
              </w:rPr>
              <w:t>9,13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0D1CB5" w:rsidP="002C29B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15,21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2,54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5,57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3,55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1,52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A25841" w:rsidRDefault="00A25841">
            <w:pPr>
              <w:spacing w:after="0" w:line="240" w:lineRule="auto"/>
              <w:rPr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Default="00DF1869">
            <w:pPr>
              <w:spacing w:line="240" w:lineRule="auto"/>
              <w:rPr>
                <w:rFonts w:cs="Calibri"/>
              </w:rPr>
            </w:pPr>
          </w:p>
        </w:tc>
      </w:tr>
      <w:tr w:rsidR="00DF1869" w:rsidRPr="00DA336C" w:rsidTr="007258C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B21A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 w:rsidR="00F449B7" w:rsidRPr="000D1CB5">
              <w:rPr>
                <w:rFonts w:ascii="Times New Roman" w:hAnsi="Times New Roman"/>
                <w:sz w:val="14"/>
                <w:szCs w:val="14"/>
                <w:lang w:val="bg-BG"/>
              </w:rPr>
              <w:t>0,</w:t>
            </w:r>
            <w:r w:rsidR="00F449B7" w:rsidRPr="000D1CB5"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  <w:p w:rsidR="00DF1869" w:rsidRPr="000D1CB5" w:rsidRDefault="00DF18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C918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3,83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0D62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szCs w:val="14"/>
                <w:lang w:val="en-US"/>
              </w:rPr>
              <w:t>0,98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CE5DC7">
            <w:pPr>
              <w:spacing w:after="0" w:line="240" w:lineRule="auto"/>
              <w:rPr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lang w:val="en-US"/>
              </w:rPr>
              <w:t>5,10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271427">
            <w:pPr>
              <w:spacing w:after="0" w:line="240" w:lineRule="auto"/>
              <w:rPr>
                <w:lang w:val="en-US"/>
              </w:rPr>
            </w:pPr>
            <w:r w:rsidRPr="000D1CB5">
              <w:rPr>
                <w:rFonts w:ascii="Times New Roman" w:hAnsi="Times New Roman"/>
                <w:sz w:val="14"/>
                <w:lang w:val="en-US"/>
              </w:rPr>
              <w:t>2,05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D1CB5" w:rsidRDefault="000D1CB5" w:rsidP="002C29B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2,49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0,89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0,92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F763B" w:rsidRDefault="007F763B">
            <w:pPr>
              <w:spacing w:after="0" w:line="240" w:lineRule="auto"/>
              <w:rPr>
                <w:lang w:val="bg-BG"/>
              </w:rPr>
            </w:pPr>
            <w:r w:rsidRPr="007F763B">
              <w:rPr>
                <w:rFonts w:ascii="Times New Roman" w:hAnsi="Times New Roman"/>
                <w:sz w:val="14"/>
                <w:lang w:val="bg-BG"/>
              </w:rPr>
              <w:t>0,653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0,089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A25841" w:rsidRDefault="00A25841">
            <w:pPr>
              <w:spacing w:after="0" w:line="240" w:lineRule="auto"/>
              <w:rPr>
                <w:lang w:val="bg-BG"/>
              </w:rPr>
            </w:pPr>
            <w:r w:rsidRPr="00A25841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Default="00DF1869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Pr="00850757" w:rsidRDefault="001C509D" w:rsidP="00850757">
      <w:pPr>
        <w:ind w:left="-392" w:hanging="28"/>
        <w:jc w:val="both"/>
        <w:rPr>
          <w:rFonts w:ascii="Verdana" w:hAnsi="Verdana"/>
          <w:sz w:val="16"/>
        </w:rPr>
      </w:pPr>
      <w:r w:rsidRPr="00850757">
        <w:rPr>
          <w:rFonts w:ascii="Verdana" w:hAnsi="Verdana"/>
          <w:sz w:val="16"/>
        </w:rPr>
        <w:t>Резултатите са представени в съответствие с Протокол №</w:t>
      </w:r>
      <w:r w:rsidR="001250B8">
        <w:rPr>
          <w:rFonts w:ascii="Verdana" w:hAnsi="Verdana"/>
          <w:sz w:val="16"/>
          <w:lang w:val="bg-BG"/>
        </w:rPr>
        <w:t xml:space="preserve"> Е</w:t>
      </w:r>
      <w:r w:rsidR="00853D1D">
        <w:rPr>
          <w:rFonts w:ascii="Verdana" w:hAnsi="Verdana"/>
          <w:sz w:val="16"/>
          <w:lang w:val="bg-BG"/>
        </w:rPr>
        <w:t>5</w:t>
      </w:r>
      <w:r w:rsidR="00853D1D">
        <w:rPr>
          <w:rFonts w:ascii="Verdana" w:hAnsi="Verdana"/>
          <w:sz w:val="16"/>
          <w:lang w:val="en-US"/>
        </w:rPr>
        <w:t>9</w:t>
      </w:r>
      <w:r w:rsidR="00853D1D">
        <w:rPr>
          <w:rFonts w:ascii="Verdana" w:hAnsi="Verdana"/>
          <w:sz w:val="16"/>
          <w:lang w:val="bg-BG"/>
        </w:rPr>
        <w:t>А/</w:t>
      </w:r>
      <w:r w:rsidR="00853D1D">
        <w:rPr>
          <w:rFonts w:ascii="Verdana" w:hAnsi="Verdana"/>
          <w:sz w:val="16"/>
          <w:lang w:val="en-US"/>
        </w:rPr>
        <w:t>20</w:t>
      </w:r>
      <w:r w:rsidR="00853D1D">
        <w:rPr>
          <w:rFonts w:ascii="Verdana" w:hAnsi="Verdana"/>
          <w:sz w:val="16"/>
          <w:lang w:val="bg-BG"/>
        </w:rPr>
        <w:t>.01.201</w:t>
      </w:r>
      <w:r w:rsidR="00853D1D">
        <w:rPr>
          <w:rFonts w:ascii="Verdana" w:hAnsi="Verdana"/>
          <w:sz w:val="16"/>
          <w:lang w:val="en-US"/>
        </w:rPr>
        <w:t>6</w:t>
      </w:r>
      <w:r w:rsidR="001250B8">
        <w:rPr>
          <w:rFonts w:ascii="Verdana" w:hAnsi="Verdana"/>
          <w:sz w:val="16"/>
          <w:lang w:val="bg-BG"/>
        </w:rPr>
        <w:t xml:space="preserve"> </w:t>
      </w:r>
      <w:r w:rsidRPr="00850757">
        <w:rPr>
          <w:rFonts w:ascii="Verdana" w:hAnsi="Verdana"/>
          <w:sz w:val="16"/>
        </w:rPr>
        <w:t>г.,</w:t>
      </w:r>
      <w:r>
        <w:rPr>
          <w:rFonts w:ascii="Verdana" w:hAnsi="Verdana"/>
          <w:sz w:val="16"/>
          <w:lang w:val="bg-BG"/>
        </w:rPr>
        <w:t xml:space="preserve"> </w:t>
      </w:r>
      <w:r w:rsidRPr="00850757">
        <w:rPr>
          <w:rFonts w:ascii="Verdana" w:hAnsi="Verdana"/>
          <w:sz w:val="16"/>
        </w:rPr>
        <w:t>Протокол №</w:t>
      </w:r>
      <w:r w:rsidR="001250B8">
        <w:rPr>
          <w:rFonts w:ascii="Verdana" w:hAnsi="Verdana"/>
          <w:sz w:val="16"/>
          <w:lang w:val="bg-BG"/>
        </w:rPr>
        <w:t xml:space="preserve"> Е</w:t>
      </w:r>
      <w:r w:rsidR="004A3154">
        <w:rPr>
          <w:rFonts w:ascii="Verdana" w:hAnsi="Verdana"/>
          <w:sz w:val="16"/>
          <w:lang w:val="en-US"/>
        </w:rPr>
        <w:t>233</w:t>
      </w:r>
      <w:r w:rsidR="004A3154">
        <w:rPr>
          <w:rFonts w:ascii="Verdana" w:hAnsi="Verdana"/>
          <w:sz w:val="16"/>
          <w:lang w:val="bg-BG"/>
        </w:rPr>
        <w:t>А/0</w:t>
      </w:r>
      <w:r w:rsidR="004A3154">
        <w:rPr>
          <w:rFonts w:ascii="Verdana" w:hAnsi="Verdana"/>
          <w:sz w:val="16"/>
          <w:lang w:val="en-US"/>
        </w:rPr>
        <w:t>1</w:t>
      </w:r>
      <w:r w:rsidR="004A3154">
        <w:rPr>
          <w:rFonts w:ascii="Verdana" w:hAnsi="Verdana"/>
          <w:sz w:val="16"/>
          <w:lang w:val="bg-BG"/>
        </w:rPr>
        <w:t>.0</w:t>
      </w:r>
      <w:r w:rsidR="004A3154">
        <w:rPr>
          <w:rFonts w:ascii="Verdana" w:hAnsi="Verdana"/>
          <w:sz w:val="16"/>
          <w:lang w:val="en-US"/>
        </w:rPr>
        <w:t>3</w:t>
      </w:r>
      <w:r w:rsidR="004A3154">
        <w:rPr>
          <w:rFonts w:ascii="Verdana" w:hAnsi="Verdana"/>
          <w:sz w:val="16"/>
          <w:lang w:val="bg-BG"/>
        </w:rPr>
        <w:t>.201</w:t>
      </w:r>
      <w:r w:rsidR="004A3154">
        <w:rPr>
          <w:rFonts w:ascii="Verdana" w:hAnsi="Verdana"/>
          <w:sz w:val="16"/>
          <w:lang w:val="en-US"/>
        </w:rPr>
        <w:t>6</w:t>
      </w:r>
      <w:r w:rsidR="001250B8">
        <w:rPr>
          <w:rFonts w:ascii="Verdana" w:hAnsi="Verdana"/>
          <w:sz w:val="16"/>
          <w:lang w:val="bg-BG"/>
        </w:rPr>
        <w:t xml:space="preserve"> </w:t>
      </w:r>
      <w:r w:rsidR="004E4058">
        <w:rPr>
          <w:rFonts w:ascii="Verdana" w:hAnsi="Verdana"/>
          <w:sz w:val="16"/>
          <w:lang w:val="bg-BG"/>
        </w:rPr>
        <w:t>г</w:t>
      </w:r>
      <w:r w:rsidRPr="00850757">
        <w:rPr>
          <w:rFonts w:ascii="Verdana" w:hAnsi="Verdana"/>
          <w:sz w:val="16"/>
          <w:lang w:val="bg-BG"/>
        </w:rPr>
        <w:t>.,</w:t>
      </w:r>
      <w:r w:rsidRPr="00850757">
        <w:rPr>
          <w:rFonts w:ascii="Verdana" w:hAnsi="Verdana"/>
          <w:sz w:val="16"/>
        </w:rPr>
        <w:t xml:space="preserve"> Протокол №</w:t>
      </w:r>
      <w:r w:rsidR="001250B8">
        <w:rPr>
          <w:rFonts w:ascii="Verdana" w:hAnsi="Verdana"/>
          <w:sz w:val="16"/>
          <w:lang w:val="bg-BG"/>
        </w:rPr>
        <w:t xml:space="preserve"> </w:t>
      </w:r>
      <w:r w:rsidR="006524FA">
        <w:rPr>
          <w:rFonts w:ascii="Verdana" w:hAnsi="Verdana" w:cs="Verdana"/>
          <w:sz w:val="16"/>
          <w:lang w:val="bg-BG"/>
        </w:rPr>
        <w:t>104П10/31.03.2016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 w:rsidRPr="00850757">
        <w:rPr>
          <w:rFonts w:ascii="Verdana" w:hAnsi="Verdana"/>
          <w:sz w:val="16"/>
        </w:rPr>
        <w:t>г., Протокол №</w:t>
      </w:r>
      <w:r w:rsidR="001250B8">
        <w:rPr>
          <w:rFonts w:ascii="Verdana" w:hAnsi="Verdana"/>
          <w:sz w:val="16"/>
          <w:lang w:val="bg-BG"/>
        </w:rPr>
        <w:t xml:space="preserve"> </w:t>
      </w:r>
      <w:r w:rsidR="00864F91">
        <w:rPr>
          <w:rFonts w:ascii="Verdana" w:hAnsi="Verdana" w:cs="Verdana"/>
          <w:sz w:val="16"/>
          <w:lang w:val="bg-BG"/>
        </w:rPr>
        <w:t>136П10/27.04.2016</w:t>
      </w:r>
      <w:r w:rsidR="00864F91">
        <w:rPr>
          <w:rFonts w:ascii="Verdana" w:hAnsi="Verdana" w:cs="Verdana"/>
          <w:sz w:val="16"/>
        </w:rPr>
        <w:t xml:space="preserve"> </w:t>
      </w:r>
      <w:r w:rsidRPr="00850757">
        <w:rPr>
          <w:rFonts w:ascii="Verdana" w:hAnsi="Verdana"/>
          <w:sz w:val="16"/>
        </w:rPr>
        <w:t>г.</w:t>
      </w:r>
      <w:r w:rsidR="001E664D">
        <w:rPr>
          <w:rFonts w:ascii="Verdana" w:hAnsi="Verdana"/>
          <w:sz w:val="16"/>
        </w:rPr>
        <w:t>, Протокол №</w:t>
      </w:r>
      <w:r w:rsidR="001250B8">
        <w:rPr>
          <w:rFonts w:ascii="Verdana" w:hAnsi="Verdana"/>
          <w:sz w:val="16"/>
          <w:lang w:val="bg-BG"/>
        </w:rPr>
        <w:t xml:space="preserve"> </w:t>
      </w:r>
      <w:r w:rsidR="009D676E">
        <w:rPr>
          <w:rFonts w:ascii="Verdana" w:hAnsi="Verdana" w:cs="Verdana"/>
          <w:sz w:val="16"/>
          <w:lang w:val="bg-BG"/>
        </w:rPr>
        <w:t xml:space="preserve">151П10/10.05.2016 </w:t>
      </w:r>
      <w:r w:rsidRPr="00850757">
        <w:rPr>
          <w:rFonts w:ascii="Verdana" w:hAnsi="Verdana"/>
          <w:sz w:val="16"/>
        </w:rPr>
        <w:t>г.,</w:t>
      </w:r>
      <w:r>
        <w:rPr>
          <w:rFonts w:ascii="Verdana" w:hAnsi="Verdana"/>
          <w:sz w:val="16"/>
          <w:lang w:val="bg-BG"/>
        </w:rPr>
        <w:t xml:space="preserve"> </w:t>
      </w:r>
      <w:r w:rsidR="00006AD9">
        <w:rPr>
          <w:rFonts w:ascii="Verdana" w:hAnsi="Verdana"/>
          <w:sz w:val="16"/>
        </w:rPr>
        <w:t xml:space="preserve">Протокол № </w:t>
      </w:r>
      <w:r w:rsidR="00AD65B5">
        <w:rPr>
          <w:rFonts w:ascii="Verdana" w:hAnsi="Verdana" w:cs="Verdana"/>
          <w:sz w:val="16"/>
          <w:lang w:val="bg-BG"/>
        </w:rPr>
        <w:t xml:space="preserve">232П10/28.06.2016 </w:t>
      </w:r>
      <w:r w:rsidRPr="00850757">
        <w:rPr>
          <w:rFonts w:ascii="Verdana" w:hAnsi="Verdana"/>
          <w:sz w:val="16"/>
        </w:rPr>
        <w:t xml:space="preserve">г., Протокол № </w:t>
      </w:r>
      <w:r w:rsidR="000D1CB5">
        <w:rPr>
          <w:rFonts w:ascii="Verdana" w:hAnsi="Verdana" w:cs="Verdana"/>
          <w:sz w:val="16"/>
          <w:lang w:val="bg-BG"/>
        </w:rPr>
        <w:t>248П10/05.07</w:t>
      </w:r>
      <w:r w:rsidR="000D1CB5" w:rsidRPr="00766C3B">
        <w:rPr>
          <w:rFonts w:ascii="Verdana" w:hAnsi="Verdana" w:cs="Verdana"/>
          <w:sz w:val="16"/>
          <w:lang w:val="bg-BG"/>
        </w:rPr>
        <w:t>.2016</w:t>
      </w:r>
      <w:r w:rsidR="000D1CB5">
        <w:rPr>
          <w:rFonts w:ascii="Verdana" w:hAnsi="Verdana" w:cs="Verdana"/>
          <w:sz w:val="16"/>
          <w:lang w:val="bg-BG"/>
        </w:rPr>
        <w:t xml:space="preserve"> </w:t>
      </w:r>
      <w:r w:rsidRPr="00850757">
        <w:rPr>
          <w:rFonts w:ascii="Verdana" w:hAnsi="Verdana"/>
          <w:sz w:val="16"/>
        </w:rPr>
        <w:t xml:space="preserve">г., Протокол № </w:t>
      </w:r>
      <w:r w:rsidR="00B037F7">
        <w:rPr>
          <w:rFonts w:ascii="Verdana" w:hAnsi="Verdana" w:cs="Verdana"/>
          <w:sz w:val="16"/>
          <w:lang w:val="bg-BG"/>
        </w:rPr>
        <w:t>299П10/08.08</w:t>
      </w:r>
      <w:r w:rsidR="00B037F7" w:rsidRPr="00766C3B">
        <w:rPr>
          <w:rFonts w:ascii="Verdana" w:hAnsi="Verdana" w:cs="Verdana"/>
          <w:sz w:val="16"/>
          <w:lang w:val="bg-BG"/>
        </w:rPr>
        <w:t>.2016</w:t>
      </w:r>
      <w:r w:rsidR="00B037F7">
        <w:rPr>
          <w:rFonts w:ascii="Verdana" w:hAnsi="Verdana" w:cs="Verdana"/>
          <w:sz w:val="16"/>
          <w:lang w:val="bg-BG"/>
        </w:rPr>
        <w:t xml:space="preserve"> </w:t>
      </w:r>
      <w:r w:rsidRPr="00850757">
        <w:rPr>
          <w:rFonts w:ascii="Verdana" w:hAnsi="Verdana"/>
          <w:sz w:val="16"/>
        </w:rPr>
        <w:t xml:space="preserve">г.,  Протокол № </w:t>
      </w:r>
      <w:r w:rsidR="0010053B">
        <w:rPr>
          <w:rFonts w:ascii="Verdana" w:hAnsi="Verdana" w:cs="Verdana"/>
          <w:sz w:val="16"/>
          <w:lang w:val="bg-BG"/>
        </w:rPr>
        <w:t>358П10/13.09</w:t>
      </w:r>
      <w:r w:rsidR="0010053B" w:rsidRPr="00766C3B">
        <w:rPr>
          <w:rFonts w:ascii="Verdana" w:hAnsi="Verdana" w:cs="Verdana"/>
          <w:sz w:val="16"/>
          <w:lang w:val="bg-BG"/>
        </w:rPr>
        <w:t>.2016</w:t>
      </w:r>
      <w:r w:rsidR="0010053B">
        <w:rPr>
          <w:rFonts w:ascii="Verdana" w:hAnsi="Verdana" w:cs="Verdana"/>
          <w:sz w:val="16"/>
          <w:lang w:val="bg-BG"/>
        </w:rPr>
        <w:t xml:space="preserve"> </w:t>
      </w:r>
      <w:r w:rsidR="002C5177">
        <w:rPr>
          <w:rFonts w:ascii="Verdana" w:hAnsi="Verdana"/>
          <w:sz w:val="16"/>
          <w:lang w:val="bg-BG"/>
        </w:rPr>
        <w:t>г</w:t>
      </w:r>
      <w:r w:rsidRPr="00850757">
        <w:rPr>
          <w:rFonts w:ascii="Verdana" w:hAnsi="Verdana"/>
          <w:sz w:val="16"/>
        </w:rPr>
        <w:t xml:space="preserve">., Протокол № </w:t>
      </w:r>
      <w:r w:rsidR="007F763B">
        <w:rPr>
          <w:rFonts w:ascii="Verdana" w:hAnsi="Verdana" w:cs="Verdana"/>
          <w:sz w:val="16"/>
          <w:lang w:val="bg-BG"/>
        </w:rPr>
        <w:t>420П10/15.10</w:t>
      </w:r>
      <w:r w:rsidR="007F763B" w:rsidRPr="00766C3B">
        <w:rPr>
          <w:rFonts w:ascii="Verdana" w:hAnsi="Verdana" w:cs="Verdana"/>
          <w:sz w:val="16"/>
          <w:lang w:val="bg-BG"/>
        </w:rPr>
        <w:t>.2016</w:t>
      </w:r>
      <w:r w:rsidR="007F763B">
        <w:rPr>
          <w:rFonts w:ascii="Verdana" w:hAnsi="Verdana" w:cs="Verdana"/>
          <w:sz w:val="16"/>
          <w:lang w:val="bg-BG"/>
        </w:rPr>
        <w:t xml:space="preserve"> </w:t>
      </w:r>
      <w:r w:rsidRPr="00850757">
        <w:rPr>
          <w:rFonts w:ascii="Verdana" w:hAnsi="Verdana"/>
          <w:sz w:val="16"/>
        </w:rPr>
        <w:t xml:space="preserve">г., Протокол № </w:t>
      </w:r>
      <w:r w:rsidR="00A736DE">
        <w:rPr>
          <w:rFonts w:ascii="Verdana" w:hAnsi="Verdana" w:cs="Verdana"/>
          <w:sz w:val="16"/>
          <w:lang w:val="bg-BG"/>
        </w:rPr>
        <w:t>476П10/05.11</w:t>
      </w:r>
      <w:r w:rsidR="00A736DE" w:rsidRPr="00766C3B">
        <w:rPr>
          <w:rFonts w:ascii="Verdana" w:hAnsi="Verdana" w:cs="Verdana"/>
          <w:sz w:val="16"/>
          <w:lang w:val="bg-BG"/>
        </w:rPr>
        <w:t>.2016</w:t>
      </w:r>
      <w:r w:rsidR="00A736DE">
        <w:rPr>
          <w:rFonts w:ascii="Verdana" w:hAnsi="Verdana" w:cs="Verdana"/>
          <w:sz w:val="16"/>
          <w:lang w:val="bg-BG"/>
        </w:rPr>
        <w:t xml:space="preserve"> г</w:t>
      </w:r>
      <w:r w:rsidRPr="00850757">
        <w:rPr>
          <w:rFonts w:ascii="Verdana" w:hAnsi="Verdana"/>
          <w:sz w:val="16"/>
        </w:rPr>
        <w:t>.,  Протокол №</w:t>
      </w:r>
      <w:r w:rsidR="00A25841">
        <w:rPr>
          <w:rFonts w:ascii="Verdana" w:hAnsi="Verdana"/>
          <w:sz w:val="16"/>
          <w:lang w:val="bg-BG"/>
        </w:rPr>
        <w:t xml:space="preserve"> </w:t>
      </w:r>
      <w:r w:rsidR="00A25841">
        <w:rPr>
          <w:rFonts w:ascii="Verdana" w:hAnsi="Verdana" w:cs="Verdana"/>
          <w:sz w:val="16"/>
          <w:lang w:val="bg-BG"/>
        </w:rPr>
        <w:t>542П10/06.12</w:t>
      </w:r>
      <w:r w:rsidR="00A25841" w:rsidRPr="00766C3B">
        <w:rPr>
          <w:rFonts w:ascii="Verdana" w:hAnsi="Verdana" w:cs="Verdana"/>
          <w:sz w:val="16"/>
          <w:lang w:val="bg-BG"/>
        </w:rPr>
        <w:t>.2016</w:t>
      </w:r>
      <w:r w:rsidR="00A25841">
        <w:rPr>
          <w:rFonts w:ascii="Verdana" w:hAnsi="Verdana" w:cs="Verdana"/>
          <w:sz w:val="16"/>
          <w:lang w:val="bg-BG"/>
        </w:rPr>
        <w:t xml:space="preserve"> </w:t>
      </w:r>
      <w:r w:rsidRPr="00850757">
        <w:rPr>
          <w:rFonts w:ascii="Verdana" w:hAnsi="Verdana"/>
          <w:sz w:val="16"/>
        </w:rPr>
        <w:t xml:space="preserve">г.    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Котлован ХІІ Газов кладенец 24</w:t>
      </w:r>
    </w:p>
    <w:tbl>
      <w:tblPr>
        <w:tblW w:w="14718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770"/>
        <w:gridCol w:w="363"/>
        <w:gridCol w:w="477"/>
        <w:gridCol w:w="695"/>
        <w:gridCol w:w="611"/>
        <w:gridCol w:w="934"/>
        <w:gridCol w:w="673"/>
        <w:gridCol w:w="839"/>
        <w:gridCol w:w="837"/>
        <w:gridCol w:w="889"/>
        <w:gridCol w:w="857"/>
        <w:gridCol w:w="1000"/>
        <w:gridCol w:w="1022"/>
        <w:gridCol w:w="767"/>
        <w:gridCol w:w="1090"/>
        <w:gridCol w:w="1396"/>
        <w:gridCol w:w="1030"/>
      </w:tblGrid>
      <w:tr w:rsidR="001C509D" w:rsidRPr="00DA336C" w:rsidTr="007258C1">
        <w:trPr>
          <w:trHeight w:val="30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6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7258C1">
        <w:trPr>
          <w:trHeight w:val="1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7258C1">
        <w:trPr>
          <w:trHeight w:val="1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7258C1">
        <w:trPr>
          <w:trHeight w:val="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C918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11,5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F07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6,3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E4799">
            <w:pPr>
              <w:spacing w:after="0" w:line="240" w:lineRule="auto"/>
              <w:rPr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lang w:val="en-US"/>
              </w:rPr>
              <w:t>7,3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271427">
            <w:pPr>
              <w:spacing w:after="0" w:line="240" w:lineRule="auto"/>
              <w:rPr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lang w:val="en-US"/>
              </w:rPr>
              <w:t>8,1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E1FE5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22,2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23,1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23,8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481D" w:rsidRDefault="00FF481D">
            <w:pPr>
              <w:spacing w:after="0" w:line="240" w:lineRule="auto"/>
              <w:rPr>
                <w:lang w:val="bg-BG"/>
              </w:rPr>
            </w:pPr>
            <w:r w:rsidRPr="00FF481D">
              <w:rPr>
                <w:rFonts w:ascii="Times New Roman" w:hAnsi="Times New Roman"/>
                <w:sz w:val="14"/>
                <w:lang w:val="bg-BG"/>
              </w:rPr>
              <w:t>26,0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25,4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585A" w:rsidRDefault="0034585A" w:rsidP="006B72BD">
            <w:pPr>
              <w:spacing w:after="0" w:line="240" w:lineRule="auto"/>
              <w:ind w:right="-108"/>
              <w:rPr>
                <w:lang w:val="bg-BG"/>
              </w:rPr>
            </w:pPr>
            <w:r w:rsidRPr="0034585A">
              <w:rPr>
                <w:rFonts w:ascii="Times New Roman" w:hAnsi="Times New Roman"/>
                <w:sz w:val="14"/>
                <w:lang w:val="bg-BG"/>
              </w:rPr>
              <w:t>25,0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7258C1">
        <w:trPr>
          <w:trHeight w:val="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7952±398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9316±466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C918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12 138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F07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7 140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E4799">
            <w:pPr>
              <w:spacing w:after="0" w:line="240" w:lineRule="auto"/>
              <w:rPr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lang w:val="en-US"/>
              </w:rPr>
              <w:t>9 282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271427">
            <w:pPr>
              <w:spacing w:after="0" w:line="240" w:lineRule="auto"/>
              <w:rPr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lang w:val="en-US"/>
              </w:rPr>
              <w:t>12 616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E1FE5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17 850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328 440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329 868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481D" w:rsidRDefault="00FF481D">
            <w:pPr>
              <w:spacing w:after="0" w:line="240" w:lineRule="auto"/>
              <w:rPr>
                <w:lang w:val="bg-BG"/>
              </w:rPr>
            </w:pPr>
            <w:r w:rsidRPr="00FF481D">
              <w:rPr>
                <w:rFonts w:ascii="Times New Roman" w:hAnsi="Times New Roman"/>
                <w:sz w:val="14"/>
                <w:lang w:val="bg-BG"/>
              </w:rPr>
              <w:t>273 224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153 748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585A" w:rsidRDefault="0034585A">
            <w:pPr>
              <w:spacing w:after="0" w:line="240" w:lineRule="auto"/>
              <w:rPr>
                <w:lang w:val="bg-BG"/>
              </w:rPr>
            </w:pPr>
            <w:r w:rsidRPr="0034585A">
              <w:rPr>
                <w:rFonts w:ascii="Times New Roman" w:hAnsi="Times New Roman"/>
                <w:sz w:val="14"/>
                <w:lang w:val="bg-BG"/>
              </w:rPr>
              <w:t>138 040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7258C1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588000±29400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588000±29400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C918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22 205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F07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15 720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E4799">
            <w:pPr>
              <w:spacing w:after="0" w:line="240" w:lineRule="auto"/>
              <w:rPr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lang w:val="en-US"/>
              </w:rPr>
              <w:t>19 650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271427">
            <w:pPr>
              <w:spacing w:after="0" w:line="240" w:lineRule="auto"/>
              <w:rPr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lang w:val="en-US"/>
              </w:rPr>
              <w:t>39 300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E1FE5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55 020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58 950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81 875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481D" w:rsidRDefault="00FF481D">
            <w:pPr>
              <w:spacing w:after="0" w:line="240" w:lineRule="auto"/>
              <w:rPr>
                <w:lang w:val="bg-BG"/>
              </w:rPr>
            </w:pPr>
            <w:r w:rsidRPr="00FF481D">
              <w:rPr>
                <w:rFonts w:ascii="Times New Roman" w:hAnsi="Times New Roman"/>
                <w:sz w:val="14"/>
                <w:lang w:val="bg-BG"/>
              </w:rPr>
              <w:t>108 075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73 360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585A" w:rsidRDefault="0034585A">
            <w:pPr>
              <w:spacing w:after="0" w:line="240" w:lineRule="auto"/>
              <w:rPr>
                <w:lang w:val="bg-BG"/>
              </w:rPr>
            </w:pPr>
            <w:r w:rsidRPr="0034585A">
              <w:rPr>
                <w:rFonts w:ascii="Times New Roman" w:hAnsi="Times New Roman"/>
                <w:sz w:val="14"/>
                <w:lang w:val="bg-BG"/>
              </w:rPr>
              <w:t>62 225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7258C1">
        <w:trPr>
          <w:trHeight w:val="3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20,4</w:t>
            </w:r>
          </w:p>
          <w:p w:rsidR="001C509D" w:rsidRPr="008E1FE5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20,6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F14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bg-BG"/>
              </w:rPr>
              <w:t>20,8</w:t>
            </w:r>
            <w:r w:rsidR="00C91889" w:rsidRPr="008E1FE5">
              <w:rPr>
                <w:rFonts w:ascii="Times New Roman" w:hAnsi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F07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20,9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E4799">
            <w:pPr>
              <w:spacing w:after="0" w:line="240" w:lineRule="auto"/>
              <w:rPr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lang w:val="en-US"/>
              </w:rPr>
              <w:t>20,9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271427">
            <w:pPr>
              <w:spacing w:after="0" w:line="240" w:lineRule="auto"/>
              <w:rPr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lang w:val="en-US"/>
              </w:rPr>
              <w:t>18,6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E1FE5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17,6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7,5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7,9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481D" w:rsidRDefault="00FF481D">
            <w:pPr>
              <w:spacing w:after="0" w:line="240" w:lineRule="auto"/>
              <w:rPr>
                <w:lang w:val="bg-BG"/>
              </w:rPr>
            </w:pPr>
            <w:r w:rsidRPr="00FF481D">
              <w:rPr>
                <w:rFonts w:ascii="Times New Roman" w:hAnsi="Times New Roman"/>
                <w:sz w:val="14"/>
                <w:lang w:val="bg-BG"/>
              </w:rPr>
              <w:t>10,1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12,0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585A" w:rsidRDefault="0034585A">
            <w:pPr>
              <w:spacing w:after="0" w:line="240" w:lineRule="auto"/>
              <w:rPr>
                <w:lang w:val="bg-BG"/>
              </w:rPr>
            </w:pPr>
            <w:r w:rsidRPr="0034585A">
              <w:rPr>
                <w:rFonts w:ascii="Times New Roman" w:hAnsi="Times New Roman"/>
                <w:sz w:val="14"/>
                <w:lang w:val="bg-BG"/>
              </w:rPr>
              <w:t>10,9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7258C1">
        <w:trPr>
          <w:trHeight w:val="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F449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&lt;0,3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&lt;3,0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C918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6,08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D71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E4799">
            <w:pPr>
              <w:spacing w:after="0" w:line="240" w:lineRule="auto"/>
              <w:rPr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lang w:val="en-US"/>
              </w:rPr>
              <w:t>6,59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271427">
            <w:pPr>
              <w:spacing w:after="0" w:line="240" w:lineRule="auto"/>
              <w:rPr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lang w:val="en-US"/>
              </w:rPr>
              <w:t>7,10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E1FE5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10,65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54,76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60,29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481D" w:rsidRDefault="00FF481D">
            <w:pPr>
              <w:spacing w:after="0" w:line="240" w:lineRule="auto"/>
              <w:rPr>
                <w:lang w:val="bg-BG"/>
              </w:rPr>
            </w:pPr>
            <w:r w:rsidRPr="00FF481D">
              <w:rPr>
                <w:rFonts w:ascii="Times New Roman" w:hAnsi="Times New Roman"/>
                <w:sz w:val="14"/>
                <w:lang w:val="bg-BG"/>
              </w:rPr>
              <w:t>47,12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28,373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585A" w:rsidRDefault="0034585A">
            <w:pPr>
              <w:spacing w:after="0" w:line="240" w:lineRule="auto"/>
              <w:rPr>
                <w:lang w:val="bg-BG"/>
              </w:rPr>
            </w:pPr>
            <w:r w:rsidRPr="0034585A">
              <w:rPr>
                <w:rFonts w:ascii="Times New Roman" w:hAnsi="Times New Roman"/>
                <w:sz w:val="14"/>
                <w:lang w:val="bg-BG"/>
              </w:rPr>
              <w:t>25,84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7258C1">
        <w:trPr>
          <w:trHeight w:val="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47F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 w:rsidR="00F449B7" w:rsidRPr="008E1FE5">
              <w:rPr>
                <w:rFonts w:ascii="Times New Roman" w:hAnsi="Times New Roman"/>
                <w:sz w:val="14"/>
                <w:szCs w:val="14"/>
                <w:lang w:val="bg-BG"/>
              </w:rPr>
              <w:t>0,</w:t>
            </w:r>
            <w:r w:rsidR="00F449B7" w:rsidRPr="008E1FE5"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  <w:p w:rsidR="001C509D" w:rsidRPr="008E1FE5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382E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C918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7,09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F07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szCs w:val="14"/>
                <w:lang w:val="en-US"/>
              </w:rPr>
              <w:t>6,97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E4799">
            <w:pPr>
              <w:spacing w:after="0" w:line="240" w:lineRule="auto"/>
              <w:rPr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lang w:val="en-US"/>
              </w:rPr>
              <w:t>7,39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271427">
            <w:pPr>
              <w:spacing w:after="0" w:line="240" w:lineRule="auto"/>
              <w:rPr>
                <w:lang w:val="en-US"/>
              </w:rPr>
            </w:pPr>
            <w:r w:rsidRPr="008E1FE5">
              <w:rPr>
                <w:rFonts w:ascii="Times New Roman" w:hAnsi="Times New Roman"/>
                <w:sz w:val="14"/>
                <w:lang w:val="en-US"/>
              </w:rPr>
              <w:t>7,39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1FE5" w:rsidRDefault="008E1FE5" w:rsidP="008E1FE5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10,44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037F7" w:rsidRDefault="00B037F7">
            <w:pPr>
              <w:spacing w:after="0" w:line="240" w:lineRule="auto"/>
              <w:rPr>
                <w:lang w:val="bg-BG"/>
              </w:rPr>
            </w:pPr>
            <w:r w:rsidRPr="00B037F7">
              <w:rPr>
                <w:rFonts w:ascii="Times New Roman" w:hAnsi="Times New Roman"/>
                <w:sz w:val="14"/>
                <w:lang w:val="bg-BG"/>
              </w:rPr>
              <w:t>11,87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0053B" w:rsidRDefault="0010053B">
            <w:pPr>
              <w:spacing w:after="0" w:line="240" w:lineRule="auto"/>
              <w:rPr>
                <w:lang w:val="bg-BG"/>
              </w:rPr>
            </w:pPr>
            <w:r w:rsidRPr="0010053B">
              <w:rPr>
                <w:rFonts w:ascii="Times New Roman" w:hAnsi="Times New Roman"/>
                <w:sz w:val="14"/>
                <w:lang w:val="bg-BG"/>
              </w:rPr>
              <w:t>12,25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481D" w:rsidRDefault="00FF481D">
            <w:pPr>
              <w:spacing w:after="0" w:line="240" w:lineRule="auto"/>
              <w:rPr>
                <w:lang w:val="bg-BG"/>
              </w:rPr>
            </w:pPr>
            <w:r w:rsidRPr="00FF481D">
              <w:rPr>
                <w:rFonts w:ascii="Times New Roman" w:hAnsi="Times New Roman"/>
                <w:sz w:val="14"/>
                <w:lang w:val="bg-BG"/>
              </w:rPr>
              <w:t>9,43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736DE" w:rsidRDefault="00A736DE">
            <w:pPr>
              <w:spacing w:after="0" w:line="240" w:lineRule="auto"/>
              <w:rPr>
                <w:lang w:val="bg-BG"/>
              </w:rPr>
            </w:pPr>
            <w:r w:rsidRPr="00A736DE">
              <w:rPr>
                <w:rFonts w:ascii="Times New Roman" w:hAnsi="Times New Roman"/>
                <w:sz w:val="14"/>
                <w:lang w:val="bg-BG"/>
              </w:rPr>
              <w:t>2,581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585A" w:rsidRDefault="0034585A">
            <w:pPr>
              <w:spacing w:after="0" w:line="240" w:lineRule="auto"/>
              <w:rPr>
                <w:lang w:val="bg-BG"/>
              </w:rPr>
            </w:pPr>
            <w:r w:rsidRPr="0034585A">
              <w:rPr>
                <w:rFonts w:ascii="Times New Roman" w:hAnsi="Times New Roman"/>
                <w:sz w:val="14"/>
                <w:lang w:val="bg-BG"/>
              </w:rPr>
              <w:t>0,712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10053B">
      <w:pPr>
        <w:ind w:left="-360"/>
        <w:jc w:val="both"/>
        <w:rPr>
          <w:rFonts w:ascii="Verdana" w:hAnsi="Verdana" w:cs="Verdana"/>
          <w:sz w:val="16"/>
        </w:rPr>
        <w:sectPr w:rsidR="001C509D" w:rsidSect="0059391F">
          <w:pgSz w:w="16838" w:h="11906" w:orient="landscape"/>
          <w:pgMar w:top="719" w:right="1418" w:bottom="1418" w:left="1418" w:header="709" w:footer="709" w:gutter="0"/>
          <w:cols w:space="708"/>
          <w:rtlGutter/>
          <w:docGrid w:linePitch="360"/>
        </w:sectPr>
      </w:pPr>
      <w:r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 w:rsidR="001250B8">
        <w:rPr>
          <w:rFonts w:ascii="Verdana" w:hAnsi="Verdana" w:cs="Verdana"/>
          <w:sz w:val="16"/>
          <w:lang w:val="bg-BG"/>
        </w:rPr>
        <w:t xml:space="preserve"> Е</w:t>
      </w:r>
      <w:r w:rsidR="00853D1D">
        <w:rPr>
          <w:rFonts w:ascii="Verdana" w:hAnsi="Verdana" w:cs="Verdana"/>
          <w:sz w:val="16"/>
          <w:lang w:val="en-US"/>
        </w:rPr>
        <w:t>60</w:t>
      </w:r>
      <w:r w:rsidR="00853D1D">
        <w:rPr>
          <w:rFonts w:ascii="Verdana" w:hAnsi="Verdana" w:cs="Verdana"/>
          <w:sz w:val="16"/>
          <w:lang w:val="bg-BG"/>
        </w:rPr>
        <w:t>А/</w:t>
      </w:r>
      <w:r w:rsidR="00853D1D">
        <w:rPr>
          <w:rFonts w:ascii="Verdana" w:hAnsi="Verdana" w:cs="Verdana"/>
          <w:sz w:val="16"/>
          <w:lang w:val="en-US"/>
        </w:rPr>
        <w:t>20</w:t>
      </w:r>
      <w:r w:rsidR="00853D1D">
        <w:rPr>
          <w:rFonts w:ascii="Verdana" w:hAnsi="Verdana" w:cs="Verdana"/>
          <w:sz w:val="16"/>
          <w:lang w:val="bg-BG"/>
        </w:rPr>
        <w:t>.01.201</w:t>
      </w:r>
      <w:r w:rsidR="00853D1D">
        <w:rPr>
          <w:rFonts w:ascii="Verdana" w:hAnsi="Verdana" w:cs="Verdana"/>
          <w:sz w:val="16"/>
          <w:lang w:val="en-US"/>
        </w:rPr>
        <w:t>6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Протокол №</w:t>
      </w:r>
      <w:r w:rsidR="001250B8">
        <w:rPr>
          <w:rFonts w:ascii="Verdana" w:hAnsi="Verdana" w:cs="Verdana"/>
          <w:sz w:val="16"/>
          <w:lang w:val="bg-BG"/>
        </w:rPr>
        <w:t xml:space="preserve"> Е</w:t>
      </w:r>
      <w:r w:rsidR="004A3154">
        <w:rPr>
          <w:rFonts w:ascii="Verdana" w:hAnsi="Verdana" w:cs="Verdana"/>
          <w:sz w:val="16"/>
          <w:lang w:val="en-US"/>
        </w:rPr>
        <w:t>234</w:t>
      </w:r>
      <w:r w:rsidR="004A3154">
        <w:rPr>
          <w:rFonts w:ascii="Verdana" w:hAnsi="Verdana" w:cs="Verdana"/>
          <w:sz w:val="16"/>
          <w:lang w:val="bg-BG"/>
        </w:rPr>
        <w:t>А/0</w:t>
      </w:r>
      <w:r w:rsidR="004A3154">
        <w:rPr>
          <w:rFonts w:ascii="Verdana" w:hAnsi="Verdana" w:cs="Verdana"/>
          <w:sz w:val="16"/>
          <w:lang w:val="en-US"/>
        </w:rPr>
        <w:t>1</w:t>
      </w:r>
      <w:r w:rsidR="004A3154">
        <w:rPr>
          <w:rFonts w:ascii="Verdana" w:hAnsi="Verdana" w:cs="Verdana"/>
          <w:sz w:val="16"/>
          <w:lang w:val="bg-BG"/>
        </w:rPr>
        <w:t>.0</w:t>
      </w:r>
      <w:r w:rsidR="004A3154">
        <w:rPr>
          <w:rFonts w:ascii="Verdana" w:hAnsi="Verdana" w:cs="Verdana"/>
          <w:sz w:val="16"/>
          <w:lang w:val="en-US"/>
        </w:rPr>
        <w:t>3</w:t>
      </w:r>
      <w:r w:rsidR="004A3154">
        <w:rPr>
          <w:rFonts w:ascii="Verdana" w:hAnsi="Verdana" w:cs="Verdana"/>
          <w:sz w:val="16"/>
          <w:lang w:val="bg-BG"/>
        </w:rPr>
        <w:t>.201</w:t>
      </w:r>
      <w:r w:rsidR="004A3154">
        <w:rPr>
          <w:rFonts w:ascii="Verdana" w:hAnsi="Verdana" w:cs="Verdana"/>
          <w:sz w:val="16"/>
          <w:lang w:val="en-US"/>
        </w:rPr>
        <w:t>6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г</w:t>
      </w:r>
      <w:r w:rsidRPr="008845CD">
        <w:rPr>
          <w:rFonts w:ascii="Verdana" w:hAnsi="Verdana" w:cs="Verdana"/>
          <w:sz w:val="16"/>
        </w:rPr>
        <w:t>.,</w:t>
      </w:r>
      <w:r>
        <w:rPr>
          <w:rFonts w:ascii="Verdana" w:hAnsi="Verdana" w:cs="Verdana"/>
          <w:sz w:val="16"/>
        </w:rPr>
        <w:t xml:space="preserve"> Протокол №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 w:rsidR="006524FA">
        <w:rPr>
          <w:rFonts w:ascii="Verdana" w:hAnsi="Verdana" w:cs="Verdana"/>
          <w:sz w:val="16"/>
          <w:lang w:val="bg-BG"/>
        </w:rPr>
        <w:t>104П9/31.03.2016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г., Протокол №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 w:rsidR="00864F91">
        <w:rPr>
          <w:rFonts w:ascii="Verdana" w:hAnsi="Verdana" w:cs="Verdana"/>
          <w:sz w:val="16"/>
          <w:lang w:val="bg-BG"/>
        </w:rPr>
        <w:t>136П9/27.04.2016</w:t>
      </w:r>
      <w:r>
        <w:rPr>
          <w:rFonts w:ascii="Verdana" w:hAnsi="Verdana" w:cs="Verdana"/>
          <w:sz w:val="16"/>
        </w:rPr>
        <w:t xml:space="preserve"> г.</w:t>
      </w:r>
      <w:r w:rsidR="001E664D">
        <w:rPr>
          <w:rFonts w:ascii="Verdana" w:hAnsi="Verdana" w:cs="Verdana"/>
          <w:sz w:val="16"/>
        </w:rPr>
        <w:t>, Протокол №</w:t>
      </w:r>
      <w:r w:rsidR="001250B8">
        <w:rPr>
          <w:rFonts w:ascii="Verdana" w:hAnsi="Verdana" w:cs="Verdana"/>
          <w:sz w:val="16"/>
          <w:lang w:val="bg-BG"/>
        </w:rPr>
        <w:t xml:space="preserve"> </w:t>
      </w:r>
      <w:r w:rsidR="009D676E">
        <w:rPr>
          <w:rFonts w:ascii="Verdana" w:hAnsi="Verdana" w:cs="Verdana"/>
          <w:sz w:val="16"/>
          <w:lang w:val="bg-BG"/>
        </w:rPr>
        <w:t xml:space="preserve">151П9/10.05.2016 </w:t>
      </w:r>
      <w:r>
        <w:rPr>
          <w:rFonts w:ascii="Verdana" w:hAnsi="Verdana" w:cs="Verdana"/>
          <w:sz w:val="16"/>
        </w:rPr>
        <w:t xml:space="preserve">г., </w:t>
      </w:r>
      <w:r w:rsidR="00006AD9">
        <w:rPr>
          <w:rFonts w:ascii="Verdana" w:hAnsi="Verdana" w:cs="Verdana"/>
          <w:sz w:val="16"/>
        </w:rPr>
        <w:t xml:space="preserve"> Протокол </w:t>
      </w:r>
      <w:r w:rsidR="00AD65B5">
        <w:rPr>
          <w:rFonts w:ascii="Verdana" w:hAnsi="Verdana" w:cs="Verdana"/>
          <w:sz w:val="16"/>
          <w:lang w:val="bg-BG"/>
        </w:rPr>
        <w:t xml:space="preserve">№ 232П9/28.06.2016 </w:t>
      </w:r>
      <w:r>
        <w:rPr>
          <w:rFonts w:ascii="Verdana" w:hAnsi="Verdana" w:cs="Verdana"/>
          <w:sz w:val="16"/>
        </w:rPr>
        <w:t>г., П</w:t>
      </w:r>
      <w:r w:rsidR="00D22E27">
        <w:rPr>
          <w:rFonts w:ascii="Verdana" w:hAnsi="Verdana" w:cs="Verdana"/>
          <w:sz w:val="16"/>
        </w:rPr>
        <w:t xml:space="preserve">ротокол № </w:t>
      </w:r>
      <w:r w:rsidR="008E1FE5">
        <w:rPr>
          <w:rFonts w:ascii="Verdana" w:hAnsi="Verdana" w:cs="Verdana"/>
          <w:sz w:val="16"/>
          <w:lang w:val="bg-BG"/>
        </w:rPr>
        <w:t>248П9/05.07</w:t>
      </w:r>
      <w:r w:rsidR="008E1FE5" w:rsidRPr="00766C3B">
        <w:rPr>
          <w:rFonts w:ascii="Verdana" w:hAnsi="Verdana" w:cs="Verdana"/>
          <w:sz w:val="16"/>
          <w:lang w:val="bg-BG"/>
        </w:rPr>
        <w:t>.2016</w:t>
      </w:r>
      <w:r w:rsidR="008E1FE5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 Протокол № </w:t>
      </w:r>
      <w:r w:rsidR="00B037F7">
        <w:rPr>
          <w:rFonts w:ascii="Verdana" w:hAnsi="Verdana" w:cs="Verdana"/>
          <w:sz w:val="16"/>
          <w:lang w:val="bg-BG"/>
        </w:rPr>
        <w:t>299П9/08.08</w:t>
      </w:r>
      <w:r w:rsidR="00B037F7" w:rsidRPr="00766C3B">
        <w:rPr>
          <w:rFonts w:ascii="Verdana" w:hAnsi="Verdana" w:cs="Verdana"/>
          <w:sz w:val="16"/>
          <w:lang w:val="bg-BG"/>
        </w:rPr>
        <w:t>.2016</w:t>
      </w:r>
      <w:r w:rsidR="00B037F7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10053B">
        <w:rPr>
          <w:rFonts w:ascii="Verdana" w:hAnsi="Verdana" w:cs="Verdana"/>
          <w:sz w:val="16"/>
          <w:lang w:val="bg-BG"/>
        </w:rPr>
        <w:t>358П9/13.09</w:t>
      </w:r>
      <w:r w:rsidR="0010053B" w:rsidRPr="00766C3B">
        <w:rPr>
          <w:rFonts w:ascii="Verdana" w:hAnsi="Verdana" w:cs="Verdana"/>
          <w:sz w:val="16"/>
          <w:lang w:val="bg-BG"/>
        </w:rPr>
        <w:t>.2016</w:t>
      </w:r>
      <w:r w:rsidR="0010053B">
        <w:rPr>
          <w:rFonts w:ascii="Verdana" w:hAnsi="Verdana" w:cs="Verdana"/>
          <w:sz w:val="16"/>
          <w:lang w:val="bg-BG"/>
        </w:rPr>
        <w:t xml:space="preserve"> г</w:t>
      </w:r>
      <w:r>
        <w:rPr>
          <w:rFonts w:ascii="Verdana" w:hAnsi="Verdana" w:cs="Verdana"/>
          <w:sz w:val="16"/>
        </w:rPr>
        <w:t>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Протокол № </w:t>
      </w:r>
      <w:r w:rsidR="00FF481D">
        <w:rPr>
          <w:rFonts w:ascii="Verdana" w:hAnsi="Verdana" w:cs="Verdana"/>
          <w:sz w:val="16"/>
          <w:lang w:val="bg-BG"/>
        </w:rPr>
        <w:t>420П9/15.10</w:t>
      </w:r>
      <w:r w:rsidR="00FF481D" w:rsidRPr="00766C3B">
        <w:rPr>
          <w:rFonts w:ascii="Verdana" w:hAnsi="Verdana" w:cs="Verdana"/>
          <w:sz w:val="16"/>
          <w:lang w:val="bg-BG"/>
        </w:rPr>
        <w:t>.2016</w:t>
      </w:r>
      <w:r w:rsidR="00FF481D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 xml:space="preserve">г., Протокол № </w:t>
      </w:r>
      <w:r w:rsidR="00A736DE">
        <w:rPr>
          <w:rFonts w:ascii="Verdana" w:hAnsi="Verdana" w:cs="Verdana"/>
          <w:sz w:val="16"/>
          <w:lang w:val="bg-BG"/>
        </w:rPr>
        <w:t>476П9/05.11</w:t>
      </w:r>
      <w:r w:rsidR="00A736DE" w:rsidRPr="00766C3B">
        <w:rPr>
          <w:rFonts w:ascii="Verdana" w:hAnsi="Verdana" w:cs="Verdana"/>
          <w:sz w:val="16"/>
          <w:lang w:val="bg-BG"/>
        </w:rPr>
        <w:t>.2016</w:t>
      </w:r>
      <w:r w:rsidR="00A736DE">
        <w:rPr>
          <w:rFonts w:ascii="Verdana" w:hAnsi="Verdana" w:cs="Verdana"/>
          <w:sz w:val="16"/>
          <w:lang w:val="bg-BG"/>
        </w:rPr>
        <w:t xml:space="preserve"> </w:t>
      </w:r>
      <w:r w:rsidR="00FA7183">
        <w:rPr>
          <w:rFonts w:ascii="Verdana" w:hAnsi="Verdana" w:cs="Verdana"/>
          <w:sz w:val="16"/>
          <w:lang w:val="bg-BG"/>
        </w:rPr>
        <w:t>г</w:t>
      </w:r>
      <w:r>
        <w:rPr>
          <w:rFonts w:ascii="Verdana" w:hAnsi="Verdana" w:cs="Verdana"/>
          <w:sz w:val="16"/>
        </w:rPr>
        <w:t>., Протокол №</w:t>
      </w:r>
      <w:r w:rsidR="00A736DE">
        <w:rPr>
          <w:rFonts w:ascii="Verdana" w:hAnsi="Verdana" w:cs="Verdana"/>
          <w:sz w:val="16"/>
          <w:lang w:val="bg-BG"/>
        </w:rPr>
        <w:t xml:space="preserve"> 542П9/06.12</w:t>
      </w:r>
      <w:r w:rsidR="00A736DE" w:rsidRPr="00766C3B">
        <w:rPr>
          <w:rFonts w:ascii="Verdana" w:hAnsi="Verdana" w:cs="Verdana"/>
          <w:sz w:val="16"/>
          <w:lang w:val="bg-BG"/>
        </w:rPr>
        <w:t>.2016</w:t>
      </w:r>
      <w:r w:rsidR="00A736DE">
        <w:rPr>
          <w:rFonts w:ascii="Verdana" w:hAnsi="Verdana" w:cs="Verdana"/>
          <w:sz w:val="16"/>
          <w:lang w:val="bg-BG"/>
        </w:rPr>
        <w:t xml:space="preserve"> г</w:t>
      </w:r>
      <w:r>
        <w:rPr>
          <w:rFonts w:ascii="Verdana" w:hAnsi="Verdana" w:cs="Verdana"/>
          <w:sz w:val="16"/>
        </w:rPr>
        <w:t xml:space="preserve">.    </w:t>
      </w:r>
    </w:p>
    <w:p w:rsidR="001C509D" w:rsidRPr="00F07AC2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  <w:shd w:val="clear" w:color="auto" w:fill="FFFFFF"/>
          <w:lang w:val="bg-BG"/>
        </w:rPr>
      </w:pPr>
      <w:r w:rsidRPr="00F07AC2">
        <w:rPr>
          <w:rFonts w:ascii="Verdana" w:hAnsi="Verdana" w:cs="Verdana"/>
          <w:sz w:val="20"/>
          <w:shd w:val="clear" w:color="auto" w:fill="FFFFFF"/>
        </w:rPr>
        <w:lastRenderedPageBreak/>
        <w:t>Собствените периодични измервания са извършени от</w:t>
      </w:r>
      <w:r w:rsidRPr="00F07AC2">
        <w:rPr>
          <w:rFonts w:ascii="Verdana" w:hAnsi="Verdana" w:cs="Verdana"/>
          <w:sz w:val="20"/>
          <w:shd w:val="clear" w:color="auto" w:fill="FFFFFF"/>
          <w:lang w:val="bg-BG"/>
        </w:rPr>
        <w:t>:</w:t>
      </w:r>
      <w:r w:rsidRPr="00F07AC2">
        <w:rPr>
          <w:rFonts w:ascii="Verdana" w:hAnsi="Verdana" w:cs="Verdana"/>
          <w:sz w:val="20"/>
          <w:shd w:val="clear" w:color="auto" w:fill="FFFFFF"/>
        </w:rPr>
        <w:t xml:space="preserve"> „Пехливанов инженеринг” ООД, сертификат за акредитация БСА рег.№5ЛИК, валиден до 30.06.2017 г. </w:t>
      </w:r>
      <w:r w:rsidRPr="00F07AC2">
        <w:rPr>
          <w:rFonts w:ascii="Verdana" w:hAnsi="Verdana" w:cs="Verdana"/>
          <w:sz w:val="20"/>
          <w:shd w:val="clear" w:color="auto" w:fill="FFFFFF"/>
          <w:lang w:val="bg-BG"/>
        </w:rPr>
        <w:t xml:space="preserve">– за м. </w:t>
      </w:r>
      <w:r w:rsidR="00A964D8">
        <w:rPr>
          <w:rFonts w:ascii="Verdana" w:hAnsi="Verdana" w:cs="Verdana"/>
          <w:sz w:val="20"/>
          <w:shd w:val="clear" w:color="auto" w:fill="FFFFFF"/>
          <w:lang w:val="bg-BG"/>
        </w:rPr>
        <w:t xml:space="preserve">март – декември 2016 г. </w:t>
      </w:r>
      <w:r w:rsidRPr="00F07AC2">
        <w:rPr>
          <w:rFonts w:ascii="Verdana" w:hAnsi="Verdana" w:cs="Verdana"/>
          <w:sz w:val="20"/>
          <w:shd w:val="clear" w:color="auto" w:fill="FFFFFF"/>
          <w:lang w:val="bg-BG"/>
        </w:rPr>
        <w:t xml:space="preserve">и „СЖС България” ЕООД, гр. София, сертификат за акредитация БСА рег.№86ЛИ/03.04.2013 г., </w:t>
      </w:r>
      <w:r w:rsidR="00F07AC2" w:rsidRPr="00F07AC2">
        <w:rPr>
          <w:rFonts w:ascii="Verdana" w:hAnsi="Verdana" w:cs="Verdana"/>
          <w:sz w:val="20"/>
          <w:shd w:val="clear" w:color="auto" w:fill="FFFFFF"/>
          <w:lang w:val="bg-BG"/>
        </w:rPr>
        <w:t>валиден до 31.01.2017 г. - за месеците януари и февруари</w:t>
      </w:r>
      <w:r w:rsidRPr="00F07AC2">
        <w:rPr>
          <w:rFonts w:ascii="Verdana" w:hAnsi="Verdana" w:cs="Verdana"/>
          <w:sz w:val="20"/>
          <w:shd w:val="clear" w:color="auto" w:fill="FFFFFF"/>
          <w:lang w:val="bg-BG"/>
        </w:rPr>
        <w:t xml:space="preserve"> 201</w:t>
      </w:r>
      <w:r w:rsidR="00F07AC2" w:rsidRPr="00F07AC2">
        <w:rPr>
          <w:rFonts w:ascii="Verdana" w:hAnsi="Verdana" w:cs="Verdana"/>
          <w:sz w:val="20"/>
          <w:shd w:val="clear" w:color="auto" w:fill="FFFFFF"/>
          <w:lang w:val="bg-BG"/>
        </w:rPr>
        <w:t>6</w:t>
      </w:r>
      <w:r w:rsidRPr="00F07AC2">
        <w:rPr>
          <w:rFonts w:ascii="Verdana" w:hAnsi="Verdana" w:cs="Verdana"/>
          <w:sz w:val="20"/>
          <w:shd w:val="clear" w:color="auto" w:fill="FFFFFF"/>
          <w:lang w:val="bg-BG"/>
        </w:rPr>
        <w:t xml:space="preserve"> г.</w:t>
      </w:r>
    </w:p>
    <w:p w:rsidR="001C509D" w:rsidRPr="00850757" w:rsidRDefault="001C509D">
      <w:pPr>
        <w:ind w:firstLine="708"/>
        <w:jc w:val="both"/>
        <w:rPr>
          <w:rFonts w:ascii="Verdana" w:hAnsi="Verdana" w:cs="Verdana"/>
          <w:sz w:val="20"/>
          <w:shd w:val="clear" w:color="auto" w:fill="FFFFFF"/>
        </w:rPr>
      </w:pPr>
      <w:r>
        <w:rPr>
          <w:rFonts w:ascii="Verdana" w:hAnsi="Verdana" w:cs="Verdana"/>
          <w:sz w:val="20"/>
          <w:shd w:val="clear" w:color="auto" w:fill="FFFFFF"/>
          <w:lang w:val="bg-BG"/>
        </w:rPr>
        <w:t xml:space="preserve">СПИ са извършвани за </w:t>
      </w:r>
      <w:r w:rsidRPr="00850757">
        <w:rPr>
          <w:rFonts w:ascii="Verdana" w:hAnsi="Verdana" w:cs="Verdana"/>
          <w:sz w:val="20"/>
          <w:shd w:val="clear" w:color="auto" w:fill="FFFFFF"/>
        </w:rPr>
        <w:t>действащи</w:t>
      </w:r>
      <w:r>
        <w:rPr>
          <w:rFonts w:ascii="Verdana" w:hAnsi="Verdana" w:cs="Verdana"/>
          <w:sz w:val="20"/>
          <w:shd w:val="clear" w:color="auto" w:fill="FFFFFF"/>
          <w:lang w:val="bg-BG"/>
        </w:rPr>
        <w:t>те</w:t>
      </w:r>
      <w:r w:rsidRPr="00850757">
        <w:rPr>
          <w:rFonts w:ascii="Verdana" w:hAnsi="Verdana" w:cs="Verdana"/>
          <w:sz w:val="20"/>
          <w:shd w:val="clear" w:color="auto" w:fill="FFFFFF"/>
        </w:rPr>
        <w:t xml:space="preserve"> 18 бр. газови кладенци</w:t>
      </w:r>
      <w:r>
        <w:rPr>
          <w:rFonts w:ascii="Verdana" w:hAnsi="Verdana" w:cs="Verdana"/>
          <w:sz w:val="20"/>
          <w:shd w:val="clear" w:color="auto" w:fill="FFFFFF"/>
          <w:lang w:val="bg-BG"/>
        </w:rPr>
        <w:t xml:space="preserve"> на депото</w:t>
      </w:r>
      <w:r w:rsidRPr="00850757">
        <w:rPr>
          <w:rFonts w:ascii="Verdana" w:hAnsi="Verdana" w:cs="Verdana"/>
          <w:sz w:val="20"/>
          <w:shd w:val="clear" w:color="auto" w:fill="FFFFFF"/>
        </w:rPr>
        <w:t>.</w:t>
      </w:r>
    </w:p>
    <w:p w:rsidR="001C509D" w:rsidRDefault="001C509D">
      <w:pPr>
        <w:ind w:firstLine="708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b/>
          <w:color w:val="000000"/>
          <w:sz w:val="20"/>
          <w:u w:val="single"/>
          <w:shd w:val="clear" w:color="auto" w:fill="FFFFFF"/>
        </w:rPr>
        <w:t>Доклад по Условие 9.5.2.3.</w:t>
      </w:r>
      <w:r>
        <w:rPr>
          <w:rFonts w:ascii="Verdana" w:hAnsi="Verdana" w:cs="Verdana"/>
          <w:color w:val="000000"/>
          <w:sz w:val="20"/>
          <w:shd w:val="clear" w:color="auto" w:fill="FFFFFF"/>
        </w:rPr>
        <w:t xml:space="preserve"> 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>Притежателят на КР овлажнява с вода участъците от площадката, които се явяват източници на неорганизирани емисии на прах и ежедневно оросява подходите и пътищата на депото при горещо и сухо време с цел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hd w:val="clear" w:color="auto" w:fill="FFFFFF"/>
        </w:rPr>
        <w:t>ограничаване на праховите емисии.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>Операторът се стреми и осигурява всички дейности на площадката да се извършват по начин, който да ограничава разпространението на миризми извън площадката. Ежедневно се попълват работни карти, с отразени на тях големина, площ и размер на дневния работен участък.</w:t>
      </w:r>
    </w:p>
    <w:p w:rsidR="001C509D" w:rsidRDefault="001C509D">
      <w:pPr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ab/>
        <w:t>През 201</w:t>
      </w:r>
      <w:r w:rsidR="005C4BCA">
        <w:rPr>
          <w:rFonts w:ascii="Verdana" w:hAnsi="Verdana" w:cs="Verdana"/>
          <w:color w:val="000000"/>
          <w:sz w:val="20"/>
          <w:shd w:val="clear" w:color="auto" w:fill="FFFFFF"/>
          <w:lang w:val="bg-BG"/>
        </w:rPr>
        <w:t>6</w:t>
      </w:r>
      <w:r>
        <w:rPr>
          <w:rFonts w:ascii="Verdana" w:hAnsi="Verdana" w:cs="Verdana"/>
          <w:color w:val="000000"/>
          <w:sz w:val="20"/>
          <w:shd w:val="clear" w:color="auto" w:fill="FFFFFF"/>
        </w:rPr>
        <w:t xml:space="preserve"> г. не са постъпили жалби за наличие на миризми.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>Няма данни за влошаване на качеството на атмосферния въздух в района на депото.</w:t>
      </w:r>
    </w:p>
    <w:p w:rsidR="001C509D" w:rsidRPr="00F63D08" w:rsidRDefault="001C509D">
      <w:pPr>
        <w:spacing w:line="360" w:lineRule="auto"/>
        <w:ind w:firstLine="709"/>
        <w:jc w:val="both"/>
        <w:rPr>
          <w:rFonts w:ascii="Verdana" w:hAnsi="Verdana" w:cs="Verdana"/>
          <w:b/>
          <w:sz w:val="20"/>
          <w:u w:val="single"/>
          <w:shd w:val="clear" w:color="auto" w:fill="FFFFFF"/>
        </w:rPr>
      </w:pPr>
      <w:r w:rsidRPr="00F63D08">
        <w:rPr>
          <w:rFonts w:ascii="Verdana" w:hAnsi="Verdana" w:cs="Verdana"/>
          <w:b/>
          <w:sz w:val="20"/>
          <w:u w:val="single"/>
          <w:shd w:val="clear" w:color="auto" w:fill="FFFFFF"/>
        </w:rPr>
        <w:t>Доклад по Условие 9.5.2.7.</w:t>
      </w:r>
    </w:p>
    <w:p w:rsidR="001C509D" w:rsidRPr="00F63D08" w:rsidRDefault="001C509D">
      <w:pPr>
        <w:spacing w:line="360" w:lineRule="auto"/>
        <w:jc w:val="both"/>
        <w:rPr>
          <w:rFonts w:ascii="Verdana" w:hAnsi="Verdana" w:cs="Verdana"/>
          <w:sz w:val="20"/>
          <w:shd w:val="clear" w:color="auto" w:fill="FFFFFF"/>
        </w:rPr>
      </w:pPr>
      <w:r w:rsidRPr="00F63D08">
        <w:rPr>
          <w:rFonts w:ascii="Verdana" w:hAnsi="Verdana" w:cs="Verdana"/>
          <w:sz w:val="20"/>
          <w:shd w:val="clear" w:color="auto" w:fill="FFFFFF"/>
        </w:rPr>
        <w:tab/>
        <w:t>В таблица са представени данни за емитираните количества на замърсителите във въздуха, за един тон депониран отпадък, изчислени съгласно Условие 6.19 от КР.</w:t>
      </w:r>
    </w:p>
    <w:tbl>
      <w:tblPr>
        <w:tblW w:w="0" w:type="auto"/>
        <w:jc w:val="center"/>
        <w:tblInd w:w="3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1842"/>
        <w:gridCol w:w="2020"/>
        <w:gridCol w:w="2520"/>
      </w:tblGrid>
      <w:tr w:rsidR="001C509D" w:rsidRPr="00F63D0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показател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 w:rsidP="005C4BCA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Количество депониран отпадък за 201</w:t>
            </w:r>
            <w:r w:rsidR="005C4BCA">
              <w:rPr>
                <w:rFonts w:ascii="Verdana" w:hAnsi="Verdana" w:cs="Verdana"/>
                <w:sz w:val="16"/>
                <w:lang w:val="bg-BG"/>
              </w:rPr>
              <w:t>6</w:t>
            </w:r>
            <w:r w:rsidRPr="00F63D08">
              <w:rPr>
                <w:rFonts w:ascii="Verdana" w:hAnsi="Verdana" w:cs="Verdana"/>
                <w:sz w:val="16"/>
              </w:rPr>
              <w:t xml:space="preserve"> t/y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center"/>
              <w:rPr>
                <w:rFonts w:ascii="Verdana" w:hAnsi="Verdana" w:cs="Verdana"/>
                <w:sz w:val="16"/>
              </w:rPr>
            </w:pPr>
            <w:r w:rsidRPr="00F63D08">
              <w:rPr>
                <w:rFonts w:ascii="Verdana" w:hAnsi="Verdana" w:cs="Verdana"/>
                <w:sz w:val="16"/>
              </w:rPr>
              <w:t>Емитирано количество замърсител</w:t>
            </w:r>
          </w:p>
          <w:p w:rsidR="001C509D" w:rsidRPr="00F63D08" w:rsidRDefault="001C509D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kg/y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center"/>
              <w:rPr>
                <w:rFonts w:ascii="Verdana" w:hAnsi="Verdana" w:cs="Verdana"/>
                <w:sz w:val="16"/>
              </w:rPr>
            </w:pPr>
            <w:r w:rsidRPr="00F63D08">
              <w:rPr>
                <w:rFonts w:ascii="Verdana" w:hAnsi="Verdana" w:cs="Verdana"/>
                <w:sz w:val="16"/>
              </w:rPr>
              <w:t>Количество замърсител за един тон депониран отпадък</w:t>
            </w:r>
          </w:p>
          <w:p w:rsidR="001C509D" w:rsidRPr="00F63D08" w:rsidRDefault="001C509D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kg/t</w:t>
            </w:r>
          </w:p>
        </w:tc>
      </w:tr>
      <w:tr w:rsidR="001C509D" w:rsidRPr="00F63D0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both"/>
            </w:pPr>
            <w:r w:rsidRPr="00F63D08">
              <w:rPr>
                <w:rFonts w:ascii="Verdana" w:hAnsi="Verdana" w:cs="Verdana"/>
                <w:sz w:val="16"/>
              </w:rPr>
              <w:t>Метан (CH</w:t>
            </w:r>
            <w:r w:rsidRPr="00F63D08">
              <w:rPr>
                <w:rFonts w:ascii="Verdana" w:hAnsi="Verdana" w:cs="Verdana"/>
                <w:sz w:val="16"/>
                <w:vertAlign w:val="subscript"/>
              </w:rPr>
              <w:t>4</w:t>
            </w:r>
            <w:r w:rsidRPr="00F63D08">
              <w:rPr>
                <w:rFonts w:ascii="Verdana" w:hAnsi="Verdana" w:cs="Verdana"/>
                <w:sz w:val="16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4BCA" w:rsidRDefault="005C4BCA">
            <w:pPr>
              <w:spacing w:line="36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sz w:val="16"/>
                <w:szCs w:val="16"/>
                <w:lang w:val="bg-BG"/>
              </w:rPr>
              <w:t>104 855,76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4BCA" w:rsidRDefault="005C4BCA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538 991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5C4BCA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5,14</w:t>
            </w:r>
          </w:p>
        </w:tc>
      </w:tr>
      <w:tr w:rsidR="001C509D" w:rsidRPr="00F63D0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both"/>
            </w:pPr>
            <w:r w:rsidRPr="00F63D08">
              <w:rPr>
                <w:rFonts w:ascii="Verdana" w:hAnsi="Verdana" w:cs="Verdana"/>
                <w:sz w:val="16"/>
              </w:rPr>
              <w:t>Въглероден диоксид (CO</w:t>
            </w:r>
            <w:r w:rsidRPr="00F63D08">
              <w:rPr>
                <w:rFonts w:ascii="Verdana" w:hAnsi="Verdana" w:cs="Verdana"/>
                <w:sz w:val="16"/>
                <w:vertAlign w:val="subscript"/>
              </w:rPr>
              <w:t>2</w:t>
            </w:r>
            <w:r w:rsidRPr="00F63D08">
              <w:rPr>
                <w:rFonts w:ascii="Verdana" w:hAnsi="Verdana" w:cs="Verdana"/>
                <w:sz w:val="16"/>
              </w:rPr>
              <w:t>)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4BCA" w:rsidRDefault="005C4BCA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989 022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5C4BCA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9,43</w:t>
            </w:r>
          </w:p>
        </w:tc>
      </w:tr>
      <w:tr w:rsidR="001C509D" w:rsidRPr="00F63D0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both"/>
            </w:pPr>
            <w:r w:rsidRPr="00F63D08">
              <w:rPr>
                <w:rFonts w:ascii="Verdana" w:hAnsi="Verdana" w:cs="Verdana"/>
                <w:sz w:val="16"/>
              </w:rPr>
              <w:t>H</w:t>
            </w:r>
            <w:r w:rsidRPr="00F63D08">
              <w:rPr>
                <w:rFonts w:ascii="Verdana" w:hAnsi="Verdana" w:cs="Verdana"/>
                <w:sz w:val="16"/>
                <w:vertAlign w:val="subscript"/>
              </w:rPr>
              <w:t>2</w:t>
            </w:r>
            <w:r w:rsidRPr="00F63D08">
              <w:rPr>
                <w:rFonts w:ascii="Verdana" w:hAnsi="Verdana" w:cs="Verdana"/>
                <w:sz w:val="16"/>
              </w:rPr>
              <w:t>S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4BCA" w:rsidRDefault="005C4BCA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288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C4BCA" w:rsidRDefault="001C509D" w:rsidP="005C4BCA">
            <w:pPr>
              <w:spacing w:line="360" w:lineRule="auto"/>
              <w:jc w:val="center"/>
              <w:rPr>
                <w:lang w:val="bg-BG"/>
              </w:rPr>
            </w:pPr>
            <w:r w:rsidRPr="00F63D08">
              <w:rPr>
                <w:rFonts w:ascii="Verdana" w:hAnsi="Verdana" w:cs="Verdana"/>
                <w:sz w:val="16"/>
              </w:rPr>
              <w:t>0,00</w:t>
            </w:r>
            <w:r w:rsidR="005C4BCA"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</w:tr>
    </w:tbl>
    <w:p w:rsidR="001C509D" w:rsidRDefault="001C509D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1C509D" w:rsidRDefault="001C509D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1C509D" w:rsidRDefault="001C509D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1C509D" w:rsidRPr="00985632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360"/>
        </w:tabs>
        <w:jc w:val="both"/>
        <w:rPr>
          <w:rFonts w:ascii="Times New Roman" w:hAnsi="Times New Roman"/>
          <w:b/>
        </w:rPr>
      </w:pPr>
      <w:r w:rsidRPr="00985632">
        <w:rPr>
          <w:rFonts w:ascii="Times New Roman" w:hAnsi="Times New Roman"/>
          <w:b/>
        </w:rPr>
        <w:lastRenderedPageBreak/>
        <w:t>4.3 Емисии на вредни и опасни вещества в отпадъчните води</w:t>
      </w: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10.4.1.</w:t>
      </w:r>
    </w:p>
    <w:p w:rsidR="001C509D" w:rsidRPr="009F7FC6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 w:rsidRPr="009F7FC6">
        <w:rPr>
          <w:rFonts w:ascii="Verdana" w:hAnsi="Verdana" w:cs="Verdana"/>
          <w:sz w:val="20"/>
        </w:rPr>
        <w:t>Резултати от прилагането на Условие 10.1.3.1.</w:t>
      </w:r>
    </w:p>
    <w:p w:rsidR="001C509D" w:rsidRPr="009F7FC6" w:rsidRDefault="001C509D">
      <w:pPr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tab/>
        <w:t>Брой на извършените проверки – по 2 бр. за всеки ретензионен басейн.</w:t>
      </w:r>
    </w:p>
    <w:p w:rsidR="001C509D" w:rsidRPr="009F7FC6" w:rsidRDefault="001C509D">
      <w:pPr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t>Установени несъответствия – не са установени несъответствия. Пробовземането и анализите са извършени от акредитирани лаборатории. Обемът на инфилтратните води се измерва ежемесечно и се записва в „Дневник за измерване нивото и обема на инфилтрата”. Резултатите от мониторинга са представени в Таблици 3.</w:t>
      </w:r>
    </w:p>
    <w:p w:rsidR="001C509D" w:rsidRPr="009F7FC6" w:rsidRDefault="001C509D">
      <w:pPr>
        <w:jc w:val="both"/>
        <w:rPr>
          <w:rFonts w:ascii="Verdana" w:hAnsi="Verdana" w:cs="Verdana"/>
          <w:sz w:val="20"/>
          <w:u w:val="single"/>
        </w:rPr>
      </w:pPr>
      <w:r w:rsidRPr="009F7FC6">
        <w:rPr>
          <w:rFonts w:ascii="Verdana" w:hAnsi="Verdana" w:cs="Verdana"/>
          <w:b/>
          <w:color w:val="000000"/>
          <w:sz w:val="20"/>
          <w:u w:val="single"/>
        </w:rPr>
        <w:t>Точка на пробовземане:</w:t>
      </w:r>
      <w:r w:rsidRPr="009F7FC6">
        <w:rPr>
          <w:rFonts w:ascii="Verdana" w:hAnsi="Verdana" w:cs="Verdana"/>
          <w:color w:val="000000"/>
          <w:sz w:val="20"/>
          <w:u w:val="single"/>
        </w:rPr>
        <w:t xml:space="preserve"> № 1 КШ пункт за наблюдение в клетка 1, с координати 42º 08´ 56.81´´ СШ; 24 º  35´  45.17´´ ИД</w:t>
      </w:r>
    </w:p>
    <w:p w:rsidR="001C509D" w:rsidRPr="009F7FC6" w:rsidRDefault="001C509D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="Verdana"/>
          <w:b/>
          <w:sz w:val="20"/>
        </w:rPr>
      </w:pPr>
      <w:r w:rsidRPr="009F7FC6">
        <w:rPr>
          <w:rFonts w:ascii="Times New Roman" w:hAnsi="Times New Roman"/>
          <w:color w:val="000000"/>
        </w:rPr>
        <w:tab/>
      </w:r>
      <w:r w:rsidRPr="009F7FC6">
        <w:rPr>
          <w:rFonts w:ascii="Verdana" w:hAnsi="Verdana" w:cs="Verdana"/>
          <w:b/>
          <w:sz w:val="20"/>
        </w:rPr>
        <w:t>Таблица 3. Емисии в отпадъчни води (инфилтратни)</w:t>
      </w:r>
    </w:p>
    <w:tbl>
      <w:tblPr>
        <w:tblW w:w="1000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1414"/>
        <w:gridCol w:w="1081"/>
        <w:gridCol w:w="1273"/>
        <w:gridCol w:w="1565"/>
        <w:gridCol w:w="2210"/>
        <w:gridCol w:w="957"/>
      </w:tblGrid>
      <w:tr w:rsidR="001C509D" w:rsidRPr="009F7FC6" w:rsidTr="00E71CAD">
        <w:trPr>
          <w:cantSplit/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9F7FC6" w:rsidRDefault="001C509D">
            <w:pPr>
              <w:spacing w:before="120" w:after="120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НДЕ,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І полугодие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ІІ полугодие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Честота на мониторинг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9F7FC6" w:rsidRDefault="001C509D">
            <w:pPr>
              <w:spacing w:before="120" w:after="120"/>
              <w:jc w:val="center"/>
            </w:pPr>
          </w:p>
        </w:tc>
      </w:tr>
      <w:tr w:rsidR="001C509D" w:rsidRPr="009F7FC6" w:rsidTr="00E71CAD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Обем на отпадъчните води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m</w:t>
            </w:r>
            <w:r w:rsidRPr="009F7FC6">
              <w:rPr>
                <w:rFonts w:ascii="Verdana" w:hAnsi="Verdana" w:cs="Verdana"/>
                <w:sz w:val="16"/>
                <w:vertAlign w:val="superscript"/>
              </w:rPr>
              <w:t>3</w:t>
            </w:r>
            <w:r w:rsidRPr="009F7FC6">
              <w:rPr>
                <w:rFonts w:ascii="Verdana" w:hAnsi="Verdana" w:cs="Verdana"/>
                <w:sz w:val="16"/>
              </w:rPr>
              <w:t>/мес.</w:t>
            </w:r>
          </w:p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Ежемесечно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9F7FC6" w:rsidTr="00E71CAD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533729">
            <w:pPr>
              <w:spacing w:before="120" w:after="120"/>
              <w:jc w:val="center"/>
              <w:rPr>
                <w:lang w:val="en-US"/>
              </w:rPr>
            </w:pPr>
            <w:r w:rsidRPr="009F7FC6">
              <w:rPr>
                <w:rFonts w:ascii="Verdana" w:hAnsi="Verdana" w:cs="Verdana"/>
                <w:sz w:val="16"/>
                <w:lang w:val="en-US"/>
              </w:rPr>
              <w:t>8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,</w:t>
            </w:r>
            <w:r w:rsidRPr="009F7FC6">
              <w:rPr>
                <w:rFonts w:ascii="Verdana" w:hAnsi="Verdana" w:cs="Verdana"/>
                <w:sz w:val="16"/>
                <w:lang w:val="en-US"/>
              </w:rPr>
              <w:t>54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8319C2" w:rsidP="00A7155F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7,76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9F7FC6" w:rsidTr="00E71CAD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Неразтворени вещества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533729" w:rsidP="00533729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110,1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7,1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8319C2" w:rsidP="005F42D2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25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9F7FC6" w:rsidTr="00E71CAD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9F7FC6">
              <w:rPr>
                <w:rFonts w:ascii="Verdana" w:hAnsi="Verdana" w:cs="Verdana"/>
                <w:sz w:val="16"/>
              </w:rPr>
              <w:t>mg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О</w:t>
            </w:r>
            <w:r w:rsidRPr="009F7FC6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9F7FC6">
              <w:rPr>
                <w:rFonts w:ascii="Verdana" w:hAnsi="Verdana" w:cs="Verdana"/>
                <w:sz w:val="16"/>
              </w:rPr>
              <w:t>/</w:t>
            </w:r>
            <w:r w:rsidRPr="009F7FC6">
              <w:rPr>
                <w:rFonts w:ascii="Verdana" w:hAnsi="Verdana"/>
                <w:sz w:val="16"/>
                <w:szCs w:val="16"/>
              </w:rPr>
              <w:t>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533729" w:rsidP="00782384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1024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8</w:t>
            </w:r>
            <w:r w:rsidR="00782384" w:rsidRPr="009F7FC6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8319C2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2208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190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 w:cs="Verdana"/>
                <w:sz w:val="16"/>
              </w:rPr>
              <w:t>mg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О</w:t>
            </w:r>
            <w:r w:rsidRPr="009F7FC6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9F7FC6">
              <w:rPr>
                <w:rFonts w:ascii="Verdana" w:hAnsi="Verdana" w:cs="Verdana"/>
                <w:sz w:val="16"/>
              </w:rPr>
              <w:t>/</w:t>
            </w:r>
            <w:r w:rsidRPr="009F7FC6">
              <w:rPr>
                <w:rFonts w:ascii="Verdana" w:hAnsi="Verdana"/>
                <w:sz w:val="16"/>
                <w:szCs w:val="16"/>
              </w:rPr>
              <w:t>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49,4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19C2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2147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280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 w:cs="Verdana"/>
                <w:sz w:val="16"/>
              </w:rPr>
              <w:t>mg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О</w:t>
            </w:r>
            <w:r w:rsidRPr="009F7FC6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9F7FC6">
              <w:rPr>
                <w:rFonts w:ascii="Verdana" w:hAnsi="Verdana" w:cs="Verdana"/>
                <w:sz w:val="16"/>
              </w:rPr>
              <w:t>/</w:t>
            </w:r>
            <w:r w:rsidRPr="009F7FC6">
              <w:rPr>
                <w:rFonts w:ascii="Verdana" w:hAnsi="Verdana"/>
                <w:sz w:val="16"/>
                <w:szCs w:val="16"/>
              </w:rPr>
              <w:t>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2945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70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19C2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6110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45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9F7FC6" w:rsidTr="00E71CAD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B14215">
            <w:pPr>
              <w:spacing w:before="120" w:after="120"/>
              <w:jc w:val="center"/>
              <w:rPr>
                <w:lang w:val="en-US"/>
              </w:rPr>
            </w:pPr>
            <w:r w:rsidRPr="009F7FC6">
              <w:rPr>
                <w:rFonts w:ascii="Verdana" w:hAnsi="Verdana" w:cs="Verdana"/>
                <w:sz w:val="16"/>
              </w:rPr>
              <w:t>m</w:t>
            </w:r>
            <w:r w:rsidRPr="009F7FC6">
              <w:rPr>
                <w:rFonts w:ascii="Verdana" w:hAnsi="Verdana" w:cs="Verdana"/>
                <w:sz w:val="16"/>
                <w:lang w:val="en-US"/>
              </w:rPr>
              <w:t>g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е</w:t>
            </w:r>
            <w:r w:rsidRPr="009F7FC6">
              <w:rPr>
                <w:rFonts w:ascii="Verdana" w:hAnsi="Verdana" w:cs="Verdana"/>
                <w:sz w:val="16"/>
                <w:lang w:val="en-US"/>
              </w:rPr>
              <w:t>qv</w:t>
            </w:r>
            <w:r w:rsidRPr="009F7FC6">
              <w:rPr>
                <w:rFonts w:ascii="Verdana" w:hAnsi="Verdana" w:cs="Verdana"/>
                <w:sz w:val="16"/>
              </w:rPr>
              <w:t>/</w:t>
            </w:r>
            <w:r w:rsidRPr="009F7FC6">
              <w:rPr>
                <w:sz w:val="16"/>
                <w:szCs w:val="16"/>
              </w:rPr>
              <w:t>dm</w:t>
            </w:r>
            <w:r w:rsidRPr="009F7FC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18,4</w:t>
            </w:r>
            <w:r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1,4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8319C2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70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782384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82384" w:rsidRPr="009F7FC6" w:rsidRDefault="00782384">
            <w:r w:rsidRPr="009F7FC6">
              <w:rPr>
                <w:rFonts w:ascii="Verdana" w:hAnsi="Verdana" w:cs="Verdana"/>
                <w:sz w:val="16"/>
              </w:rPr>
              <w:t>Хром (VІ)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82384" w:rsidRPr="009F7FC6" w:rsidRDefault="00782384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2384" w:rsidRPr="009F7FC6" w:rsidRDefault="00782384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82384" w:rsidRPr="009F7FC6" w:rsidRDefault="00782384" w:rsidP="00782384">
            <w:pPr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</w:t>
            </w:r>
            <w:r w:rsidRPr="009F7FC6">
              <w:rPr>
                <w:rFonts w:ascii="Verdana" w:hAnsi="Verdana" w:cs="Verdana"/>
                <w:sz w:val="16"/>
              </w:rPr>
              <w:t>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2384" w:rsidRPr="009F7FC6" w:rsidRDefault="00782384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</w:t>
            </w:r>
            <w:r w:rsidRPr="009F7FC6">
              <w:rPr>
                <w:rFonts w:ascii="Verdana" w:hAnsi="Verdana" w:cs="Verdana"/>
                <w:sz w:val="16"/>
              </w:rPr>
              <w:t>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82384" w:rsidRPr="009F7FC6" w:rsidRDefault="00782384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2384" w:rsidRPr="009F7FC6" w:rsidRDefault="00782384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782384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82384" w:rsidRPr="009F7FC6" w:rsidRDefault="00782384">
            <w:r w:rsidRPr="009F7FC6">
              <w:rPr>
                <w:rFonts w:ascii="Verdana" w:hAnsi="Verdana" w:cs="Verdana"/>
                <w:sz w:val="16"/>
              </w:rPr>
              <w:t>Хром (ІІІ)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82384" w:rsidRPr="009F7FC6" w:rsidRDefault="00782384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2384" w:rsidRPr="009F7FC6" w:rsidRDefault="00782384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82384" w:rsidRPr="009F7FC6" w:rsidRDefault="00782384" w:rsidP="00782384">
            <w:pPr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</w:t>
            </w:r>
            <w:r w:rsidRPr="009F7FC6">
              <w:rPr>
                <w:rFonts w:ascii="Verdana" w:hAnsi="Verdana" w:cs="Verdana"/>
                <w:sz w:val="16"/>
              </w:rPr>
              <w:t>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2384" w:rsidRPr="009F7FC6" w:rsidRDefault="00782384" w:rsidP="00DF539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</w:t>
            </w:r>
            <w:r w:rsidRPr="009F7FC6">
              <w:rPr>
                <w:rFonts w:ascii="Verdana" w:hAnsi="Verdana" w:cs="Verdana"/>
                <w:sz w:val="16"/>
              </w:rPr>
              <w:t>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82384" w:rsidRPr="009F7FC6" w:rsidRDefault="00782384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2384" w:rsidRPr="009F7FC6" w:rsidRDefault="00782384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0,018</w:t>
            </w:r>
            <w:r w:rsidRPr="009F7FC6">
              <w:rPr>
                <w:rFonts w:ascii="Verdana" w:hAnsi="Verdana" w:cs="Verdana"/>
                <w:sz w:val="16"/>
              </w:rPr>
              <w:t>±0,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005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2F90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0,18</w:t>
            </w:r>
            <w:r w:rsidR="00B14215" w:rsidRPr="009F7FC6">
              <w:rPr>
                <w:rFonts w:ascii="Verdana" w:hAnsi="Verdana" w:cs="Verdana"/>
                <w:sz w:val="16"/>
              </w:rPr>
              <w:t>±0,0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3,86</w:t>
            </w:r>
            <w:r w:rsidR="00B14215" w:rsidRPr="009F7FC6">
              <w:rPr>
                <w:rFonts w:ascii="Verdana" w:hAnsi="Verdana" w:cs="Verdana"/>
                <w:sz w:val="16"/>
              </w:rPr>
              <w:t>±0,</w:t>
            </w:r>
            <w:r w:rsidR="00782384" w:rsidRPr="009F7FC6">
              <w:rPr>
                <w:rFonts w:ascii="Verdana" w:hAnsi="Verdana" w:cs="Verdana"/>
                <w:sz w:val="16"/>
                <w:lang w:val="bg-BG"/>
              </w:rPr>
              <w:t>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2F90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10,03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</w:t>
            </w:r>
            <w:r w:rsidR="00B14215" w:rsidRPr="009F7FC6">
              <w:rPr>
                <w:rFonts w:ascii="Verdana" w:hAnsi="Verdana" w:cs="Verdana"/>
                <w:sz w:val="16"/>
                <w:lang w:val="bg-BG"/>
              </w:rPr>
              <w:t>16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0,140</w:t>
            </w:r>
            <w:r w:rsidR="00B14215" w:rsidRPr="009F7FC6">
              <w:rPr>
                <w:rFonts w:ascii="Verdana" w:hAnsi="Verdana" w:cs="Verdana"/>
                <w:sz w:val="16"/>
              </w:rPr>
              <w:t>±0,0</w:t>
            </w:r>
            <w:r w:rsidR="00782384" w:rsidRPr="009F7FC6">
              <w:rPr>
                <w:rFonts w:ascii="Verdana" w:hAnsi="Verdana" w:cs="Verdana"/>
                <w:sz w:val="16"/>
                <w:lang w:val="bg-BG"/>
              </w:rPr>
              <w:t>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2F90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0,211</w:t>
            </w:r>
            <w:r w:rsidR="00B14215" w:rsidRPr="009F7FC6">
              <w:rPr>
                <w:rFonts w:ascii="Verdana" w:hAnsi="Verdana" w:cs="Verdana"/>
                <w:sz w:val="16"/>
              </w:rPr>
              <w:t>±0,0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0,0100</w:t>
            </w:r>
            <w:r w:rsidRPr="009F7FC6">
              <w:rPr>
                <w:rFonts w:ascii="Verdana" w:hAnsi="Verdana" w:cs="Verdana"/>
                <w:sz w:val="16"/>
              </w:rPr>
              <w:t>±0,0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</w:rPr>
              <w:t>0,0</w:t>
            </w:r>
            <w:r w:rsidR="00832F90" w:rsidRPr="009F7FC6">
              <w:rPr>
                <w:rFonts w:ascii="Verdana" w:hAnsi="Verdana" w:cs="Verdana"/>
                <w:sz w:val="16"/>
                <w:lang w:val="bg-BG"/>
              </w:rPr>
              <w:t>17</w:t>
            </w:r>
            <w:r w:rsidRPr="009F7FC6">
              <w:rPr>
                <w:rFonts w:ascii="Verdana" w:hAnsi="Verdana" w:cs="Verdana"/>
                <w:sz w:val="16"/>
              </w:rPr>
              <w:t>±0,00</w:t>
            </w:r>
            <w:r w:rsidR="00832F90" w:rsidRPr="009F7FC6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782384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0,0</w:t>
            </w:r>
            <w:r w:rsidR="00EF1D38" w:rsidRPr="009F7FC6">
              <w:rPr>
                <w:rFonts w:ascii="Verdana" w:hAnsi="Verdana" w:cs="Verdana"/>
                <w:sz w:val="16"/>
                <w:lang w:val="bg-BG"/>
              </w:rPr>
              <w:t>75</w:t>
            </w:r>
            <w:r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0,00</w:t>
            </w:r>
            <w:r w:rsidR="00EF1D38" w:rsidRPr="009F7FC6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2F90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0,26</w:t>
            </w:r>
            <w:r w:rsidRPr="009F7FC6">
              <w:rPr>
                <w:rFonts w:ascii="Verdana" w:hAnsi="Verdana" w:cs="Verdana"/>
                <w:sz w:val="16"/>
              </w:rPr>
              <w:t>±0,0</w:t>
            </w:r>
            <w:r w:rsidR="00B14215" w:rsidRPr="009F7FC6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Хлориди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3260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9</w:t>
            </w:r>
            <w:r w:rsidR="00782384" w:rsidRPr="009F7FC6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19C2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2730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76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lastRenderedPageBreak/>
              <w:t>Сулфати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782384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400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="00782384" w:rsidRPr="009F7FC6"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19C2" w:rsidP="005F42D2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700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 xml:space="preserve">Сулфиди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EF1D38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</w:t>
            </w:r>
            <w:r w:rsidR="00782384" w:rsidRPr="009F7FC6">
              <w:rPr>
                <w:rFonts w:ascii="Verdana" w:hAnsi="Verdana" w:cs="Verdana"/>
                <w:sz w:val="16"/>
                <w:lang w:val="bg-BG"/>
              </w:rPr>
              <w:t>0,0</w:t>
            </w:r>
            <w:r w:rsidR="00EF1D38" w:rsidRPr="009F7FC6">
              <w:rPr>
                <w:rFonts w:ascii="Verdana" w:hAnsi="Verdana" w:cs="Verdana"/>
                <w:sz w:val="16"/>
                <w:lang w:val="bg-BG"/>
              </w:rPr>
              <w:t>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19C2" w:rsidP="00DF539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0,02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  <w:lang w:val="bg-BG"/>
              </w:rPr>
              <w:t>Ф</w:t>
            </w:r>
            <w:r w:rsidRPr="009F7FC6">
              <w:rPr>
                <w:rFonts w:ascii="Verdana" w:hAnsi="Verdana" w:cs="Verdana"/>
                <w:sz w:val="16"/>
              </w:rPr>
              <w:t>осфати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26,0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19C2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76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1,4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55</w:t>
            </w:r>
            <w:r w:rsidR="00782384" w:rsidRPr="009F7FC6">
              <w:rPr>
                <w:rFonts w:ascii="Verdana" w:hAnsi="Verdana" w:cs="Verdana"/>
                <w:sz w:val="16"/>
                <w:lang w:val="bg-BG"/>
              </w:rPr>
              <w:t>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19C2" w:rsidP="005F42D2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30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 w:rsidP="000B2564">
            <w:r w:rsidRPr="009F7FC6">
              <w:rPr>
                <w:rFonts w:ascii="Verdana" w:hAnsi="Verdana" w:cs="Verdana"/>
                <w:sz w:val="16"/>
              </w:rPr>
              <w:t>Екстрахируеми в-ва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0B2564" w:rsidP="000B2564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0,206</w:t>
            </w:r>
            <w:r w:rsidR="00257CA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0,006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2F90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0,52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0,02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0,090</w:t>
            </w:r>
            <w:r w:rsidR="00782384" w:rsidRPr="009F7FC6">
              <w:rPr>
                <w:rFonts w:ascii="Verdana" w:hAnsi="Verdana" w:cs="Verdana"/>
                <w:sz w:val="16"/>
              </w:rPr>
              <w:t>±</w:t>
            </w:r>
            <w:r w:rsidR="00782384" w:rsidRPr="009F7FC6">
              <w:rPr>
                <w:rFonts w:ascii="Verdana" w:hAnsi="Verdana" w:cs="Verdana"/>
                <w:sz w:val="16"/>
                <w:lang w:val="bg-BG"/>
              </w:rPr>
              <w:t>0,00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5F42D2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en-US"/>
              </w:rPr>
              <w:t>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,</w:t>
            </w:r>
            <w:r w:rsidR="008319C2" w:rsidRPr="009F7FC6">
              <w:rPr>
                <w:rFonts w:ascii="Verdana" w:hAnsi="Verdana" w:cs="Verdana"/>
                <w:sz w:val="16"/>
                <w:lang w:val="bg-BG"/>
              </w:rPr>
              <w:t>212</w:t>
            </w:r>
            <w:r w:rsidRPr="009F7FC6">
              <w:rPr>
                <w:rFonts w:ascii="Verdana" w:hAnsi="Verdana" w:cs="Verdana"/>
                <w:sz w:val="16"/>
              </w:rPr>
              <w:t>±</w:t>
            </w:r>
            <w:r w:rsidR="008319C2" w:rsidRPr="009F7FC6">
              <w:rPr>
                <w:rFonts w:ascii="Verdana" w:hAnsi="Verdana" w:cs="Verdana"/>
                <w:sz w:val="16"/>
                <w:lang w:val="bg-BG"/>
              </w:rPr>
              <w:t>0,012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4,0</w:t>
            </w:r>
            <w:r w:rsidR="00B14215" w:rsidRPr="009F7FC6">
              <w:rPr>
                <w:rFonts w:ascii="Verdana" w:hAnsi="Verdana" w:cs="Verdana"/>
                <w:sz w:val="16"/>
              </w:rPr>
              <w:t>±0,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2F90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0,36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0,05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9,0</w:t>
            </w:r>
            <w:r w:rsidRPr="009F7FC6">
              <w:rPr>
                <w:rFonts w:ascii="Verdana" w:hAnsi="Verdana" w:cs="Verdana"/>
                <w:sz w:val="16"/>
              </w:rPr>
              <w:t>±0,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8319C2" w:rsidP="00F923A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27</w:t>
            </w:r>
            <w:r w:rsidRPr="009F7FC6">
              <w:rPr>
                <w:rFonts w:ascii="Verdana" w:hAnsi="Verdana" w:cs="Verdana"/>
                <w:sz w:val="16"/>
              </w:rPr>
              <w:t>±0,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782384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005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DF539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005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Арсен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EF1D38" w:rsidP="00EF1D38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0,043</w:t>
            </w:r>
            <w:r w:rsidR="00B14215" w:rsidRPr="009F7FC6">
              <w:rPr>
                <w:rFonts w:ascii="Verdana" w:hAnsi="Verdana" w:cs="Verdana"/>
                <w:sz w:val="16"/>
              </w:rPr>
              <w:t>±0,00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DF5395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</w:t>
            </w:r>
            <w:r w:rsidR="00832F90" w:rsidRPr="009F7FC6">
              <w:rPr>
                <w:rFonts w:ascii="Verdana" w:hAnsi="Verdana" w:cs="Verdana"/>
                <w:sz w:val="16"/>
                <w:lang w:val="bg-BG"/>
              </w:rPr>
              <w:t>,065</w:t>
            </w:r>
            <w:r w:rsidR="00832F90" w:rsidRPr="009F7FC6">
              <w:rPr>
                <w:rFonts w:ascii="Verdana" w:hAnsi="Verdana" w:cs="Verdana"/>
                <w:sz w:val="16"/>
              </w:rPr>
              <w:t>±0,0</w:t>
            </w:r>
            <w:r w:rsidR="00832F90" w:rsidRPr="009F7FC6">
              <w:rPr>
                <w:rFonts w:ascii="Verdana" w:hAnsi="Verdana" w:cs="Verdana"/>
                <w:sz w:val="16"/>
                <w:lang w:val="bg-BG"/>
              </w:rPr>
              <w:t>12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Живак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EF1D38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00</w:t>
            </w:r>
            <w:r w:rsidR="00EF1D38" w:rsidRPr="009F7FC6">
              <w:rPr>
                <w:rFonts w:ascii="Verdana" w:hAnsi="Verdana" w:cs="Verdana"/>
                <w:sz w:val="16"/>
                <w:lang w:val="bg-BG"/>
              </w:rPr>
              <w:t>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661871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="00661871" w:rsidRPr="009F7FC6">
              <w:rPr>
                <w:rFonts w:ascii="Verdana" w:hAnsi="Verdana" w:cs="Verdana"/>
                <w:sz w:val="16"/>
                <w:lang w:val="bg-BG"/>
              </w:rPr>
              <w:t>01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E71CAD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>
            <w:pPr>
              <w:ind w:left="70"/>
            </w:pPr>
            <w:r w:rsidRPr="009F7FC6">
              <w:rPr>
                <w:rFonts w:ascii="Verdana" w:hAnsi="Verdana" w:cs="Verdana"/>
                <w:sz w:val="16"/>
                <w:shd w:val="clear" w:color="auto" w:fill="F2F2F2"/>
              </w:rPr>
              <w:t xml:space="preserve">Цианиди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>
            <w:pPr>
              <w:ind w:left="70"/>
              <w:jc w:val="center"/>
            </w:pPr>
            <w:r w:rsidRPr="009F7FC6">
              <w:rPr>
                <w:rFonts w:ascii="Verdana" w:hAnsi="Verdana" w:cs="Verdana"/>
                <w:b/>
                <w:sz w:val="16"/>
                <w:shd w:val="clear" w:color="auto" w:fill="F2F2F2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EF1D38" w:rsidP="00EF1D38">
            <w:pPr>
              <w:ind w:left="7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0,003</w:t>
            </w:r>
            <w:r w:rsidRPr="009F7FC6">
              <w:rPr>
                <w:rFonts w:ascii="Verdana" w:hAnsi="Verdana" w:cs="Verdana"/>
                <w:sz w:val="16"/>
              </w:rPr>
              <w:t>±0,00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8319C2" w:rsidP="00DF5395">
            <w:pPr>
              <w:ind w:left="7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002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>
            <w:pPr>
              <w:ind w:left="-70"/>
              <w:jc w:val="both"/>
            </w:pPr>
            <w:r w:rsidRPr="009F7FC6">
              <w:rPr>
                <w:rFonts w:ascii="Verdana" w:hAnsi="Verdana" w:cs="Verdana"/>
                <w:sz w:val="16"/>
              </w:rPr>
              <w:t xml:space="preserve"> Веднъж на шест месеца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>
            <w:pPr>
              <w:ind w:left="70"/>
              <w:jc w:val="center"/>
            </w:pPr>
            <w:r w:rsidRPr="009F7FC6">
              <w:rPr>
                <w:rFonts w:ascii="Verdana" w:hAnsi="Verdana" w:cs="Verdana"/>
                <w:b/>
                <w:sz w:val="16"/>
                <w:shd w:val="clear" w:color="auto" w:fill="F2F2F2"/>
              </w:rPr>
              <w:t>-</w:t>
            </w:r>
          </w:p>
        </w:tc>
      </w:tr>
    </w:tbl>
    <w:p w:rsidR="001C509D" w:rsidRPr="009F7FC6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t>Първо полугодие:</w:t>
      </w:r>
    </w:p>
    <w:p w:rsidR="00257CAD" w:rsidRPr="009F7FC6" w:rsidRDefault="00257CAD" w:rsidP="00257CAD">
      <w:pPr>
        <w:ind w:left="-110" w:firstLine="470"/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="00FB585E" w:rsidRPr="009F7FC6">
        <w:rPr>
          <w:rFonts w:ascii="Verdana" w:hAnsi="Verdana" w:cs="Verdana"/>
          <w:sz w:val="20"/>
          <w:lang w:val="bg-BG"/>
        </w:rPr>
        <w:t>205</w:t>
      </w:r>
      <w:r w:rsidRPr="009F7FC6">
        <w:rPr>
          <w:rFonts w:ascii="Verdana" w:hAnsi="Verdana" w:cs="Verdana"/>
          <w:sz w:val="20"/>
          <w:lang w:val="bg-BG"/>
        </w:rPr>
        <w:t>П</w:t>
      </w:r>
      <w:r w:rsidR="00FB585E" w:rsidRPr="009F7FC6">
        <w:rPr>
          <w:rFonts w:ascii="Verdana" w:hAnsi="Verdana" w:cs="Verdana"/>
          <w:sz w:val="20"/>
          <w:lang w:val="bg-BG"/>
        </w:rPr>
        <w:t>-1</w:t>
      </w:r>
      <w:r w:rsidRPr="009F7FC6">
        <w:rPr>
          <w:rFonts w:ascii="Verdana" w:hAnsi="Verdana" w:cs="Verdana"/>
          <w:sz w:val="20"/>
        </w:rPr>
        <w:t>/</w:t>
      </w:r>
      <w:r w:rsidRPr="009F7FC6">
        <w:rPr>
          <w:rFonts w:ascii="Verdana" w:hAnsi="Verdana" w:cs="Verdana"/>
          <w:sz w:val="20"/>
          <w:lang w:val="bg-BG"/>
        </w:rPr>
        <w:t>2</w:t>
      </w:r>
      <w:r w:rsidR="00FB585E" w:rsidRPr="009F7FC6">
        <w:rPr>
          <w:rFonts w:ascii="Verdana" w:hAnsi="Verdana" w:cs="Verdana"/>
          <w:sz w:val="20"/>
          <w:lang w:val="bg-BG"/>
        </w:rPr>
        <w:t>8</w:t>
      </w:r>
      <w:r w:rsidRPr="009F7FC6">
        <w:rPr>
          <w:rFonts w:ascii="Verdana" w:hAnsi="Verdana" w:cs="Verdana"/>
          <w:sz w:val="20"/>
        </w:rPr>
        <w:t>.</w:t>
      </w:r>
      <w:r w:rsidRPr="009F7FC6">
        <w:rPr>
          <w:rFonts w:ascii="Verdana" w:hAnsi="Verdana" w:cs="Verdana"/>
          <w:sz w:val="20"/>
          <w:lang w:val="bg-BG"/>
        </w:rPr>
        <w:t>0</w:t>
      </w:r>
      <w:r w:rsidR="00FB585E" w:rsidRPr="009F7FC6">
        <w:rPr>
          <w:rFonts w:ascii="Verdana" w:hAnsi="Verdana" w:cs="Verdana"/>
          <w:sz w:val="20"/>
          <w:lang w:val="bg-BG"/>
        </w:rPr>
        <w:t>6</w:t>
      </w:r>
      <w:r w:rsidRPr="009F7FC6">
        <w:rPr>
          <w:rFonts w:ascii="Verdana" w:hAnsi="Verdana" w:cs="Verdana"/>
          <w:sz w:val="20"/>
        </w:rPr>
        <w:t>.201</w:t>
      </w:r>
      <w:r w:rsidR="00FB585E" w:rsidRPr="009F7FC6">
        <w:rPr>
          <w:rFonts w:ascii="Verdana" w:hAnsi="Verdana" w:cs="Verdana"/>
          <w:sz w:val="20"/>
          <w:lang w:val="bg-BG"/>
        </w:rPr>
        <w:t>6</w:t>
      </w:r>
      <w:r w:rsidRPr="009F7FC6">
        <w:rPr>
          <w:rFonts w:ascii="Verdana" w:hAnsi="Verdana" w:cs="Verdana"/>
          <w:sz w:val="20"/>
        </w:rPr>
        <w:t xml:space="preserve"> г. </w:t>
      </w:r>
      <w:r w:rsidRPr="009F7FC6">
        <w:rPr>
          <w:rFonts w:ascii="Verdana" w:hAnsi="Verdana" w:cs="Verdana"/>
          <w:sz w:val="20"/>
          <w:lang w:val="bg-BG"/>
        </w:rPr>
        <w:t>на „Пихливанов инженеринг“ ООД,</w:t>
      </w:r>
      <w:r w:rsidRPr="009F7FC6">
        <w:rPr>
          <w:rFonts w:ascii="Verdana" w:hAnsi="Verdana" w:cs="Verdana"/>
          <w:sz w:val="20"/>
        </w:rPr>
        <w:t xml:space="preserve"> </w:t>
      </w:r>
      <w:r w:rsidRPr="009F7FC6">
        <w:rPr>
          <w:rFonts w:ascii="Verdana" w:hAnsi="Verdana" w:cs="Verdana"/>
          <w:sz w:val="20"/>
          <w:lang w:val="bg-BG"/>
        </w:rPr>
        <w:t>Протокол от изпитване №</w:t>
      </w:r>
      <w:r w:rsidR="000B2564" w:rsidRPr="009F7FC6">
        <w:rPr>
          <w:rFonts w:ascii="Verdana" w:hAnsi="Verdana" w:cs="Verdana"/>
          <w:sz w:val="20"/>
          <w:lang w:val="bg-BG"/>
        </w:rPr>
        <w:t>403</w:t>
      </w:r>
      <w:r w:rsidRPr="009F7FC6">
        <w:rPr>
          <w:rFonts w:ascii="Verdana" w:hAnsi="Verdana" w:cs="Verdana"/>
          <w:sz w:val="20"/>
          <w:lang w:val="bg-BG"/>
        </w:rPr>
        <w:t>/</w:t>
      </w:r>
      <w:r w:rsidR="000B2564" w:rsidRPr="009F7FC6">
        <w:rPr>
          <w:rFonts w:ascii="Verdana" w:hAnsi="Verdana" w:cs="Verdana"/>
          <w:sz w:val="20"/>
          <w:lang w:val="bg-BG"/>
        </w:rPr>
        <w:t>06</w:t>
      </w:r>
      <w:r w:rsidRPr="009F7FC6">
        <w:rPr>
          <w:rFonts w:ascii="Verdana" w:hAnsi="Verdana" w:cs="Verdana"/>
          <w:sz w:val="20"/>
          <w:lang w:val="bg-BG"/>
        </w:rPr>
        <w:t>.07.201</w:t>
      </w:r>
      <w:r w:rsidR="000B2564" w:rsidRPr="009F7FC6">
        <w:rPr>
          <w:rFonts w:ascii="Verdana" w:hAnsi="Verdana" w:cs="Verdana"/>
          <w:sz w:val="20"/>
          <w:lang w:val="bg-BG"/>
        </w:rPr>
        <w:t xml:space="preserve">6 г. на „Евротест-контрол“ ЕАД. </w:t>
      </w:r>
      <w:r w:rsidRPr="009F7FC6">
        <w:rPr>
          <w:rFonts w:ascii="Verdana" w:hAnsi="Verdana" w:cs="Verdana"/>
          <w:sz w:val="20"/>
        </w:rPr>
        <w:t>Протокол за вземане на извадка от води №</w:t>
      </w:r>
      <w:r w:rsidR="000B2564" w:rsidRPr="009F7FC6">
        <w:rPr>
          <w:rFonts w:ascii="Verdana" w:hAnsi="Verdana" w:cs="Verdana"/>
          <w:sz w:val="20"/>
          <w:lang w:val="bg-BG"/>
        </w:rPr>
        <w:t>205</w:t>
      </w:r>
      <w:r w:rsidRPr="009F7FC6">
        <w:rPr>
          <w:rFonts w:ascii="Verdana" w:hAnsi="Verdana" w:cs="Verdana"/>
          <w:sz w:val="20"/>
          <w:lang w:val="bg-BG"/>
        </w:rPr>
        <w:t>П</w:t>
      </w:r>
      <w:r w:rsidR="000B2564" w:rsidRPr="009F7FC6">
        <w:rPr>
          <w:rFonts w:ascii="Verdana" w:hAnsi="Verdana" w:cs="Verdana"/>
          <w:sz w:val="20"/>
          <w:lang w:val="bg-BG"/>
        </w:rPr>
        <w:t>-1</w:t>
      </w:r>
      <w:r w:rsidRPr="009F7FC6">
        <w:rPr>
          <w:rFonts w:ascii="Verdana" w:hAnsi="Verdana" w:cs="Verdana"/>
          <w:sz w:val="20"/>
        </w:rPr>
        <w:t xml:space="preserve"> от </w:t>
      </w:r>
      <w:r w:rsidR="000B2564" w:rsidRPr="009F7FC6">
        <w:rPr>
          <w:rFonts w:ascii="Verdana" w:hAnsi="Verdana" w:cs="Verdana"/>
          <w:sz w:val="20"/>
          <w:lang w:val="bg-BG"/>
        </w:rPr>
        <w:t>13</w:t>
      </w:r>
      <w:r w:rsidRPr="009F7FC6">
        <w:rPr>
          <w:rFonts w:ascii="Verdana" w:hAnsi="Verdana" w:cs="Verdana"/>
          <w:sz w:val="20"/>
        </w:rPr>
        <w:t>.</w:t>
      </w:r>
      <w:r w:rsidRPr="009F7FC6">
        <w:rPr>
          <w:rFonts w:ascii="Verdana" w:hAnsi="Verdana" w:cs="Verdana"/>
          <w:sz w:val="20"/>
          <w:lang w:val="bg-BG"/>
        </w:rPr>
        <w:t>06</w:t>
      </w:r>
      <w:r w:rsidRPr="009F7FC6">
        <w:rPr>
          <w:rFonts w:ascii="Verdana" w:hAnsi="Verdana" w:cs="Verdana"/>
          <w:sz w:val="20"/>
        </w:rPr>
        <w:t>.201</w:t>
      </w:r>
      <w:r w:rsidR="000B2564" w:rsidRPr="009F7FC6">
        <w:rPr>
          <w:rFonts w:ascii="Verdana" w:hAnsi="Verdana" w:cs="Verdana"/>
          <w:sz w:val="20"/>
          <w:lang w:val="bg-BG"/>
        </w:rPr>
        <w:t>6</w:t>
      </w:r>
      <w:r w:rsidRPr="009F7FC6">
        <w:rPr>
          <w:rFonts w:ascii="Verdana" w:hAnsi="Verdana" w:cs="Verdana"/>
          <w:sz w:val="20"/>
        </w:rPr>
        <w:t xml:space="preserve"> г., на </w:t>
      </w:r>
      <w:r w:rsidRPr="009F7FC6">
        <w:rPr>
          <w:rFonts w:ascii="Verdana" w:hAnsi="Verdana" w:cs="Verdana"/>
          <w:sz w:val="20"/>
          <w:lang w:val="bg-BG"/>
        </w:rPr>
        <w:t>„Пехливанов инженеринг“ ООД</w:t>
      </w:r>
      <w:r w:rsidRPr="009F7FC6">
        <w:rPr>
          <w:rFonts w:ascii="Verdana" w:hAnsi="Verdana" w:cs="Verdana"/>
          <w:sz w:val="20"/>
        </w:rPr>
        <w:t>, Сертификат №5ЛИ</w:t>
      </w:r>
      <w:r w:rsidRPr="009F7FC6">
        <w:rPr>
          <w:rFonts w:ascii="Verdana" w:hAnsi="Verdana" w:cs="Verdana"/>
          <w:sz w:val="20"/>
          <w:lang w:val="bg-BG"/>
        </w:rPr>
        <w:t>К</w:t>
      </w:r>
      <w:r w:rsidRPr="009F7FC6">
        <w:rPr>
          <w:rFonts w:ascii="Verdana" w:hAnsi="Verdana" w:cs="Verdana"/>
          <w:sz w:val="20"/>
        </w:rPr>
        <w:t>/валиден до 30.0</w:t>
      </w:r>
      <w:r w:rsidRPr="009F7FC6">
        <w:rPr>
          <w:rFonts w:ascii="Verdana" w:hAnsi="Verdana" w:cs="Verdana"/>
          <w:sz w:val="20"/>
          <w:lang w:val="bg-BG"/>
        </w:rPr>
        <w:t>6</w:t>
      </w:r>
      <w:r w:rsidRPr="009F7FC6">
        <w:rPr>
          <w:rFonts w:ascii="Verdana" w:hAnsi="Verdana" w:cs="Verdana"/>
          <w:sz w:val="20"/>
        </w:rPr>
        <w:t>.201</w:t>
      </w:r>
      <w:r w:rsidRPr="009F7FC6">
        <w:rPr>
          <w:rFonts w:ascii="Verdana" w:hAnsi="Verdana" w:cs="Verdana"/>
          <w:sz w:val="20"/>
          <w:lang w:val="bg-BG"/>
        </w:rPr>
        <w:t>7</w:t>
      </w:r>
      <w:r w:rsidRPr="009F7FC6">
        <w:rPr>
          <w:rFonts w:ascii="Verdana" w:hAnsi="Verdana" w:cs="Verdana"/>
          <w:sz w:val="20"/>
        </w:rPr>
        <w:t xml:space="preserve"> г.</w:t>
      </w:r>
    </w:p>
    <w:p w:rsidR="001C509D" w:rsidRPr="009F7FC6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t>Второ полугодие:</w:t>
      </w:r>
    </w:p>
    <w:p w:rsidR="009F7FC6" w:rsidRPr="009F7FC6" w:rsidRDefault="009F7FC6" w:rsidP="009F7FC6">
      <w:pPr>
        <w:ind w:left="-110" w:firstLine="470"/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Pr="009F7FC6">
        <w:rPr>
          <w:rFonts w:ascii="Verdana" w:hAnsi="Verdana" w:cs="Verdana"/>
          <w:sz w:val="20"/>
          <w:lang w:val="bg-BG"/>
        </w:rPr>
        <w:t>591П</w:t>
      </w:r>
      <w:r w:rsidRPr="009F7FC6">
        <w:rPr>
          <w:rFonts w:ascii="Verdana" w:hAnsi="Verdana" w:cs="Verdana"/>
          <w:sz w:val="20"/>
        </w:rPr>
        <w:t>/</w:t>
      </w:r>
      <w:r w:rsidRPr="009F7FC6">
        <w:rPr>
          <w:rFonts w:ascii="Verdana" w:hAnsi="Verdana" w:cs="Verdana"/>
          <w:sz w:val="20"/>
          <w:lang w:val="bg-BG"/>
        </w:rPr>
        <w:t>22</w:t>
      </w:r>
      <w:r w:rsidRPr="009F7FC6">
        <w:rPr>
          <w:rFonts w:ascii="Verdana" w:hAnsi="Verdana" w:cs="Verdana"/>
          <w:sz w:val="20"/>
        </w:rPr>
        <w:t>.12.201</w:t>
      </w:r>
      <w:r w:rsidRPr="009F7FC6">
        <w:rPr>
          <w:rFonts w:ascii="Verdana" w:hAnsi="Verdana" w:cs="Verdana"/>
          <w:sz w:val="20"/>
          <w:lang w:val="bg-BG"/>
        </w:rPr>
        <w:t>6</w:t>
      </w:r>
      <w:r w:rsidRPr="009F7FC6">
        <w:rPr>
          <w:rFonts w:ascii="Verdana" w:hAnsi="Verdana" w:cs="Verdana"/>
          <w:sz w:val="20"/>
        </w:rPr>
        <w:t xml:space="preserve"> г. </w:t>
      </w:r>
      <w:r w:rsidRPr="009F7FC6">
        <w:rPr>
          <w:rFonts w:ascii="Verdana" w:hAnsi="Verdana" w:cs="Verdana"/>
          <w:sz w:val="20"/>
          <w:lang w:val="bg-BG"/>
        </w:rPr>
        <w:t>на „Пихливанов инженеринг“ ООД,</w:t>
      </w:r>
      <w:r w:rsidRPr="009F7FC6">
        <w:rPr>
          <w:rFonts w:ascii="Verdana" w:hAnsi="Verdana" w:cs="Verdana"/>
          <w:sz w:val="20"/>
        </w:rPr>
        <w:t xml:space="preserve"> </w:t>
      </w:r>
      <w:r w:rsidRPr="009F7FC6">
        <w:rPr>
          <w:rFonts w:ascii="Verdana" w:hAnsi="Verdana" w:cs="Verdana"/>
          <w:sz w:val="20"/>
          <w:lang w:val="bg-BG"/>
        </w:rPr>
        <w:t xml:space="preserve">Протокол от изпитване №2603/04.01.2017 г. на „Евротест-контрол“ ЕАД и Протокол от изпитване №841-1/25.01.2017 г. на „Акватератест“ ООД. </w:t>
      </w:r>
      <w:r w:rsidRPr="009F7FC6">
        <w:rPr>
          <w:rFonts w:ascii="Verdana" w:hAnsi="Verdana" w:cs="Verdana"/>
          <w:sz w:val="20"/>
        </w:rPr>
        <w:t>Протокол за вземане на извадка от води №</w:t>
      </w:r>
      <w:r w:rsidRPr="009F7FC6">
        <w:rPr>
          <w:rFonts w:ascii="Verdana" w:hAnsi="Verdana" w:cs="Verdana"/>
          <w:sz w:val="20"/>
          <w:lang w:val="bg-BG"/>
        </w:rPr>
        <w:t>591П</w:t>
      </w:r>
      <w:r w:rsidRPr="009F7FC6">
        <w:rPr>
          <w:rFonts w:ascii="Verdana" w:hAnsi="Verdana" w:cs="Verdana"/>
          <w:sz w:val="20"/>
        </w:rPr>
        <w:t xml:space="preserve"> от </w:t>
      </w:r>
      <w:r w:rsidRPr="009F7FC6">
        <w:rPr>
          <w:rFonts w:ascii="Verdana" w:hAnsi="Verdana" w:cs="Verdana"/>
          <w:sz w:val="20"/>
          <w:lang w:val="bg-BG"/>
        </w:rPr>
        <w:t>22</w:t>
      </w:r>
      <w:r w:rsidRPr="009F7FC6">
        <w:rPr>
          <w:rFonts w:ascii="Verdana" w:hAnsi="Verdana" w:cs="Verdana"/>
          <w:sz w:val="20"/>
        </w:rPr>
        <w:t>.12.201</w:t>
      </w:r>
      <w:r w:rsidRPr="009F7FC6">
        <w:rPr>
          <w:rFonts w:ascii="Verdana" w:hAnsi="Verdana" w:cs="Verdana"/>
          <w:sz w:val="20"/>
          <w:lang w:val="bg-BG"/>
        </w:rPr>
        <w:t>6</w:t>
      </w:r>
      <w:r w:rsidRPr="009F7FC6">
        <w:rPr>
          <w:rFonts w:ascii="Verdana" w:hAnsi="Verdana" w:cs="Verdana"/>
          <w:sz w:val="20"/>
        </w:rPr>
        <w:t xml:space="preserve"> г., на </w:t>
      </w:r>
      <w:r w:rsidRPr="009F7FC6">
        <w:rPr>
          <w:rFonts w:ascii="Verdana" w:hAnsi="Verdana" w:cs="Verdana"/>
          <w:sz w:val="20"/>
          <w:lang w:val="bg-BG"/>
        </w:rPr>
        <w:t>„Пехливанов инженеринг“ ООД</w:t>
      </w:r>
      <w:r w:rsidRPr="009F7FC6">
        <w:rPr>
          <w:rFonts w:ascii="Verdana" w:hAnsi="Verdana" w:cs="Verdana"/>
          <w:sz w:val="20"/>
        </w:rPr>
        <w:t>, Сертификат №5ЛИ</w:t>
      </w:r>
      <w:r w:rsidRPr="009F7FC6">
        <w:rPr>
          <w:rFonts w:ascii="Verdana" w:hAnsi="Verdana" w:cs="Verdana"/>
          <w:sz w:val="20"/>
          <w:lang w:val="bg-BG"/>
        </w:rPr>
        <w:t>К</w:t>
      </w:r>
      <w:r w:rsidRPr="009F7FC6">
        <w:rPr>
          <w:rFonts w:ascii="Verdana" w:hAnsi="Verdana" w:cs="Verdana"/>
          <w:sz w:val="20"/>
        </w:rPr>
        <w:t>/валиден до 30.0</w:t>
      </w:r>
      <w:r w:rsidRPr="009F7FC6">
        <w:rPr>
          <w:rFonts w:ascii="Verdana" w:hAnsi="Verdana" w:cs="Verdana"/>
          <w:sz w:val="20"/>
          <w:lang w:val="bg-BG"/>
        </w:rPr>
        <w:t>6</w:t>
      </w:r>
      <w:r w:rsidRPr="009F7FC6">
        <w:rPr>
          <w:rFonts w:ascii="Verdana" w:hAnsi="Verdana" w:cs="Verdana"/>
          <w:sz w:val="20"/>
        </w:rPr>
        <w:t>.201</w:t>
      </w:r>
      <w:r w:rsidRPr="009F7FC6">
        <w:rPr>
          <w:rFonts w:ascii="Verdana" w:hAnsi="Verdana" w:cs="Verdana"/>
          <w:sz w:val="20"/>
          <w:lang w:val="bg-BG"/>
        </w:rPr>
        <w:t>7</w:t>
      </w:r>
      <w:r w:rsidRPr="009F7FC6">
        <w:rPr>
          <w:rFonts w:ascii="Verdana" w:hAnsi="Verdana" w:cs="Verdana"/>
          <w:sz w:val="20"/>
        </w:rPr>
        <w:t xml:space="preserve"> г.</w:t>
      </w:r>
    </w:p>
    <w:p w:rsidR="001C509D" w:rsidRPr="009F7FC6" w:rsidRDefault="001C509D">
      <w:pPr>
        <w:jc w:val="both"/>
        <w:rPr>
          <w:rFonts w:ascii="Verdana" w:hAnsi="Verdana" w:cs="Verdana"/>
          <w:color w:val="000000"/>
          <w:sz w:val="20"/>
          <w:u w:val="single"/>
        </w:rPr>
      </w:pPr>
      <w:r w:rsidRPr="009F7FC6">
        <w:rPr>
          <w:rFonts w:ascii="Verdana" w:hAnsi="Verdana" w:cs="Verdana"/>
          <w:b/>
          <w:color w:val="000000"/>
          <w:sz w:val="20"/>
          <w:u w:val="single"/>
        </w:rPr>
        <w:t>Точка на пробовземане</w:t>
      </w:r>
      <w:r w:rsidRPr="009F7FC6">
        <w:rPr>
          <w:rFonts w:ascii="Verdana" w:hAnsi="Verdana" w:cs="Verdana"/>
          <w:color w:val="000000"/>
          <w:sz w:val="20"/>
          <w:u w:val="single"/>
        </w:rPr>
        <w:t>: КШ №2 пункт за наблюдение в клетка 2, с координати 42 º 08´ 55.02´´ СШ; 24 º 36´ 05´´ ИД</w:t>
      </w:r>
    </w:p>
    <w:p w:rsidR="001C509D" w:rsidRPr="009F7FC6" w:rsidRDefault="001C509D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="Verdana"/>
          <w:b/>
          <w:sz w:val="20"/>
        </w:rPr>
      </w:pPr>
      <w:r w:rsidRPr="009F7FC6">
        <w:rPr>
          <w:rFonts w:ascii="Verdana" w:hAnsi="Verdana" w:cs="Verdana"/>
          <w:b/>
          <w:sz w:val="20"/>
        </w:rPr>
        <w:t>Таблица 3. Емисии в отпадъчни води (инфилтратни)</w:t>
      </w:r>
    </w:p>
    <w:tbl>
      <w:tblPr>
        <w:tblW w:w="978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1100"/>
        <w:gridCol w:w="1027"/>
        <w:gridCol w:w="1207"/>
        <w:gridCol w:w="1467"/>
        <w:gridCol w:w="2220"/>
        <w:gridCol w:w="1259"/>
      </w:tblGrid>
      <w:tr w:rsidR="001C509D" w:rsidRPr="009F7FC6" w:rsidTr="009C66EC">
        <w:trPr>
          <w:cantSplit/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9F7FC6" w:rsidRDefault="001C509D">
            <w:pPr>
              <w:spacing w:before="120" w:after="12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НДЕ,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І полугодие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ІІ полугодие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Честота на мониторинг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9F7FC6" w:rsidRDefault="001C509D">
            <w:pPr>
              <w:spacing w:before="120" w:after="120"/>
              <w:jc w:val="center"/>
            </w:pPr>
          </w:p>
        </w:tc>
      </w:tr>
      <w:tr w:rsidR="001C509D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Обем на отпадъчните води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m</w:t>
            </w:r>
            <w:r w:rsidRPr="009F7FC6">
              <w:rPr>
                <w:rFonts w:ascii="Verdana" w:hAnsi="Verdana" w:cs="Verdana"/>
                <w:sz w:val="16"/>
                <w:vertAlign w:val="superscript"/>
              </w:rPr>
              <w:t>3</w:t>
            </w:r>
            <w:r w:rsidRPr="009F7FC6">
              <w:rPr>
                <w:rFonts w:ascii="Verdana" w:hAnsi="Verdana" w:cs="Verdana"/>
                <w:sz w:val="16"/>
              </w:rPr>
              <w:t>/мес.</w:t>
            </w:r>
          </w:p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color w:val="000000"/>
                <w:sz w:val="16"/>
              </w:rPr>
              <w:t>Ежемесечно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lastRenderedPageBreak/>
              <w:t>pH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FB585E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8,48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661871" w:rsidP="003C452B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7,82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Неразтворени вещества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FB585E" w:rsidP="00FB585E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117,7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7,6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661871" w:rsidP="00F923A6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67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9F7FC6">
              <w:rPr>
                <w:rFonts w:ascii="Verdana" w:hAnsi="Verdana" w:cs="Verdana"/>
                <w:sz w:val="16"/>
              </w:rPr>
              <w:t>mg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О</w:t>
            </w:r>
            <w:r w:rsidRPr="009F7FC6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9F7FC6">
              <w:rPr>
                <w:rFonts w:ascii="Verdana" w:hAnsi="Verdana" w:cs="Verdana"/>
                <w:sz w:val="16"/>
              </w:rPr>
              <w:t>/</w:t>
            </w:r>
            <w:r w:rsidRPr="009F7FC6">
              <w:rPr>
                <w:rFonts w:ascii="Verdana" w:hAnsi="Verdana"/>
                <w:sz w:val="16"/>
                <w:szCs w:val="16"/>
              </w:rPr>
              <w:t>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FB585E" w:rsidP="00FB585E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1040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88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661871" w:rsidP="003C452B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1584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130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B14215" w:rsidP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9F7FC6">
              <w:rPr>
                <w:rFonts w:ascii="Verdana" w:hAnsi="Verdana" w:cs="Verdana"/>
                <w:sz w:val="16"/>
              </w:rPr>
              <w:t>mg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О</w:t>
            </w:r>
            <w:r w:rsidRPr="009F7FC6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9F7FC6">
              <w:rPr>
                <w:rFonts w:ascii="Verdana" w:hAnsi="Verdana" w:cs="Verdana"/>
                <w:sz w:val="16"/>
              </w:rPr>
              <w:t>/</w:t>
            </w:r>
            <w:r w:rsidRPr="009F7FC6">
              <w:rPr>
                <w:rFonts w:ascii="Verdana" w:hAnsi="Verdana"/>
                <w:sz w:val="16"/>
                <w:szCs w:val="16"/>
              </w:rPr>
              <w:t>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FB585E" w:rsidP="00FB585E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249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32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661871" w:rsidP="00375ACD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1347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170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 w:rsidP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9F7FC6">
              <w:rPr>
                <w:rFonts w:ascii="Verdana" w:hAnsi="Verdana" w:cs="Verdana"/>
                <w:sz w:val="16"/>
              </w:rPr>
              <w:t>mg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О</w:t>
            </w:r>
            <w:r w:rsidRPr="009F7FC6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9F7FC6">
              <w:rPr>
                <w:rFonts w:ascii="Verdana" w:hAnsi="Verdana" w:cs="Verdana"/>
                <w:sz w:val="16"/>
              </w:rPr>
              <w:t>/</w:t>
            </w:r>
            <w:r w:rsidR="00B14215" w:rsidRPr="009F7FC6">
              <w:rPr>
                <w:rFonts w:ascii="Verdana" w:hAnsi="Verdana"/>
                <w:sz w:val="16"/>
                <w:szCs w:val="16"/>
              </w:rPr>
              <w:t>dm</w:t>
            </w:r>
            <w:r w:rsidR="00B14215"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FB585E" w:rsidP="00FB585E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2950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70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661871" w:rsidP="00F923A6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4780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35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 w:rsidP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9F7FC6">
              <w:rPr>
                <w:rFonts w:ascii="Verdana" w:hAnsi="Verdana" w:cs="Verdana"/>
                <w:sz w:val="16"/>
              </w:rPr>
              <w:t>m</w:t>
            </w:r>
            <w:r w:rsidR="00B14215" w:rsidRPr="009F7FC6">
              <w:rPr>
                <w:rFonts w:ascii="Verdana" w:hAnsi="Verdana" w:cs="Verdana"/>
                <w:sz w:val="16"/>
                <w:lang w:val="en-US"/>
              </w:rPr>
              <w:t>g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е</w:t>
            </w:r>
            <w:r w:rsidR="00B14215" w:rsidRPr="009F7FC6">
              <w:rPr>
                <w:rFonts w:ascii="Verdana" w:hAnsi="Verdana" w:cs="Verdana"/>
                <w:sz w:val="16"/>
                <w:lang w:val="en-US"/>
              </w:rPr>
              <w:t>qv</w:t>
            </w:r>
            <w:r w:rsidRPr="009F7FC6">
              <w:rPr>
                <w:rFonts w:ascii="Verdana" w:hAnsi="Verdana" w:cs="Verdana"/>
                <w:sz w:val="16"/>
              </w:rPr>
              <w:t>/</w:t>
            </w:r>
            <w:r w:rsidR="00B14215" w:rsidRPr="009F7FC6">
              <w:rPr>
                <w:rFonts w:ascii="Verdana" w:hAnsi="Verdana"/>
                <w:sz w:val="16"/>
                <w:szCs w:val="16"/>
              </w:rPr>
              <w:t>dm</w:t>
            </w:r>
            <w:r w:rsidR="00B14215"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FB585E" w:rsidP="00FB585E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18,6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</w:t>
            </w:r>
            <w:r w:rsidR="00341A22" w:rsidRPr="009F7FC6">
              <w:rPr>
                <w:rFonts w:ascii="Verdana" w:hAnsi="Verdana" w:cs="Verdana"/>
                <w:sz w:val="16"/>
                <w:lang w:val="bg-BG"/>
              </w:rPr>
              <w:t>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661871" w:rsidP="003C452B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70</w:t>
            </w:r>
            <w:r w:rsidR="001C509D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341A22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41A22" w:rsidRPr="009F7FC6" w:rsidRDefault="00341A22">
            <w:r w:rsidRPr="009F7FC6">
              <w:rPr>
                <w:rFonts w:ascii="Verdana" w:hAnsi="Verdana" w:cs="Verdana"/>
                <w:color w:val="000000"/>
                <w:sz w:val="16"/>
              </w:rPr>
              <w:t>Хром (VІ)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1A22" w:rsidRPr="009F7FC6" w:rsidRDefault="00341A22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1A22" w:rsidRPr="009F7FC6" w:rsidRDefault="00341A22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1A22" w:rsidRPr="009F7FC6" w:rsidRDefault="00341A22" w:rsidP="00341A22">
            <w:pPr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1A22" w:rsidRPr="009F7FC6" w:rsidRDefault="00341A22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41A22" w:rsidRPr="009F7FC6" w:rsidRDefault="00341A22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1A22" w:rsidRPr="009F7FC6" w:rsidRDefault="00341A22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341A22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41A22" w:rsidRPr="009F7FC6" w:rsidRDefault="00341A22">
            <w:r w:rsidRPr="009F7FC6">
              <w:rPr>
                <w:rFonts w:ascii="Verdana" w:hAnsi="Verdana" w:cs="Verdana"/>
                <w:color w:val="000000"/>
                <w:sz w:val="16"/>
              </w:rPr>
              <w:t>Хром (ІІІ)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1A22" w:rsidRPr="009F7FC6" w:rsidRDefault="00341A22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1A22" w:rsidRPr="009F7FC6" w:rsidRDefault="00341A22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1A22" w:rsidRPr="009F7FC6" w:rsidRDefault="00341A22" w:rsidP="00341A22">
            <w:pPr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1A22" w:rsidRPr="009F7FC6" w:rsidRDefault="00341A22" w:rsidP="003C452B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41A22" w:rsidRPr="009F7FC6" w:rsidRDefault="00341A22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1A22" w:rsidRPr="009F7FC6" w:rsidRDefault="00341A22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341A22" w:rsidP="00FB585E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0,0</w:t>
            </w:r>
            <w:r w:rsidR="00FB585E" w:rsidRPr="009F7FC6">
              <w:rPr>
                <w:rFonts w:ascii="Verdana" w:hAnsi="Verdana" w:cs="Verdana"/>
                <w:sz w:val="16"/>
                <w:lang w:val="bg-BG"/>
              </w:rPr>
              <w:t>24</w:t>
            </w:r>
            <w:r w:rsidR="00B14215" w:rsidRPr="009F7FC6">
              <w:rPr>
                <w:rFonts w:ascii="Verdana" w:hAnsi="Verdana" w:cs="Verdana"/>
                <w:sz w:val="16"/>
              </w:rPr>
              <w:t>±0,0</w:t>
            </w:r>
            <w:r w:rsidR="00FB585E" w:rsidRPr="009F7FC6">
              <w:rPr>
                <w:rFonts w:ascii="Verdana" w:hAnsi="Verdana" w:cs="Verdana"/>
                <w:sz w:val="16"/>
                <w:lang w:val="bg-BG"/>
              </w:rPr>
              <w:t>07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8327D" w:rsidP="003C452B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0,078</w:t>
            </w:r>
            <w:r w:rsidR="00B14215" w:rsidRPr="009F7FC6">
              <w:rPr>
                <w:rFonts w:ascii="Verdana" w:hAnsi="Verdana" w:cs="Verdana"/>
                <w:sz w:val="16"/>
              </w:rPr>
              <w:t>±0,0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FB585E" w:rsidP="00FB585E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4,12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="00B14215" w:rsidRPr="009F7FC6">
              <w:rPr>
                <w:rFonts w:ascii="Verdana" w:hAnsi="Verdana" w:cs="Verdana"/>
                <w:sz w:val="16"/>
                <w:lang w:val="bg-BG"/>
              </w:rPr>
              <w:t>0,</w:t>
            </w:r>
            <w:r w:rsidR="00341A22" w:rsidRPr="009F7FC6">
              <w:rPr>
                <w:rFonts w:ascii="Verdana" w:hAnsi="Verdana" w:cs="Verdana"/>
                <w:sz w:val="16"/>
                <w:lang w:val="bg-BG"/>
              </w:rPr>
              <w:t>03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8327D" w:rsidP="003C452B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2,69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0,04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341A22" w:rsidP="00FB585E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0,1</w:t>
            </w:r>
            <w:r w:rsidR="00FB585E" w:rsidRPr="009F7FC6">
              <w:rPr>
                <w:rFonts w:ascii="Verdana" w:hAnsi="Verdana" w:cs="Verdana"/>
                <w:sz w:val="16"/>
                <w:lang w:val="bg-BG"/>
              </w:rPr>
              <w:t>44</w:t>
            </w:r>
            <w:r w:rsidR="00B14215" w:rsidRPr="009F7FC6">
              <w:rPr>
                <w:rFonts w:ascii="Verdana" w:hAnsi="Verdana" w:cs="Verdana"/>
                <w:sz w:val="16"/>
              </w:rPr>
              <w:t>±0,</w:t>
            </w:r>
            <w:r w:rsidR="00B14215" w:rsidRPr="009F7FC6">
              <w:rPr>
                <w:rFonts w:ascii="Verdana" w:hAnsi="Verdana" w:cs="Verdana"/>
                <w:sz w:val="16"/>
                <w:lang w:val="bg-BG"/>
              </w:rPr>
              <w:t>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</w:t>
            </w:r>
            <w:r w:rsidR="00FB585E" w:rsidRPr="009F7FC6">
              <w:rPr>
                <w:rFonts w:ascii="Verdana" w:hAnsi="Verdana" w:cs="Verdana"/>
                <w:sz w:val="16"/>
                <w:lang w:val="bg-BG"/>
              </w:rPr>
              <w:t>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8327D" w:rsidP="003C452B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0,177</w:t>
            </w:r>
            <w:r w:rsidR="00B14215" w:rsidRPr="009F7FC6">
              <w:rPr>
                <w:rFonts w:ascii="Verdana" w:hAnsi="Verdana" w:cs="Verdana"/>
                <w:sz w:val="16"/>
              </w:rPr>
              <w:t>±0,0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FB585E" w:rsidP="00FB585E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0,0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112</w:t>
            </w:r>
            <w:r w:rsidRPr="009F7FC6">
              <w:rPr>
                <w:rFonts w:ascii="Verdana" w:hAnsi="Verdana" w:cs="Verdana"/>
                <w:sz w:val="16"/>
              </w:rPr>
              <w:t>±0,00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3C452B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</w:rPr>
              <w:t>0,0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</w:t>
            </w:r>
            <w:r w:rsidR="00B8327D" w:rsidRPr="009F7FC6">
              <w:rPr>
                <w:rFonts w:ascii="Verdana" w:hAnsi="Verdana" w:cs="Verdana"/>
                <w:sz w:val="16"/>
                <w:lang w:val="bg-BG"/>
              </w:rPr>
              <w:t>4</w:t>
            </w:r>
            <w:r w:rsidRPr="009F7FC6">
              <w:rPr>
                <w:rFonts w:ascii="Verdana" w:hAnsi="Verdana" w:cs="Verdana"/>
                <w:sz w:val="16"/>
              </w:rPr>
              <w:t>±0,00</w:t>
            </w:r>
            <w:r w:rsidR="00B8327D" w:rsidRPr="009F7FC6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341A22" w:rsidP="00181DBE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</w:t>
            </w:r>
            <w:r w:rsidR="00181DBE" w:rsidRPr="009F7FC6">
              <w:rPr>
                <w:rFonts w:ascii="Verdana" w:hAnsi="Verdana" w:cs="Verdana"/>
                <w:sz w:val="16"/>
                <w:lang w:val="bg-BG"/>
              </w:rPr>
              <w:t>078</w:t>
            </w:r>
            <w:r w:rsidRPr="009F7FC6">
              <w:rPr>
                <w:rFonts w:ascii="Verdana" w:hAnsi="Verdana" w:cs="Verdana"/>
                <w:sz w:val="16"/>
              </w:rPr>
              <w:t>±0,0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</w:t>
            </w:r>
            <w:r w:rsidR="00181DBE" w:rsidRPr="009F7FC6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3C452B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</w:rPr>
              <w:t>0,</w:t>
            </w:r>
            <w:r w:rsidR="00B8327D" w:rsidRPr="009F7FC6">
              <w:rPr>
                <w:rFonts w:ascii="Verdana" w:hAnsi="Verdana" w:cs="Verdana"/>
                <w:sz w:val="16"/>
                <w:lang w:val="bg-BG"/>
              </w:rPr>
              <w:t>094</w:t>
            </w:r>
            <w:r w:rsidRPr="009F7FC6">
              <w:rPr>
                <w:rFonts w:ascii="Verdana" w:hAnsi="Verdana" w:cs="Verdana"/>
                <w:sz w:val="16"/>
              </w:rPr>
              <w:t>±0,0</w:t>
            </w:r>
            <w:r w:rsidR="00B8327D" w:rsidRPr="009F7FC6">
              <w:rPr>
                <w:rFonts w:ascii="Verdana" w:hAnsi="Verdana" w:cs="Verdana"/>
                <w:sz w:val="16"/>
                <w:lang w:val="bg-BG"/>
              </w:rPr>
              <w:t>04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Хлориди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430540" w:rsidP="00430540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3490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97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661871" w:rsidP="003C452B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500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color w:val="000000"/>
                <w:sz w:val="16"/>
              </w:rPr>
              <w:t>Сулфати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430540" w:rsidP="00430540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600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661871" w:rsidP="00F923A6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500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color w:val="000000"/>
                <w:sz w:val="16"/>
                <w:lang w:val="bg-BG"/>
              </w:rPr>
              <w:t>Ф</w:t>
            </w:r>
            <w:r w:rsidRPr="009F7FC6">
              <w:rPr>
                <w:rFonts w:ascii="Verdana" w:hAnsi="Verdana" w:cs="Verdana"/>
                <w:color w:val="000000"/>
                <w:sz w:val="16"/>
              </w:rPr>
              <w:t>осфати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430540" w:rsidP="00430540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24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661871" w:rsidP="00F923A6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65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1,2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color w:val="000000"/>
                <w:sz w:val="16"/>
              </w:rPr>
              <w:t xml:space="preserve">Сулфиди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9D26A9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</w:t>
            </w:r>
            <w:r w:rsidR="009D26A9" w:rsidRPr="009F7FC6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661871" w:rsidP="00F923A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0,02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9D26A9" w:rsidP="009D26A9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300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661871" w:rsidP="00F923A6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40,0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1,4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Екстрахируеми вещества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0B2564" w:rsidP="000B2564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0,168</w:t>
            </w:r>
            <w:r w:rsidR="00341A22" w:rsidRPr="009F7FC6">
              <w:rPr>
                <w:rFonts w:ascii="Verdana" w:hAnsi="Verdana" w:cs="Verdana"/>
                <w:sz w:val="16"/>
              </w:rPr>
              <w:t>±</w:t>
            </w:r>
            <w:r w:rsidR="00341A22" w:rsidRPr="009F7FC6">
              <w:rPr>
                <w:rFonts w:ascii="Verdana" w:hAnsi="Verdana" w:cs="Verdana"/>
                <w:sz w:val="16"/>
                <w:lang w:val="bg-BG"/>
              </w:rPr>
              <w:t>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006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8327D" w:rsidP="00781EF7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0,73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0,02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9D26A9" w:rsidP="009D26A9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0,036</w:t>
            </w:r>
            <w:r w:rsidR="00257CAD" w:rsidRPr="009F7FC6">
              <w:rPr>
                <w:rFonts w:ascii="Verdana" w:hAnsi="Verdana" w:cs="Verdana"/>
                <w:sz w:val="16"/>
              </w:rPr>
              <w:t>±</w:t>
            </w:r>
            <w:r w:rsidR="00257CAD" w:rsidRPr="009F7FC6">
              <w:rPr>
                <w:rFonts w:ascii="Verdana" w:hAnsi="Verdana" w:cs="Verdana"/>
                <w:sz w:val="16"/>
                <w:lang w:val="bg-BG"/>
              </w:rPr>
              <w:t>0,0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8327D" w:rsidP="00F923A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0,319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0,018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0B2564" w:rsidP="000B2564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4,0</w:t>
            </w:r>
            <w:r w:rsidR="00B14215" w:rsidRPr="009F7FC6">
              <w:rPr>
                <w:rFonts w:ascii="Verdana" w:hAnsi="Verdana" w:cs="Verdana"/>
                <w:sz w:val="16"/>
              </w:rPr>
              <w:t>±</w:t>
            </w:r>
            <w:r w:rsidR="00B14215" w:rsidRPr="009F7FC6">
              <w:rPr>
                <w:rFonts w:ascii="Verdana" w:hAnsi="Verdana" w:cs="Verdana"/>
                <w:sz w:val="16"/>
                <w:lang w:val="bg-BG"/>
              </w:rPr>
              <w:t>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661871" w:rsidP="0010266C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0,71</w:t>
            </w:r>
            <w:r w:rsidR="00B14215" w:rsidRPr="009F7FC6">
              <w:rPr>
                <w:rFonts w:ascii="Verdana" w:hAnsi="Verdana" w:cs="Verdana"/>
                <w:sz w:val="16"/>
              </w:rPr>
              <w:t>±0,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0B2564" w:rsidP="000B2564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42,0</w:t>
            </w:r>
            <w:r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1,2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661871" w:rsidP="00781EF7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13,0</w:t>
            </w:r>
            <w:r w:rsidRPr="009F7FC6">
              <w:rPr>
                <w:rFonts w:ascii="Verdana" w:hAnsi="Verdana" w:cs="Verdana"/>
                <w:sz w:val="16"/>
              </w:rPr>
              <w:t>±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0,4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341A22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005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3C452B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005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color w:val="000000"/>
                <w:sz w:val="16"/>
              </w:rPr>
              <w:t>Арсен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341A22" w:rsidP="000B2564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  <w:lang w:val="bg-BG"/>
              </w:rPr>
              <w:t>0,0</w:t>
            </w:r>
            <w:r w:rsidR="000B2564" w:rsidRPr="009F7FC6">
              <w:rPr>
                <w:rFonts w:ascii="Verdana" w:hAnsi="Verdana" w:cs="Verdana"/>
                <w:sz w:val="16"/>
                <w:lang w:val="bg-BG"/>
              </w:rPr>
              <w:t>41</w:t>
            </w:r>
            <w:r w:rsidR="00B14215" w:rsidRPr="009F7FC6">
              <w:rPr>
                <w:rFonts w:ascii="Verdana" w:hAnsi="Verdana" w:cs="Verdana"/>
                <w:sz w:val="16"/>
              </w:rPr>
              <w:t>±0,0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</w:t>
            </w:r>
            <w:r w:rsidR="000B2564" w:rsidRPr="009F7FC6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3C452B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</w:rPr>
              <w:t>0,0</w:t>
            </w:r>
            <w:r w:rsidR="00B8327D" w:rsidRPr="009F7FC6">
              <w:rPr>
                <w:rFonts w:ascii="Verdana" w:hAnsi="Verdana" w:cs="Verdana"/>
                <w:sz w:val="16"/>
                <w:lang w:val="bg-BG"/>
              </w:rPr>
              <w:t>645</w:t>
            </w:r>
            <w:r w:rsidRPr="009F7FC6">
              <w:rPr>
                <w:rFonts w:ascii="Verdana" w:hAnsi="Verdana" w:cs="Verdana"/>
                <w:sz w:val="16"/>
              </w:rPr>
              <w:t>±0,0</w:t>
            </w:r>
            <w:r w:rsidR="00B8327D" w:rsidRPr="009F7FC6">
              <w:rPr>
                <w:rFonts w:ascii="Verdana" w:hAnsi="Verdana" w:cs="Verdana"/>
                <w:sz w:val="16"/>
                <w:lang w:val="bg-BG"/>
              </w:rPr>
              <w:t>12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color w:val="000000"/>
                <w:sz w:val="16"/>
              </w:rPr>
              <w:t>Живак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9F7FC6" w:rsidRDefault="00B14215" w:rsidP="00B14215">
            <w:pPr>
              <w:jc w:val="center"/>
              <w:rPr>
                <w:rFonts w:ascii="Verdana" w:hAnsi="Verdana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0B2564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00</w:t>
            </w:r>
            <w:r w:rsidR="000B2564" w:rsidRPr="009F7FC6">
              <w:rPr>
                <w:rFonts w:ascii="Verdana" w:hAnsi="Verdana" w:cs="Verdana"/>
                <w:sz w:val="16"/>
                <w:lang w:val="bg-BG"/>
              </w:rPr>
              <w:t>5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 w:rsidP="003C452B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="00B8327D" w:rsidRPr="009F7FC6">
              <w:rPr>
                <w:rFonts w:ascii="Verdana" w:hAnsi="Verdana" w:cs="Verdana"/>
                <w:sz w:val="16"/>
                <w:lang w:val="bg-BG"/>
              </w:rPr>
              <w:t>01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9F7FC6" w:rsidRDefault="00B14215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9F7FC6" w:rsidRDefault="00B1421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color w:val="000000"/>
                <w:sz w:val="16"/>
              </w:rPr>
              <w:t xml:space="preserve">Цианиди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mg/dm</w:t>
            </w:r>
            <w:r w:rsidRPr="009F7FC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9F7FC6" w:rsidRDefault="000B2564" w:rsidP="000B2564">
            <w:pPr>
              <w:ind w:left="7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002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661871" w:rsidP="0010266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&lt;0,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002</w:t>
            </w:r>
            <w:r w:rsidRPr="009F7FC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</w:tbl>
    <w:p w:rsidR="001C509D" w:rsidRPr="009F7FC6" w:rsidRDefault="001C509D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="Verdana"/>
          <w:color w:val="000000"/>
          <w:sz w:val="16"/>
        </w:rPr>
      </w:pPr>
      <w:r w:rsidRPr="009F7FC6">
        <w:rPr>
          <w:rFonts w:ascii="Times New Roman" w:hAnsi="Times New Roman"/>
          <w:color w:val="000000"/>
        </w:rPr>
        <w:tab/>
      </w:r>
    </w:p>
    <w:p w:rsidR="001C509D" w:rsidRPr="009F7FC6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lastRenderedPageBreak/>
        <w:t>Първо полугодие:</w:t>
      </w:r>
    </w:p>
    <w:p w:rsidR="0086285D" w:rsidRPr="009F7FC6" w:rsidRDefault="0086285D" w:rsidP="0086285D">
      <w:pPr>
        <w:ind w:left="-110" w:firstLine="470"/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Pr="009F7FC6">
        <w:rPr>
          <w:rFonts w:ascii="Verdana" w:hAnsi="Verdana" w:cs="Verdana"/>
          <w:sz w:val="20"/>
          <w:lang w:val="bg-BG"/>
        </w:rPr>
        <w:t>205П-1</w:t>
      </w:r>
      <w:r w:rsidRPr="009F7FC6">
        <w:rPr>
          <w:rFonts w:ascii="Verdana" w:hAnsi="Verdana" w:cs="Verdana"/>
          <w:sz w:val="20"/>
        </w:rPr>
        <w:t>/</w:t>
      </w:r>
      <w:r w:rsidRPr="009F7FC6">
        <w:rPr>
          <w:rFonts w:ascii="Verdana" w:hAnsi="Verdana" w:cs="Verdana"/>
          <w:sz w:val="20"/>
          <w:lang w:val="bg-BG"/>
        </w:rPr>
        <w:t>28</w:t>
      </w:r>
      <w:r w:rsidRPr="009F7FC6">
        <w:rPr>
          <w:rFonts w:ascii="Verdana" w:hAnsi="Verdana" w:cs="Verdana"/>
          <w:sz w:val="20"/>
        </w:rPr>
        <w:t>.</w:t>
      </w:r>
      <w:r w:rsidRPr="009F7FC6">
        <w:rPr>
          <w:rFonts w:ascii="Verdana" w:hAnsi="Verdana" w:cs="Verdana"/>
          <w:sz w:val="20"/>
          <w:lang w:val="bg-BG"/>
        </w:rPr>
        <w:t>06</w:t>
      </w:r>
      <w:r w:rsidRPr="009F7FC6">
        <w:rPr>
          <w:rFonts w:ascii="Verdana" w:hAnsi="Verdana" w:cs="Verdana"/>
          <w:sz w:val="20"/>
        </w:rPr>
        <w:t>.201</w:t>
      </w:r>
      <w:r w:rsidRPr="009F7FC6">
        <w:rPr>
          <w:rFonts w:ascii="Verdana" w:hAnsi="Verdana" w:cs="Verdana"/>
          <w:sz w:val="20"/>
          <w:lang w:val="bg-BG"/>
        </w:rPr>
        <w:t>6</w:t>
      </w:r>
      <w:r w:rsidRPr="009F7FC6">
        <w:rPr>
          <w:rFonts w:ascii="Verdana" w:hAnsi="Verdana" w:cs="Verdana"/>
          <w:sz w:val="20"/>
        </w:rPr>
        <w:t xml:space="preserve"> г. </w:t>
      </w:r>
      <w:r w:rsidRPr="009F7FC6">
        <w:rPr>
          <w:rFonts w:ascii="Verdana" w:hAnsi="Verdana" w:cs="Verdana"/>
          <w:sz w:val="20"/>
          <w:lang w:val="bg-BG"/>
        </w:rPr>
        <w:t>на „Пихливанов инженеринг“ ООД,</w:t>
      </w:r>
      <w:r w:rsidRPr="009F7FC6">
        <w:rPr>
          <w:rFonts w:ascii="Verdana" w:hAnsi="Verdana" w:cs="Verdana"/>
          <w:sz w:val="20"/>
        </w:rPr>
        <w:t xml:space="preserve"> </w:t>
      </w:r>
      <w:r w:rsidRPr="009F7FC6">
        <w:rPr>
          <w:rFonts w:ascii="Verdana" w:hAnsi="Verdana" w:cs="Verdana"/>
          <w:sz w:val="20"/>
          <w:lang w:val="bg-BG"/>
        </w:rPr>
        <w:t xml:space="preserve">Протокол от изпитване №403/06.07.2016 г. на „Евротест-контрол“ ЕАД. </w:t>
      </w:r>
      <w:r w:rsidRPr="009F7FC6">
        <w:rPr>
          <w:rFonts w:ascii="Verdana" w:hAnsi="Verdana" w:cs="Verdana"/>
          <w:sz w:val="20"/>
        </w:rPr>
        <w:t>Протокол за вземане на извадка от води №</w:t>
      </w:r>
      <w:r w:rsidRPr="009F7FC6">
        <w:rPr>
          <w:rFonts w:ascii="Verdana" w:hAnsi="Verdana" w:cs="Verdana"/>
          <w:sz w:val="20"/>
          <w:lang w:val="bg-BG"/>
        </w:rPr>
        <w:t>205П-1</w:t>
      </w:r>
      <w:r w:rsidRPr="009F7FC6">
        <w:rPr>
          <w:rFonts w:ascii="Verdana" w:hAnsi="Verdana" w:cs="Verdana"/>
          <w:sz w:val="20"/>
        </w:rPr>
        <w:t xml:space="preserve"> от </w:t>
      </w:r>
      <w:r w:rsidRPr="009F7FC6">
        <w:rPr>
          <w:rFonts w:ascii="Verdana" w:hAnsi="Verdana" w:cs="Verdana"/>
          <w:sz w:val="20"/>
          <w:lang w:val="bg-BG"/>
        </w:rPr>
        <w:t>13</w:t>
      </w:r>
      <w:r w:rsidRPr="009F7FC6">
        <w:rPr>
          <w:rFonts w:ascii="Verdana" w:hAnsi="Verdana" w:cs="Verdana"/>
          <w:sz w:val="20"/>
        </w:rPr>
        <w:t>.</w:t>
      </w:r>
      <w:r w:rsidRPr="009F7FC6">
        <w:rPr>
          <w:rFonts w:ascii="Verdana" w:hAnsi="Verdana" w:cs="Verdana"/>
          <w:sz w:val="20"/>
          <w:lang w:val="bg-BG"/>
        </w:rPr>
        <w:t>06</w:t>
      </w:r>
      <w:r w:rsidRPr="009F7FC6">
        <w:rPr>
          <w:rFonts w:ascii="Verdana" w:hAnsi="Verdana" w:cs="Verdana"/>
          <w:sz w:val="20"/>
        </w:rPr>
        <w:t>.201</w:t>
      </w:r>
      <w:r w:rsidRPr="009F7FC6">
        <w:rPr>
          <w:rFonts w:ascii="Verdana" w:hAnsi="Verdana" w:cs="Verdana"/>
          <w:sz w:val="20"/>
          <w:lang w:val="bg-BG"/>
        </w:rPr>
        <w:t>6</w:t>
      </w:r>
      <w:r w:rsidRPr="009F7FC6">
        <w:rPr>
          <w:rFonts w:ascii="Verdana" w:hAnsi="Verdana" w:cs="Verdana"/>
          <w:sz w:val="20"/>
        </w:rPr>
        <w:t xml:space="preserve"> г., на </w:t>
      </w:r>
      <w:r w:rsidRPr="009F7FC6">
        <w:rPr>
          <w:rFonts w:ascii="Verdana" w:hAnsi="Verdana" w:cs="Verdana"/>
          <w:sz w:val="20"/>
          <w:lang w:val="bg-BG"/>
        </w:rPr>
        <w:t>„Пехливанов инженеринг“ ООД</w:t>
      </w:r>
      <w:r w:rsidRPr="009F7FC6">
        <w:rPr>
          <w:rFonts w:ascii="Verdana" w:hAnsi="Verdana" w:cs="Verdana"/>
          <w:sz w:val="20"/>
        </w:rPr>
        <w:t>, Сертификат №5ЛИ</w:t>
      </w:r>
      <w:r w:rsidRPr="009F7FC6">
        <w:rPr>
          <w:rFonts w:ascii="Verdana" w:hAnsi="Verdana" w:cs="Verdana"/>
          <w:sz w:val="20"/>
          <w:lang w:val="bg-BG"/>
        </w:rPr>
        <w:t>К</w:t>
      </w:r>
      <w:r w:rsidRPr="009F7FC6">
        <w:rPr>
          <w:rFonts w:ascii="Verdana" w:hAnsi="Verdana" w:cs="Verdana"/>
          <w:sz w:val="20"/>
        </w:rPr>
        <w:t>/валиден до 30.0</w:t>
      </w:r>
      <w:r w:rsidRPr="009F7FC6">
        <w:rPr>
          <w:rFonts w:ascii="Verdana" w:hAnsi="Verdana" w:cs="Verdana"/>
          <w:sz w:val="20"/>
          <w:lang w:val="bg-BG"/>
        </w:rPr>
        <w:t>6</w:t>
      </w:r>
      <w:r w:rsidRPr="009F7FC6">
        <w:rPr>
          <w:rFonts w:ascii="Verdana" w:hAnsi="Verdana" w:cs="Verdana"/>
          <w:sz w:val="20"/>
        </w:rPr>
        <w:t>.201</w:t>
      </w:r>
      <w:r w:rsidRPr="009F7FC6">
        <w:rPr>
          <w:rFonts w:ascii="Verdana" w:hAnsi="Verdana" w:cs="Verdana"/>
          <w:sz w:val="20"/>
          <w:lang w:val="bg-BG"/>
        </w:rPr>
        <w:t>7</w:t>
      </w:r>
      <w:r w:rsidRPr="009F7FC6">
        <w:rPr>
          <w:rFonts w:ascii="Verdana" w:hAnsi="Verdana" w:cs="Verdana"/>
          <w:sz w:val="20"/>
        </w:rPr>
        <w:t xml:space="preserve"> г.</w:t>
      </w:r>
    </w:p>
    <w:p w:rsidR="001C509D" w:rsidRPr="009F7FC6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t>Второ полугодие:</w:t>
      </w:r>
    </w:p>
    <w:p w:rsidR="007660F0" w:rsidRDefault="007660F0" w:rsidP="007660F0">
      <w:pPr>
        <w:ind w:left="-110" w:firstLine="470"/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="009F7FC6" w:rsidRPr="009F7FC6">
        <w:rPr>
          <w:rFonts w:ascii="Verdana" w:hAnsi="Verdana" w:cs="Verdana"/>
          <w:sz w:val="20"/>
          <w:lang w:val="bg-BG"/>
        </w:rPr>
        <w:t>591</w:t>
      </w:r>
      <w:r w:rsidRPr="009F7FC6">
        <w:rPr>
          <w:rFonts w:ascii="Verdana" w:hAnsi="Verdana" w:cs="Verdana"/>
          <w:sz w:val="20"/>
          <w:lang w:val="bg-BG"/>
        </w:rPr>
        <w:t>П</w:t>
      </w:r>
      <w:r w:rsidRPr="009F7FC6">
        <w:rPr>
          <w:rFonts w:ascii="Verdana" w:hAnsi="Verdana" w:cs="Verdana"/>
          <w:sz w:val="20"/>
        </w:rPr>
        <w:t>/</w:t>
      </w:r>
      <w:r w:rsidRPr="009F7FC6">
        <w:rPr>
          <w:rFonts w:ascii="Verdana" w:hAnsi="Verdana" w:cs="Verdana"/>
          <w:sz w:val="20"/>
          <w:lang w:val="bg-BG"/>
        </w:rPr>
        <w:t>2</w:t>
      </w:r>
      <w:r w:rsidR="009F7FC6" w:rsidRPr="009F7FC6">
        <w:rPr>
          <w:rFonts w:ascii="Verdana" w:hAnsi="Verdana" w:cs="Verdana"/>
          <w:sz w:val="20"/>
          <w:lang w:val="bg-BG"/>
        </w:rPr>
        <w:t>2</w:t>
      </w:r>
      <w:r w:rsidRPr="009F7FC6">
        <w:rPr>
          <w:rFonts w:ascii="Verdana" w:hAnsi="Verdana" w:cs="Verdana"/>
          <w:sz w:val="20"/>
        </w:rPr>
        <w:t>.12.201</w:t>
      </w:r>
      <w:r w:rsidR="009F7FC6" w:rsidRPr="009F7FC6">
        <w:rPr>
          <w:rFonts w:ascii="Verdana" w:hAnsi="Verdana" w:cs="Verdana"/>
          <w:sz w:val="20"/>
          <w:lang w:val="bg-BG"/>
        </w:rPr>
        <w:t>6</w:t>
      </w:r>
      <w:r w:rsidRPr="009F7FC6">
        <w:rPr>
          <w:rFonts w:ascii="Verdana" w:hAnsi="Verdana" w:cs="Verdana"/>
          <w:sz w:val="20"/>
        </w:rPr>
        <w:t xml:space="preserve"> г. </w:t>
      </w:r>
      <w:r w:rsidRPr="009F7FC6">
        <w:rPr>
          <w:rFonts w:ascii="Verdana" w:hAnsi="Verdana" w:cs="Verdana"/>
          <w:sz w:val="20"/>
          <w:lang w:val="bg-BG"/>
        </w:rPr>
        <w:t>на „Пихливанов инженеринг“ ООД,</w:t>
      </w:r>
      <w:r w:rsidRPr="009F7FC6">
        <w:rPr>
          <w:rFonts w:ascii="Verdana" w:hAnsi="Verdana" w:cs="Verdana"/>
          <w:sz w:val="20"/>
        </w:rPr>
        <w:t xml:space="preserve"> </w:t>
      </w:r>
      <w:r w:rsidR="009F7FC6" w:rsidRPr="009F7FC6">
        <w:rPr>
          <w:rFonts w:ascii="Verdana" w:hAnsi="Verdana" w:cs="Verdana"/>
          <w:sz w:val="20"/>
          <w:lang w:val="bg-BG"/>
        </w:rPr>
        <w:t>Протокол от изпитване №2603</w:t>
      </w:r>
      <w:r w:rsidRPr="009F7FC6">
        <w:rPr>
          <w:rFonts w:ascii="Verdana" w:hAnsi="Verdana" w:cs="Verdana"/>
          <w:sz w:val="20"/>
          <w:lang w:val="bg-BG"/>
        </w:rPr>
        <w:t>/04.01.201</w:t>
      </w:r>
      <w:r w:rsidR="009F7FC6" w:rsidRPr="009F7FC6">
        <w:rPr>
          <w:rFonts w:ascii="Verdana" w:hAnsi="Verdana" w:cs="Verdana"/>
          <w:sz w:val="20"/>
          <w:lang w:val="bg-BG"/>
        </w:rPr>
        <w:t>7</w:t>
      </w:r>
      <w:r w:rsidRPr="009F7FC6">
        <w:rPr>
          <w:rFonts w:ascii="Verdana" w:hAnsi="Verdana" w:cs="Verdana"/>
          <w:sz w:val="20"/>
          <w:lang w:val="bg-BG"/>
        </w:rPr>
        <w:t xml:space="preserve"> г. на „Евротест-контрол“ ЕАД и Протокол от изпитва</w:t>
      </w:r>
      <w:r w:rsidR="009F7FC6" w:rsidRPr="009F7FC6">
        <w:rPr>
          <w:rFonts w:ascii="Verdana" w:hAnsi="Verdana" w:cs="Verdana"/>
          <w:sz w:val="20"/>
          <w:lang w:val="bg-BG"/>
        </w:rPr>
        <w:t>не №841-2</w:t>
      </w:r>
      <w:r w:rsidRPr="009F7FC6">
        <w:rPr>
          <w:rFonts w:ascii="Verdana" w:hAnsi="Verdana" w:cs="Verdana"/>
          <w:sz w:val="20"/>
          <w:lang w:val="bg-BG"/>
        </w:rPr>
        <w:t>/</w:t>
      </w:r>
      <w:r w:rsidR="009F7FC6" w:rsidRPr="009F7FC6">
        <w:rPr>
          <w:rFonts w:ascii="Verdana" w:hAnsi="Verdana" w:cs="Verdana"/>
          <w:sz w:val="20"/>
          <w:lang w:val="bg-BG"/>
        </w:rPr>
        <w:t>25</w:t>
      </w:r>
      <w:r w:rsidRPr="009F7FC6">
        <w:rPr>
          <w:rFonts w:ascii="Verdana" w:hAnsi="Verdana" w:cs="Verdana"/>
          <w:sz w:val="20"/>
          <w:lang w:val="bg-BG"/>
        </w:rPr>
        <w:t>.01.201</w:t>
      </w:r>
      <w:r w:rsidR="009F7FC6" w:rsidRPr="009F7FC6">
        <w:rPr>
          <w:rFonts w:ascii="Verdana" w:hAnsi="Verdana" w:cs="Verdana"/>
          <w:sz w:val="20"/>
          <w:lang w:val="bg-BG"/>
        </w:rPr>
        <w:t>7</w:t>
      </w:r>
      <w:r w:rsidRPr="009F7FC6">
        <w:rPr>
          <w:rFonts w:ascii="Verdana" w:hAnsi="Verdana" w:cs="Verdana"/>
          <w:sz w:val="20"/>
          <w:lang w:val="bg-BG"/>
        </w:rPr>
        <w:t xml:space="preserve"> г. на „Акватератест“ ООД. </w:t>
      </w:r>
      <w:r w:rsidRPr="009F7FC6">
        <w:rPr>
          <w:rFonts w:ascii="Verdana" w:hAnsi="Verdana" w:cs="Verdana"/>
          <w:sz w:val="20"/>
        </w:rPr>
        <w:t>Протокол за вземане на извадка от води №</w:t>
      </w:r>
      <w:r w:rsidR="009F7FC6" w:rsidRPr="009F7FC6">
        <w:rPr>
          <w:rFonts w:ascii="Verdana" w:hAnsi="Verdana" w:cs="Verdana"/>
          <w:sz w:val="20"/>
          <w:lang w:val="bg-BG"/>
        </w:rPr>
        <w:t>591</w:t>
      </w:r>
      <w:r w:rsidRPr="009F7FC6">
        <w:rPr>
          <w:rFonts w:ascii="Verdana" w:hAnsi="Verdana" w:cs="Verdana"/>
          <w:sz w:val="20"/>
          <w:lang w:val="bg-BG"/>
        </w:rPr>
        <w:t>П</w:t>
      </w:r>
      <w:r w:rsidRPr="009F7FC6">
        <w:rPr>
          <w:rFonts w:ascii="Verdana" w:hAnsi="Verdana" w:cs="Verdana"/>
          <w:sz w:val="20"/>
        </w:rPr>
        <w:t xml:space="preserve"> от </w:t>
      </w:r>
      <w:r w:rsidR="009F7FC6" w:rsidRPr="009F7FC6">
        <w:rPr>
          <w:rFonts w:ascii="Verdana" w:hAnsi="Verdana" w:cs="Verdana"/>
          <w:sz w:val="20"/>
          <w:lang w:val="bg-BG"/>
        </w:rPr>
        <w:t>22</w:t>
      </w:r>
      <w:r w:rsidRPr="009F7FC6">
        <w:rPr>
          <w:rFonts w:ascii="Verdana" w:hAnsi="Verdana" w:cs="Verdana"/>
          <w:sz w:val="20"/>
        </w:rPr>
        <w:t>.12.201</w:t>
      </w:r>
      <w:r w:rsidR="009F7FC6" w:rsidRPr="009F7FC6">
        <w:rPr>
          <w:rFonts w:ascii="Verdana" w:hAnsi="Verdana" w:cs="Verdana"/>
          <w:sz w:val="20"/>
          <w:lang w:val="bg-BG"/>
        </w:rPr>
        <w:t>6</w:t>
      </w:r>
      <w:r w:rsidRPr="009F7FC6">
        <w:rPr>
          <w:rFonts w:ascii="Verdana" w:hAnsi="Verdana" w:cs="Verdana"/>
          <w:sz w:val="20"/>
        </w:rPr>
        <w:t xml:space="preserve"> г., на </w:t>
      </w:r>
      <w:r w:rsidRPr="009F7FC6">
        <w:rPr>
          <w:rFonts w:ascii="Verdana" w:hAnsi="Verdana" w:cs="Verdana"/>
          <w:sz w:val="20"/>
          <w:lang w:val="bg-BG"/>
        </w:rPr>
        <w:t>„Пехливанов инженеринг“ ООД</w:t>
      </w:r>
      <w:r w:rsidRPr="009F7FC6">
        <w:rPr>
          <w:rFonts w:ascii="Verdana" w:hAnsi="Verdana" w:cs="Verdana"/>
          <w:sz w:val="20"/>
        </w:rPr>
        <w:t>, Сертификат №5ЛИ</w:t>
      </w:r>
      <w:r w:rsidRPr="009F7FC6">
        <w:rPr>
          <w:rFonts w:ascii="Verdana" w:hAnsi="Verdana" w:cs="Verdana"/>
          <w:sz w:val="20"/>
          <w:lang w:val="bg-BG"/>
        </w:rPr>
        <w:t>К</w:t>
      </w:r>
      <w:r w:rsidRPr="009F7FC6">
        <w:rPr>
          <w:rFonts w:ascii="Verdana" w:hAnsi="Verdana" w:cs="Verdana"/>
          <w:sz w:val="20"/>
        </w:rPr>
        <w:t>/валиден до 30.0</w:t>
      </w:r>
      <w:r w:rsidRPr="009F7FC6">
        <w:rPr>
          <w:rFonts w:ascii="Verdana" w:hAnsi="Verdana" w:cs="Verdana"/>
          <w:sz w:val="20"/>
          <w:lang w:val="bg-BG"/>
        </w:rPr>
        <w:t>6</w:t>
      </w:r>
      <w:r w:rsidRPr="009F7FC6">
        <w:rPr>
          <w:rFonts w:ascii="Verdana" w:hAnsi="Verdana" w:cs="Verdana"/>
          <w:sz w:val="20"/>
        </w:rPr>
        <w:t>.201</w:t>
      </w:r>
      <w:r w:rsidRPr="009F7FC6">
        <w:rPr>
          <w:rFonts w:ascii="Verdana" w:hAnsi="Verdana" w:cs="Verdana"/>
          <w:sz w:val="20"/>
          <w:lang w:val="bg-BG"/>
        </w:rPr>
        <w:t>7</w:t>
      </w:r>
      <w:r w:rsidRPr="009F7FC6">
        <w:rPr>
          <w:rFonts w:ascii="Verdana" w:hAnsi="Verdana" w:cs="Verdana"/>
          <w:sz w:val="20"/>
        </w:rPr>
        <w:t xml:space="preserve"> г.</w:t>
      </w:r>
    </w:p>
    <w:p w:rsidR="001C509D" w:rsidRPr="00850757" w:rsidRDefault="001C509D" w:rsidP="00850757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 xml:space="preserve">Доклад по Условие 10.4.4 </w:t>
      </w:r>
    </w:p>
    <w:p w:rsidR="001C509D" w:rsidRDefault="001C509D">
      <w:pPr>
        <w:ind w:left="1260" w:hanging="12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 от мониторинга по Условие 10.1.3.3.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u w:val="single"/>
        </w:rPr>
        <w:t>Точка на пробовземане:</w:t>
      </w:r>
      <w:r>
        <w:rPr>
          <w:rFonts w:ascii="Verdana" w:hAnsi="Verdana" w:cs="Verdana"/>
          <w:b/>
          <w:sz w:val="20"/>
        </w:rPr>
        <w:t xml:space="preserve"> ТП над депото, срещу течението на р. Марица </w:t>
      </w:r>
    </w:p>
    <w:p w:rsidR="001C509D" w:rsidRDefault="001C509D">
      <w:pPr>
        <w:spacing w:after="0"/>
        <w:ind w:left="1259" w:hanging="1259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Таблица 3. Емисии в повърхностните води </w:t>
      </w:r>
    </w:p>
    <w:tbl>
      <w:tblPr>
        <w:tblW w:w="986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077"/>
        <w:gridCol w:w="944"/>
        <w:gridCol w:w="1517"/>
        <w:gridCol w:w="1412"/>
        <w:gridCol w:w="2216"/>
        <w:gridCol w:w="1263"/>
      </w:tblGrid>
      <w:tr w:rsidR="001C509D" w:rsidRPr="00642FB4" w:rsidTr="00EA6F2B">
        <w:trPr>
          <w:cantSplit/>
          <w:trHeight w:val="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642FB4" w:rsidRDefault="001C509D">
            <w:pPr>
              <w:spacing w:before="120" w:after="12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НДЕ,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І полугодие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ІІ полугодие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 w:rsidP="00EA6F2B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Честота на мониторинг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642FB4" w:rsidRDefault="001C509D">
            <w:pPr>
              <w:spacing w:before="120" w:after="120"/>
              <w:jc w:val="center"/>
            </w:pPr>
          </w:p>
        </w:tc>
      </w:tr>
      <w:tr w:rsidR="001C509D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7B5516" w:rsidP="0086285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7,</w:t>
            </w:r>
            <w:r w:rsidR="0086285D" w:rsidRPr="00642FB4">
              <w:rPr>
                <w:rFonts w:ascii="Verdana" w:hAnsi="Verdana" w:cs="Verdana"/>
                <w:sz w:val="16"/>
                <w:lang w:val="bg-BG"/>
              </w:rPr>
              <w:t>04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B8327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6,61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t>Неразтворени вещества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86285D" w:rsidP="0086285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35,5</w:t>
            </w:r>
            <w:r w:rsidR="001C509D" w:rsidRPr="00642FB4">
              <w:rPr>
                <w:rFonts w:ascii="Verdana" w:hAnsi="Verdana" w:cs="Verdana"/>
                <w:sz w:val="16"/>
              </w:rPr>
              <w:t>±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2,3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B8327D" w:rsidP="00B8327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10,16</w:t>
            </w:r>
            <w:r w:rsidR="001C509D" w:rsidRPr="00642FB4">
              <w:rPr>
                <w:rFonts w:ascii="Verdana" w:hAnsi="Verdana" w:cs="Verdana"/>
                <w:sz w:val="16"/>
              </w:rPr>
              <w:t>±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0,66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mg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О</w:t>
            </w:r>
            <w:r w:rsidRPr="00642FB4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642FB4">
              <w:rPr>
                <w:rFonts w:ascii="Verdana" w:hAnsi="Verdana" w:cs="Verdana"/>
                <w:sz w:val="16"/>
              </w:rPr>
              <w:t>/</w:t>
            </w:r>
            <w:r w:rsidRPr="00642FB4">
              <w:rPr>
                <w:rFonts w:ascii="Verdana" w:hAnsi="Verdana"/>
                <w:sz w:val="16"/>
                <w:szCs w:val="16"/>
              </w:rPr>
              <w:t>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3971BD" w:rsidP="0086285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3,</w:t>
            </w:r>
            <w:r w:rsidR="0086285D" w:rsidRPr="00642FB4">
              <w:rPr>
                <w:rFonts w:ascii="Verdana" w:hAnsi="Verdana" w:cs="Verdana"/>
                <w:sz w:val="16"/>
                <w:lang w:val="bg-BG"/>
              </w:rPr>
              <w:t>28</w:t>
            </w:r>
            <w:r w:rsidR="001C509D" w:rsidRPr="00642FB4">
              <w:rPr>
                <w:rFonts w:ascii="Verdana" w:hAnsi="Verdana" w:cs="Verdana"/>
                <w:sz w:val="16"/>
              </w:rPr>
              <w:t>±0,</w:t>
            </w:r>
            <w:r w:rsidR="0086285D" w:rsidRPr="00642FB4">
              <w:rPr>
                <w:rFonts w:ascii="Verdana" w:hAnsi="Verdana" w:cs="Verdana"/>
                <w:sz w:val="16"/>
                <w:lang w:val="bg-BG"/>
              </w:rPr>
              <w:t>28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B8327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2,72</w:t>
            </w:r>
            <w:r w:rsidRPr="00642FB4">
              <w:rPr>
                <w:rFonts w:ascii="Verdana" w:hAnsi="Verdana" w:cs="Verdana"/>
                <w:sz w:val="16"/>
              </w:rPr>
              <w:t>±0,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23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mg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О</w:t>
            </w:r>
            <w:r w:rsidRPr="00642FB4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642FB4">
              <w:rPr>
                <w:rFonts w:ascii="Verdana" w:hAnsi="Verdana" w:cs="Verdana"/>
                <w:sz w:val="16"/>
              </w:rPr>
              <w:t>/</w:t>
            </w:r>
            <w:r w:rsidRPr="00642FB4">
              <w:rPr>
                <w:rFonts w:ascii="Verdana" w:hAnsi="Verdana"/>
                <w:sz w:val="16"/>
                <w:szCs w:val="16"/>
              </w:rPr>
              <w:t>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B5516" w:rsidP="006063F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1,</w:t>
            </w:r>
            <w:r w:rsidR="006063F1" w:rsidRPr="00642FB4">
              <w:rPr>
                <w:rFonts w:ascii="Verdana" w:hAnsi="Verdana" w:cs="Verdana"/>
                <w:sz w:val="16"/>
                <w:lang w:val="bg-BG"/>
              </w:rPr>
              <w:t>2</w:t>
            </w:r>
            <w:r w:rsidRPr="00642FB4">
              <w:rPr>
                <w:rFonts w:ascii="Verdana" w:hAnsi="Verdana" w:cs="Verdana"/>
                <w:sz w:val="16"/>
              </w:rPr>
              <w:t>±0,</w:t>
            </w:r>
            <w:r w:rsidR="006063F1" w:rsidRPr="00642FB4"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B8327D" w:rsidP="007D696E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14,5</w:t>
            </w:r>
            <w:r w:rsidR="007D696E" w:rsidRPr="00642FB4">
              <w:rPr>
                <w:rFonts w:ascii="Verdana" w:hAnsi="Verdana" w:cs="Verdana"/>
                <w:sz w:val="16"/>
              </w:rPr>
              <w:t>±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1</w:t>
            </w:r>
            <w:r w:rsidR="007D696E" w:rsidRPr="00642FB4">
              <w:rPr>
                <w:rFonts w:ascii="Verdana" w:hAnsi="Verdana" w:cs="Verdana"/>
                <w:sz w:val="16"/>
                <w:lang w:val="bg-BG"/>
              </w:rPr>
              <w:t>,6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mg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О</w:t>
            </w:r>
            <w:r w:rsidRPr="00642FB4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642FB4">
              <w:rPr>
                <w:rFonts w:ascii="Verdana" w:hAnsi="Verdana" w:cs="Verdana"/>
                <w:sz w:val="16"/>
              </w:rPr>
              <w:t>/</w:t>
            </w:r>
            <w:r w:rsidRPr="00642FB4">
              <w:rPr>
                <w:rFonts w:ascii="Verdana" w:hAnsi="Verdana"/>
                <w:sz w:val="16"/>
                <w:szCs w:val="16"/>
              </w:rPr>
              <w:t>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6063F1" w:rsidP="006063F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10,0</w:t>
            </w:r>
            <w:r w:rsidR="00910F63" w:rsidRPr="00642FB4">
              <w:rPr>
                <w:rFonts w:ascii="Verdana" w:hAnsi="Verdana" w:cs="Verdana"/>
                <w:sz w:val="16"/>
              </w:rPr>
              <w:t>±0,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B8327D" w:rsidP="007D696E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29</w:t>
            </w:r>
            <w:r w:rsidR="00910F63" w:rsidRPr="00642FB4">
              <w:rPr>
                <w:rFonts w:ascii="Verdana" w:hAnsi="Verdana" w:cs="Verdana"/>
                <w:sz w:val="16"/>
              </w:rPr>
              <w:t>±</w:t>
            </w:r>
            <w:r w:rsidR="007D696E" w:rsidRPr="00642FB4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910F63">
            <w:pPr>
              <w:spacing w:before="120" w:after="120"/>
              <w:jc w:val="center"/>
              <w:rPr>
                <w:lang w:val="en-US"/>
              </w:rPr>
            </w:pPr>
            <w:r w:rsidRPr="00642FB4">
              <w:rPr>
                <w:rFonts w:ascii="Verdana" w:hAnsi="Verdana" w:cs="Verdana"/>
                <w:sz w:val="16"/>
              </w:rPr>
              <w:t>m</w:t>
            </w:r>
            <w:r w:rsidRPr="00642FB4">
              <w:rPr>
                <w:rFonts w:ascii="Verdana" w:hAnsi="Verdana" w:cs="Verdana"/>
                <w:sz w:val="16"/>
                <w:lang w:val="en-US"/>
              </w:rPr>
              <w:t>g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е</w:t>
            </w:r>
            <w:r w:rsidRPr="00642FB4">
              <w:rPr>
                <w:rFonts w:ascii="Verdana" w:hAnsi="Verdana" w:cs="Verdana"/>
                <w:sz w:val="16"/>
                <w:lang w:val="en-US"/>
              </w:rPr>
              <w:t>qv</w:t>
            </w:r>
            <w:r w:rsidRPr="00642FB4">
              <w:rPr>
                <w:rFonts w:ascii="Verdana" w:hAnsi="Verdana" w:cs="Verdana"/>
                <w:sz w:val="16"/>
              </w:rPr>
              <w:t>/</w:t>
            </w:r>
            <w:r w:rsidRPr="00642FB4">
              <w:rPr>
                <w:rFonts w:ascii="Verdana" w:hAnsi="Verdana"/>
                <w:sz w:val="16"/>
                <w:szCs w:val="16"/>
              </w:rPr>
              <w:t>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7B5516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2,30</w:t>
            </w:r>
            <w:r w:rsidR="001C509D" w:rsidRPr="00642FB4">
              <w:rPr>
                <w:rFonts w:ascii="Verdana" w:hAnsi="Verdana" w:cs="Verdana"/>
                <w:sz w:val="16"/>
              </w:rPr>
              <w:t>±0,1</w:t>
            </w:r>
            <w:r w:rsidR="001C509D" w:rsidRPr="00642FB4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B8327D" w:rsidP="007D696E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2,74</w:t>
            </w:r>
            <w:r w:rsidR="001C509D" w:rsidRPr="00642FB4">
              <w:rPr>
                <w:rFonts w:ascii="Verdana" w:hAnsi="Verdana" w:cs="Verdana"/>
                <w:sz w:val="16"/>
              </w:rPr>
              <w:t>±0,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22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Хром (VІ)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 w:rsidP="007B55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,0</w:t>
            </w:r>
            <w:r w:rsidR="007B5516" w:rsidRPr="00642FB4">
              <w:rPr>
                <w:rFonts w:ascii="Verdana" w:hAnsi="Verdana" w:cs="Verdana"/>
                <w:sz w:val="16"/>
                <w:lang w:val="bg-BG"/>
              </w:rPr>
              <w:t>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D696E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Хром (ІІІ)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 w:rsidP="007B55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</w:t>
            </w:r>
            <w:r w:rsidR="007B5516" w:rsidRPr="00642FB4">
              <w:rPr>
                <w:rFonts w:ascii="Verdana" w:hAnsi="Verdana" w:cs="Verdana"/>
                <w:sz w:val="16"/>
                <w:lang w:val="bg-BG"/>
              </w:rPr>
              <w:t>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 w:rsidP="007D696E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="007D696E" w:rsidRPr="00642FB4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4C7D1A" w:rsidP="007B5516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7D696E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B5516" w:rsidP="004C7D1A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</w:t>
            </w:r>
            <w:r w:rsidR="004C7D1A" w:rsidRPr="00642FB4">
              <w:rPr>
                <w:rFonts w:ascii="Verdana" w:hAnsi="Verdana" w:cs="Verdana"/>
                <w:sz w:val="16"/>
                <w:lang w:val="bg-BG"/>
              </w:rPr>
              <w:t>019</w:t>
            </w:r>
            <w:r w:rsidRPr="00642FB4">
              <w:rPr>
                <w:rFonts w:ascii="Verdana" w:hAnsi="Verdana" w:cs="Verdana"/>
                <w:sz w:val="16"/>
              </w:rPr>
              <w:t>±0,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00</w:t>
            </w:r>
            <w:r w:rsidR="004C7D1A" w:rsidRPr="00642FB4">
              <w:rPr>
                <w:rFonts w:ascii="Verdana" w:hAnsi="Verdana" w:cs="Verdana"/>
                <w:sz w:val="16"/>
                <w:lang w:val="bg-BG"/>
              </w:rPr>
              <w:t>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C1693C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0,024</w:t>
            </w:r>
            <w:r w:rsidR="00910F63" w:rsidRPr="00642FB4">
              <w:rPr>
                <w:rFonts w:ascii="Verdana" w:hAnsi="Verdana" w:cs="Verdana"/>
                <w:sz w:val="16"/>
              </w:rPr>
              <w:t>±</w:t>
            </w:r>
            <w:r w:rsidR="00910F63" w:rsidRPr="00642FB4">
              <w:rPr>
                <w:rFonts w:ascii="Verdana" w:hAnsi="Verdana" w:cs="Verdana"/>
                <w:sz w:val="16"/>
                <w:lang w:val="bg-BG"/>
              </w:rPr>
              <w:t>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B5516" w:rsidP="004C7D1A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</w:t>
            </w:r>
            <w:r w:rsidR="004C7D1A" w:rsidRPr="00642FB4">
              <w:rPr>
                <w:rFonts w:ascii="Verdana" w:hAnsi="Verdana" w:cs="Verdana"/>
                <w:sz w:val="16"/>
                <w:lang w:val="bg-BG"/>
              </w:rPr>
              <w:t>10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D696E" w:rsidP="007D696E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0,01</w:t>
            </w:r>
            <w:r w:rsidR="00C1693C" w:rsidRPr="00642FB4">
              <w:rPr>
                <w:rFonts w:ascii="Verdana" w:hAnsi="Verdana" w:cs="Verdana"/>
                <w:sz w:val="16"/>
                <w:lang w:val="bg-BG"/>
              </w:rPr>
              <w:t>0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3971BD" w:rsidP="004C7D1A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&lt;0,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00</w:t>
            </w:r>
            <w:r w:rsidR="004C7D1A" w:rsidRPr="00642FB4">
              <w:rPr>
                <w:rFonts w:ascii="Verdana" w:hAnsi="Verdana" w:cs="Verdana"/>
                <w:sz w:val="16"/>
                <w:lang w:val="bg-BG"/>
              </w:rPr>
              <w:t>5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="007D696E" w:rsidRPr="00642FB4">
              <w:rPr>
                <w:rFonts w:ascii="Verdana" w:hAnsi="Verdana" w:cs="Verdana"/>
                <w:sz w:val="16"/>
                <w:lang w:val="bg-BG"/>
              </w:rPr>
              <w:t>0,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00</w:t>
            </w:r>
            <w:r w:rsidR="007D696E" w:rsidRPr="00642FB4">
              <w:rPr>
                <w:rFonts w:ascii="Verdana" w:hAnsi="Verdana" w:cs="Verdana"/>
                <w:sz w:val="16"/>
                <w:lang w:val="bg-BG"/>
              </w:rPr>
              <w:t>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4C7D1A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0,010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D696E" w:rsidP="007D696E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0,01</w:t>
            </w:r>
            <w:r w:rsidR="00C1693C" w:rsidRPr="00642FB4">
              <w:rPr>
                <w:rFonts w:ascii="Verdana" w:hAnsi="Verdana" w:cs="Verdana"/>
                <w:sz w:val="16"/>
                <w:lang w:val="bg-BG"/>
              </w:rPr>
              <w:t>0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lastRenderedPageBreak/>
              <w:t>Хлориди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6063F1" w:rsidP="006063F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8,5</w:t>
            </w:r>
            <w:r w:rsidR="00910F63" w:rsidRPr="00642FB4">
              <w:rPr>
                <w:rFonts w:ascii="Verdana" w:hAnsi="Verdana" w:cs="Verdana"/>
                <w:sz w:val="16"/>
              </w:rPr>
              <w:t>±</w:t>
            </w:r>
            <w:r w:rsidR="007B5516" w:rsidRPr="00642FB4">
              <w:rPr>
                <w:rFonts w:ascii="Verdana" w:hAnsi="Verdana" w:cs="Verdana"/>
                <w:sz w:val="16"/>
                <w:lang w:val="bg-BG"/>
              </w:rPr>
              <w:t>0,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B8327D" w:rsidP="00B8327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12,2</w:t>
            </w:r>
            <w:r w:rsidR="00910F63" w:rsidRPr="00642FB4">
              <w:rPr>
                <w:rFonts w:ascii="Verdana" w:hAnsi="Verdana" w:cs="Verdana"/>
                <w:sz w:val="16"/>
              </w:rPr>
              <w:t>±</w:t>
            </w:r>
            <w:r w:rsidR="007D696E" w:rsidRPr="00642FB4">
              <w:rPr>
                <w:rFonts w:ascii="Verdana" w:hAnsi="Verdana" w:cs="Verdana"/>
                <w:sz w:val="16"/>
                <w:lang w:val="bg-BG"/>
              </w:rPr>
              <w:t>0,5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Сулфати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6063F1" w:rsidP="006063F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36</w:t>
            </w:r>
            <w:r w:rsidR="00910F63" w:rsidRPr="00642FB4">
              <w:rPr>
                <w:rFonts w:ascii="Verdana" w:hAnsi="Verdana" w:cs="Verdana"/>
                <w:sz w:val="16"/>
              </w:rPr>
              <w:t>±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B8327D" w:rsidP="007D696E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29</w:t>
            </w:r>
            <w:r w:rsidR="00910F63" w:rsidRPr="00642FB4">
              <w:rPr>
                <w:rFonts w:ascii="Verdana" w:hAnsi="Verdana" w:cs="Verdana"/>
                <w:sz w:val="16"/>
              </w:rPr>
              <w:t>±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  <w:lang w:val="bg-BG"/>
              </w:rPr>
              <w:t>Ф</w:t>
            </w:r>
            <w:r w:rsidRPr="00642FB4">
              <w:rPr>
                <w:rFonts w:ascii="Verdana" w:hAnsi="Verdana" w:cs="Verdana"/>
                <w:sz w:val="16"/>
              </w:rPr>
              <w:t>осфати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B5516" w:rsidP="006063F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0,31</w:t>
            </w:r>
            <w:r w:rsidR="006063F1" w:rsidRPr="00642FB4">
              <w:rPr>
                <w:rFonts w:ascii="Verdana" w:hAnsi="Verdana" w:cs="Verdana"/>
                <w:sz w:val="16"/>
                <w:lang w:val="bg-BG"/>
              </w:rPr>
              <w:t>0</w:t>
            </w:r>
            <w:r w:rsidR="00910F63" w:rsidRPr="00642FB4">
              <w:rPr>
                <w:rFonts w:ascii="Verdana" w:hAnsi="Verdana" w:cs="Verdana"/>
                <w:sz w:val="16"/>
              </w:rPr>
              <w:t>±0,0</w:t>
            </w:r>
            <w:r w:rsidR="006063F1" w:rsidRPr="00642FB4">
              <w:rPr>
                <w:rFonts w:ascii="Verdana" w:hAnsi="Verdana" w:cs="Verdana"/>
                <w:sz w:val="16"/>
                <w:lang w:val="bg-BG"/>
              </w:rPr>
              <w:t>07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B8327D" w:rsidP="00B8327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0,270</w:t>
            </w:r>
            <w:r w:rsidR="00910F63" w:rsidRPr="00642FB4">
              <w:rPr>
                <w:rFonts w:ascii="Verdana" w:hAnsi="Verdana" w:cs="Verdana"/>
                <w:sz w:val="16"/>
              </w:rPr>
              <w:t>±0,0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06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 xml:space="preserve">Сулфиди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 w:rsidP="006063F1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&lt;0,0</w:t>
            </w:r>
            <w:r w:rsidR="006063F1" w:rsidRPr="00642FB4">
              <w:rPr>
                <w:rFonts w:ascii="Verdana" w:hAnsi="Verdana" w:cs="Verdana"/>
                <w:sz w:val="16"/>
                <w:lang w:val="bg-BG"/>
              </w:rPr>
              <w:t>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 w:rsidP="007D696E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&lt;0,0</w:t>
            </w:r>
            <w:r w:rsidR="00B8327D" w:rsidRPr="00642FB4">
              <w:rPr>
                <w:rFonts w:ascii="Verdana" w:hAnsi="Verdana" w:cs="Verdana"/>
                <w:sz w:val="16"/>
                <w:lang w:val="bg-BG"/>
              </w:rPr>
              <w:t>20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6063F1" w:rsidP="006063F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1,91</w:t>
            </w:r>
            <w:r w:rsidR="00910F63" w:rsidRPr="00642FB4">
              <w:rPr>
                <w:rFonts w:ascii="Verdana" w:hAnsi="Verdana" w:cs="Verdana"/>
                <w:sz w:val="16"/>
              </w:rPr>
              <w:t>±0,0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B8327D" w:rsidP="007D696E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0,130</w:t>
            </w:r>
            <w:r w:rsidR="00910F63" w:rsidRPr="00642FB4">
              <w:rPr>
                <w:rFonts w:ascii="Verdana" w:hAnsi="Verdana" w:cs="Verdana"/>
                <w:sz w:val="16"/>
              </w:rPr>
              <w:t>±0,0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07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Екстрахируеми вещества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4C7D1A" w:rsidP="003971B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0,020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 w:rsidP="00C1693C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="00C1693C" w:rsidRPr="00642FB4">
              <w:rPr>
                <w:rFonts w:ascii="Verdana" w:hAnsi="Verdana" w:cs="Verdana"/>
                <w:sz w:val="16"/>
                <w:lang w:val="bg-BG"/>
              </w:rPr>
              <w:t>0,020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B5516" w:rsidP="006063F1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0,0</w:t>
            </w:r>
            <w:r w:rsidR="006063F1" w:rsidRPr="00642FB4">
              <w:rPr>
                <w:rFonts w:ascii="Verdana" w:hAnsi="Verdana" w:cs="Verdana"/>
                <w:sz w:val="16"/>
                <w:lang w:val="bg-BG"/>
              </w:rPr>
              <w:t>29</w:t>
            </w:r>
            <w:r w:rsidRPr="00642FB4">
              <w:rPr>
                <w:rFonts w:ascii="Verdana" w:hAnsi="Verdana" w:cs="Verdana"/>
                <w:sz w:val="16"/>
              </w:rPr>
              <w:t>±0,0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</w:t>
            </w:r>
            <w:r w:rsidR="006063F1" w:rsidRPr="00642FB4">
              <w:rPr>
                <w:rFonts w:ascii="Verdana" w:hAnsi="Verdana" w:cs="Verdana"/>
                <w:sz w:val="16"/>
                <w:lang w:val="bg-BG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7D696E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0,039</w:t>
            </w:r>
            <w:r w:rsidR="007D696E" w:rsidRPr="00642FB4">
              <w:rPr>
                <w:rFonts w:ascii="Verdana" w:hAnsi="Verdana" w:cs="Verdana"/>
                <w:sz w:val="16"/>
              </w:rPr>
              <w:t>±0,0</w:t>
            </w:r>
            <w:r w:rsidR="007D696E" w:rsidRPr="00642FB4">
              <w:rPr>
                <w:rFonts w:ascii="Verdana" w:hAnsi="Verdana" w:cs="Verdana"/>
                <w:sz w:val="16"/>
                <w:lang w:val="bg-BG"/>
              </w:rPr>
              <w:t>02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B55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 w:rsidP="007D696E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&lt;0,05*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6063F1" w:rsidP="006063F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0,19</w:t>
            </w:r>
            <w:r w:rsidRPr="00642FB4">
              <w:rPr>
                <w:rFonts w:ascii="Verdana" w:hAnsi="Verdana" w:cs="Verdana"/>
                <w:sz w:val="16"/>
              </w:rPr>
              <w:t>±0,0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B8327D" w:rsidP="006D0D6B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0,080</w:t>
            </w:r>
            <w:r w:rsidRPr="00642FB4">
              <w:rPr>
                <w:rFonts w:ascii="Verdana" w:hAnsi="Verdana" w:cs="Verdana"/>
                <w:sz w:val="16"/>
              </w:rPr>
              <w:t>±0,0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08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 w:rsidP="007B55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</w:t>
            </w:r>
            <w:r w:rsidR="007B5516" w:rsidRPr="00642FB4">
              <w:rPr>
                <w:rFonts w:ascii="Verdana" w:hAnsi="Verdana" w:cs="Verdana"/>
                <w:sz w:val="16"/>
                <w:lang w:val="bg-BG"/>
              </w:rPr>
              <w:t>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D696E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Арсен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B5516" w:rsidP="004C7D1A">
            <w:pPr>
              <w:spacing w:before="120" w:after="120"/>
              <w:ind w:right="-126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0,00</w:t>
            </w:r>
            <w:r w:rsidR="004C7D1A" w:rsidRPr="00642FB4">
              <w:rPr>
                <w:rFonts w:ascii="Verdana" w:hAnsi="Verdana" w:cs="Verdana"/>
                <w:sz w:val="16"/>
                <w:lang w:val="bg-BG"/>
              </w:rPr>
              <w:t>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D696E">
            <w:pPr>
              <w:spacing w:before="120" w:after="120"/>
              <w:ind w:right="-126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Живак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3971BD" w:rsidP="004C7D1A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&lt;0,</w:t>
            </w:r>
            <w:r w:rsidR="00910F63" w:rsidRPr="00642FB4">
              <w:rPr>
                <w:rFonts w:ascii="Verdana" w:hAnsi="Verdana" w:cs="Verdana"/>
                <w:sz w:val="16"/>
                <w:lang w:val="bg-BG"/>
              </w:rPr>
              <w:t>00</w:t>
            </w:r>
            <w:r w:rsidR="004C7D1A" w:rsidRPr="00642FB4">
              <w:rPr>
                <w:rFonts w:ascii="Verdana" w:hAnsi="Verdana" w:cs="Verdana"/>
                <w:sz w:val="16"/>
                <w:lang w:val="bg-BG"/>
              </w:rPr>
              <w:t>5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D696E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&lt;0,</w:t>
            </w:r>
            <w:r w:rsidR="00C1693C" w:rsidRPr="00642FB4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 w:rsidP="006063F1">
            <w:r w:rsidRPr="00642FB4">
              <w:rPr>
                <w:rFonts w:ascii="Verdana" w:hAnsi="Verdana" w:cs="Verdana"/>
                <w:sz w:val="16"/>
              </w:rPr>
              <w:t xml:space="preserve">Цианиди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6063F1" w:rsidP="006063F1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0,004</w:t>
            </w:r>
            <w:r w:rsidRPr="00642FB4">
              <w:rPr>
                <w:rFonts w:ascii="Verdana" w:hAnsi="Verdana" w:cs="Verdana"/>
                <w:sz w:val="16"/>
              </w:rPr>
              <w:t>±0,0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0,00</w:t>
            </w:r>
            <w:r w:rsidRPr="00642FB4">
              <w:rPr>
                <w:rFonts w:ascii="Verdana" w:hAnsi="Verdana" w:cs="Verdana"/>
                <w:sz w:val="16"/>
              </w:rPr>
              <w:t>2*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</w:tbl>
    <w:p w:rsidR="001C509D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642FB4">
        <w:rPr>
          <w:rFonts w:ascii="Verdana" w:hAnsi="Verdana" w:cs="Verdana"/>
          <w:b/>
          <w:sz w:val="20"/>
          <w:u w:val="single"/>
        </w:rPr>
        <w:t>Първо полугодие:</w:t>
      </w:r>
    </w:p>
    <w:p w:rsidR="003971BD" w:rsidRDefault="003971BD" w:rsidP="003971BD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="009F7FC6">
        <w:rPr>
          <w:rFonts w:ascii="Verdana" w:hAnsi="Verdana" w:cs="Verdana"/>
          <w:sz w:val="20"/>
          <w:lang w:val="bg-BG"/>
        </w:rPr>
        <w:t>205П</w:t>
      </w:r>
      <w:r>
        <w:rPr>
          <w:rFonts w:ascii="Verdana" w:hAnsi="Verdana" w:cs="Verdana"/>
          <w:sz w:val="20"/>
        </w:rPr>
        <w:t>/</w:t>
      </w:r>
      <w:r>
        <w:rPr>
          <w:rFonts w:ascii="Verdana" w:hAnsi="Verdana" w:cs="Verdana"/>
          <w:sz w:val="20"/>
          <w:lang w:val="bg-BG"/>
        </w:rPr>
        <w:t>2</w:t>
      </w:r>
      <w:r w:rsidR="009F7FC6">
        <w:rPr>
          <w:rFonts w:ascii="Verdana" w:hAnsi="Verdana" w:cs="Verdana"/>
          <w:sz w:val="20"/>
          <w:lang w:val="bg-BG"/>
        </w:rPr>
        <w:t>8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0</w:t>
      </w:r>
      <w:r w:rsidR="009F7FC6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.201</w:t>
      </w:r>
      <w:r w:rsidR="009F7FC6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</w:t>
      </w:r>
      <w:r>
        <w:rPr>
          <w:rFonts w:ascii="Verdana" w:hAnsi="Verdana" w:cs="Verdana"/>
          <w:sz w:val="20"/>
          <w:lang w:val="bg-BG"/>
        </w:rPr>
        <w:t>на „Пихливанов инженеринг“ ООД,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>Протокол от изпитване №</w:t>
      </w:r>
      <w:r w:rsidR="00642FB4">
        <w:rPr>
          <w:rFonts w:ascii="Verdana" w:hAnsi="Verdana" w:cs="Verdana"/>
          <w:sz w:val="20"/>
          <w:lang w:val="bg-BG"/>
        </w:rPr>
        <w:t>402</w:t>
      </w:r>
      <w:r>
        <w:rPr>
          <w:rFonts w:ascii="Verdana" w:hAnsi="Verdana" w:cs="Verdana"/>
          <w:sz w:val="20"/>
          <w:lang w:val="bg-BG"/>
        </w:rPr>
        <w:t>/</w:t>
      </w:r>
      <w:r w:rsidR="00642FB4">
        <w:rPr>
          <w:rFonts w:ascii="Verdana" w:hAnsi="Verdana" w:cs="Verdana"/>
          <w:sz w:val="20"/>
          <w:lang w:val="bg-BG"/>
        </w:rPr>
        <w:t>06</w:t>
      </w:r>
      <w:r>
        <w:rPr>
          <w:rFonts w:ascii="Verdana" w:hAnsi="Verdana" w:cs="Verdana"/>
          <w:sz w:val="20"/>
          <w:lang w:val="bg-BG"/>
        </w:rPr>
        <w:t>.07.201</w:t>
      </w:r>
      <w:r w:rsidR="00642FB4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  <w:lang w:val="bg-BG"/>
        </w:rPr>
        <w:t xml:space="preserve"> г. на „Евротест-контрол“ ЕАД</w:t>
      </w:r>
      <w:r w:rsidR="00642FB4">
        <w:rPr>
          <w:rFonts w:ascii="Verdana" w:hAnsi="Verdana" w:cs="Verdana"/>
          <w:sz w:val="20"/>
          <w:lang w:val="bg-BG"/>
        </w:rPr>
        <w:t>.</w:t>
      </w:r>
      <w:r>
        <w:rPr>
          <w:rFonts w:ascii="Verdana" w:hAnsi="Verdana" w:cs="Verdana"/>
          <w:sz w:val="20"/>
          <w:lang w:val="bg-BG"/>
        </w:rPr>
        <w:t xml:space="preserve"> </w:t>
      </w:r>
      <w:r>
        <w:rPr>
          <w:rFonts w:ascii="Verdana" w:hAnsi="Verdana" w:cs="Verdana"/>
          <w:sz w:val="20"/>
        </w:rPr>
        <w:t>Протокол за вземане на извадка от води №</w:t>
      </w:r>
      <w:r w:rsidR="00642FB4">
        <w:rPr>
          <w:rFonts w:ascii="Verdana" w:hAnsi="Verdana" w:cs="Verdana"/>
          <w:sz w:val="20"/>
          <w:lang w:val="bg-BG"/>
        </w:rPr>
        <w:t>205П</w:t>
      </w:r>
      <w:r>
        <w:rPr>
          <w:rFonts w:ascii="Verdana" w:hAnsi="Verdana" w:cs="Verdana"/>
          <w:sz w:val="20"/>
          <w:lang w:val="bg-BG"/>
        </w:rPr>
        <w:t xml:space="preserve"> </w:t>
      </w:r>
      <w:r>
        <w:rPr>
          <w:rFonts w:ascii="Verdana" w:hAnsi="Verdana" w:cs="Verdana"/>
          <w:sz w:val="20"/>
        </w:rPr>
        <w:t xml:space="preserve">от </w:t>
      </w:r>
      <w:r w:rsidR="00642FB4">
        <w:rPr>
          <w:rFonts w:ascii="Verdana" w:hAnsi="Verdana" w:cs="Verdana"/>
          <w:sz w:val="20"/>
          <w:lang w:val="bg-BG"/>
        </w:rPr>
        <w:t>13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06</w:t>
      </w:r>
      <w:r>
        <w:rPr>
          <w:rFonts w:ascii="Verdana" w:hAnsi="Verdana" w:cs="Verdana"/>
          <w:sz w:val="20"/>
        </w:rPr>
        <w:t>.201</w:t>
      </w:r>
      <w:r w:rsidR="00642FB4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г., на </w:t>
      </w:r>
      <w:r>
        <w:rPr>
          <w:rFonts w:ascii="Verdana" w:hAnsi="Verdana" w:cs="Verdana"/>
          <w:sz w:val="20"/>
          <w:lang w:val="bg-BG"/>
        </w:rPr>
        <w:t>„Пехливанов инженеринг“ ООД</w:t>
      </w:r>
      <w:r>
        <w:rPr>
          <w:rFonts w:ascii="Verdana" w:hAnsi="Verdana" w:cs="Verdana"/>
          <w:sz w:val="20"/>
        </w:rPr>
        <w:t>, Сертификат №5ЛИ</w:t>
      </w:r>
      <w:r>
        <w:rPr>
          <w:rFonts w:ascii="Verdana" w:hAnsi="Verdana" w:cs="Verdana"/>
          <w:sz w:val="20"/>
          <w:lang w:val="bg-BG"/>
        </w:rPr>
        <w:t>К</w:t>
      </w:r>
      <w:r>
        <w:rPr>
          <w:rFonts w:ascii="Verdana" w:hAnsi="Verdana" w:cs="Verdana"/>
          <w:sz w:val="20"/>
        </w:rPr>
        <w:t>/валиден до 30.0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</w:t>
      </w:r>
    </w:p>
    <w:p w:rsidR="001C509D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Второ полугодие:</w:t>
      </w:r>
    </w:p>
    <w:p w:rsidR="00642FB4" w:rsidRDefault="00642FB4" w:rsidP="00642FB4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  <w:lang w:val="bg-BG"/>
        </w:rPr>
        <w:t>591П-1</w:t>
      </w:r>
      <w:r>
        <w:rPr>
          <w:rFonts w:ascii="Verdana" w:hAnsi="Verdana" w:cs="Verdana"/>
          <w:sz w:val="20"/>
        </w:rPr>
        <w:t>/</w:t>
      </w:r>
      <w:r>
        <w:rPr>
          <w:rFonts w:ascii="Verdana" w:hAnsi="Verdana" w:cs="Verdana"/>
          <w:sz w:val="20"/>
          <w:lang w:val="bg-BG"/>
        </w:rPr>
        <w:t>04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01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 </w:t>
      </w:r>
      <w:r>
        <w:rPr>
          <w:rFonts w:ascii="Verdana" w:hAnsi="Verdana" w:cs="Verdana"/>
          <w:sz w:val="20"/>
          <w:lang w:val="bg-BG"/>
        </w:rPr>
        <w:t>на „Пихливанов инженеринг“ ООД,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Протокол от изпитване №2602/04.01.2017 г. на „Евротест-контрол“ ЕАД и Протокол от изпитване №839-1/25.01.2017 г. на „Акватератест“ ООД. </w:t>
      </w:r>
      <w:r>
        <w:rPr>
          <w:rFonts w:ascii="Verdana" w:hAnsi="Verdana" w:cs="Verdana"/>
          <w:sz w:val="20"/>
        </w:rPr>
        <w:t>Протокол за вземане на извадка от води №</w:t>
      </w:r>
      <w:r>
        <w:rPr>
          <w:rFonts w:ascii="Verdana" w:hAnsi="Verdana" w:cs="Verdana"/>
          <w:sz w:val="20"/>
          <w:lang w:val="bg-BG"/>
        </w:rPr>
        <w:t>591П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-1 </w:t>
      </w:r>
      <w:r>
        <w:rPr>
          <w:rFonts w:ascii="Verdana" w:hAnsi="Verdana" w:cs="Verdana"/>
          <w:sz w:val="20"/>
        </w:rPr>
        <w:t xml:space="preserve">от </w:t>
      </w:r>
      <w:r>
        <w:rPr>
          <w:rFonts w:ascii="Verdana" w:hAnsi="Verdana" w:cs="Verdana"/>
          <w:sz w:val="20"/>
          <w:lang w:val="bg-BG"/>
        </w:rPr>
        <w:t>22</w:t>
      </w:r>
      <w:r>
        <w:rPr>
          <w:rFonts w:ascii="Verdana" w:hAnsi="Verdana" w:cs="Verdana"/>
          <w:sz w:val="20"/>
        </w:rPr>
        <w:t>.12.201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г., на </w:t>
      </w:r>
      <w:r>
        <w:rPr>
          <w:rFonts w:ascii="Verdana" w:hAnsi="Verdana" w:cs="Verdana"/>
          <w:sz w:val="20"/>
          <w:lang w:val="bg-BG"/>
        </w:rPr>
        <w:t>„Пехливанов инженеринг“ ООД</w:t>
      </w:r>
      <w:r>
        <w:rPr>
          <w:rFonts w:ascii="Verdana" w:hAnsi="Verdana" w:cs="Verdana"/>
          <w:sz w:val="20"/>
        </w:rPr>
        <w:t>, Сертификат №5ЛИ</w:t>
      </w:r>
      <w:r>
        <w:rPr>
          <w:rFonts w:ascii="Verdana" w:hAnsi="Verdana" w:cs="Verdana"/>
          <w:sz w:val="20"/>
          <w:lang w:val="bg-BG"/>
        </w:rPr>
        <w:t>К</w:t>
      </w:r>
      <w:r>
        <w:rPr>
          <w:rFonts w:ascii="Verdana" w:hAnsi="Verdana" w:cs="Verdana"/>
          <w:sz w:val="20"/>
        </w:rPr>
        <w:t>/валиден до 30.0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</w:t>
      </w:r>
    </w:p>
    <w:p w:rsidR="001C509D" w:rsidRDefault="001C509D" w:rsidP="004A3A10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  <w:shd w:val="clear" w:color="auto" w:fill="C0C0C0"/>
        </w:rPr>
        <w:t>Точка на пробовземане:</w:t>
      </w:r>
      <w:r>
        <w:rPr>
          <w:rFonts w:ascii="Verdana" w:hAnsi="Verdana" w:cs="Verdana"/>
          <w:b/>
          <w:sz w:val="20"/>
        </w:rPr>
        <w:t xml:space="preserve"> ТП след депото, по посока на естествения поток на повърхностните води /за р. Марица/</w:t>
      </w:r>
    </w:p>
    <w:p w:rsidR="001C509D" w:rsidRPr="00642FB4" w:rsidRDefault="001C509D">
      <w:pPr>
        <w:spacing w:after="0"/>
        <w:ind w:left="1259" w:hanging="1259"/>
        <w:rPr>
          <w:rFonts w:ascii="Verdana" w:hAnsi="Verdana" w:cs="Verdana"/>
          <w:b/>
          <w:sz w:val="20"/>
        </w:rPr>
      </w:pPr>
      <w:r w:rsidRPr="00642FB4">
        <w:rPr>
          <w:rFonts w:ascii="Verdana" w:hAnsi="Verdana" w:cs="Verdana"/>
          <w:b/>
          <w:sz w:val="20"/>
        </w:rPr>
        <w:t xml:space="preserve">Таблица 3. Емисии в повърхностните води </w:t>
      </w:r>
    </w:p>
    <w:tbl>
      <w:tblPr>
        <w:tblW w:w="9466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1087"/>
        <w:gridCol w:w="840"/>
        <w:gridCol w:w="1237"/>
        <w:gridCol w:w="1325"/>
        <w:gridCol w:w="2247"/>
        <w:gridCol w:w="1113"/>
      </w:tblGrid>
      <w:tr w:rsidR="001C509D" w:rsidRPr="00642FB4" w:rsidTr="006D0D6B">
        <w:trPr>
          <w:cantSplit/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642FB4" w:rsidRDefault="001C509D">
            <w:pPr>
              <w:spacing w:before="120" w:after="120"/>
              <w:jc w:val="center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НДЕ,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І полугодие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ІІ полугодие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Честота на мониторинг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642FB4" w:rsidRDefault="001C509D">
            <w:pPr>
              <w:spacing w:before="120" w:after="120"/>
              <w:jc w:val="center"/>
            </w:pPr>
          </w:p>
        </w:tc>
      </w:tr>
      <w:tr w:rsidR="001C509D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0B12A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7,11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C1693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6,83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lastRenderedPageBreak/>
              <w:t>Неразтворени вещества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910F63">
            <w:pPr>
              <w:spacing w:before="120" w:after="120"/>
              <w:jc w:val="center"/>
              <w:rPr>
                <w:lang w:val="en-US"/>
              </w:rPr>
            </w:pPr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0B12A1" w:rsidP="003971B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41,8</w:t>
            </w:r>
            <w:r w:rsidR="001C509D" w:rsidRPr="00642FB4">
              <w:rPr>
                <w:rFonts w:ascii="Verdana" w:hAnsi="Verdana" w:cs="Verdana"/>
                <w:sz w:val="16"/>
              </w:rPr>
              <w:t>±</w:t>
            </w:r>
            <w:r w:rsidR="003971BD" w:rsidRPr="00642FB4">
              <w:rPr>
                <w:rFonts w:ascii="Verdana" w:hAnsi="Verdana" w:cs="Verdana"/>
                <w:sz w:val="16"/>
                <w:lang w:val="bg-BG"/>
              </w:rPr>
              <w:t>2,7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C1693C" w:rsidP="006D0D6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10,52</w:t>
            </w:r>
            <w:r w:rsidR="001C509D" w:rsidRPr="00642FB4">
              <w:rPr>
                <w:rFonts w:ascii="Verdana" w:hAnsi="Verdana" w:cs="Verdana"/>
                <w:sz w:val="16"/>
              </w:rPr>
              <w:t>±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0,68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mg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О</w:t>
            </w:r>
            <w:r w:rsidRPr="00642FB4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642FB4">
              <w:rPr>
                <w:rFonts w:ascii="Verdana" w:hAnsi="Verdana" w:cs="Verdana"/>
                <w:sz w:val="16"/>
              </w:rPr>
              <w:t>/</w:t>
            </w:r>
            <w:r w:rsidRPr="00642FB4">
              <w:rPr>
                <w:rFonts w:ascii="Verdana" w:hAnsi="Verdana"/>
                <w:sz w:val="16"/>
                <w:szCs w:val="16"/>
              </w:rPr>
              <w:t>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0B12A1" w:rsidP="000B12A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3,04</w:t>
            </w:r>
            <w:r w:rsidR="00910F63" w:rsidRPr="00642FB4">
              <w:rPr>
                <w:rFonts w:ascii="Verdana" w:hAnsi="Verdana" w:cs="Verdana"/>
                <w:sz w:val="16"/>
              </w:rPr>
              <w:t>±0,</w:t>
            </w:r>
            <w:r w:rsidR="00871595" w:rsidRPr="00642FB4">
              <w:rPr>
                <w:rFonts w:ascii="Verdana" w:hAnsi="Verdana" w:cs="Verdana"/>
                <w:sz w:val="16"/>
                <w:lang w:val="bg-BG"/>
              </w:rPr>
              <w:t>2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DA42DF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3,76</w:t>
            </w:r>
            <w:r w:rsidR="00910F63" w:rsidRPr="00642FB4">
              <w:rPr>
                <w:rFonts w:ascii="Verdana" w:hAnsi="Verdana" w:cs="Verdana"/>
                <w:sz w:val="16"/>
              </w:rPr>
              <w:t>±0,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32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mg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О</w:t>
            </w:r>
            <w:r w:rsidRPr="00642FB4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642FB4">
              <w:rPr>
                <w:rFonts w:ascii="Verdana" w:hAnsi="Verdana" w:cs="Verdana"/>
                <w:sz w:val="16"/>
              </w:rPr>
              <w:t>/</w:t>
            </w:r>
            <w:r w:rsidRPr="00642FB4">
              <w:rPr>
                <w:rFonts w:ascii="Verdana" w:hAnsi="Verdana"/>
                <w:sz w:val="16"/>
                <w:szCs w:val="16"/>
              </w:rPr>
              <w:t>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0B12A1" w:rsidP="003971B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6D0D6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7,2</w:t>
            </w:r>
            <w:r w:rsidR="006D0D6B" w:rsidRPr="00642FB4">
              <w:rPr>
                <w:rFonts w:ascii="Verdana" w:hAnsi="Verdana" w:cs="Verdana"/>
                <w:sz w:val="16"/>
              </w:rPr>
              <w:t>±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0,8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mg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О</w:t>
            </w:r>
            <w:r w:rsidRPr="00642FB4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642FB4">
              <w:rPr>
                <w:rFonts w:ascii="Verdana" w:hAnsi="Verdana" w:cs="Verdana"/>
                <w:sz w:val="16"/>
              </w:rPr>
              <w:t>/</w:t>
            </w:r>
            <w:r w:rsidRPr="00642FB4">
              <w:rPr>
                <w:rFonts w:ascii="Verdana" w:hAnsi="Verdana"/>
                <w:sz w:val="16"/>
                <w:szCs w:val="16"/>
              </w:rPr>
              <w:t>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0B12A1" w:rsidP="003971B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14,1</w:t>
            </w:r>
            <w:r w:rsidR="00910F63" w:rsidRPr="00642FB4">
              <w:rPr>
                <w:rFonts w:ascii="Verdana" w:hAnsi="Verdana" w:cs="Verdana"/>
                <w:sz w:val="16"/>
              </w:rPr>
              <w:t>±0,</w:t>
            </w:r>
            <w:r w:rsidR="003971BD" w:rsidRPr="00642FB4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6D0D6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22</w:t>
            </w:r>
            <w:r w:rsidR="00910F63" w:rsidRPr="00642FB4">
              <w:rPr>
                <w:rFonts w:ascii="Verdana" w:hAnsi="Verdana" w:cs="Verdana"/>
                <w:sz w:val="16"/>
              </w:rPr>
              <w:t>±</w:t>
            </w:r>
            <w:r w:rsidR="006D0D6B" w:rsidRPr="00642FB4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910F63">
            <w:pPr>
              <w:spacing w:before="120" w:after="120"/>
              <w:jc w:val="center"/>
              <w:rPr>
                <w:lang w:val="en-US"/>
              </w:rPr>
            </w:pPr>
            <w:r w:rsidRPr="00642FB4">
              <w:rPr>
                <w:rFonts w:ascii="Verdana" w:hAnsi="Verdana" w:cs="Verdana"/>
                <w:sz w:val="16"/>
              </w:rPr>
              <w:t>m</w:t>
            </w:r>
            <w:r w:rsidRPr="00642FB4">
              <w:rPr>
                <w:rFonts w:ascii="Verdana" w:hAnsi="Verdana" w:cs="Verdana"/>
                <w:sz w:val="16"/>
                <w:lang w:val="en-US"/>
              </w:rPr>
              <w:t>g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е</w:t>
            </w:r>
            <w:r w:rsidRPr="00642FB4">
              <w:rPr>
                <w:rFonts w:ascii="Verdana" w:hAnsi="Verdana" w:cs="Verdana"/>
                <w:sz w:val="16"/>
                <w:lang w:val="en-US"/>
              </w:rPr>
              <w:t>qv</w:t>
            </w:r>
            <w:r w:rsidRPr="00642FB4">
              <w:rPr>
                <w:rFonts w:ascii="Verdana" w:hAnsi="Verdana" w:cs="Verdana"/>
                <w:sz w:val="16"/>
              </w:rPr>
              <w:t>/</w:t>
            </w:r>
            <w:r w:rsidRPr="00642FB4">
              <w:rPr>
                <w:rFonts w:ascii="Verdana" w:hAnsi="Verdana"/>
                <w:sz w:val="16"/>
                <w:szCs w:val="16"/>
              </w:rPr>
              <w:t>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0B12A1" w:rsidP="000B12A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2,26</w:t>
            </w:r>
            <w:r w:rsidR="001C509D" w:rsidRPr="00642FB4">
              <w:rPr>
                <w:rFonts w:ascii="Verdana" w:hAnsi="Verdana" w:cs="Verdana"/>
                <w:sz w:val="16"/>
              </w:rPr>
              <w:t>±0,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18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C1693C" w:rsidP="006D0D6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2,69</w:t>
            </w:r>
            <w:r w:rsidRPr="00642FB4">
              <w:rPr>
                <w:rFonts w:ascii="Verdana" w:hAnsi="Verdana" w:cs="Verdana"/>
                <w:sz w:val="16"/>
              </w:rPr>
              <w:t>±0,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21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871595" w:rsidRPr="00642FB4" w:rsidTr="006D7D9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71595" w:rsidRPr="00642FB4" w:rsidRDefault="00871595">
            <w:r w:rsidRPr="00642FB4">
              <w:rPr>
                <w:rFonts w:ascii="Verdana" w:hAnsi="Verdana" w:cs="Verdana"/>
                <w:sz w:val="16"/>
              </w:rPr>
              <w:t>Хром (VІ)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595" w:rsidRPr="00642FB4" w:rsidRDefault="00871595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595" w:rsidRPr="00642FB4" w:rsidRDefault="00871595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595" w:rsidRPr="00642FB4" w:rsidRDefault="00871595" w:rsidP="00871595">
            <w:pPr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595" w:rsidRPr="00642FB4" w:rsidRDefault="00871595" w:rsidP="006D0D6B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71595" w:rsidRPr="00642FB4" w:rsidRDefault="00871595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595" w:rsidRPr="00642FB4" w:rsidRDefault="00871595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871595" w:rsidRPr="00642FB4" w:rsidTr="006D7D9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71595" w:rsidRPr="00642FB4" w:rsidRDefault="00871595">
            <w:r w:rsidRPr="00642FB4">
              <w:rPr>
                <w:rFonts w:ascii="Verdana" w:hAnsi="Verdana" w:cs="Verdana"/>
                <w:sz w:val="16"/>
              </w:rPr>
              <w:t>Хром (ІІІ)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595" w:rsidRPr="00642FB4" w:rsidRDefault="00871595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595" w:rsidRPr="00642FB4" w:rsidRDefault="00871595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595" w:rsidRPr="00642FB4" w:rsidRDefault="00871595" w:rsidP="00871595">
            <w:pPr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595" w:rsidRPr="00642FB4" w:rsidRDefault="00871595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71595" w:rsidRPr="00642FB4" w:rsidRDefault="00871595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595" w:rsidRPr="00642FB4" w:rsidRDefault="00871595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517CD" w:rsidP="00871595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6D0D6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871595" w:rsidP="007517C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</w:t>
            </w:r>
            <w:r w:rsidR="007517CD" w:rsidRPr="00642FB4">
              <w:rPr>
                <w:rFonts w:ascii="Verdana" w:hAnsi="Verdana" w:cs="Verdana"/>
                <w:sz w:val="16"/>
                <w:lang w:val="bg-BG"/>
              </w:rPr>
              <w:t>023</w:t>
            </w:r>
            <w:r w:rsidRPr="00642FB4">
              <w:rPr>
                <w:rFonts w:ascii="Verdana" w:hAnsi="Verdana" w:cs="Verdana"/>
                <w:sz w:val="16"/>
              </w:rPr>
              <w:t>±0,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00</w:t>
            </w:r>
            <w:r w:rsidR="007517CD" w:rsidRPr="00642FB4">
              <w:rPr>
                <w:rFonts w:ascii="Verdana" w:hAnsi="Verdana" w:cs="Verdana"/>
                <w:sz w:val="16"/>
                <w:lang w:val="bg-BG"/>
              </w:rPr>
              <w:t>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6D0D6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0,133</w:t>
            </w:r>
            <w:r w:rsidR="00910F63" w:rsidRPr="00642FB4">
              <w:rPr>
                <w:rFonts w:ascii="Verdana" w:hAnsi="Verdana" w:cs="Verdana"/>
                <w:sz w:val="16"/>
              </w:rPr>
              <w:t>±</w:t>
            </w:r>
            <w:r w:rsidR="00910F63" w:rsidRPr="00642FB4">
              <w:rPr>
                <w:rFonts w:ascii="Verdana" w:hAnsi="Verdana" w:cs="Verdana"/>
                <w:sz w:val="16"/>
                <w:lang w:val="bg-BG"/>
              </w:rPr>
              <w:t>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17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871595" w:rsidP="007517C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&lt;0,0</w:t>
            </w:r>
            <w:r w:rsidR="007517CD" w:rsidRPr="00642FB4">
              <w:rPr>
                <w:rFonts w:ascii="Verdana" w:hAnsi="Verdana" w:cs="Verdana"/>
                <w:sz w:val="16"/>
                <w:lang w:val="bg-BG"/>
              </w:rPr>
              <w:t>10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6D0D6B" w:rsidP="006D0D6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0,01</w:t>
            </w:r>
            <w:r w:rsidR="00C1693C" w:rsidRPr="00642FB4">
              <w:rPr>
                <w:rFonts w:ascii="Verdana" w:hAnsi="Verdana" w:cs="Verdana"/>
                <w:sz w:val="16"/>
                <w:lang w:val="bg-BG"/>
              </w:rPr>
              <w:t>0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871595" w:rsidP="007517C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0,00</w:t>
            </w:r>
            <w:r w:rsidR="007517CD" w:rsidRPr="00642FB4">
              <w:rPr>
                <w:rFonts w:ascii="Verdana" w:hAnsi="Verdana" w:cs="Verdana"/>
                <w:sz w:val="16"/>
                <w:lang w:val="bg-BG"/>
              </w:rPr>
              <w:t>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DA42DF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517CD" w:rsidP="00871595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10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DA42DF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10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Хлориди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0B12A1" w:rsidP="000B12A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9,4</w:t>
            </w:r>
            <w:r w:rsidR="00910F63" w:rsidRPr="00642FB4">
              <w:rPr>
                <w:rFonts w:ascii="Verdana" w:hAnsi="Verdana" w:cs="Verdana"/>
                <w:sz w:val="16"/>
              </w:rPr>
              <w:t>±</w:t>
            </w:r>
            <w:r w:rsidR="00871595" w:rsidRPr="00642FB4">
              <w:rPr>
                <w:rFonts w:ascii="Verdana" w:hAnsi="Verdana" w:cs="Verdana"/>
                <w:sz w:val="16"/>
                <w:lang w:val="bg-BG"/>
              </w:rPr>
              <w:t>0,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6D0D6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12,7</w:t>
            </w:r>
            <w:r w:rsidR="00910F63" w:rsidRPr="00642FB4">
              <w:rPr>
                <w:rFonts w:ascii="Verdana" w:hAnsi="Verdana" w:cs="Verdana"/>
                <w:sz w:val="16"/>
              </w:rPr>
              <w:t>±0,</w:t>
            </w:r>
            <w:r w:rsidR="006D0D6B" w:rsidRPr="00642FB4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 xml:space="preserve">Сулфати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0B12A1" w:rsidP="000B12A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37</w:t>
            </w:r>
            <w:r w:rsidR="00910F63" w:rsidRPr="00642FB4">
              <w:rPr>
                <w:rFonts w:ascii="Verdana" w:hAnsi="Verdana" w:cs="Verdana"/>
                <w:sz w:val="16"/>
              </w:rPr>
              <w:t>±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6D0D6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30</w:t>
            </w:r>
            <w:r w:rsidR="00910F63" w:rsidRPr="00642FB4">
              <w:rPr>
                <w:rFonts w:ascii="Verdana" w:hAnsi="Verdana" w:cs="Verdana"/>
                <w:sz w:val="16"/>
              </w:rPr>
              <w:t>±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  <w:lang w:val="bg-BG"/>
              </w:rPr>
              <w:t>Ф</w:t>
            </w:r>
            <w:r w:rsidRPr="00642FB4">
              <w:rPr>
                <w:rFonts w:ascii="Verdana" w:hAnsi="Verdana" w:cs="Verdana"/>
                <w:sz w:val="16"/>
              </w:rPr>
              <w:t>осфати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3971BD" w:rsidP="000B12A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</w:t>
            </w:r>
            <w:r w:rsidR="000B12A1" w:rsidRPr="00642FB4">
              <w:rPr>
                <w:rFonts w:ascii="Verdana" w:hAnsi="Verdana" w:cs="Verdana"/>
                <w:sz w:val="16"/>
                <w:lang w:val="bg-BG"/>
              </w:rPr>
              <w:t>390</w:t>
            </w:r>
            <w:r w:rsidR="00910F63" w:rsidRPr="00642FB4">
              <w:rPr>
                <w:rFonts w:ascii="Verdana" w:hAnsi="Verdana" w:cs="Verdana"/>
                <w:sz w:val="16"/>
              </w:rPr>
              <w:t>±0,0</w:t>
            </w:r>
            <w:r w:rsidR="000B12A1" w:rsidRPr="00642FB4">
              <w:rPr>
                <w:rFonts w:ascii="Verdana" w:hAnsi="Verdana" w:cs="Verdana"/>
                <w:sz w:val="16"/>
                <w:lang w:val="bg-BG"/>
              </w:rPr>
              <w:t>09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6D0D6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0,230</w:t>
            </w:r>
            <w:r w:rsidR="00910F63" w:rsidRPr="00642FB4">
              <w:rPr>
                <w:rFonts w:ascii="Verdana" w:hAnsi="Verdana" w:cs="Verdana"/>
                <w:sz w:val="16"/>
              </w:rPr>
              <w:t>±0,0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 xml:space="preserve">Сулфиди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3971BD" w:rsidP="000B12A1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&lt;0,0</w:t>
            </w:r>
            <w:r w:rsidR="000B12A1" w:rsidRPr="00642FB4">
              <w:rPr>
                <w:rFonts w:ascii="Verdana" w:hAnsi="Verdana" w:cs="Verdana"/>
                <w:sz w:val="16"/>
                <w:lang w:val="bg-BG"/>
              </w:rPr>
              <w:t>5</w:t>
            </w:r>
            <w:r w:rsidR="00910F63"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6D0D6B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&lt;0,0</w:t>
            </w:r>
            <w:r w:rsidR="00C1693C" w:rsidRPr="00642FB4">
              <w:rPr>
                <w:rFonts w:ascii="Verdana" w:hAnsi="Verdana" w:cs="Verdana"/>
                <w:sz w:val="16"/>
                <w:lang w:val="bg-BG"/>
              </w:rPr>
              <w:t>20</w:t>
            </w:r>
            <w:r w:rsidR="00910F63"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0B12A1" w:rsidP="000B12A1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1,63</w:t>
            </w:r>
            <w:r w:rsidR="00910F63" w:rsidRPr="00642FB4">
              <w:rPr>
                <w:rFonts w:ascii="Verdana" w:hAnsi="Verdana" w:cs="Verdana"/>
                <w:sz w:val="16"/>
              </w:rPr>
              <w:t>±0,0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6D0D6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0,280</w:t>
            </w:r>
            <w:r w:rsidR="00910F63" w:rsidRPr="00642FB4">
              <w:rPr>
                <w:rFonts w:ascii="Verdana" w:hAnsi="Verdana" w:cs="Verdana"/>
                <w:sz w:val="16"/>
              </w:rPr>
              <w:t>±0,0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15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Екстрахируеми вещества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871595" w:rsidP="002D592A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="002D592A" w:rsidRPr="00642FB4">
              <w:rPr>
                <w:rFonts w:ascii="Verdana" w:hAnsi="Verdana" w:cs="Verdana"/>
                <w:sz w:val="16"/>
                <w:lang w:val="bg-BG"/>
              </w:rPr>
              <w:t>0,020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DA42DF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0,020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3971BD" w:rsidP="000B12A1">
            <w:pPr>
              <w:spacing w:before="120" w:after="120"/>
              <w:jc w:val="center"/>
              <w:rPr>
                <w:color w:val="FF0000"/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</w:t>
            </w:r>
            <w:r w:rsidR="000B12A1" w:rsidRPr="00642FB4">
              <w:rPr>
                <w:rFonts w:ascii="Verdana" w:hAnsi="Verdana" w:cs="Verdana"/>
                <w:sz w:val="16"/>
                <w:lang w:val="bg-BG"/>
              </w:rPr>
              <w:t>040</w:t>
            </w:r>
            <w:r w:rsidRPr="00642FB4">
              <w:rPr>
                <w:rFonts w:ascii="Verdana" w:hAnsi="Verdana" w:cs="Verdana"/>
                <w:sz w:val="16"/>
              </w:rPr>
              <w:t>±0,0</w:t>
            </w:r>
            <w:r w:rsidR="000B12A1" w:rsidRPr="00642FB4">
              <w:rPr>
                <w:rFonts w:ascii="Verdana" w:hAnsi="Verdana" w:cs="Verdana"/>
                <w:sz w:val="16"/>
                <w:lang w:val="bg-BG"/>
              </w:rPr>
              <w:t>02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380BF9" w:rsidP="006D0D6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</w:t>
            </w:r>
            <w:r w:rsidR="00C1693C" w:rsidRPr="00642FB4">
              <w:rPr>
                <w:rFonts w:ascii="Verdana" w:hAnsi="Verdana" w:cs="Verdana"/>
                <w:sz w:val="16"/>
                <w:lang w:val="bg-BG"/>
              </w:rPr>
              <w:t>18</w:t>
            </w:r>
            <w:r w:rsidR="006D0D6B" w:rsidRPr="00642FB4">
              <w:rPr>
                <w:rFonts w:ascii="Verdana" w:hAnsi="Verdana" w:cs="Verdana"/>
                <w:sz w:val="16"/>
              </w:rPr>
              <w:t>±0,</w:t>
            </w:r>
            <w:r w:rsidR="00C1693C" w:rsidRPr="00642FB4">
              <w:rPr>
                <w:rFonts w:ascii="Verdana" w:hAnsi="Verdana" w:cs="Verdana"/>
                <w:sz w:val="16"/>
                <w:lang w:val="bg-BG"/>
              </w:rPr>
              <w:t>01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 w:rsidP="003971B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&lt;0,05*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&lt;0,05*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7517CD" w:rsidP="007517C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0,21</w:t>
            </w:r>
            <w:r w:rsidRPr="00642FB4">
              <w:rPr>
                <w:rFonts w:ascii="Verdana" w:hAnsi="Verdana" w:cs="Verdana"/>
                <w:sz w:val="16"/>
              </w:rPr>
              <w:t>±0,0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C1693C" w:rsidP="00DA42DF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  <w:lang w:val="bg-BG"/>
              </w:rPr>
              <w:t>0,120</w:t>
            </w:r>
            <w:r w:rsidRPr="00642FB4">
              <w:rPr>
                <w:rFonts w:ascii="Verdana" w:hAnsi="Verdana" w:cs="Verdana"/>
                <w:sz w:val="16"/>
              </w:rPr>
              <w:t>±0,0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08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 w:rsidP="00871595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&lt;0,0</w:t>
            </w:r>
            <w:r w:rsidR="00871595" w:rsidRPr="00642FB4">
              <w:rPr>
                <w:rFonts w:ascii="Verdana" w:hAnsi="Verdana" w:cs="Verdana"/>
                <w:sz w:val="16"/>
                <w:lang w:val="bg-BG"/>
              </w:rPr>
              <w:t>0</w:t>
            </w:r>
            <w:r w:rsidRPr="00642FB4">
              <w:rPr>
                <w:rFonts w:ascii="Verdana" w:hAnsi="Verdana" w:cs="Verdana"/>
                <w:sz w:val="16"/>
              </w:rPr>
              <w:t xml:space="preserve">5*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6D0D6B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&lt;0,0</w:t>
            </w:r>
            <w:r w:rsidR="00910F63" w:rsidRPr="00642FB4">
              <w:rPr>
                <w:rFonts w:ascii="Verdana" w:hAnsi="Verdana" w:cs="Verdana"/>
                <w:sz w:val="16"/>
                <w:lang w:val="bg-BG"/>
              </w:rPr>
              <w:t>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5</w:t>
            </w:r>
            <w:r w:rsidR="00910F63" w:rsidRPr="00642FB4">
              <w:rPr>
                <w:rFonts w:ascii="Verdana" w:hAnsi="Verdana" w:cs="Verdana"/>
                <w:sz w:val="16"/>
              </w:rPr>
              <w:t xml:space="preserve">*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Арсен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871595" w:rsidP="007517CD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&lt;0,0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</w:t>
            </w:r>
            <w:r w:rsidR="007517CD" w:rsidRPr="00642FB4">
              <w:rPr>
                <w:rFonts w:ascii="Verdana" w:hAnsi="Verdana" w:cs="Verdana"/>
                <w:sz w:val="16"/>
                <w:lang w:val="bg-BG"/>
              </w:rPr>
              <w:t>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6D0D6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0,005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Живак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 w:rsidP="007517C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&lt;0,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00</w:t>
            </w:r>
            <w:r w:rsidR="007517CD" w:rsidRPr="00642FB4">
              <w:rPr>
                <w:rFonts w:ascii="Verdana" w:hAnsi="Verdana" w:cs="Verdana"/>
                <w:sz w:val="16"/>
                <w:lang w:val="bg-BG"/>
              </w:rPr>
              <w:t>5</w:t>
            </w:r>
            <w:r w:rsidRPr="00642FB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DA42DF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&lt;0,</w:t>
            </w:r>
            <w:r w:rsidR="00C1693C" w:rsidRPr="00642FB4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 w:rsidP="000B12A1">
            <w:r w:rsidRPr="00642FB4">
              <w:rPr>
                <w:rFonts w:ascii="Verdana" w:hAnsi="Verdana" w:cs="Verdana"/>
                <w:sz w:val="16"/>
              </w:rPr>
              <w:t xml:space="preserve">Цианиди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Pr="00642FB4" w:rsidRDefault="00910F63">
            <w:r w:rsidRPr="00642FB4">
              <w:rPr>
                <w:rFonts w:ascii="Verdana" w:hAnsi="Verdana"/>
                <w:sz w:val="16"/>
                <w:szCs w:val="16"/>
              </w:rPr>
              <w:t>mg/dm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0,00</w:t>
            </w:r>
            <w:r w:rsidRPr="00642FB4">
              <w:rPr>
                <w:rFonts w:ascii="Verdana" w:hAnsi="Verdana" w:cs="Verdana"/>
                <w:sz w:val="16"/>
              </w:rPr>
              <w:t>2*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642FB4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&lt;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0,00</w:t>
            </w:r>
            <w:r w:rsidRPr="00642FB4">
              <w:rPr>
                <w:rFonts w:ascii="Verdana" w:hAnsi="Verdana" w:cs="Verdana"/>
                <w:sz w:val="16"/>
              </w:rPr>
              <w:t>2*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642FB4" w:rsidRDefault="00910F6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</w:tbl>
    <w:p w:rsidR="009E4FC8" w:rsidRDefault="001C509D" w:rsidP="009E4FC8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</w:r>
    </w:p>
    <w:p w:rsidR="001C509D" w:rsidRDefault="001C509D" w:rsidP="009E4FC8">
      <w:pPr>
        <w:spacing w:line="360" w:lineRule="auto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Първо полугодие:</w:t>
      </w:r>
    </w:p>
    <w:p w:rsidR="00642FB4" w:rsidRDefault="00642FB4" w:rsidP="00642FB4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  <w:lang w:val="bg-BG"/>
        </w:rPr>
        <w:t>205П</w:t>
      </w:r>
      <w:r>
        <w:rPr>
          <w:rFonts w:ascii="Verdana" w:hAnsi="Verdana" w:cs="Verdana"/>
          <w:sz w:val="20"/>
        </w:rPr>
        <w:t>/</w:t>
      </w:r>
      <w:r>
        <w:rPr>
          <w:rFonts w:ascii="Verdana" w:hAnsi="Verdana" w:cs="Verdana"/>
          <w:sz w:val="20"/>
          <w:lang w:val="bg-BG"/>
        </w:rPr>
        <w:t>28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06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</w:t>
      </w:r>
      <w:r>
        <w:rPr>
          <w:rFonts w:ascii="Verdana" w:hAnsi="Verdana" w:cs="Verdana"/>
          <w:sz w:val="20"/>
          <w:lang w:val="bg-BG"/>
        </w:rPr>
        <w:t>на „Пихливанов инженеринг“ ООД,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Протокол от изпитване №402/06.07.2016 г. на „Евротест-контрол“ ЕАД. </w:t>
      </w:r>
      <w:r>
        <w:rPr>
          <w:rFonts w:ascii="Verdana" w:hAnsi="Verdana" w:cs="Verdana"/>
          <w:sz w:val="20"/>
        </w:rPr>
        <w:t>Протокол за вземане на извадка от води №</w:t>
      </w:r>
      <w:r>
        <w:rPr>
          <w:rFonts w:ascii="Verdana" w:hAnsi="Verdana" w:cs="Verdana"/>
          <w:sz w:val="20"/>
          <w:lang w:val="bg-BG"/>
        </w:rPr>
        <w:t xml:space="preserve">205П </w:t>
      </w:r>
      <w:r>
        <w:rPr>
          <w:rFonts w:ascii="Verdana" w:hAnsi="Verdana" w:cs="Verdana"/>
          <w:sz w:val="20"/>
        </w:rPr>
        <w:t xml:space="preserve">от </w:t>
      </w:r>
      <w:r>
        <w:rPr>
          <w:rFonts w:ascii="Verdana" w:hAnsi="Verdana" w:cs="Verdana"/>
          <w:sz w:val="20"/>
          <w:lang w:val="bg-BG"/>
        </w:rPr>
        <w:t>13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06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г., на </w:t>
      </w:r>
      <w:r>
        <w:rPr>
          <w:rFonts w:ascii="Verdana" w:hAnsi="Verdana" w:cs="Verdana"/>
          <w:sz w:val="20"/>
          <w:lang w:val="bg-BG"/>
        </w:rPr>
        <w:t>„Пехливанов инженеринг“ ООД</w:t>
      </w:r>
      <w:r>
        <w:rPr>
          <w:rFonts w:ascii="Verdana" w:hAnsi="Verdana" w:cs="Verdana"/>
          <w:sz w:val="20"/>
        </w:rPr>
        <w:t>, Сертификат №5ЛИ</w:t>
      </w:r>
      <w:r>
        <w:rPr>
          <w:rFonts w:ascii="Verdana" w:hAnsi="Verdana" w:cs="Verdana"/>
          <w:sz w:val="20"/>
          <w:lang w:val="bg-BG"/>
        </w:rPr>
        <w:t>К</w:t>
      </w:r>
      <w:r>
        <w:rPr>
          <w:rFonts w:ascii="Verdana" w:hAnsi="Verdana" w:cs="Verdana"/>
          <w:sz w:val="20"/>
        </w:rPr>
        <w:t>/валиден до 30.0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</w:t>
      </w:r>
    </w:p>
    <w:p w:rsidR="001C509D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Второ полугодие:</w:t>
      </w:r>
    </w:p>
    <w:p w:rsidR="00DA42DF" w:rsidRDefault="00DA42DF" w:rsidP="00DA42DF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="00642FB4">
        <w:rPr>
          <w:rFonts w:ascii="Verdana" w:hAnsi="Verdana" w:cs="Verdana"/>
          <w:sz w:val="20"/>
          <w:lang w:val="bg-BG"/>
        </w:rPr>
        <w:t>591</w:t>
      </w:r>
      <w:r>
        <w:rPr>
          <w:rFonts w:ascii="Verdana" w:hAnsi="Verdana" w:cs="Verdana"/>
          <w:sz w:val="20"/>
          <w:lang w:val="bg-BG"/>
        </w:rPr>
        <w:t>П-1</w:t>
      </w:r>
      <w:r>
        <w:rPr>
          <w:rFonts w:ascii="Verdana" w:hAnsi="Verdana" w:cs="Verdana"/>
          <w:sz w:val="20"/>
        </w:rPr>
        <w:t>/</w:t>
      </w:r>
      <w:r w:rsidR="00642FB4">
        <w:rPr>
          <w:rFonts w:ascii="Verdana" w:hAnsi="Verdana" w:cs="Verdana"/>
          <w:sz w:val="20"/>
          <w:lang w:val="bg-BG"/>
        </w:rPr>
        <w:t>04</w:t>
      </w:r>
      <w:r>
        <w:rPr>
          <w:rFonts w:ascii="Verdana" w:hAnsi="Verdana" w:cs="Verdana"/>
          <w:sz w:val="20"/>
        </w:rPr>
        <w:t>.</w:t>
      </w:r>
      <w:r w:rsidR="00642FB4">
        <w:rPr>
          <w:rFonts w:ascii="Verdana" w:hAnsi="Verdana" w:cs="Verdana"/>
          <w:sz w:val="20"/>
          <w:lang w:val="bg-BG"/>
        </w:rPr>
        <w:t>01</w:t>
      </w:r>
      <w:r>
        <w:rPr>
          <w:rFonts w:ascii="Verdana" w:hAnsi="Verdana" w:cs="Verdana"/>
          <w:sz w:val="20"/>
        </w:rPr>
        <w:t>.201</w:t>
      </w:r>
      <w:r w:rsidR="00642FB4"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 </w:t>
      </w:r>
      <w:r>
        <w:rPr>
          <w:rFonts w:ascii="Verdana" w:hAnsi="Verdana" w:cs="Verdana"/>
          <w:sz w:val="20"/>
          <w:lang w:val="bg-BG"/>
        </w:rPr>
        <w:t>на „Пихливанов инженеринг“ ООД,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>Протокол от изпитване №</w:t>
      </w:r>
      <w:r w:rsidR="00642FB4">
        <w:rPr>
          <w:rFonts w:ascii="Verdana" w:hAnsi="Verdana" w:cs="Verdana"/>
          <w:sz w:val="20"/>
          <w:lang w:val="bg-BG"/>
        </w:rPr>
        <w:t>2602</w:t>
      </w:r>
      <w:r>
        <w:rPr>
          <w:rFonts w:ascii="Verdana" w:hAnsi="Verdana" w:cs="Verdana"/>
          <w:sz w:val="20"/>
          <w:lang w:val="bg-BG"/>
        </w:rPr>
        <w:t>/04.01.201</w:t>
      </w:r>
      <w:r w:rsidR="00642FB4"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  <w:lang w:val="bg-BG"/>
        </w:rPr>
        <w:t xml:space="preserve"> г. на „Евротест-контрол“ ЕАД и Протокол от изпитване №</w:t>
      </w:r>
      <w:r w:rsidR="00642FB4">
        <w:rPr>
          <w:rFonts w:ascii="Verdana" w:hAnsi="Verdana" w:cs="Verdana"/>
          <w:sz w:val="20"/>
          <w:lang w:val="bg-BG"/>
        </w:rPr>
        <w:t>839-2</w:t>
      </w:r>
      <w:r>
        <w:rPr>
          <w:rFonts w:ascii="Verdana" w:hAnsi="Verdana" w:cs="Verdana"/>
          <w:sz w:val="20"/>
          <w:lang w:val="bg-BG"/>
        </w:rPr>
        <w:t>/</w:t>
      </w:r>
      <w:r w:rsidR="00642FB4">
        <w:rPr>
          <w:rFonts w:ascii="Verdana" w:hAnsi="Verdana" w:cs="Verdana"/>
          <w:sz w:val="20"/>
          <w:lang w:val="bg-BG"/>
        </w:rPr>
        <w:t>25</w:t>
      </w:r>
      <w:r>
        <w:rPr>
          <w:rFonts w:ascii="Verdana" w:hAnsi="Verdana" w:cs="Verdana"/>
          <w:sz w:val="20"/>
          <w:lang w:val="bg-BG"/>
        </w:rPr>
        <w:t>.01.201</w:t>
      </w:r>
      <w:r w:rsidR="00642FB4"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  <w:lang w:val="bg-BG"/>
        </w:rPr>
        <w:t xml:space="preserve"> г. на „Акватератест“ ООД. </w:t>
      </w:r>
      <w:r>
        <w:rPr>
          <w:rFonts w:ascii="Verdana" w:hAnsi="Verdana" w:cs="Verdana"/>
          <w:sz w:val="20"/>
        </w:rPr>
        <w:t>Протокол за вземане на извадка от води №</w:t>
      </w:r>
      <w:r w:rsidR="00642FB4">
        <w:rPr>
          <w:rFonts w:ascii="Verdana" w:hAnsi="Verdana" w:cs="Verdana"/>
          <w:sz w:val="20"/>
          <w:lang w:val="bg-BG"/>
        </w:rPr>
        <w:t>591</w:t>
      </w:r>
      <w:r>
        <w:rPr>
          <w:rFonts w:ascii="Verdana" w:hAnsi="Verdana" w:cs="Verdana"/>
          <w:sz w:val="20"/>
          <w:lang w:val="bg-BG"/>
        </w:rPr>
        <w:t>П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-1 </w:t>
      </w:r>
      <w:r>
        <w:rPr>
          <w:rFonts w:ascii="Verdana" w:hAnsi="Verdana" w:cs="Verdana"/>
          <w:sz w:val="20"/>
        </w:rPr>
        <w:t xml:space="preserve">от </w:t>
      </w:r>
      <w:r w:rsidR="00642FB4">
        <w:rPr>
          <w:rFonts w:ascii="Verdana" w:hAnsi="Verdana" w:cs="Verdana"/>
          <w:sz w:val="20"/>
          <w:lang w:val="bg-BG"/>
        </w:rPr>
        <w:t>22</w:t>
      </w:r>
      <w:r>
        <w:rPr>
          <w:rFonts w:ascii="Verdana" w:hAnsi="Verdana" w:cs="Verdana"/>
          <w:sz w:val="20"/>
        </w:rPr>
        <w:t>.12.201</w:t>
      </w:r>
      <w:r w:rsidR="00642FB4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г., на </w:t>
      </w:r>
      <w:r>
        <w:rPr>
          <w:rFonts w:ascii="Verdana" w:hAnsi="Verdana" w:cs="Verdana"/>
          <w:sz w:val="20"/>
          <w:lang w:val="bg-BG"/>
        </w:rPr>
        <w:t>„Пехливанов инженеринг“ ООД</w:t>
      </w:r>
      <w:r>
        <w:rPr>
          <w:rFonts w:ascii="Verdana" w:hAnsi="Verdana" w:cs="Verdana"/>
          <w:sz w:val="20"/>
        </w:rPr>
        <w:t>, Сертификат №5ЛИ</w:t>
      </w:r>
      <w:r>
        <w:rPr>
          <w:rFonts w:ascii="Verdana" w:hAnsi="Verdana" w:cs="Verdana"/>
          <w:sz w:val="20"/>
          <w:lang w:val="bg-BG"/>
        </w:rPr>
        <w:t>К</w:t>
      </w:r>
      <w:r>
        <w:rPr>
          <w:rFonts w:ascii="Verdana" w:hAnsi="Verdana" w:cs="Verdana"/>
          <w:sz w:val="20"/>
        </w:rPr>
        <w:t>/валиден до 30.0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</w:t>
      </w:r>
    </w:p>
    <w:p w:rsidR="001C509D" w:rsidRDefault="001C509D" w:rsidP="00FB3581">
      <w:pPr>
        <w:ind w:left="-110" w:firstLine="470"/>
        <w:jc w:val="both"/>
        <w:rPr>
          <w:rFonts w:ascii="Verdana" w:hAnsi="Verdana" w:cs="Verdana"/>
          <w:b/>
          <w:color w:val="000000"/>
          <w:sz w:val="20"/>
          <w:u w:val="single"/>
        </w:rPr>
      </w:pPr>
      <w:r>
        <w:rPr>
          <w:rFonts w:ascii="Verdana" w:hAnsi="Verdana" w:cs="Verdana"/>
          <w:b/>
          <w:color w:val="000000"/>
          <w:sz w:val="20"/>
          <w:u w:val="single"/>
        </w:rPr>
        <w:t>Доклад по Условие 10.4.5.</w:t>
      </w:r>
    </w:p>
    <w:p w:rsidR="001C509D" w:rsidRPr="00F63D08" w:rsidRDefault="001C509D" w:rsidP="00F63D08">
      <w:pPr>
        <w:ind w:left="-110" w:firstLine="470"/>
        <w:jc w:val="both"/>
        <w:rPr>
          <w:rFonts w:ascii="Verdana" w:hAnsi="Verdana" w:cs="Verdana"/>
          <w:sz w:val="20"/>
        </w:rPr>
      </w:pPr>
      <w:r w:rsidRPr="00F63D08">
        <w:rPr>
          <w:rFonts w:ascii="Verdana" w:hAnsi="Verdana" w:cs="Verdana"/>
          <w:sz w:val="20"/>
        </w:rPr>
        <w:t>Резултати от прилагане на инструкция за периодична проверка и поддръжка на състоянието на канализационната система на площадката, дренажната система и ретензионните басейни (утайници), включително установяване на течове и предприемане на коригиращи действия за тяхното отстраняване и по Условие 10.1.1. и 10.1.1.1.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Брой извършени проверки – 12 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Брой установени течове – не са установени течове.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Монтирана е мобилна химическа тоалетна, която се обслужва от „Екотой-сервиз” ООД.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За състоянието на дренажната система се съди по инфилтратната вода в комбинираните шахти. Ежедневно се следи нивото и данните се записват в дневник.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При външните огледи на ретензионните басейни не са установени течове или нарушена изолация.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Всички съоръжения към оросителната система са в изправност. </w:t>
      </w:r>
    </w:p>
    <w:p w:rsidR="001C509D" w:rsidRPr="00E70D14" w:rsidRDefault="001C509D">
      <w:pPr>
        <w:rPr>
          <w:rFonts w:ascii="Verdana" w:hAnsi="Verdana" w:cs="Verdana"/>
          <w:b/>
          <w:sz w:val="20"/>
          <w:u w:val="single"/>
        </w:rPr>
      </w:pPr>
      <w:r w:rsidRPr="00E70D14">
        <w:rPr>
          <w:rFonts w:ascii="Verdana" w:hAnsi="Verdana" w:cs="Verdana"/>
          <w:b/>
          <w:sz w:val="20"/>
          <w:u w:val="single"/>
        </w:rPr>
        <w:t>Доклад по Условие 10.4.6.1.</w:t>
      </w:r>
    </w:p>
    <w:p w:rsidR="008347FB" w:rsidRPr="00190FBD" w:rsidRDefault="001C509D" w:rsidP="008347FB">
      <w:pPr>
        <w:spacing w:line="360" w:lineRule="auto"/>
        <w:jc w:val="both"/>
        <w:rPr>
          <w:rFonts w:ascii="Verdana" w:hAnsi="Verdana" w:cs="Verdana"/>
          <w:sz w:val="20"/>
        </w:rPr>
      </w:pPr>
      <w:r w:rsidRPr="00E70D14">
        <w:rPr>
          <w:rFonts w:ascii="Verdana" w:hAnsi="Verdana" w:cs="Verdana"/>
          <w:sz w:val="20"/>
        </w:rPr>
        <w:tab/>
      </w:r>
      <w:r w:rsidR="008347FB">
        <w:rPr>
          <w:rFonts w:ascii="Verdana" w:hAnsi="Verdana" w:cs="Verdana"/>
          <w:sz w:val="20"/>
          <w:lang w:val="bg-BG"/>
        </w:rPr>
        <w:t xml:space="preserve">През 2016 г. не е извършван пренос извън площадката на </w:t>
      </w:r>
      <w:r w:rsidR="008347FB" w:rsidRPr="00190FBD">
        <w:rPr>
          <w:rFonts w:ascii="Verdana" w:hAnsi="Verdana" w:cs="Verdana"/>
          <w:sz w:val="20"/>
          <w:lang w:val="bg-BG"/>
        </w:rPr>
        <w:t xml:space="preserve">отпадъчни </w:t>
      </w:r>
      <w:r w:rsidR="008347FB" w:rsidRPr="00190FBD">
        <w:rPr>
          <w:rFonts w:ascii="Verdana" w:hAnsi="Verdana" w:cs="Verdana"/>
          <w:sz w:val="20"/>
        </w:rPr>
        <w:t xml:space="preserve">(инфилтратни) </w:t>
      </w:r>
      <w:r w:rsidR="008347FB" w:rsidRPr="00190FBD">
        <w:rPr>
          <w:rFonts w:ascii="Verdana" w:hAnsi="Verdana" w:cs="Verdana"/>
          <w:sz w:val="20"/>
          <w:lang w:val="bg-BG"/>
        </w:rPr>
        <w:t>води за преработка.</w:t>
      </w:r>
      <w:r w:rsidR="008347FB" w:rsidRPr="00190FBD">
        <w:rPr>
          <w:rFonts w:ascii="Verdana" w:hAnsi="Verdana" w:cs="Verdana"/>
          <w:sz w:val="20"/>
        </w:rPr>
        <w:t xml:space="preserve"> Не се надвишават пределните количества, посочени в Приложение ІІ на Регламент 166/2006 на Европейския парламент и на Съвета от 18 януари 2006 г., относно създаването на ЕРИПЗ.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Условие 10.1.3.2.</w:t>
      </w:r>
    </w:p>
    <w:p w:rsidR="001C509D" w:rsidRPr="008347FB" w:rsidRDefault="001C509D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</w:r>
      <w:r w:rsidRPr="008347FB">
        <w:rPr>
          <w:rFonts w:ascii="Verdana" w:hAnsi="Verdana" w:cs="Verdana"/>
          <w:sz w:val="20"/>
        </w:rPr>
        <w:t xml:space="preserve">Извършва се мониторинг на метеорологичните данни по показателите в Таблица 10.1.3.2 от КР, като данните се записват ежедневно и </w:t>
      </w:r>
      <w:r w:rsidR="008347FB" w:rsidRPr="008347FB">
        <w:rPr>
          <w:rFonts w:ascii="Verdana" w:hAnsi="Verdana" w:cs="Verdana"/>
          <w:sz w:val="20"/>
          <w:lang w:val="bg-BG"/>
        </w:rPr>
        <w:t xml:space="preserve">се </w:t>
      </w:r>
      <w:r w:rsidRPr="008347FB">
        <w:rPr>
          <w:rFonts w:ascii="Verdana" w:hAnsi="Verdana" w:cs="Verdana"/>
          <w:sz w:val="20"/>
        </w:rPr>
        <w:t>съхраняват на депото.</w:t>
      </w:r>
    </w:p>
    <w:p w:rsidR="001C509D" w:rsidRPr="001318F7" w:rsidRDefault="001C509D" w:rsidP="00B11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Pr="001318F7">
        <w:rPr>
          <w:rFonts w:ascii="Times New Roman" w:hAnsi="Times New Roman"/>
          <w:b/>
        </w:rPr>
        <w:t>.4. Управление на отпадъците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b/>
          <w:sz w:val="20"/>
          <w:u w:val="single"/>
        </w:rPr>
        <w:t>Условие 11.1.2.</w:t>
      </w:r>
      <w:r>
        <w:rPr>
          <w:rFonts w:ascii="Verdana" w:hAnsi="Verdana" w:cs="Verdana"/>
          <w:sz w:val="20"/>
        </w:rPr>
        <w:t xml:space="preserve">  В съответствие с условията на Комплексното разрешително е актуализирана  Програма за управление на дейностите по отпадъците. Същата е утвърдена от РИОСВ - Пловдив с Писмо Изх.№УО-758/22.04.2010 г.  </w:t>
      </w:r>
    </w:p>
    <w:p w:rsidR="001C509D" w:rsidRPr="00E70D14" w:rsidRDefault="001C509D">
      <w:pPr>
        <w:ind w:left="1260" w:hanging="1260"/>
        <w:rPr>
          <w:rFonts w:ascii="Verdana" w:hAnsi="Verdana" w:cs="Verdana"/>
          <w:b/>
          <w:sz w:val="20"/>
          <w:u w:val="single"/>
          <w:lang w:val="bg-BG"/>
        </w:rPr>
      </w:pPr>
      <w:r w:rsidRPr="00E70D14">
        <w:rPr>
          <w:rFonts w:ascii="Verdana" w:hAnsi="Verdana" w:cs="Verdana"/>
          <w:b/>
          <w:sz w:val="20"/>
          <w:u w:val="single"/>
          <w:lang w:val="bg-BG"/>
        </w:rPr>
        <w:t xml:space="preserve">Условие 11.6.3.1., Условие 11.6.3.2. 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 w:rsidRPr="00E70D14">
        <w:rPr>
          <w:rFonts w:ascii="Verdana" w:hAnsi="Verdana" w:cs="Verdana"/>
          <w:sz w:val="20"/>
          <w:lang w:val="bg-BG"/>
        </w:rPr>
        <w:tab/>
      </w:r>
      <w:r>
        <w:rPr>
          <w:rFonts w:ascii="Verdana" w:hAnsi="Verdana" w:cs="Verdana"/>
          <w:sz w:val="20"/>
        </w:rPr>
        <w:t xml:space="preserve">Операторът прилага актуализиран план за експлоатация в съответствие с условията на КР, който представлява неразделна част от технологията за депониране. Представен в РИОСВ – Пловдив с Писмо Вх.№УО-758/07.04.2010 г. </w:t>
      </w:r>
    </w:p>
    <w:p w:rsidR="001C509D" w:rsidRDefault="001C509D">
      <w:pPr>
        <w:ind w:left="1260" w:hanging="1260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11.9.2.</w:t>
      </w:r>
    </w:p>
    <w:p w:rsidR="001C509D" w:rsidRDefault="001C509D">
      <w:pPr>
        <w:spacing w:after="0" w:line="24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Не са образувани отпадъци с код 16 03 05* от дейността на площадката.</w:t>
      </w:r>
    </w:p>
    <w:p w:rsidR="001C509D" w:rsidRDefault="001C509D">
      <w:pPr>
        <w:spacing w:after="0" w:line="240" w:lineRule="auto"/>
        <w:rPr>
          <w:rFonts w:ascii="Times New Roman" w:hAnsi="Times New Roman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11.9.3.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tabs>
          <w:tab w:val="left" w:pos="440"/>
          <w:tab w:val="left" w:pos="660"/>
          <w:tab w:val="left" w:pos="1100"/>
          <w:tab w:val="left" w:pos="1320"/>
        </w:tabs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ab/>
        <w:t xml:space="preserve">Условие 11.2.4. </w:t>
      </w:r>
      <w:r>
        <w:rPr>
          <w:rFonts w:ascii="Verdana" w:hAnsi="Verdana" w:cs="Verdana"/>
          <w:sz w:val="20"/>
        </w:rPr>
        <w:t>Резултати от прилагане на Инструкция за Периодична оценка на съответствието на събирането на отпадъците с условията в разрешителното, на причините за установените несъответствия и предприемане на коригиращи действия: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Брой и обект на проверките – 12 бр. проверки за установяване образуването на отпадъци по Условие 11.1. и съответствието на събирането им с условията на КР№355-НО/2008г. На площадката не са образувани отпадъци с код 16 03 05*.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Установени несъответствия – не са установени несъответствия</w:t>
      </w:r>
    </w:p>
    <w:p w:rsidR="001C509D" w:rsidRPr="004B4F8F" w:rsidRDefault="001C509D">
      <w:pPr>
        <w:spacing w:after="0" w:line="360" w:lineRule="auto"/>
        <w:jc w:val="both"/>
        <w:rPr>
          <w:rFonts w:ascii="Verdana" w:hAnsi="Verdana" w:cs="Verdana"/>
          <w:b/>
          <w:sz w:val="20"/>
        </w:rPr>
      </w:pPr>
      <w:r w:rsidRPr="00F63D08">
        <w:rPr>
          <w:rFonts w:ascii="Verdana" w:hAnsi="Verdana" w:cs="Verdana"/>
          <w:b/>
          <w:color w:val="FF0000"/>
          <w:sz w:val="20"/>
        </w:rPr>
        <w:tab/>
      </w:r>
      <w:r w:rsidRPr="004B4F8F">
        <w:rPr>
          <w:rFonts w:ascii="Verdana" w:hAnsi="Verdana" w:cs="Verdana"/>
          <w:b/>
          <w:sz w:val="20"/>
        </w:rPr>
        <w:t>Условие 11.2.6.1. /Условие 11.2.6.2.</w:t>
      </w:r>
    </w:p>
    <w:p w:rsidR="00EA6F2B" w:rsidRPr="00C03F15" w:rsidRDefault="001C509D" w:rsidP="00EA6F2B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 w:rsidRPr="004B4F8F">
        <w:rPr>
          <w:rFonts w:ascii="Verdana" w:hAnsi="Verdana" w:cs="Verdana"/>
          <w:sz w:val="20"/>
        </w:rPr>
        <w:tab/>
      </w:r>
      <w:r w:rsidR="00EA6F2B" w:rsidRPr="00C03F15">
        <w:rPr>
          <w:rFonts w:ascii="Verdana" w:hAnsi="Verdana" w:cs="Verdana"/>
          <w:sz w:val="20"/>
        </w:rPr>
        <w:t>Операторът разполага с информация за основното охарактеризиране на отпадъците</w:t>
      </w:r>
      <w:r w:rsidR="00EA6F2B" w:rsidRPr="00C03F15">
        <w:rPr>
          <w:rFonts w:ascii="Verdana" w:hAnsi="Verdana" w:cs="Verdana"/>
          <w:sz w:val="20"/>
          <w:lang w:val="bg-BG"/>
        </w:rPr>
        <w:t>.</w:t>
      </w:r>
    </w:p>
    <w:p w:rsidR="00EA6F2B" w:rsidRPr="00C03F15" w:rsidRDefault="00EA6F2B" w:rsidP="00EA6F2B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 w:rsidRPr="00C03F15">
        <w:rPr>
          <w:rFonts w:ascii="Verdana" w:hAnsi="Verdana" w:cs="Verdana"/>
          <w:sz w:val="20"/>
          <w:lang w:val="bg-BG"/>
        </w:rPr>
        <w:t xml:space="preserve">При депониране на отпадъците на Регионално депо за неопасни отпадъци в землището на с. Цалапица отпадъците от общини, юридически лица и ЕТ се приемат след представяне на становище от РИОСВ – Пловдив /Приложение 4/, съгласно Ръководство за извършване на основно охарактеризиране на отпадъците и прилагане на критериите за приемане на отпадъци на различни класове депа, утвърдено на основание чл.35, ал.6 от Наредба №6 от 13.09.2013 г. за условията и изискванията за изграждане и експлоатация на депа и на други съоръжения и инсталации за оползотворяване и обезвреждане на отпадъци и работен лист за класификация на отпадъците. </w:t>
      </w:r>
      <w:r>
        <w:rPr>
          <w:rFonts w:ascii="Verdana" w:hAnsi="Verdana" w:cs="Verdana"/>
          <w:sz w:val="20"/>
          <w:lang w:val="bg-BG"/>
        </w:rPr>
        <w:t>В</w:t>
      </w:r>
      <w:r w:rsidRPr="00C03F15">
        <w:rPr>
          <w:rFonts w:ascii="Verdana" w:hAnsi="Verdana" w:cs="Verdana"/>
          <w:sz w:val="20"/>
          <w:lang w:val="bg-BG"/>
        </w:rPr>
        <w:t xml:space="preserve"> издадените от компетентния орган становища относно депонирането на отпадъците не са поставени условия за извършване изпитване за установяване на съответствието с показателите от основното охарактеризиране.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F63D08">
        <w:rPr>
          <w:rFonts w:ascii="Verdana" w:hAnsi="Verdana" w:cs="Verdana"/>
          <w:b/>
          <w:color w:val="FF0000"/>
          <w:sz w:val="20"/>
        </w:rPr>
        <w:tab/>
      </w:r>
      <w:r w:rsidRPr="00AE1D14">
        <w:rPr>
          <w:rFonts w:ascii="Verdana" w:hAnsi="Verdana" w:cs="Verdana"/>
          <w:b/>
          <w:sz w:val="20"/>
        </w:rPr>
        <w:t xml:space="preserve">Условие 11.4.3. </w:t>
      </w:r>
      <w:r w:rsidRPr="00AE1D14">
        <w:rPr>
          <w:rFonts w:ascii="Verdana" w:hAnsi="Verdana" w:cs="Verdana"/>
          <w:sz w:val="20"/>
        </w:rPr>
        <w:t xml:space="preserve">Резултати от прилагане на Инструкцията по Условие 11.4.3.: 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ab/>
        <w:t>През 201</w:t>
      </w:r>
      <w:r w:rsidR="00EA6F2B">
        <w:rPr>
          <w:rFonts w:ascii="Verdana" w:hAnsi="Verdana" w:cs="Verdana"/>
          <w:sz w:val="20"/>
          <w:lang w:val="bg-BG"/>
        </w:rPr>
        <w:t>6</w:t>
      </w:r>
      <w:r w:rsidRPr="00AE1D14">
        <w:rPr>
          <w:rFonts w:ascii="Verdana" w:hAnsi="Verdana" w:cs="Verdana"/>
          <w:sz w:val="20"/>
        </w:rPr>
        <w:t xml:space="preserve"> г. не са образувани и не са транспортирани отпадъците по Условие 11.1. 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b/>
          <w:sz w:val="20"/>
        </w:rPr>
        <w:lastRenderedPageBreak/>
        <w:t xml:space="preserve">Условие 11.5.3./11.5.2. </w:t>
      </w:r>
      <w:r w:rsidRPr="00AE1D14">
        <w:rPr>
          <w:rFonts w:ascii="Verdana" w:hAnsi="Verdana" w:cs="Verdana"/>
          <w:sz w:val="20"/>
        </w:rPr>
        <w:t>Резултати от прилагане на Инструкция за оценка на съответствието на оползотворяване, преработване и рециклиране на отпадъци с определените в условията на КР №355- НО/2008 г.: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 xml:space="preserve">- Брой и обект на проверките: 12 бр. проверки за предадени за оползотворяване, преработване и рециклиране на отпадъците, описани в Таблица 11.1 и оползотворяване на отпадъците, описани в Условие 11.5.2. на Комплексното разрешително. </w:t>
      </w:r>
    </w:p>
    <w:p w:rsidR="001C509D" w:rsidRPr="00EA6F2B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 xml:space="preserve">Не са образувани отпадъци по Условие 11.1. На площадката са приети за оползотворяване </w:t>
      </w:r>
      <w:r w:rsidR="00EA6F2B" w:rsidRPr="00EA6F2B">
        <w:rPr>
          <w:rFonts w:ascii="Verdana" w:hAnsi="Verdana" w:cs="Verdana"/>
          <w:sz w:val="20"/>
          <w:lang w:val="bg-BG"/>
        </w:rPr>
        <w:t>4 427,84</w:t>
      </w:r>
      <w:r w:rsidRPr="00EA6F2B">
        <w:rPr>
          <w:rFonts w:ascii="Verdana" w:hAnsi="Verdana" w:cs="Verdana"/>
          <w:sz w:val="20"/>
        </w:rPr>
        <w:t xml:space="preserve"> тона отпадъци с код 17 01 01; 17 01 02; 17 01 03 и 20 02 02. Същите са оползотворени при изграждане на подход и площадка за разтоварване на отпадъците.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>- Установени несъответствия – не са установени несъответствия.</w:t>
      </w:r>
    </w:p>
    <w:p w:rsidR="00EA6F2B" w:rsidRPr="00AE1D14" w:rsidRDefault="001C509D" w:rsidP="00EA6F2B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b/>
          <w:sz w:val="20"/>
        </w:rPr>
        <w:t xml:space="preserve">Условие 11.6.4. </w:t>
      </w:r>
      <w:r w:rsidR="00EA6F2B" w:rsidRPr="00AE1D14">
        <w:rPr>
          <w:rFonts w:ascii="Verdana" w:hAnsi="Verdana" w:cs="Verdana"/>
          <w:sz w:val="20"/>
        </w:rPr>
        <w:t>Резултати от прилагане на Инструкция за оценка на съответствието на обезвреждането на отпадъци с определените в условията на Комплексното разрешително:</w:t>
      </w:r>
    </w:p>
    <w:p w:rsidR="00EA6F2B" w:rsidRPr="00AE1D14" w:rsidRDefault="00EA6F2B" w:rsidP="00EA6F2B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>Извършва се ежедневен контрол по приема на отпадъците, съгласно Условие 11.2.6.2 и 11.2.6.3</w:t>
      </w:r>
    </w:p>
    <w:p w:rsidR="00EA6F2B" w:rsidRPr="00AE1D14" w:rsidRDefault="00EA6F2B" w:rsidP="00EA6F2B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 xml:space="preserve">- Брой и обект на проверките: 12 бр. проверки за спазване на </w:t>
      </w:r>
      <w:r w:rsidRPr="00C03F15">
        <w:rPr>
          <w:rFonts w:ascii="Verdana" w:hAnsi="Verdana" w:cs="Verdana"/>
          <w:sz w:val="20"/>
          <w:lang w:val="bg-BG"/>
        </w:rPr>
        <w:t>п</w:t>
      </w:r>
      <w:r w:rsidRPr="00C03F15">
        <w:rPr>
          <w:rFonts w:ascii="Verdana" w:hAnsi="Verdana" w:cs="Verdana"/>
          <w:sz w:val="20"/>
        </w:rPr>
        <w:t>роцедура</w:t>
      </w:r>
      <w:r w:rsidRPr="00C03F15">
        <w:rPr>
          <w:rFonts w:ascii="Verdana" w:hAnsi="Verdana" w:cs="Verdana"/>
          <w:sz w:val="20"/>
          <w:lang w:val="bg-BG"/>
        </w:rPr>
        <w:t>та</w:t>
      </w:r>
      <w:r w:rsidRPr="00C03F15">
        <w:rPr>
          <w:rFonts w:ascii="Verdana" w:hAnsi="Verdana" w:cs="Verdana"/>
          <w:sz w:val="20"/>
        </w:rPr>
        <w:t xml:space="preserve"> з</w:t>
      </w:r>
      <w:r w:rsidRPr="00AE1D14">
        <w:rPr>
          <w:rFonts w:ascii="Verdana" w:hAnsi="Verdana" w:cs="Verdana"/>
          <w:sz w:val="20"/>
        </w:rPr>
        <w:t>а приемане на отпадъци с цел тяхното обезвреждане.</w:t>
      </w:r>
    </w:p>
    <w:p w:rsidR="00EA6F2B" w:rsidRPr="00AE1D14" w:rsidRDefault="00EA6F2B" w:rsidP="00EA6F2B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>- Установени несъответствия – не са установени несъответствия.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Условие 11.8.1.1. 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Операторът приема отпадъци за обезвреждане след представяне на Становище издадено от РИОСВ – Пловдив и придружаваща отпадъците документация при всяка доставка.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 xml:space="preserve">Условие 11.9.2/11.7. </w:t>
      </w:r>
      <w:r>
        <w:rPr>
          <w:rFonts w:ascii="Verdana" w:hAnsi="Verdana" w:cs="Verdana"/>
          <w:sz w:val="20"/>
        </w:rPr>
        <w:t xml:space="preserve"> През 201</w:t>
      </w:r>
      <w:r w:rsidR="00EA6F2B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не са образувани отпадъците, описани в Таблица 11.1 от КР №355-НО/2008г.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Таблица 4. Образуване на отпадъци</w:t>
      </w:r>
      <w:r>
        <w:rPr>
          <w:rFonts w:ascii="Verdana" w:hAnsi="Verdana" w:cs="Verdana"/>
          <w:sz w:val="16"/>
          <w:shd w:val="clear" w:color="auto" w:fill="FFFF00"/>
        </w:rPr>
        <w:t xml:space="preserve">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923"/>
        <w:gridCol w:w="1079"/>
        <w:gridCol w:w="1042"/>
        <w:gridCol w:w="1044"/>
        <w:gridCol w:w="916"/>
        <w:gridCol w:w="1274"/>
        <w:gridCol w:w="1760"/>
        <w:gridCol w:w="751"/>
      </w:tblGrid>
      <w:tr w:rsidR="001C509D" w:rsidRPr="00DA336C">
        <w:trPr>
          <w:cantSplit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Отпадък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r>
              <w:rPr>
                <w:rFonts w:ascii="Verdana" w:hAnsi="Verdana" w:cs="Verdana"/>
                <w:sz w:val="14"/>
              </w:rPr>
              <w:t>Код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Годишно количество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Годишно количество за единица продукт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Временно съхранение на площадката*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Транспортиране – собствен транспорт/ външна фирма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jc w:val="center"/>
              <w:rPr>
                <w:rFonts w:ascii="Verdana" w:hAnsi="Verdana" w:cs="Verdana"/>
                <w:sz w:val="14"/>
              </w:rPr>
            </w:pPr>
            <w:r>
              <w:rPr>
                <w:rFonts w:ascii="Verdana" w:hAnsi="Verdana" w:cs="Verdana"/>
                <w:sz w:val="14"/>
              </w:rPr>
              <w:t>Съответ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ствие</w:t>
            </w:r>
          </w:p>
        </w:tc>
      </w:tr>
      <w:tr w:rsidR="001C509D" w:rsidRPr="00DA336C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Количества определени с КР t/y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Реално измерено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Количества определени с КР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Реално измерено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Органични вещества, съдържащи опасни вещества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16 03 05*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-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не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не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да</w:t>
            </w:r>
          </w:p>
        </w:tc>
      </w:tr>
    </w:tbl>
    <w:p w:rsidR="001C509D" w:rsidRPr="00F63D08" w:rsidRDefault="001C509D">
      <w:pPr>
        <w:spacing w:after="0" w:line="240" w:lineRule="auto"/>
        <w:rPr>
          <w:rFonts w:ascii="TimesNewRomanPSMT" w:hAnsi="TimesNewRomanPSMT" w:cs="TimesNewRomanPSMT"/>
          <w:b/>
          <w:color w:val="FF0000"/>
          <w:u w:val="single"/>
        </w:rPr>
      </w:pPr>
    </w:p>
    <w:p w:rsidR="001C509D" w:rsidRPr="002F6572" w:rsidRDefault="001C509D">
      <w:pPr>
        <w:spacing w:after="0" w:line="360" w:lineRule="auto"/>
        <w:rPr>
          <w:rFonts w:ascii="TimesNewRomanPSMT" w:hAnsi="TimesNewRomanPSMT" w:cs="TimesNewRomanPSMT"/>
          <w:b/>
          <w:u w:val="single"/>
        </w:rPr>
      </w:pPr>
      <w:r w:rsidRPr="002F6572">
        <w:rPr>
          <w:rFonts w:cs="Calibri"/>
          <w:b/>
          <w:u w:val="single"/>
        </w:rPr>
        <w:t>Доклад</w:t>
      </w:r>
      <w:r w:rsidRPr="002F6572">
        <w:rPr>
          <w:rFonts w:ascii="TimesNewRomanPSMT" w:hAnsi="TimesNewRomanPSMT" w:cs="TimesNewRomanPSMT"/>
          <w:b/>
          <w:u w:val="single"/>
        </w:rPr>
        <w:t xml:space="preserve"> </w:t>
      </w:r>
      <w:r w:rsidRPr="002F6572">
        <w:rPr>
          <w:rFonts w:cs="Calibri"/>
          <w:b/>
          <w:u w:val="single"/>
        </w:rPr>
        <w:t>по</w:t>
      </w:r>
      <w:r w:rsidRPr="002F6572">
        <w:rPr>
          <w:rFonts w:ascii="TimesNewRomanPSMT" w:hAnsi="TimesNewRomanPSMT" w:cs="TimesNewRomanPSMT"/>
          <w:b/>
          <w:u w:val="single"/>
        </w:rPr>
        <w:t xml:space="preserve"> </w:t>
      </w:r>
      <w:r w:rsidRPr="002F6572">
        <w:rPr>
          <w:rFonts w:cs="Calibri"/>
          <w:b/>
          <w:u w:val="single"/>
        </w:rPr>
        <w:t>Условие</w:t>
      </w:r>
      <w:r w:rsidRPr="002F6572">
        <w:rPr>
          <w:rFonts w:ascii="TimesNewRomanPSMT" w:hAnsi="TimesNewRomanPSMT" w:cs="TimesNewRomanPSMT"/>
          <w:b/>
          <w:u w:val="single"/>
        </w:rPr>
        <w:t xml:space="preserve"> 11.9.4.1</w:t>
      </w:r>
    </w:p>
    <w:p w:rsidR="001C509D" w:rsidRPr="002F6572" w:rsidRDefault="001C509D">
      <w:pPr>
        <w:spacing w:before="120" w:line="360" w:lineRule="auto"/>
        <w:jc w:val="both"/>
        <w:rPr>
          <w:rFonts w:ascii="Verdana" w:hAnsi="Verdana" w:cs="Verdana"/>
          <w:b/>
          <w:i/>
          <w:sz w:val="20"/>
          <w:u w:val="single"/>
        </w:rPr>
      </w:pPr>
      <w:r w:rsidRPr="002F6572">
        <w:rPr>
          <w:rFonts w:ascii="Verdana" w:hAnsi="Verdana" w:cs="Verdana"/>
          <w:sz w:val="20"/>
        </w:rPr>
        <w:t xml:space="preserve">Резултати от проведения </w:t>
      </w:r>
      <w:r w:rsidRPr="002F6572">
        <w:rPr>
          <w:rFonts w:ascii="Verdana" w:hAnsi="Verdana" w:cs="Verdana"/>
          <w:b/>
          <w:i/>
          <w:sz w:val="20"/>
          <w:u w:val="single"/>
        </w:rPr>
        <w:t>мониторинг на състоянието на тялото на депото:</w:t>
      </w:r>
    </w:p>
    <w:p w:rsidR="001C509D" w:rsidRPr="002F6572" w:rsidRDefault="001C509D">
      <w:pPr>
        <w:numPr>
          <w:ilvl w:val="0"/>
          <w:numId w:val="34"/>
        </w:numPr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 w:rsidRPr="002F6572">
        <w:rPr>
          <w:rFonts w:ascii="Verdana" w:hAnsi="Verdana" w:cs="Verdana"/>
          <w:sz w:val="20"/>
        </w:rPr>
        <w:t xml:space="preserve">Заета с отпадъци площ: </w:t>
      </w:r>
    </w:p>
    <w:p w:rsidR="001C509D" w:rsidRPr="00B3308C" w:rsidRDefault="001C509D">
      <w:pPr>
        <w:spacing w:before="120" w:after="0" w:line="360" w:lineRule="auto"/>
        <w:ind w:left="360"/>
        <w:jc w:val="both"/>
        <w:rPr>
          <w:rFonts w:ascii="Verdana" w:hAnsi="Verdana" w:cs="Verdana"/>
          <w:sz w:val="20"/>
          <w:lang w:val="bg-BG"/>
        </w:rPr>
      </w:pPr>
      <w:r w:rsidRPr="00B3308C">
        <w:rPr>
          <w:rFonts w:ascii="Verdana" w:hAnsi="Verdana" w:cs="Verdana"/>
          <w:sz w:val="20"/>
        </w:rPr>
        <w:t>Обща /дка/ - 187+10 /утайници/=197; рекултивирана /дка/ - 35</w:t>
      </w:r>
    </w:p>
    <w:tbl>
      <w:tblPr>
        <w:tblW w:w="7813" w:type="dxa"/>
        <w:tblInd w:w="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1854"/>
        <w:gridCol w:w="2561"/>
      </w:tblGrid>
      <w:tr w:rsidR="00B3308C" w:rsidRPr="00B3308C" w:rsidTr="00B3308C">
        <w:trPr>
          <w:trHeight w:val="87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lastRenderedPageBreak/>
              <w:t>Натрупано количество от началото на експлоатацията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Участък/ клетка №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Средна мощност на отпадъчното тяло</w:t>
            </w:r>
          </w:p>
        </w:tc>
      </w:tr>
      <w:tr w:rsidR="001C509D" w:rsidRPr="00B3308C" w:rsidTr="004F57AD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тон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метра</w:t>
            </w:r>
          </w:p>
        </w:tc>
      </w:tr>
      <w:tr w:rsidR="00B3308C" w:rsidRPr="00B3308C" w:rsidTr="00B3308C">
        <w:trPr>
          <w:trHeight w:val="19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B3308C" w:rsidRPr="00B3308C" w:rsidTr="00B3308C">
        <w:trPr>
          <w:trHeight w:val="221"/>
        </w:trPr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2F6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  <w:r w:rsidR="002F6572"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 206 180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Клетка №1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2F6572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21</w:t>
            </w:r>
          </w:p>
        </w:tc>
      </w:tr>
      <w:tr w:rsidR="00B3308C" w:rsidRPr="00B3308C" w:rsidTr="00B3308C">
        <w:trPr>
          <w:trHeight w:val="235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Клетка №2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3308C" w:rsidRPr="00B3308C" w:rsidTr="00B3308C">
        <w:trPr>
          <w:trHeight w:val="249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Клетка №3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3308C" w:rsidRPr="00B3308C" w:rsidTr="00B3308C">
        <w:trPr>
          <w:trHeight w:val="249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Клетка №4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3308C" w:rsidRPr="00B3308C" w:rsidTr="00B3308C">
        <w:trPr>
          <w:trHeight w:val="249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Клетка №5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3308C" w:rsidRPr="00B3308C" w:rsidTr="00B3308C">
        <w:trPr>
          <w:trHeight w:val="186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Клетка №6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1C509D" w:rsidRPr="00B3308C" w:rsidTr="004F57AD">
        <w:trPr>
          <w:trHeight w:val="300"/>
        </w:trPr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2F6572" w:rsidP="006D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916 272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Клетка №7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1C509D" w:rsidRPr="00B3308C" w:rsidTr="004F57AD">
        <w:trPr>
          <w:trHeight w:val="300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Клетка №8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1C509D" w:rsidRPr="00B3308C" w:rsidTr="004F57AD">
        <w:trPr>
          <w:trHeight w:val="300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Клетка №9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3308C" w:rsidRPr="00B3308C" w:rsidTr="00B3308C">
        <w:trPr>
          <w:trHeight w:val="235"/>
        </w:trPr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2F6572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833 211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Клетка №10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3308C" w:rsidRPr="00B3308C" w:rsidTr="00B3308C">
        <w:trPr>
          <w:trHeight w:val="263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Клетка №11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3308C" w:rsidRPr="00B3308C" w:rsidTr="00B3308C">
        <w:trPr>
          <w:trHeight w:val="169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B3308C">
              <w:rPr>
                <w:rFonts w:ascii="Times New Roman" w:hAnsi="Times New Roman"/>
                <w:sz w:val="20"/>
                <w:szCs w:val="20"/>
                <w:lang w:val="bg-BG" w:eastAsia="bg-BG"/>
              </w:rPr>
              <w:t>Клетка №12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B3308C" w:rsidRDefault="001C509D" w:rsidP="004F5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</w:tbl>
    <w:p w:rsidR="00B3308C" w:rsidRPr="00B3308C" w:rsidRDefault="00B3308C" w:rsidP="00B3308C">
      <w:pPr>
        <w:numPr>
          <w:ilvl w:val="0"/>
          <w:numId w:val="35"/>
        </w:numPr>
        <w:tabs>
          <w:tab w:val="left" w:pos="690"/>
        </w:tabs>
        <w:spacing w:before="120" w:after="120" w:line="360" w:lineRule="auto"/>
        <w:ind w:left="714" w:hanging="357"/>
        <w:jc w:val="both"/>
        <w:rPr>
          <w:rFonts w:ascii="Verdana" w:hAnsi="Verdana" w:cs="Verdana"/>
          <w:sz w:val="20"/>
        </w:rPr>
      </w:pPr>
      <w:r w:rsidRPr="00B3308C">
        <w:rPr>
          <w:rFonts w:ascii="Verdana" w:hAnsi="Verdana" w:cs="Verdana"/>
          <w:sz w:val="20"/>
        </w:rPr>
        <w:t>Количество и обем на депонираните отпадъци през 201</w:t>
      </w:r>
      <w:r w:rsidRPr="00B3308C">
        <w:rPr>
          <w:rFonts w:ascii="Verdana" w:hAnsi="Verdana" w:cs="Verdana"/>
          <w:sz w:val="20"/>
          <w:lang w:val="bg-BG"/>
        </w:rPr>
        <w:t>6</w:t>
      </w:r>
      <w:r w:rsidRPr="00B3308C">
        <w:rPr>
          <w:rFonts w:ascii="Verdana" w:hAnsi="Verdana" w:cs="Verdana"/>
          <w:sz w:val="20"/>
        </w:rPr>
        <w:t xml:space="preserve">г. – </w:t>
      </w:r>
      <w:r w:rsidRPr="00B3308C">
        <w:rPr>
          <w:rFonts w:ascii="Verdana" w:hAnsi="Verdana" w:cs="Verdana"/>
          <w:sz w:val="20"/>
          <w:szCs w:val="20"/>
        </w:rPr>
        <w:t>10</w:t>
      </w:r>
      <w:r w:rsidRPr="00B3308C">
        <w:rPr>
          <w:rFonts w:ascii="Verdana" w:hAnsi="Verdana" w:cs="Verdana"/>
          <w:sz w:val="20"/>
          <w:szCs w:val="20"/>
          <w:lang w:val="bg-BG"/>
        </w:rPr>
        <w:t>4</w:t>
      </w:r>
      <w:r w:rsidRPr="00B3308C">
        <w:rPr>
          <w:rFonts w:ascii="Verdana" w:hAnsi="Verdana" w:cs="Verdana"/>
          <w:sz w:val="20"/>
          <w:szCs w:val="20"/>
        </w:rPr>
        <w:t> </w:t>
      </w:r>
      <w:r w:rsidRPr="00B3308C">
        <w:rPr>
          <w:rFonts w:ascii="Verdana" w:hAnsi="Verdana" w:cs="Verdana"/>
          <w:sz w:val="20"/>
          <w:szCs w:val="20"/>
          <w:lang w:val="bg-BG"/>
        </w:rPr>
        <w:t>855,76</w:t>
      </w:r>
      <w:r w:rsidRPr="00B3308C">
        <w:rPr>
          <w:rFonts w:ascii="Verdana" w:hAnsi="Verdana" w:cs="Verdana"/>
          <w:sz w:val="20"/>
        </w:rPr>
        <w:t xml:space="preserve"> </w:t>
      </w:r>
      <w:r w:rsidRPr="00B3308C">
        <w:rPr>
          <w:rFonts w:ascii="Verdana" w:hAnsi="Verdana" w:cs="Verdana"/>
          <w:sz w:val="20"/>
          <w:lang w:val="en-US"/>
        </w:rPr>
        <w:t>m</w:t>
      </w:r>
      <w:r w:rsidRPr="00B3308C">
        <w:rPr>
          <w:rFonts w:ascii="Verdana" w:hAnsi="Verdana" w:cs="Verdana"/>
          <w:sz w:val="20"/>
          <w:vertAlign w:val="superscript"/>
          <w:lang w:val="en-US"/>
        </w:rPr>
        <w:t>3</w:t>
      </w:r>
      <w:r w:rsidRPr="00B3308C">
        <w:rPr>
          <w:rFonts w:ascii="Verdana" w:hAnsi="Verdana" w:cs="Verdana"/>
          <w:sz w:val="20"/>
        </w:rPr>
        <w:t xml:space="preserve">, или </w:t>
      </w:r>
      <w:r w:rsidRPr="00B3308C">
        <w:rPr>
          <w:rFonts w:ascii="Verdana" w:hAnsi="Verdana" w:cs="Verdana"/>
          <w:sz w:val="20"/>
          <w:szCs w:val="20"/>
        </w:rPr>
        <w:t>10</w:t>
      </w:r>
      <w:r w:rsidRPr="00B3308C">
        <w:rPr>
          <w:rFonts w:ascii="Verdana" w:hAnsi="Verdana" w:cs="Verdana"/>
          <w:sz w:val="20"/>
          <w:szCs w:val="20"/>
          <w:lang w:val="bg-BG"/>
        </w:rPr>
        <w:t>4</w:t>
      </w:r>
      <w:r w:rsidRPr="00B3308C">
        <w:rPr>
          <w:rFonts w:ascii="Verdana" w:hAnsi="Verdana" w:cs="Verdana"/>
          <w:sz w:val="20"/>
          <w:szCs w:val="20"/>
        </w:rPr>
        <w:t> </w:t>
      </w:r>
      <w:r w:rsidRPr="00B3308C">
        <w:rPr>
          <w:rFonts w:ascii="Verdana" w:hAnsi="Verdana" w:cs="Verdana"/>
          <w:sz w:val="20"/>
          <w:szCs w:val="20"/>
          <w:lang w:val="bg-BG"/>
        </w:rPr>
        <w:t>855,76</w:t>
      </w:r>
      <w:r w:rsidRPr="00B3308C">
        <w:rPr>
          <w:rFonts w:ascii="Verdana" w:hAnsi="Verdana" w:cs="Verdana"/>
          <w:sz w:val="20"/>
        </w:rPr>
        <w:t xml:space="preserve"> </w:t>
      </w:r>
      <w:r w:rsidRPr="00B3308C">
        <w:rPr>
          <w:rFonts w:ascii="Verdana" w:hAnsi="Verdana" w:cs="Verdana"/>
          <w:sz w:val="20"/>
          <w:lang w:val="bg-BG"/>
        </w:rPr>
        <w:t>тона</w:t>
      </w:r>
      <w:r w:rsidRPr="00B3308C">
        <w:rPr>
          <w:rFonts w:ascii="Verdana" w:hAnsi="Verdana" w:cs="Verdana"/>
          <w:sz w:val="20"/>
        </w:rPr>
        <w:t xml:space="preserve"> при y=1</w:t>
      </w:r>
      <w:r w:rsidRPr="00B3308C">
        <w:rPr>
          <w:rFonts w:ascii="Verdana" w:hAnsi="Verdana" w:cs="Verdana"/>
          <w:sz w:val="20"/>
          <w:lang w:val="bg-BG"/>
        </w:rPr>
        <w:t xml:space="preserve"> /извършено е замерване за определяне на плътност на депонираните отпадъци. Полученото обемно тегло е 0,9975 </w:t>
      </w:r>
      <w:r w:rsidRPr="00B3308C">
        <w:rPr>
          <w:rFonts w:ascii="Verdana" w:hAnsi="Verdana" w:cs="Verdana"/>
          <w:sz w:val="20"/>
          <w:lang w:val="en-US"/>
        </w:rPr>
        <w:t>t/m</w:t>
      </w:r>
      <w:r w:rsidRPr="00B3308C">
        <w:rPr>
          <w:rFonts w:ascii="Verdana" w:hAnsi="Verdana" w:cs="Verdana"/>
          <w:sz w:val="20"/>
          <w:vertAlign w:val="superscript"/>
          <w:lang w:val="en-US"/>
        </w:rPr>
        <w:t>3</w:t>
      </w:r>
      <w:r w:rsidRPr="00B3308C">
        <w:rPr>
          <w:rFonts w:ascii="Verdana" w:hAnsi="Verdana" w:cs="Verdana"/>
          <w:sz w:val="20"/>
          <w:lang w:val="bg-BG"/>
        </w:rPr>
        <w:t>/</w:t>
      </w:r>
      <w:r w:rsidRPr="00B3308C">
        <w:rPr>
          <w:rFonts w:ascii="Verdana" w:hAnsi="Verdana" w:cs="Verdana"/>
          <w:sz w:val="20"/>
        </w:rPr>
        <w:t xml:space="preserve">. </w:t>
      </w:r>
    </w:p>
    <w:p w:rsidR="00B3308C" w:rsidRPr="00AF67E9" w:rsidRDefault="00B3308C" w:rsidP="00B3308C">
      <w:pPr>
        <w:numPr>
          <w:ilvl w:val="0"/>
          <w:numId w:val="35"/>
        </w:numPr>
        <w:tabs>
          <w:tab w:val="left" w:pos="690"/>
        </w:tabs>
        <w:spacing w:before="120" w:after="120" w:line="360" w:lineRule="auto"/>
        <w:ind w:left="714" w:hanging="357"/>
        <w:jc w:val="both"/>
        <w:rPr>
          <w:rFonts w:ascii="Verdana" w:hAnsi="Verdana" w:cs="Verdana"/>
          <w:sz w:val="20"/>
        </w:rPr>
      </w:pPr>
      <w:r w:rsidRPr="00AF67E9">
        <w:rPr>
          <w:rFonts w:ascii="Verdana" w:hAnsi="Verdana" w:cs="Verdana"/>
          <w:sz w:val="20"/>
        </w:rPr>
        <w:t xml:space="preserve">Количество на оползотворените отпадъци при направа на подход и площадка за разтоварване на отпадъците – </w:t>
      </w:r>
      <w:r>
        <w:rPr>
          <w:rFonts w:ascii="Verdana" w:hAnsi="Verdana" w:cs="Verdana"/>
          <w:sz w:val="20"/>
          <w:lang w:val="bg-BG"/>
        </w:rPr>
        <w:t xml:space="preserve">4 427,84 </w:t>
      </w:r>
      <w:r w:rsidRPr="00AF67E9">
        <w:rPr>
          <w:rFonts w:ascii="Verdana" w:hAnsi="Verdana" w:cs="Verdana"/>
          <w:sz w:val="20"/>
        </w:rPr>
        <w:t>тона.</w:t>
      </w:r>
    </w:p>
    <w:p w:rsidR="00B3308C" w:rsidRPr="00195153" w:rsidRDefault="00B3308C" w:rsidP="00B3308C">
      <w:pPr>
        <w:numPr>
          <w:ilvl w:val="0"/>
          <w:numId w:val="35"/>
        </w:numPr>
        <w:tabs>
          <w:tab w:val="left" w:pos="690"/>
        </w:tabs>
        <w:spacing w:before="120" w:after="120" w:line="360" w:lineRule="auto"/>
        <w:ind w:left="714" w:hanging="357"/>
        <w:jc w:val="both"/>
        <w:rPr>
          <w:rFonts w:ascii="Verdana" w:hAnsi="Verdana" w:cs="Verdana"/>
          <w:sz w:val="20"/>
        </w:rPr>
      </w:pPr>
      <w:r w:rsidRPr="00195153">
        <w:rPr>
          <w:rFonts w:ascii="Verdana" w:hAnsi="Verdana" w:cs="Verdana"/>
          <w:sz w:val="20"/>
        </w:rPr>
        <w:t>Състав на отпадъците – Морфологичен състав на приетите и депонирани битови отпадъци в %: хартия/картон:6%; хранителни и растителни:36%; текстил:4%; инертни:</w:t>
      </w:r>
      <w:r w:rsidR="00195153" w:rsidRPr="00195153">
        <w:rPr>
          <w:rFonts w:ascii="Verdana" w:hAnsi="Verdana" w:cs="Verdana"/>
          <w:sz w:val="20"/>
          <w:lang w:val="bg-BG"/>
        </w:rPr>
        <w:t>10</w:t>
      </w:r>
      <w:r w:rsidRPr="00195153">
        <w:rPr>
          <w:rFonts w:ascii="Verdana" w:hAnsi="Verdana" w:cs="Verdana"/>
          <w:sz w:val="20"/>
        </w:rPr>
        <w:t>%; пластмаси:15%; кожи, гуми:2%; стъкло:</w:t>
      </w:r>
      <w:r w:rsidR="00195153" w:rsidRPr="00195153">
        <w:rPr>
          <w:rFonts w:ascii="Verdana" w:hAnsi="Verdana" w:cs="Verdana"/>
          <w:sz w:val="20"/>
          <w:lang w:val="bg-BG"/>
        </w:rPr>
        <w:t>5</w:t>
      </w:r>
      <w:r w:rsidRPr="00195153">
        <w:rPr>
          <w:rFonts w:ascii="Verdana" w:hAnsi="Verdana" w:cs="Verdana"/>
          <w:sz w:val="20"/>
        </w:rPr>
        <w:t>%; метали:2% други:20%; т.ч. вода:14%, неописани:6%</w:t>
      </w:r>
      <w:r w:rsidRPr="00195153">
        <w:rPr>
          <w:rFonts w:ascii="Verdana" w:hAnsi="Verdana" w:cs="Verdana"/>
          <w:sz w:val="20"/>
          <w:lang w:val="bg-BG"/>
        </w:rPr>
        <w:t xml:space="preserve"> </w:t>
      </w:r>
    </w:p>
    <w:p w:rsidR="00B3308C" w:rsidRPr="00C03F15" w:rsidRDefault="00B3308C" w:rsidP="00B3308C">
      <w:pPr>
        <w:numPr>
          <w:ilvl w:val="0"/>
          <w:numId w:val="35"/>
        </w:numPr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 w:rsidRPr="00C03F15">
        <w:rPr>
          <w:rFonts w:ascii="Verdana" w:hAnsi="Verdana" w:cs="Verdana"/>
          <w:sz w:val="20"/>
        </w:rPr>
        <w:t xml:space="preserve">Технология на депониране – Отпадъците се разтоварват, пробутват и уплътняват. Височината на всеки работен хоризонт е 2 </w:t>
      </w:r>
      <w:r w:rsidRPr="00B3308C">
        <w:rPr>
          <w:rFonts w:ascii="Verdana" w:hAnsi="Verdana" w:cs="Verdana"/>
          <w:sz w:val="20"/>
          <w:lang w:val="en-US"/>
        </w:rPr>
        <w:t>m</w:t>
      </w:r>
      <w:r w:rsidRPr="00C03F15">
        <w:rPr>
          <w:rFonts w:ascii="Verdana" w:hAnsi="Verdana" w:cs="Verdana"/>
          <w:sz w:val="20"/>
        </w:rPr>
        <w:t xml:space="preserve">, от които 1,80 </w:t>
      </w:r>
      <w:r w:rsidRPr="00B3308C">
        <w:rPr>
          <w:rFonts w:ascii="Verdana" w:hAnsi="Verdana" w:cs="Verdana"/>
          <w:sz w:val="20"/>
          <w:lang w:val="en-US"/>
        </w:rPr>
        <w:t>m</w:t>
      </w:r>
      <w:r w:rsidRPr="00C03F15">
        <w:rPr>
          <w:rFonts w:ascii="Verdana" w:hAnsi="Verdana" w:cs="Verdana"/>
          <w:sz w:val="20"/>
        </w:rPr>
        <w:t xml:space="preserve"> са депониран и уплътнен отпадък и 0,2 </w:t>
      </w:r>
      <w:r w:rsidRPr="00B3308C">
        <w:rPr>
          <w:rFonts w:ascii="Verdana" w:hAnsi="Verdana" w:cs="Verdana"/>
          <w:sz w:val="20"/>
          <w:lang w:val="en-US"/>
        </w:rPr>
        <w:t>m</w:t>
      </w:r>
      <w:r w:rsidRPr="00C03F15">
        <w:rPr>
          <w:rFonts w:ascii="Verdana" w:hAnsi="Verdana" w:cs="Verdana"/>
          <w:sz w:val="20"/>
        </w:rPr>
        <w:t xml:space="preserve"> пръст.</w:t>
      </w:r>
    </w:p>
    <w:p w:rsidR="00B3308C" w:rsidRPr="00C03F15" w:rsidRDefault="00B3308C" w:rsidP="00B3308C">
      <w:pPr>
        <w:numPr>
          <w:ilvl w:val="0"/>
          <w:numId w:val="35"/>
        </w:numPr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Свобод</w:t>
      </w:r>
      <w:r>
        <w:rPr>
          <w:rFonts w:ascii="Verdana" w:hAnsi="Verdana" w:cs="Verdana"/>
          <w:sz w:val="20"/>
          <w:lang w:val="bg-BG"/>
        </w:rPr>
        <w:t>ия</w:t>
      </w:r>
      <w:r w:rsidRPr="00C03F15">
        <w:rPr>
          <w:rFonts w:ascii="Verdana" w:hAnsi="Verdana" w:cs="Verdana"/>
          <w:sz w:val="20"/>
        </w:rPr>
        <w:t xml:space="preserve"> капацитет на депото към 31.12.201</w:t>
      </w:r>
      <w:r>
        <w:rPr>
          <w:rFonts w:ascii="Verdana" w:hAnsi="Verdana" w:cs="Verdana"/>
          <w:sz w:val="20"/>
          <w:lang w:val="bg-BG"/>
        </w:rPr>
        <w:t>6</w:t>
      </w:r>
      <w:r w:rsidRPr="00C03F15">
        <w:rPr>
          <w:rFonts w:ascii="Verdana" w:hAnsi="Verdana" w:cs="Verdana"/>
          <w:sz w:val="20"/>
        </w:rPr>
        <w:t xml:space="preserve"> г. е 1</w:t>
      </w:r>
      <w:r>
        <w:rPr>
          <w:rFonts w:ascii="Verdana" w:hAnsi="Verdana" w:cs="Verdana"/>
          <w:sz w:val="20"/>
          <w:lang w:val="bg-BG"/>
        </w:rPr>
        <w:t>07</w:t>
      </w:r>
      <w:r w:rsidRPr="00C03F15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  <w:lang w:val="bg-BG"/>
        </w:rPr>
        <w:t>049</w:t>
      </w:r>
      <w:r w:rsidRPr="00C03F15">
        <w:rPr>
          <w:rFonts w:ascii="Verdana" w:hAnsi="Verdana" w:cs="Verdana"/>
          <w:sz w:val="20"/>
          <w:lang w:val="bg-BG"/>
        </w:rPr>
        <w:t xml:space="preserve"> </w:t>
      </w:r>
      <w:r w:rsidRPr="00B3308C">
        <w:rPr>
          <w:rFonts w:ascii="Verdana" w:hAnsi="Verdana" w:cs="Verdana"/>
          <w:sz w:val="20"/>
          <w:lang w:val="en-US"/>
        </w:rPr>
        <w:t>m</w:t>
      </w:r>
      <w:r w:rsidRPr="00B3308C">
        <w:rPr>
          <w:rFonts w:ascii="Verdana" w:hAnsi="Verdana" w:cs="Verdana"/>
          <w:sz w:val="20"/>
          <w:vertAlign w:val="superscript"/>
          <w:lang w:val="en-US"/>
        </w:rPr>
        <w:t>3</w:t>
      </w:r>
      <w:r w:rsidRPr="00C03F15">
        <w:rPr>
          <w:rFonts w:ascii="Verdana" w:hAnsi="Verdana" w:cs="Verdana"/>
          <w:sz w:val="20"/>
        </w:rPr>
        <w:t xml:space="preserve">, като при y=1 се очаква до края на експлоатационния период на депото да се депонират </w:t>
      </w:r>
      <w:r>
        <w:rPr>
          <w:rFonts w:ascii="Verdana" w:hAnsi="Verdana" w:cs="Verdana"/>
          <w:sz w:val="20"/>
          <w:lang w:val="bg-BG"/>
        </w:rPr>
        <w:t>107 049</w:t>
      </w:r>
      <w:r w:rsidRPr="00C03F15">
        <w:rPr>
          <w:rFonts w:ascii="Verdana" w:hAnsi="Verdana" w:cs="Verdana"/>
          <w:sz w:val="20"/>
          <w:lang w:val="bg-BG"/>
        </w:rPr>
        <w:t xml:space="preserve"> </w:t>
      </w:r>
      <w:r w:rsidRPr="00C03F15">
        <w:rPr>
          <w:rFonts w:ascii="Verdana" w:hAnsi="Verdana" w:cs="Verdana"/>
          <w:sz w:val="20"/>
        </w:rPr>
        <w:t xml:space="preserve">тона. </w:t>
      </w:r>
      <w:r w:rsidRPr="00C03F15">
        <w:rPr>
          <w:rFonts w:ascii="Verdana" w:hAnsi="Verdana" w:cs="Verdana"/>
          <w:sz w:val="20"/>
          <w:lang w:val="bg-BG"/>
        </w:rPr>
        <w:t>Свободния капацитет на депото е изчислен на база извършено геодезическо заснемане и изчисляване на обемите за установяване на свободния капацитет на РДНО с. Цалапица през декември 201</w:t>
      </w:r>
      <w:r>
        <w:rPr>
          <w:rFonts w:ascii="Verdana" w:hAnsi="Verdana" w:cs="Verdana"/>
          <w:sz w:val="20"/>
          <w:lang w:val="bg-BG"/>
        </w:rPr>
        <w:t>6</w:t>
      </w:r>
      <w:r w:rsidRPr="00C03F15">
        <w:rPr>
          <w:rFonts w:ascii="Verdana" w:hAnsi="Verdana" w:cs="Verdana"/>
          <w:sz w:val="20"/>
          <w:lang w:val="bg-BG"/>
        </w:rPr>
        <w:t xml:space="preserve"> г.</w:t>
      </w:r>
    </w:p>
    <w:p w:rsidR="00B3308C" w:rsidRPr="00C03F15" w:rsidRDefault="00B3308C" w:rsidP="00B3308C">
      <w:pPr>
        <w:numPr>
          <w:ilvl w:val="0"/>
          <w:numId w:val="35"/>
        </w:numPr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 w:rsidRPr="00C03F15">
        <w:rPr>
          <w:rFonts w:ascii="Verdana" w:hAnsi="Verdana" w:cs="Verdana"/>
          <w:sz w:val="20"/>
        </w:rPr>
        <w:t xml:space="preserve">Продължителност на експлоатация – до достигане разрешения с КР №355-НО/2008 г. капацитет, до кота +13 (от кота терен) на инсталацията по Условие 2, попадаща в обхвата на Приложение 4. При средно годишно количество на депонираните отпадъци около </w:t>
      </w:r>
      <w:r>
        <w:rPr>
          <w:rFonts w:ascii="Verdana" w:hAnsi="Verdana" w:cs="Verdana"/>
          <w:sz w:val="20"/>
          <w:lang w:val="bg-BG"/>
        </w:rPr>
        <w:t>90</w:t>
      </w:r>
      <w:r w:rsidRPr="00C03F15">
        <w:rPr>
          <w:rFonts w:ascii="Verdana" w:hAnsi="Verdana" w:cs="Verdana"/>
          <w:sz w:val="20"/>
        </w:rPr>
        <w:t xml:space="preserve"> 000 тона, се очаква депото да се експлоатира до </w:t>
      </w:r>
      <w:r>
        <w:rPr>
          <w:rFonts w:ascii="Verdana" w:hAnsi="Verdana" w:cs="Verdana"/>
          <w:sz w:val="20"/>
          <w:lang w:val="bg-BG"/>
        </w:rPr>
        <w:t>м. март</w:t>
      </w:r>
      <w:r w:rsidRPr="00C03F15">
        <w:rPr>
          <w:rFonts w:ascii="Verdana" w:hAnsi="Verdana" w:cs="Verdana"/>
          <w:sz w:val="20"/>
        </w:rPr>
        <w:t xml:space="preserve"> 201</w:t>
      </w:r>
      <w:r w:rsidR="005F5E17">
        <w:rPr>
          <w:rFonts w:ascii="Verdana" w:hAnsi="Verdana" w:cs="Verdana"/>
          <w:sz w:val="20"/>
          <w:lang w:val="bg-BG"/>
        </w:rPr>
        <w:t>8</w:t>
      </w:r>
      <w:r w:rsidRPr="00C03F15">
        <w:rPr>
          <w:rFonts w:ascii="Verdana" w:hAnsi="Verdana" w:cs="Verdana"/>
          <w:sz w:val="20"/>
        </w:rPr>
        <w:t xml:space="preserve"> г.</w:t>
      </w:r>
    </w:p>
    <w:p w:rsidR="001C509D" w:rsidRPr="00B3308C" w:rsidRDefault="00B3308C" w:rsidP="00B3308C">
      <w:pPr>
        <w:numPr>
          <w:ilvl w:val="0"/>
          <w:numId w:val="35"/>
        </w:numPr>
        <w:tabs>
          <w:tab w:val="left" w:pos="690"/>
        </w:tabs>
        <w:spacing w:before="60" w:after="0" w:line="240" w:lineRule="auto"/>
        <w:ind w:left="357" w:hanging="360"/>
        <w:jc w:val="both"/>
        <w:rPr>
          <w:rFonts w:ascii="Verdana" w:hAnsi="Verdana" w:cs="Verdana"/>
          <w:sz w:val="20"/>
        </w:rPr>
      </w:pPr>
      <w:r w:rsidRPr="00B3308C">
        <w:rPr>
          <w:rFonts w:ascii="Verdana" w:hAnsi="Verdana" w:cs="Verdana"/>
          <w:sz w:val="20"/>
        </w:rPr>
        <w:t>Няма констатирани слягания на повърхността на тялото на депото</w:t>
      </w:r>
      <w:r w:rsidRPr="00B3308C">
        <w:rPr>
          <w:rFonts w:ascii="Verdana" w:hAnsi="Verdana" w:cs="Verdana"/>
          <w:sz w:val="20"/>
          <w:lang w:val="bg-BG"/>
        </w:rPr>
        <w:t>.</w:t>
      </w:r>
    </w:p>
    <w:p w:rsidR="001C509D" w:rsidRPr="00FB3581" w:rsidRDefault="001C509D">
      <w:pPr>
        <w:spacing w:before="60" w:after="0" w:line="240" w:lineRule="auto"/>
        <w:ind w:left="357"/>
        <w:jc w:val="both"/>
        <w:rPr>
          <w:rFonts w:ascii="Verdana" w:hAnsi="Verdana" w:cs="Verdana"/>
          <w:sz w:val="20"/>
        </w:rPr>
      </w:pPr>
    </w:p>
    <w:p w:rsidR="001C509D" w:rsidRPr="00FB3581" w:rsidRDefault="001C509D">
      <w:pPr>
        <w:spacing w:before="60" w:after="0" w:line="240" w:lineRule="auto"/>
        <w:ind w:left="357"/>
        <w:jc w:val="both"/>
        <w:rPr>
          <w:rFonts w:ascii="Verdana" w:hAnsi="Verdana" w:cs="Verdana"/>
          <w:sz w:val="20"/>
        </w:rPr>
        <w:sectPr w:rsidR="001C509D" w:rsidRPr="00FB3581" w:rsidSect="002328BA">
          <w:pgSz w:w="11906" w:h="16838"/>
          <w:pgMar w:top="1418" w:right="720" w:bottom="1418" w:left="1418" w:header="709" w:footer="709" w:gutter="0"/>
          <w:cols w:space="708"/>
          <w:rtlGutter/>
          <w:docGrid w:linePitch="360"/>
        </w:sect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11.9.4.2. /11.2.6.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16"/>
          <w:u w:val="single"/>
        </w:rPr>
      </w:pPr>
      <w:r>
        <w:rPr>
          <w:rFonts w:ascii="Verdana" w:hAnsi="Verdana" w:cs="Verdana"/>
          <w:sz w:val="20"/>
        </w:rPr>
        <w:t>През 201</w:t>
      </w:r>
      <w:r w:rsidR="00B3308C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на депото са приети следните количества отпадъци с код и наименование:</w:t>
      </w:r>
    </w:p>
    <w:p w:rsidR="001C509D" w:rsidRDefault="001C509D">
      <w:pPr>
        <w:spacing w:after="0" w:line="240" w:lineRule="auto"/>
        <w:jc w:val="right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5 Оползотворяване и обезвреждане на отпадъци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1620"/>
        <w:gridCol w:w="1980"/>
        <w:gridCol w:w="3834"/>
        <w:gridCol w:w="1743"/>
      </w:tblGrid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right="-880"/>
              <w:jc w:val="center"/>
            </w:pPr>
            <w:r w:rsidRPr="000706EF">
              <w:rPr>
                <w:rFonts w:ascii="Verdana" w:hAnsi="Verdana" w:cs="Verdana"/>
                <w:b/>
                <w:sz w:val="16"/>
              </w:rPr>
              <w:t>отпадък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b/>
                <w:sz w:val="16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0706EF" w:rsidRDefault="001C509D" w:rsidP="00190FE8">
            <w:pPr>
              <w:tabs>
                <w:tab w:val="left" w:pos="3780"/>
              </w:tabs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b/>
                <w:sz w:val="16"/>
              </w:rPr>
              <w:t>Количество депонирани отпадъци  201</w:t>
            </w:r>
            <w:r w:rsidR="00190FE8">
              <w:rPr>
                <w:rFonts w:ascii="Verdana" w:hAnsi="Verdana" w:cs="Verdana"/>
                <w:b/>
                <w:sz w:val="16"/>
                <w:lang w:val="bg-BG"/>
              </w:rPr>
              <w:t>6</w:t>
            </w:r>
            <w:r w:rsidRPr="000706EF">
              <w:rPr>
                <w:rFonts w:ascii="Verdana" w:hAnsi="Verdana" w:cs="Verdana"/>
                <w:b/>
                <w:sz w:val="16"/>
              </w:rPr>
              <w:t xml:space="preserve"> г., t/y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b/>
                <w:sz w:val="16"/>
              </w:rPr>
              <w:t>Име на фирмите, собственик на депонираните  отпадъци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b/>
                <w:sz w:val="16"/>
              </w:rPr>
              <w:t>съответствие</w:t>
            </w: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Отпадъци от почистване на улици</w:t>
            </w:r>
          </w:p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Битови отпадъци, неупоменати другаде</w:t>
            </w:r>
          </w:p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  <w:p w:rsidR="001C509D" w:rsidRPr="00E30875" w:rsidRDefault="001C509D" w:rsidP="006D7D9E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20 03 03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20 03 99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 xml:space="preserve">19 12 12 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E30875" w:rsidRDefault="001C509D" w:rsidP="006D7D9E">
            <w:pPr>
              <w:tabs>
                <w:tab w:val="left" w:pos="3780"/>
              </w:tabs>
              <w:spacing w:after="0" w:line="240" w:lineRule="auto"/>
              <w:ind w:hanging="236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E30875" w:rsidRDefault="00190FE8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52648,1</w:t>
            </w:r>
            <w:r w:rsidR="001C509D" w:rsidRPr="00E30875">
              <w:rPr>
                <w:rFonts w:ascii="Verdana" w:hAnsi="Verdana" w:cs="Verdana"/>
                <w:sz w:val="16"/>
                <w:lang w:val="bg-BG"/>
              </w:rPr>
              <w:t>4</w:t>
            </w:r>
            <w:r w:rsidR="006D7D9E" w:rsidRPr="00E30875">
              <w:rPr>
                <w:rFonts w:ascii="Verdana" w:hAnsi="Verdana" w:cs="Verdana"/>
                <w:sz w:val="16"/>
                <w:lang w:val="bg-BG"/>
              </w:rPr>
              <w:t> </w:t>
            </w:r>
          </w:p>
          <w:p w:rsidR="00190FE8" w:rsidRPr="00E30875" w:rsidRDefault="00190FE8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1821,88</w:t>
            </w:r>
          </w:p>
          <w:p w:rsidR="00190FE8" w:rsidRPr="00E30875" w:rsidRDefault="00190FE8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11168,5</w:t>
            </w:r>
          </w:p>
          <w:p w:rsidR="001C509D" w:rsidRPr="00E30875" w:rsidRDefault="00190FE8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490,92</w:t>
            </w:r>
          </w:p>
          <w:p w:rsidR="001C509D" w:rsidRPr="00E30875" w:rsidRDefault="001C509D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E30875" w:rsidRDefault="001C509D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Община Пловдив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да</w:t>
            </w: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ind w:right="-108"/>
              <w:jc w:val="center"/>
            </w:pPr>
            <w:r w:rsidRPr="00E30875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  <w:p w:rsidR="001C509D" w:rsidRPr="00E30875" w:rsidRDefault="001C509D">
            <w:pPr>
              <w:tabs>
                <w:tab w:val="left" w:pos="3780"/>
              </w:tabs>
              <w:ind w:hanging="236"/>
              <w:jc w:val="center"/>
            </w:pPr>
            <w:r w:rsidRPr="00E30875">
              <w:rPr>
                <w:rFonts w:ascii="Verdana" w:hAnsi="Verdana" w:cs="Verdana"/>
                <w:sz w:val="16"/>
              </w:rPr>
              <w:t xml:space="preserve">19 12 12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90FE8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6050</w:t>
            </w:r>
          </w:p>
          <w:p w:rsidR="00190FE8" w:rsidRPr="00E30875" w:rsidRDefault="00190FE8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E30875" w:rsidRDefault="00190FE8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21,88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Община Стамболийски</w:t>
            </w:r>
          </w:p>
          <w:p w:rsidR="001C509D" w:rsidRPr="00E30875" w:rsidRDefault="00190FE8" w:rsidP="00190FE8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Договор №1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107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12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.201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spacing w:after="0" w:line="240" w:lineRule="auto"/>
              <w:ind w:right="-108"/>
              <w:jc w:val="center"/>
            </w:pPr>
            <w:r w:rsidRPr="00E30875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  <w:p w:rsidR="001C509D" w:rsidRPr="00E30875" w:rsidRDefault="001C509D">
            <w:pPr>
              <w:tabs>
                <w:tab w:val="left" w:pos="3780"/>
              </w:tabs>
              <w:ind w:hanging="236"/>
              <w:jc w:val="center"/>
            </w:pPr>
            <w:r w:rsidRPr="00E30875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E30875" w:rsidRDefault="00190FE8">
            <w:pPr>
              <w:tabs>
                <w:tab w:val="left" w:pos="705"/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1166,9</w:t>
            </w:r>
          </w:p>
          <w:p w:rsidR="001C509D" w:rsidRPr="00E30875" w:rsidRDefault="00190FE8">
            <w:pPr>
              <w:tabs>
                <w:tab w:val="left" w:pos="705"/>
                <w:tab w:val="left" w:pos="3780"/>
              </w:tabs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5,1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Община Перущица</w:t>
            </w:r>
          </w:p>
          <w:p w:rsidR="001C509D" w:rsidRPr="00E30875" w:rsidRDefault="001C509D" w:rsidP="00190FE8">
            <w:pPr>
              <w:tabs>
                <w:tab w:val="left" w:pos="3780"/>
              </w:tabs>
              <w:jc w:val="center"/>
            </w:pPr>
            <w:r w:rsidRPr="00E30875">
              <w:rPr>
                <w:rFonts w:ascii="Verdana" w:hAnsi="Verdana" w:cs="Verdana"/>
                <w:sz w:val="16"/>
              </w:rPr>
              <w:t>Договор №1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100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0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.201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E30875" w:rsidRDefault="00D469F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3227,86</w:t>
            </w:r>
          </w:p>
          <w:p w:rsidR="001C509D" w:rsidRPr="00E30875" w:rsidRDefault="00D469F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28,76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Община Кричим</w:t>
            </w:r>
          </w:p>
          <w:p w:rsidR="001C509D" w:rsidRPr="00E30875" w:rsidRDefault="001C509D" w:rsidP="00190FE8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Договор №1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72</w:t>
            </w:r>
            <w:r w:rsidR="00190FE8" w:rsidRPr="00E30875">
              <w:rPr>
                <w:rFonts w:ascii="Verdana" w:hAnsi="Verdana" w:cs="Verdana"/>
                <w:sz w:val="16"/>
              </w:rPr>
              <w:t>/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03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.201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spacing w:after="0" w:line="240" w:lineRule="auto"/>
              <w:ind w:right="-108"/>
              <w:jc w:val="center"/>
            </w:pPr>
            <w:r w:rsidRPr="00E30875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</w:pPr>
            <w:r w:rsidRPr="00E30875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E30875" w:rsidRDefault="00190FE8">
            <w:pPr>
              <w:tabs>
                <w:tab w:val="left" w:pos="705"/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3569,96</w:t>
            </w:r>
          </w:p>
          <w:p w:rsidR="001C509D" w:rsidRPr="00E30875" w:rsidRDefault="00190FE8">
            <w:pPr>
              <w:tabs>
                <w:tab w:val="left" w:pos="705"/>
                <w:tab w:val="left" w:pos="3780"/>
              </w:tabs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7,36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Община Съединение</w:t>
            </w:r>
          </w:p>
          <w:p w:rsidR="001C509D" w:rsidRPr="00E30875" w:rsidRDefault="001C509D" w:rsidP="00190FE8">
            <w:pPr>
              <w:tabs>
                <w:tab w:val="left" w:pos="3780"/>
              </w:tabs>
              <w:jc w:val="center"/>
            </w:pPr>
            <w:r w:rsidRPr="00E30875">
              <w:rPr>
                <w:rFonts w:ascii="Verdana" w:hAnsi="Verdana" w:cs="Verdana"/>
                <w:sz w:val="16"/>
              </w:rPr>
              <w:t>Договор №1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73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0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3</w:t>
            </w:r>
            <w:r w:rsidRPr="00E30875">
              <w:rPr>
                <w:rFonts w:ascii="Verdana" w:hAnsi="Verdana" w:cs="Verdana"/>
                <w:sz w:val="16"/>
              </w:rPr>
              <w:t>.02.201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spacing w:after="0" w:line="240" w:lineRule="auto"/>
              <w:ind w:right="-108"/>
              <w:jc w:val="center"/>
            </w:pPr>
            <w:r w:rsidRPr="00E30875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</w:pPr>
            <w:r w:rsidRPr="00E30875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E30875" w:rsidRDefault="00D469F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14604,16</w:t>
            </w:r>
          </w:p>
          <w:p w:rsidR="001C509D" w:rsidRPr="00E30875" w:rsidRDefault="00D469F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135,6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Община Родопи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Договор №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108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12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.201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 xml:space="preserve"> г.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spacing w:after="0" w:line="240" w:lineRule="auto"/>
              <w:ind w:right="-108"/>
              <w:jc w:val="center"/>
            </w:pPr>
            <w:r w:rsidRPr="00E30875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</w:pPr>
            <w:r w:rsidRPr="00E30875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E30875" w:rsidRDefault="00D469F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8984,2</w:t>
            </w:r>
          </w:p>
          <w:p w:rsidR="001C509D" w:rsidRPr="00E30875" w:rsidRDefault="00D469F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38,14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Община Марица</w:t>
            </w:r>
          </w:p>
          <w:p w:rsidR="001C509D" w:rsidRPr="00E30875" w:rsidRDefault="001C509D" w:rsidP="00190FE8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Договор №1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="00190FE8" w:rsidRPr="00E30875">
              <w:rPr>
                <w:rFonts w:ascii="Verdana" w:hAnsi="Verdana" w:cs="Verdana"/>
                <w:sz w:val="16"/>
              </w:rPr>
              <w:t>ДГ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69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0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3</w:t>
            </w:r>
            <w:r w:rsidRPr="00E30875">
              <w:rPr>
                <w:rFonts w:ascii="Verdana" w:hAnsi="Verdana" w:cs="Verdana"/>
                <w:sz w:val="16"/>
              </w:rPr>
              <w:t>.02.201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Отпадъци, неупоменати другаде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03 03 99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5C4BCA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524,44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"Юрий Гагарин"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 xml:space="preserve"> </w:t>
            </w:r>
            <w:r w:rsidRPr="00E30875">
              <w:rPr>
                <w:rFonts w:ascii="Verdana" w:hAnsi="Verdana" w:cs="Verdana"/>
                <w:sz w:val="16"/>
              </w:rPr>
              <w:t xml:space="preserve">АД </w:t>
            </w:r>
          </w:p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5C4BCA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ДГ3</w:t>
            </w:r>
            <w:r w:rsidR="005C4BCA" w:rsidRPr="00E30875">
              <w:rPr>
                <w:rFonts w:ascii="Verdana" w:hAnsi="Verdana" w:cs="Verdana"/>
                <w:sz w:val="16"/>
                <w:lang w:val="bg-BG"/>
              </w:rPr>
              <w:t>4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="005C4BCA" w:rsidRPr="00E30875">
              <w:rPr>
                <w:rFonts w:ascii="Verdana" w:hAnsi="Verdana" w:cs="Verdana"/>
                <w:sz w:val="16"/>
                <w:lang w:val="bg-BG"/>
              </w:rPr>
              <w:t>5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5C4BCA"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5C4BCA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 xml:space="preserve"> </w:t>
            </w:r>
          </w:p>
          <w:p w:rsidR="001C509D" w:rsidRPr="00E30875" w:rsidRDefault="001C509D">
            <w:pPr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 w:rsidP="005C4BCA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lastRenderedPageBreak/>
              <w:t>20 0</w:t>
            </w:r>
            <w:r w:rsidR="005C4BCA"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Pr="00E30875">
              <w:rPr>
                <w:rFonts w:ascii="Verdana" w:hAnsi="Verdana" w:cs="Verdana"/>
                <w:sz w:val="16"/>
              </w:rPr>
              <w:t xml:space="preserve"> </w:t>
            </w:r>
            <w:r w:rsidR="005C4BCA"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Pr="00E30875">
              <w:rPr>
                <w:rFonts w:ascii="Verdana" w:hAnsi="Verdana" w:cs="Verdana"/>
                <w:sz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5C4BC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14,63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"Чайка -97"АД</w:t>
            </w:r>
          </w:p>
          <w:p w:rsidR="001C509D" w:rsidRPr="00E30875" w:rsidRDefault="001C509D" w:rsidP="005C4BCA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lastRenderedPageBreak/>
              <w:t>1</w:t>
            </w:r>
            <w:r w:rsidR="005C4BCA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="005C4BCA" w:rsidRPr="00E30875">
              <w:rPr>
                <w:rFonts w:ascii="Verdana" w:hAnsi="Verdana" w:cs="Verdana"/>
                <w:sz w:val="16"/>
                <w:lang w:val="bg-BG"/>
              </w:rPr>
              <w:t>14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="005C4BCA" w:rsidRPr="00E30875">
              <w:rPr>
                <w:rFonts w:ascii="Verdana" w:hAnsi="Verdana" w:cs="Verdana"/>
                <w:sz w:val="16"/>
                <w:lang w:val="bg-BG"/>
              </w:rPr>
              <w:t>12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5C4BCA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D469F0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 w:rsidP="008B794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lastRenderedPageBreak/>
              <w:t>Битови отпадъци, неупоменати другаде</w:t>
            </w:r>
          </w:p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/>
                <w:sz w:val="16"/>
                <w:szCs w:val="16"/>
                <w:lang w:val="bg-BG"/>
              </w:rPr>
              <w:t>Дънна пепел и шлака, различни от упоменатите в 19 01 11</w:t>
            </w:r>
          </w:p>
          <w:p w:rsidR="000874F3" w:rsidRPr="00E30875" w:rsidRDefault="000874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0874F3" w:rsidRPr="00E30875" w:rsidRDefault="000874F3" w:rsidP="000874F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/>
                <w:sz w:val="16"/>
                <w:szCs w:val="16"/>
                <w:lang w:val="bg-BG"/>
              </w:rPr>
              <w:t>Сгурия, шлака и дънна пепел от котли /с изключение на дънна пепел от котли упоменати в 10 01 04/</w:t>
            </w:r>
          </w:p>
          <w:p w:rsidR="000874F3" w:rsidRPr="00E30875" w:rsidRDefault="000874F3" w:rsidP="000874F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0874F3" w:rsidRPr="00E30875" w:rsidRDefault="000874F3" w:rsidP="000874F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/>
                <w:sz w:val="16"/>
                <w:szCs w:val="16"/>
                <w:lang w:val="bg-BG"/>
              </w:rPr>
              <w:t>Текстилни материали</w:t>
            </w:r>
          </w:p>
          <w:p w:rsidR="000874F3" w:rsidRPr="00E30875" w:rsidRDefault="000874F3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20 03 99</w:t>
            </w:r>
          </w:p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19 01 12</w:t>
            </w:r>
          </w:p>
          <w:p w:rsidR="000874F3" w:rsidRPr="00E30875" w:rsidRDefault="000874F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0874F3" w:rsidRPr="00E30875" w:rsidRDefault="000874F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0874F3" w:rsidRPr="00E30875" w:rsidRDefault="000874F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 xml:space="preserve">10 01 01 </w:t>
            </w:r>
          </w:p>
          <w:p w:rsidR="000874F3" w:rsidRPr="00E30875" w:rsidRDefault="000874F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0874F3" w:rsidRPr="00E30875" w:rsidRDefault="000874F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0874F3" w:rsidRPr="00E30875" w:rsidRDefault="000874F3">
            <w:pPr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19 12 08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0,5</w:t>
            </w:r>
          </w:p>
          <w:p w:rsidR="000874F3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0,84</w:t>
            </w:r>
          </w:p>
          <w:p w:rsidR="000874F3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0874F3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0874F3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2,58</w:t>
            </w:r>
          </w:p>
          <w:p w:rsidR="000874F3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0874F3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0874F3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/>
                <w:sz w:val="16"/>
                <w:szCs w:val="16"/>
                <w:lang w:val="bg-BG"/>
              </w:rPr>
              <w:t>0,72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Тед Бед</w:t>
            </w:r>
            <w:r w:rsidRPr="00E30875">
              <w:rPr>
                <w:rFonts w:ascii="Verdana" w:hAnsi="Verdana" w:cs="Verdana"/>
                <w:sz w:val="16"/>
              </w:rPr>
              <w:t>" Е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А</w:t>
            </w:r>
            <w:r w:rsidRPr="00E30875">
              <w:rPr>
                <w:rFonts w:ascii="Verdana" w:hAnsi="Verdana" w:cs="Verdana"/>
                <w:sz w:val="16"/>
              </w:rPr>
              <w:t>Д</w:t>
            </w:r>
          </w:p>
          <w:p w:rsidR="001C509D" w:rsidRPr="00E30875" w:rsidRDefault="001C509D" w:rsidP="000874F3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217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17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3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  <w:color w:val="FF0000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17,16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"Инпринт" АД</w:t>
            </w:r>
          </w:p>
          <w:p w:rsidR="001C509D" w:rsidRPr="00E30875" w:rsidRDefault="001C509D" w:rsidP="000874F3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61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02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E30875" w:rsidRDefault="001C509D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1,2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"Дунапак Родина" АД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4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502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07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5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21,46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Търговски център "Тракия" АД</w:t>
            </w:r>
          </w:p>
          <w:p w:rsidR="001C509D" w:rsidRPr="00E30875" w:rsidRDefault="001C509D" w:rsidP="000874F3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62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02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9,52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"Тримо" АД</w:t>
            </w:r>
          </w:p>
          <w:p w:rsidR="001C509D" w:rsidRPr="00E30875" w:rsidRDefault="001C509D" w:rsidP="000874F3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12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Стърготини стружки и изрезки от пластмаси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0874F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12</w:t>
            </w:r>
            <w:r w:rsidR="001C509D" w:rsidRPr="00E30875">
              <w:rPr>
                <w:rFonts w:ascii="Verdana" w:hAnsi="Verdana" w:cs="Verdana"/>
                <w:sz w:val="16"/>
              </w:rPr>
              <w:t xml:space="preserve"> 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="001C509D" w:rsidRPr="00E30875">
              <w:rPr>
                <w:rFonts w:ascii="Verdana" w:hAnsi="Verdana" w:cs="Verdana"/>
                <w:sz w:val="16"/>
              </w:rPr>
              <w:t xml:space="preserve"> 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5</w:t>
            </w:r>
          </w:p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E30875" w:rsidRDefault="001C509D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3,56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"Микро АСУ" ООД</w:t>
            </w:r>
          </w:p>
          <w:p w:rsidR="001C509D" w:rsidRPr="00E30875" w:rsidRDefault="001C509D" w:rsidP="000874F3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33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3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Отпадъци, чието събиране и обезвреждане не е обект на специални изисквания, с оглед предотвратяване на инфекции (например превръзки, гипсови отливки, спално бельо, облекло за еднократна употреба, памперси)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18 01 04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40,56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"Еко Трейдинг" ООД</w:t>
            </w:r>
          </w:p>
          <w:p w:rsidR="001C509D" w:rsidRPr="00E30875" w:rsidRDefault="001C509D" w:rsidP="000874F3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23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19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5,48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"Фероком" АД</w:t>
            </w:r>
          </w:p>
          <w:p w:rsidR="001C509D" w:rsidRPr="00E30875" w:rsidRDefault="001C509D" w:rsidP="000874F3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7</w:t>
            </w:r>
            <w:r w:rsidRPr="00E30875">
              <w:rPr>
                <w:rFonts w:ascii="Verdana" w:hAnsi="Verdana" w:cs="Verdana"/>
                <w:sz w:val="16"/>
              </w:rPr>
              <w:t>4/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03</w:t>
            </w:r>
            <w:r w:rsidRPr="00E30875">
              <w:rPr>
                <w:rFonts w:ascii="Verdana" w:hAnsi="Verdana" w:cs="Verdana"/>
                <w:sz w:val="16"/>
              </w:rPr>
              <w:t>.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02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0874F3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0874F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1,6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"Филкаб" АД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4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Pr="00E30875">
              <w:rPr>
                <w:rFonts w:ascii="Verdana" w:hAnsi="Verdana" w:cs="Verdana"/>
                <w:sz w:val="16"/>
              </w:rPr>
              <w:t>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5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13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  <w:p w:rsidR="001C509D" w:rsidRPr="00E30875" w:rsidRDefault="001C509D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11,1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"Интеркомплекс"ООД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157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9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0,48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Третек</w:t>
            </w:r>
            <w:r w:rsidRPr="00E30875">
              <w:rPr>
                <w:rFonts w:ascii="Verdana" w:hAnsi="Verdana" w:cs="Verdana"/>
                <w:sz w:val="16"/>
              </w:rPr>
              <w:t>" ООД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14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1105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04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9</w:t>
            </w:r>
            <w:r w:rsidRPr="00E30875">
              <w:rPr>
                <w:rFonts w:ascii="Verdana" w:hAnsi="Verdana" w:cs="Verdana"/>
                <w:sz w:val="16"/>
              </w:rPr>
              <w:t>.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E30875" w:rsidRDefault="001C509D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14,76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 xml:space="preserve">"Кока Кола” 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АД</w:t>
            </w:r>
          </w:p>
          <w:p w:rsidR="001C509D" w:rsidRPr="00E30875" w:rsidRDefault="001C509D" w:rsidP="00A6343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102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en-US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0</w:t>
            </w:r>
            <w:r w:rsidRPr="00E30875">
              <w:rPr>
                <w:rFonts w:ascii="Verdana" w:hAnsi="Verdana" w:cs="Verdana"/>
                <w:sz w:val="16"/>
              </w:rPr>
              <w:t>.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02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  <w:p w:rsidR="001C509D" w:rsidRPr="00E30875" w:rsidRDefault="001C509D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46,28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 xml:space="preserve">"Димитър Маджаров - 2"  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Е</w:t>
            </w:r>
            <w:r w:rsidRPr="00E30875">
              <w:rPr>
                <w:rFonts w:ascii="Verdana" w:hAnsi="Verdana" w:cs="Verdana"/>
                <w:sz w:val="16"/>
              </w:rPr>
              <w:t>ООД</w:t>
            </w:r>
          </w:p>
          <w:p w:rsidR="001C509D" w:rsidRPr="00E30875" w:rsidRDefault="001C509D" w:rsidP="00A6343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71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03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24,94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„</w:t>
            </w:r>
            <w:r w:rsidRPr="00E30875">
              <w:rPr>
                <w:rFonts w:ascii="Verdana" w:hAnsi="Verdana" w:cs="Verdana"/>
                <w:sz w:val="16"/>
              </w:rPr>
              <w:t>Ай Ти Дабълю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”</w:t>
            </w:r>
            <w:r w:rsidRPr="00E30875">
              <w:rPr>
                <w:rFonts w:ascii="Verdana" w:hAnsi="Verdana" w:cs="Verdana"/>
                <w:sz w:val="16"/>
              </w:rPr>
              <w:t xml:space="preserve"> ЕООД</w:t>
            </w:r>
          </w:p>
          <w:p w:rsidR="001C509D" w:rsidRPr="00E30875" w:rsidRDefault="001C509D" w:rsidP="00A6343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103</w:t>
            </w:r>
            <w:r w:rsidRPr="00E30875">
              <w:rPr>
                <w:rFonts w:ascii="Verdana" w:hAnsi="Verdana" w:cs="Verdana"/>
                <w:sz w:val="16"/>
              </w:rPr>
              <w:t>/1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0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 w:rsidP="007039C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lastRenderedPageBreak/>
              <w:t>Смесени битови отпадъци</w:t>
            </w:r>
          </w:p>
          <w:p w:rsidR="001C509D" w:rsidRPr="00E30875" w:rsidRDefault="001C509D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6,94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Комунал</w:t>
            </w:r>
            <w:r w:rsidRPr="00E30875">
              <w:rPr>
                <w:rFonts w:ascii="Verdana" w:hAnsi="Verdana" w:cs="Verdana"/>
                <w:sz w:val="16"/>
              </w:rPr>
              <w:t>" ООД</w:t>
            </w:r>
          </w:p>
          <w:p w:rsidR="001C509D" w:rsidRPr="00E30875" w:rsidRDefault="001C509D" w:rsidP="00A6343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113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15,64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"Максима България" ЕООД</w:t>
            </w:r>
          </w:p>
          <w:p w:rsidR="001C509D" w:rsidRPr="00E30875" w:rsidRDefault="001C509D" w:rsidP="00A6343C">
            <w:pPr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38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3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D469F0" w:rsidRPr="00E30875" w:rsidTr="00815B64">
        <w:trPr>
          <w:trHeight w:val="603"/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3,22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"АТРА96"ООД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ДГ10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9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12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 xml:space="preserve">Отпадъци от смесени материали /импрегниран текстил еластомер пластомер/ </w:t>
            </w:r>
          </w:p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04 02 09</w:t>
            </w:r>
          </w:p>
          <w:p w:rsidR="001C509D" w:rsidRPr="00E30875" w:rsidRDefault="001C509D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2,72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"Ларж" ООД</w:t>
            </w:r>
          </w:p>
          <w:p w:rsidR="001C509D" w:rsidRPr="00E30875" w:rsidRDefault="001C509D" w:rsidP="00A6343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196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0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9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3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D469F0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E30875" w:rsidRDefault="00D469F0" w:rsidP="00D469F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  <w:p w:rsidR="001C509D" w:rsidRPr="00E30875" w:rsidRDefault="001C509D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D469F0">
            <w:pPr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D469F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5,8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D469F0" w:rsidP="00D469F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КТ Интернешънъл  ЕАД</w:t>
            </w:r>
          </w:p>
          <w:p w:rsidR="001C509D" w:rsidRPr="00E30875" w:rsidRDefault="001C509D" w:rsidP="00D469F0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31</w:t>
            </w:r>
            <w:r w:rsidRPr="00E30875">
              <w:rPr>
                <w:rFonts w:ascii="Verdana" w:hAnsi="Verdana" w:cs="Verdana"/>
                <w:sz w:val="16"/>
              </w:rPr>
              <w:t>/2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5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D469F0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D469F0">
            <w:pPr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Отпадъци неупоменати другаде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D469F0">
            <w:pPr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02 03 99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D469F0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en-US"/>
              </w:rPr>
            </w:pPr>
            <w:r w:rsidRPr="00E30875">
              <w:rPr>
                <w:rFonts w:ascii="Verdana" w:hAnsi="Verdana" w:cs="Verdana"/>
                <w:sz w:val="16"/>
                <w:lang w:val="en-US"/>
              </w:rPr>
              <w:t>43,26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E30875" w:rsidRDefault="00D469F0" w:rsidP="00D469F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КТ Интернешънъл  ЕАД</w:t>
            </w:r>
          </w:p>
          <w:p w:rsidR="001C509D" w:rsidRPr="00E30875" w:rsidRDefault="00D469F0" w:rsidP="00D469F0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37</w:t>
            </w:r>
            <w:r w:rsidRPr="00E30875">
              <w:rPr>
                <w:rFonts w:ascii="Verdana" w:hAnsi="Verdana" w:cs="Verdana"/>
                <w:sz w:val="16"/>
              </w:rPr>
              <w:t>/2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3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12,54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„Апек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с</w:t>
            </w:r>
            <w:r w:rsidRPr="00E30875">
              <w:rPr>
                <w:rFonts w:ascii="Verdana" w:hAnsi="Verdana" w:cs="Verdana"/>
                <w:sz w:val="16"/>
              </w:rPr>
              <w:t xml:space="preserve"> сервиз” ООД</w:t>
            </w:r>
          </w:p>
          <w:p w:rsidR="001C509D" w:rsidRPr="00E30875" w:rsidRDefault="001C509D" w:rsidP="00A6343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59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02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D469F0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D469F0" w:rsidRPr="00E30875" w:rsidRDefault="00D469F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D469F0" w:rsidRPr="00E30875" w:rsidRDefault="00D469F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D469F0" w:rsidRPr="00E30875" w:rsidRDefault="00D469F0">
            <w:pPr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Текстилни материали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  <w:p w:rsidR="00D469F0" w:rsidRPr="00E30875" w:rsidRDefault="00D469F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D469F0" w:rsidRPr="00E30875" w:rsidRDefault="00D469F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D469F0" w:rsidRPr="00E30875" w:rsidRDefault="00D469F0">
            <w:pPr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20 01 11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D469F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8,14</w:t>
            </w:r>
          </w:p>
          <w:p w:rsidR="00D469F0" w:rsidRPr="00E30875" w:rsidRDefault="00D469F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D469F0" w:rsidRPr="00E30875" w:rsidRDefault="00D469F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D469F0" w:rsidRPr="00E30875" w:rsidRDefault="00D469F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1,6</w:t>
            </w:r>
          </w:p>
          <w:p w:rsidR="00D469F0" w:rsidRPr="00E30875" w:rsidRDefault="00D469F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E30875" w:rsidRDefault="00D469F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Успех -ССБ Холдинг EООД</w:t>
            </w:r>
          </w:p>
          <w:p w:rsidR="001C509D" w:rsidRPr="00E30875" w:rsidRDefault="001C509D" w:rsidP="00D469F0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602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05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7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  <w:color w:val="00B0F0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1,96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„Изидор” ЕООД</w:t>
            </w:r>
          </w:p>
          <w:p w:rsidR="001C509D" w:rsidRPr="00E30875" w:rsidRDefault="001C509D" w:rsidP="00A6343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111</w:t>
            </w:r>
            <w:r w:rsidR="00A6343C" w:rsidRPr="00E30875">
              <w:rPr>
                <w:rFonts w:ascii="Verdana" w:hAnsi="Verdana" w:cs="Verdana"/>
                <w:sz w:val="16"/>
              </w:rPr>
              <w:t>/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Pr="00E30875">
              <w:rPr>
                <w:rFonts w:ascii="Verdana" w:hAnsi="Verdana" w:cs="Verdana"/>
                <w:sz w:val="16"/>
              </w:rPr>
              <w:t>2.0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A6343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8,74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 xml:space="preserve"> „Дани и Никол” ЕООД</w:t>
            </w:r>
          </w:p>
          <w:p w:rsidR="001C509D" w:rsidRPr="00E30875" w:rsidRDefault="001C509D" w:rsidP="00D469F0">
            <w:pPr>
              <w:tabs>
                <w:tab w:val="left" w:pos="3780"/>
              </w:tabs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A6343C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466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30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5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D469F0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E30875" w:rsidRDefault="00D469F0" w:rsidP="00D469F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  <w:p w:rsidR="001C509D" w:rsidRPr="00E30875" w:rsidRDefault="001C509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D469F0">
            <w:pPr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D469F0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26,2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„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Каскада</w:t>
            </w:r>
            <w:r w:rsidRPr="00E30875">
              <w:rPr>
                <w:rFonts w:ascii="Verdana" w:hAnsi="Verdana" w:cs="Verdana"/>
                <w:sz w:val="16"/>
              </w:rPr>
              <w:t xml:space="preserve">” ООД </w:t>
            </w:r>
          </w:p>
          <w:p w:rsidR="001C509D" w:rsidRPr="00E30875" w:rsidRDefault="001C509D" w:rsidP="00D469F0">
            <w:pPr>
              <w:tabs>
                <w:tab w:val="left" w:pos="3780"/>
              </w:tabs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 xml:space="preserve"> 1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574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4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jc w:val="center"/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jc w:val="center"/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D469F0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6,25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РКС Пловдив</w:t>
            </w:r>
          </w:p>
          <w:p w:rsidR="001C509D" w:rsidRPr="00E30875" w:rsidRDefault="001C509D" w:rsidP="00D469F0">
            <w:pPr>
              <w:tabs>
                <w:tab w:val="left" w:pos="3780"/>
              </w:tabs>
              <w:jc w:val="center"/>
              <w:rPr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110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12</w:t>
            </w:r>
            <w:r w:rsidRPr="00E30875">
              <w:rPr>
                <w:rFonts w:ascii="Verdana" w:hAnsi="Verdana" w:cs="Verdana"/>
                <w:sz w:val="16"/>
              </w:rPr>
              <w:t>.0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2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jc w:val="center"/>
            </w:pPr>
            <w:r w:rsidRPr="00E30875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jc w:val="center"/>
            </w:pPr>
            <w:r w:rsidRPr="00E30875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D469F0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>1,62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rFonts w:ascii="Verdana" w:hAnsi="Verdana" w:cs="Verdana"/>
                <w:sz w:val="16"/>
              </w:rPr>
              <w:t>„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Ем Ес Груп</w:t>
            </w:r>
            <w:r w:rsidRPr="00E30875">
              <w:rPr>
                <w:rFonts w:ascii="Verdana" w:hAnsi="Verdana" w:cs="Verdana"/>
                <w:sz w:val="16"/>
              </w:rPr>
              <w:t>” ООД</w:t>
            </w:r>
          </w:p>
          <w:p w:rsidR="001C509D" w:rsidRPr="00E30875" w:rsidRDefault="001C509D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</w:rPr>
              <w:t xml:space="preserve"> 1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ДГ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916</w:t>
            </w:r>
            <w:r w:rsidRPr="00E30875">
              <w:rPr>
                <w:rFonts w:ascii="Verdana" w:hAnsi="Verdana" w:cs="Verdana"/>
                <w:sz w:val="16"/>
              </w:rPr>
              <w:t>/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1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7</w:t>
            </w:r>
            <w:r w:rsidRPr="00E30875">
              <w:rPr>
                <w:rFonts w:ascii="Verdana" w:hAnsi="Verdana" w:cs="Verdana"/>
                <w:sz w:val="16"/>
              </w:rPr>
              <w:t>.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10</w:t>
            </w:r>
            <w:r w:rsidRPr="00E30875">
              <w:rPr>
                <w:rFonts w:ascii="Verdana" w:hAnsi="Verdana" w:cs="Verdana"/>
                <w:sz w:val="16"/>
              </w:rPr>
              <w:t>.1</w:t>
            </w:r>
            <w:r w:rsidR="00D469F0" w:rsidRPr="00E30875">
              <w:rPr>
                <w:rFonts w:ascii="Verdana" w:hAnsi="Verdana" w:cs="Verdana"/>
                <w:sz w:val="16"/>
                <w:lang w:val="bg-BG"/>
              </w:rPr>
              <w:t>6</w:t>
            </w:r>
          </w:p>
          <w:p w:rsidR="001C509D" w:rsidRPr="00E30875" w:rsidRDefault="001C509D">
            <w:pPr>
              <w:tabs>
                <w:tab w:val="left" w:pos="3780"/>
              </w:tabs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C509D" w:rsidRPr="00E30875" w:rsidTr="00D2501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lastRenderedPageBreak/>
              <w:t xml:space="preserve">Всичко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 w:rsidP="00190FE8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10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4</w:t>
            </w:r>
            <w:r w:rsidRPr="00E30875">
              <w:rPr>
                <w:rFonts w:ascii="Verdana" w:hAnsi="Verdana" w:cs="Verdana"/>
                <w:sz w:val="16"/>
              </w:rPr>
              <w:t> 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855</w:t>
            </w:r>
            <w:r w:rsidRPr="00E30875">
              <w:rPr>
                <w:rFonts w:ascii="Verdana" w:hAnsi="Verdana" w:cs="Verdana"/>
                <w:sz w:val="16"/>
              </w:rPr>
              <w:t>,</w:t>
            </w:r>
            <w:r w:rsidR="00190FE8" w:rsidRPr="00E30875">
              <w:rPr>
                <w:rFonts w:ascii="Verdana" w:hAnsi="Verdana" w:cs="Verdana"/>
                <w:sz w:val="16"/>
                <w:lang w:val="bg-BG"/>
              </w:rPr>
              <w:t>7</w:t>
            </w:r>
            <w:r w:rsidRPr="00E30875">
              <w:rPr>
                <w:rFonts w:ascii="Verdana" w:hAnsi="Verdana" w:cs="Verdana"/>
                <w:sz w:val="16"/>
                <w:lang w:val="bg-BG"/>
              </w:rPr>
              <w:t>6</w:t>
            </w:r>
            <w:r w:rsidRPr="00E30875">
              <w:rPr>
                <w:rFonts w:ascii="Verdana" w:hAnsi="Verdana" w:cs="Verdana"/>
                <w:sz w:val="16"/>
              </w:rPr>
              <w:t>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 w:rsidP="00D25015">
            <w:pPr>
              <w:tabs>
                <w:tab w:val="left" w:pos="3780"/>
              </w:tabs>
              <w:jc w:val="center"/>
              <w:rPr>
                <w:rFonts w:cs="Calibri"/>
              </w:rPr>
            </w:pPr>
            <w:r w:rsidRPr="00E30875">
              <w:rPr>
                <w:rFonts w:ascii="Verdana" w:hAnsi="Verdana" w:cs="Verdana"/>
                <w:sz w:val="16"/>
              </w:rPr>
              <w:t>да</w:t>
            </w:r>
          </w:p>
        </w:tc>
      </w:tr>
      <w:tr w:rsidR="001C509D" w:rsidRPr="00E30875" w:rsidTr="00D2501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>Разрешено по КР t/y по 11.2.5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E30875">
              <w:rPr>
                <w:rFonts w:ascii="Verdana" w:hAnsi="Verdana" w:cs="Verdana"/>
                <w:sz w:val="16"/>
              </w:rPr>
              <w:t xml:space="preserve">350 000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</w:tr>
      <w:tr w:rsidR="00190FE8" w:rsidRPr="00E30875" w:rsidTr="00D2501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E30875" w:rsidRDefault="00190FE8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30875">
              <w:rPr>
                <w:sz w:val="20"/>
                <w:szCs w:val="20"/>
                <w:lang w:val="bg-BG"/>
              </w:rPr>
              <w:t>Общо приети отпадъци по условие 11.2.5.1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E30875" w:rsidRDefault="00190FE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E30875" w:rsidRDefault="00E3158E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lang w:val="bg-BG"/>
              </w:rPr>
              <w:t>23 436,02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E30875" w:rsidRDefault="00190FE8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E30875" w:rsidRDefault="00190FE8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90FE8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 w:cs="Calibri"/>
                <w:sz w:val="16"/>
                <w:szCs w:val="16"/>
                <w:lang w:val="bg-BG"/>
              </w:rPr>
              <w:t>Бетон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875">
              <w:rPr>
                <w:rFonts w:ascii="Verdana" w:hAnsi="Verdana" w:cs="Verdana"/>
                <w:sz w:val="16"/>
                <w:szCs w:val="16"/>
              </w:rPr>
              <w:t>17 01 01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90FE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szCs w:val="16"/>
                <w:lang w:val="bg-BG"/>
              </w:rPr>
              <w:t>667,34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90FE8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 w:cs="Calibri"/>
                <w:sz w:val="16"/>
                <w:szCs w:val="16"/>
                <w:lang w:val="bg-BG"/>
              </w:rPr>
              <w:t>Тухли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875">
              <w:rPr>
                <w:rFonts w:ascii="Verdana" w:hAnsi="Verdana" w:cs="Verdana"/>
                <w:sz w:val="16"/>
                <w:szCs w:val="16"/>
              </w:rPr>
              <w:t>17 01 02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90FE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szCs w:val="16"/>
                <w:lang w:val="bg-BG"/>
              </w:rPr>
              <w:t>429,54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90FE8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30875">
              <w:rPr>
                <w:rFonts w:ascii="Verdana" w:hAnsi="Verdana" w:cstheme="minorHAnsi"/>
                <w:sz w:val="16"/>
                <w:szCs w:val="16"/>
                <w:lang w:val="bg-BG"/>
              </w:rPr>
              <w:t>Керемиди, плочки, фаянсови и керамични изделия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875">
              <w:rPr>
                <w:rFonts w:ascii="Verdana" w:hAnsi="Verdana" w:cs="Verdana"/>
                <w:sz w:val="16"/>
                <w:szCs w:val="16"/>
              </w:rPr>
              <w:t>17 01 03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90FE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szCs w:val="16"/>
                <w:lang w:val="bg-BG"/>
              </w:rPr>
              <w:t>2835,7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509D" w:rsidRPr="00E3087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90FE8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30875">
              <w:rPr>
                <w:rFonts w:ascii="Verdana" w:hAnsi="Verdana" w:cstheme="minorHAnsi"/>
                <w:sz w:val="16"/>
                <w:szCs w:val="16"/>
                <w:lang w:val="bg-BG"/>
              </w:rPr>
              <w:t>Почва и камъни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875">
              <w:rPr>
                <w:rFonts w:ascii="Verdana" w:hAnsi="Verdana" w:cs="Verdana"/>
                <w:sz w:val="16"/>
                <w:szCs w:val="16"/>
              </w:rPr>
              <w:t>20 02 02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90FE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szCs w:val="16"/>
                <w:lang w:val="bg-BG"/>
              </w:rPr>
              <w:t>495,26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509D" w:rsidRPr="00E30875" w:rsidTr="001812E2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90F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875">
              <w:rPr>
                <w:rFonts w:ascii="Verdana" w:hAnsi="Verdana" w:cs="Verdana"/>
                <w:sz w:val="16"/>
                <w:szCs w:val="16"/>
                <w:lang w:val="bg-BG"/>
              </w:rPr>
              <w:t>Всичко оползотворени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90FE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szCs w:val="16"/>
                <w:lang w:val="bg-BG"/>
              </w:rPr>
              <w:t>4 427,84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 w:rsidP="001812E2">
            <w:pPr>
              <w:tabs>
                <w:tab w:val="left" w:pos="3780"/>
              </w:tabs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30875">
              <w:rPr>
                <w:rFonts w:ascii="Verdana" w:hAnsi="Verdana" w:cs="Verdana"/>
                <w:sz w:val="16"/>
                <w:szCs w:val="16"/>
              </w:rPr>
              <w:t>да</w:t>
            </w:r>
          </w:p>
        </w:tc>
      </w:tr>
      <w:tr w:rsidR="00190FE8" w:rsidRPr="00E30875" w:rsidTr="001812E2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E30875" w:rsidRDefault="00190FE8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30875">
              <w:rPr>
                <w:rFonts w:ascii="Verdana" w:hAnsi="Verdana" w:cs="Verdana"/>
                <w:sz w:val="16"/>
                <w:szCs w:val="16"/>
                <w:lang w:val="bg-BG"/>
              </w:rPr>
              <w:t>Почва и камъни, различни от упоменатите в 17 05 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E30875" w:rsidRDefault="00190FE8" w:rsidP="00E3158E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 w:cs="Calibri"/>
                <w:sz w:val="16"/>
                <w:szCs w:val="16"/>
                <w:lang w:val="bg-BG"/>
              </w:rPr>
              <w:t>17 0</w:t>
            </w:r>
            <w:r w:rsidR="00E3158E" w:rsidRPr="00E30875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30875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E30875" w:rsidRDefault="00190FE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szCs w:val="16"/>
                <w:lang w:val="bg-BG"/>
              </w:rPr>
              <w:t>19 008,180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E30875" w:rsidRDefault="00190FE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E30875" w:rsidRDefault="00190FE8" w:rsidP="001812E2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3158E" w:rsidRPr="00E30875" w:rsidTr="001812E2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58E" w:rsidRPr="00E30875" w:rsidRDefault="00E3158E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szCs w:val="16"/>
                <w:lang w:val="bg-BG"/>
              </w:rPr>
              <w:t>Всичко приети за оползотворяване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58E" w:rsidRPr="00E30875" w:rsidRDefault="00E3158E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58E" w:rsidRPr="00E30875" w:rsidRDefault="00E3158E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E30875">
              <w:rPr>
                <w:rFonts w:ascii="Verdana" w:hAnsi="Verdana" w:cs="Verdana"/>
                <w:sz w:val="16"/>
                <w:szCs w:val="16"/>
                <w:lang w:val="bg-BG"/>
              </w:rPr>
              <w:t>19 008,180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58E" w:rsidRPr="00E30875" w:rsidRDefault="00E3158E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58E" w:rsidRPr="00E30875" w:rsidRDefault="00E3158E" w:rsidP="001812E2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509D" w:rsidRPr="00E30875" w:rsidTr="00190FE8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875">
              <w:rPr>
                <w:rFonts w:ascii="Verdana" w:hAnsi="Verdana" w:cs="Verdana"/>
                <w:sz w:val="16"/>
                <w:szCs w:val="16"/>
              </w:rPr>
              <w:t>Разрешено по КР t/y по 11.2.5.1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875">
              <w:rPr>
                <w:rFonts w:ascii="Verdana" w:hAnsi="Verdana" w:cs="Verdana"/>
                <w:sz w:val="16"/>
                <w:szCs w:val="16"/>
              </w:rPr>
              <w:t>50 000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875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0FE8" w:rsidRPr="00E3158E" w:rsidRDefault="00190FE8" w:rsidP="00190FE8">
      <w:pPr>
        <w:spacing w:after="0" w:line="240" w:lineRule="auto"/>
        <w:rPr>
          <w:rFonts w:ascii="Verdana" w:hAnsi="Verdana" w:cs="TimesNewRomanPSMT"/>
          <w:sz w:val="16"/>
          <w:szCs w:val="16"/>
          <w:lang w:val="bg-BG"/>
        </w:rPr>
      </w:pPr>
      <w:r w:rsidRPr="00E30875">
        <w:rPr>
          <w:rFonts w:ascii="Verdana" w:hAnsi="Verdana" w:cs="TimesNewRomanPSMT"/>
          <w:sz w:val="16"/>
          <w:szCs w:val="16"/>
          <w:lang w:val="bg-BG"/>
        </w:rPr>
        <w:t>*Количеството от</w:t>
      </w:r>
      <w:r w:rsidRPr="00E3158E">
        <w:rPr>
          <w:rFonts w:ascii="Verdana" w:hAnsi="Verdana" w:cs="TimesNewRomanPSMT"/>
          <w:sz w:val="16"/>
          <w:szCs w:val="16"/>
          <w:lang w:val="bg-BG"/>
        </w:rPr>
        <w:t xml:space="preserve"> </w:t>
      </w:r>
      <w:r w:rsidR="00E3158E" w:rsidRPr="00E3158E">
        <w:rPr>
          <w:rFonts w:ascii="Verdana" w:hAnsi="Verdana" w:cs="TimesNewRomanPSMT"/>
          <w:sz w:val="16"/>
          <w:szCs w:val="16"/>
          <w:lang w:val="bg-BG"/>
        </w:rPr>
        <w:t xml:space="preserve">17 05 04 </w:t>
      </w:r>
      <w:r w:rsidRPr="00E3158E">
        <w:rPr>
          <w:rFonts w:ascii="Verdana" w:hAnsi="Verdana" w:cs="TimesNewRomanPSMT"/>
          <w:sz w:val="16"/>
          <w:szCs w:val="16"/>
          <w:lang w:val="bg-BG"/>
        </w:rPr>
        <w:t xml:space="preserve"> т. строителни отпадъци, приети през 201</w:t>
      </w:r>
      <w:r w:rsidR="00E3158E" w:rsidRPr="00E3158E">
        <w:rPr>
          <w:rFonts w:ascii="Verdana" w:hAnsi="Verdana" w:cs="TimesNewRomanPSMT"/>
          <w:sz w:val="16"/>
          <w:szCs w:val="16"/>
          <w:lang w:val="bg-BG"/>
        </w:rPr>
        <w:t>6</w:t>
      </w:r>
      <w:r w:rsidRPr="00E3158E">
        <w:rPr>
          <w:rFonts w:ascii="Verdana" w:hAnsi="Verdana" w:cs="TimesNewRomanPSMT"/>
          <w:sz w:val="16"/>
          <w:szCs w:val="16"/>
          <w:lang w:val="bg-BG"/>
        </w:rPr>
        <w:t xml:space="preserve"> г. ще бъдат оползотворени на следващ етап при необходимост в съответствие с Условие 11.5.2.</w:t>
      </w:r>
    </w:p>
    <w:p w:rsidR="001C509D" w:rsidRPr="00E3158E" w:rsidRDefault="001C509D">
      <w:pPr>
        <w:spacing w:after="0" w:line="240" w:lineRule="auto"/>
        <w:rPr>
          <w:rFonts w:ascii="Verdana" w:hAnsi="Verdana" w:cs="TimesNewRomanPSMT"/>
          <w:b/>
          <w:sz w:val="16"/>
          <w:szCs w:val="16"/>
          <w:u w:val="single"/>
        </w:rPr>
      </w:pPr>
    </w:p>
    <w:p w:rsidR="001C509D" w:rsidRDefault="001C509D">
      <w:pPr>
        <w:spacing w:after="0" w:line="240" w:lineRule="auto"/>
        <w:rPr>
          <w:rFonts w:ascii="TimesNewRomanPSMT" w:hAnsi="TimesNewRomanPSMT" w:cs="TimesNewRomanPSMT"/>
          <w:b/>
          <w:u w:val="single"/>
        </w:rPr>
      </w:pPr>
    </w:p>
    <w:p w:rsidR="001C509D" w:rsidRDefault="001C509D">
      <w:pPr>
        <w:spacing w:after="0" w:line="240" w:lineRule="auto"/>
        <w:rPr>
          <w:rFonts w:ascii="TimesNewRomanPSMT" w:hAnsi="TimesNewRomanPSMT" w:cs="TimesNewRomanPSMT"/>
          <w:b/>
          <w:u w:val="single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11.9.8</w:t>
      </w:r>
    </w:p>
    <w:p w:rsidR="001C509D" w:rsidRDefault="001C509D">
      <w:pPr>
        <w:spacing w:after="0" w:line="240" w:lineRule="auto"/>
        <w:rPr>
          <w:rFonts w:ascii="TimesNewRomanPSMT" w:hAnsi="TimesNewRomanPSMT" w:cs="TimesNewRomanPSMT"/>
          <w:b/>
          <w:u w:val="single"/>
        </w:rPr>
      </w:pPr>
    </w:p>
    <w:p w:rsidR="001C509D" w:rsidRDefault="001C509D">
      <w:pPr>
        <w:spacing w:after="0" w:line="24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201</w:t>
      </w:r>
      <w:r w:rsidR="00190FE8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не е установено изпускане на замърсители в почвата. Не са образувани и не е извършван пренос извън площадката на опасни отпадъци.</w:t>
      </w:r>
    </w:p>
    <w:p w:rsidR="001C509D" w:rsidRDefault="001C509D">
      <w:pPr>
        <w:spacing w:after="0" w:line="240" w:lineRule="auto"/>
        <w:rPr>
          <w:rFonts w:ascii="TimesNewRomanPSMT" w:hAnsi="TimesNewRomanPSMT" w:cs="TimesNewRomanPSMT"/>
          <w:b/>
          <w:sz w:val="24"/>
        </w:rPr>
      </w:pPr>
    </w:p>
    <w:p w:rsidR="001C509D" w:rsidRDefault="001C509D">
      <w:pPr>
        <w:spacing w:after="0" w:line="240" w:lineRule="auto"/>
        <w:rPr>
          <w:rFonts w:ascii="TimesNewRomanPSMT" w:hAnsi="TimesNewRomanPSMT" w:cs="TimesNewRomanPSMT"/>
          <w:b/>
          <w:sz w:val="24"/>
        </w:rPr>
      </w:pPr>
    </w:p>
    <w:p w:rsidR="001C509D" w:rsidRPr="00FB3581" w:rsidRDefault="001C509D">
      <w:pPr>
        <w:spacing w:after="0" w:line="240" w:lineRule="auto"/>
        <w:rPr>
          <w:rFonts w:ascii="TimesNewRomanPSMT" w:hAnsi="TimesNewRomanPSMT" w:cs="TimesNewRomanPSMT"/>
          <w:b/>
          <w:sz w:val="24"/>
        </w:rPr>
        <w:sectPr w:rsidR="001C509D" w:rsidRPr="00FB3581" w:rsidSect="005B13C6">
          <w:pgSz w:w="16838" w:h="11906" w:orient="landscape"/>
          <w:pgMar w:top="720" w:right="1418" w:bottom="1418" w:left="1418" w:header="709" w:footer="709" w:gutter="0"/>
          <w:cols w:space="708"/>
          <w:docGrid w:linePitch="360"/>
        </w:sectPr>
      </w:pPr>
    </w:p>
    <w:p w:rsidR="001C509D" w:rsidRPr="00985632" w:rsidRDefault="001C509D" w:rsidP="004850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4.5. </w:t>
      </w:r>
      <w:r w:rsidRPr="00985632">
        <w:rPr>
          <w:rFonts w:ascii="Times New Roman" w:hAnsi="Times New Roman"/>
          <w:b/>
          <w:color w:val="000000"/>
        </w:rPr>
        <w:t>Шум</w:t>
      </w:r>
    </w:p>
    <w:p w:rsidR="00F07AC2" w:rsidRDefault="00F07AC2" w:rsidP="00F07AC2">
      <w:pPr>
        <w:tabs>
          <w:tab w:val="left" w:pos="720"/>
        </w:tabs>
        <w:suppressAutoHyphens/>
        <w:spacing w:before="120" w:after="0" w:line="360" w:lineRule="auto"/>
        <w:ind w:left="705"/>
        <w:jc w:val="both"/>
        <w:rPr>
          <w:rFonts w:ascii="Verdana" w:hAnsi="Verdana" w:cs="Verdana"/>
          <w:b/>
          <w:color w:val="000000"/>
          <w:sz w:val="20"/>
          <w:u w:val="single"/>
          <w:lang w:val="bg-BG"/>
        </w:rPr>
      </w:pPr>
      <w:r>
        <w:rPr>
          <w:rFonts w:ascii="Verdana" w:hAnsi="Verdana" w:cs="Verdana"/>
          <w:b/>
          <w:color w:val="000000"/>
          <w:sz w:val="20"/>
          <w:u w:val="single"/>
        </w:rPr>
        <w:t>Доклад по Условие 12.3.3.</w:t>
      </w:r>
    </w:p>
    <w:p w:rsidR="00F07AC2" w:rsidRDefault="00F07AC2" w:rsidP="00F07AC2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Съгласно </w:t>
      </w:r>
      <w:r>
        <w:rPr>
          <w:rFonts w:ascii="Verdana" w:hAnsi="Verdana" w:cs="Verdana"/>
          <w:b/>
          <w:color w:val="000000"/>
          <w:sz w:val="20"/>
        </w:rPr>
        <w:t>Условие 12.2.2</w:t>
      </w:r>
      <w:r>
        <w:rPr>
          <w:rFonts w:ascii="Verdana" w:hAnsi="Verdana" w:cs="Verdana"/>
          <w:color w:val="000000"/>
          <w:sz w:val="20"/>
        </w:rPr>
        <w:t xml:space="preserve"> от КР измерванията се извършват веднъж на две години. </w:t>
      </w:r>
      <w:r w:rsidR="00506937">
        <w:rPr>
          <w:rFonts w:ascii="Verdana" w:hAnsi="Verdana" w:cs="Verdana"/>
          <w:color w:val="000000"/>
          <w:sz w:val="20"/>
          <w:lang w:val="bg-BG"/>
        </w:rPr>
        <w:t xml:space="preserve">Данните </w:t>
      </w:r>
      <w:r w:rsidR="00506937">
        <w:rPr>
          <w:rFonts w:ascii="Verdana" w:eastAsia="Calibri" w:hAnsi="Verdana"/>
          <w:color w:val="000000"/>
          <w:sz w:val="20"/>
          <w:szCs w:val="20"/>
          <w:lang w:val="bg-BG" w:eastAsia="en-US"/>
        </w:rPr>
        <w:t xml:space="preserve">отчетени </w:t>
      </w:r>
      <w:r w:rsidR="00506937" w:rsidRPr="00BE2072">
        <w:rPr>
          <w:rFonts w:ascii="Verdana" w:eastAsia="Calibri" w:hAnsi="Verdana"/>
          <w:sz w:val="20"/>
          <w:szCs w:val="20"/>
          <w:lang w:val="bg-BG" w:eastAsia="en-US"/>
        </w:rPr>
        <w:t>в П</w:t>
      </w:r>
      <w:r w:rsidR="00506937" w:rsidRPr="00E8372F">
        <w:rPr>
          <w:rFonts w:ascii="Verdana" w:eastAsia="Calibri" w:hAnsi="Verdana"/>
          <w:sz w:val="20"/>
          <w:szCs w:val="20"/>
          <w:lang w:val="bg-BG" w:eastAsia="en-US"/>
        </w:rPr>
        <w:t>ротокол от изпитване</w:t>
      </w:r>
      <w:r w:rsidR="00506937" w:rsidRPr="00E8372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06937" w:rsidRPr="00BE2072">
        <w:rPr>
          <w:rFonts w:ascii="Verdana" w:eastAsia="Calibri" w:hAnsi="Verdana"/>
          <w:sz w:val="20"/>
          <w:szCs w:val="20"/>
          <w:lang w:val="en-US" w:eastAsia="en-US"/>
        </w:rPr>
        <w:t xml:space="preserve">№555П от 11.10.2015 г. </w:t>
      </w:r>
      <w:r w:rsidR="00506937" w:rsidRPr="00BE2072">
        <w:rPr>
          <w:rFonts w:ascii="Verdana" w:eastAsia="Calibri" w:hAnsi="Verdana"/>
          <w:sz w:val="20"/>
          <w:szCs w:val="20"/>
          <w:lang w:val="bg-BG" w:eastAsia="en-US"/>
        </w:rPr>
        <w:t>на</w:t>
      </w:r>
      <w:r w:rsidR="00506937" w:rsidRPr="00BE2072">
        <w:rPr>
          <w:rFonts w:ascii="Verdana" w:eastAsia="Calibri" w:hAnsi="Verdana"/>
          <w:sz w:val="20"/>
          <w:szCs w:val="20"/>
          <w:lang w:val="en-US" w:eastAsia="en-US"/>
        </w:rPr>
        <w:t xml:space="preserve"> „Пехливанов инженеринг“ ООД (</w:t>
      </w:r>
      <w:r w:rsidR="00506937" w:rsidRPr="00BE2072">
        <w:rPr>
          <w:rFonts w:ascii="Verdana" w:eastAsia="Calibri" w:hAnsi="Verdana"/>
          <w:sz w:val="20"/>
          <w:szCs w:val="20"/>
          <w:lang w:eastAsia="en-US"/>
        </w:rPr>
        <w:t>Сертификат №5ЛИК/валиден до 30.06.2017 г.)</w:t>
      </w:r>
      <w:r w:rsidR="00506937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r w:rsidR="00506937" w:rsidRPr="00BE2072">
        <w:rPr>
          <w:rFonts w:ascii="Verdana" w:eastAsia="Calibri" w:hAnsi="Verdana"/>
          <w:sz w:val="20"/>
          <w:szCs w:val="20"/>
          <w:lang w:eastAsia="en-US"/>
        </w:rPr>
        <w:t>Протокол №555П/30.09.2015 г. за проведени собствени измервания на нивата на шум</w:t>
      </w:r>
      <w:r>
        <w:rPr>
          <w:rFonts w:ascii="Verdana" w:hAnsi="Verdana" w:cs="Verdana"/>
          <w:color w:val="000000"/>
          <w:sz w:val="20"/>
          <w:lang w:val="bg-BG"/>
        </w:rPr>
        <w:t xml:space="preserve"> и извършената оценка на съответствието на установените </w:t>
      </w:r>
      <w:r>
        <w:rPr>
          <w:rFonts w:ascii="Verdana" w:hAnsi="Verdana" w:cs="Verdana"/>
          <w:color w:val="000000"/>
          <w:sz w:val="20"/>
        </w:rPr>
        <w:t xml:space="preserve">нива на звуково налягане по границата на производствената площадка и в мястото на въздействие с разрешените такива в </w:t>
      </w:r>
      <w:r>
        <w:rPr>
          <w:rFonts w:ascii="Verdana" w:hAnsi="Verdana" w:cs="Verdana"/>
          <w:color w:val="000000"/>
          <w:sz w:val="20"/>
          <w:lang w:val="bg-BG"/>
        </w:rPr>
        <w:t>КР, са докладвани в ГДОС за 2015 г</w:t>
      </w:r>
      <w:r>
        <w:rPr>
          <w:rFonts w:ascii="Verdana" w:hAnsi="Verdana" w:cs="Verdana"/>
          <w:color w:val="000000"/>
          <w:sz w:val="20"/>
        </w:rPr>
        <w:t>.</w:t>
      </w:r>
    </w:p>
    <w:p w:rsidR="00E8372F" w:rsidRPr="00E8372F" w:rsidRDefault="00E8372F" w:rsidP="00F07AC2">
      <w:pPr>
        <w:spacing w:before="120" w:line="360" w:lineRule="auto"/>
        <w:ind w:left="720"/>
        <w:jc w:val="both"/>
        <w:rPr>
          <w:rFonts w:ascii="Verdana" w:eastAsia="Calibri" w:hAnsi="Verdana"/>
          <w:color w:val="000000"/>
          <w:sz w:val="20"/>
          <w:szCs w:val="20"/>
          <w:lang w:val="bg-BG" w:eastAsia="en-US"/>
        </w:rPr>
      </w:pP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>През 201</w:t>
      </w:r>
      <w:r w:rsidR="00F07AC2">
        <w:rPr>
          <w:rFonts w:ascii="Verdana" w:eastAsia="Calibri" w:hAnsi="Verdana"/>
          <w:color w:val="000000"/>
          <w:sz w:val="20"/>
          <w:szCs w:val="20"/>
          <w:lang w:val="bg-BG" w:eastAsia="en-US"/>
        </w:rPr>
        <w:t>6</w:t>
      </w: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 xml:space="preserve"> година не са постъпили оплаквания от живущи около площадката. </w:t>
      </w:r>
    </w:p>
    <w:p w:rsidR="001C509D" w:rsidRDefault="001C509D" w:rsidP="00485038">
      <w:pPr>
        <w:pStyle w:val="Heading1"/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</w:tabs>
        <w:spacing w:before="120"/>
        <w:ind w:left="0" w:firstLine="0"/>
        <w:rPr>
          <w:b/>
          <w:bCs/>
          <w:u w:val="none"/>
          <w:lang w:val="bg-BG"/>
        </w:rPr>
      </w:pPr>
      <w:r>
        <w:rPr>
          <w:b/>
          <w:bCs/>
          <w:u w:val="none"/>
          <w:lang w:val="bg-BG"/>
        </w:rPr>
        <w:t>4.6 Опазване на почвата и подземните води от замърсяване</w:t>
      </w:r>
    </w:p>
    <w:p w:rsidR="001C509D" w:rsidRPr="002F6572" w:rsidRDefault="001C509D" w:rsidP="00485038">
      <w:pPr>
        <w:tabs>
          <w:tab w:val="left" w:pos="840"/>
        </w:tabs>
        <w:spacing w:before="120"/>
        <w:ind w:left="60"/>
        <w:jc w:val="both"/>
        <w:rPr>
          <w:rFonts w:ascii="Verdana" w:hAnsi="Verdana"/>
          <w:b/>
          <w:sz w:val="20"/>
          <w:szCs w:val="20"/>
          <w:u w:val="single"/>
        </w:rPr>
      </w:pPr>
      <w:r w:rsidRPr="002F6572">
        <w:rPr>
          <w:rFonts w:ascii="Verdana" w:hAnsi="Verdana"/>
          <w:b/>
          <w:sz w:val="20"/>
          <w:szCs w:val="20"/>
          <w:u w:val="single"/>
        </w:rPr>
        <w:t>Опазване на подземните води от замърсяване:</w:t>
      </w:r>
    </w:p>
    <w:p w:rsidR="001C509D" w:rsidRPr="002F6572" w:rsidRDefault="001C509D" w:rsidP="00485038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</w:rPr>
        <w:t>Доклад по Условие 13.10.6</w:t>
      </w:r>
      <w:r w:rsidRPr="002F6572">
        <w:rPr>
          <w:rFonts w:ascii="Verdana" w:hAnsi="Verdana"/>
          <w:sz w:val="20"/>
          <w:szCs w:val="20"/>
        </w:rPr>
        <w:t xml:space="preserve"> - Резултатите от собствения мониторинг на подземни води са представени в таблици 7.</w:t>
      </w:r>
    </w:p>
    <w:p w:rsidR="001C509D" w:rsidRPr="002F6572" w:rsidRDefault="001C509D" w:rsidP="00485038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bg-BG"/>
        </w:rPr>
      </w:pPr>
    </w:p>
    <w:p w:rsidR="001C509D" w:rsidRPr="002F6572" w:rsidRDefault="001C509D" w:rsidP="00485038">
      <w:pPr>
        <w:jc w:val="both"/>
        <w:rPr>
          <w:rFonts w:ascii="Verdana" w:hAnsi="Verdana"/>
          <w:b/>
          <w:sz w:val="20"/>
          <w:u w:val="single"/>
        </w:rPr>
      </w:pPr>
      <w:r w:rsidRPr="002F6572">
        <w:rPr>
          <w:rFonts w:ascii="Verdana" w:hAnsi="Verdana"/>
          <w:b/>
          <w:sz w:val="20"/>
          <w:u w:val="single"/>
        </w:rPr>
        <w:t>Точка на пробовземане:</w:t>
      </w:r>
      <w:r w:rsidRPr="002F6572">
        <w:rPr>
          <w:rFonts w:ascii="Verdana" w:hAnsi="Verdana"/>
          <w:sz w:val="20"/>
        </w:rPr>
        <w:t xml:space="preserve"> - Контролен кладенец №НП 1</w:t>
      </w:r>
    </w:p>
    <w:p w:rsidR="001C509D" w:rsidRPr="002F6572" w:rsidRDefault="001C509D" w:rsidP="00485038">
      <w:pPr>
        <w:jc w:val="both"/>
        <w:rPr>
          <w:rFonts w:ascii="Verdana" w:hAnsi="Verdana"/>
          <w:b/>
          <w:sz w:val="20"/>
          <w:lang w:val="bg-BG"/>
        </w:rPr>
      </w:pPr>
      <w:r w:rsidRPr="002F6572">
        <w:rPr>
          <w:rFonts w:ascii="Verdana" w:hAnsi="Verdana"/>
          <w:b/>
          <w:sz w:val="20"/>
        </w:rPr>
        <w:t>Таблица 7. Опазване на подземните води /</w:t>
      </w:r>
      <w:r w:rsidRPr="002F6572">
        <w:rPr>
          <w:rFonts w:ascii="Verdana" w:hAnsi="Verdana"/>
          <w:sz w:val="20"/>
        </w:rPr>
        <w:t>Контролен кладенец №НП 1</w:t>
      </w:r>
      <w:r w:rsidRPr="002F6572">
        <w:rPr>
          <w:rFonts w:ascii="Verdana" w:hAnsi="Verdana"/>
          <w:b/>
          <w:sz w:val="20"/>
        </w:rPr>
        <w:t>/</w:t>
      </w:r>
    </w:p>
    <w:tbl>
      <w:tblPr>
        <w:tblW w:w="27231" w:type="dxa"/>
        <w:tblInd w:w="-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1424"/>
        <w:gridCol w:w="1154"/>
        <w:gridCol w:w="1518"/>
        <w:gridCol w:w="1407"/>
        <w:gridCol w:w="1762"/>
        <w:gridCol w:w="837"/>
        <w:gridCol w:w="845"/>
        <w:gridCol w:w="5386"/>
        <w:gridCol w:w="37"/>
        <w:gridCol w:w="5511"/>
        <w:gridCol w:w="20"/>
        <w:gridCol w:w="17"/>
        <w:gridCol w:w="5508"/>
        <w:gridCol w:w="20"/>
        <w:gridCol w:w="21"/>
      </w:tblGrid>
      <w:tr w:rsidR="008D204C" w:rsidRPr="002F6572" w:rsidTr="006D7D9E">
        <w:trPr>
          <w:gridAfter w:val="8"/>
          <w:wAfter w:w="16520" w:type="dxa"/>
          <w:trHeight w:val="72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Показател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Точка на пробовземане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Концентрация в подземните води, съгласно КР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 xml:space="preserve">Резултати от мониторинг </w:t>
            </w:r>
            <w:r w:rsidRPr="002F6572">
              <w:rPr>
                <w:sz w:val="16"/>
                <w:szCs w:val="16"/>
                <w:lang w:val="bg-BG"/>
              </w:rPr>
              <w:t>І-во полугодие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Резултати от мониторинг </w:t>
            </w:r>
            <w:r w:rsidRPr="002F6572">
              <w:rPr>
                <w:sz w:val="16"/>
                <w:szCs w:val="16"/>
                <w:lang w:val="bg-BG"/>
              </w:rPr>
              <w:t>ІІ-ро полугодие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Честота на мониторинг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Съответствие</w:t>
            </w:r>
          </w:p>
        </w:tc>
      </w:tr>
      <w:tr w:rsidR="008D204C" w:rsidRPr="002F6572" w:rsidTr="006D7D9E">
        <w:trPr>
          <w:gridAfter w:val="2"/>
          <w:wAfter w:w="41" w:type="dxa"/>
          <w:trHeight w:val="229"/>
        </w:trPr>
        <w:tc>
          <w:tcPr>
            <w:tcW w:w="90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  <w:smartTag w:uri="urn:schemas-microsoft-com:office:smarttags" w:element="place">
              <w:r w:rsidRPr="002F6572">
                <w:rPr>
                  <w:sz w:val="16"/>
                  <w:szCs w:val="16"/>
                </w:rPr>
                <w:t>I.</w:t>
              </w:r>
            </w:smartTag>
            <w:r w:rsidRPr="002F6572">
              <w:rPr>
                <w:sz w:val="16"/>
                <w:szCs w:val="16"/>
              </w:rPr>
              <w:t xml:space="preserve"> Основни физико-хим. показатели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І-во полугодие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ІІ-ро полугодие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</w:tr>
      <w:tr w:rsidR="00DB5B21" w:rsidRPr="002F6572" w:rsidTr="006D7D9E">
        <w:trPr>
          <w:gridAfter w:val="8"/>
          <w:wAfter w:w="16520" w:type="dxa"/>
          <w:trHeight w:val="446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1. Електропроводимост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2000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A320E8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320</w:t>
            </w:r>
            <w:r w:rsidR="00DB5B21" w:rsidRPr="002F6572">
              <w:rPr>
                <w:sz w:val="16"/>
                <w:szCs w:val="16"/>
                <w:lang w:val="bg-BG"/>
              </w:rPr>
              <w:t xml:space="preserve"> </w:t>
            </w:r>
            <w:r w:rsidR="00DB5B21" w:rsidRPr="002F6572">
              <w:rPr>
                <w:sz w:val="16"/>
                <w:szCs w:val="16"/>
              </w:rPr>
              <w:t>µs/cm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 xml:space="preserve">320 </w:t>
            </w:r>
            <w:r w:rsidRPr="002F6572">
              <w:rPr>
                <w:sz w:val="16"/>
                <w:szCs w:val="16"/>
              </w:rPr>
              <w:t>µs/cm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603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2. Обща твърдост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9061D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2</w:t>
            </w:r>
            <w:r w:rsidRPr="002F6572">
              <w:rPr>
                <w:sz w:val="16"/>
                <w:szCs w:val="16"/>
              </w:rPr>
              <w:t>,</w:t>
            </w:r>
            <w:r w:rsidR="009061D8" w:rsidRPr="002F6572">
              <w:rPr>
                <w:sz w:val="16"/>
                <w:szCs w:val="16"/>
                <w:lang w:val="bg-BG"/>
              </w:rPr>
              <w:t>6</w:t>
            </w:r>
            <w:r w:rsidRPr="002F6572">
              <w:rPr>
                <w:sz w:val="16"/>
                <w:szCs w:val="16"/>
                <w:lang w:val="bg-BG"/>
              </w:rPr>
              <w:t>8</w:t>
            </w:r>
            <w:r w:rsidRPr="002F6572">
              <w:rPr>
                <w:sz w:val="16"/>
                <w:szCs w:val="16"/>
              </w:rPr>
              <w:t>±0,</w:t>
            </w:r>
            <w:r w:rsidR="009061D8" w:rsidRPr="002F6572">
              <w:rPr>
                <w:sz w:val="16"/>
                <w:szCs w:val="16"/>
                <w:lang w:val="bg-BG"/>
              </w:rPr>
              <w:t>21</w:t>
            </w:r>
            <w:r w:rsidRPr="002F6572">
              <w:rPr>
                <w:sz w:val="16"/>
                <w:szCs w:val="16"/>
              </w:rPr>
              <w:t xml:space="preserve"> </w:t>
            </w:r>
            <w:r w:rsidR="009061D8" w:rsidRPr="002F6572">
              <w:rPr>
                <w:sz w:val="16"/>
                <w:szCs w:val="16"/>
              </w:rPr>
              <w:t>mgeqv/l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3,04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24</w:t>
            </w:r>
            <w:r w:rsidRPr="002F6572">
              <w:rPr>
                <w:sz w:val="16"/>
                <w:szCs w:val="16"/>
              </w:rPr>
              <w:t xml:space="preserve"> mgeqv/l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6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Перманганат</w:t>
            </w:r>
            <w:r w:rsidRPr="002F6572">
              <w:rPr>
                <w:sz w:val="16"/>
                <w:szCs w:val="16"/>
                <w:lang w:val="bg-BG"/>
              </w:rPr>
              <w:t>ен индекс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9061D8" w:rsidP="00B93DC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mg</w:t>
            </w:r>
            <w:r w:rsidRPr="002F6572">
              <w:rPr>
                <w:sz w:val="16"/>
                <w:szCs w:val="16"/>
                <w:lang w:val="bg-BG"/>
              </w:rPr>
              <w:t>О</w:t>
            </w:r>
            <w:r w:rsidRPr="002F6572">
              <w:rPr>
                <w:sz w:val="16"/>
                <w:szCs w:val="16"/>
                <w:vertAlign w:val="subscript"/>
                <w:lang w:val="bg-BG"/>
              </w:rPr>
              <w:t>2</w:t>
            </w:r>
            <w:r w:rsidRPr="002F6572">
              <w:rPr>
                <w:sz w:val="16"/>
                <w:szCs w:val="16"/>
              </w:rPr>
              <w:t>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3D0A7F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mg</w:t>
            </w:r>
            <w:r w:rsidRPr="002F6572">
              <w:rPr>
                <w:sz w:val="16"/>
                <w:szCs w:val="16"/>
                <w:lang w:val="bg-BG"/>
              </w:rPr>
              <w:t>О</w:t>
            </w:r>
            <w:r w:rsidRPr="002F6572">
              <w:rPr>
                <w:sz w:val="16"/>
                <w:szCs w:val="16"/>
                <w:vertAlign w:val="subscript"/>
                <w:lang w:val="bg-BG"/>
              </w:rPr>
              <w:t>2</w:t>
            </w:r>
            <w:r w:rsidRPr="002F6572">
              <w:rPr>
                <w:sz w:val="16"/>
                <w:szCs w:val="16"/>
              </w:rPr>
              <w:t>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4.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Активна реакция рH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&gt;6,5 и &lt; 9,5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A320E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7,</w:t>
            </w:r>
            <w:r w:rsidR="00A320E8" w:rsidRPr="002F6572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3D0A7F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>6,</w:t>
            </w:r>
            <w:r w:rsidR="003D0A7F" w:rsidRPr="002F6572">
              <w:rPr>
                <w:sz w:val="16"/>
                <w:szCs w:val="16"/>
                <w:lang w:val="bg-BG"/>
              </w:rPr>
              <w:t>37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3D0A7F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Не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>5.</w:t>
            </w:r>
            <w:r w:rsidRPr="002F6572">
              <w:rPr>
                <w:sz w:val="16"/>
                <w:szCs w:val="16"/>
                <w:lang w:val="bg-BG"/>
              </w:rPr>
              <w:t xml:space="preserve"> Амоний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9061D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</w:t>
            </w:r>
            <w:r w:rsidRPr="002F6572">
              <w:rPr>
                <w:sz w:val="16"/>
                <w:szCs w:val="16"/>
              </w:rPr>
              <w:t>,</w:t>
            </w:r>
            <w:r w:rsidR="009061D8" w:rsidRPr="002F6572">
              <w:rPr>
                <w:sz w:val="16"/>
                <w:szCs w:val="16"/>
                <w:lang w:val="bg-BG"/>
              </w:rPr>
              <w:t>20</w:t>
            </w:r>
            <w:r w:rsidRPr="002F6572">
              <w:rPr>
                <w:sz w:val="16"/>
                <w:szCs w:val="16"/>
              </w:rPr>
              <w:t>±0,0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="009061D8" w:rsidRPr="002F6572">
              <w:rPr>
                <w:sz w:val="16"/>
                <w:szCs w:val="16"/>
              </w:rPr>
              <w:t xml:space="preserve"> mg/l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</w:t>
            </w:r>
            <w:r w:rsidRPr="002F6572">
              <w:rPr>
                <w:sz w:val="16"/>
                <w:szCs w:val="16"/>
              </w:rPr>
              <w:t>,</w:t>
            </w:r>
            <w:r w:rsidRPr="002F6572">
              <w:rPr>
                <w:sz w:val="16"/>
                <w:szCs w:val="16"/>
                <w:lang w:val="bg-BG"/>
              </w:rPr>
              <w:t>23</w:t>
            </w:r>
            <w:r w:rsidRPr="002F6572">
              <w:rPr>
                <w:sz w:val="16"/>
                <w:szCs w:val="16"/>
              </w:rPr>
              <w:t>±0,0</w:t>
            </w:r>
            <w:r w:rsidRPr="002F6572">
              <w:rPr>
                <w:sz w:val="16"/>
                <w:szCs w:val="16"/>
                <w:lang w:val="bg-BG"/>
              </w:rPr>
              <w:t xml:space="preserve">1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6. Нитрати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50.0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9061D8" w:rsidP="009061D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1,6</w:t>
            </w:r>
            <w:r w:rsidR="00DB5B21"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="00DB5B21" w:rsidRPr="002F6572">
              <w:rPr>
                <w:sz w:val="16"/>
                <w:szCs w:val="16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10,3±0,3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7. Нитрити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9061D8" w:rsidP="009061D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0,0</w:t>
            </w:r>
            <w:r w:rsidRPr="002F6572">
              <w:rPr>
                <w:sz w:val="16"/>
                <w:szCs w:val="16"/>
                <w:lang w:val="bg-BG"/>
              </w:rPr>
              <w:t>18</w:t>
            </w:r>
            <w:r w:rsidRPr="002F6572">
              <w:rPr>
                <w:sz w:val="16"/>
                <w:szCs w:val="16"/>
              </w:rPr>
              <w:t>±0,002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0,020±0,002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93DCE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8. </w:t>
            </w:r>
            <w:r w:rsidRPr="002F6572">
              <w:rPr>
                <w:sz w:val="16"/>
                <w:szCs w:val="16"/>
                <w:lang w:val="bg-BG"/>
              </w:rPr>
              <w:t>Ф</w:t>
            </w:r>
            <w:r w:rsidR="00DB5B21" w:rsidRPr="002F6572">
              <w:rPr>
                <w:sz w:val="16"/>
                <w:szCs w:val="16"/>
              </w:rPr>
              <w:t>осфати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B93DC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</w:t>
            </w:r>
            <w:r w:rsidR="009061D8" w:rsidRPr="002F6572">
              <w:rPr>
                <w:sz w:val="16"/>
                <w:szCs w:val="16"/>
                <w:lang w:val="bg-BG"/>
              </w:rPr>
              <w:t>,15</w:t>
            </w:r>
            <w:r w:rsidRPr="002F6572">
              <w:rPr>
                <w:sz w:val="16"/>
                <w:szCs w:val="16"/>
              </w:rPr>
              <w:t>±0,0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 xml:space="preserve"> </w:t>
            </w:r>
            <w:r w:rsidR="009061D8"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3D0A7F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</w:t>
            </w:r>
            <w:r w:rsidRPr="002F6572">
              <w:rPr>
                <w:sz w:val="16"/>
                <w:szCs w:val="16"/>
                <w:lang w:val="bg-BG"/>
              </w:rPr>
              <w:t>,200</w:t>
            </w:r>
            <w:r w:rsidRPr="002F6572">
              <w:rPr>
                <w:sz w:val="16"/>
                <w:szCs w:val="16"/>
              </w:rPr>
              <w:t>±0,005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9. Сулфати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9061D8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11</w:t>
            </w:r>
            <w:r w:rsidR="00DB5B21" w:rsidRPr="002F6572">
              <w:rPr>
                <w:sz w:val="16"/>
                <w:szCs w:val="16"/>
              </w:rPr>
              <w:t>±1</w:t>
            </w:r>
            <w:r w:rsidR="00DB5B21"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15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lastRenderedPageBreak/>
              <w:t>10.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Хлориди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9061D8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6,5</w:t>
            </w:r>
            <w:r w:rsidR="00DB5B21" w:rsidRPr="002F6572">
              <w:rPr>
                <w:sz w:val="16"/>
                <w:szCs w:val="16"/>
              </w:rPr>
              <w:t>±0,</w:t>
            </w:r>
            <w:r w:rsidR="00DB5B21" w:rsidRPr="002F6572">
              <w:rPr>
                <w:sz w:val="16"/>
                <w:szCs w:val="16"/>
                <w:lang w:val="bg-BG"/>
              </w:rPr>
              <w:t>4</w:t>
            </w:r>
            <w:r w:rsidR="00DB5B21" w:rsidRPr="002F6572">
              <w:rPr>
                <w:sz w:val="16"/>
                <w:szCs w:val="16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4,7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3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9061D8">
            <w:pPr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 xml:space="preserve">11. </w:t>
            </w:r>
            <w:r w:rsidRPr="002F6572">
              <w:rPr>
                <w:sz w:val="16"/>
                <w:szCs w:val="16"/>
                <w:lang w:val="bg-BG"/>
              </w:rPr>
              <w:t>Фенол</w:t>
            </w:r>
            <w:r w:rsidR="009061D8" w:rsidRPr="002F6572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&lt;0,10*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9061D8" w:rsidP="009061D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0,17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01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0,060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006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A52822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12. Флуориди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9061D8" w:rsidP="00B93DC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0,1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0,10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8D204C" w:rsidRPr="002F6572" w:rsidTr="006D7D9E">
        <w:trPr>
          <w:gridAfter w:val="1"/>
          <w:wAfter w:w="21" w:type="dxa"/>
          <w:trHeight w:val="167"/>
        </w:trPr>
        <w:tc>
          <w:tcPr>
            <w:tcW w:w="902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II.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Метали и металоиди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ind w:right="-91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ind w:right="-91"/>
              <w:rPr>
                <w:sz w:val="16"/>
                <w:szCs w:val="16"/>
              </w:rPr>
            </w:pPr>
          </w:p>
        </w:tc>
        <w:tc>
          <w:tcPr>
            <w:tcW w:w="109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 xml:space="preserve">           </w:t>
            </w:r>
          </w:p>
        </w:tc>
        <w:tc>
          <w:tcPr>
            <w:tcW w:w="5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13. Живак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9061D8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0,1*</w:t>
            </w:r>
            <w:r w:rsidRPr="002F6572">
              <w:rPr>
                <w:sz w:val="16"/>
                <w:szCs w:val="16"/>
              </w:rPr>
              <w:t xml:space="preserve"> µg/dm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14. Кадмий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15. Мед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,005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,005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16. Никел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="009061D8"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0,010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17. Олово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9061D8" w:rsidP="009061D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6,9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0,7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18. Селен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9061D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="009061D8"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19. Хром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20. Алуминий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84688F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="0084688F"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21. Желязо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84688F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22. Калций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84688F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4</w:t>
            </w:r>
            <w:r w:rsidR="0084688F" w:rsidRPr="002F6572">
              <w:rPr>
                <w:sz w:val="16"/>
                <w:szCs w:val="16"/>
                <w:lang w:val="bg-BG"/>
              </w:rPr>
              <w:t>2</w:t>
            </w:r>
            <w:r w:rsidRPr="002F6572">
              <w:rPr>
                <w:sz w:val="16"/>
                <w:szCs w:val="16"/>
                <w:lang w:val="bg-BG"/>
              </w:rPr>
              <w:t>,7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1,</w:t>
            </w:r>
            <w:r w:rsidR="0084688F" w:rsidRPr="002F6572">
              <w:rPr>
                <w:sz w:val="16"/>
                <w:szCs w:val="16"/>
                <w:lang w:val="bg-BG"/>
              </w:rPr>
              <w:t>4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41,5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1,3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23. Магнезий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80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84688F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6,</w:t>
            </w:r>
            <w:r w:rsidR="0084688F" w:rsidRPr="002F6572">
              <w:rPr>
                <w:sz w:val="16"/>
                <w:szCs w:val="16"/>
                <w:lang w:val="bg-BG"/>
              </w:rPr>
              <w:t>64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</w:t>
            </w:r>
            <w:r w:rsidR="0084688F" w:rsidRPr="002F6572">
              <w:rPr>
                <w:sz w:val="16"/>
                <w:szCs w:val="16"/>
                <w:lang w:val="bg-BG"/>
              </w:rPr>
              <w:t>67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6,33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0,64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24. Манган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="0084688F" w:rsidRPr="002F6572">
              <w:rPr>
                <w:sz w:val="16"/>
                <w:szCs w:val="16"/>
                <w:lang w:val="bg-BG"/>
              </w:rPr>
              <w:t>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25. Цинк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84688F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</w:t>
            </w:r>
            <w:r w:rsidR="0084688F" w:rsidRPr="002F6572">
              <w:rPr>
                <w:sz w:val="16"/>
                <w:szCs w:val="16"/>
                <w:lang w:val="bg-BG"/>
              </w:rPr>
              <w:t>45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0,03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0,769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0,044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26. </w:t>
            </w:r>
            <w:r w:rsidRPr="002F6572">
              <w:rPr>
                <w:sz w:val="16"/>
                <w:szCs w:val="16"/>
                <w:lang w:val="bg-BG"/>
              </w:rPr>
              <w:t>У</w:t>
            </w:r>
            <w:r w:rsidRPr="002F6572">
              <w:rPr>
                <w:sz w:val="16"/>
                <w:szCs w:val="16"/>
              </w:rPr>
              <w:t>ран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0.06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A52822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0,00</w:t>
            </w:r>
            <w:r w:rsidR="00A52822"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  <w:lang w:val="bg-BG"/>
              </w:rPr>
              <w:t>0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0,000</w:t>
            </w:r>
            <w:r w:rsidR="00A52822" w:rsidRPr="002F6572">
              <w:rPr>
                <w:sz w:val="16"/>
                <w:szCs w:val="16"/>
                <w:lang w:val="bg-BG"/>
              </w:rPr>
              <w:t>7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0,0040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0,0006 </w:t>
            </w:r>
            <w:r w:rsidRPr="002F6572">
              <w:rPr>
                <w:sz w:val="16"/>
                <w:szCs w:val="16"/>
              </w:rPr>
              <w:t>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27. Натрий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84688F" w:rsidP="0084688F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24,48</w:t>
            </w:r>
            <w:r w:rsidR="00DB5B21" w:rsidRPr="002F6572">
              <w:rPr>
                <w:sz w:val="16"/>
                <w:szCs w:val="16"/>
              </w:rPr>
              <w:t>±</w:t>
            </w:r>
            <w:r w:rsidR="00DB5B21" w:rsidRPr="002F6572">
              <w:rPr>
                <w:sz w:val="16"/>
                <w:szCs w:val="16"/>
                <w:lang w:val="bg-BG"/>
              </w:rPr>
              <w:t>0,</w:t>
            </w:r>
            <w:r w:rsidRPr="002F6572">
              <w:rPr>
                <w:sz w:val="16"/>
                <w:szCs w:val="16"/>
                <w:lang w:val="bg-BG"/>
              </w:rPr>
              <w:t>88</w:t>
            </w:r>
            <w:r w:rsidR="00DB5B21"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</w:t>
            </w:r>
            <w:r w:rsidRPr="002F6572">
              <w:rPr>
                <w:sz w:val="16"/>
                <w:szCs w:val="16"/>
                <w:lang w:val="bg-BG"/>
              </w:rPr>
              <w:t>,5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2,8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28. Бор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84688F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</w:t>
            </w:r>
            <w:r w:rsidR="0084688F"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0,010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300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29. Антимон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84688F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A52822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A52822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30. Арсен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0.05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84688F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,005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,005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8D204C" w:rsidRPr="002F6572" w:rsidTr="00BA0720">
        <w:trPr>
          <w:trHeight w:val="167"/>
        </w:trPr>
        <w:tc>
          <w:tcPr>
            <w:tcW w:w="90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III.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Специфични орган. замърсители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</w:tr>
      <w:tr w:rsidR="008D204C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31. Бензен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0,5</w:t>
            </w:r>
            <w:r w:rsidR="003D0A7F" w:rsidRPr="002F6572">
              <w:rPr>
                <w:sz w:val="16"/>
                <w:szCs w:val="16"/>
                <w:lang w:val="bg-BG"/>
              </w:rPr>
              <w:t>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8D204C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32. Бенз/а/пирен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0.01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7E1B4F" w:rsidP="007E1B4F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0,003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0,001</w:t>
            </w:r>
            <w:r w:rsidRPr="002F6572">
              <w:rPr>
                <w:sz w:val="16"/>
                <w:szCs w:val="16"/>
              </w:rPr>
              <w:t xml:space="preserve"> </w:t>
            </w:r>
            <w:r w:rsidR="008D204C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</w:t>
            </w:r>
            <w:r w:rsidRPr="002F6572">
              <w:rPr>
                <w:sz w:val="16"/>
                <w:szCs w:val="16"/>
              </w:rPr>
              <w:t>0</w:t>
            </w:r>
            <w:r w:rsidR="00B74C67" w:rsidRPr="002F6572">
              <w:rPr>
                <w:sz w:val="16"/>
                <w:szCs w:val="16"/>
                <w:lang w:val="bg-BG"/>
              </w:rPr>
              <w:t>0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="00B74C67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8D204C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33. 1,2 Дихлоретан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0,5</w:t>
            </w:r>
            <w:r w:rsidR="00A52822" w:rsidRPr="002F6572">
              <w:rPr>
                <w:sz w:val="16"/>
                <w:szCs w:val="16"/>
                <w:lang w:val="bg-BG"/>
              </w:rPr>
              <w:t>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 xml:space="preserve">Да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 xml:space="preserve">Да </w:t>
            </w:r>
          </w:p>
        </w:tc>
      </w:tr>
      <w:tr w:rsidR="008D204C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34.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Полицикл.ароматни въглеводороди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E5251F" w:rsidP="00BD650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0,02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0,01</w:t>
            </w:r>
            <w:r w:rsidRPr="002F6572">
              <w:rPr>
                <w:sz w:val="16"/>
                <w:szCs w:val="16"/>
              </w:rPr>
              <w:t xml:space="preserve"> </w:t>
            </w:r>
            <w:r w:rsidR="008D204C" w:rsidRPr="002F6572">
              <w:rPr>
                <w:sz w:val="16"/>
                <w:szCs w:val="16"/>
                <w:lang w:val="bg-BG"/>
              </w:rPr>
              <w:t xml:space="preserve"> </w:t>
            </w:r>
            <w:r w:rsidR="008D204C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</w:t>
            </w:r>
            <w:r w:rsidRPr="002F6572">
              <w:rPr>
                <w:sz w:val="16"/>
                <w:szCs w:val="16"/>
              </w:rPr>
              <w:t>0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8D204C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35.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Тетрахлоретилен</w:t>
            </w:r>
          </w:p>
          <w:p w:rsidR="008D204C" w:rsidRPr="002F6572" w:rsidRDefault="008D204C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и трихлоретилен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&lt;0,5</w:t>
            </w:r>
            <w:r w:rsidR="003D0A7F" w:rsidRPr="002F6572">
              <w:rPr>
                <w:sz w:val="16"/>
                <w:szCs w:val="16"/>
                <w:lang w:val="bg-BG"/>
              </w:rPr>
              <w:t>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&lt;0,5</w:t>
            </w:r>
            <w:r w:rsidRPr="002F6572">
              <w:rPr>
                <w:sz w:val="16"/>
                <w:szCs w:val="16"/>
                <w:lang w:val="bg-BG"/>
              </w:rPr>
              <w:t>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8D204C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36. Пестициди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,1</w:t>
            </w:r>
            <w:r w:rsidR="00BD650C" w:rsidRPr="002F6572">
              <w:rPr>
                <w:sz w:val="16"/>
                <w:szCs w:val="16"/>
                <w:lang w:val="bg-BG"/>
              </w:rPr>
              <w:t>0</w:t>
            </w:r>
            <w:r w:rsidRPr="002F6572">
              <w:rPr>
                <w:sz w:val="16"/>
                <w:szCs w:val="16"/>
              </w:rPr>
              <w:t xml:space="preserve"> </w:t>
            </w:r>
            <w:r w:rsidR="0096512F" w:rsidRPr="002F6572">
              <w:rPr>
                <w:sz w:val="16"/>
                <w:szCs w:val="16"/>
              </w:rPr>
              <w:t>µg/l</w:t>
            </w:r>
            <w:r w:rsidR="00C2460B" w:rsidRPr="002F6572">
              <w:rPr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B74C67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</w:t>
            </w:r>
            <w:r w:rsidR="00B74C67"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8D204C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lastRenderedPageBreak/>
              <w:t>37.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Пестициди /общо/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BD650C" w:rsidP="00BD650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0,004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0,001</w:t>
            </w:r>
            <w:r w:rsidRPr="002F6572">
              <w:rPr>
                <w:sz w:val="16"/>
                <w:szCs w:val="16"/>
              </w:rPr>
              <w:t xml:space="preserve"> </w:t>
            </w:r>
            <w:r w:rsidR="0096512F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</w:t>
            </w:r>
            <w:r w:rsidRPr="002F6572">
              <w:rPr>
                <w:sz w:val="16"/>
                <w:szCs w:val="16"/>
              </w:rPr>
              <w:t>0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>38</w:t>
            </w:r>
            <w:r w:rsidRPr="002F6572">
              <w:rPr>
                <w:sz w:val="16"/>
                <w:szCs w:val="16"/>
                <w:lang w:val="bg-BG"/>
              </w:rPr>
              <w:t>. Барий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0,273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0,0027</w:t>
            </w:r>
            <w:r w:rsidRPr="002F6572">
              <w:rPr>
                <w:sz w:val="16"/>
                <w:szCs w:val="16"/>
              </w:rPr>
              <w:t xml:space="preserve"> mg/dm³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84688F" w:rsidP="003D0A7F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,05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0,182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0,012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>39</w:t>
            </w:r>
            <w:r w:rsidRPr="002F6572">
              <w:rPr>
                <w:sz w:val="16"/>
                <w:szCs w:val="16"/>
                <w:lang w:val="bg-BG"/>
              </w:rPr>
              <w:t>. Молибден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0,0071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0,0007</w:t>
            </w:r>
            <w:r w:rsidRPr="002F6572">
              <w:rPr>
                <w:sz w:val="16"/>
                <w:szCs w:val="16"/>
              </w:rPr>
              <w:t xml:space="preserve">  mg/dm³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84688F" w:rsidP="003D0A7F">
            <w:pPr>
              <w:jc w:val="center"/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,01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,010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40. Цианиди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0.01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&lt;0,002*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&lt;0,002*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6D7D9E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</w:tcBorders>
          </w:tcPr>
          <w:p w:rsidR="00DB5B21" w:rsidRPr="002F6572" w:rsidRDefault="00DB5B21" w:rsidP="006D7D9E">
            <w:pPr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 xml:space="preserve">41. </w:t>
            </w:r>
            <w:r w:rsidRPr="002F6572">
              <w:rPr>
                <w:sz w:val="16"/>
                <w:szCs w:val="16"/>
                <w:lang w:val="bg-BG"/>
              </w:rPr>
              <w:t>Нефтопродукти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</w:tcBorders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&lt;0,20* mg/dm³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:rsidR="00DB5B21" w:rsidRPr="002F6572" w:rsidRDefault="0084688F" w:rsidP="003D0A7F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&lt;0,02*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</w:t>
            </w:r>
            <w:r w:rsidRPr="002F6572">
              <w:rPr>
                <w:sz w:val="16"/>
                <w:szCs w:val="16"/>
                <w:lang w:val="bg-BG"/>
              </w:rPr>
              <w:t>,151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0,008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auto"/>
            </w:tcBorders>
          </w:tcPr>
          <w:p w:rsidR="00DB5B21" w:rsidRPr="002F6572" w:rsidRDefault="00DB5B21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5B21" w:rsidRPr="002F6572" w:rsidRDefault="00DB5B21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8D204C" w:rsidRPr="002F6572" w:rsidTr="006D7D9E">
        <w:trPr>
          <w:gridAfter w:val="8"/>
          <w:wAfter w:w="16520" w:type="dxa"/>
          <w:trHeight w:val="191"/>
        </w:trPr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</w:tcPr>
          <w:p w:rsidR="008D204C" w:rsidRPr="002F6572" w:rsidRDefault="008D204C" w:rsidP="006D7D9E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auto"/>
            </w:tcBorders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04C" w:rsidRPr="002F6572" w:rsidRDefault="008D204C" w:rsidP="006D7D9E"/>
        </w:tc>
        <w:tc>
          <w:tcPr>
            <w:tcW w:w="17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204C" w:rsidRPr="002F6572" w:rsidRDefault="008D204C" w:rsidP="00485038">
      <w:pPr>
        <w:jc w:val="both"/>
        <w:rPr>
          <w:rFonts w:ascii="Verdana" w:hAnsi="Verdana"/>
          <w:b/>
          <w:sz w:val="20"/>
          <w:lang w:val="bg-BG"/>
        </w:rPr>
      </w:pPr>
    </w:p>
    <w:p w:rsidR="001C509D" w:rsidRPr="002F6572" w:rsidRDefault="001C509D" w:rsidP="00485038">
      <w:pPr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 w:rsidRPr="002F6572">
        <w:rPr>
          <w:rFonts w:ascii="Verdana" w:hAnsi="Verdana"/>
          <w:b/>
          <w:sz w:val="20"/>
          <w:szCs w:val="20"/>
          <w:u w:val="single"/>
        </w:rPr>
        <w:t xml:space="preserve">Първо полугодие </w:t>
      </w:r>
    </w:p>
    <w:p w:rsidR="001C509D" w:rsidRPr="00F65814" w:rsidRDefault="001C509D" w:rsidP="003F16DE">
      <w:pPr>
        <w:tabs>
          <w:tab w:val="left" w:pos="540"/>
        </w:tabs>
        <w:jc w:val="both"/>
        <w:rPr>
          <w:rFonts w:ascii="Verdana" w:hAnsi="Verdana"/>
          <w:i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  <w:lang w:val="bg-BG"/>
        </w:rPr>
        <w:t xml:space="preserve">Пробонабиране: </w:t>
      </w:r>
      <w:r w:rsidRPr="002F6572">
        <w:rPr>
          <w:rFonts w:ascii="Verdana" w:hAnsi="Verdana"/>
          <w:sz w:val="20"/>
          <w:szCs w:val="20"/>
          <w:lang w:val="bg-BG"/>
        </w:rPr>
        <w:t xml:space="preserve"> </w:t>
      </w:r>
      <w:r w:rsidRPr="00F65814">
        <w:rPr>
          <w:rFonts w:ascii="Verdana" w:hAnsi="Verdana"/>
          <w:i/>
          <w:sz w:val="20"/>
          <w:szCs w:val="20"/>
          <w:lang w:val="bg-BG"/>
        </w:rPr>
        <w:t>По договор №</w:t>
      </w:r>
      <w:r w:rsidR="00A52822" w:rsidRPr="00F65814">
        <w:rPr>
          <w:rFonts w:ascii="Verdana" w:hAnsi="Verdana"/>
          <w:i/>
          <w:sz w:val="20"/>
          <w:szCs w:val="20"/>
          <w:lang w:val="bg-BG"/>
        </w:rPr>
        <w:t>16ДГ371</w:t>
      </w:r>
      <w:r w:rsidRPr="00F65814">
        <w:rPr>
          <w:rFonts w:ascii="Verdana" w:hAnsi="Verdana"/>
          <w:i/>
          <w:sz w:val="20"/>
          <w:szCs w:val="20"/>
          <w:lang w:val="bg-BG"/>
        </w:rPr>
        <w:t>/</w:t>
      </w:r>
      <w:r w:rsidR="00A52822" w:rsidRPr="00F65814">
        <w:rPr>
          <w:rFonts w:ascii="Verdana" w:hAnsi="Verdana"/>
          <w:i/>
          <w:sz w:val="20"/>
          <w:szCs w:val="20"/>
          <w:lang w:val="bg-BG"/>
        </w:rPr>
        <w:t>25</w:t>
      </w:r>
      <w:r w:rsidRPr="00F65814">
        <w:rPr>
          <w:rFonts w:ascii="Verdana" w:hAnsi="Verdana"/>
          <w:i/>
          <w:sz w:val="20"/>
          <w:szCs w:val="20"/>
          <w:lang w:val="bg-BG"/>
        </w:rPr>
        <w:t>.0</w:t>
      </w:r>
      <w:r w:rsidR="00A52822" w:rsidRPr="00F65814">
        <w:rPr>
          <w:rFonts w:ascii="Verdana" w:hAnsi="Verdana"/>
          <w:i/>
          <w:sz w:val="20"/>
          <w:szCs w:val="20"/>
          <w:lang w:val="bg-BG"/>
        </w:rPr>
        <w:t>4</w:t>
      </w:r>
      <w:r w:rsidRPr="00F65814">
        <w:rPr>
          <w:rFonts w:ascii="Verdana" w:hAnsi="Verdana"/>
          <w:i/>
          <w:sz w:val="20"/>
          <w:szCs w:val="20"/>
          <w:lang w:val="bg-BG"/>
        </w:rPr>
        <w:t>.201</w:t>
      </w:r>
      <w:r w:rsidR="00A52822" w:rsidRPr="00F65814">
        <w:rPr>
          <w:rFonts w:ascii="Verdana" w:hAnsi="Verdana"/>
          <w:i/>
          <w:sz w:val="20"/>
          <w:szCs w:val="20"/>
          <w:lang w:val="bg-BG"/>
        </w:rPr>
        <w:t>6</w:t>
      </w:r>
      <w:r w:rsidRPr="00F65814">
        <w:rPr>
          <w:rFonts w:ascii="Verdana" w:hAnsi="Verdana"/>
          <w:i/>
          <w:sz w:val="20"/>
          <w:szCs w:val="20"/>
          <w:lang w:val="bg-BG"/>
        </w:rPr>
        <w:t xml:space="preserve"> г. Пробонабирането е извършено от акредитирана лаборатория на </w:t>
      </w:r>
      <w:r w:rsidR="00A52822" w:rsidRPr="00F65814">
        <w:rPr>
          <w:rFonts w:ascii="Verdana" w:hAnsi="Verdana"/>
          <w:i/>
          <w:sz w:val="20"/>
          <w:szCs w:val="20"/>
          <w:lang w:val="bg-BG"/>
        </w:rPr>
        <w:t>„Пехливанов инженеринг“ ООД гр. София, Сертификат №</w:t>
      </w:r>
      <w:r w:rsidRPr="00F65814">
        <w:rPr>
          <w:rFonts w:ascii="Verdana" w:hAnsi="Verdana"/>
          <w:i/>
          <w:sz w:val="20"/>
          <w:szCs w:val="20"/>
          <w:lang w:val="bg-BG"/>
        </w:rPr>
        <w:t>5ЛИ</w:t>
      </w:r>
      <w:r w:rsidR="00A52822" w:rsidRPr="00F65814">
        <w:rPr>
          <w:rFonts w:ascii="Verdana" w:hAnsi="Verdana"/>
          <w:i/>
          <w:sz w:val="20"/>
          <w:szCs w:val="20"/>
          <w:lang w:val="bg-BG"/>
        </w:rPr>
        <w:t>К</w:t>
      </w:r>
      <w:r w:rsidRPr="00F65814">
        <w:rPr>
          <w:rFonts w:ascii="Verdana" w:hAnsi="Verdana"/>
          <w:i/>
          <w:sz w:val="20"/>
          <w:szCs w:val="20"/>
          <w:lang w:val="bg-BG"/>
        </w:rPr>
        <w:t>/валиден до 30.0</w:t>
      </w:r>
      <w:r w:rsidR="00A52822" w:rsidRPr="00F65814">
        <w:rPr>
          <w:rFonts w:ascii="Verdana" w:hAnsi="Verdana"/>
          <w:i/>
          <w:sz w:val="20"/>
          <w:szCs w:val="20"/>
          <w:lang w:val="bg-BG"/>
        </w:rPr>
        <w:t>6</w:t>
      </w:r>
      <w:r w:rsidRPr="00F65814">
        <w:rPr>
          <w:rFonts w:ascii="Verdana" w:hAnsi="Verdana"/>
          <w:i/>
          <w:sz w:val="20"/>
          <w:szCs w:val="20"/>
          <w:lang w:val="bg-BG"/>
        </w:rPr>
        <w:t>.201</w:t>
      </w:r>
      <w:r w:rsidR="00A52822" w:rsidRPr="00F65814">
        <w:rPr>
          <w:rFonts w:ascii="Verdana" w:hAnsi="Verdana"/>
          <w:i/>
          <w:sz w:val="20"/>
          <w:szCs w:val="20"/>
          <w:lang w:val="bg-BG"/>
        </w:rPr>
        <w:t>7</w:t>
      </w:r>
      <w:r w:rsidRPr="00F65814">
        <w:rPr>
          <w:rFonts w:ascii="Verdana" w:hAnsi="Verdana"/>
          <w:i/>
          <w:sz w:val="20"/>
          <w:szCs w:val="20"/>
          <w:lang w:val="bg-BG"/>
        </w:rPr>
        <w:t xml:space="preserve"> г.; Протокол за вземане на проби/извадки №</w:t>
      </w:r>
      <w:r w:rsidR="00A52822" w:rsidRPr="00F65814">
        <w:rPr>
          <w:rFonts w:ascii="Verdana" w:hAnsi="Verdana"/>
          <w:i/>
          <w:sz w:val="20"/>
          <w:szCs w:val="20"/>
          <w:lang w:val="bg-BG"/>
        </w:rPr>
        <w:t>232П-18</w:t>
      </w:r>
      <w:r w:rsidRPr="00F65814">
        <w:rPr>
          <w:rFonts w:ascii="Verdana" w:hAnsi="Verdana"/>
          <w:i/>
          <w:sz w:val="20"/>
          <w:szCs w:val="20"/>
          <w:lang w:val="bg-BG"/>
        </w:rPr>
        <w:t>/</w:t>
      </w:r>
      <w:r w:rsidR="00A52822" w:rsidRPr="00F65814">
        <w:rPr>
          <w:rFonts w:ascii="Verdana" w:hAnsi="Verdana"/>
          <w:i/>
          <w:sz w:val="20"/>
          <w:szCs w:val="20"/>
          <w:lang w:val="bg-BG"/>
        </w:rPr>
        <w:t>2</w:t>
      </w:r>
      <w:r w:rsidRPr="00F65814">
        <w:rPr>
          <w:rFonts w:ascii="Verdana" w:hAnsi="Verdana"/>
          <w:i/>
          <w:sz w:val="20"/>
          <w:szCs w:val="20"/>
          <w:lang w:val="bg-BG"/>
        </w:rPr>
        <w:t>8.0</w:t>
      </w:r>
      <w:r w:rsidR="00A52822" w:rsidRPr="00F65814">
        <w:rPr>
          <w:rFonts w:ascii="Verdana" w:hAnsi="Verdana"/>
          <w:i/>
          <w:sz w:val="20"/>
          <w:szCs w:val="20"/>
          <w:lang w:val="bg-BG"/>
        </w:rPr>
        <w:t>6</w:t>
      </w:r>
      <w:r w:rsidRPr="00F65814">
        <w:rPr>
          <w:rFonts w:ascii="Verdana" w:hAnsi="Verdana"/>
          <w:i/>
          <w:sz w:val="20"/>
          <w:szCs w:val="20"/>
          <w:lang w:val="bg-BG"/>
        </w:rPr>
        <w:t>.201</w:t>
      </w:r>
      <w:r w:rsidR="00A52822" w:rsidRPr="00F65814">
        <w:rPr>
          <w:rFonts w:ascii="Verdana" w:hAnsi="Verdana"/>
          <w:i/>
          <w:sz w:val="20"/>
          <w:szCs w:val="20"/>
          <w:lang w:val="bg-BG"/>
        </w:rPr>
        <w:t>6</w:t>
      </w:r>
      <w:r w:rsidRPr="00F65814">
        <w:rPr>
          <w:rFonts w:ascii="Verdana" w:hAnsi="Verdana"/>
          <w:i/>
          <w:sz w:val="20"/>
          <w:szCs w:val="20"/>
          <w:lang w:val="bg-BG"/>
        </w:rPr>
        <w:t xml:space="preserve"> г.</w:t>
      </w:r>
    </w:p>
    <w:p w:rsidR="001C509D" w:rsidRPr="002F6572" w:rsidRDefault="001C509D" w:rsidP="003F16DE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2F6572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2F657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F6572">
        <w:rPr>
          <w:rFonts w:ascii="Verdana" w:hAnsi="Verdana"/>
          <w:sz w:val="20"/>
          <w:szCs w:val="20"/>
          <w:lang w:val="bg-BG"/>
        </w:rPr>
        <w:t xml:space="preserve">Протокол  от изпитване № </w:t>
      </w:r>
      <w:r w:rsidR="00A52822" w:rsidRPr="002F6572">
        <w:rPr>
          <w:rFonts w:ascii="Verdana" w:hAnsi="Verdana"/>
          <w:sz w:val="20"/>
          <w:szCs w:val="20"/>
          <w:lang w:val="bg-BG"/>
        </w:rPr>
        <w:t xml:space="preserve">232П-18/22.07.2016 г. на „Пехливанов инженеринг“ ООД </w:t>
      </w:r>
      <w:r w:rsidRPr="002F6572">
        <w:rPr>
          <w:rFonts w:ascii="Verdana" w:hAnsi="Verdana"/>
          <w:sz w:val="20"/>
          <w:szCs w:val="20"/>
          <w:lang w:val="bg-BG"/>
        </w:rPr>
        <w:t xml:space="preserve">и Протокол от изпитване № </w:t>
      </w:r>
      <w:r w:rsidR="00A52822" w:rsidRPr="002F6572">
        <w:rPr>
          <w:rFonts w:ascii="Verdana" w:hAnsi="Verdana"/>
          <w:sz w:val="20"/>
          <w:szCs w:val="20"/>
          <w:lang w:val="bg-BG"/>
        </w:rPr>
        <w:t>615/19.07.2016 г.</w:t>
      </w:r>
      <w:r w:rsidRPr="002F6572">
        <w:rPr>
          <w:rFonts w:ascii="Verdana" w:hAnsi="Verdana"/>
          <w:sz w:val="20"/>
          <w:szCs w:val="20"/>
          <w:lang w:val="bg-BG"/>
        </w:rPr>
        <w:t xml:space="preserve"> на </w:t>
      </w:r>
      <w:r w:rsidR="00A52822" w:rsidRPr="002F6572">
        <w:rPr>
          <w:rFonts w:ascii="Verdana" w:hAnsi="Verdana"/>
          <w:sz w:val="20"/>
          <w:szCs w:val="20"/>
          <w:lang w:val="bg-BG"/>
        </w:rPr>
        <w:t>„Ев</w:t>
      </w:r>
      <w:r w:rsidR="008761BD" w:rsidRPr="002F6572">
        <w:rPr>
          <w:rFonts w:ascii="Verdana" w:hAnsi="Verdana"/>
          <w:sz w:val="20"/>
          <w:szCs w:val="20"/>
          <w:lang w:val="bg-BG"/>
        </w:rPr>
        <w:t>р</w:t>
      </w:r>
      <w:r w:rsidR="00A52822" w:rsidRPr="002F6572">
        <w:rPr>
          <w:rFonts w:ascii="Verdana" w:hAnsi="Verdana"/>
          <w:sz w:val="20"/>
          <w:szCs w:val="20"/>
          <w:lang w:val="bg-BG"/>
        </w:rPr>
        <w:t>отест-контрол“ ЕАД.</w:t>
      </w:r>
    </w:p>
    <w:p w:rsidR="001C509D" w:rsidRPr="002F6572" w:rsidRDefault="001C509D" w:rsidP="00485038">
      <w:pPr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1C509D" w:rsidRPr="002F6572" w:rsidRDefault="001C509D" w:rsidP="0048503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F6572">
        <w:rPr>
          <w:rFonts w:ascii="Verdana" w:hAnsi="Verdana"/>
          <w:b/>
          <w:sz w:val="20"/>
          <w:szCs w:val="20"/>
          <w:u w:val="single"/>
        </w:rPr>
        <w:t>Второ полугодие</w:t>
      </w:r>
    </w:p>
    <w:p w:rsidR="00B74C67" w:rsidRPr="002F6572" w:rsidRDefault="001C509D" w:rsidP="00B74C67">
      <w:pPr>
        <w:tabs>
          <w:tab w:val="left" w:pos="540"/>
        </w:tabs>
        <w:jc w:val="both"/>
        <w:rPr>
          <w:rFonts w:ascii="Verdana" w:hAnsi="Verdana"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  <w:lang w:val="bg-BG"/>
        </w:rPr>
        <w:t xml:space="preserve">Пробонабиране: </w:t>
      </w:r>
      <w:r w:rsidRPr="002F6572">
        <w:rPr>
          <w:rFonts w:ascii="Verdana" w:hAnsi="Verdana"/>
          <w:sz w:val="20"/>
          <w:szCs w:val="20"/>
          <w:lang w:val="bg-BG"/>
        </w:rPr>
        <w:t xml:space="preserve"> </w:t>
      </w:r>
      <w:r w:rsidR="00B74C67" w:rsidRPr="002F6572">
        <w:rPr>
          <w:rFonts w:ascii="Verdana" w:hAnsi="Verdana"/>
          <w:sz w:val="20"/>
          <w:szCs w:val="20"/>
          <w:lang w:val="bg-BG"/>
        </w:rPr>
        <w:t>По договор №16ДГ371/25.04.2016 г. Пробонабирането е извършено от акредитирана лаборатория на „Пехливанов инженеринг“ ООД гр. София, Сертификат №5ЛИК/валиден до 30.06.2017 г.; Протокол за вземане на проби/извадки №591-2/22.12.2016 г.</w:t>
      </w:r>
    </w:p>
    <w:p w:rsidR="00B74C67" w:rsidRPr="002F6572" w:rsidRDefault="00B74C67" w:rsidP="00B74C67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2F6572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2F657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F6572">
        <w:rPr>
          <w:rFonts w:ascii="Verdana" w:hAnsi="Verdana"/>
          <w:sz w:val="20"/>
          <w:szCs w:val="20"/>
          <w:lang w:val="bg-BG"/>
        </w:rPr>
        <w:t xml:space="preserve">Протокол  от изпитване № </w:t>
      </w:r>
      <w:r w:rsidR="007669D3" w:rsidRPr="002F6572">
        <w:rPr>
          <w:rFonts w:ascii="Verdana" w:hAnsi="Verdana"/>
          <w:sz w:val="20"/>
          <w:szCs w:val="20"/>
          <w:lang w:val="bg-BG"/>
        </w:rPr>
        <w:t>591П-2</w:t>
      </w:r>
      <w:r w:rsidRPr="002F6572">
        <w:rPr>
          <w:rFonts w:ascii="Verdana" w:hAnsi="Verdana"/>
          <w:sz w:val="20"/>
          <w:szCs w:val="20"/>
          <w:lang w:val="bg-BG"/>
        </w:rPr>
        <w:t>/</w:t>
      </w:r>
      <w:r w:rsidR="007669D3" w:rsidRPr="002F6572">
        <w:rPr>
          <w:rFonts w:ascii="Verdana" w:hAnsi="Verdana"/>
          <w:sz w:val="20"/>
          <w:szCs w:val="20"/>
          <w:lang w:val="bg-BG"/>
        </w:rPr>
        <w:t>04</w:t>
      </w:r>
      <w:r w:rsidRPr="002F6572">
        <w:rPr>
          <w:rFonts w:ascii="Verdana" w:hAnsi="Verdana"/>
          <w:sz w:val="20"/>
          <w:szCs w:val="20"/>
          <w:lang w:val="bg-BG"/>
        </w:rPr>
        <w:t>.0</w:t>
      </w:r>
      <w:r w:rsidR="007669D3" w:rsidRPr="002F6572">
        <w:rPr>
          <w:rFonts w:ascii="Verdana" w:hAnsi="Verdana"/>
          <w:sz w:val="20"/>
          <w:szCs w:val="20"/>
          <w:lang w:val="bg-BG"/>
        </w:rPr>
        <w:t>1.2017</w:t>
      </w:r>
      <w:r w:rsidRPr="002F6572">
        <w:rPr>
          <w:rFonts w:ascii="Verdana" w:hAnsi="Verdana"/>
          <w:sz w:val="20"/>
          <w:szCs w:val="20"/>
          <w:lang w:val="bg-BG"/>
        </w:rPr>
        <w:t xml:space="preserve"> г. на „Пехливанов инженеринг“ ООД</w:t>
      </w:r>
      <w:r w:rsidR="007669D3" w:rsidRPr="002F6572">
        <w:rPr>
          <w:rFonts w:ascii="Verdana" w:hAnsi="Verdana"/>
          <w:sz w:val="20"/>
          <w:szCs w:val="20"/>
          <w:lang w:val="bg-BG"/>
        </w:rPr>
        <w:t xml:space="preserve">, </w:t>
      </w:r>
      <w:r w:rsidRPr="002F6572">
        <w:rPr>
          <w:rFonts w:ascii="Verdana" w:hAnsi="Verdana"/>
          <w:sz w:val="20"/>
          <w:szCs w:val="20"/>
          <w:lang w:val="bg-BG"/>
        </w:rPr>
        <w:t xml:space="preserve">Протокол от изпитване № </w:t>
      </w:r>
      <w:r w:rsidR="007669D3" w:rsidRPr="002F6572">
        <w:rPr>
          <w:rFonts w:ascii="Verdana" w:hAnsi="Verdana"/>
          <w:sz w:val="20"/>
          <w:szCs w:val="20"/>
          <w:lang w:val="bg-BG"/>
        </w:rPr>
        <w:t>2705</w:t>
      </w:r>
      <w:r w:rsidRPr="002F6572">
        <w:rPr>
          <w:rFonts w:ascii="Verdana" w:hAnsi="Verdana"/>
          <w:sz w:val="20"/>
          <w:szCs w:val="20"/>
          <w:lang w:val="bg-BG"/>
        </w:rPr>
        <w:t>/</w:t>
      </w:r>
      <w:r w:rsidR="007669D3" w:rsidRPr="002F6572">
        <w:rPr>
          <w:rFonts w:ascii="Verdana" w:hAnsi="Verdana"/>
          <w:sz w:val="20"/>
          <w:szCs w:val="20"/>
          <w:lang w:val="bg-BG"/>
        </w:rPr>
        <w:t>10</w:t>
      </w:r>
      <w:r w:rsidRPr="002F6572">
        <w:rPr>
          <w:rFonts w:ascii="Verdana" w:hAnsi="Verdana"/>
          <w:sz w:val="20"/>
          <w:szCs w:val="20"/>
          <w:lang w:val="bg-BG"/>
        </w:rPr>
        <w:t>.0</w:t>
      </w:r>
      <w:r w:rsidR="007669D3" w:rsidRPr="002F6572">
        <w:rPr>
          <w:rFonts w:ascii="Verdana" w:hAnsi="Verdana"/>
          <w:sz w:val="20"/>
          <w:szCs w:val="20"/>
          <w:lang w:val="bg-BG"/>
        </w:rPr>
        <w:t>1</w:t>
      </w:r>
      <w:r w:rsidRPr="002F6572">
        <w:rPr>
          <w:rFonts w:ascii="Verdana" w:hAnsi="Verdana"/>
          <w:sz w:val="20"/>
          <w:szCs w:val="20"/>
          <w:lang w:val="bg-BG"/>
        </w:rPr>
        <w:t>.201</w:t>
      </w:r>
      <w:r w:rsidR="007669D3" w:rsidRPr="002F6572">
        <w:rPr>
          <w:rFonts w:ascii="Verdana" w:hAnsi="Verdana"/>
          <w:sz w:val="20"/>
          <w:szCs w:val="20"/>
          <w:lang w:val="bg-BG"/>
        </w:rPr>
        <w:t>7</w:t>
      </w:r>
      <w:r w:rsidRPr="002F6572">
        <w:rPr>
          <w:rFonts w:ascii="Verdana" w:hAnsi="Verdana"/>
          <w:sz w:val="20"/>
          <w:szCs w:val="20"/>
          <w:lang w:val="bg-BG"/>
        </w:rPr>
        <w:t xml:space="preserve"> г. на „Евротест-контрол“ ЕАД</w:t>
      </w:r>
      <w:r w:rsidR="007669D3" w:rsidRPr="002F6572">
        <w:rPr>
          <w:rFonts w:ascii="Verdana" w:hAnsi="Verdana"/>
          <w:sz w:val="20"/>
          <w:szCs w:val="20"/>
          <w:lang w:val="bg-BG"/>
        </w:rPr>
        <w:t xml:space="preserve"> и Протокол от изпитване №840-1/25.01.2017 г. „Акватератест“ ООД.</w:t>
      </w:r>
    </w:p>
    <w:p w:rsidR="001C509D" w:rsidRPr="002F6572" w:rsidRDefault="001C509D" w:rsidP="00B74C67">
      <w:pPr>
        <w:tabs>
          <w:tab w:val="left" w:pos="540"/>
        </w:tabs>
        <w:jc w:val="both"/>
        <w:rPr>
          <w:rFonts w:ascii="Verdana" w:hAnsi="Verdana"/>
          <w:sz w:val="20"/>
        </w:rPr>
      </w:pPr>
      <w:r w:rsidRPr="002F6572">
        <w:rPr>
          <w:rFonts w:ascii="Verdana" w:hAnsi="Verdana"/>
          <w:b/>
          <w:sz w:val="20"/>
          <w:u w:val="single"/>
        </w:rPr>
        <w:t>Точка на пробовземане:</w:t>
      </w:r>
      <w:r w:rsidRPr="002F6572">
        <w:rPr>
          <w:rFonts w:ascii="Verdana" w:hAnsi="Verdana"/>
          <w:sz w:val="20"/>
        </w:rPr>
        <w:t xml:space="preserve"> - Контролен кладенец №НП 5а</w:t>
      </w:r>
    </w:p>
    <w:p w:rsidR="001C509D" w:rsidRPr="002F6572" w:rsidRDefault="001C509D" w:rsidP="00485038">
      <w:pPr>
        <w:jc w:val="both"/>
        <w:rPr>
          <w:rFonts w:ascii="Verdana" w:hAnsi="Verdana"/>
          <w:b/>
          <w:sz w:val="20"/>
        </w:rPr>
      </w:pPr>
      <w:r w:rsidRPr="002F6572">
        <w:rPr>
          <w:rFonts w:ascii="Verdana" w:hAnsi="Verdana"/>
          <w:b/>
          <w:sz w:val="20"/>
        </w:rPr>
        <w:t>Таблица 7. Опазване на подземните води /</w:t>
      </w:r>
      <w:r w:rsidRPr="002F6572">
        <w:rPr>
          <w:rFonts w:ascii="Verdana" w:hAnsi="Verdana"/>
          <w:sz w:val="20"/>
        </w:rPr>
        <w:t>Контролен кладенец №НП 5а</w:t>
      </w:r>
      <w:r w:rsidRPr="002F6572">
        <w:rPr>
          <w:rFonts w:ascii="Verdana" w:hAnsi="Verdana"/>
          <w:b/>
          <w:sz w:val="20"/>
        </w:rPr>
        <w:t>/</w:t>
      </w:r>
    </w:p>
    <w:tbl>
      <w:tblPr>
        <w:tblW w:w="31415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1461"/>
        <w:gridCol w:w="163"/>
        <w:gridCol w:w="1130"/>
        <w:gridCol w:w="1459"/>
        <w:gridCol w:w="1453"/>
        <w:gridCol w:w="1646"/>
        <w:gridCol w:w="840"/>
        <w:gridCol w:w="798"/>
        <w:gridCol w:w="3751"/>
        <w:gridCol w:w="5661"/>
        <w:gridCol w:w="5661"/>
        <w:gridCol w:w="5661"/>
      </w:tblGrid>
      <w:tr w:rsidR="001C509D" w:rsidRPr="002F6572" w:rsidTr="004B4F8F">
        <w:trPr>
          <w:gridAfter w:val="4"/>
          <w:wAfter w:w="20734" w:type="dxa"/>
          <w:trHeight w:val="729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Показател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Точка на пробовземане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Концентрация в подземните води, съгласно КР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Резултати от мониторинг І-во полугодие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Резултати от мониторинг ІІ-ро полугодие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Честота на мониторинг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Съответствие</w:t>
            </w:r>
          </w:p>
        </w:tc>
      </w:tr>
      <w:tr w:rsidR="001C509D" w:rsidRPr="002F6572" w:rsidTr="004B4F8F">
        <w:trPr>
          <w:trHeight w:val="229"/>
        </w:trPr>
        <w:tc>
          <w:tcPr>
            <w:tcW w:w="90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I. Основни физико-хим. показатели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І-во полугодие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ІІ-ро полугодие</w:t>
            </w: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</w:tr>
      <w:tr w:rsidR="00DB5B21" w:rsidRPr="002F6572" w:rsidTr="004B4F8F">
        <w:trPr>
          <w:gridAfter w:val="4"/>
          <w:wAfter w:w="20734" w:type="dxa"/>
          <w:trHeight w:val="229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1.Електропроводимост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D650C" w:rsidP="00BD650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510</w:t>
            </w:r>
            <w:r w:rsidR="00DB5B21" w:rsidRPr="002F6572">
              <w:rPr>
                <w:sz w:val="16"/>
                <w:szCs w:val="16"/>
                <w:lang w:val="bg-BG"/>
              </w:rPr>
              <w:t xml:space="preserve"> </w:t>
            </w:r>
            <w:r w:rsidR="00DB5B21" w:rsidRPr="002F6572">
              <w:rPr>
                <w:sz w:val="16"/>
                <w:szCs w:val="16"/>
              </w:rPr>
              <w:t>µs/cm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 xml:space="preserve">560 </w:t>
            </w:r>
            <w:r w:rsidRPr="002F6572">
              <w:rPr>
                <w:sz w:val="16"/>
                <w:szCs w:val="16"/>
              </w:rPr>
              <w:t>µs/cm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382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2. Обща твърдост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C5493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4,81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32</w:t>
            </w:r>
            <w:r w:rsidRPr="002F6572">
              <w:rPr>
                <w:sz w:val="16"/>
                <w:szCs w:val="16"/>
              </w:rPr>
              <w:t xml:space="preserve"> mgeqv/l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6,64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44</w:t>
            </w:r>
            <w:r w:rsidRPr="002F6572">
              <w:rPr>
                <w:sz w:val="16"/>
                <w:szCs w:val="16"/>
              </w:rPr>
              <w:t xml:space="preserve"> mgeqv/l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45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3. Перманганат</w:t>
            </w:r>
            <w:r w:rsidRPr="002F6572">
              <w:rPr>
                <w:rFonts w:ascii="Verdana" w:hAnsi="Verdana"/>
                <w:sz w:val="12"/>
                <w:szCs w:val="16"/>
                <w:lang w:val="bg-BG"/>
              </w:rPr>
              <w:t>на окисляемост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 Кл. №НП5а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C5493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0,80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07</w:t>
            </w:r>
            <w:r w:rsidRPr="002F6572">
              <w:rPr>
                <w:sz w:val="16"/>
                <w:szCs w:val="16"/>
              </w:rPr>
              <w:t xml:space="preserve"> mg</w:t>
            </w:r>
            <w:r w:rsidRPr="002F6572">
              <w:rPr>
                <w:sz w:val="16"/>
                <w:szCs w:val="16"/>
                <w:lang w:val="bg-BG"/>
              </w:rPr>
              <w:t>О</w:t>
            </w:r>
            <w:r w:rsidRPr="002F6572">
              <w:rPr>
                <w:sz w:val="16"/>
                <w:szCs w:val="16"/>
                <w:vertAlign w:val="subscript"/>
                <w:lang w:val="bg-BG"/>
              </w:rPr>
              <w:t>2</w:t>
            </w:r>
            <w:r w:rsidRPr="002F6572">
              <w:rPr>
                <w:sz w:val="16"/>
                <w:szCs w:val="16"/>
              </w:rPr>
              <w:t>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1,1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 xml:space="preserve"> mg</w:t>
            </w:r>
            <w:r w:rsidRPr="002F6572">
              <w:rPr>
                <w:sz w:val="16"/>
                <w:szCs w:val="16"/>
                <w:lang w:val="bg-BG"/>
              </w:rPr>
              <w:t>О</w:t>
            </w:r>
            <w:r w:rsidRPr="002F6572">
              <w:rPr>
                <w:sz w:val="16"/>
                <w:szCs w:val="16"/>
                <w:vertAlign w:val="subscript"/>
                <w:lang w:val="bg-BG"/>
              </w:rPr>
              <w:t>2</w:t>
            </w:r>
            <w:r w:rsidRPr="002F6572">
              <w:rPr>
                <w:sz w:val="16"/>
                <w:szCs w:val="16"/>
              </w:rPr>
              <w:t>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56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lastRenderedPageBreak/>
              <w:t>4. Активна реакция рH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&gt;6,5 и &lt; 9,5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BD650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6,76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7669D3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2F6572">
              <w:rPr>
                <w:sz w:val="16"/>
                <w:szCs w:val="16"/>
                <w:lang w:val="bg-BG"/>
              </w:rPr>
              <w:t>6,</w:t>
            </w:r>
            <w:r w:rsidR="007669D3" w:rsidRPr="002F6572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7669D3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Не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 Амоний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 Кл. №НП5а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0,50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BD650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0,32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 xml:space="preserve">02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0,51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 xml:space="preserve">03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882B28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Не</w:t>
            </w:r>
          </w:p>
        </w:tc>
      </w:tr>
      <w:tr w:rsidR="00C54931" w:rsidRPr="002F6572" w:rsidTr="004B4F8F">
        <w:trPr>
          <w:gridAfter w:val="4"/>
          <w:wAfter w:w="20734" w:type="dxa"/>
          <w:trHeight w:val="326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6. Нитрати</w:t>
            </w:r>
          </w:p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50.0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C5493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en-US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,9</w:t>
            </w:r>
            <w:r w:rsidRPr="002F6572">
              <w:rPr>
                <w:sz w:val="16"/>
                <w:szCs w:val="16"/>
                <w:lang w:val="en-US"/>
              </w:rPr>
              <w:t>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18,9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7. Нитрити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C54931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  <w:lang w:val="bg-BG"/>
              </w:rPr>
              <w:t>0,033</w:t>
            </w:r>
            <w:r w:rsidRPr="002F6572">
              <w:rPr>
                <w:sz w:val="16"/>
                <w:szCs w:val="16"/>
              </w:rPr>
              <w:t>±0,00</w:t>
            </w:r>
            <w:r w:rsidRPr="002F6572">
              <w:rPr>
                <w:sz w:val="16"/>
                <w:szCs w:val="16"/>
                <w:lang w:val="bg-BG"/>
              </w:rPr>
              <w:t>4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0,030</w:t>
            </w:r>
            <w:r w:rsidRPr="002F6572">
              <w:rPr>
                <w:sz w:val="16"/>
                <w:szCs w:val="16"/>
              </w:rPr>
              <w:t>±0,00</w:t>
            </w:r>
            <w:r w:rsidRPr="002F6572">
              <w:rPr>
                <w:sz w:val="16"/>
                <w:szCs w:val="16"/>
                <w:lang w:val="bg-BG"/>
              </w:rPr>
              <w:t>4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 xml:space="preserve">8. </w:t>
            </w:r>
            <w:r w:rsidRPr="002F6572">
              <w:rPr>
                <w:rFonts w:ascii="Verdana" w:hAnsi="Verdana"/>
                <w:sz w:val="12"/>
                <w:szCs w:val="16"/>
                <w:lang w:val="bg-BG"/>
              </w:rPr>
              <w:t>Ф</w:t>
            </w:r>
            <w:r w:rsidRPr="002F6572">
              <w:rPr>
                <w:rFonts w:ascii="Verdana" w:hAnsi="Verdana"/>
                <w:sz w:val="12"/>
                <w:szCs w:val="16"/>
              </w:rPr>
              <w:t>осфати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C5493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±0,0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0,200±0,005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9. Сулфати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C5493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49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4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40±3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10. Хлориди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BD650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27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19,4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0,7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11. Фенол</w:t>
            </w:r>
            <w:r w:rsidRPr="002F6572">
              <w:rPr>
                <w:rFonts w:ascii="Verdana" w:hAnsi="Verdana"/>
                <w:sz w:val="12"/>
                <w:szCs w:val="16"/>
                <w:lang w:val="bg-BG"/>
              </w:rPr>
              <w:t>и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&lt;0,10* mg/dm</w:t>
            </w:r>
            <w:r w:rsidRPr="002F6572">
              <w:rPr>
                <w:rFonts w:ascii="Verdana" w:hAnsi="Verdana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C54931">
            <w:pPr>
              <w:tabs>
                <w:tab w:val="left" w:pos="210"/>
                <w:tab w:val="center" w:pos="748"/>
              </w:tabs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0,16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0,01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tabs>
                <w:tab w:val="left" w:pos="210"/>
                <w:tab w:val="center" w:pos="748"/>
              </w:tabs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0,070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0,007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Не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12. Флуориди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882B2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en-US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,1</w:t>
            </w:r>
            <w:r w:rsidRPr="002F6572">
              <w:rPr>
                <w:sz w:val="16"/>
                <w:szCs w:val="16"/>
                <w:lang w:val="en-US"/>
              </w:rPr>
              <w:t>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en-US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,10</w:t>
            </w:r>
            <w:r w:rsidRPr="002F6572">
              <w:rPr>
                <w:sz w:val="16"/>
                <w:szCs w:val="16"/>
                <w:lang w:val="en-US"/>
              </w:rPr>
              <w:t>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trHeight w:val="167"/>
        </w:trPr>
        <w:tc>
          <w:tcPr>
            <w:tcW w:w="90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II. Метали и металоиди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091CAF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091CAF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rPr>
                <w:sz w:val="16"/>
                <w:szCs w:val="16"/>
              </w:rPr>
            </w:pP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13. Живак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626F1B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="00626F1B" w:rsidRPr="002F6572">
              <w:rPr>
                <w:sz w:val="16"/>
                <w:szCs w:val="16"/>
                <w:lang w:val="bg-BG"/>
              </w:rPr>
              <w:t>0,1</w:t>
            </w:r>
            <w:r w:rsidRPr="002F6572">
              <w:rPr>
                <w:sz w:val="16"/>
                <w:szCs w:val="16"/>
              </w:rPr>
              <w:t xml:space="preserve">* </w:t>
            </w:r>
            <w:r w:rsidR="00626F1B" w:rsidRPr="002F6572">
              <w:rPr>
                <w:sz w:val="16"/>
                <w:szCs w:val="16"/>
              </w:rPr>
              <w:t>µg/dm</w:t>
            </w:r>
            <w:r w:rsidR="00626F1B"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14. Кадмий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15. Мед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,005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,005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16. Никел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D74A9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17. Олово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D74A90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7,1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0,7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11,97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0,58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D74A90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Не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18. Селен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A276A9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19. Хром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A276A9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D74A90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20. Алуминий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A276A9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21. Желязо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D74A90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6,7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0,6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22. Калций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D74A90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78,6</w:t>
            </w:r>
            <w:r w:rsidR="00C54931"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2,5</w:t>
            </w:r>
            <w:r w:rsidR="00C54931" w:rsidRPr="002F6572">
              <w:rPr>
                <w:sz w:val="16"/>
                <w:szCs w:val="16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95,4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9,2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23. Магнезий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80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D74A90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10,8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1,1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12,2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1,2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24. Манган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D74A9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  <w:lang w:val="bg-BG"/>
              </w:rPr>
              <w:t>423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22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168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9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Не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Не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25. Цинк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D74A9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,01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,010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26. Уран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0.06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E61873" w:rsidP="00E61873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  <w:lang w:val="bg-BG"/>
              </w:rPr>
              <w:t>0,0030</w:t>
            </w:r>
            <w:r w:rsidR="00C54931" w:rsidRPr="002F6572">
              <w:rPr>
                <w:sz w:val="16"/>
                <w:szCs w:val="16"/>
              </w:rPr>
              <w:t>±</w:t>
            </w:r>
            <w:r w:rsidR="00C54931" w:rsidRPr="002F6572">
              <w:rPr>
                <w:sz w:val="16"/>
                <w:szCs w:val="16"/>
                <w:lang w:val="bg-BG"/>
              </w:rPr>
              <w:t>0,</w:t>
            </w:r>
            <w:r w:rsidRPr="002F6572">
              <w:rPr>
                <w:sz w:val="16"/>
                <w:szCs w:val="16"/>
                <w:lang w:val="bg-BG"/>
              </w:rPr>
              <w:t>0006</w:t>
            </w:r>
            <w:r w:rsidR="00C54931" w:rsidRPr="002F6572">
              <w:rPr>
                <w:sz w:val="16"/>
                <w:szCs w:val="16"/>
                <w:lang w:val="bg-BG"/>
              </w:rPr>
              <w:t xml:space="preserve"> </w:t>
            </w:r>
            <w:r w:rsidR="00E629A9" w:rsidRPr="002F6572">
              <w:rPr>
                <w:sz w:val="16"/>
                <w:szCs w:val="16"/>
              </w:rPr>
              <w:t>mg/dm</w:t>
            </w:r>
            <w:r w:rsidR="00E629A9"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0,0040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0,0006 </w:t>
            </w:r>
            <w:r w:rsidRPr="002F6572">
              <w:rPr>
                <w:sz w:val="16"/>
                <w:szCs w:val="16"/>
              </w:rPr>
              <w:t>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27. Натрий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D74A90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21,03</w:t>
            </w:r>
            <w:r w:rsidR="00C54931" w:rsidRPr="002F6572">
              <w:rPr>
                <w:sz w:val="16"/>
                <w:szCs w:val="16"/>
              </w:rPr>
              <w:t>±</w:t>
            </w:r>
            <w:r w:rsidR="00C54931" w:rsidRPr="002F6572">
              <w:rPr>
                <w:sz w:val="16"/>
                <w:szCs w:val="16"/>
                <w:lang w:val="bg-BG"/>
              </w:rPr>
              <w:t>0,</w:t>
            </w:r>
            <w:r w:rsidRPr="002F6572">
              <w:rPr>
                <w:sz w:val="16"/>
                <w:szCs w:val="16"/>
                <w:lang w:val="bg-BG"/>
              </w:rPr>
              <w:t>76</w:t>
            </w:r>
            <w:r w:rsidR="00C54931" w:rsidRPr="002F6572">
              <w:rPr>
                <w:sz w:val="16"/>
                <w:szCs w:val="16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626F1B" w:rsidP="00626F1B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22</w:t>
            </w:r>
            <w:r w:rsidR="00C54931"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3</w:t>
            </w:r>
            <w:r w:rsidR="00C54931"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28. Бор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D74A90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,01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,010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300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29. Антимон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D74A90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30. Арсен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0.05</w:t>
            </w:r>
            <w:r w:rsidRPr="002F6572">
              <w:rPr>
                <w:sz w:val="16"/>
                <w:szCs w:val="16"/>
              </w:rPr>
              <w:t xml:space="preserve">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D74A90" w:rsidP="00A276A9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005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005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trHeight w:val="167"/>
        </w:trPr>
        <w:tc>
          <w:tcPr>
            <w:tcW w:w="98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091CAF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III. Специфични орган. замърсители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091CAF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31. Бензен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E61873" w:rsidP="00A276A9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626F1B" w:rsidP="00A276A9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lastRenderedPageBreak/>
              <w:t>32. Бенз/а/пирен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0.01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96512F" w:rsidP="0096512F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0,010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0,003 </w:t>
            </w:r>
            <w:r w:rsidR="00C54931"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626F1B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</w:t>
            </w:r>
            <w:r w:rsidRPr="002F6572">
              <w:rPr>
                <w:sz w:val="16"/>
                <w:szCs w:val="16"/>
              </w:rPr>
              <w:t>0</w:t>
            </w:r>
            <w:r w:rsidRPr="002F6572">
              <w:rPr>
                <w:sz w:val="16"/>
                <w:szCs w:val="16"/>
                <w:lang w:val="bg-BG"/>
              </w:rPr>
              <w:t>0</w:t>
            </w:r>
            <w:r w:rsidR="00626F1B"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="00626F1B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54931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33. 1,2 Дихлоретан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E61873" w:rsidP="00E6187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626F1B" w:rsidP="00A276A9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31" w:rsidRPr="002F6572" w:rsidRDefault="00C54931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3C5FBF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34.Полицикл.ароматни въглеводороди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D11B6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0,010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0,003 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626F1B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0,005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3C5FBF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35. Тетрахлоретилен</w:t>
            </w:r>
          </w:p>
          <w:p w:rsidR="003C5FBF" w:rsidRPr="002F6572" w:rsidRDefault="003C5FBF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и трихлоретилен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A276A9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A276A9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3C5FBF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36. Пестициди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627BB">
            <w:pPr>
              <w:jc w:val="center"/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 xml:space="preserve">10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A276A9">
            <w:pPr>
              <w:jc w:val="center"/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 xml:space="preserve">10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3C5FBF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37. Пестициди /общо/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96512F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0,04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0,01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A276A9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0,005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3C5FBF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38. Барий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0,1013 ±0,0101m</w:t>
            </w:r>
            <w:r w:rsidRPr="002F6572">
              <w:rPr>
                <w:sz w:val="16"/>
                <w:szCs w:val="16"/>
              </w:rPr>
              <w:t>g</w:t>
            </w:r>
            <w:r w:rsidRPr="002F6572">
              <w:rPr>
                <w:sz w:val="16"/>
                <w:szCs w:val="16"/>
                <w:lang w:val="bg-BG"/>
              </w:rPr>
              <w:t>/</w:t>
            </w:r>
            <w:r w:rsidRPr="002F6572">
              <w:rPr>
                <w:rFonts w:ascii="Verdana" w:hAnsi="Verdana"/>
                <w:sz w:val="12"/>
                <w:szCs w:val="16"/>
              </w:rPr>
              <w:t>dm</w:t>
            </w:r>
            <w:r w:rsidRPr="002F6572">
              <w:rPr>
                <w:rFonts w:ascii="Verdana" w:hAnsi="Verdana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E6187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</w:t>
            </w:r>
            <w:r w:rsidRPr="002F6572">
              <w:rPr>
                <w:sz w:val="16"/>
                <w:szCs w:val="16"/>
                <w:lang w:val="bg-BG"/>
              </w:rPr>
              <w:t>50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 xml:space="preserve">Да 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</w:tr>
      <w:tr w:rsidR="003C5FBF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39. Молибден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0,0082±0,0008</w:t>
            </w:r>
          </w:p>
          <w:p w:rsidR="003C5FBF" w:rsidRPr="002F6572" w:rsidRDefault="003C5FBF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m</w:t>
            </w:r>
            <w:r w:rsidRPr="002F6572">
              <w:rPr>
                <w:sz w:val="16"/>
                <w:szCs w:val="16"/>
              </w:rPr>
              <w:t>g</w:t>
            </w:r>
            <w:r w:rsidRPr="002F6572">
              <w:rPr>
                <w:rFonts w:ascii="Verdana" w:hAnsi="Verdana"/>
                <w:sz w:val="12"/>
                <w:szCs w:val="16"/>
              </w:rPr>
              <w:t>/dm</w:t>
            </w:r>
            <w:r w:rsidRPr="002F6572">
              <w:rPr>
                <w:rFonts w:ascii="Verdana" w:hAnsi="Verdana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D74A90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 xml:space="preserve">Да 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3C5FBF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40. Цианиди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0.01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A276A9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&lt;0,002*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&lt;0,002*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3C5FBF" w:rsidRPr="002F6572" w:rsidTr="004B4F8F">
        <w:trPr>
          <w:gridAfter w:val="4"/>
          <w:wAfter w:w="20734" w:type="dxa"/>
          <w:trHeight w:val="167"/>
        </w:trPr>
        <w:tc>
          <w:tcPr>
            <w:tcW w:w="1731" w:type="dxa"/>
            <w:tcBorders>
              <w:left w:val="single" w:sz="4" w:space="0" w:color="000000"/>
            </w:tcBorders>
          </w:tcPr>
          <w:p w:rsidR="003C5FBF" w:rsidRPr="002F6572" w:rsidRDefault="003C5FBF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41. Нефтопродукти</w:t>
            </w:r>
          </w:p>
        </w:tc>
        <w:tc>
          <w:tcPr>
            <w:tcW w:w="1461" w:type="dxa"/>
            <w:tcBorders>
              <w:left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</w:tcBorders>
          </w:tcPr>
          <w:p w:rsidR="003C5FBF" w:rsidRPr="002F6572" w:rsidRDefault="003C5FBF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&lt;0,20* m</w:t>
            </w:r>
            <w:r w:rsidRPr="002F6572">
              <w:rPr>
                <w:sz w:val="16"/>
                <w:szCs w:val="16"/>
              </w:rPr>
              <w:t>g</w:t>
            </w:r>
            <w:r w:rsidRPr="002F6572">
              <w:rPr>
                <w:rFonts w:ascii="Verdana" w:hAnsi="Verdana"/>
                <w:sz w:val="12"/>
                <w:szCs w:val="16"/>
              </w:rPr>
              <w:t>/dm</w:t>
            </w:r>
            <w:r w:rsidRPr="002F6572">
              <w:rPr>
                <w:rFonts w:ascii="Verdana" w:hAnsi="Verdana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</w:tcBorders>
          </w:tcPr>
          <w:p w:rsidR="003C5FBF" w:rsidRPr="002F6572" w:rsidRDefault="003C5FBF" w:rsidP="00D74A9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  <w:lang w:val="bg-BG"/>
              </w:rPr>
              <w:t>0,044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0,002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</w:tcPr>
          <w:p w:rsidR="003C5FBF" w:rsidRPr="002F6572" w:rsidRDefault="003C5FBF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0,043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0,002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auto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3C5FBF" w:rsidRPr="002F6572" w:rsidRDefault="003C5FBF" w:rsidP="00091CAF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3C5FBF" w:rsidRPr="002F6572" w:rsidRDefault="003C5FBF" w:rsidP="00091CAF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3C5FBF" w:rsidRPr="002F6572" w:rsidTr="004B4F8F">
        <w:trPr>
          <w:gridAfter w:val="4"/>
          <w:wAfter w:w="20734" w:type="dxa"/>
          <w:trHeight w:val="60"/>
        </w:trPr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3C5FBF" w:rsidRPr="002F6572" w:rsidRDefault="003C5FBF" w:rsidP="00091CAF">
            <w:pPr>
              <w:jc w:val="center"/>
              <w:rPr>
                <w:rFonts w:ascii="Verdana" w:hAnsi="Verdana"/>
                <w:sz w:val="12"/>
                <w:szCs w:val="16"/>
                <w:lang w:val="en-US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C5FBF" w:rsidRPr="002F6572" w:rsidRDefault="003C5FBF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auto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</w:tcPr>
          <w:p w:rsidR="003C5FBF" w:rsidRPr="002F6572" w:rsidRDefault="003C5FBF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1C509D" w:rsidRPr="002F6572" w:rsidRDefault="001C509D" w:rsidP="00485038">
      <w:pPr>
        <w:ind w:left="360" w:hanging="360"/>
        <w:jc w:val="both"/>
        <w:rPr>
          <w:b/>
          <w:sz w:val="16"/>
          <w:szCs w:val="16"/>
          <w:u w:val="single"/>
        </w:rPr>
      </w:pPr>
      <w:r w:rsidRPr="002F6572">
        <w:rPr>
          <w:rFonts w:ascii="Verdana" w:hAnsi="Verdana"/>
          <w:b/>
          <w:sz w:val="20"/>
          <w:szCs w:val="16"/>
          <w:u w:val="single"/>
        </w:rPr>
        <w:t>Първо полугодие</w:t>
      </w:r>
    </w:p>
    <w:p w:rsidR="00B82F5C" w:rsidRPr="002F6572" w:rsidRDefault="00B82F5C" w:rsidP="00B82F5C">
      <w:pPr>
        <w:tabs>
          <w:tab w:val="left" w:pos="540"/>
        </w:tabs>
        <w:jc w:val="both"/>
        <w:rPr>
          <w:rFonts w:ascii="Verdana" w:hAnsi="Verdana"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  <w:lang w:val="bg-BG"/>
        </w:rPr>
        <w:t xml:space="preserve">Пробонабиране: </w:t>
      </w:r>
      <w:r w:rsidRPr="002F6572">
        <w:rPr>
          <w:rFonts w:ascii="Verdana" w:hAnsi="Verdana"/>
          <w:sz w:val="20"/>
          <w:szCs w:val="20"/>
          <w:lang w:val="bg-BG"/>
        </w:rPr>
        <w:t xml:space="preserve"> По договор №16ДГ371/25.04.2016 г. Пробонабирането е извършено от акредитирана лаборатория на „Пехливанов инженеринг“ ООД гр. София, Сертификат №5ЛИК/валиден до 30.06.2017 г.; Протокол за вземане на проби/извадки №232П-18/28.06.2016 г.</w:t>
      </w:r>
    </w:p>
    <w:p w:rsidR="00B82F5C" w:rsidRPr="002F6572" w:rsidRDefault="00B82F5C" w:rsidP="00B82F5C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2F6572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2F657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F6572">
        <w:rPr>
          <w:rFonts w:ascii="Verdana" w:hAnsi="Verdana"/>
          <w:sz w:val="20"/>
          <w:szCs w:val="20"/>
          <w:lang w:val="bg-BG"/>
        </w:rPr>
        <w:t>Протокол  от изпитване № 232П-18/22.07.2016 г. на „Пехливанов инженеринг“ ООД и Протокол от изпитване № 618/19.07.2016 г. на „Ев</w:t>
      </w:r>
      <w:r w:rsidR="008761BD" w:rsidRPr="002F6572">
        <w:rPr>
          <w:rFonts w:ascii="Verdana" w:hAnsi="Verdana"/>
          <w:sz w:val="20"/>
          <w:szCs w:val="20"/>
          <w:lang w:val="bg-BG"/>
        </w:rPr>
        <w:t>р</w:t>
      </w:r>
      <w:r w:rsidRPr="002F6572">
        <w:rPr>
          <w:rFonts w:ascii="Verdana" w:hAnsi="Verdana"/>
          <w:sz w:val="20"/>
          <w:szCs w:val="20"/>
          <w:lang w:val="bg-BG"/>
        </w:rPr>
        <w:t>отест-контрол“ ЕАД.</w:t>
      </w:r>
    </w:p>
    <w:p w:rsidR="00626F1B" w:rsidRPr="002F6572" w:rsidRDefault="00626F1B" w:rsidP="00626F1B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F6572">
        <w:rPr>
          <w:rFonts w:ascii="Verdana" w:hAnsi="Verdana"/>
          <w:b/>
          <w:sz w:val="20"/>
          <w:szCs w:val="20"/>
          <w:u w:val="single"/>
        </w:rPr>
        <w:t>Второ полугодие</w:t>
      </w:r>
    </w:p>
    <w:p w:rsidR="00626F1B" w:rsidRPr="002F6572" w:rsidRDefault="00626F1B" w:rsidP="00626F1B">
      <w:pPr>
        <w:tabs>
          <w:tab w:val="left" w:pos="540"/>
        </w:tabs>
        <w:jc w:val="both"/>
        <w:rPr>
          <w:rFonts w:ascii="Verdana" w:hAnsi="Verdana"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  <w:lang w:val="bg-BG"/>
        </w:rPr>
        <w:t xml:space="preserve">Пробонабиране: </w:t>
      </w:r>
      <w:r w:rsidRPr="002F6572">
        <w:rPr>
          <w:rFonts w:ascii="Verdana" w:hAnsi="Verdana"/>
          <w:sz w:val="20"/>
          <w:szCs w:val="20"/>
          <w:lang w:val="bg-BG"/>
        </w:rPr>
        <w:t xml:space="preserve"> По договор №16ДГ371/25.04.2016 г. Пробонабирането е извършено от акредитирана лаборатория на „Пехливанов инженеринг“ ООД гр. София, Сертификат №5ЛИК/валиден до 30.06.2017 г.; Протокол за вземане на проби/извадки №591-2/22.12.2016 г.</w:t>
      </w:r>
    </w:p>
    <w:p w:rsidR="00626F1B" w:rsidRPr="002F6572" w:rsidRDefault="00626F1B" w:rsidP="00626F1B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2F6572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2F657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F6572">
        <w:rPr>
          <w:rFonts w:ascii="Verdana" w:hAnsi="Verdana"/>
          <w:sz w:val="20"/>
          <w:szCs w:val="20"/>
          <w:lang w:val="bg-BG"/>
        </w:rPr>
        <w:t>Протокол  от изпитване № 591П-2/04.01.2017 г. на „Пехливанов инженеринг“ ООД, Протокол от изпитване № 2708/10.01.2017 г. на „Евротест-контрол“ ЕАД и Протокол от изпитване №840-4/25.01.2017 г. „Акватератест“ ООД.</w:t>
      </w:r>
    </w:p>
    <w:p w:rsidR="001C509D" w:rsidRPr="002F6572" w:rsidRDefault="001C509D" w:rsidP="00485038">
      <w:pPr>
        <w:jc w:val="both"/>
        <w:rPr>
          <w:rFonts w:ascii="Verdana" w:hAnsi="Verdana"/>
          <w:sz w:val="20"/>
        </w:rPr>
      </w:pPr>
      <w:r w:rsidRPr="002F6572">
        <w:rPr>
          <w:rFonts w:ascii="Verdana" w:hAnsi="Verdana"/>
          <w:b/>
          <w:sz w:val="20"/>
          <w:u w:val="single"/>
        </w:rPr>
        <w:t>Точка на пробовземане:</w:t>
      </w:r>
      <w:r w:rsidRPr="002F6572">
        <w:rPr>
          <w:rFonts w:ascii="Verdana" w:hAnsi="Verdana"/>
          <w:sz w:val="20"/>
        </w:rPr>
        <w:t xml:space="preserve"> - Контролен кладенец №НП 11</w:t>
      </w:r>
    </w:p>
    <w:p w:rsidR="001C509D" w:rsidRPr="002F6572" w:rsidRDefault="001C509D" w:rsidP="00485038">
      <w:pPr>
        <w:spacing w:after="120"/>
        <w:jc w:val="both"/>
        <w:rPr>
          <w:rFonts w:ascii="Verdana" w:hAnsi="Verdana"/>
          <w:b/>
          <w:sz w:val="20"/>
        </w:rPr>
      </w:pPr>
      <w:r w:rsidRPr="002F6572">
        <w:rPr>
          <w:rFonts w:ascii="Verdana" w:hAnsi="Verdana"/>
          <w:b/>
          <w:sz w:val="20"/>
        </w:rPr>
        <w:t>Таблица 7. Опазване на подземните води /</w:t>
      </w:r>
      <w:r w:rsidRPr="002F6572">
        <w:rPr>
          <w:rFonts w:ascii="Verdana" w:hAnsi="Verdana"/>
          <w:sz w:val="20"/>
        </w:rPr>
        <w:t>Контролен кладенец №НП11</w:t>
      </w:r>
      <w:r w:rsidRPr="002F6572">
        <w:rPr>
          <w:rFonts w:ascii="Verdana" w:hAnsi="Verdana"/>
          <w:b/>
          <w:sz w:val="20"/>
        </w:rPr>
        <w:t>/</w:t>
      </w:r>
    </w:p>
    <w:tbl>
      <w:tblPr>
        <w:tblW w:w="31680" w:type="dxa"/>
        <w:tblInd w:w="-5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1439"/>
        <w:gridCol w:w="1116"/>
        <w:gridCol w:w="1347"/>
        <w:gridCol w:w="1550"/>
        <w:gridCol w:w="1188"/>
        <w:gridCol w:w="580"/>
        <w:gridCol w:w="8"/>
        <w:gridCol w:w="912"/>
        <w:gridCol w:w="785"/>
        <w:gridCol w:w="4119"/>
        <w:gridCol w:w="5639"/>
        <w:gridCol w:w="5639"/>
        <w:gridCol w:w="5643"/>
      </w:tblGrid>
      <w:tr w:rsidR="001C509D" w:rsidRPr="002F6572" w:rsidTr="00DB5B21">
        <w:trPr>
          <w:gridAfter w:val="4"/>
          <w:wAfter w:w="21040" w:type="dxa"/>
          <w:trHeight w:val="729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Показател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Точка на пробовземане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Концентрация в подземните води, съгласно КР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Резултати от мониторинг І-во полугодие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Резултати от мониторинг ІІ-ро полугодие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Честота на мониторинг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Съответствие</w:t>
            </w:r>
          </w:p>
        </w:tc>
      </w:tr>
      <w:tr w:rsidR="001C509D" w:rsidRPr="002F6572" w:rsidTr="00DB5B21">
        <w:trPr>
          <w:trHeight w:val="229"/>
        </w:trPr>
        <w:tc>
          <w:tcPr>
            <w:tcW w:w="89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lastRenderedPageBreak/>
              <w:t>I. Основни физико-хим. показатели</w:t>
            </w:r>
          </w:p>
        </w:tc>
        <w:tc>
          <w:tcPr>
            <w:tcW w:w="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І-во полугод.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ІІ-ро полугод.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DB5B21" w:rsidRPr="002F6572" w:rsidTr="00DB5B21">
        <w:trPr>
          <w:gridAfter w:val="4"/>
          <w:wAfter w:w="21040" w:type="dxa"/>
          <w:trHeight w:val="229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1.Електропроводимост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410</w:t>
            </w:r>
            <w:r w:rsidR="00DB5B21" w:rsidRPr="002F6572">
              <w:rPr>
                <w:sz w:val="16"/>
                <w:szCs w:val="16"/>
                <w:lang w:val="bg-BG"/>
              </w:rPr>
              <w:t xml:space="preserve"> </w:t>
            </w:r>
            <w:r w:rsidR="00DB5B21" w:rsidRPr="002F6572">
              <w:rPr>
                <w:sz w:val="16"/>
                <w:szCs w:val="16"/>
              </w:rPr>
              <w:t>µs/cm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 xml:space="preserve">610 </w:t>
            </w:r>
            <w:r w:rsidRPr="002F6572">
              <w:rPr>
                <w:sz w:val="16"/>
                <w:szCs w:val="16"/>
              </w:rPr>
              <w:t>µs/cm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95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2. Обща твърдост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B82F5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4,18</w:t>
            </w:r>
            <w:r w:rsidR="00DB5B21" w:rsidRPr="002F6572">
              <w:rPr>
                <w:sz w:val="16"/>
                <w:szCs w:val="16"/>
              </w:rPr>
              <w:t>±0,</w:t>
            </w:r>
            <w:r w:rsidR="00DB5B21" w:rsidRPr="002F6572">
              <w:rPr>
                <w:sz w:val="16"/>
                <w:szCs w:val="16"/>
                <w:lang w:val="bg-BG"/>
              </w:rPr>
              <w:t>2</w:t>
            </w:r>
            <w:r w:rsidRPr="002F6572">
              <w:rPr>
                <w:sz w:val="16"/>
                <w:szCs w:val="16"/>
                <w:lang w:val="bg-BG"/>
              </w:rPr>
              <w:t>8</w:t>
            </w:r>
            <w:r w:rsidR="00DB5B21" w:rsidRPr="002F6572">
              <w:rPr>
                <w:sz w:val="16"/>
                <w:szCs w:val="16"/>
              </w:rPr>
              <w:t xml:space="preserve">  </w:t>
            </w:r>
            <w:r w:rsidRPr="002F6572">
              <w:rPr>
                <w:sz w:val="16"/>
                <w:szCs w:val="16"/>
              </w:rPr>
              <w:t>mgeqv/l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5,89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39</w:t>
            </w:r>
            <w:r w:rsidRPr="002F6572">
              <w:rPr>
                <w:sz w:val="16"/>
                <w:szCs w:val="16"/>
              </w:rPr>
              <w:t xml:space="preserve">  mgeqv/l 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6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3. Перманганатн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а окисляемост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B82F5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="00B82F5C"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 xml:space="preserve">* </w:t>
            </w:r>
            <w:r w:rsidR="00B82F5C" w:rsidRPr="002F6572">
              <w:rPr>
                <w:sz w:val="16"/>
                <w:szCs w:val="16"/>
              </w:rPr>
              <w:t>mg</w:t>
            </w:r>
            <w:r w:rsidR="00B82F5C" w:rsidRPr="002F6572">
              <w:rPr>
                <w:sz w:val="16"/>
                <w:szCs w:val="16"/>
                <w:lang w:val="bg-BG"/>
              </w:rPr>
              <w:t>О</w:t>
            </w:r>
            <w:r w:rsidR="00B82F5C" w:rsidRPr="002F6572">
              <w:rPr>
                <w:sz w:val="16"/>
                <w:szCs w:val="16"/>
                <w:vertAlign w:val="subscript"/>
                <w:lang w:val="bg-BG"/>
              </w:rPr>
              <w:t>2</w:t>
            </w:r>
            <w:r w:rsidR="00B82F5C" w:rsidRPr="002F6572">
              <w:rPr>
                <w:sz w:val="16"/>
                <w:szCs w:val="16"/>
              </w:rPr>
              <w:t>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4,8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4</w:t>
            </w:r>
            <w:r w:rsidRPr="002F6572">
              <w:rPr>
                <w:sz w:val="16"/>
                <w:szCs w:val="16"/>
              </w:rPr>
              <w:t xml:space="preserve">  mg</w:t>
            </w:r>
            <w:r w:rsidRPr="002F6572">
              <w:rPr>
                <w:sz w:val="16"/>
                <w:szCs w:val="16"/>
                <w:lang w:val="bg-BG"/>
              </w:rPr>
              <w:t>О</w:t>
            </w:r>
            <w:r w:rsidRPr="002F6572">
              <w:rPr>
                <w:sz w:val="16"/>
                <w:szCs w:val="16"/>
                <w:vertAlign w:val="subscript"/>
                <w:lang w:val="bg-BG"/>
              </w:rPr>
              <w:t>2</w:t>
            </w:r>
            <w:r w:rsidRPr="002F6572">
              <w:rPr>
                <w:sz w:val="16"/>
                <w:szCs w:val="16"/>
              </w:rPr>
              <w:t>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4. Активна реакция рH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&gt;6,5 и &lt; 9,5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6,76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6,18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445886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Не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 Амоний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B82F5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0,38</w:t>
            </w:r>
            <w:r w:rsidR="00DB5B21"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02</w:t>
            </w:r>
            <w:r w:rsidR="00DB5B21"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0,34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 xml:space="preserve">02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B82F5C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B82F5C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6. Нитрати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B82F5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1,1</w:t>
            </w:r>
            <w:r w:rsidR="00DB5B21"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="00DB5B21" w:rsidRPr="002F6572">
              <w:rPr>
                <w:sz w:val="16"/>
                <w:szCs w:val="16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4,1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 xml:space="preserve">1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7. Нитрити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B82F5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</w:t>
            </w:r>
            <w:r w:rsidRPr="002F6572">
              <w:rPr>
                <w:sz w:val="16"/>
                <w:szCs w:val="16"/>
                <w:lang w:val="bg-BG"/>
              </w:rPr>
              <w:t>02</w:t>
            </w:r>
            <w:r w:rsidR="00B82F5C" w:rsidRPr="002F6572">
              <w:rPr>
                <w:sz w:val="16"/>
                <w:szCs w:val="16"/>
                <w:lang w:val="bg-BG"/>
              </w:rPr>
              <w:t>7</w:t>
            </w:r>
            <w:r w:rsidRPr="002F6572">
              <w:rPr>
                <w:sz w:val="16"/>
                <w:szCs w:val="16"/>
              </w:rPr>
              <w:t>±0,0</w:t>
            </w:r>
            <w:r w:rsidRPr="002F6572">
              <w:rPr>
                <w:sz w:val="16"/>
                <w:szCs w:val="16"/>
                <w:lang w:val="bg-BG"/>
              </w:rPr>
              <w:t>0</w:t>
            </w:r>
            <w:r w:rsidR="00B82F5C" w:rsidRPr="002F6572">
              <w:rPr>
                <w:sz w:val="16"/>
                <w:szCs w:val="16"/>
                <w:lang w:val="bg-BG"/>
              </w:rPr>
              <w:t>3</w:t>
            </w:r>
            <w:r w:rsidRPr="002F6572">
              <w:rPr>
                <w:sz w:val="16"/>
                <w:szCs w:val="16"/>
              </w:rPr>
              <w:t xml:space="preserve"> </w:t>
            </w:r>
            <w:r w:rsidR="00B82F5C"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</w:t>
            </w:r>
            <w:r w:rsidRPr="002F6572">
              <w:rPr>
                <w:sz w:val="16"/>
                <w:szCs w:val="16"/>
                <w:lang w:val="bg-BG"/>
              </w:rPr>
              <w:t>050</w:t>
            </w:r>
            <w:r w:rsidRPr="002F6572">
              <w:rPr>
                <w:sz w:val="16"/>
                <w:szCs w:val="16"/>
              </w:rPr>
              <w:t>±0,0</w:t>
            </w:r>
            <w:r w:rsidRPr="002F6572">
              <w:rPr>
                <w:sz w:val="16"/>
                <w:szCs w:val="16"/>
                <w:lang w:val="bg-BG"/>
              </w:rPr>
              <w:t>06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8. 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Ф</w:t>
            </w:r>
            <w:r w:rsidRPr="002F6572">
              <w:rPr>
                <w:rFonts w:ascii="Verdana" w:hAnsi="Verdana"/>
                <w:sz w:val="12"/>
                <w:szCs w:val="12"/>
              </w:rPr>
              <w:t>осфати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B82F5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</w:t>
            </w:r>
            <w:r w:rsidR="00B82F5C"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  <w:lang w:val="bg-BG"/>
              </w:rPr>
              <w:t>9</w:t>
            </w:r>
            <w:r w:rsidRPr="002F6572">
              <w:rPr>
                <w:sz w:val="16"/>
                <w:szCs w:val="16"/>
              </w:rPr>
              <w:t>±0,0</w:t>
            </w:r>
            <w:r w:rsidR="00B82F5C"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 xml:space="preserve"> </w:t>
            </w:r>
            <w:r w:rsidR="00B82F5C"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0,200±0,005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9. Сулфати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B82F5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23</w:t>
            </w:r>
            <w:r w:rsidR="00DB5B21"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2</w:t>
            </w:r>
            <w:r w:rsidR="00DB5B21"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445886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4</w:t>
            </w:r>
            <w:r w:rsidR="00445886" w:rsidRPr="002F6572">
              <w:rPr>
                <w:sz w:val="16"/>
                <w:szCs w:val="16"/>
                <w:lang w:val="bg-BG"/>
              </w:rPr>
              <w:t>4</w:t>
            </w:r>
            <w:r w:rsidRPr="002F6572">
              <w:rPr>
                <w:sz w:val="16"/>
                <w:szCs w:val="16"/>
              </w:rPr>
              <w:t>±4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10.Хлориди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B82F5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11,2</w:t>
            </w:r>
            <w:r w:rsidR="00DB5B21" w:rsidRPr="002F6572">
              <w:rPr>
                <w:sz w:val="16"/>
                <w:szCs w:val="16"/>
              </w:rPr>
              <w:t>±0,</w:t>
            </w:r>
            <w:r w:rsidR="00DB5B21" w:rsidRPr="002F6572">
              <w:rPr>
                <w:sz w:val="16"/>
                <w:szCs w:val="16"/>
                <w:lang w:val="bg-BG"/>
              </w:rPr>
              <w:t>7</w:t>
            </w:r>
            <w:r w:rsidR="00DB5B21" w:rsidRPr="002F6572">
              <w:rPr>
                <w:sz w:val="16"/>
                <w:szCs w:val="16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20,1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8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11. Фенол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0,14±0,01 mg/dm</w:t>
            </w:r>
            <w:r w:rsidRPr="002F6572">
              <w:rPr>
                <w:rFonts w:ascii="Verdana" w:hAnsi="Verdana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B82F5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</w:t>
            </w:r>
            <w:r w:rsidRPr="002F6572">
              <w:rPr>
                <w:sz w:val="16"/>
                <w:szCs w:val="16"/>
                <w:lang w:val="bg-BG"/>
              </w:rPr>
              <w:t>15</w:t>
            </w:r>
            <w:r w:rsidRPr="002F6572">
              <w:rPr>
                <w:sz w:val="16"/>
                <w:szCs w:val="16"/>
              </w:rPr>
              <w:t>±0,0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0,090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009</w:t>
            </w:r>
            <w:r w:rsidRPr="002F6572">
              <w:rPr>
                <w:sz w:val="16"/>
                <w:szCs w:val="16"/>
              </w:rPr>
              <w:t xml:space="preserve"> </w:t>
            </w:r>
            <w:r w:rsidR="00445886"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B82F5C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12. Флуориди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B82F5C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0,1*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0,10*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1C509D" w:rsidRPr="002F6572" w:rsidTr="00DB5B21">
        <w:trPr>
          <w:trHeight w:val="167"/>
        </w:trPr>
        <w:tc>
          <w:tcPr>
            <w:tcW w:w="985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II.Метали и металоиди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13. Живак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5663A8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5*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A660D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="00A660D3" w:rsidRPr="002F6572">
              <w:rPr>
                <w:sz w:val="16"/>
                <w:szCs w:val="16"/>
                <w:lang w:val="bg-BG"/>
              </w:rPr>
              <w:t>0,1</w:t>
            </w:r>
            <w:r w:rsidRPr="002F6572">
              <w:rPr>
                <w:sz w:val="16"/>
                <w:szCs w:val="16"/>
                <w:lang w:val="bg-BG"/>
              </w:rPr>
              <w:t>*</w:t>
            </w:r>
            <w:r w:rsidRPr="002F6572">
              <w:rPr>
                <w:sz w:val="16"/>
                <w:szCs w:val="16"/>
              </w:rPr>
              <w:t xml:space="preserve"> </w:t>
            </w:r>
            <w:r w:rsidR="00A660D3" w:rsidRPr="002F6572">
              <w:rPr>
                <w:sz w:val="16"/>
                <w:szCs w:val="16"/>
              </w:rPr>
              <w:t>µg/dm</w:t>
            </w:r>
            <w:r w:rsidR="00A660D3"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14. Кадмий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5663A8">
            <w:pPr>
              <w:snapToGrid w:val="0"/>
              <w:jc w:val="center"/>
              <w:rPr>
                <w:sz w:val="16"/>
                <w:szCs w:val="16"/>
                <w:highlight w:val="yellow"/>
                <w:lang w:val="bg-BG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5*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15. Мед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5663A8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0,005*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0,005*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16. Никел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B82F5C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0,010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17. Олово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B82F5C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  <w:lang w:val="bg-BG"/>
              </w:rPr>
              <w:t>6,1</w:t>
            </w:r>
            <w:r w:rsidR="00DB5B21"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6</w:t>
            </w:r>
            <w:r w:rsidR="00DB5B21" w:rsidRPr="002F6572">
              <w:rPr>
                <w:sz w:val="16"/>
                <w:szCs w:val="16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18. Селен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5663A8">
            <w:pPr>
              <w:snapToGrid w:val="0"/>
              <w:jc w:val="center"/>
              <w:rPr>
                <w:sz w:val="16"/>
                <w:szCs w:val="16"/>
                <w:highlight w:val="yellow"/>
                <w:vertAlign w:val="superscript"/>
                <w:lang w:val="bg-BG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  <w:vertAlign w:val="superscript"/>
                <w:lang w:val="bg-BG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19. Хром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A823AD" w:rsidP="005663A8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A823AD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20. Алуминий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A823AD" w:rsidP="005663A8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21. Желязо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A823AD" w:rsidP="00A823AD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49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6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22. Калций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A823AD" w:rsidP="00A823AD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69,4</w:t>
            </w:r>
            <w:r w:rsidR="00DB5B21" w:rsidRPr="002F6572">
              <w:rPr>
                <w:sz w:val="16"/>
                <w:szCs w:val="16"/>
              </w:rPr>
              <w:t>±</w:t>
            </w:r>
            <w:r w:rsidR="00DB5B21" w:rsidRPr="002F6572">
              <w:rPr>
                <w:sz w:val="16"/>
                <w:szCs w:val="16"/>
                <w:lang w:val="bg-BG"/>
              </w:rPr>
              <w:t>2,</w:t>
            </w:r>
            <w:r w:rsidRPr="002F6572">
              <w:rPr>
                <w:sz w:val="16"/>
                <w:szCs w:val="16"/>
                <w:lang w:val="bg-BG"/>
              </w:rPr>
              <w:t>2</w:t>
            </w:r>
            <w:r w:rsidR="00DB5B21" w:rsidRPr="002F6572">
              <w:rPr>
                <w:sz w:val="16"/>
                <w:szCs w:val="16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86,9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8,4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23. Магнезий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80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A94B61" w:rsidP="00A94B6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8,8</w:t>
            </w:r>
            <w:r w:rsidR="00DB5B21"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0,9</w:t>
            </w:r>
            <w:r w:rsidR="00DB5B21" w:rsidRPr="002F6572">
              <w:rPr>
                <w:sz w:val="16"/>
                <w:szCs w:val="16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10,9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1,1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24. Манган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A94B61" w:rsidP="00A94B6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507</w:t>
            </w:r>
            <w:r w:rsidR="00DB5B21"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27</w:t>
            </w:r>
            <w:r w:rsidR="00DB5B21" w:rsidRPr="002F6572">
              <w:rPr>
                <w:sz w:val="16"/>
                <w:szCs w:val="16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634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 xml:space="preserve">33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Не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25. Цинк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A94B61" w:rsidP="00C36BF2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0,01*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0,010*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26. Уран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0.06</w:t>
            </w:r>
            <w:r w:rsidRPr="002F6572">
              <w:rPr>
                <w:sz w:val="16"/>
                <w:szCs w:val="16"/>
              </w:rPr>
              <w:t xml:space="preserve">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882B28" w:rsidP="00882B2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0,0030</w:t>
            </w:r>
            <w:r w:rsidR="00DB5B21"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0006</w:t>
            </w:r>
            <w:r w:rsidR="00DB5B21" w:rsidRPr="002F6572">
              <w:rPr>
                <w:sz w:val="16"/>
                <w:szCs w:val="16"/>
              </w:rPr>
              <w:t xml:space="preserve"> </w:t>
            </w:r>
            <w:r w:rsidR="00A660D3" w:rsidRPr="002F6572">
              <w:rPr>
                <w:sz w:val="16"/>
                <w:szCs w:val="16"/>
              </w:rPr>
              <w:t>mg/dm</w:t>
            </w:r>
            <w:r w:rsidR="00A660D3"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A660D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0,00</w:t>
            </w:r>
            <w:r w:rsidR="00A660D3"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  <w:lang w:val="bg-BG"/>
              </w:rPr>
              <w:t>0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000</w:t>
            </w:r>
            <w:r w:rsidR="00A660D3" w:rsidRPr="002F6572">
              <w:rPr>
                <w:sz w:val="16"/>
                <w:szCs w:val="16"/>
                <w:lang w:val="bg-BG"/>
              </w:rPr>
              <w:t>7</w:t>
            </w:r>
            <w:r w:rsidRPr="002F6572">
              <w:rPr>
                <w:sz w:val="16"/>
                <w:szCs w:val="16"/>
              </w:rPr>
              <w:t xml:space="preserve">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27. Натрий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A94B61" w:rsidP="00A94B6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10,24</w:t>
            </w:r>
            <w:r w:rsidR="00DB5B21" w:rsidRPr="002F6572">
              <w:rPr>
                <w:sz w:val="16"/>
                <w:szCs w:val="16"/>
              </w:rPr>
              <w:t>±</w:t>
            </w:r>
            <w:r w:rsidR="00DB5B21" w:rsidRPr="002F6572">
              <w:rPr>
                <w:sz w:val="16"/>
                <w:szCs w:val="16"/>
                <w:lang w:val="bg-BG"/>
              </w:rPr>
              <w:t>0,</w:t>
            </w:r>
            <w:r w:rsidRPr="002F6572">
              <w:rPr>
                <w:sz w:val="16"/>
                <w:szCs w:val="16"/>
                <w:lang w:val="bg-BG"/>
              </w:rPr>
              <w:t>36</w:t>
            </w:r>
            <w:r w:rsidR="00DB5B21" w:rsidRPr="002F6572">
              <w:rPr>
                <w:sz w:val="16"/>
                <w:szCs w:val="16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20,7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2,8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lastRenderedPageBreak/>
              <w:t>28. Бор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C36BF2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</w:t>
            </w:r>
            <w:r w:rsidR="00C36BF2" w:rsidRPr="002F6572">
              <w:rPr>
                <w:sz w:val="16"/>
                <w:szCs w:val="16"/>
                <w:lang w:val="bg-BG"/>
              </w:rPr>
              <w:t>01</w:t>
            </w:r>
            <w:r w:rsidRPr="002F6572">
              <w:rPr>
                <w:sz w:val="16"/>
                <w:szCs w:val="16"/>
              </w:rPr>
              <w:t>*</w:t>
            </w:r>
            <w:r w:rsidR="00C36BF2" w:rsidRPr="002F6572">
              <w:rPr>
                <w:sz w:val="16"/>
                <w:szCs w:val="16"/>
                <w:lang w:val="bg-BG"/>
              </w:rPr>
              <w:t xml:space="preserve"> </w:t>
            </w:r>
            <w:r w:rsidR="00C36BF2"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A660D3" w:rsidP="00A660D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0,010*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300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29. Антимон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A94B6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30. Арсен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0.05</w:t>
            </w:r>
            <w:r w:rsidRPr="002F6572">
              <w:rPr>
                <w:sz w:val="16"/>
                <w:szCs w:val="16"/>
              </w:rPr>
              <w:t xml:space="preserve">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C36BF2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0,005*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0,005*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C509D" w:rsidRPr="002F6572" w:rsidTr="00DB5B21">
        <w:trPr>
          <w:trHeight w:val="167"/>
        </w:trPr>
        <w:tc>
          <w:tcPr>
            <w:tcW w:w="83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ind w:right="-664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III. Специфични орган. замърсители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1C509D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31. Бензен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882B2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="00882B28"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 xml:space="preserve">* </w:t>
            </w:r>
            <w:r w:rsidR="00882B28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A660D3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1C509D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32. Бенз/а/пирен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C36BF2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0,005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0,001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</w:t>
            </w:r>
            <w:r w:rsidRPr="002F6572">
              <w:rPr>
                <w:sz w:val="16"/>
                <w:szCs w:val="16"/>
              </w:rPr>
              <w:t>0</w:t>
            </w:r>
            <w:r w:rsidRPr="002F6572">
              <w:rPr>
                <w:sz w:val="16"/>
                <w:szCs w:val="16"/>
                <w:lang w:val="bg-BG"/>
              </w:rPr>
              <w:t>0</w:t>
            </w:r>
            <w:r w:rsidR="00865477"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="00865477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1C509D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33. 1,2 Дихлоретан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882B2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="00882B28"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 xml:space="preserve">* </w:t>
            </w:r>
            <w:r w:rsidR="00882B28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A660D3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1C509D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34.Полицикл.ароматни въглеводороди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882B2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0,02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0,01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865477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</w:t>
            </w:r>
            <w:r w:rsidRPr="002F6572">
              <w:rPr>
                <w:sz w:val="16"/>
                <w:szCs w:val="16"/>
              </w:rPr>
              <w:t>0</w:t>
            </w:r>
            <w:r w:rsidRPr="002F6572">
              <w:rPr>
                <w:sz w:val="16"/>
                <w:szCs w:val="16"/>
                <w:lang w:val="bg-BG"/>
              </w:rPr>
              <w:t>0</w:t>
            </w:r>
            <w:r w:rsidR="00865477"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="00865477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1C509D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35. Тетрахлоретилен</w:t>
            </w:r>
          </w:p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и трихлоретилен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882B2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="00882B28"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 xml:space="preserve">* </w:t>
            </w:r>
            <w:r w:rsidR="00882B28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A660D3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0,50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Да</w:t>
            </w:r>
          </w:p>
        </w:tc>
      </w:tr>
      <w:tr w:rsidR="001C509D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36. Пестициди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882B28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sz w:val="16"/>
                <w:szCs w:val="16"/>
              </w:rPr>
              <w:t>&lt;</w:t>
            </w:r>
            <w:r w:rsidR="00882B28"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="00882B28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A660D3" w:rsidP="005663A8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 xml:space="preserve">10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1C509D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37. Пестициди /общо/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C36BF2" w:rsidP="00C36BF2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sz w:val="16"/>
                <w:szCs w:val="16"/>
                <w:lang w:val="bg-BG"/>
              </w:rPr>
              <w:t>0,05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0,01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A660D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572">
              <w:rPr>
                <w:rFonts w:asciiTheme="minorHAnsi" w:hAnsiTheme="minorHAnsi" w:cstheme="minorHAnsi"/>
                <w:sz w:val="16"/>
                <w:szCs w:val="16"/>
              </w:rPr>
              <w:t>&lt;0,0</w:t>
            </w:r>
            <w:r w:rsidRPr="002F6572">
              <w:rPr>
                <w:rFonts w:asciiTheme="minorHAnsi" w:hAnsiTheme="minorHAnsi" w:cstheme="minorHAnsi"/>
                <w:sz w:val="16"/>
                <w:szCs w:val="16"/>
                <w:lang w:val="bg-BG"/>
              </w:rPr>
              <w:t>0</w:t>
            </w:r>
            <w:r w:rsidR="00A660D3" w:rsidRPr="002F6572">
              <w:rPr>
                <w:rFonts w:asciiTheme="minorHAnsi" w:hAnsiTheme="minorHAnsi" w:cstheme="minorHAnsi"/>
                <w:sz w:val="16"/>
                <w:szCs w:val="16"/>
                <w:lang w:val="bg-BG"/>
              </w:rPr>
              <w:t>5</w:t>
            </w:r>
            <w:r w:rsidRPr="002F6572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A660D3" w:rsidRPr="002F6572">
              <w:rPr>
                <w:rFonts w:asciiTheme="minorHAnsi" w:hAnsiTheme="minorHAnsi" w:cstheme="minorHAnsi"/>
                <w:sz w:val="16"/>
                <w:szCs w:val="16"/>
              </w:rPr>
              <w:t xml:space="preserve">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38. Барий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0,696 ±0,0070 mg/dm³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C36BF2" w:rsidP="00C36BF2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&lt;0,05*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0,082±0,003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39. Молибден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&lt;0,0050*mg/dm</w:t>
            </w:r>
            <w:r w:rsidRPr="002F6572">
              <w:rPr>
                <w:rFonts w:ascii="Verdana" w:hAnsi="Verdana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C36BF2" w:rsidP="00C36BF2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865477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40. Цианиди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B82F5C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&lt;0,002*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&lt;0,002*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DB5B21" w:rsidRPr="002F6572" w:rsidTr="00DB5B21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41. Нефтопродукти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auto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&lt;0,20* mg/dm³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</w:tcBorders>
          </w:tcPr>
          <w:p w:rsidR="00DB5B21" w:rsidRPr="002F6572" w:rsidRDefault="00C36BF2" w:rsidP="00C36BF2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</w:t>
            </w:r>
            <w:r w:rsidRPr="002F6572">
              <w:rPr>
                <w:sz w:val="16"/>
                <w:szCs w:val="16"/>
                <w:lang w:val="bg-BG"/>
              </w:rPr>
              <w:t>069</w:t>
            </w:r>
            <w:r w:rsidRPr="002F6572">
              <w:rPr>
                <w:sz w:val="16"/>
                <w:szCs w:val="16"/>
              </w:rPr>
              <w:t>±0,0</w:t>
            </w:r>
            <w:r w:rsidRPr="002F6572">
              <w:rPr>
                <w:sz w:val="16"/>
                <w:szCs w:val="16"/>
                <w:lang w:val="bg-BG"/>
              </w:rPr>
              <w:t>04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0,413±0,023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1" w:rsidRPr="002F6572" w:rsidRDefault="00DB5B21" w:rsidP="005663A8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1" w:rsidRPr="002F6572" w:rsidRDefault="00445886" w:rsidP="00091CAF">
            <w:pPr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Не</w:t>
            </w:r>
          </w:p>
        </w:tc>
      </w:tr>
    </w:tbl>
    <w:p w:rsidR="001C509D" w:rsidRPr="002F6572" w:rsidRDefault="001C509D" w:rsidP="00485038">
      <w:pPr>
        <w:tabs>
          <w:tab w:val="left" w:pos="540"/>
        </w:tabs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8218C2" w:rsidRPr="002F6572" w:rsidRDefault="008218C2" w:rsidP="008218C2">
      <w:pPr>
        <w:ind w:left="360" w:hanging="360"/>
        <w:jc w:val="both"/>
        <w:rPr>
          <w:b/>
          <w:sz w:val="16"/>
          <w:szCs w:val="16"/>
          <w:u w:val="single"/>
        </w:rPr>
      </w:pPr>
      <w:r w:rsidRPr="002F6572">
        <w:rPr>
          <w:rFonts w:ascii="Verdana" w:hAnsi="Verdana"/>
          <w:b/>
          <w:sz w:val="20"/>
          <w:szCs w:val="16"/>
          <w:u w:val="single"/>
        </w:rPr>
        <w:t>Първо полугодие</w:t>
      </w:r>
    </w:p>
    <w:p w:rsidR="008218C2" w:rsidRPr="002F6572" w:rsidRDefault="008218C2" w:rsidP="008218C2">
      <w:pPr>
        <w:tabs>
          <w:tab w:val="left" w:pos="540"/>
        </w:tabs>
        <w:jc w:val="both"/>
        <w:rPr>
          <w:rFonts w:ascii="Verdana" w:hAnsi="Verdana"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  <w:lang w:val="bg-BG"/>
        </w:rPr>
        <w:t xml:space="preserve">Пробонабиране: </w:t>
      </w:r>
      <w:r w:rsidRPr="002F6572">
        <w:rPr>
          <w:rFonts w:ascii="Verdana" w:hAnsi="Verdana"/>
          <w:sz w:val="20"/>
          <w:szCs w:val="20"/>
          <w:lang w:val="bg-BG"/>
        </w:rPr>
        <w:t xml:space="preserve"> По договор №16ДГ371/25.04.2016 г. Пробонабирането е извършено от акредитирана лаборатория на „Пехливанов инженеринг“ ООД гр. София, Сертификат №5ЛИК/валиден до 30.06.2017 г.; Протокол за вземане на проби/извадки №232П-18/28.06.2016 г.</w:t>
      </w:r>
    </w:p>
    <w:p w:rsidR="008218C2" w:rsidRPr="002F6572" w:rsidRDefault="008218C2" w:rsidP="008218C2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2F6572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2F657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F6572">
        <w:rPr>
          <w:rFonts w:ascii="Verdana" w:hAnsi="Verdana"/>
          <w:sz w:val="20"/>
          <w:szCs w:val="20"/>
          <w:lang w:val="bg-BG"/>
        </w:rPr>
        <w:t>Протокол  от изпитване № 232П-18/22.07.2016 г. на „Пехливанов инженеринг“ ООД и Протокол от изпитване № 61</w:t>
      </w:r>
      <w:r w:rsidR="00882B28" w:rsidRPr="002F6572">
        <w:rPr>
          <w:rFonts w:ascii="Verdana" w:hAnsi="Verdana"/>
          <w:sz w:val="20"/>
          <w:szCs w:val="20"/>
          <w:lang w:val="bg-BG"/>
        </w:rPr>
        <w:t>6</w:t>
      </w:r>
      <w:r w:rsidRPr="002F6572">
        <w:rPr>
          <w:rFonts w:ascii="Verdana" w:hAnsi="Verdana"/>
          <w:sz w:val="20"/>
          <w:szCs w:val="20"/>
          <w:lang w:val="bg-BG"/>
        </w:rPr>
        <w:t>/19.07.2016 г. на „Евротест-контрол“ ЕАД.</w:t>
      </w:r>
    </w:p>
    <w:p w:rsidR="00865477" w:rsidRPr="002F6572" w:rsidRDefault="00865477" w:rsidP="00865477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F6572">
        <w:rPr>
          <w:rFonts w:ascii="Verdana" w:hAnsi="Verdana"/>
          <w:b/>
          <w:sz w:val="20"/>
          <w:szCs w:val="20"/>
          <w:u w:val="single"/>
        </w:rPr>
        <w:t>Второ полугодие</w:t>
      </w:r>
    </w:p>
    <w:p w:rsidR="00865477" w:rsidRPr="002F6572" w:rsidRDefault="00865477" w:rsidP="00865477">
      <w:pPr>
        <w:tabs>
          <w:tab w:val="left" w:pos="540"/>
        </w:tabs>
        <w:jc w:val="both"/>
        <w:rPr>
          <w:rFonts w:ascii="Verdana" w:hAnsi="Verdana"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  <w:lang w:val="bg-BG"/>
        </w:rPr>
        <w:t xml:space="preserve">Пробонабиране: </w:t>
      </w:r>
      <w:r w:rsidRPr="002F6572">
        <w:rPr>
          <w:rFonts w:ascii="Verdana" w:hAnsi="Verdana"/>
          <w:sz w:val="20"/>
          <w:szCs w:val="20"/>
          <w:lang w:val="bg-BG"/>
        </w:rPr>
        <w:t xml:space="preserve"> По договор №16ДГ371/25.04.2016 г. Пробонабирането е извършено от акредитирана лаборатория на „Пехливанов инженеринг“ ООД гр. София, Сертификат №5ЛИК/валиден до 30.06.2017 г.; Протокол за вземане на проби/извадки №591-2/22.12.2016 г.</w:t>
      </w:r>
    </w:p>
    <w:p w:rsidR="00865477" w:rsidRPr="002F6572" w:rsidRDefault="00865477" w:rsidP="00865477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2F6572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2F657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F6572">
        <w:rPr>
          <w:rFonts w:ascii="Verdana" w:hAnsi="Verdana"/>
          <w:sz w:val="20"/>
          <w:szCs w:val="20"/>
          <w:lang w:val="bg-BG"/>
        </w:rPr>
        <w:t xml:space="preserve">Протокол  от изпитване № 591П-2/04.01.2017 г. на „Пехливанов инженеринг“ ООД, Протокол от изпитване № </w:t>
      </w:r>
      <w:r w:rsidRPr="002F6572">
        <w:rPr>
          <w:rFonts w:ascii="Verdana" w:hAnsi="Verdana"/>
          <w:sz w:val="20"/>
          <w:szCs w:val="20"/>
          <w:lang w:val="bg-BG"/>
        </w:rPr>
        <w:lastRenderedPageBreak/>
        <w:t>2706/10.01.2017 г. на „Евротест-контрол“ ЕАД и Протокол от изпитване №840-2/25.01.2017 г. „Акватератест“ ООД.</w:t>
      </w:r>
    </w:p>
    <w:p w:rsidR="001C509D" w:rsidRPr="002F6572" w:rsidRDefault="001C509D" w:rsidP="00485038">
      <w:pPr>
        <w:jc w:val="both"/>
        <w:rPr>
          <w:rFonts w:ascii="Verdana" w:hAnsi="Verdana"/>
          <w:sz w:val="20"/>
        </w:rPr>
      </w:pPr>
      <w:r w:rsidRPr="002F6572">
        <w:rPr>
          <w:rFonts w:ascii="Verdana" w:hAnsi="Verdana"/>
          <w:b/>
          <w:sz w:val="20"/>
          <w:u w:val="single"/>
        </w:rPr>
        <w:t>Точка на пробовземане:</w:t>
      </w:r>
      <w:r w:rsidRPr="002F6572">
        <w:rPr>
          <w:rFonts w:ascii="Verdana" w:hAnsi="Verdana"/>
          <w:sz w:val="20"/>
        </w:rPr>
        <w:t xml:space="preserve"> - Контролен кладенец №НП 14</w:t>
      </w:r>
    </w:p>
    <w:p w:rsidR="001C509D" w:rsidRPr="002F6572" w:rsidRDefault="001C509D" w:rsidP="00485038">
      <w:pPr>
        <w:jc w:val="both"/>
        <w:rPr>
          <w:rFonts w:ascii="Verdana" w:hAnsi="Verdana"/>
          <w:b/>
          <w:sz w:val="20"/>
        </w:rPr>
      </w:pPr>
      <w:r w:rsidRPr="002F6572">
        <w:rPr>
          <w:rFonts w:ascii="Verdana" w:hAnsi="Verdana"/>
          <w:b/>
          <w:sz w:val="20"/>
        </w:rPr>
        <w:t>Таблица 7. Опазване на подземните води /</w:t>
      </w:r>
      <w:r w:rsidRPr="002F6572">
        <w:rPr>
          <w:rFonts w:ascii="Verdana" w:hAnsi="Verdana"/>
          <w:sz w:val="20"/>
        </w:rPr>
        <w:t>Контролен кладенец №НП14</w:t>
      </w:r>
      <w:r w:rsidRPr="002F6572">
        <w:rPr>
          <w:rFonts w:ascii="Verdana" w:hAnsi="Verdana"/>
          <w:b/>
          <w:sz w:val="20"/>
        </w:rPr>
        <w:t>/</w:t>
      </w:r>
    </w:p>
    <w:tbl>
      <w:tblPr>
        <w:tblW w:w="31680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1490"/>
        <w:gridCol w:w="1221"/>
        <w:gridCol w:w="1324"/>
        <w:gridCol w:w="1527"/>
        <w:gridCol w:w="1800"/>
        <w:gridCol w:w="796"/>
        <w:gridCol w:w="822"/>
        <w:gridCol w:w="28"/>
        <w:gridCol w:w="3879"/>
        <w:gridCol w:w="11"/>
        <w:gridCol w:w="5667"/>
        <w:gridCol w:w="11"/>
        <w:gridCol w:w="5667"/>
        <w:gridCol w:w="11"/>
        <w:gridCol w:w="5672"/>
        <w:gridCol w:w="11"/>
      </w:tblGrid>
      <w:tr w:rsidR="001C509D" w:rsidRPr="002F6572" w:rsidTr="004B4F8F">
        <w:trPr>
          <w:gridAfter w:val="8"/>
          <w:wAfter w:w="20929" w:type="dxa"/>
          <w:trHeight w:val="72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bookmarkStart w:id="0" w:name="OLE_LINK1"/>
            <w:r w:rsidRPr="002F6572">
              <w:rPr>
                <w:rFonts w:ascii="Verdana" w:hAnsi="Verdana"/>
                <w:sz w:val="12"/>
                <w:szCs w:val="12"/>
              </w:rPr>
              <w:t>Показател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Точка на пробовземане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Концентрация в подземните води, съгласно КР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Резултати от мониторинг І-во полугодие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Резултати от мониторинг ІІ-ро полугодие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Честота на мониторинг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ind w:left="-28" w:firstLine="28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Съответствие</w:t>
            </w:r>
          </w:p>
        </w:tc>
      </w:tr>
      <w:tr w:rsidR="001C509D" w:rsidRPr="002F6572" w:rsidTr="004B4F8F">
        <w:trPr>
          <w:trHeight w:val="229"/>
        </w:trPr>
        <w:tc>
          <w:tcPr>
            <w:tcW w:w="91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tabs>
                <w:tab w:val="left" w:pos="7170"/>
              </w:tabs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I. Основни физико-хим. показатели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І-во полугодие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ІІ-ро полугодие</w:t>
            </w:r>
          </w:p>
        </w:tc>
        <w:tc>
          <w:tcPr>
            <w:tcW w:w="38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ind w:left="530" w:hanging="53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DB5B21" w:rsidRPr="002F6572" w:rsidTr="004B4F8F">
        <w:trPr>
          <w:gridAfter w:val="8"/>
          <w:wAfter w:w="20929" w:type="dxa"/>
          <w:trHeight w:val="229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1.Електропроводимост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rPr>
                <w:rFonts w:ascii="Verdana" w:hAnsi="Verdana"/>
                <w:b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32B23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540</w:t>
            </w:r>
            <w:r w:rsidR="00DB5B21" w:rsidRPr="002F6572">
              <w:rPr>
                <w:sz w:val="16"/>
                <w:szCs w:val="16"/>
                <w:lang w:val="bg-BG"/>
              </w:rPr>
              <w:t xml:space="preserve"> </w:t>
            </w:r>
            <w:r w:rsidR="00DB5B21" w:rsidRPr="002F6572">
              <w:rPr>
                <w:sz w:val="16"/>
                <w:szCs w:val="16"/>
              </w:rPr>
              <w:t>µs/cm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560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µs/cm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95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2. Обща твърдост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32B23" w:rsidP="00732B2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4,84</w:t>
            </w:r>
            <w:r w:rsidR="00DB5B21" w:rsidRPr="002F6572">
              <w:rPr>
                <w:sz w:val="16"/>
                <w:szCs w:val="16"/>
              </w:rPr>
              <w:t>±0,</w:t>
            </w:r>
            <w:r w:rsidR="00DB5B21" w:rsidRPr="002F6572">
              <w:rPr>
                <w:sz w:val="16"/>
                <w:szCs w:val="16"/>
                <w:lang w:val="bg-BG"/>
              </w:rPr>
              <w:t>3</w:t>
            </w:r>
            <w:r w:rsidRPr="002F6572">
              <w:rPr>
                <w:sz w:val="16"/>
                <w:szCs w:val="16"/>
                <w:lang w:val="bg-BG"/>
              </w:rPr>
              <w:t>2</w:t>
            </w:r>
            <w:r w:rsidRPr="002F6572">
              <w:rPr>
                <w:sz w:val="16"/>
                <w:szCs w:val="16"/>
              </w:rPr>
              <w:t>mgeqv/l</w:t>
            </w:r>
            <w:r w:rsidR="00DB5B21" w:rsidRPr="002F65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5,34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35</w:t>
            </w:r>
            <w:r w:rsidRPr="002F6572">
              <w:rPr>
                <w:sz w:val="16"/>
                <w:szCs w:val="16"/>
              </w:rPr>
              <w:t xml:space="preserve"> mgeqv/l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ind w:firstLine="14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6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3. Перманганатн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а окисляемост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32B23" w:rsidP="00732B2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1,04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08</w:t>
            </w:r>
            <w:r w:rsidRPr="002F6572">
              <w:rPr>
                <w:sz w:val="16"/>
                <w:szCs w:val="16"/>
              </w:rPr>
              <w:t xml:space="preserve"> mg</w:t>
            </w:r>
            <w:r w:rsidRPr="002F6572">
              <w:rPr>
                <w:sz w:val="16"/>
                <w:szCs w:val="16"/>
                <w:lang w:val="bg-BG"/>
              </w:rPr>
              <w:t>О</w:t>
            </w:r>
            <w:r w:rsidRPr="002F6572">
              <w:rPr>
                <w:sz w:val="16"/>
                <w:szCs w:val="16"/>
                <w:vertAlign w:val="subscript"/>
                <w:lang w:val="bg-BG"/>
              </w:rPr>
              <w:t>2</w:t>
            </w:r>
            <w:r w:rsidRPr="002F6572">
              <w:rPr>
                <w:sz w:val="16"/>
                <w:szCs w:val="16"/>
              </w:rPr>
              <w:t>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</w:t>
            </w:r>
            <w:r w:rsidRPr="002F6572">
              <w:rPr>
                <w:sz w:val="16"/>
                <w:szCs w:val="16"/>
                <w:lang w:val="bg-BG"/>
              </w:rPr>
              <w:t>,9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2</w:t>
            </w:r>
            <w:r w:rsidRPr="002F6572">
              <w:rPr>
                <w:sz w:val="16"/>
                <w:szCs w:val="16"/>
              </w:rPr>
              <w:t xml:space="preserve"> mg</w:t>
            </w:r>
            <w:r w:rsidRPr="002F6572">
              <w:rPr>
                <w:sz w:val="16"/>
                <w:szCs w:val="16"/>
                <w:lang w:val="bg-BG"/>
              </w:rPr>
              <w:t>О</w:t>
            </w:r>
            <w:r w:rsidRPr="002F6572">
              <w:rPr>
                <w:sz w:val="16"/>
                <w:szCs w:val="16"/>
                <w:vertAlign w:val="subscript"/>
                <w:lang w:val="bg-BG"/>
              </w:rPr>
              <w:t>2</w:t>
            </w:r>
            <w:r w:rsidRPr="002F6572">
              <w:rPr>
                <w:sz w:val="16"/>
                <w:szCs w:val="16"/>
              </w:rPr>
              <w:t>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4. Активна реакция рH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&gt;6,5 и &lt; 9,5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32B23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6,56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6,</w:t>
            </w:r>
            <w:r w:rsidRPr="002F6572">
              <w:rPr>
                <w:sz w:val="16"/>
                <w:szCs w:val="16"/>
              </w:rPr>
              <w:t>4</w:t>
            </w:r>
            <w:r w:rsidR="00865477" w:rsidRPr="002F6572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865477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Не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 Амоний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32B23" w:rsidP="00732B2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0,35</w:t>
            </w:r>
            <w:r w:rsidR="00DB5B21"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02</w:t>
            </w:r>
            <w:r w:rsidRPr="002F6572">
              <w:rPr>
                <w:sz w:val="16"/>
                <w:szCs w:val="16"/>
              </w:rPr>
              <w:t xml:space="preserve"> mg/l</w:t>
            </w:r>
            <w:r w:rsidR="00DB5B21" w:rsidRPr="002F6572">
              <w:rPr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0,70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 xml:space="preserve">04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732B23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Не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6. Нитрати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32B23" w:rsidP="00732B2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9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3,4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 xml:space="preserve">1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732B23">
        <w:trPr>
          <w:gridAfter w:val="8"/>
          <w:wAfter w:w="20929" w:type="dxa"/>
          <w:trHeight w:val="428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7. Нитрити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732B2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</w:t>
            </w:r>
            <w:r w:rsidR="00732B23" w:rsidRPr="002F6572">
              <w:rPr>
                <w:sz w:val="16"/>
                <w:szCs w:val="16"/>
                <w:lang w:val="bg-BG"/>
              </w:rPr>
              <w:t>08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>±0,0</w:t>
            </w:r>
            <w:r w:rsidR="00732B23" w:rsidRPr="002F6572">
              <w:rPr>
                <w:sz w:val="16"/>
                <w:szCs w:val="16"/>
                <w:lang w:val="bg-BG"/>
              </w:rPr>
              <w:t>05</w:t>
            </w:r>
            <w:r w:rsidR="00732B23" w:rsidRPr="002F6572">
              <w:rPr>
                <w:sz w:val="16"/>
                <w:szCs w:val="16"/>
              </w:rPr>
              <w:t xml:space="preserve"> mg/l</w:t>
            </w:r>
            <w:r w:rsidRPr="002F65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</w:t>
            </w:r>
            <w:r w:rsidRPr="002F6572">
              <w:rPr>
                <w:sz w:val="16"/>
                <w:szCs w:val="16"/>
                <w:lang w:val="bg-BG"/>
              </w:rPr>
              <w:t>030</w:t>
            </w:r>
            <w:r w:rsidRPr="002F6572">
              <w:rPr>
                <w:sz w:val="16"/>
                <w:szCs w:val="16"/>
              </w:rPr>
              <w:t>±0,0</w:t>
            </w:r>
            <w:r w:rsidRPr="002F6572">
              <w:rPr>
                <w:sz w:val="16"/>
                <w:szCs w:val="16"/>
                <w:lang w:val="bg-BG"/>
              </w:rPr>
              <w:t>04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32B23" w:rsidP="00732B23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8. 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Ф</w:t>
            </w:r>
            <w:r w:rsidRPr="002F6572">
              <w:rPr>
                <w:rFonts w:ascii="Verdana" w:hAnsi="Verdana"/>
                <w:sz w:val="12"/>
                <w:szCs w:val="12"/>
              </w:rPr>
              <w:t>осфати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32B23" w:rsidP="00732B2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03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0,200±0,005 </w:t>
            </w:r>
            <w:r w:rsidR="00865477"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9. Сулфати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32B23" w:rsidP="00732B2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27</w:t>
            </w:r>
            <w:r w:rsidR="00DB5B21" w:rsidRPr="002F6572">
              <w:rPr>
                <w:sz w:val="16"/>
                <w:szCs w:val="16"/>
              </w:rPr>
              <w:t>±2</w:t>
            </w:r>
            <w:r w:rsidR="00DB5B21"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41±3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10. Хлориди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32B23" w:rsidP="00732B2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20,4</w:t>
            </w:r>
            <w:r w:rsidR="00DB5B21"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8</w:t>
            </w:r>
            <w:r w:rsidR="00DB5B21" w:rsidRPr="002F6572">
              <w:rPr>
                <w:sz w:val="16"/>
                <w:szCs w:val="16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13,6</w:t>
            </w:r>
            <w:r w:rsidRPr="002F6572">
              <w:rPr>
                <w:sz w:val="16"/>
                <w:szCs w:val="16"/>
              </w:rPr>
              <w:t>±0,5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11. Феноли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0,14±0,01 mg/dm</w:t>
            </w:r>
            <w:r w:rsidRPr="002F6572">
              <w:rPr>
                <w:rFonts w:ascii="Verdana" w:hAnsi="Verdana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32B23" w:rsidP="00732B23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0,32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02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0,090</w:t>
            </w:r>
            <w:r w:rsidRPr="002F6572">
              <w:rPr>
                <w:sz w:val="16"/>
                <w:szCs w:val="16"/>
              </w:rPr>
              <w:t xml:space="preserve">±0,009 </w:t>
            </w:r>
            <w:r w:rsidR="00865477"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865477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12. Флуориди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32B23" w:rsidP="008761BD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1C509D" w:rsidRPr="002F6572" w:rsidTr="004B4F8F">
        <w:trPr>
          <w:gridAfter w:val="1"/>
          <w:wAfter w:w="11" w:type="dxa"/>
          <w:trHeight w:val="167"/>
        </w:trPr>
        <w:tc>
          <w:tcPr>
            <w:tcW w:w="99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II. Метали и металоиди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13. Живак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014CA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5*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="000823C7" w:rsidRPr="002F6572">
              <w:rPr>
                <w:sz w:val="16"/>
                <w:szCs w:val="16"/>
                <w:lang w:val="bg-BG"/>
              </w:rPr>
              <w:t>0,1</w:t>
            </w:r>
            <w:r w:rsidRPr="002F6572">
              <w:rPr>
                <w:sz w:val="16"/>
                <w:szCs w:val="16"/>
                <w:lang w:val="bg-BG"/>
              </w:rPr>
              <w:t>*</w:t>
            </w:r>
            <w:r w:rsidRPr="002F6572">
              <w:rPr>
                <w:sz w:val="16"/>
                <w:szCs w:val="16"/>
              </w:rPr>
              <w:t xml:space="preserve"> </w:t>
            </w:r>
            <w:r w:rsidR="000823C7" w:rsidRPr="002F6572">
              <w:rPr>
                <w:sz w:val="16"/>
                <w:szCs w:val="16"/>
              </w:rPr>
              <w:t>µg/dm</w:t>
            </w:r>
            <w:r w:rsidR="000823C7"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14. Кадмий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014CA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15. Мед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014CA" w:rsidP="007014C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0,005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0823C7" w:rsidP="007014C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0,005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16. Никел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014CA" w:rsidP="007014C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0823C7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0,0</w:t>
            </w:r>
            <w:r w:rsidR="000823C7"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mg 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17. Олово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014CA" w:rsidP="007014C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5,2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0,5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6,26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0,56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18. Селен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014CA" w:rsidP="007014CA">
            <w:pPr>
              <w:snapToGrid w:val="0"/>
              <w:jc w:val="center"/>
              <w:rPr>
                <w:sz w:val="16"/>
                <w:szCs w:val="16"/>
                <w:vertAlign w:val="superscript"/>
                <w:lang w:val="bg-BG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  <w:r w:rsidRPr="002F6572">
              <w:rPr>
                <w:sz w:val="16"/>
                <w:szCs w:val="16"/>
                <w:vertAlign w:val="superscript"/>
                <w:lang w:val="bg-BG"/>
              </w:rPr>
              <w:t xml:space="preserve">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  <w:vertAlign w:val="superscript"/>
                <w:lang w:val="bg-BG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19. Хром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014CA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7014CA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20. Алуминий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014CA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10*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10*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21. Желязо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014CA" w:rsidP="007014CA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458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57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0823C7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>&lt;</w:t>
            </w:r>
            <w:r w:rsidR="000823C7"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  <w:lang w:val="bg-BG"/>
              </w:rPr>
              <w:t>*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7014CA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22. Калций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7014C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7</w:t>
            </w:r>
            <w:r w:rsidR="007014CA" w:rsidRPr="002F6572">
              <w:rPr>
                <w:sz w:val="16"/>
                <w:szCs w:val="16"/>
                <w:lang w:val="bg-BG"/>
              </w:rPr>
              <w:t>8</w:t>
            </w:r>
            <w:r w:rsidRPr="002F6572">
              <w:rPr>
                <w:sz w:val="16"/>
                <w:szCs w:val="16"/>
                <w:lang w:val="bg-BG"/>
              </w:rPr>
              <w:t>,</w:t>
            </w:r>
            <w:r w:rsidR="007014CA" w:rsidRPr="002F6572">
              <w:rPr>
                <w:sz w:val="16"/>
                <w:szCs w:val="16"/>
                <w:lang w:val="bg-BG"/>
              </w:rPr>
              <w:t>4</w:t>
            </w:r>
            <w:r w:rsidRPr="002F6572">
              <w:rPr>
                <w:sz w:val="16"/>
                <w:szCs w:val="16"/>
              </w:rPr>
              <w:t>±</w:t>
            </w:r>
            <w:r w:rsidR="007014CA" w:rsidRPr="002F6572">
              <w:rPr>
                <w:sz w:val="16"/>
                <w:szCs w:val="16"/>
                <w:lang w:val="bg-BG"/>
              </w:rPr>
              <w:t>2,5</w:t>
            </w:r>
            <w:r w:rsidRPr="002F6572">
              <w:rPr>
                <w:sz w:val="16"/>
                <w:szCs w:val="16"/>
              </w:rPr>
              <w:t xml:space="preserve"> </w:t>
            </w:r>
            <w:r w:rsidR="007014CA"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77,7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7,5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lastRenderedPageBreak/>
              <w:t>23. Магнезий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80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014CA" w:rsidP="007014C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11,2</w:t>
            </w:r>
            <w:r w:rsidR="00DB5B21" w:rsidRPr="002F6572">
              <w:rPr>
                <w:sz w:val="16"/>
                <w:szCs w:val="16"/>
              </w:rPr>
              <w:t>±</w:t>
            </w:r>
            <w:r w:rsidR="00DB5B21" w:rsidRPr="002F6572">
              <w:rPr>
                <w:sz w:val="16"/>
                <w:szCs w:val="16"/>
                <w:lang w:val="bg-BG"/>
              </w:rPr>
              <w:t>1,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="00DB5B21" w:rsidRPr="002F6572">
              <w:rPr>
                <w:sz w:val="16"/>
                <w:szCs w:val="16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9,9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24. Манган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014CA" w:rsidP="007014C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1217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27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805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42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Не</w:t>
            </w:r>
          </w:p>
        </w:tc>
      </w:tr>
      <w:tr w:rsidR="00DB5B21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25. Цинк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7014CA" w:rsidP="007014C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01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010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5B21" w:rsidRPr="002F6572" w:rsidRDefault="00DB5B21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21" w:rsidRPr="002F6572" w:rsidRDefault="00DB5B21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8761BD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26. Уран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0.06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8761BD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0,0050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0,0007</w:t>
            </w:r>
            <w:r w:rsidRPr="002F6572">
              <w:rPr>
                <w:sz w:val="16"/>
                <w:szCs w:val="16"/>
              </w:rPr>
              <w:t xml:space="preserve"> </w:t>
            </w:r>
            <w:r w:rsidR="00882B28" w:rsidRPr="002F6572">
              <w:rPr>
                <w:sz w:val="16"/>
                <w:szCs w:val="16"/>
              </w:rPr>
              <w:t>µg/dm</w:t>
            </w:r>
            <w:r w:rsidR="00882B28"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823C7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0,00</w:t>
            </w:r>
            <w:r w:rsidR="000823C7"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  <w:lang w:val="bg-BG"/>
              </w:rPr>
              <w:t>0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0,000</w:t>
            </w:r>
            <w:r w:rsidR="000823C7" w:rsidRPr="002F6572">
              <w:rPr>
                <w:sz w:val="16"/>
                <w:szCs w:val="16"/>
                <w:lang w:val="bg-BG"/>
              </w:rPr>
              <w:t>7</w:t>
            </w:r>
            <w:r w:rsidRPr="002F6572">
              <w:rPr>
                <w:sz w:val="16"/>
                <w:szCs w:val="16"/>
              </w:rPr>
              <w:t xml:space="preserve"> </w:t>
            </w:r>
            <w:r w:rsidR="000823C7" w:rsidRPr="002F6572">
              <w:rPr>
                <w:sz w:val="16"/>
                <w:szCs w:val="16"/>
              </w:rPr>
              <w:t>µg/dm</w:t>
            </w:r>
            <w:r w:rsidR="000823C7"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8761BD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27. Натрий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7014C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17,17</w:t>
            </w:r>
            <w:r w:rsidRPr="002F6572">
              <w:rPr>
                <w:sz w:val="16"/>
                <w:szCs w:val="16"/>
              </w:rPr>
              <w:t>±0,</w:t>
            </w:r>
            <w:r w:rsidRPr="002F6572">
              <w:rPr>
                <w:sz w:val="16"/>
                <w:szCs w:val="16"/>
                <w:lang w:val="bg-BG"/>
              </w:rPr>
              <w:t>62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12,0±1,6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8761BD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28. Бор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7014C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01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010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8761BD" w:rsidRPr="002F6572" w:rsidTr="004B4F8F">
        <w:trPr>
          <w:gridAfter w:val="8"/>
          <w:wAfter w:w="20929" w:type="dxa"/>
          <w:trHeight w:val="300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29. Антимон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10*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</w:t>
            </w:r>
            <w:r w:rsidRPr="002F6572">
              <w:rPr>
                <w:sz w:val="16"/>
                <w:szCs w:val="16"/>
                <w:lang w:val="bg-BG"/>
              </w:rPr>
              <w:t>10*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8761BD" w:rsidRPr="002F6572" w:rsidTr="004B4F8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30. Арсен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0.05</w:t>
            </w:r>
            <w:r w:rsidRPr="002F6572">
              <w:rPr>
                <w:sz w:val="16"/>
                <w:szCs w:val="16"/>
              </w:rPr>
              <w:t xml:space="preserve">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005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>005</w:t>
            </w:r>
            <w:r w:rsidRPr="002F6572">
              <w:rPr>
                <w:sz w:val="16"/>
                <w:szCs w:val="16"/>
              </w:rPr>
              <w:t>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761BD" w:rsidRPr="002F6572" w:rsidTr="004B4F8F">
        <w:trPr>
          <w:gridAfter w:val="1"/>
          <w:wAfter w:w="11" w:type="dxa"/>
          <w:trHeight w:val="167"/>
        </w:trPr>
        <w:tc>
          <w:tcPr>
            <w:tcW w:w="99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III. Специфични орган. замърсители</w:t>
            </w:r>
          </w:p>
        </w:tc>
        <w:tc>
          <w:tcPr>
            <w:tcW w:w="472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8761BD" w:rsidRPr="002F6572" w:rsidTr="004B4F8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31. Бензен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,50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0823C7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,50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8761BD" w:rsidRPr="002F6572" w:rsidTr="004B4F8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32. Бенз/а/пирен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0.01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8761BD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0,013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0,004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823C7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</w:t>
            </w:r>
            <w:r w:rsidRPr="002F6572">
              <w:rPr>
                <w:sz w:val="16"/>
                <w:szCs w:val="16"/>
              </w:rPr>
              <w:t>0</w:t>
            </w:r>
            <w:r w:rsidRPr="002F6572">
              <w:rPr>
                <w:sz w:val="16"/>
                <w:szCs w:val="16"/>
                <w:lang w:val="bg-BG"/>
              </w:rPr>
              <w:t>0</w:t>
            </w:r>
            <w:r w:rsidR="000823C7"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="000823C7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8761BD" w:rsidRPr="002F6572" w:rsidTr="004B4F8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33. 1,2 Дихлоретан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,50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0823C7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,50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Да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8761BD" w:rsidRPr="002F6572" w:rsidTr="004B4F8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34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 xml:space="preserve">. </w:t>
            </w:r>
            <w:r w:rsidRPr="002F6572">
              <w:rPr>
                <w:rFonts w:ascii="Verdana" w:hAnsi="Verdana"/>
                <w:sz w:val="12"/>
                <w:szCs w:val="12"/>
              </w:rPr>
              <w:t>Полицикл.ароматни въглеводороди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8761BD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0,04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0,01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</w:t>
            </w:r>
            <w:r w:rsidRPr="002F6572">
              <w:rPr>
                <w:sz w:val="16"/>
                <w:szCs w:val="16"/>
              </w:rPr>
              <w:t>0</w:t>
            </w:r>
            <w:r w:rsidRPr="002F6572">
              <w:rPr>
                <w:sz w:val="16"/>
                <w:szCs w:val="16"/>
                <w:lang w:val="bg-BG"/>
              </w:rPr>
              <w:t>0</w:t>
            </w:r>
            <w:r w:rsidR="000823C7" w:rsidRPr="002F6572">
              <w:rPr>
                <w:sz w:val="16"/>
                <w:szCs w:val="16"/>
                <w:lang w:val="bg-BG"/>
              </w:rPr>
              <w:t>5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="000823C7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8761BD" w:rsidRPr="002F6572" w:rsidTr="004B4F8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35. Тетрахлоретилен</w:t>
            </w:r>
          </w:p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и трихлоретилен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8761BD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,50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0823C7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</w:t>
            </w:r>
            <w:r w:rsidRPr="002F6572">
              <w:rPr>
                <w:sz w:val="16"/>
                <w:szCs w:val="16"/>
                <w:lang w:val="bg-BG"/>
              </w:rPr>
              <w:t>,50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Да</w:t>
            </w:r>
          </w:p>
        </w:tc>
      </w:tr>
      <w:tr w:rsidR="008761BD" w:rsidRPr="002F6572" w:rsidTr="004B4F8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36. Пестициди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 xml:space="preserve">10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0823C7" w:rsidP="005663A8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sz w:val="16"/>
                <w:szCs w:val="16"/>
              </w:rPr>
              <w:t>&lt;0,</w:t>
            </w:r>
            <w:r w:rsidRPr="002F6572">
              <w:rPr>
                <w:sz w:val="16"/>
                <w:szCs w:val="16"/>
                <w:lang w:val="bg-BG"/>
              </w:rPr>
              <w:t xml:space="preserve">10 </w:t>
            </w:r>
            <w:r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8761BD" w:rsidRPr="002F6572" w:rsidTr="004B4F8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37. Пестициди /общо/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8761BD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sz w:val="16"/>
                <w:szCs w:val="16"/>
                <w:lang w:val="bg-BG"/>
              </w:rPr>
              <w:t>0,08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0,02</w:t>
            </w:r>
            <w:r w:rsidRPr="002F6572">
              <w:rPr>
                <w:sz w:val="16"/>
                <w:szCs w:val="16"/>
              </w:rPr>
              <w:t xml:space="preserve">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823C7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Theme="minorHAnsi" w:hAnsiTheme="minorHAnsi" w:cstheme="minorHAnsi"/>
                <w:sz w:val="16"/>
                <w:szCs w:val="16"/>
              </w:rPr>
              <w:t>&lt;0,0</w:t>
            </w:r>
            <w:r w:rsidRPr="002F6572">
              <w:rPr>
                <w:rFonts w:asciiTheme="minorHAnsi" w:hAnsiTheme="minorHAnsi" w:cstheme="minorHAnsi"/>
                <w:sz w:val="16"/>
                <w:szCs w:val="16"/>
                <w:lang w:val="bg-BG"/>
              </w:rPr>
              <w:t>0</w:t>
            </w:r>
            <w:r w:rsidR="000823C7" w:rsidRPr="002F6572">
              <w:rPr>
                <w:rFonts w:asciiTheme="minorHAnsi" w:hAnsiTheme="minorHAnsi" w:cstheme="minorHAnsi"/>
                <w:sz w:val="16"/>
                <w:szCs w:val="16"/>
                <w:lang w:val="bg-BG"/>
              </w:rPr>
              <w:t>5</w:t>
            </w:r>
            <w:r w:rsidRPr="002F6572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2F6572">
              <w:rPr>
                <w:rFonts w:ascii="Verdana" w:hAnsi="Verdana"/>
                <w:sz w:val="12"/>
                <w:szCs w:val="12"/>
              </w:rPr>
              <w:t xml:space="preserve"> </w:t>
            </w:r>
            <w:r w:rsidR="000823C7" w:rsidRPr="002F6572">
              <w:rPr>
                <w:sz w:val="16"/>
                <w:szCs w:val="16"/>
              </w:rPr>
              <w:t>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8761BD" w:rsidRPr="002F6572" w:rsidTr="004B4F8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38. Барий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0,2291 ±0.0229 mg/dm</w:t>
            </w:r>
            <w:r w:rsidRPr="002F6572">
              <w:rPr>
                <w:rFonts w:ascii="Verdana" w:hAnsi="Verdana" w:cs="Arial"/>
                <w:sz w:val="12"/>
                <w:szCs w:val="12"/>
              </w:rPr>
              <w:t>³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7014C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0,074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0,003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0,065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0,002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Да</w:t>
            </w:r>
          </w:p>
        </w:tc>
      </w:tr>
      <w:tr w:rsidR="008761BD" w:rsidRPr="002F6572" w:rsidTr="004B4F8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39. Молибден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0,0078 ±0.0008 mg/dm</w:t>
            </w:r>
            <w:r w:rsidRPr="002F6572">
              <w:rPr>
                <w:rFonts w:ascii="Verdana" w:hAnsi="Verdana" w:cs="Arial"/>
                <w:sz w:val="12"/>
                <w:szCs w:val="12"/>
              </w:rPr>
              <w:t>³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7014C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</w:t>
            </w:r>
            <w:r w:rsidRPr="002F6572">
              <w:rPr>
                <w:sz w:val="16"/>
                <w:szCs w:val="16"/>
                <w:lang w:val="bg-BG"/>
              </w:rPr>
              <w:t>1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</w:t>
            </w:r>
            <w:r w:rsidRPr="002F6572">
              <w:rPr>
                <w:sz w:val="16"/>
                <w:szCs w:val="16"/>
                <w:lang w:val="bg-BG"/>
              </w:rPr>
              <w:t>10</w:t>
            </w:r>
            <w:r w:rsidRPr="002F6572">
              <w:rPr>
                <w:sz w:val="16"/>
                <w:szCs w:val="16"/>
              </w:rPr>
              <w:t>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8761BD" w:rsidRPr="002F6572" w:rsidTr="004B4F8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40. Цианиди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0.01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&lt;0,002*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&lt;0,002*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8761BD" w:rsidRPr="002F6572" w:rsidTr="004B4F8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41. Нефтопродукти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auto"/>
            </w:tcBorders>
          </w:tcPr>
          <w:p w:rsidR="008761BD" w:rsidRPr="002F6572" w:rsidRDefault="008761BD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&lt;0,20* mg/dm³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auto"/>
            </w:tcBorders>
          </w:tcPr>
          <w:p w:rsidR="008761BD" w:rsidRPr="002F6572" w:rsidRDefault="008761BD" w:rsidP="007014C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0,044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0,002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1BD" w:rsidRPr="002F6572" w:rsidRDefault="008761BD" w:rsidP="00DB5B21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0,154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0,008</w:t>
            </w:r>
            <w:r w:rsidRPr="002F6572">
              <w:rPr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1BD" w:rsidRPr="002F6572" w:rsidRDefault="008761B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Да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D" w:rsidRPr="002F6572" w:rsidRDefault="008761BD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Да </w:t>
            </w:r>
          </w:p>
        </w:tc>
      </w:tr>
    </w:tbl>
    <w:bookmarkEnd w:id="0"/>
    <w:p w:rsidR="008761BD" w:rsidRPr="000144D4" w:rsidRDefault="008761BD" w:rsidP="008761BD">
      <w:pPr>
        <w:ind w:left="360" w:hanging="360"/>
        <w:jc w:val="both"/>
        <w:rPr>
          <w:b/>
          <w:sz w:val="16"/>
          <w:szCs w:val="16"/>
          <w:u w:val="single"/>
        </w:rPr>
      </w:pPr>
      <w:r w:rsidRPr="000144D4">
        <w:rPr>
          <w:rFonts w:ascii="Verdana" w:hAnsi="Verdana"/>
          <w:b/>
          <w:sz w:val="20"/>
          <w:szCs w:val="16"/>
          <w:u w:val="single"/>
        </w:rPr>
        <w:t>Първо полугодие</w:t>
      </w:r>
    </w:p>
    <w:p w:rsidR="008761BD" w:rsidRPr="00561DDF" w:rsidRDefault="008761BD" w:rsidP="008761BD">
      <w:pPr>
        <w:tabs>
          <w:tab w:val="left" w:pos="540"/>
        </w:tabs>
        <w:jc w:val="both"/>
        <w:rPr>
          <w:rFonts w:ascii="Verdana" w:hAnsi="Verdana"/>
          <w:sz w:val="20"/>
          <w:szCs w:val="20"/>
          <w:lang w:val="bg-BG"/>
        </w:rPr>
      </w:pPr>
      <w:r w:rsidRPr="00561DDF">
        <w:rPr>
          <w:rFonts w:ascii="Verdana" w:hAnsi="Verdana"/>
          <w:b/>
          <w:sz w:val="20"/>
          <w:szCs w:val="20"/>
          <w:u w:val="single"/>
          <w:lang w:val="bg-BG"/>
        </w:rPr>
        <w:t xml:space="preserve">Пробонабиране: </w:t>
      </w:r>
      <w:r w:rsidRPr="00561DDF">
        <w:rPr>
          <w:rFonts w:ascii="Verdana" w:hAnsi="Verdana"/>
          <w:sz w:val="20"/>
          <w:szCs w:val="20"/>
          <w:lang w:val="bg-BG"/>
        </w:rPr>
        <w:t xml:space="preserve"> По договор №</w:t>
      </w:r>
      <w:r>
        <w:rPr>
          <w:rFonts w:ascii="Verdana" w:hAnsi="Verdana"/>
          <w:sz w:val="20"/>
          <w:szCs w:val="20"/>
          <w:lang w:val="bg-BG"/>
        </w:rPr>
        <w:t>16ДГ371</w:t>
      </w:r>
      <w:r w:rsidRPr="00561DDF">
        <w:rPr>
          <w:rFonts w:ascii="Verdana" w:hAnsi="Verdana"/>
          <w:sz w:val="20"/>
          <w:szCs w:val="20"/>
          <w:lang w:val="bg-BG"/>
        </w:rPr>
        <w:t>/</w:t>
      </w:r>
      <w:r>
        <w:rPr>
          <w:rFonts w:ascii="Verdana" w:hAnsi="Verdana"/>
          <w:sz w:val="20"/>
          <w:szCs w:val="20"/>
          <w:lang w:val="bg-BG"/>
        </w:rPr>
        <w:t>25</w:t>
      </w:r>
      <w:r w:rsidRPr="00561DDF">
        <w:rPr>
          <w:rFonts w:ascii="Verdana" w:hAnsi="Verdana"/>
          <w:sz w:val="20"/>
          <w:szCs w:val="20"/>
          <w:lang w:val="bg-BG"/>
        </w:rPr>
        <w:t>.0</w:t>
      </w:r>
      <w:r>
        <w:rPr>
          <w:rFonts w:ascii="Verdana" w:hAnsi="Verdana"/>
          <w:sz w:val="20"/>
          <w:szCs w:val="20"/>
          <w:lang w:val="bg-BG"/>
        </w:rPr>
        <w:t>4</w:t>
      </w:r>
      <w:r w:rsidRPr="00561DDF">
        <w:rPr>
          <w:rFonts w:ascii="Verdana" w:hAnsi="Verdana"/>
          <w:sz w:val="20"/>
          <w:szCs w:val="20"/>
          <w:lang w:val="bg-BG"/>
        </w:rPr>
        <w:t>.201</w:t>
      </w:r>
      <w:r>
        <w:rPr>
          <w:rFonts w:ascii="Verdana" w:hAnsi="Verdana"/>
          <w:sz w:val="20"/>
          <w:szCs w:val="20"/>
          <w:lang w:val="bg-BG"/>
        </w:rPr>
        <w:t>6</w:t>
      </w:r>
      <w:r w:rsidRPr="00561DDF">
        <w:rPr>
          <w:rFonts w:ascii="Verdana" w:hAnsi="Verdana"/>
          <w:sz w:val="20"/>
          <w:szCs w:val="20"/>
          <w:lang w:val="bg-BG"/>
        </w:rPr>
        <w:t xml:space="preserve"> г. Пробонабирането е извършено от акредитирана лаборатория на </w:t>
      </w:r>
      <w:r>
        <w:rPr>
          <w:rFonts w:ascii="Verdana" w:hAnsi="Verdana"/>
          <w:sz w:val="20"/>
          <w:szCs w:val="20"/>
          <w:lang w:val="bg-BG"/>
        </w:rPr>
        <w:t>„Пехливанов инженеринг“ ООД гр. София, Сертификат №</w:t>
      </w:r>
      <w:r w:rsidRPr="00561DDF">
        <w:rPr>
          <w:rFonts w:ascii="Verdana" w:hAnsi="Verdana"/>
          <w:sz w:val="20"/>
          <w:szCs w:val="20"/>
          <w:lang w:val="bg-BG"/>
        </w:rPr>
        <w:t>5ЛИ</w:t>
      </w:r>
      <w:r>
        <w:rPr>
          <w:rFonts w:ascii="Verdana" w:hAnsi="Verdana"/>
          <w:sz w:val="20"/>
          <w:szCs w:val="20"/>
          <w:lang w:val="bg-BG"/>
        </w:rPr>
        <w:t>К</w:t>
      </w:r>
      <w:r w:rsidRPr="00561DDF">
        <w:rPr>
          <w:rFonts w:ascii="Verdana" w:hAnsi="Verdana"/>
          <w:sz w:val="20"/>
          <w:szCs w:val="20"/>
          <w:lang w:val="bg-BG"/>
        </w:rPr>
        <w:t>/валиден до 30.0</w:t>
      </w:r>
      <w:r>
        <w:rPr>
          <w:rFonts w:ascii="Verdana" w:hAnsi="Verdana"/>
          <w:sz w:val="20"/>
          <w:szCs w:val="20"/>
          <w:lang w:val="bg-BG"/>
        </w:rPr>
        <w:t>6</w:t>
      </w:r>
      <w:r w:rsidRPr="00561DDF">
        <w:rPr>
          <w:rFonts w:ascii="Verdana" w:hAnsi="Verdana"/>
          <w:sz w:val="20"/>
          <w:szCs w:val="20"/>
          <w:lang w:val="bg-BG"/>
        </w:rPr>
        <w:t>.201</w:t>
      </w:r>
      <w:r>
        <w:rPr>
          <w:rFonts w:ascii="Verdana" w:hAnsi="Verdana"/>
          <w:sz w:val="20"/>
          <w:szCs w:val="20"/>
          <w:lang w:val="bg-BG"/>
        </w:rPr>
        <w:t>7</w:t>
      </w:r>
      <w:r w:rsidRPr="00561DDF">
        <w:rPr>
          <w:rFonts w:ascii="Verdana" w:hAnsi="Verdana"/>
          <w:sz w:val="20"/>
          <w:szCs w:val="20"/>
          <w:lang w:val="bg-BG"/>
        </w:rPr>
        <w:t xml:space="preserve"> г.; Протокол за вземане на проби/извадки №</w:t>
      </w:r>
      <w:r>
        <w:rPr>
          <w:rFonts w:ascii="Verdana" w:hAnsi="Verdana"/>
          <w:sz w:val="20"/>
          <w:szCs w:val="20"/>
          <w:lang w:val="bg-BG"/>
        </w:rPr>
        <w:t>232П-18</w:t>
      </w:r>
      <w:r w:rsidRPr="00561DDF">
        <w:rPr>
          <w:rFonts w:ascii="Verdana" w:hAnsi="Verdana"/>
          <w:sz w:val="20"/>
          <w:szCs w:val="20"/>
          <w:lang w:val="bg-BG"/>
        </w:rPr>
        <w:t>/</w:t>
      </w:r>
      <w:r>
        <w:rPr>
          <w:rFonts w:ascii="Verdana" w:hAnsi="Verdana"/>
          <w:sz w:val="20"/>
          <w:szCs w:val="20"/>
          <w:lang w:val="bg-BG"/>
        </w:rPr>
        <w:t>2</w:t>
      </w:r>
      <w:r w:rsidRPr="00561DDF">
        <w:rPr>
          <w:rFonts w:ascii="Verdana" w:hAnsi="Verdana"/>
          <w:sz w:val="20"/>
          <w:szCs w:val="20"/>
          <w:lang w:val="bg-BG"/>
        </w:rPr>
        <w:t>8.0</w:t>
      </w:r>
      <w:r>
        <w:rPr>
          <w:rFonts w:ascii="Verdana" w:hAnsi="Verdana"/>
          <w:sz w:val="20"/>
          <w:szCs w:val="20"/>
          <w:lang w:val="bg-BG"/>
        </w:rPr>
        <w:t>6</w:t>
      </w:r>
      <w:r w:rsidRPr="00561DDF">
        <w:rPr>
          <w:rFonts w:ascii="Verdana" w:hAnsi="Verdana"/>
          <w:sz w:val="20"/>
          <w:szCs w:val="20"/>
          <w:lang w:val="bg-BG"/>
        </w:rPr>
        <w:t>.201</w:t>
      </w:r>
      <w:r>
        <w:rPr>
          <w:rFonts w:ascii="Verdana" w:hAnsi="Verdana"/>
          <w:sz w:val="20"/>
          <w:szCs w:val="20"/>
          <w:lang w:val="bg-BG"/>
        </w:rPr>
        <w:t>6</w:t>
      </w:r>
      <w:r w:rsidRPr="00561DDF">
        <w:rPr>
          <w:rFonts w:ascii="Verdana" w:hAnsi="Verdana"/>
          <w:sz w:val="20"/>
          <w:szCs w:val="20"/>
          <w:lang w:val="bg-BG"/>
        </w:rPr>
        <w:t xml:space="preserve"> г.</w:t>
      </w:r>
    </w:p>
    <w:p w:rsidR="008761BD" w:rsidRPr="00561DDF" w:rsidRDefault="008761BD" w:rsidP="008761BD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561DDF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561DDF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561DD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561DDF">
        <w:rPr>
          <w:rFonts w:ascii="Verdana" w:hAnsi="Verdana"/>
          <w:sz w:val="20"/>
          <w:szCs w:val="20"/>
          <w:lang w:val="bg-BG"/>
        </w:rPr>
        <w:t xml:space="preserve">Протокол  от изпитване № </w:t>
      </w:r>
      <w:r>
        <w:rPr>
          <w:rFonts w:ascii="Verdana" w:hAnsi="Verdana"/>
          <w:sz w:val="20"/>
          <w:szCs w:val="20"/>
          <w:lang w:val="bg-BG"/>
        </w:rPr>
        <w:t xml:space="preserve">232П-18/22.07.2016 г. на „Пехливанов инженеринг“ ООД </w:t>
      </w:r>
      <w:r w:rsidRPr="00561DDF">
        <w:rPr>
          <w:rFonts w:ascii="Verdana" w:hAnsi="Verdana"/>
          <w:sz w:val="20"/>
          <w:szCs w:val="20"/>
          <w:lang w:val="bg-BG"/>
        </w:rPr>
        <w:t xml:space="preserve">и Протокол от изпитване № </w:t>
      </w:r>
      <w:r>
        <w:rPr>
          <w:rFonts w:ascii="Verdana" w:hAnsi="Verdana"/>
          <w:sz w:val="20"/>
          <w:szCs w:val="20"/>
          <w:lang w:val="bg-BG"/>
        </w:rPr>
        <w:t>617/19.07.2016 г.</w:t>
      </w:r>
      <w:r w:rsidRPr="00561DDF">
        <w:rPr>
          <w:rFonts w:ascii="Verdana" w:hAnsi="Verdana"/>
          <w:sz w:val="20"/>
          <w:szCs w:val="20"/>
          <w:lang w:val="bg-BG"/>
        </w:rPr>
        <w:t xml:space="preserve"> на </w:t>
      </w:r>
      <w:r>
        <w:rPr>
          <w:rFonts w:ascii="Verdana" w:hAnsi="Verdana"/>
          <w:sz w:val="20"/>
          <w:szCs w:val="20"/>
          <w:lang w:val="bg-BG"/>
        </w:rPr>
        <w:t>„Евротест-контрол“ ЕАД.</w:t>
      </w:r>
    </w:p>
    <w:p w:rsidR="000823C7" w:rsidRPr="00561DDF" w:rsidRDefault="000823C7" w:rsidP="000823C7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561DDF">
        <w:rPr>
          <w:rFonts w:ascii="Verdana" w:hAnsi="Verdana"/>
          <w:b/>
          <w:sz w:val="20"/>
          <w:szCs w:val="20"/>
          <w:u w:val="single"/>
        </w:rPr>
        <w:t>Второ полугодие</w:t>
      </w:r>
    </w:p>
    <w:p w:rsidR="000823C7" w:rsidRPr="00561DDF" w:rsidRDefault="000823C7" w:rsidP="000823C7">
      <w:pPr>
        <w:tabs>
          <w:tab w:val="left" w:pos="540"/>
        </w:tabs>
        <w:jc w:val="both"/>
        <w:rPr>
          <w:rFonts w:ascii="Verdana" w:hAnsi="Verdana"/>
          <w:sz w:val="20"/>
          <w:szCs w:val="20"/>
          <w:lang w:val="bg-BG"/>
        </w:rPr>
      </w:pPr>
      <w:r w:rsidRPr="00561DDF">
        <w:rPr>
          <w:rFonts w:ascii="Verdana" w:hAnsi="Verdana"/>
          <w:b/>
          <w:sz w:val="20"/>
          <w:szCs w:val="20"/>
          <w:u w:val="single"/>
          <w:lang w:val="bg-BG"/>
        </w:rPr>
        <w:lastRenderedPageBreak/>
        <w:t xml:space="preserve">Пробонабиране: </w:t>
      </w:r>
      <w:r w:rsidRPr="00561DDF">
        <w:rPr>
          <w:rFonts w:ascii="Verdana" w:hAnsi="Verdana"/>
          <w:sz w:val="20"/>
          <w:szCs w:val="20"/>
          <w:lang w:val="bg-BG"/>
        </w:rPr>
        <w:t xml:space="preserve"> По договор №</w:t>
      </w:r>
      <w:r>
        <w:rPr>
          <w:rFonts w:ascii="Verdana" w:hAnsi="Verdana"/>
          <w:sz w:val="20"/>
          <w:szCs w:val="20"/>
          <w:lang w:val="bg-BG"/>
        </w:rPr>
        <w:t>16ДГ371</w:t>
      </w:r>
      <w:r w:rsidRPr="00561DDF">
        <w:rPr>
          <w:rFonts w:ascii="Verdana" w:hAnsi="Verdana"/>
          <w:sz w:val="20"/>
          <w:szCs w:val="20"/>
          <w:lang w:val="bg-BG"/>
        </w:rPr>
        <w:t>/</w:t>
      </w:r>
      <w:r>
        <w:rPr>
          <w:rFonts w:ascii="Verdana" w:hAnsi="Verdana"/>
          <w:sz w:val="20"/>
          <w:szCs w:val="20"/>
          <w:lang w:val="bg-BG"/>
        </w:rPr>
        <w:t>25</w:t>
      </w:r>
      <w:r w:rsidRPr="00561DDF">
        <w:rPr>
          <w:rFonts w:ascii="Verdana" w:hAnsi="Verdana"/>
          <w:sz w:val="20"/>
          <w:szCs w:val="20"/>
          <w:lang w:val="bg-BG"/>
        </w:rPr>
        <w:t>.0</w:t>
      </w:r>
      <w:r>
        <w:rPr>
          <w:rFonts w:ascii="Verdana" w:hAnsi="Verdana"/>
          <w:sz w:val="20"/>
          <w:szCs w:val="20"/>
          <w:lang w:val="bg-BG"/>
        </w:rPr>
        <w:t>4</w:t>
      </w:r>
      <w:r w:rsidRPr="00561DDF">
        <w:rPr>
          <w:rFonts w:ascii="Verdana" w:hAnsi="Verdana"/>
          <w:sz w:val="20"/>
          <w:szCs w:val="20"/>
          <w:lang w:val="bg-BG"/>
        </w:rPr>
        <w:t>.201</w:t>
      </w:r>
      <w:r>
        <w:rPr>
          <w:rFonts w:ascii="Verdana" w:hAnsi="Verdana"/>
          <w:sz w:val="20"/>
          <w:szCs w:val="20"/>
          <w:lang w:val="bg-BG"/>
        </w:rPr>
        <w:t>6</w:t>
      </w:r>
      <w:r w:rsidRPr="00561DDF">
        <w:rPr>
          <w:rFonts w:ascii="Verdana" w:hAnsi="Verdana"/>
          <w:sz w:val="20"/>
          <w:szCs w:val="20"/>
          <w:lang w:val="bg-BG"/>
        </w:rPr>
        <w:t xml:space="preserve"> г. Пробонабирането е извършено от акредитирана лаборатория на </w:t>
      </w:r>
      <w:r>
        <w:rPr>
          <w:rFonts w:ascii="Verdana" w:hAnsi="Verdana"/>
          <w:sz w:val="20"/>
          <w:szCs w:val="20"/>
          <w:lang w:val="bg-BG"/>
        </w:rPr>
        <w:t>„Пехливанов инженеринг“ ООД гр. София, Сертификат №</w:t>
      </w:r>
      <w:r w:rsidRPr="00561DDF">
        <w:rPr>
          <w:rFonts w:ascii="Verdana" w:hAnsi="Verdana"/>
          <w:sz w:val="20"/>
          <w:szCs w:val="20"/>
          <w:lang w:val="bg-BG"/>
        </w:rPr>
        <w:t>5ЛИ</w:t>
      </w:r>
      <w:r>
        <w:rPr>
          <w:rFonts w:ascii="Verdana" w:hAnsi="Verdana"/>
          <w:sz w:val="20"/>
          <w:szCs w:val="20"/>
          <w:lang w:val="bg-BG"/>
        </w:rPr>
        <w:t>К</w:t>
      </w:r>
      <w:r w:rsidRPr="00561DDF">
        <w:rPr>
          <w:rFonts w:ascii="Verdana" w:hAnsi="Verdana"/>
          <w:sz w:val="20"/>
          <w:szCs w:val="20"/>
          <w:lang w:val="bg-BG"/>
        </w:rPr>
        <w:t>/валиден до 30.0</w:t>
      </w:r>
      <w:r>
        <w:rPr>
          <w:rFonts w:ascii="Verdana" w:hAnsi="Verdana"/>
          <w:sz w:val="20"/>
          <w:szCs w:val="20"/>
          <w:lang w:val="bg-BG"/>
        </w:rPr>
        <w:t>6</w:t>
      </w:r>
      <w:r w:rsidRPr="00561DDF">
        <w:rPr>
          <w:rFonts w:ascii="Verdana" w:hAnsi="Verdana"/>
          <w:sz w:val="20"/>
          <w:szCs w:val="20"/>
          <w:lang w:val="bg-BG"/>
        </w:rPr>
        <w:t>.201</w:t>
      </w:r>
      <w:r>
        <w:rPr>
          <w:rFonts w:ascii="Verdana" w:hAnsi="Verdana"/>
          <w:sz w:val="20"/>
          <w:szCs w:val="20"/>
          <w:lang w:val="bg-BG"/>
        </w:rPr>
        <w:t>7</w:t>
      </w:r>
      <w:r w:rsidRPr="00561DDF">
        <w:rPr>
          <w:rFonts w:ascii="Verdana" w:hAnsi="Verdana"/>
          <w:sz w:val="20"/>
          <w:szCs w:val="20"/>
          <w:lang w:val="bg-BG"/>
        </w:rPr>
        <w:t xml:space="preserve"> г.; Протокол за вземане на проби/извадки №</w:t>
      </w:r>
      <w:r>
        <w:rPr>
          <w:rFonts w:ascii="Verdana" w:hAnsi="Verdana"/>
          <w:sz w:val="20"/>
          <w:szCs w:val="20"/>
          <w:lang w:val="bg-BG"/>
        </w:rPr>
        <w:t>591-2</w:t>
      </w:r>
      <w:r w:rsidRPr="00561DDF">
        <w:rPr>
          <w:rFonts w:ascii="Verdana" w:hAnsi="Verdana"/>
          <w:sz w:val="20"/>
          <w:szCs w:val="20"/>
          <w:lang w:val="bg-BG"/>
        </w:rPr>
        <w:t>/</w:t>
      </w:r>
      <w:r>
        <w:rPr>
          <w:rFonts w:ascii="Verdana" w:hAnsi="Verdana"/>
          <w:sz w:val="20"/>
          <w:szCs w:val="20"/>
          <w:lang w:val="bg-BG"/>
        </w:rPr>
        <w:t>22</w:t>
      </w:r>
      <w:r w:rsidRPr="00561DDF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>12</w:t>
      </w:r>
      <w:r w:rsidRPr="00561DDF">
        <w:rPr>
          <w:rFonts w:ascii="Verdana" w:hAnsi="Verdana"/>
          <w:sz w:val="20"/>
          <w:szCs w:val="20"/>
          <w:lang w:val="bg-BG"/>
        </w:rPr>
        <w:t>.201</w:t>
      </w:r>
      <w:r>
        <w:rPr>
          <w:rFonts w:ascii="Verdana" w:hAnsi="Verdana"/>
          <w:sz w:val="20"/>
          <w:szCs w:val="20"/>
          <w:lang w:val="bg-BG"/>
        </w:rPr>
        <w:t>6</w:t>
      </w:r>
      <w:r w:rsidRPr="00561DDF">
        <w:rPr>
          <w:rFonts w:ascii="Verdana" w:hAnsi="Verdana"/>
          <w:sz w:val="20"/>
          <w:szCs w:val="20"/>
          <w:lang w:val="bg-BG"/>
        </w:rPr>
        <w:t xml:space="preserve"> г.</w:t>
      </w:r>
    </w:p>
    <w:p w:rsidR="000823C7" w:rsidRPr="00561DDF" w:rsidRDefault="000823C7" w:rsidP="000823C7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561DDF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561DDF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561DD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561DDF">
        <w:rPr>
          <w:rFonts w:ascii="Verdana" w:hAnsi="Verdana"/>
          <w:sz w:val="20"/>
          <w:szCs w:val="20"/>
          <w:lang w:val="bg-BG"/>
        </w:rPr>
        <w:t xml:space="preserve">Протокол  от изпитване № </w:t>
      </w:r>
      <w:r>
        <w:rPr>
          <w:rFonts w:ascii="Verdana" w:hAnsi="Verdana"/>
          <w:sz w:val="20"/>
          <w:szCs w:val="20"/>
          <w:lang w:val="bg-BG"/>
        </w:rPr>
        <w:t xml:space="preserve">591П-2/04.01.2017 г. на „Пехливанов инженеринг“ ООД, </w:t>
      </w:r>
      <w:r w:rsidRPr="00561DDF">
        <w:rPr>
          <w:rFonts w:ascii="Verdana" w:hAnsi="Verdana"/>
          <w:sz w:val="20"/>
          <w:szCs w:val="20"/>
          <w:lang w:val="bg-BG"/>
        </w:rPr>
        <w:t xml:space="preserve">Протокол от изпитване № </w:t>
      </w:r>
      <w:r>
        <w:rPr>
          <w:rFonts w:ascii="Verdana" w:hAnsi="Verdana"/>
          <w:sz w:val="20"/>
          <w:szCs w:val="20"/>
          <w:lang w:val="bg-BG"/>
        </w:rPr>
        <w:t>2707/10.01.2017 г.</w:t>
      </w:r>
      <w:r w:rsidRPr="00561DDF">
        <w:rPr>
          <w:rFonts w:ascii="Verdana" w:hAnsi="Verdana"/>
          <w:sz w:val="20"/>
          <w:szCs w:val="20"/>
          <w:lang w:val="bg-BG"/>
        </w:rPr>
        <w:t xml:space="preserve"> на </w:t>
      </w:r>
      <w:r>
        <w:rPr>
          <w:rFonts w:ascii="Verdana" w:hAnsi="Verdana"/>
          <w:sz w:val="20"/>
          <w:szCs w:val="20"/>
          <w:lang w:val="bg-BG"/>
        </w:rPr>
        <w:t>„Евротест-контрол“ ЕАД и Протокол от изпитване №840-3/25.01.2017 г. „Акватератест“ ООД.</w:t>
      </w:r>
    </w:p>
    <w:p w:rsidR="001C509D" w:rsidRPr="006A52DE" w:rsidRDefault="001C509D" w:rsidP="00485038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6A52DE">
        <w:rPr>
          <w:rFonts w:ascii="Verdana" w:hAnsi="Verdana"/>
          <w:b/>
          <w:color w:val="000000"/>
          <w:sz w:val="20"/>
          <w:szCs w:val="20"/>
        </w:rPr>
        <w:t>Условие 13.8.4.</w:t>
      </w:r>
    </w:p>
    <w:p w:rsidR="001C509D" w:rsidRPr="00F07AAC" w:rsidRDefault="001C509D" w:rsidP="00485038">
      <w:pPr>
        <w:numPr>
          <w:ilvl w:val="0"/>
          <w:numId w:val="44"/>
        </w:numPr>
        <w:tabs>
          <w:tab w:val="clear" w:pos="780"/>
          <w:tab w:val="left" w:pos="0"/>
        </w:tabs>
        <w:suppressAutoHyphens/>
        <w:spacing w:before="120" w:after="0" w:line="360" w:lineRule="auto"/>
        <w:ind w:left="0" w:firstLine="420"/>
        <w:jc w:val="both"/>
        <w:rPr>
          <w:rFonts w:ascii="Verdana" w:hAnsi="Verdana"/>
          <w:sz w:val="20"/>
          <w:szCs w:val="20"/>
        </w:rPr>
      </w:pPr>
      <w:r w:rsidRPr="00F07AAC">
        <w:rPr>
          <w:rFonts w:ascii="Verdana" w:hAnsi="Verdana"/>
          <w:sz w:val="20"/>
          <w:szCs w:val="20"/>
        </w:rPr>
        <w:t>Резултати от оценката на съответствието на концентрациите на вредни вещества в подземни води с определението в условията на КР и фоновото ниво по показатели барий, молибден, феноли и нефтопродукти.</w:t>
      </w:r>
    </w:p>
    <w:p w:rsidR="001C509D" w:rsidRPr="00F07AAC" w:rsidRDefault="001C509D" w:rsidP="00485038">
      <w:pPr>
        <w:numPr>
          <w:ilvl w:val="0"/>
          <w:numId w:val="44"/>
        </w:numPr>
        <w:tabs>
          <w:tab w:val="clear" w:pos="780"/>
          <w:tab w:val="left" w:pos="0"/>
        </w:tabs>
        <w:suppressAutoHyphens/>
        <w:spacing w:before="120" w:after="0" w:line="360" w:lineRule="auto"/>
        <w:ind w:left="0" w:firstLine="420"/>
        <w:jc w:val="both"/>
        <w:rPr>
          <w:rFonts w:ascii="Verdana" w:hAnsi="Verdana"/>
          <w:sz w:val="20"/>
          <w:szCs w:val="20"/>
        </w:rPr>
      </w:pPr>
      <w:r w:rsidRPr="00F07AAC">
        <w:rPr>
          <w:rFonts w:ascii="Verdana" w:hAnsi="Verdana"/>
          <w:sz w:val="20"/>
          <w:szCs w:val="20"/>
        </w:rPr>
        <w:t>брой извършен</w:t>
      </w:r>
      <w:r>
        <w:rPr>
          <w:rFonts w:ascii="Verdana" w:hAnsi="Verdana"/>
          <w:sz w:val="20"/>
          <w:szCs w:val="20"/>
        </w:rPr>
        <w:t>и анализи на под</w:t>
      </w:r>
      <w:r>
        <w:rPr>
          <w:rFonts w:ascii="Verdana" w:hAnsi="Verdana"/>
          <w:sz w:val="20"/>
          <w:szCs w:val="20"/>
          <w:lang w:val="bg-BG"/>
        </w:rPr>
        <w:t>земни</w:t>
      </w:r>
      <w:r>
        <w:rPr>
          <w:rFonts w:ascii="Verdana" w:hAnsi="Verdana"/>
          <w:sz w:val="20"/>
          <w:szCs w:val="20"/>
        </w:rPr>
        <w:t xml:space="preserve"> води – </w:t>
      </w:r>
      <w:r w:rsidRPr="00F07A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8 </w:t>
      </w:r>
      <w:r w:rsidRPr="00F07AAC">
        <w:rPr>
          <w:rFonts w:ascii="Verdana" w:hAnsi="Verdana"/>
          <w:sz w:val="20"/>
          <w:szCs w:val="20"/>
        </w:rPr>
        <w:t>бр.</w:t>
      </w:r>
      <w:r>
        <w:rPr>
          <w:rFonts w:ascii="Verdana" w:hAnsi="Verdana"/>
          <w:sz w:val="20"/>
          <w:szCs w:val="20"/>
          <w:lang w:val="bg-BG"/>
        </w:rPr>
        <w:t xml:space="preserve"> /2 пъти годишно за 4 бр. наблюдателни пиезометри и 1 път годишно за 2 бр. тръбни кладенци/</w:t>
      </w:r>
    </w:p>
    <w:p w:rsidR="007669D3" w:rsidRPr="007669D3" w:rsidRDefault="001C509D" w:rsidP="007669D3">
      <w:pPr>
        <w:numPr>
          <w:ilvl w:val="0"/>
          <w:numId w:val="44"/>
        </w:numPr>
        <w:tabs>
          <w:tab w:val="clear" w:pos="780"/>
          <w:tab w:val="left" w:pos="0"/>
        </w:tabs>
        <w:suppressAutoHyphens/>
        <w:spacing w:before="120" w:after="0" w:line="360" w:lineRule="auto"/>
        <w:ind w:left="0" w:firstLine="420"/>
        <w:jc w:val="both"/>
        <w:rPr>
          <w:rFonts w:ascii="Verdana" w:hAnsi="Verdana"/>
          <w:sz w:val="20"/>
          <w:szCs w:val="20"/>
        </w:rPr>
      </w:pPr>
      <w:r w:rsidRPr="00F07AAC">
        <w:rPr>
          <w:rFonts w:ascii="Verdana" w:hAnsi="Verdana"/>
          <w:sz w:val="20"/>
          <w:szCs w:val="20"/>
        </w:rPr>
        <w:t xml:space="preserve">брой установени несъответствия на концентрациите на вредни вещества – Установени са несъответствия по показателите, както следва: </w:t>
      </w:r>
    </w:p>
    <w:p w:rsidR="007669D3" w:rsidRPr="002F6572" w:rsidRDefault="007669D3" w:rsidP="007669D3">
      <w:pPr>
        <w:tabs>
          <w:tab w:val="left" w:pos="0"/>
        </w:tabs>
        <w:suppressAutoHyphens/>
        <w:spacing w:before="120" w:after="0" w:line="360" w:lineRule="auto"/>
        <w:rPr>
          <w:rFonts w:ascii="Verdana" w:hAnsi="Verdana"/>
          <w:sz w:val="20"/>
          <w:szCs w:val="20"/>
        </w:rPr>
      </w:pPr>
      <w:r w:rsidRPr="002F6572">
        <w:rPr>
          <w:rFonts w:ascii="Verdana" w:hAnsi="Verdana"/>
          <w:sz w:val="20"/>
          <w:szCs w:val="20"/>
        </w:rPr>
        <w:t xml:space="preserve">За НП </w:t>
      </w:r>
      <w:r w:rsidRPr="002F6572">
        <w:rPr>
          <w:rFonts w:ascii="Verdana" w:hAnsi="Verdana"/>
          <w:sz w:val="20"/>
          <w:szCs w:val="20"/>
          <w:lang w:val="bg-BG"/>
        </w:rPr>
        <w:t>1</w:t>
      </w:r>
      <w:r w:rsidRPr="002F6572">
        <w:rPr>
          <w:rFonts w:ascii="Verdana" w:hAnsi="Verdana"/>
          <w:sz w:val="20"/>
          <w:szCs w:val="20"/>
        </w:rPr>
        <w:t xml:space="preserve"> по показатели: </w:t>
      </w:r>
      <w:r w:rsidRPr="002F6572">
        <w:rPr>
          <w:rFonts w:ascii="Verdana" w:hAnsi="Verdana"/>
          <w:sz w:val="20"/>
          <w:szCs w:val="20"/>
          <w:lang w:val="bg-BG"/>
        </w:rPr>
        <w:t>феноли</w:t>
      </w:r>
      <w:r w:rsidRPr="002F6572">
        <w:rPr>
          <w:rFonts w:ascii="Verdana" w:hAnsi="Verdana"/>
          <w:sz w:val="20"/>
          <w:szCs w:val="20"/>
        </w:rPr>
        <w:t xml:space="preserve"> за първо полугодие; и </w:t>
      </w:r>
      <w:r w:rsidRPr="002F6572">
        <w:rPr>
          <w:rFonts w:ascii="Verdana" w:hAnsi="Verdana"/>
          <w:sz w:val="20"/>
          <w:szCs w:val="20"/>
          <w:lang w:val="en-US"/>
        </w:rPr>
        <w:t>pH</w:t>
      </w:r>
      <w:r w:rsidRPr="002F6572">
        <w:rPr>
          <w:rFonts w:ascii="Verdana" w:hAnsi="Verdana"/>
          <w:sz w:val="20"/>
          <w:szCs w:val="20"/>
        </w:rPr>
        <w:t xml:space="preserve"> за второ полугодие;</w:t>
      </w:r>
    </w:p>
    <w:p w:rsidR="00445886" w:rsidRPr="002F6572" w:rsidRDefault="001C509D" w:rsidP="00445886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2F6572">
        <w:rPr>
          <w:rFonts w:ascii="Verdana" w:hAnsi="Verdana"/>
          <w:sz w:val="20"/>
          <w:szCs w:val="20"/>
        </w:rPr>
        <w:t xml:space="preserve">За НП 5а по показатели: </w:t>
      </w:r>
      <w:r w:rsidR="00445886" w:rsidRPr="002F6572">
        <w:rPr>
          <w:rFonts w:ascii="Verdana" w:hAnsi="Verdana"/>
          <w:sz w:val="20"/>
          <w:szCs w:val="20"/>
          <w:lang w:val="bg-BG"/>
        </w:rPr>
        <w:t>феноли</w:t>
      </w:r>
      <w:r w:rsidRPr="002F6572">
        <w:rPr>
          <w:rFonts w:ascii="Verdana" w:hAnsi="Verdana"/>
          <w:sz w:val="20"/>
          <w:szCs w:val="20"/>
          <w:lang w:val="bg-BG"/>
        </w:rPr>
        <w:t xml:space="preserve"> и</w:t>
      </w:r>
      <w:r w:rsidRPr="002F6572">
        <w:rPr>
          <w:rFonts w:ascii="Verdana" w:hAnsi="Verdana"/>
          <w:sz w:val="20"/>
          <w:szCs w:val="20"/>
        </w:rPr>
        <w:t xml:space="preserve"> манган за първо полугодие; </w:t>
      </w:r>
      <w:r w:rsidR="00445886" w:rsidRPr="002F6572">
        <w:rPr>
          <w:rFonts w:ascii="Verdana" w:hAnsi="Verdana"/>
          <w:sz w:val="20"/>
          <w:szCs w:val="20"/>
        </w:rPr>
        <w:t xml:space="preserve">и амоний, </w:t>
      </w:r>
      <w:r w:rsidR="00445886" w:rsidRPr="002F6572">
        <w:rPr>
          <w:rFonts w:ascii="Verdana" w:hAnsi="Verdana"/>
          <w:sz w:val="20"/>
          <w:szCs w:val="20"/>
          <w:lang w:val="en-US"/>
        </w:rPr>
        <w:t>pH</w:t>
      </w:r>
      <w:r w:rsidR="00445886" w:rsidRPr="002F6572">
        <w:rPr>
          <w:rFonts w:ascii="Verdana" w:hAnsi="Verdana"/>
          <w:sz w:val="20"/>
          <w:szCs w:val="20"/>
          <w:lang w:val="bg-BG"/>
        </w:rPr>
        <w:t>,</w:t>
      </w:r>
      <w:r w:rsidR="00445886" w:rsidRPr="002F6572">
        <w:rPr>
          <w:rFonts w:ascii="Verdana" w:hAnsi="Verdana"/>
          <w:sz w:val="20"/>
          <w:szCs w:val="20"/>
        </w:rPr>
        <w:t xml:space="preserve"> манган</w:t>
      </w:r>
      <w:r w:rsidR="00445886" w:rsidRPr="002F6572">
        <w:rPr>
          <w:rFonts w:ascii="Verdana" w:hAnsi="Verdana"/>
          <w:sz w:val="20"/>
          <w:szCs w:val="20"/>
          <w:lang w:val="bg-BG"/>
        </w:rPr>
        <w:t xml:space="preserve"> и олово </w:t>
      </w:r>
      <w:r w:rsidR="00445886" w:rsidRPr="002F6572">
        <w:rPr>
          <w:rFonts w:ascii="Verdana" w:hAnsi="Verdana"/>
          <w:sz w:val="20"/>
          <w:szCs w:val="20"/>
        </w:rPr>
        <w:t>второ полугодие;</w:t>
      </w:r>
    </w:p>
    <w:p w:rsidR="001C509D" w:rsidRPr="002F6572" w:rsidRDefault="001C509D" w:rsidP="00485038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2F6572">
        <w:rPr>
          <w:rFonts w:ascii="Verdana" w:hAnsi="Verdana"/>
          <w:sz w:val="20"/>
          <w:szCs w:val="20"/>
        </w:rPr>
        <w:t xml:space="preserve">За НП 11 по показатели: </w:t>
      </w:r>
      <w:r w:rsidR="00865477" w:rsidRPr="002F6572">
        <w:rPr>
          <w:rFonts w:ascii="Verdana" w:hAnsi="Verdana"/>
          <w:sz w:val="20"/>
          <w:szCs w:val="20"/>
          <w:lang w:val="bg-BG"/>
        </w:rPr>
        <w:t>феноли</w:t>
      </w:r>
      <w:r w:rsidRPr="002F6572">
        <w:rPr>
          <w:rFonts w:ascii="Verdana" w:hAnsi="Verdana"/>
          <w:sz w:val="20"/>
          <w:szCs w:val="20"/>
        </w:rPr>
        <w:t xml:space="preserve"> и манган за първо полугодие; и </w:t>
      </w:r>
      <w:r w:rsidR="00865477" w:rsidRPr="002F6572">
        <w:rPr>
          <w:rFonts w:ascii="Verdana" w:hAnsi="Verdana"/>
          <w:sz w:val="20"/>
          <w:szCs w:val="20"/>
          <w:lang w:val="bg-BG"/>
        </w:rPr>
        <w:t>нефтопродукти,</w:t>
      </w:r>
      <w:r w:rsidRPr="002F6572">
        <w:rPr>
          <w:rFonts w:ascii="Verdana" w:hAnsi="Verdana"/>
          <w:sz w:val="20"/>
          <w:szCs w:val="20"/>
        </w:rPr>
        <w:t xml:space="preserve"> </w:t>
      </w:r>
      <w:r w:rsidR="00445886" w:rsidRPr="002F6572">
        <w:rPr>
          <w:rFonts w:ascii="Verdana" w:hAnsi="Verdana"/>
          <w:sz w:val="20"/>
          <w:szCs w:val="20"/>
          <w:lang w:val="en-US"/>
        </w:rPr>
        <w:t>pH</w:t>
      </w:r>
      <w:r w:rsidR="00445886" w:rsidRPr="002F6572">
        <w:rPr>
          <w:rFonts w:ascii="Verdana" w:hAnsi="Verdana"/>
          <w:sz w:val="20"/>
          <w:szCs w:val="20"/>
        </w:rPr>
        <w:t xml:space="preserve"> </w:t>
      </w:r>
      <w:r w:rsidR="00865477" w:rsidRPr="002F6572">
        <w:rPr>
          <w:rFonts w:ascii="Verdana" w:hAnsi="Verdana"/>
          <w:sz w:val="20"/>
          <w:szCs w:val="20"/>
          <w:lang w:val="bg-BG"/>
        </w:rPr>
        <w:t xml:space="preserve">и </w:t>
      </w:r>
      <w:r w:rsidRPr="002F6572">
        <w:rPr>
          <w:rFonts w:ascii="Verdana" w:hAnsi="Verdana"/>
          <w:sz w:val="20"/>
          <w:szCs w:val="20"/>
        </w:rPr>
        <w:t>манган</w:t>
      </w:r>
      <w:r w:rsidR="00445886" w:rsidRPr="002F6572">
        <w:rPr>
          <w:rFonts w:ascii="Verdana" w:hAnsi="Verdana"/>
          <w:sz w:val="20"/>
          <w:szCs w:val="20"/>
          <w:lang w:val="bg-BG"/>
        </w:rPr>
        <w:t xml:space="preserve"> </w:t>
      </w:r>
      <w:r w:rsidRPr="002F6572">
        <w:rPr>
          <w:rFonts w:ascii="Verdana" w:hAnsi="Verdana"/>
          <w:sz w:val="20"/>
          <w:szCs w:val="20"/>
        </w:rPr>
        <w:t>второ полугодие;</w:t>
      </w:r>
    </w:p>
    <w:p w:rsidR="001C509D" w:rsidRPr="002F6572" w:rsidRDefault="001C509D" w:rsidP="00485038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2F6572">
        <w:rPr>
          <w:rFonts w:ascii="Verdana" w:hAnsi="Verdana"/>
          <w:sz w:val="20"/>
          <w:szCs w:val="20"/>
        </w:rPr>
        <w:t xml:space="preserve">За НП 14 по показатели: първо полугодие: </w:t>
      </w:r>
      <w:r w:rsidR="000823C7" w:rsidRPr="002F6572">
        <w:rPr>
          <w:rFonts w:ascii="Verdana" w:hAnsi="Verdana"/>
          <w:sz w:val="20"/>
          <w:szCs w:val="20"/>
          <w:lang w:val="bg-BG"/>
        </w:rPr>
        <w:t>феноли, желязо</w:t>
      </w:r>
      <w:r w:rsidRPr="002F6572">
        <w:rPr>
          <w:rFonts w:ascii="Verdana" w:hAnsi="Verdana"/>
          <w:sz w:val="20"/>
          <w:szCs w:val="20"/>
          <w:lang w:val="bg-BG"/>
        </w:rPr>
        <w:t xml:space="preserve"> и</w:t>
      </w:r>
      <w:r w:rsidRPr="002F6572">
        <w:rPr>
          <w:rFonts w:ascii="Verdana" w:hAnsi="Verdana"/>
          <w:sz w:val="20"/>
          <w:szCs w:val="20"/>
        </w:rPr>
        <w:t xml:space="preserve"> манга</w:t>
      </w:r>
      <w:r w:rsidRPr="002F6572">
        <w:rPr>
          <w:rFonts w:ascii="Verdana" w:hAnsi="Verdana"/>
          <w:sz w:val="20"/>
          <w:szCs w:val="20"/>
          <w:lang w:val="bg-BG"/>
        </w:rPr>
        <w:t>н</w:t>
      </w:r>
      <w:r w:rsidRPr="002F6572">
        <w:rPr>
          <w:rFonts w:ascii="Verdana" w:hAnsi="Verdana"/>
          <w:sz w:val="20"/>
          <w:szCs w:val="20"/>
        </w:rPr>
        <w:t xml:space="preserve">; и второ полугодие: амоний, манган и </w:t>
      </w:r>
      <w:r w:rsidR="002F6572" w:rsidRPr="002F6572">
        <w:rPr>
          <w:rFonts w:ascii="Verdana" w:hAnsi="Verdana"/>
          <w:sz w:val="20"/>
          <w:szCs w:val="20"/>
          <w:lang w:val="en-US"/>
        </w:rPr>
        <w:t>pH</w:t>
      </w:r>
      <w:r w:rsidRPr="002F6572">
        <w:rPr>
          <w:rFonts w:ascii="Verdana" w:hAnsi="Verdana"/>
          <w:sz w:val="20"/>
          <w:szCs w:val="20"/>
        </w:rPr>
        <w:t>.</w:t>
      </w:r>
    </w:p>
    <w:p w:rsidR="001C509D" w:rsidRPr="00C22BA1" w:rsidRDefault="001C509D" w:rsidP="00485038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22BA1">
        <w:rPr>
          <w:rFonts w:ascii="Verdana" w:hAnsi="Verdana"/>
          <w:sz w:val="20"/>
          <w:szCs w:val="20"/>
        </w:rPr>
        <w:t xml:space="preserve">Мястото, </w:t>
      </w:r>
      <w:r w:rsidRPr="00C22BA1">
        <w:rPr>
          <w:rFonts w:ascii="Verdana" w:hAnsi="Verdana"/>
          <w:sz w:val="20"/>
          <w:szCs w:val="20"/>
          <w:lang w:val="bg-BG"/>
        </w:rPr>
        <w:t>където</w:t>
      </w:r>
      <w:r w:rsidRPr="00C22BA1">
        <w:rPr>
          <w:rFonts w:ascii="Verdana" w:hAnsi="Verdana"/>
          <w:sz w:val="20"/>
          <w:szCs w:val="20"/>
        </w:rPr>
        <w:t xml:space="preserve"> е ситуирано депото за неопасни отпадъци в землището на с. Цалапица е върху съществуващо старо депо за депониране на отпадъците от гр. Пловдив. Химичният състав на подземните води, изяснен още в хода на разработване на ОВОС през 1999 г. показва, че се наблюдава замърсяване по показателите амоний, нитрити, фосфати и от „комплексообразуващите метали”-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22BA1">
        <w:rPr>
          <w:rFonts w:ascii="Verdana" w:hAnsi="Verdana"/>
          <w:sz w:val="20"/>
          <w:szCs w:val="20"/>
        </w:rPr>
        <w:t xml:space="preserve">желязо и манган. </w:t>
      </w:r>
    </w:p>
    <w:p w:rsidR="001C509D" w:rsidRDefault="001C509D">
      <w:pPr>
        <w:spacing w:before="120" w:line="360" w:lineRule="auto"/>
        <w:jc w:val="both"/>
        <w:rPr>
          <w:rFonts w:ascii="Verdana" w:hAnsi="Verdana" w:cs="Verdana"/>
          <w:b/>
          <w:sz w:val="20"/>
        </w:rPr>
      </w:pPr>
      <w:r w:rsidRPr="00561DDF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 w:cs="Verdana"/>
          <w:b/>
          <w:sz w:val="20"/>
        </w:rPr>
        <w:t>Условие 13.8.1.</w:t>
      </w:r>
    </w:p>
    <w:p w:rsidR="001C509D" w:rsidRDefault="001C509D">
      <w:pPr>
        <w:spacing w:after="0" w:line="24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Пробонабирането и анализите са извършени от акредитирани лаборатории.</w:t>
      </w:r>
    </w:p>
    <w:p w:rsidR="001C509D" w:rsidRDefault="001C509D">
      <w:pPr>
        <w:spacing w:after="0" w:line="240" w:lineRule="auto"/>
        <w:ind w:firstLine="709"/>
        <w:jc w:val="both"/>
        <w:rPr>
          <w:rFonts w:ascii="Verdana" w:hAnsi="Verdana" w:cs="Verdana"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Опазване на почвата от замърсяване:</w:t>
      </w:r>
    </w:p>
    <w:p w:rsidR="001C509D" w:rsidRDefault="001C509D">
      <w:pPr>
        <w:suppressAutoHyphens/>
        <w:spacing w:before="120" w:after="0" w:line="240" w:lineRule="auto"/>
        <w:ind w:firstLine="4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 xml:space="preserve">Доклад по Условие 13.10.8. и Условие 13.9.4.; Условие 13.10.7 </w:t>
      </w:r>
      <w:r>
        <w:rPr>
          <w:rFonts w:ascii="Verdana" w:hAnsi="Verdana" w:cs="Verdana"/>
          <w:sz w:val="20"/>
        </w:rPr>
        <w:t xml:space="preserve"> </w:t>
      </w:r>
    </w:p>
    <w:p w:rsidR="001C509D" w:rsidRPr="00EB516E" w:rsidRDefault="001C509D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 w:cs="Verdana"/>
          <w:sz w:val="20"/>
          <w:lang w:val="bg-BG"/>
        </w:rPr>
      </w:pPr>
      <w:r w:rsidRPr="00EB516E">
        <w:rPr>
          <w:rFonts w:ascii="Verdana" w:hAnsi="Verdana" w:cs="Verdana"/>
          <w:sz w:val="20"/>
        </w:rPr>
        <w:tab/>
      </w:r>
      <w:r w:rsidRPr="00EB516E">
        <w:rPr>
          <w:rFonts w:ascii="Verdana" w:hAnsi="Verdana" w:cs="Verdana"/>
          <w:sz w:val="20"/>
          <w:lang w:val="bg-BG"/>
        </w:rPr>
        <w:t>Съгласно таблица 13.9 „Мониторинг на почви” от КР честотата е веднъж на две години.</w:t>
      </w:r>
    </w:p>
    <w:p w:rsidR="001C509D" w:rsidRPr="00EB516E" w:rsidRDefault="001C509D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 w:cs="Verdana"/>
          <w:sz w:val="20"/>
        </w:rPr>
      </w:pPr>
      <w:r w:rsidRPr="00EB516E">
        <w:rPr>
          <w:rFonts w:ascii="Verdana" w:hAnsi="Verdana" w:cs="Verdana"/>
          <w:sz w:val="20"/>
          <w:lang w:val="bg-BG"/>
        </w:rPr>
        <w:lastRenderedPageBreak/>
        <w:t>През 2009 г. е извършен анализ на състоянието на почвите на територията на производствената площадка – базово състояние. Резултатите от собствения мониторинг на почвите извършен през 201</w:t>
      </w:r>
      <w:r w:rsidR="002F6572">
        <w:rPr>
          <w:rFonts w:ascii="Verdana" w:hAnsi="Verdana" w:cs="Verdana"/>
          <w:sz w:val="20"/>
          <w:lang w:val="bg-BG"/>
        </w:rPr>
        <w:t>5</w:t>
      </w:r>
      <w:r w:rsidRPr="00EB516E">
        <w:rPr>
          <w:rFonts w:ascii="Verdana" w:hAnsi="Verdana" w:cs="Verdana"/>
          <w:sz w:val="20"/>
          <w:lang w:val="bg-BG"/>
        </w:rPr>
        <w:t xml:space="preserve"> г. и оценката </w:t>
      </w:r>
      <w:r w:rsidRPr="00EB516E">
        <w:rPr>
          <w:rFonts w:ascii="Verdana" w:hAnsi="Verdana" w:cs="Verdana"/>
          <w:sz w:val="20"/>
        </w:rPr>
        <w:t xml:space="preserve">на съответствието на данните от мониторинга на показателите по Таблица 13.9. и базовото състояние на почвите е </w:t>
      </w:r>
      <w:r w:rsidRPr="00EB516E">
        <w:rPr>
          <w:rFonts w:ascii="Verdana" w:hAnsi="Verdana" w:cs="Verdana"/>
          <w:sz w:val="20"/>
          <w:lang w:val="bg-BG"/>
        </w:rPr>
        <w:t>представен в ГДОС за 201</w:t>
      </w:r>
      <w:r w:rsidR="002F6572">
        <w:rPr>
          <w:rFonts w:ascii="Verdana" w:hAnsi="Verdana" w:cs="Verdana"/>
          <w:sz w:val="20"/>
          <w:lang w:val="bg-BG"/>
        </w:rPr>
        <w:t>5</w:t>
      </w:r>
      <w:r w:rsidRPr="00EB516E">
        <w:rPr>
          <w:rFonts w:ascii="Verdana" w:hAnsi="Verdana" w:cs="Verdana"/>
          <w:sz w:val="20"/>
          <w:lang w:val="bg-BG"/>
        </w:rPr>
        <w:t xml:space="preserve"> г.</w:t>
      </w:r>
    </w:p>
    <w:p w:rsidR="001C509D" w:rsidRDefault="001C509D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cs="Calibri"/>
        </w:rPr>
        <w:tab/>
      </w:r>
      <w:r>
        <w:rPr>
          <w:rFonts w:ascii="Verdana" w:hAnsi="Verdana" w:cs="Verdana"/>
          <w:b/>
          <w:sz w:val="20"/>
          <w:u w:val="single"/>
        </w:rPr>
        <w:t>Доклад по Условие 13.10.9.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Условие 13.10.5.</w:t>
      </w:r>
      <w:r>
        <w:rPr>
          <w:rFonts w:ascii="Verdana" w:hAnsi="Verdana" w:cs="Verdana"/>
          <w:b/>
          <w:sz w:val="20"/>
        </w:rPr>
        <w:t xml:space="preserve"> – </w:t>
      </w:r>
      <w:r>
        <w:rPr>
          <w:rFonts w:ascii="Verdana" w:hAnsi="Verdana" w:cs="Verdana"/>
          <w:sz w:val="20"/>
        </w:rPr>
        <w:t>На площадката се води дневник за разливи. През 201</w:t>
      </w:r>
      <w:r w:rsidR="002F6572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не са констатирани разливи и/или изливане на вредни и опасни вещества на площадката на депото.</w:t>
      </w:r>
      <w:r>
        <w:rPr>
          <w:rFonts w:ascii="Verdana" w:hAnsi="Verdana" w:cs="Verdana"/>
          <w:b/>
          <w:sz w:val="20"/>
        </w:rPr>
        <w:t xml:space="preserve"> </w:t>
      </w:r>
    </w:p>
    <w:p w:rsidR="001C509D" w:rsidRDefault="001C509D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По Условие 13.3.</w:t>
      </w:r>
      <w:r>
        <w:rPr>
          <w:rFonts w:ascii="Verdana" w:hAnsi="Verdana" w:cs="Verdana"/>
          <w:sz w:val="20"/>
        </w:rPr>
        <w:t xml:space="preserve"> - на площадката са осигурени достатъчно количество сорбиращи материали за почистване в случай на разлив.</w:t>
      </w:r>
    </w:p>
    <w:p w:rsidR="001C509D" w:rsidRDefault="001C509D">
      <w:pPr>
        <w:suppressAutoHyphens/>
        <w:spacing w:before="120" w:after="0" w:line="240" w:lineRule="auto"/>
        <w:ind w:left="420" w:hanging="42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13.10.10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По Условие 13.1</w:t>
      </w:r>
      <w:r>
        <w:rPr>
          <w:rFonts w:ascii="Verdana" w:hAnsi="Verdana" w:cs="Verdana"/>
          <w:sz w:val="20"/>
        </w:rPr>
        <w:t xml:space="preserve">.- извършва се периодична проверка за наличие на течове от тръбопроводи и оборудване, разположени на открито. 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Брой извършени проверки – 12 бр. 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Извършват се редовно техническо обслужване и периодични контролни прегледи на всички изградени инженерни съоръжения, вкл. помпите към противопожарната оросителна система. Не са установени течове от тръбопроводи и оборудване, разположени на открито.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Установени несъответствия – не са установени несъответствия.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Коригиращи действия – не се налагат коригиращи действия. 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 xml:space="preserve">По условие 13.4. </w:t>
      </w:r>
      <w:r>
        <w:rPr>
          <w:rFonts w:ascii="Verdana" w:hAnsi="Verdana" w:cs="Verdana"/>
          <w:sz w:val="20"/>
        </w:rPr>
        <w:t>– Следят се следните параметри:</w:t>
      </w:r>
    </w:p>
    <w:p w:rsidR="001C509D" w:rsidRDefault="001C509D">
      <w:pPr>
        <w:numPr>
          <w:ilvl w:val="0"/>
          <w:numId w:val="40"/>
        </w:numPr>
        <w:tabs>
          <w:tab w:val="left" w:pos="1428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технологията на обезвреждане</w:t>
      </w:r>
    </w:p>
    <w:p w:rsidR="001C509D" w:rsidRDefault="001C509D">
      <w:pPr>
        <w:numPr>
          <w:ilvl w:val="0"/>
          <w:numId w:val="40"/>
        </w:numPr>
        <w:tabs>
          <w:tab w:val="left" w:pos="1428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процеса на изпомпване на инфилтрата</w:t>
      </w:r>
    </w:p>
    <w:p w:rsidR="001C509D" w:rsidRDefault="001C509D">
      <w:pPr>
        <w:numPr>
          <w:ilvl w:val="0"/>
          <w:numId w:val="40"/>
        </w:numPr>
        <w:tabs>
          <w:tab w:val="left" w:pos="1428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товаро-разтоварните работи на инфилтрата 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Брой извършени проверки – 12 бр. Не са констатирани разливи и/или изливане на вредни и опасни вещества върху площадката на депото.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Установени несъответствия – не са установени несъответствия.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Коригиращи действия – не се налагат коригиращи действия.</w:t>
      </w:r>
    </w:p>
    <w:p w:rsidR="001C509D" w:rsidRDefault="001C509D">
      <w:pPr>
        <w:ind w:firstLine="708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По условие 13.11/13.11.1. 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201</w:t>
      </w:r>
      <w:r w:rsidR="00C81145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не са възникнали аварийни случаи, които да предизвикат замърсяване на подземните води.</w:t>
      </w:r>
    </w:p>
    <w:p w:rsidR="001C509D" w:rsidRPr="00B60AB1" w:rsidRDefault="001C509D" w:rsidP="001666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B60AB1">
        <w:rPr>
          <w:rFonts w:ascii="Verdana" w:hAnsi="Verdana"/>
          <w:b/>
          <w:sz w:val="20"/>
          <w:szCs w:val="20"/>
        </w:rPr>
        <w:lastRenderedPageBreak/>
        <w:t>5. Доклад по Инвестиционна програма за привеждане в съответствие с условията на КР (ИППСУКР)</w:t>
      </w:r>
    </w:p>
    <w:p w:rsidR="001C509D" w:rsidRDefault="001C509D">
      <w:pPr>
        <w:tabs>
          <w:tab w:val="left" w:pos="1440"/>
        </w:tabs>
        <w:spacing w:before="120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Инсталация за оползотворяване на сметищния газ - не е изграден „горен изолиращ екран”.</w:t>
      </w:r>
    </w:p>
    <w:p w:rsidR="001C509D" w:rsidRPr="00B60AB1" w:rsidRDefault="001C509D" w:rsidP="00166671">
      <w:pPr>
        <w:numPr>
          <w:ilvl w:val="0"/>
          <w:numId w:val="4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60AB1">
        <w:rPr>
          <w:rFonts w:ascii="Verdana" w:hAnsi="Verdana"/>
          <w:b/>
          <w:sz w:val="20"/>
          <w:szCs w:val="20"/>
        </w:rPr>
        <w:t>Прекратяване работата на инсталации или части от тях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16.5.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  <w:t>През 201</w:t>
      </w:r>
      <w:r w:rsidR="00E3158E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не е прекратявана дейността на инсталацията или на части от нея.</w:t>
      </w:r>
    </w:p>
    <w:p w:rsidR="001C509D" w:rsidRDefault="001C509D" w:rsidP="00166671">
      <w:pPr>
        <w:pStyle w:val="Heading1"/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</w:tabs>
        <w:spacing w:before="120"/>
        <w:ind w:left="0" w:firstLine="0"/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  <w:t>7. Свързани с околната среда аварии, оплаквания и възражени</w:t>
      </w:r>
    </w:p>
    <w:p w:rsidR="001C509D" w:rsidRPr="00B60AB1" w:rsidRDefault="001C509D" w:rsidP="00166671">
      <w:pPr>
        <w:pStyle w:val="Heading1"/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</w:tabs>
        <w:spacing w:before="120"/>
        <w:ind w:left="0" w:firstLine="0"/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</w:pPr>
      <w:r w:rsidRPr="00B60AB1"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  <w:t>7</w:t>
      </w:r>
      <w:r w:rsidRPr="00B60AB1">
        <w:rPr>
          <w:rFonts w:ascii="Verdana" w:hAnsi="Verdana"/>
          <w:b/>
          <w:bCs/>
          <w:color w:val="000000"/>
          <w:sz w:val="20"/>
          <w:szCs w:val="20"/>
          <w:u w:val="none"/>
          <w:lang w:val="ru-RU"/>
        </w:rPr>
        <w:t xml:space="preserve">.1 </w:t>
      </w:r>
      <w:r w:rsidRPr="00B60AB1"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  <w:t>Аварии</w:t>
      </w:r>
    </w:p>
    <w:p w:rsidR="001C509D" w:rsidRPr="00C81145" w:rsidRDefault="001C509D">
      <w:pPr>
        <w:spacing w:after="0" w:line="360" w:lineRule="auto"/>
        <w:jc w:val="both"/>
        <w:rPr>
          <w:rFonts w:ascii="Verdana" w:hAnsi="Verdana" w:cs="Verdana"/>
          <w:sz w:val="20"/>
          <w:lang w:val="en-US"/>
        </w:rPr>
      </w:pPr>
      <w:r>
        <w:rPr>
          <w:rFonts w:ascii="TimesNewRomanPSMT" w:hAnsi="TimesNewRomanPSMT" w:cs="TimesNewRomanPSMT"/>
          <w:color w:val="FF0000"/>
        </w:rPr>
        <w:tab/>
      </w:r>
      <w:r w:rsidRPr="00C81145">
        <w:rPr>
          <w:rFonts w:ascii="Verdana" w:hAnsi="Verdana" w:cs="Verdana"/>
          <w:sz w:val="20"/>
        </w:rPr>
        <w:t>През 201</w:t>
      </w:r>
      <w:r w:rsidR="00871F00" w:rsidRPr="00C81145">
        <w:rPr>
          <w:rFonts w:ascii="Verdana" w:hAnsi="Verdana" w:cs="Verdana"/>
          <w:sz w:val="20"/>
          <w:lang w:val="en-US"/>
        </w:rPr>
        <w:t>6</w:t>
      </w:r>
      <w:r w:rsidRPr="00C81145">
        <w:rPr>
          <w:rFonts w:ascii="Verdana" w:hAnsi="Verdana" w:cs="Verdana"/>
          <w:sz w:val="20"/>
        </w:rPr>
        <w:t xml:space="preserve"> г. на територията на площадката </w:t>
      </w:r>
      <w:r w:rsidR="00C81145" w:rsidRPr="00C81145">
        <w:rPr>
          <w:rFonts w:ascii="Verdana" w:hAnsi="Verdana" w:cs="Verdana"/>
          <w:sz w:val="20"/>
          <w:lang w:val="bg-BG"/>
        </w:rPr>
        <w:t>е възникнала една аварийна ситуация</w:t>
      </w:r>
      <w:r w:rsidR="00C81145" w:rsidRPr="00C81145">
        <w:rPr>
          <w:rFonts w:ascii="Verdana" w:hAnsi="Verdana" w:cs="Verdana"/>
          <w:sz w:val="20"/>
        </w:rPr>
        <w:t>, описан</w:t>
      </w:r>
      <w:r w:rsidR="00C81145" w:rsidRPr="00C81145">
        <w:rPr>
          <w:rFonts w:ascii="Verdana" w:hAnsi="Verdana" w:cs="Verdana"/>
          <w:sz w:val="20"/>
          <w:lang w:val="bg-BG"/>
        </w:rPr>
        <w:t>а</w:t>
      </w:r>
      <w:r w:rsidRPr="00C81145">
        <w:rPr>
          <w:rFonts w:ascii="Verdana" w:hAnsi="Verdana" w:cs="Verdana"/>
          <w:sz w:val="20"/>
        </w:rPr>
        <w:t xml:space="preserve"> в таблица 9. </w:t>
      </w:r>
    </w:p>
    <w:p w:rsidR="001C509D" w:rsidRPr="00C81145" w:rsidRDefault="001C509D">
      <w:pPr>
        <w:spacing w:after="0" w:line="240" w:lineRule="auto"/>
        <w:rPr>
          <w:rFonts w:ascii="Verdana" w:hAnsi="Verdana" w:cs="Verdana"/>
          <w:sz w:val="16"/>
          <w:szCs w:val="16"/>
        </w:rPr>
      </w:pPr>
      <w:r w:rsidRPr="00C81145">
        <w:rPr>
          <w:rFonts w:ascii="Verdana" w:hAnsi="Verdana" w:cs="Verdana"/>
          <w:sz w:val="16"/>
          <w:szCs w:val="16"/>
        </w:rPr>
        <w:t xml:space="preserve">Таблица 9. Аварийни ситуации  </w:t>
      </w:r>
    </w:p>
    <w:tbl>
      <w:tblPr>
        <w:tblW w:w="9879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985"/>
        <w:gridCol w:w="1559"/>
        <w:gridCol w:w="1903"/>
        <w:gridCol w:w="1928"/>
        <w:gridCol w:w="1218"/>
      </w:tblGrid>
      <w:tr w:rsidR="00746EAE" w:rsidRPr="00C81145" w:rsidTr="00746EA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Дата на инцидента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Описание на инцидента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Причини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Предприети действия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Планирани действия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Органи, които са уведомени</w:t>
            </w:r>
          </w:p>
        </w:tc>
      </w:tr>
      <w:tr w:rsidR="00746EAE" w:rsidRPr="00C81145" w:rsidTr="00746EAE">
        <w:trPr>
          <w:trHeight w:val="1474"/>
        </w:trPr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D11B61" w:rsidRDefault="00D11B61" w:rsidP="00746EA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11B61">
              <w:rPr>
                <w:rFonts w:ascii="Verdana" w:hAnsi="Verdana"/>
                <w:sz w:val="16"/>
                <w:szCs w:val="16"/>
                <w:lang w:val="en-US"/>
              </w:rPr>
              <w:t>31</w:t>
            </w:r>
            <w:r w:rsidR="00746EAE">
              <w:rPr>
                <w:rFonts w:ascii="Verdana" w:hAnsi="Verdana"/>
                <w:sz w:val="16"/>
                <w:szCs w:val="16"/>
                <w:lang w:val="bg-BG"/>
              </w:rPr>
              <w:t>.07.</w:t>
            </w:r>
            <w:r w:rsidRPr="00D11B61">
              <w:rPr>
                <w:rFonts w:ascii="Verdana" w:hAnsi="Verdana"/>
                <w:sz w:val="16"/>
                <w:szCs w:val="16"/>
                <w:lang w:val="bg-BG"/>
              </w:rPr>
              <w:t>2016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D11B61" w:rsidRDefault="00D11B61" w:rsidP="00C8114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Възникване на пожар на площадката на 11 котлован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D11B61" w:rsidRDefault="00D11B6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Неизяснени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800BF3" w:rsidRDefault="00746EA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81145">
              <w:rPr>
                <w:rFonts w:ascii="Verdana" w:hAnsi="Verdana" w:cs="Verdana"/>
                <w:sz w:val="16"/>
              </w:rPr>
              <w:t>Незабавно ограничаване и ликвидиране на пожара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D11B61" w:rsidRDefault="00800BF3" w:rsidP="00746EA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Извършено е запръстяване на засегнатия у</w:t>
            </w:r>
            <w:r w:rsidR="00746EAE">
              <w:rPr>
                <w:rFonts w:ascii="Verdana" w:hAnsi="Verdana"/>
                <w:sz w:val="16"/>
                <w:szCs w:val="16"/>
                <w:lang w:val="bg-BG"/>
              </w:rPr>
              <w:t xml:space="preserve">частък, осигурен е дежурен екип,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техника и оборудване.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00BF3" w:rsidRPr="00800BF3" w:rsidRDefault="00800BF3" w:rsidP="00800BF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00BF3">
              <w:rPr>
                <w:rFonts w:ascii="Verdana" w:hAnsi="Verdana"/>
                <w:sz w:val="16"/>
                <w:szCs w:val="16"/>
              </w:rPr>
              <w:t xml:space="preserve">Тел. 112 </w:t>
            </w:r>
            <w:r w:rsidRPr="00800BF3">
              <w:rPr>
                <w:rFonts w:ascii="Verdana" w:hAnsi="Verdana"/>
                <w:sz w:val="16"/>
                <w:szCs w:val="16"/>
                <w:lang w:val="bg-BG"/>
              </w:rPr>
              <w:t>РИОСВ-Пловдив</w:t>
            </w:r>
          </w:p>
          <w:p w:rsidR="001C509D" w:rsidRPr="00D11B61" w:rsidRDefault="001C509D" w:rsidP="00D11B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6EAE" w:rsidRPr="00C81145" w:rsidTr="00746EAE">
        <w:trPr>
          <w:trHeight w:val="1502"/>
        </w:trPr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 w:rsidP="00746EAE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C81145">
              <w:rPr>
                <w:rFonts w:ascii="Verdana" w:hAnsi="Verdana" w:cs="Verdana"/>
                <w:sz w:val="16"/>
                <w:lang w:val="bg-BG"/>
              </w:rPr>
              <w:t>28</w:t>
            </w:r>
            <w:r w:rsidR="00746EAE">
              <w:rPr>
                <w:rFonts w:ascii="Verdana" w:hAnsi="Verdana" w:cs="Verdana"/>
                <w:sz w:val="16"/>
                <w:lang w:val="bg-BG"/>
              </w:rPr>
              <w:t>.12.</w:t>
            </w:r>
            <w:r w:rsidRPr="00C81145">
              <w:rPr>
                <w:rFonts w:ascii="Verdana" w:hAnsi="Verdana" w:cs="Verdana"/>
                <w:sz w:val="16"/>
              </w:rPr>
              <w:t>201</w:t>
            </w:r>
            <w:r w:rsidRPr="00C81145">
              <w:rPr>
                <w:rFonts w:ascii="Verdana" w:hAnsi="Verdana" w:cs="Verdana"/>
                <w:sz w:val="16"/>
                <w:lang w:val="bg-BG"/>
              </w:rPr>
              <w:t>6</w:t>
            </w:r>
            <w:r w:rsidRPr="00C81145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 w:rsidP="00C81145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 xml:space="preserve">Възникване на пожар на </w:t>
            </w:r>
            <w:r w:rsidRPr="00C81145">
              <w:rPr>
                <w:rFonts w:ascii="Verdana" w:hAnsi="Verdana" w:cs="Verdana"/>
                <w:sz w:val="16"/>
                <w:lang w:val="bg-BG"/>
              </w:rPr>
              <w:t>5</w:t>
            </w:r>
            <w:r w:rsidRPr="00C81145">
              <w:rPr>
                <w:rFonts w:ascii="Verdana" w:hAnsi="Verdana" w:cs="Verdana"/>
                <w:sz w:val="16"/>
              </w:rPr>
              <w:t xml:space="preserve"> котлован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C81145">
              <w:rPr>
                <w:rFonts w:ascii="Verdana" w:hAnsi="Verdana" w:cs="Verdana"/>
                <w:sz w:val="16"/>
                <w:lang w:val="bg-BG"/>
              </w:rPr>
              <w:t>Специализиран автомобил разтоварва горящ контейнер</w:t>
            </w:r>
            <w:r>
              <w:rPr>
                <w:rFonts w:ascii="Verdana" w:hAnsi="Verdana" w:cs="Verdana"/>
                <w:sz w:val="16"/>
                <w:lang w:val="bg-BG"/>
              </w:rPr>
              <w:t>, силен вятър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>Незабавно ограничаване и ликвидиране на пожара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 w:rsidP="00746EAE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C81145">
              <w:rPr>
                <w:rFonts w:ascii="Verdana" w:hAnsi="Verdana" w:cs="Verdana"/>
                <w:sz w:val="16"/>
                <w:lang w:val="bg-BG"/>
              </w:rPr>
              <w:t>Повишено</w:t>
            </w:r>
            <w:r w:rsidRPr="00C81145">
              <w:rPr>
                <w:rFonts w:ascii="Verdana" w:hAnsi="Verdana" w:cs="Verdana"/>
                <w:sz w:val="16"/>
              </w:rPr>
              <w:t xml:space="preserve"> наблюдение на обекта </w:t>
            </w:r>
            <w:r w:rsidRPr="00C81145">
              <w:rPr>
                <w:rFonts w:ascii="Verdana" w:hAnsi="Verdana" w:cs="Verdana"/>
                <w:sz w:val="16"/>
                <w:lang w:val="bg-BG"/>
              </w:rPr>
              <w:t>и повишаване контрола относно обслужване на контейнери</w:t>
            </w:r>
            <w:r w:rsidR="00746EAE">
              <w:rPr>
                <w:rFonts w:ascii="Verdana" w:hAnsi="Verdana" w:cs="Verdana"/>
                <w:sz w:val="16"/>
                <w:lang w:val="bg-BG"/>
              </w:rPr>
              <w:t>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 w:rsidP="00746EAE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 xml:space="preserve">Тел. 112 </w:t>
            </w:r>
            <w:r w:rsidRPr="00C81145">
              <w:rPr>
                <w:rFonts w:ascii="Verdana" w:hAnsi="Verdana" w:cs="Verdana"/>
                <w:sz w:val="16"/>
                <w:lang w:val="bg-BG"/>
              </w:rPr>
              <w:t>РИОСВ-Пловдив</w:t>
            </w:r>
          </w:p>
        </w:tc>
      </w:tr>
    </w:tbl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C81145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>Въ</w:t>
      </w:r>
      <w:r w:rsidR="00C81145">
        <w:rPr>
          <w:rFonts w:ascii="Verdana" w:hAnsi="Verdana" w:cs="Verdana"/>
          <w:sz w:val="20"/>
        </w:rPr>
        <w:t xml:space="preserve">зникналите аварийни ситуации - </w:t>
      </w:r>
      <w:r w:rsidR="00746EAE">
        <w:rPr>
          <w:rFonts w:ascii="Verdana" w:hAnsi="Verdana" w:cs="Verdana"/>
          <w:sz w:val="20"/>
          <w:lang w:val="bg-BG"/>
        </w:rPr>
        <w:t>2</w:t>
      </w:r>
      <w:r>
        <w:rPr>
          <w:rFonts w:ascii="Verdana" w:hAnsi="Verdana" w:cs="Verdana"/>
          <w:sz w:val="20"/>
        </w:rPr>
        <w:t xml:space="preserve"> бр. пожар </w:t>
      </w:r>
      <w:r w:rsidR="00746EAE">
        <w:rPr>
          <w:rFonts w:ascii="Verdana" w:hAnsi="Verdana" w:cs="Verdana"/>
          <w:sz w:val="20"/>
          <w:lang w:val="bg-BG"/>
        </w:rPr>
        <w:t>са</w:t>
      </w:r>
      <w:r w:rsidR="00C81145">
        <w:rPr>
          <w:rFonts w:ascii="Verdana" w:hAnsi="Verdana" w:cs="Verdana"/>
          <w:sz w:val="20"/>
          <w:lang w:val="bg-BG"/>
        </w:rPr>
        <w:t xml:space="preserve"> установен</w:t>
      </w:r>
      <w:r w:rsidR="00746EAE">
        <w:rPr>
          <w:rFonts w:ascii="Verdana" w:hAnsi="Verdana" w:cs="Verdana"/>
          <w:sz w:val="20"/>
          <w:lang w:val="bg-BG"/>
        </w:rPr>
        <w:t>и</w:t>
      </w:r>
      <w:r>
        <w:rPr>
          <w:rFonts w:ascii="Verdana" w:hAnsi="Verdana" w:cs="Verdana"/>
          <w:sz w:val="20"/>
        </w:rPr>
        <w:t xml:space="preserve"> незабавно. П</w:t>
      </w:r>
      <w:r>
        <w:rPr>
          <w:rFonts w:ascii="Verdana" w:hAnsi="Verdana" w:cs="Verdana"/>
          <w:sz w:val="20"/>
          <w:lang w:val="bg-BG"/>
        </w:rPr>
        <w:t xml:space="preserve">редприети са мерки за </w:t>
      </w:r>
      <w:r>
        <w:rPr>
          <w:rFonts w:ascii="Verdana" w:hAnsi="Verdana" w:cs="Verdana"/>
          <w:sz w:val="20"/>
        </w:rPr>
        <w:t>ограничаване и потушаване</w:t>
      </w:r>
      <w:r>
        <w:rPr>
          <w:rFonts w:ascii="Verdana" w:hAnsi="Verdana" w:cs="Verdana"/>
          <w:sz w:val="20"/>
          <w:lang w:val="bg-BG"/>
        </w:rPr>
        <w:t xml:space="preserve">. </w:t>
      </w:r>
    </w:p>
    <w:p w:rsidR="001C509D" w:rsidRPr="00B60AB1" w:rsidRDefault="001C509D" w:rsidP="001666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uppressAutoHyphens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7.2. </w:t>
      </w:r>
      <w:r w:rsidRPr="00B60AB1">
        <w:rPr>
          <w:rFonts w:ascii="Verdana" w:hAnsi="Verdana"/>
          <w:b/>
          <w:color w:val="000000"/>
          <w:sz w:val="20"/>
          <w:szCs w:val="20"/>
        </w:rPr>
        <w:t>Оплаквания или възражения, свързани с дейността на инсталациите, за които е издадено КР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През 201</w:t>
      </w:r>
      <w:r w:rsidR="00E3158E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год. не са постъпили  оплаквания или възражения, свързани с дейността на инсталацията, за която е издадено Комплексно разрешително №355-НО/2008 год. </w:t>
      </w:r>
    </w:p>
    <w:p w:rsidR="001C509D" w:rsidRDefault="001C509D">
      <w:pPr>
        <w:spacing w:after="0" w:line="36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Изпълнение на други условия от КР 355-НО/2008 г.</w:t>
      </w:r>
    </w:p>
    <w:p w:rsidR="001C509D" w:rsidRDefault="001C509D">
      <w:pPr>
        <w:spacing w:after="0" w:line="36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15.2.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През 201</w:t>
      </w:r>
      <w:r w:rsidR="00E3158E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 не са възник</w:t>
      </w:r>
      <w:r>
        <w:rPr>
          <w:rFonts w:ascii="Verdana" w:hAnsi="Verdana" w:cs="Verdana"/>
          <w:sz w:val="20"/>
          <w:lang w:val="bg-BG"/>
        </w:rPr>
        <w:t>н</w:t>
      </w:r>
      <w:r>
        <w:rPr>
          <w:rFonts w:ascii="Verdana" w:hAnsi="Verdana" w:cs="Verdana"/>
          <w:sz w:val="20"/>
        </w:rPr>
        <w:t>али анормални режими.</w:t>
      </w:r>
    </w:p>
    <w:p w:rsidR="00746EAE" w:rsidRDefault="001C509D">
      <w:pPr>
        <w:spacing w:after="0" w:line="360" w:lineRule="auto"/>
        <w:jc w:val="both"/>
        <w:rPr>
          <w:rFonts w:ascii="Verdana" w:hAnsi="Verdana" w:cs="Verdana"/>
          <w:b/>
          <w:sz w:val="20"/>
          <w:u w:val="single"/>
          <w:lang w:val="bg-BG"/>
        </w:rPr>
      </w:pPr>
      <w:r>
        <w:rPr>
          <w:rFonts w:ascii="Verdana" w:hAnsi="Verdana" w:cs="Verdana"/>
          <w:b/>
          <w:sz w:val="20"/>
          <w:u w:val="single"/>
        </w:rPr>
        <w:t>Условие 7.2.</w:t>
      </w:r>
    </w:p>
    <w:p w:rsidR="00746EAE" w:rsidRDefault="001C509D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 xml:space="preserve">Операторът информира РИОСВ – Пловдив и Басейнова дирекция Източнобеломорски район </w:t>
      </w:r>
      <w:r>
        <w:rPr>
          <w:rFonts w:ascii="Verdana" w:hAnsi="Verdana" w:cs="Verdana"/>
          <w:sz w:val="20"/>
          <w:lang w:val="bg-BG"/>
        </w:rPr>
        <w:t xml:space="preserve">с център Пловдив </w:t>
      </w:r>
      <w:r>
        <w:rPr>
          <w:rFonts w:ascii="Verdana" w:hAnsi="Verdana" w:cs="Verdana"/>
          <w:sz w:val="20"/>
        </w:rPr>
        <w:t>за резултатите от мониторинг</w:t>
      </w:r>
      <w:r>
        <w:rPr>
          <w:rFonts w:ascii="Verdana" w:hAnsi="Verdana" w:cs="Verdana"/>
          <w:sz w:val="20"/>
          <w:lang w:val="bg-BG"/>
        </w:rPr>
        <w:t>а</w:t>
      </w:r>
      <w:r>
        <w:rPr>
          <w:rFonts w:ascii="Verdana" w:hAnsi="Verdana" w:cs="Verdana"/>
          <w:sz w:val="20"/>
        </w:rPr>
        <w:t xml:space="preserve"> в част „Води”, като изпраща копие на протоколите от извършените анализи.</w:t>
      </w:r>
    </w:p>
    <w:p w:rsidR="001C509D" w:rsidRDefault="001C509D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b/>
          <w:sz w:val="20"/>
          <w:u w:val="single"/>
        </w:rPr>
        <w:t xml:space="preserve">Доклад по Условие 7.4. </w:t>
      </w:r>
      <w:r>
        <w:rPr>
          <w:rFonts w:ascii="Verdana" w:hAnsi="Verdana" w:cs="Verdana"/>
          <w:sz w:val="20"/>
        </w:rPr>
        <w:t>– не са установени залпови изпускания и/или нарушаване на околната среда вследствие на аварийни ситуации.</w:t>
      </w:r>
      <w:bookmarkStart w:id="1" w:name="_GoBack"/>
      <w:bookmarkEnd w:id="1"/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C509D" w:rsidRPr="00B60AB1" w:rsidRDefault="001C509D" w:rsidP="001666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before="120"/>
        <w:rPr>
          <w:rFonts w:ascii="Verdana" w:hAnsi="Verdana"/>
          <w:b/>
          <w:sz w:val="20"/>
          <w:szCs w:val="20"/>
        </w:rPr>
      </w:pPr>
      <w:r w:rsidRPr="00B60AB1">
        <w:rPr>
          <w:rFonts w:ascii="Verdana" w:hAnsi="Verdana"/>
          <w:b/>
          <w:sz w:val="20"/>
          <w:szCs w:val="20"/>
        </w:rPr>
        <w:lastRenderedPageBreak/>
        <w:t>8. Подписване на годишния доклад</w:t>
      </w:r>
    </w:p>
    <w:p w:rsidR="001C509D" w:rsidRDefault="001C509D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</w:rPr>
      </w:pPr>
    </w:p>
    <w:p w:rsidR="001C509D" w:rsidRDefault="001C509D">
      <w:pPr>
        <w:spacing w:after="0" w:line="36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Декларация</w:t>
      </w:r>
    </w:p>
    <w:p w:rsidR="001C509D" w:rsidRDefault="001C509D">
      <w:pPr>
        <w:spacing w:after="0" w:line="360" w:lineRule="auto"/>
        <w:jc w:val="center"/>
        <w:rPr>
          <w:rFonts w:ascii="Verdana" w:hAnsi="Verdana" w:cs="Verdana"/>
          <w:b/>
          <w:sz w:val="20"/>
        </w:rPr>
      </w:pPr>
    </w:p>
    <w:p w:rsidR="001C509D" w:rsidRDefault="001C509D">
      <w:pPr>
        <w:tabs>
          <w:tab w:val="left" w:pos="9180"/>
        </w:tabs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Удостоверявам верността, точността и пълнотата на представената информация в Годишния доклад за изпълнение на дейностите, за които е предоставено Комплексно разрешително №355-НО/2008г. на Община Пловдив. </w:t>
      </w:r>
    </w:p>
    <w:p w:rsidR="001C509D" w:rsidRDefault="001C509D">
      <w:pPr>
        <w:tabs>
          <w:tab w:val="left" w:pos="9180"/>
        </w:tabs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Не възразявам срещу предоставянето от страна на ИАОС, РИОСВ или МОСВ на копия от този доклад на трети лица.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</w:p>
    <w:p w:rsidR="00D34432" w:rsidRDefault="00D34432">
      <w:pPr>
        <w:spacing w:after="0" w:line="360" w:lineRule="auto"/>
        <w:jc w:val="right"/>
        <w:rPr>
          <w:rFonts w:ascii="Verdana" w:hAnsi="Verdana" w:cs="Verdana"/>
          <w:sz w:val="20"/>
          <w:lang w:val="bg-BG"/>
        </w:rPr>
      </w:pPr>
    </w:p>
    <w:p w:rsidR="00D34432" w:rsidRDefault="00D34432">
      <w:pPr>
        <w:spacing w:after="0" w:line="360" w:lineRule="auto"/>
        <w:jc w:val="right"/>
        <w:rPr>
          <w:rFonts w:ascii="Verdana" w:hAnsi="Verdana" w:cs="Verdana"/>
          <w:sz w:val="20"/>
          <w:lang w:val="bg-BG"/>
        </w:rPr>
      </w:pPr>
    </w:p>
    <w:p w:rsidR="001C509D" w:rsidRDefault="001C509D">
      <w:pPr>
        <w:spacing w:after="0" w:line="360" w:lineRule="auto"/>
        <w:jc w:val="righ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lang w:val="bg-BG"/>
        </w:rPr>
        <w:t>3</w:t>
      </w:r>
      <w:r w:rsidR="00E3158E">
        <w:rPr>
          <w:rFonts w:ascii="Verdana" w:hAnsi="Verdana" w:cs="Verdana"/>
          <w:sz w:val="20"/>
          <w:lang w:val="bg-BG"/>
        </w:rPr>
        <w:t>1</w:t>
      </w:r>
      <w:r>
        <w:rPr>
          <w:rFonts w:ascii="Verdana" w:hAnsi="Verdana" w:cs="Verdana"/>
          <w:sz w:val="20"/>
        </w:rPr>
        <w:t>.03.201</w:t>
      </w:r>
      <w:r w:rsidR="00E3158E"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</w:t>
      </w:r>
    </w:p>
    <w:p w:rsidR="00D34432" w:rsidRDefault="00D34432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D34432" w:rsidRDefault="00D34432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D34432" w:rsidRDefault="00D34432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инж. Иван Борисов Тотев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Кмет на Община Пловдив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  <w:lang w:val="en-US"/>
        </w:rPr>
      </w:pPr>
    </w:p>
    <w:p w:rsidR="00D942B5" w:rsidRDefault="00D942B5">
      <w:pPr>
        <w:spacing w:after="0" w:line="360" w:lineRule="auto"/>
        <w:jc w:val="both"/>
        <w:rPr>
          <w:rFonts w:ascii="Verdana" w:hAnsi="Verdana" w:cs="Verdana"/>
          <w:sz w:val="20"/>
          <w:lang w:val="en-US"/>
        </w:rPr>
      </w:pPr>
    </w:p>
    <w:p w:rsidR="00D942B5" w:rsidRDefault="00D942B5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  <w:lang w:val="bg-BG"/>
        </w:rPr>
        <w:t>Изготвил:</w:t>
      </w:r>
    </w:p>
    <w:p w:rsidR="00D942B5" w:rsidRDefault="00D942B5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  <w:lang w:val="bg-BG"/>
        </w:rPr>
        <w:t>Василка Чопкова</w:t>
      </w:r>
    </w:p>
    <w:p w:rsidR="00D942B5" w:rsidRPr="00D942B5" w:rsidRDefault="00D942B5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  <w:lang w:val="bg-BG"/>
        </w:rPr>
        <w:t>Директор дирекция ЕУО</w:t>
      </w:r>
    </w:p>
    <w:sectPr w:rsidR="00D942B5" w:rsidRPr="00D942B5" w:rsidSect="005B13C6">
      <w:pgSz w:w="11906" w:h="16838"/>
      <w:pgMar w:top="1418" w:right="720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25" w:rsidRDefault="00D04525">
      <w:r>
        <w:separator/>
      </w:r>
    </w:p>
  </w:endnote>
  <w:endnote w:type="continuationSeparator" w:id="0">
    <w:p w:rsidR="00D04525" w:rsidRDefault="00D0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61" w:rsidRDefault="00D11B61" w:rsidP="003866E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B61" w:rsidRDefault="00D11B61" w:rsidP="00F85B6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84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DB9" w:rsidRPr="00CB762C" w:rsidRDefault="008C4631" w:rsidP="002F5DB9">
        <w:pPr>
          <w:pStyle w:val="Footer"/>
          <w:pBdr>
            <w:top w:val="thinThickSmallGap" w:sz="24" w:space="3" w:color="622423"/>
          </w:pBdr>
          <w:tabs>
            <w:tab w:val="clear" w:pos="4536"/>
          </w:tabs>
          <w:spacing w:after="120" w:line="240" w:lineRule="auto"/>
          <w:ind w:right="360" w:firstLine="360"/>
          <w:jc w:val="center"/>
          <w:rPr>
            <w:rFonts w:ascii="Times New Roman" w:hAnsi="Times New Roman"/>
          </w:rPr>
        </w:pPr>
        <w:r w:rsidRPr="002F5DB9">
          <w:rPr>
            <w:rFonts w:ascii="Times New Roman" w:hAnsi="Times New Roman"/>
            <w:sz w:val="16"/>
            <w:szCs w:val="16"/>
          </w:rPr>
          <w:fldChar w:fldCharType="begin"/>
        </w:r>
        <w:r w:rsidRPr="002F5DB9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2F5DB9">
          <w:rPr>
            <w:rFonts w:ascii="Times New Roman" w:hAnsi="Times New Roman"/>
            <w:sz w:val="16"/>
            <w:szCs w:val="16"/>
          </w:rPr>
          <w:fldChar w:fldCharType="separate"/>
        </w:r>
        <w:r w:rsidR="00D203E3">
          <w:rPr>
            <w:rFonts w:ascii="Times New Roman" w:hAnsi="Times New Roman"/>
            <w:noProof/>
            <w:sz w:val="16"/>
            <w:szCs w:val="16"/>
          </w:rPr>
          <w:t>48</w:t>
        </w:r>
        <w:r w:rsidRPr="002F5DB9">
          <w:rPr>
            <w:rFonts w:ascii="Times New Roman" w:hAnsi="Times New Roman"/>
            <w:noProof/>
            <w:sz w:val="16"/>
            <w:szCs w:val="16"/>
          </w:rPr>
          <w:fldChar w:fldCharType="end"/>
        </w:r>
        <w:r w:rsidR="002F5DB9" w:rsidRPr="002F5DB9">
          <w:rPr>
            <w:rFonts w:ascii="Times New Roman" w:hAnsi="Times New Roman"/>
          </w:rPr>
          <w:t xml:space="preserve"> </w:t>
        </w:r>
        <w:r w:rsidR="002F5DB9">
          <w:rPr>
            <w:rFonts w:ascii="Times New Roman" w:hAnsi="Times New Roman"/>
          </w:rPr>
          <w:t>Г</w:t>
        </w:r>
        <w:r w:rsidR="002F5DB9" w:rsidRPr="00CB762C">
          <w:rPr>
            <w:rFonts w:ascii="Times New Roman" w:hAnsi="Times New Roman"/>
          </w:rPr>
          <w:t>одишен доклад по околна среда за 20</w:t>
        </w:r>
        <w:r w:rsidR="002F5DB9">
          <w:rPr>
            <w:rFonts w:ascii="Times New Roman" w:hAnsi="Times New Roman"/>
          </w:rPr>
          <w:t>1</w:t>
        </w:r>
        <w:r w:rsidR="002F5DB9">
          <w:rPr>
            <w:rFonts w:ascii="Times New Roman" w:hAnsi="Times New Roman"/>
            <w:lang w:val="en-US"/>
          </w:rPr>
          <w:t>6</w:t>
        </w:r>
        <w:r w:rsidR="002F5DB9" w:rsidRPr="00CB762C">
          <w:rPr>
            <w:rFonts w:ascii="Times New Roman" w:hAnsi="Times New Roman"/>
          </w:rPr>
          <w:t xml:space="preserve"> г. по КР 355-НО/2008 г.</w:t>
        </w:r>
        <w:r w:rsidR="002F5DB9">
          <w:rPr>
            <w:rFonts w:ascii="Times New Roman" w:hAnsi="Times New Roman"/>
          </w:rPr>
          <w:t xml:space="preserve"> </w:t>
        </w:r>
        <w:r w:rsidR="002F5DB9" w:rsidRPr="00CB762C">
          <w:rPr>
            <w:rFonts w:ascii="Times New Roman" w:hAnsi="Times New Roman"/>
          </w:rPr>
          <w:t>на  Община Пловдив</w:t>
        </w:r>
      </w:p>
      <w:p w:rsidR="008C4631" w:rsidRDefault="008C463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25" w:rsidRDefault="00D04525">
      <w:r>
        <w:separator/>
      </w:r>
    </w:p>
  </w:footnote>
  <w:footnote w:type="continuationSeparator" w:id="0">
    <w:p w:rsidR="00D04525" w:rsidRDefault="00D0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6">
    <w:nsid w:val="00000015"/>
    <w:multiLevelType w:val="multilevel"/>
    <w:tmpl w:val="00000015"/>
    <w:name w:val="WW8Num2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  <w:sz w:val="22"/>
      </w:rPr>
    </w:lvl>
  </w:abstractNum>
  <w:abstractNum w:abstractNumId="9">
    <w:nsid w:val="00000018"/>
    <w:multiLevelType w:val="multilevel"/>
    <w:tmpl w:val="00000018"/>
    <w:name w:val="WW8Num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B"/>
    <w:multiLevelType w:val="multilevel"/>
    <w:tmpl w:val="0000001B"/>
    <w:name w:val="WW8Num2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360"/>
      </w:pPr>
      <w:rPr>
        <w:rFonts w:cs="Times New Roman"/>
      </w:rPr>
    </w:lvl>
  </w:abstractNum>
  <w:abstractNum w:abstractNumId="11">
    <w:nsid w:val="0000002C"/>
    <w:multiLevelType w:val="multilevel"/>
    <w:tmpl w:val="0000002C"/>
    <w:name w:val="WW8Num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2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7D4306"/>
    <w:multiLevelType w:val="multilevel"/>
    <w:tmpl w:val="FF842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29237BC"/>
    <w:multiLevelType w:val="multilevel"/>
    <w:tmpl w:val="D0BEB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2B05AEB"/>
    <w:multiLevelType w:val="multilevel"/>
    <w:tmpl w:val="43244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514D30"/>
    <w:multiLevelType w:val="hybridMultilevel"/>
    <w:tmpl w:val="0232759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0F881788"/>
    <w:multiLevelType w:val="multilevel"/>
    <w:tmpl w:val="C0D2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0BE0121"/>
    <w:multiLevelType w:val="multilevel"/>
    <w:tmpl w:val="FECEF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1261466"/>
    <w:multiLevelType w:val="multilevel"/>
    <w:tmpl w:val="81CCD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4D55976"/>
    <w:multiLevelType w:val="multilevel"/>
    <w:tmpl w:val="87FEA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59C2CBA"/>
    <w:multiLevelType w:val="multilevel"/>
    <w:tmpl w:val="1062E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67C4718"/>
    <w:multiLevelType w:val="multilevel"/>
    <w:tmpl w:val="33A81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8F22D0D"/>
    <w:multiLevelType w:val="multilevel"/>
    <w:tmpl w:val="196E0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9881972"/>
    <w:multiLevelType w:val="multilevel"/>
    <w:tmpl w:val="C0365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DCA73D1"/>
    <w:multiLevelType w:val="multilevel"/>
    <w:tmpl w:val="B21EB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C13AAB"/>
    <w:multiLevelType w:val="multilevel"/>
    <w:tmpl w:val="D25EF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0E34D4E"/>
    <w:multiLevelType w:val="multilevel"/>
    <w:tmpl w:val="02060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1FD2A57"/>
    <w:multiLevelType w:val="multilevel"/>
    <w:tmpl w:val="F61AF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50156DE"/>
    <w:multiLevelType w:val="multilevel"/>
    <w:tmpl w:val="A23A0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90E2F7B"/>
    <w:multiLevelType w:val="multilevel"/>
    <w:tmpl w:val="62DE4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0C95684"/>
    <w:multiLevelType w:val="multilevel"/>
    <w:tmpl w:val="7C7AD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338B0697"/>
    <w:multiLevelType w:val="multilevel"/>
    <w:tmpl w:val="F12CE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33B5663D"/>
    <w:multiLevelType w:val="multilevel"/>
    <w:tmpl w:val="DACC8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341D04F2"/>
    <w:multiLevelType w:val="multilevel"/>
    <w:tmpl w:val="CC44C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34A30ADF"/>
    <w:multiLevelType w:val="multilevel"/>
    <w:tmpl w:val="82267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3523381E"/>
    <w:multiLevelType w:val="multilevel"/>
    <w:tmpl w:val="34201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6E47F66"/>
    <w:multiLevelType w:val="multilevel"/>
    <w:tmpl w:val="7B328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75C752D"/>
    <w:multiLevelType w:val="multilevel"/>
    <w:tmpl w:val="135C2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BDE7A9B"/>
    <w:multiLevelType w:val="multilevel"/>
    <w:tmpl w:val="B95A4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D801B11"/>
    <w:multiLevelType w:val="multilevel"/>
    <w:tmpl w:val="08E0E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E0922DD"/>
    <w:multiLevelType w:val="multilevel"/>
    <w:tmpl w:val="746CF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FC10BD5"/>
    <w:multiLevelType w:val="multilevel"/>
    <w:tmpl w:val="5606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43345CA8"/>
    <w:multiLevelType w:val="multilevel"/>
    <w:tmpl w:val="B394A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463777EC"/>
    <w:multiLevelType w:val="multilevel"/>
    <w:tmpl w:val="F4CE3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6FE4AAD"/>
    <w:multiLevelType w:val="multilevel"/>
    <w:tmpl w:val="36386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4C4E205E"/>
    <w:multiLevelType w:val="hybridMultilevel"/>
    <w:tmpl w:val="8DC08E9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F163BE0"/>
    <w:multiLevelType w:val="multilevel"/>
    <w:tmpl w:val="60AE8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53A63EC"/>
    <w:multiLevelType w:val="multilevel"/>
    <w:tmpl w:val="1D4EC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56DB5100"/>
    <w:multiLevelType w:val="multilevel"/>
    <w:tmpl w:val="7A6AC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5E6A4782"/>
    <w:multiLevelType w:val="multilevel"/>
    <w:tmpl w:val="F90A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67C54768"/>
    <w:multiLevelType w:val="multilevel"/>
    <w:tmpl w:val="57BAC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8B93FC0"/>
    <w:multiLevelType w:val="multilevel"/>
    <w:tmpl w:val="D368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B7360DB"/>
    <w:multiLevelType w:val="multilevel"/>
    <w:tmpl w:val="1E16A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6DA9434C"/>
    <w:multiLevelType w:val="multilevel"/>
    <w:tmpl w:val="D6BC7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75C314F7"/>
    <w:multiLevelType w:val="multilevel"/>
    <w:tmpl w:val="0010C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7FD61B19"/>
    <w:multiLevelType w:val="multilevel"/>
    <w:tmpl w:val="905A7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1"/>
  </w:num>
  <w:num w:numId="2">
    <w:abstractNumId w:val="19"/>
  </w:num>
  <w:num w:numId="3">
    <w:abstractNumId w:val="39"/>
  </w:num>
  <w:num w:numId="4">
    <w:abstractNumId w:val="42"/>
  </w:num>
  <w:num w:numId="5">
    <w:abstractNumId w:val="55"/>
  </w:num>
  <w:num w:numId="6">
    <w:abstractNumId w:val="28"/>
  </w:num>
  <w:num w:numId="7">
    <w:abstractNumId w:val="15"/>
  </w:num>
  <w:num w:numId="8">
    <w:abstractNumId w:val="36"/>
  </w:num>
  <w:num w:numId="9">
    <w:abstractNumId w:val="34"/>
  </w:num>
  <w:num w:numId="10">
    <w:abstractNumId w:val="33"/>
  </w:num>
  <w:num w:numId="11">
    <w:abstractNumId w:val="43"/>
  </w:num>
  <w:num w:numId="12">
    <w:abstractNumId w:val="31"/>
  </w:num>
  <w:num w:numId="13">
    <w:abstractNumId w:val="14"/>
  </w:num>
  <w:num w:numId="14">
    <w:abstractNumId w:val="18"/>
  </w:num>
  <w:num w:numId="15">
    <w:abstractNumId w:val="44"/>
  </w:num>
  <w:num w:numId="16">
    <w:abstractNumId w:val="21"/>
  </w:num>
  <w:num w:numId="17">
    <w:abstractNumId w:val="20"/>
  </w:num>
  <w:num w:numId="18">
    <w:abstractNumId w:val="54"/>
  </w:num>
  <w:num w:numId="19">
    <w:abstractNumId w:val="30"/>
  </w:num>
  <w:num w:numId="20">
    <w:abstractNumId w:val="51"/>
  </w:num>
  <w:num w:numId="21">
    <w:abstractNumId w:val="37"/>
  </w:num>
  <w:num w:numId="22">
    <w:abstractNumId w:val="46"/>
  </w:num>
  <w:num w:numId="23">
    <w:abstractNumId w:val="49"/>
  </w:num>
  <w:num w:numId="24">
    <w:abstractNumId w:val="57"/>
  </w:num>
  <w:num w:numId="25">
    <w:abstractNumId w:val="48"/>
  </w:num>
  <w:num w:numId="26">
    <w:abstractNumId w:val="32"/>
  </w:num>
  <w:num w:numId="27">
    <w:abstractNumId w:val="35"/>
  </w:num>
  <w:num w:numId="28">
    <w:abstractNumId w:val="16"/>
  </w:num>
  <w:num w:numId="29">
    <w:abstractNumId w:val="24"/>
  </w:num>
  <w:num w:numId="30">
    <w:abstractNumId w:val="45"/>
  </w:num>
  <w:num w:numId="31">
    <w:abstractNumId w:val="56"/>
  </w:num>
  <w:num w:numId="32">
    <w:abstractNumId w:val="25"/>
  </w:num>
  <w:num w:numId="33">
    <w:abstractNumId w:val="38"/>
  </w:num>
  <w:num w:numId="34">
    <w:abstractNumId w:val="27"/>
  </w:num>
  <w:num w:numId="35">
    <w:abstractNumId w:val="40"/>
  </w:num>
  <w:num w:numId="36">
    <w:abstractNumId w:val="26"/>
  </w:num>
  <w:num w:numId="37">
    <w:abstractNumId w:val="53"/>
  </w:num>
  <w:num w:numId="38">
    <w:abstractNumId w:val="52"/>
  </w:num>
  <w:num w:numId="39">
    <w:abstractNumId w:val="23"/>
  </w:num>
  <w:num w:numId="40">
    <w:abstractNumId w:val="22"/>
  </w:num>
  <w:num w:numId="41">
    <w:abstractNumId w:val="29"/>
  </w:num>
  <w:num w:numId="42">
    <w:abstractNumId w:val="50"/>
  </w:num>
  <w:num w:numId="43">
    <w:abstractNumId w:val="0"/>
  </w:num>
  <w:num w:numId="44">
    <w:abstractNumId w:val="8"/>
  </w:num>
  <w:num w:numId="45">
    <w:abstractNumId w:val="13"/>
  </w:num>
  <w:num w:numId="46">
    <w:abstractNumId w:val="9"/>
  </w:num>
  <w:num w:numId="47">
    <w:abstractNumId w:val="47"/>
  </w:num>
  <w:num w:numId="48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E8"/>
    <w:rsid w:val="00002616"/>
    <w:rsid w:val="0000516E"/>
    <w:rsid w:val="00006193"/>
    <w:rsid w:val="00006AD9"/>
    <w:rsid w:val="00010E92"/>
    <w:rsid w:val="000144D4"/>
    <w:rsid w:val="00017274"/>
    <w:rsid w:val="0001782B"/>
    <w:rsid w:val="000235AE"/>
    <w:rsid w:val="000238E8"/>
    <w:rsid w:val="00035E9D"/>
    <w:rsid w:val="0003651E"/>
    <w:rsid w:val="000404B1"/>
    <w:rsid w:val="000412BB"/>
    <w:rsid w:val="00042D76"/>
    <w:rsid w:val="00043707"/>
    <w:rsid w:val="000462E8"/>
    <w:rsid w:val="00052EAE"/>
    <w:rsid w:val="00057739"/>
    <w:rsid w:val="000627BB"/>
    <w:rsid w:val="00067D47"/>
    <w:rsid w:val="000706EF"/>
    <w:rsid w:val="00076A31"/>
    <w:rsid w:val="00081A4D"/>
    <w:rsid w:val="000823C7"/>
    <w:rsid w:val="00082BB5"/>
    <w:rsid w:val="0008336E"/>
    <w:rsid w:val="00085F55"/>
    <w:rsid w:val="000874F3"/>
    <w:rsid w:val="00087E3A"/>
    <w:rsid w:val="00091CAF"/>
    <w:rsid w:val="000928A4"/>
    <w:rsid w:val="00092986"/>
    <w:rsid w:val="00097EA1"/>
    <w:rsid w:val="000A1CC6"/>
    <w:rsid w:val="000A41DB"/>
    <w:rsid w:val="000A46EE"/>
    <w:rsid w:val="000B064D"/>
    <w:rsid w:val="000B0C38"/>
    <w:rsid w:val="000B12A1"/>
    <w:rsid w:val="000B14C3"/>
    <w:rsid w:val="000B2564"/>
    <w:rsid w:val="000B37FF"/>
    <w:rsid w:val="000B5F7F"/>
    <w:rsid w:val="000C5F30"/>
    <w:rsid w:val="000C62B4"/>
    <w:rsid w:val="000C722A"/>
    <w:rsid w:val="000D0652"/>
    <w:rsid w:val="000D0884"/>
    <w:rsid w:val="000D1CB5"/>
    <w:rsid w:val="000D623B"/>
    <w:rsid w:val="000E0CE1"/>
    <w:rsid w:val="000E5223"/>
    <w:rsid w:val="000E670A"/>
    <w:rsid w:val="000E7985"/>
    <w:rsid w:val="000E7A0B"/>
    <w:rsid w:val="000F379D"/>
    <w:rsid w:val="0010053B"/>
    <w:rsid w:val="001005BD"/>
    <w:rsid w:val="0010106E"/>
    <w:rsid w:val="0010266C"/>
    <w:rsid w:val="001038CB"/>
    <w:rsid w:val="00104DD9"/>
    <w:rsid w:val="00114DA4"/>
    <w:rsid w:val="001156BB"/>
    <w:rsid w:val="00116976"/>
    <w:rsid w:val="001230D4"/>
    <w:rsid w:val="001250B8"/>
    <w:rsid w:val="00130176"/>
    <w:rsid w:val="001313F3"/>
    <w:rsid w:val="001318F7"/>
    <w:rsid w:val="00136C5D"/>
    <w:rsid w:val="001374EB"/>
    <w:rsid w:val="00140994"/>
    <w:rsid w:val="00153A79"/>
    <w:rsid w:val="00157AE7"/>
    <w:rsid w:val="00161741"/>
    <w:rsid w:val="00165FBA"/>
    <w:rsid w:val="00166671"/>
    <w:rsid w:val="001677B6"/>
    <w:rsid w:val="00171497"/>
    <w:rsid w:val="0017408F"/>
    <w:rsid w:val="001812E2"/>
    <w:rsid w:val="00181DBE"/>
    <w:rsid w:val="00182857"/>
    <w:rsid w:val="00182AFA"/>
    <w:rsid w:val="00184573"/>
    <w:rsid w:val="00185F70"/>
    <w:rsid w:val="001869CA"/>
    <w:rsid w:val="00187581"/>
    <w:rsid w:val="00187CA7"/>
    <w:rsid w:val="00190782"/>
    <w:rsid w:val="00190FE8"/>
    <w:rsid w:val="0019295B"/>
    <w:rsid w:val="00195153"/>
    <w:rsid w:val="001973D8"/>
    <w:rsid w:val="00197FAB"/>
    <w:rsid w:val="001A0A86"/>
    <w:rsid w:val="001A5ECB"/>
    <w:rsid w:val="001A771C"/>
    <w:rsid w:val="001B6023"/>
    <w:rsid w:val="001B710D"/>
    <w:rsid w:val="001C1CEA"/>
    <w:rsid w:val="001C32B3"/>
    <w:rsid w:val="001C509D"/>
    <w:rsid w:val="001D1819"/>
    <w:rsid w:val="001D52A8"/>
    <w:rsid w:val="001E014E"/>
    <w:rsid w:val="001E2CE0"/>
    <w:rsid w:val="001E4E3E"/>
    <w:rsid w:val="001E664D"/>
    <w:rsid w:val="001F0EAD"/>
    <w:rsid w:val="001F443B"/>
    <w:rsid w:val="001F4AEC"/>
    <w:rsid w:val="002003F9"/>
    <w:rsid w:val="00202CA1"/>
    <w:rsid w:val="00206AA3"/>
    <w:rsid w:val="002104C9"/>
    <w:rsid w:val="0021061B"/>
    <w:rsid w:val="002131FB"/>
    <w:rsid w:val="0021479B"/>
    <w:rsid w:val="00217D8B"/>
    <w:rsid w:val="00226D2B"/>
    <w:rsid w:val="002328BA"/>
    <w:rsid w:val="002402DE"/>
    <w:rsid w:val="002433E6"/>
    <w:rsid w:val="00246941"/>
    <w:rsid w:val="00247C46"/>
    <w:rsid w:val="00252B3A"/>
    <w:rsid w:val="00256F18"/>
    <w:rsid w:val="00257766"/>
    <w:rsid w:val="00257CAD"/>
    <w:rsid w:val="00260327"/>
    <w:rsid w:val="002621FB"/>
    <w:rsid w:val="00262C34"/>
    <w:rsid w:val="002641F3"/>
    <w:rsid w:val="00264524"/>
    <w:rsid w:val="00264E95"/>
    <w:rsid w:val="00271427"/>
    <w:rsid w:val="0027211D"/>
    <w:rsid w:val="002729B8"/>
    <w:rsid w:val="002818CC"/>
    <w:rsid w:val="002830D6"/>
    <w:rsid w:val="002910CD"/>
    <w:rsid w:val="002927F9"/>
    <w:rsid w:val="002967D1"/>
    <w:rsid w:val="00297A0F"/>
    <w:rsid w:val="00297D73"/>
    <w:rsid w:val="002A0CC9"/>
    <w:rsid w:val="002A5962"/>
    <w:rsid w:val="002B2AD0"/>
    <w:rsid w:val="002B6144"/>
    <w:rsid w:val="002B659F"/>
    <w:rsid w:val="002C0B48"/>
    <w:rsid w:val="002C2704"/>
    <w:rsid w:val="002C29BD"/>
    <w:rsid w:val="002C41E4"/>
    <w:rsid w:val="002C4268"/>
    <w:rsid w:val="002C5177"/>
    <w:rsid w:val="002D592A"/>
    <w:rsid w:val="002E2581"/>
    <w:rsid w:val="002E3F0F"/>
    <w:rsid w:val="002E5364"/>
    <w:rsid w:val="002E55EB"/>
    <w:rsid w:val="002F0B0A"/>
    <w:rsid w:val="002F5077"/>
    <w:rsid w:val="002F5DB9"/>
    <w:rsid w:val="002F6572"/>
    <w:rsid w:val="002F7249"/>
    <w:rsid w:val="00303378"/>
    <w:rsid w:val="00305BAC"/>
    <w:rsid w:val="003127E2"/>
    <w:rsid w:val="00321AF6"/>
    <w:rsid w:val="003251E9"/>
    <w:rsid w:val="003259DB"/>
    <w:rsid w:val="00327F25"/>
    <w:rsid w:val="003309D4"/>
    <w:rsid w:val="00334707"/>
    <w:rsid w:val="00336E46"/>
    <w:rsid w:val="003415B8"/>
    <w:rsid w:val="00341A22"/>
    <w:rsid w:val="003425C1"/>
    <w:rsid w:val="00343211"/>
    <w:rsid w:val="0034585A"/>
    <w:rsid w:val="00356FB0"/>
    <w:rsid w:val="00361DA8"/>
    <w:rsid w:val="003625FC"/>
    <w:rsid w:val="0036268C"/>
    <w:rsid w:val="00366942"/>
    <w:rsid w:val="00367468"/>
    <w:rsid w:val="0036780C"/>
    <w:rsid w:val="00372C67"/>
    <w:rsid w:val="00375ACD"/>
    <w:rsid w:val="00376583"/>
    <w:rsid w:val="0038099E"/>
    <w:rsid w:val="00380BF9"/>
    <w:rsid w:val="00381BC9"/>
    <w:rsid w:val="00382E62"/>
    <w:rsid w:val="003866E9"/>
    <w:rsid w:val="00386DC4"/>
    <w:rsid w:val="0039516F"/>
    <w:rsid w:val="003971BD"/>
    <w:rsid w:val="003A1AF5"/>
    <w:rsid w:val="003A274A"/>
    <w:rsid w:val="003A68B7"/>
    <w:rsid w:val="003B0845"/>
    <w:rsid w:val="003B267F"/>
    <w:rsid w:val="003B651A"/>
    <w:rsid w:val="003C2FE3"/>
    <w:rsid w:val="003C452B"/>
    <w:rsid w:val="003C5FBF"/>
    <w:rsid w:val="003D0A7F"/>
    <w:rsid w:val="003D30F3"/>
    <w:rsid w:val="003D4945"/>
    <w:rsid w:val="003E30CF"/>
    <w:rsid w:val="003E3479"/>
    <w:rsid w:val="003E3FEF"/>
    <w:rsid w:val="003F16DE"/>
    <w:rsid w:val="003F5939"/>
    <w:rsid w:val="003F6501"/>
    <w:rsid w:val="003F67E8"/>
    <w:rsid w:val="003F7D41"/>
    <w:rsid w:val="00407EEE"/>
    <w:rsid w:val="004104DB"/>
    <w:rsid w:val="004117AF"/>
    <w:rsid w:val="004231F7"/>
    <w:rsid w:val="00423A9D"/>
    <w:rsid w:val="00423DE8"/>
    <w:rsid w:val="00424322"/>
    <w:rsid w:val="004244E1"/>
    <w:rsid w:val="00430540"/>
    <w:rsid w:val="0043788F"/>
    <w:rsid w:val="00444B8C"/>
    <w:rsid w:val="00445886"/>
    <w:rsid w:val="00445896"/>
    <w:rsid w:val="004463E9"/>
    <w:rsid w:val="00452CCE"/>
    <w:rsid w:val="00454BD4"/>
    <w:rsid w:val="004608EB"/>
    <w:rsid w:val="004625F3"/>
    <w:rsid w:val="0046288A"/>
    <w:rsid w:val="00463D79"/>
    <w:rsid w:val="004665A4"/>
    <w:rsid w:val="00472186"/>
    <w:rsid w:val="00472840"/>
    <w:rsid w:val="00473A1F"/>
    <w:rsid w:val="0048286D"/>
    <w:rsid w:val="0048374E"/>
    <w:rsid w:val="004841E7"/>
    <w:rsid w:val="00485038"/>
    <w:rsid w:val="00485354"/>
    <w:rsid w:val="00490667"/>
    <w:rsid w:val="00491916"/>
    <w:rsid w:val="00492EC2"/>
    <w:rsid w:val="00496BDD"/>
    <w:rsid w:val="004A0C18"/>
    <w:rsid w:val="004A29DC"/>
    <w:rsid w:val="004A3154"/>
    <w:rsid w:val="004A3A10"/>
    <w:rsid w:val="004A60D2"/>
    <w:rsid w:val="004B3A4D"/>
    <w:rsid w:val="004B4379"/>
    <w:rsid w:val="004B4F8F"/>
    <w:rsid w:val="004B726A"/>
    <w:rsid w:val="004C71EC"/>
    <w:rsid w:val="004C7D1A"/>
    <w:rsid w:val="004D216F"/>
    <w:rsid w:val="004D4A79"/>
    <w:rsid w:val="004E4058"/>
    <w:rsid w:val="004E5CED"/>
    <w:rsid w:val="004F0300"/>
    <w:rsid w:val="004F05E5"/>
    <w:rsid w:val="004F0E2A"/>
    <w:rsid w:val="004F3B00"/>
    <w:rsid w:val="004F57AD"/>
    <w:rsid w:val="004F6D64"/>
    <w:rsid w:val="00506937"/>
    <w:rsid w:val="00510C71"/>
    <w:rsid w:val="00512380"/>
    <w:rsid w:val="00513ACE"/>
    <w:rsid w:val="00514557"/>
    <w:rsid w:val="005156BD"/>
    <w:rsid w:val="005202B7"/>
    <w:rsid w:val="00522B51"/>
    <w:rsid w:val="00523CCA"/>
    <w:rsid w:val="00524A35"/>
    <w:rsid w:val="00533729"/>
    <w:rsid w:val="00534CE1"/>
    <w:rsid w:val="005353F5"/>
    <w:rsid w:val="00536FD1"/>
    <w:rsid w:val="005455D3"/>
    <w:rsid w:val="00551AF3"/>
    <w:rsid w:val="005555E6"/>
    <w:rsid w:val="00561DDF"/>
    <w:rsid w:val="00562711"/>
    <w:rsid w:val="00562834"/>
    <w:rsid w:val="0056485A"/>
    <w:rsid w:val="005656A6"/>
    <w:rsid w:val="0056628E"/>
    <w:rsid w:val="005663A8"/>
    <w:rsid w:val="005671EA"/>
    <w:rsid w:val="005773C5"/>
    <w:rsid w:val="00580D6D"/>
    <w:rsid w:val="00584F27"/>
    <w:rsid w:val="00585229"/>
    <w:rsid w:val="00591C2E"/>
    <w:rsid w:val="0059391F"/>
    <w:rsid w:val="005A224C"/>
    <w:rsid w:val="005A227E"/>
    <w:rsid w:val="005A518E"/>
    <w:rsid w:val="005B13C6"/>
    <w:rsid w:val="005B2F3C"/>
    <w:rsid w:val="005B5BF8"/>
    <w:rsid w:val="005B60DF"/>
    <w:rsid w:val="005C0B77"/>
    <w:rsid w:val="005C4BCA"/>
    <w:rsid w:val="005C4F14"/>
    <w:rsid w:val="005C5231"/>
    <w:rsid w:val="005D0D78"/>
    <w:rsid w:val="005D25C1"/>
    <w:rsid w:val="005D78A7"/>
    <w:rsid w:val="005F42D2"/>
    <w:rsid w:val="005F5701"/>
    <w:rsid w:val="005F5E17"/>
    <w:rsid w:val="006012EF"/>
    <w:rsid w:val="006046F2"/>
    <w:rsid w:val="006058F9"/>
    <w:rsid w:val="00606309"/>
    <w:rsid w:val="006063F1"/>
    <w:rsid w:val="006100F3"/>
    <w:rsid w:val="0061426E"/>
    <w:rsid w:val="00625C32"/>
    <w:rsid w:val="00626F1B"/>
    <w:rsid w:val="00636080"/>
    <w:rsid w:val="00637576"/>
    <w:rsid w:val="006410C8"/>
    <w:rsid w:val="00641C2E"/>
    <w:rsid w:val="00642FB4"/>
    <w:rsid w:val="00643595"/>
    <w:rsid w:val="00643FEB"/>
    <w:rsid w:val="006465E7"/>
    <w:rsid w:val="006524FA"/>
    <w:rsid w:val="006534B0"/>
    <w:rsid w:val="00653E17"/>
    <w:rsid w:val="00657E08"/>
    <w:rsid w:val="0066040D"/>
    <w:rsid w:val="00661871"/>
    <w:rsid w:val="00661C9C"/>
    <w:rsid w:val="0066575D"/>
    <w:rsid w:val="006701F6"/>
    <w:rsid w:val="006762DD"/>
    <w:rsid w:val="006763C0"/>
    <w:rsid w:val="00676E5E"/>
    <w:rsid w:val="00681BE2"/>
    <w:rsid w:val="00685378"/>
    <w:rsid w:val="00685F1C"/>
    <w:rsid w:val="006878D6"/>
    <w:rsid w:val="00693A74"/>
    <w:rsid w:val="006977B0"/>
    <w:rsid w:val="006A0A4E"/>
    <w:rsid w:val="006A52DE"/>
    <w:rsid w:val="006A6549"/>
    <w:rsid w:val="006A74E2"/>
    <w:rsid w:val="006B0444"/>
    <w:rsid w:val="006B0E07"/>
    <w:rsid w:val="006B368B"/>
    <w:rsid w:val="006B72BD"/>
    <w:rsid w:val="006B7FFD"/>
    <w:rsid w:val="006C1511"/>
    <w:rsid w:val="006C1DC3"/>
    <w:rsid w:val="006C44C0"/>
    <w:rsid w:val="006C51BD"/>
    <w:rsid w:val="006C5E87"/>
    <w:rsid w:val="006D0D6B"/>
    <w:rsid w:val="006D1BC1"/>
    <w:rsid w:val="006D4C08"/>
    <w:rsid w:val="006D7332"/>
    <w:rsid w:val="006D79D8"/>
    <w:rsid w:val="006D7D9E"/>
    <w:rsid w:val="006E3324"/>
    <w:rsid w:val="006E7003"/>
    <w:rsid w:val="006F0324"/>
    <w:rsid w:val="006F2A5F"/>
    <w:rsid w:val="006F5241"/>
    <w:rsid w:val="006F567A"/>
    <w:rsid w:val="006F6525"/>
    <w:rsid w:val="007001D1"/>
    <w:rsid w:val="007014CA"/>
    <w:rsid w:val="0070180D"/>
    <w:rsid w:val="00701DB1"/>
    <w:rsid w:val="007039C8"/>
    <w:rsid w:val="00705769"/>
    <w:rsid w:val="00707FAF"/>
    <w:rsid w:val="00710C7A"/>
    <w:rsid w:val="00713FDE"/>
    <w:rsid w:val="00714A6A"/>
    <w:rsid w:val="00717061"/>
    <w:rsid w:val="00717C3E"/>
    <w:rsid w:val="00720B26"/>
    <w:rsid w:val="007222B1"/>
    <w:rsid w:val="00725238"/>
    <w:rsid w:val="007255C0"/>
    <w:rsid w:val="007258C1"/>
    <w:rsid w:val="00725D47"/>
    <w:rsid w:val="00727883"/>
    <w:rsid w:val="00732B23"/>
    <w:rsid w:val="00732CC0"/>
    <w:rsid w:val="00736B89"/>
    <w:rsid w:val="0073756C"/>
    <w:rsid w:val="00740DDA"/>
    <w:rsid w:val="0074183D"/>
    <w:rsid w:val="00741E5D"/>
    <w:rsid w:val="00746EAE"/>
    <w:rsid w:val="007517CD"/>
    <w:rsid w:val="00753CF6"/>
    <w:rsid w:val="00753EBA"/>
    <w:rsid w:val="00754999"/>
    <w:rsid w:val="00760DB1"/>
    <w:rsid w:val="00764AAB"/>
    <w:rsid w:val="007660F0"/>
    <w:rsid w:val="007669D3"/>
    <w:rsid w:val="00766C3B"/>
    <w:rsid w:val="00781EF7"/>
    <w:rsid w:val="00781F76"/>
    <w:rsid w:val="00782384"/>
    <w:rsid w:val="00786EB3"/>
    <w:rsid w:val="007924BF"/>
    <w:rsid w:val="00792786"/>
    <w:rsid w:val="007A3E53"/>
    <w:rsid w:val="007A4D43"/>
    <w:rsid w:val="007B2D28"/>
    <w:rsid w:val="007B5516"/>
    <w:rsid w:val="007C59F2"/>
    <w:rsid w:val="007C7E25"/>
    <w:rsid w:val="007D28D6"/>
    <w:rsid w:val="007D696E"/>
    <w:rsid w:val="007E077A"/>
    <w:rsid w:val="007E1257"/>
    <w:rsid w:val="007E1700"/>
    <w:rsid w:val="007E1B4F"/>
    <w:rsid w:val="007E5E43"/>
    <w:rsid w:val="007E7320"/>
    <w:rsid w:val="007E7997"/>
    <w:rsid w:val="007F0A9D"/>
    <w:rsid w:val="007F3FB1"/>
    <w:rsid w:val="007F4365"/>
    <w:rsid w:val="007F6801"/>
    <w:rsid w:val="007F763B"/>
    <w:rsid w:val="007F779C"/>
    <w:rsid w:val="00800832"/>
    <w:rsid w:val="00800BF3"/>
    <w:rsid w:val="00801B08"/>
    <w:rsid w:val="00810B47"/>
    <w:rsid w:val="00812097"/>
    <w:rsid w:val="00815B64"/>
    <w:rsid w:val="00821783"/>
    <w:rsid w:val="008218C2"/>
    <w:rsid w:val="00823024"/>
    <w:rsid w:val="008239AE"/>
    <w:rsid w:val="00830770"/>
    <w:rsid w:val="008319C2"/>
    <w:rsid w:val="00832CA0"/>
    <w:rsid w:val="00832F90"/>
    <w:rsid w:val="008347FB"/>
    <w:rsid w:val="00837A1C"/>
    <w:rsid w:val="00843743"/>
    <w:rsid w:val="00843C91"/>
    <w:rsid w:val="00845EC6"/>
    <w:rsid w:val="0084688F"/>
    <w:rsid w:val="0084784D"/>
    <w:rsid w:val="00847F4D"/>
    <w:rsid w:val="00850757"/>
    <w:rsid w:val="00852D37"/>
    <w:rsid w:val="00853D1D"/>
    <w:rsid w:val="00861947"/>
    <w:rsid w:val="0086285D"/>
    <w:rsid w:val="00864F91"/>
    <w:rsid w:val="00865477"/>
    <w:rsid w:val="00867CB6"/>
    <w:rsid w:val="00870E71"/>
    <w:rsid w:val="00871595"/>
    <w:rsid w:val="00871F00"/>
    <w:rsid w:val="008761BD"/>
    <w:rsid w:val="00882B28"/>
    <w:rsid w:val="008845CD"/>
    <w:rsid w:val="00885348"/>
    <w:rsid w:val="00885405"/>
    <w:rsid w:val="00890BA0"/>
    <w:rsid w:val="008A0008"/>
    <w:rsid w:val="008A3409"/>
    <w:rsid w:val="008A4BFA"/>
    <w:rsid w:val="008A55D9"/>
    <w:rsid w:val="008B1469"/>
    <w:rsid w:val="008B794D"/>
    <w:rsid w:val="008C15FF"/>
    <w:rsid w:val="008C1619"/>
    <w:rsid w:val="008C28DE"/>
    <w:rsid w:val="008C4631"/>
    <w:rsid w:val="008C73EB"/>
    <w:rsid w:val="008C7E25"/>
    <w:rsid w:val="008D204C"/>
    <w:rsid w:val="008D715B"/>
    <w:rsid w:val="008E1FE5"/>
    <w:rsid w:val="008E4799"/>
    <w:rsid w:val="008E5E99"/>
    <w:rsid w:val="008F0728"/>
    <w:rsid w:val="008F14FE"/>
    <w:rsid w:val="008F2A71"/>
    <w:rsid w:val="008F7850"/>
    <w:rsid w:val="00903083"/>
    <w:rsid w:val="00903961"/>
    <w:rsid w:val="009061D8"/>
    <w:rsid w:val="00910E0E"/>
    <w:rsid w:val="00910F63"/>
    <w:rsid w:val="009129C4"/>
    <w:rsid w:val="00913850"/>
    <w:rsid w:val="00923E1E"/>
    <w:rsid w:val="009250CC"/>
    <w:rsid w:val="009251B0"/>
    <w:rsid w:val="009311B6"/>
    <w:rsid w:val="0093172A"/>
    <w:rsid w:val="00931F01"/>
    <w:rsid w:val="00936CA1"/>
    <w:rsid w:val="0093795A"/>
    <w:rsid w:val="0094024F"/>
    <w:rsid w:val="00940544"/>
    <w:rsid w:val="0094224A"/>
    <w:rsid w:val="00945C50"/>
    <w:rsid w:val="00950AD5"/>
    <w:rsid w:val="009515D5"/>
    <w:rsid w:val="00953B6A"/>
    <w:rsid w:val="0095597E"/>
    <w:rsid w:val="0096512F"/>
    <w:rsid w:val="0098059B"/>
    <w:rsid w:val="00983833"/>
    <w:rsid w:val="00983EE6"/>
    <w:rsid w:val="00985632"/>
    <w:rsid w:val="009931ED"/>
    <w:rsid w:val="00995372"/>
    <w:rsid w:val="009A3060"/>
    <w:rsid w:val="009A3E72"/>
    <w:rsid w:val="009B201E"/>
    <w:rsid w:val="009C0AAE"/>
    <w:rsid w:val="009C66EC"/>
    <w:rsid w:val="009C7754"/>
    <w:rsid w:val="009D18E1"/>
    <w:rsid w:val="009D26A9"/>
    <w:rsid w:val="009D676E"/>
    <w:rsid w:val="009E290B"/>
    <w:rsid w:val="009E3B6C"/>
    <w:rsid w:val="009E4FC8"/>
    <w:rsid w:val="009E7C0A"/>
    <w:rsid w:val="009E7F83"/>
    <w:rsid w:val="009F2B23"/>
    <w:rsid w:val="009F7FC6"/>
    <w:rsid w:val="00A03FAE"/>
    <w:rsid w:val="00A04A0E"/>
    <w:rsid w:val="00A11B4D"/>
    <w:rsid w:val="00A23B13"/>
    <w:rsid w:val="00A25841"/>
    <w:rsid w:val="00A276A9"/>
    <w:rsid w:val="00A3135C"/>
    <w:rsid w:val="00A320E8"/>
    <w:rsid w:val="00A330CC"/>
    <w:rsid w:val="00A33873"/>
    <w:rsid w:val="00A3686C"/>
    <w:rsid w:val="00A46045"/>
    <w:rsid w:val="00A461FB"/>
    <w:rsid w:val="00A477F5"/>
    <w:rsid w:val="00A52822"/>
    <w:rsid w:val="00A542A7"/>
    <w:rsid w:val="00A56F6E"/>
    <w:rsid w:val="00A605C3"/>
    <w:rsid w:val="00A61A46"/>
    <w:rsid w:val="00A6343C"/>
    <w:rsid w:val="00A63B78"/>
    <w:rsid w:val="00A660D3"/>
    <w:rsid w:val="00A7155F"/>
    <w:rsid w:val="00A736DE"/>
    <w:rsid w:val="00A823AD"/>
    <w:rsid w:val="00A91273"/>
    <w:rsid w:val="00A912D4"/>
    <w:rsid w:val="00A9328D"/>
    <w:rsid w:val="00A94B61"/>
    <w:rsid w:val="00A95DB4"/>
    <w:rsid w:val="00A964D8"/>
    <w:rsid w:val="00A965CD"/>
    <w:rsid w:val="00A978DD"/>
    <w:rsid w:val="00AA4BDB"/>
    <w:rsid w:val="00AB06B3"/>
    <w:rsid w:val="00AB2003"/>
    <w:rsid w:val="00AB26FD"/>
    <w:rsid w:val="00AB724B"/>
    <w:rsid w:val="00AC219E"/>
    <w:rsid w:val="00AC2F40"/>
    <w:rsid w:val="00AC3F94"/>
    <w:rsid w:val="00AC7E84"/>
    <w:rsid w:val="00AD455C"/>
    <w:rsid w:val="00AD5054"/>
    <w:rsid w:val="00AD5828"/>
    <w:rsid w:val="00AD5E87"/>
    <w:rsid w:val="00AD64BB"/>
    <w:rsid w:val="00AD65B5"/>
    <w:rsid w:val="00AD6A2A"/>
    <w:rsid w:val="00AE033E"/>
    <w:rsid w:val="00AE1D14"/>
    <w:rsid w:val="00AF2CE5"/>
    <w:rsid w:val="00AF2F19"/>
    <w:rsid w:val="00AF3DE9"/>
    <w:rsid w:val="00B01A91"/>
    <w:rsid w:val="00B0271E"/>
    <w:rsid w:val="00B03291"/>
    <w:rsid w:val="00B037F7"/>
    <w:rsid w:val="00B073CA"/>
    <w:rsid w:val="00B07C2F"/>
    <w:rsid w:val="00B07CCE"/>
    <w:rsid w:val="00B11A95"/>
    <w:rsid w:val="00B14215"/>
    <w:rsid w:val="00B21A2E"/>
    <w:rsid w:val="00B21F9E"/>
    <w:rsid w:val="00B22895"/>
    <w:rsid w:val="00B26972"/>
    <w:rsid w:val="00B273BC"/>
    <w:rsid w:val="00B3308C"/>
    <w:rsid w:val="00B33B07"/>
    <w:rsid w:val="00B35E8A"/>
    <w:rsid w:val="00B407E5"/>
    <w:rsid w:val="00B43070"/>
    <w:rsid w:val="00B436FD"/>
    <w:rsid w:val="00B443B9"/>
    <w:rsid w:val="00B47D8B"/>
    <w:rsid w:val="00B50C98"/>
    <w:rsid w:val="00B54484"/>
    <w:rsid w:val="00B54CF5"/>
    <w:rsid w:val="00B60AB1"/>
    <w:rsid w:val="00B7250C"/>
    <w:rsid w:val="00B73B10"/>
    <w:rsid w:val="00B74C67"/>
    <w:rsid w:val="00B75FB5"/>
    <w:rsid w:val="00B81862"/>
    <w:rsid w:val="00B82F5C"/>
    <w:rsid w:val="00B8327D"/>
    <w:rsid w:val="00B8414D"/>
    <w:rsid w:val="00B90CB0"/>
    <w:rsid w:val="00B92769"/>
    <w:rsid w:val="00B93DCE"/>
    <w:rsid w:val="00B9796E"/>
    <w:rsid w:val="00B97A44"/>
    <w:rsid w:val="00B97BE5"/>
    <w:rsid w:val="00BA0720"/>
    <w:rsid w:val="00BA0CB2"/>
    <w:rsid w:val="00BA2BD2"/>
    <w:rsid w:val="00BB1248"/>
    <w:rsid w:val="00BB266F"/>
    <w:rsid w:val="00BB2A1B"/>
    <w:rsid w:val="00BB5B03"/>
    <w:rsid w:val="00BC39D2"/>
    <w:rsid w:val="00BC4385"/>
    <w:rsid w:val="00BD069B"/>
    <w:rsid w:val="00BD17C0"/>
    <w:rsid w:val="00BD1A60"/>
    <w:rsid w:val="00BD207E"/>
    <w:rsid w:val="00BD23B1"/>
    <w:rsid w:val="00BD650C"/>
    <w:rsid w:val="00BD7894"/>
    <w:rsid w:val="00BD7AED"/>
    <w:rsid w:val="00BE2072"/>
    <w:rsid w:val="00BE2CAA"/>
    <w:rsid w:val="00BE7F52"/>
    <w:rsid w:val="00BF121B"/>
    <w:rsid w:val="00BF144D"/>
    <w:rsid w:val="00BF3D71"/>
    <w:rsid w:val="00BF3E2A"/>
    <w:rsid w:val="00C028CA"/>
    <w:rsid w:val="00C03067"/>
    <w:rsid w:val="00C06C08"/>
    <w:rsid w:val="00C100CF"/>
    <w:rsid w:val="00C15A2C"/>
    <w:rsid w:val="00C1693C"/>
    <w:rsid w:val="00C17CB6"/>
    <w:rsid w:val="00C2263E"/>
    <w:rsid w:val="00C22BA1"/>
    <w:rsid w:val="00C2460B"/>
    <w:rsid w:val="00C36BF2"/>
    <w:rsid w:val="00C43D96"/>
    <w:rsid w:val="00C4448D"/>
    <w:rsid w:val="00C506A1"/>
    <w:rsid w:val="00C52FA1"/>
    <w:rsid w:val="00C54931"/>
    <w:rsid w:val="00C60C9A"/>
    <w:rsid w:val="00C65616"/>
    <w:rsid w:val="00C667CB"/>
    <w:rsid w:val="00C716C0"/>
    <w:rsid w:val="00C77E9F"/>
    <w:rsid w:val="00C81145"/>
    <w:rsid w:val="00C826F9"/>
    <w:rsid w:val="00C832A1"/>
    <w:rsid w:val="00C83380"/>
    <w:rsid w:val="00C83451"/>
    <w:rsid w:val="00C856F4"/>
    <w:rsid w:val="00C85B90"/>
    <w:rsid w:val="00C85F09"/>
    <w:rsid w:val="00C85FC3"/>
    <w:rsid w:val="00C86DAD"/>
    <w:rsid w:val="00C90837"/>
    <w:rsid w:val="00C91889"/>
    <w:rsid w:val="00C91C56"/>
    <w:rsid w:val="00C92434"/>
    <w:rsid w:val="00C93DDA"/>
    <w:rsid w:val="00C95C68"/>
    <w:rsid w:val="00C95F93"/>
    <w:rsid w:val="00CA6290"/>
    <w:rsid w:val="00CA66A5"/>
    <w:rsid w:val="00CA7FFD"/>
    <w:rsid w:val="00CB762C"/>
    <w:rsid w:val="00CC0062"/>
    <w:rsid w:val="00CC209A"/>
    <w:rsid w:val="00CC3437"/>
    <w:rsid w:val="00CC4BFB"/>
    <w:rsid w:val="00CC7822"/>
    <w:rsid w:val="00CD15DD"/>
    <w:rsid w:val="00CD1860"/>
    <w:rsid w:val="00CD1AE3"/>
    <w:rsid w:val="00CD33AD"/>
    <w:rsid w:val="00CD7104"/>
    <w:rsid w:val="00CE4B86"/>
    <w:rsid w:val="00CE5DC7"/>
    <w:rsid w:val="00CE663B"/>
    <w:rsid w:val="00CF06B9"/>
    <w:rsid w:val="00CF5385"/>
    <w:rsid w:val="00CF75E7"/>
    <w:rsid w:val="00D04525"/>
    <w:rsid w:val="00D054E6"/>
    <w:rsid w:val="00D066BB"/>
    <w:rsid w:val="00D10717"/>
    <w:rsid w:val="00D11B61"/>
    <w:rsid w:val="00D203E3"/>
    <w:rsid w:val="00D22E27"/>
    <w:rsid w:val="00D23278"/>
    <w:rsid w:val="00D25015"/>
    <w:rsid w:val="00D25AC8"/>
    <w:rsid w:val="00D27710"/>
    <w:rsid w:val="00D30446"/>
    <w:rsid w:val="00D33885"/>
    <w:rsid w:val="00D33D99"/>
    <w:rsid w:val="00D34432"/>
    <w:rsid w:val="00D35F39"/>
    <w:rsid w:val="00D422F0"/>
    <w:rsid w:val="00D4548A"/>
    <w:rsid w:val="00D45A20"/>
    <w:rsid w:val="00D469F0"/>
    <w:rsid w:val="00D53C33"/>
    <w:rsid w:val="00D53E6B"/>
    <w:rsid w:val="00D56AE3"/>
    <w:rsid w:val="00D6071B"/>
    <w:rsid w:val="00D60EC5"/>
    <w:rsid w:val="00D61E8E"/>
    <w:rsid w:val="00D65035"/>
    <w:rsid w:val="00D65461"/>
    <w:rsid w:val="00D66313"/>
    <w:rsid w:val="00D70A99"/>
    <w:rsid w:val="00D74A90"/>
    <w:rsid w:val="00D763C4"/>
    <w:rsid w:val="00D83448"/>
    <w:rsid w:val="00D860C3"/>
    <w:rsid w:val="00D863B6"/>
    <w:rsid w:val="00D878C4"/>
    <w:rsid w:val="00D909AB"/>
    <w:rsid w:val="00D942B5"/>
    <w:rsid w:val="00D96B3F"/>
    <w:rsid w:val="00D978AF"/>
    <w:rsid w:val="00DA0A6B"/>
    <w:rsid w:val="00DA2B46"/>
    <w:rsid w:val="00DA336C"/>
    <w:rsid w:val="00DA42DF"/>
    <w:rsid w:val="00DA5209"/>
    <w:rsid w:val="00DB5B21"/>
    <w:rsid w:val="00DC0E55"/>
    <w:rsid w:val="00DC42A8"/>
    <w:rsid w:val="00DD281D"/>
    <w:rsid w:val="00DD4A1C"/>
    <w:rsid w:val="00DD7621"/>
    <w:rsid w:val="00DE1D5B"/>
    <w:rsid w:val="00DE4611"/>
    <w:rsid w:val="00DE5BA1"/>
    <w:rsid w:val="00DF0009"/>
    <w:rsid w:val="00DF1869"/>
    <w:rsid w:val="00DF33BB"/>
    <w:rsid w:val="00DF3ADB"/>
    <w:rsid w:val="00DF5395"/>
    <w:rsid w:val="00E02365"/>
    <w:rsid w:val="00E03912"/>
    <w:rsid w:val="00E04E2F"/>
    <w:rsid w:val="00E0745B"/>
    <w:rsid w:val="00E10D97"/>
    <w:rsid w:val="00E11700"/>
    <w:rsid w:val="00E12B62"/>
    <w:rsid w:val="00E1560C"/>
    <w:rsid w:val="00E2328F"/>
    <w:rsid w:val="00E2520A"/>
    <w:rsid w:val="00E3015C"/>
    <w:rsid w:val="00E30875"/>
    <w:rsid w:val="00E3158E"/>
    <w:rsid w:val="00E339A1"/>
    <w:rsid w:val="00E34D5F"/>
    <w:rsid w:val="00E367F7"/>
    <w:rsid w:val="00E37DCF"/>
    <w:rsid w:val="00E415CB"/>
    <w:rsid w:val="00E44255"/>
    <w:rsid w:val="00E51678"/>
    <w:rsid w:val="00E5251F"/>
    <w:rsid w:val="00E5599B"/>
    <w:rsid w:val="00E57A03"/>
    <w:rsid w:val="00E61873"/>
    <w:rsid w:val="00E629A9"/>
    <w:rsid w:val="00E636CA"/>
    <w:rsid w:val="00E64BDE"/>
    <w:rsid w:val="00E64F6E"/>
    <w:rsid w:val="00E70D14"/>
    <w:rsid w:val="00E71CAD"/>
    <w:rsid w:val="00E72EB1"/>
    <w:rsid w:val="00E733C6"/>
    <w:rsid w:val="00E73A5D"/>
    <w:rsid w:val="00E75E81"/>
    <w:rsid w:val="00E771F4"/>
    <w:rsid w:val="00E80E18"/>
    <w:rsid w:val="00E8372F"/>
    <w:rsid w:val="00E83FF6"/>
    <w:rsid w:val="00E8454F"/>
    <w:rsid w:val="00E850E6"/>
    <w:rsid w:val="00EA53C5"/>
    <w:rsid w:val="00EA6F2B"/>
    <w:rsid w:val="00EB4F35"/>
    <w:rsid w:val="00EB516E"/>
    <w:rsid w:val="00EC4127"/>
    <w:rsid w:val="00EC4C4D"/>
    <w:rsid w:val="00ED5331"/>
    <w:rsid w:val="00EE2EEE"/>
    <w:rsid w:val="00EE345F"/>
    <w:rsid w:val="00EE5419"/>
    <w:rsid w:val="00EF1D38"/>
    <w:rsid w:val="00EF48C0"/>
    <w:rsid w:val="00EF5272"/>
    <w:rsid w:val="00EF7A3C"/>
    <w:rsid w:val="00F03A6A"/>
    <w:rsid w:val="00F064E3"/>
    <w:rsid w:val="00F06A0A"/>
    <w:rsid w:val="00F07AAC"/>
    <w:rsid w:val="00F07AC2"/>
    <w:rsid w:val="00F107B1"/>
    <w:rsid w:val="00F132BA"/>
    <w:rsid w:val="00F2097B"/>
    <w:rsid w:val="00F21309"/>
    <w:rsid w:val="00F2631E"/>
    <w:rsid w:val="00F27C7E"/>
    <w:rsid w:val="00F33210"/>
    <w:rsid w:val="00F36142"/>
    <w:rsid w:val="00F37874"/>
    <w:rsid w:val="00F419AF"/>
    <w:rsid w:val="00F449B7"/>
    <w:rsid w:val="00F45EB7"/>
    <w:rsid w:val="00F5093E"/>
    <w:rsid w:val="00F51AD8"/>
    <w:rsid w:val="00F5579C"/>
    <w:rsid w:val="00F60794"/>
    <w:rsid w:val="00F61A99"/>
    <w:rsid w:val="00F61B1B"/>
    <w:rsid w:val="00F63D08"/>
    <w:rsid w:val="00F65814"/>
    <w:rsid w:val="00F65AB8"/>
    <w:rsid w:val="00F80F08"/>
    <w:rsid w:val="00F84F05"/>
    <w:rsid w:val="00F855B0"/>
    <w:rsid w:val="00F85B69"/>
    <w:rsid w:val="00F85BF0"/>
    <w:rsid w:val="00F91CE8"/>
    <w:rsid w:val="00F923A6"/>
    <w:rsid w:val="00F955D6"/>
    <w:rsid w:val="00FA0A3C"/>
    <w:rsid w:val="00FA0BE8"/>
    <w:rsid w:val="00FA23D2"/>
    <w:rsid w:val="00FA5190"/>
    <w:rsid w:val="00FA7183"/>
    <w:rsid w:val="00FA7D1B"/>
    <w:rsid w:val="00FB3581"/>
    <w:rsid w:val="00FB585E"/>
    <w:rsid w:val="00FC3219"/>
    <w:rsid w:val="00FC32E3"/>
    <w:rsid w:val="00FC48B2"/>
    <w:rsid w:val="00FD729B"/>
    <w:rsid w:val="00FE367E"/>
    <w:rsid w:val="00FF3D9D"/>
    <w:rsid w:val="00FF423F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71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5038"/>
    <w:pPr>
      <w:keepNext/>
      <w:tabs>
        <w:tab w:val="num" w:pos="1065"/>
      </w:tabs>
      <w:suppressAutoHyphens/>
      <w:spacing w:after="0" w:line="240" w:lineRule="auto"/>
      <w:ind w:left="1065" w:hanging="360"/>
      <w:outlineLvl w:val="0"/>
    </w:pPr>
    <w:rPr>
      <w:rFonts w:ascii="Times New Roman" w:hAnsi="Times New Roman"/>
      <w:sz w:val="24"/>
      <w:szCs w:val="24"/>
      <w:u w:val="single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5038"/>
    <w:pPr>
      <w:keepNext/>
      <w:tabs>
        <w:tab w:val="left" w:pos="900"/>
        <w:tab w:val="num" w:pos="1440"/>
      </w:tabs>
      <w:suppressAutoHyphens/>
      <w:spacing w:after="0" w:line="312" w:lineRule="auto"/>
      <w:ind w:left="-634" w:right="-1166" w:hanging="360"/>
      <w:outlineLvl w:val="1"/>
    </w:pPr>
    <w:rPr>
      <w:rFonts w:ascii="Times New Roman" w:hAnsi="Times New Roman"/>
      <w:b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85038"/>
    <w:rPr>
      <w:rFonts w:eastAsia="Times New Roman" w:cs="Times New Roman"/>
      <w:sz w:val="24"/>
      <w:szCs w:val="24"/>
      <w:u w:val="single"/>
      <w:lang w:val="en-US"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485038"/>
    <w:rPr>
      <w:rFonts w:eastAsia="Times New Roman" w:cs="Times New Roman"/>
      <w:b/>
      <w:sz w:val="24"/>
      <w:szCs w:val="24"/>
      <w:lang w:val="en-US" w:eastAsia="ar-SA" w:bidi="ar-SA"/>
    </w:rPr>
  </w:style>
  <w:style w:type="paragraph" w:styleId="NoSpacing">
    <w:name w:val="No Spacing"/>
    <w:uiPriority w:val="99"/>
    <w:qFormat/>
    <w:rsid w:val="00DA2B46"/>
    <w:rPr>
      <w:sz w:val="22"/>
      <w:szCs w:val="22"/>
      <w:lang w:val="ru-RU" w:eastAsia="ru-RU"/>
    </w:rPr>
  </w:style>
  <w:style w:type="paragraph" w:customStyle="1" w:styleId="CharCharCharCharCharCharCharCharCharCharCharCharCharCharCharCharChar">
    <w:name w:val="Char Char Char Char Char Char Char Знак Char Char Char Char Char Char Char Char Char Char"/>
    <w:basedOn w:val="Normal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locked/>
    <w:rsid w:val="0048503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4850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5038"/>
    <w:pPr>
      <w:spacing w:after="120" w:line="240" w:lineRule="auto"/>
      <w:ind w:left="283"/>
    </w:pPr>
    <w:rPr>
      <w:rFonts w:ascii="Arial" w:hAnsi="Arial"/>
      <w:szCs w:val="24"/>
      <w:lang w:val="bg-BG" w:eastAsia="en-US"/>
    </w:rPr>
  </w:style>
  <w:style w:type="character" w:customStyle="1" w:styleId="BodyTextIndentChar">
    <w:name w:val="Body Text Indent Char"/>
    <w:link w:val="BodyTextIndent"/>
    <w:uiPriority w:val="99"/>
    <w:locked/>
    <w:rsid w:val="00485038"/>
    <w:rPr>
      <w:rFonts w:ascii="Arial" w:hAnsi="Arial" w:cs="Times New Roman"/>
      <w:sz w:val="24"/>
      <w:szCs w:val="24"/>
      <w:lang w:val="bg-BG" w:eastAsia="en-US" w:bidi="ar-SA"/>
    </w:rPr>
  </w:style>
  <w:style w:type="paragraph" w:styleId="BodyText">
    <w:name w:val="Body Text"/>
    <w:basedOn w:val="Normal"/>
    <w:link w:val="BodyTextChar"/>
    <w:uiPriority w:val="99"/>
    <w:rsid w:val="00485038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BodyTextChar">
    <w:name w:val="Body Text Char"/>
    <w:link w:val="BodyText"/>
    <w:uiPriority w:val="99"/>
    <w:semiHidden/>
    <w:locked/>
    <w:rsid w:val="00485038"/>
    <w:rPr>
      <w:rFonts w:eastAsia="Times New Roman" w:cs="Times New Roman"/>
      <w:sz w:val="24"/>
      <w:szCs w:val="24"/>
      <w:lang w:val="en-US" w:eastAsia="ar-SA" w:bidi="ar-SA"/>
    </w:rPr>
  </w:style>
  <w:style w:type="paragraph" w:customStyle="1" w:styleId="Tekstpodstawowy2">
    <w:name w:val="Tekst podstawowy 2"/>
    <w:basedOn w:val="Normal"/>
    <w:uiPriority w:val="99"/>
    <w:rsid w:val="00485038"/>
    <w:pPr>
      <w:tabs>
        <w:tab w:val="left" w:pos="567"/>
        <w:tab w:val="left" w:pos="992"/>
        <w:tab w:val="left" w:pos="1418"/>
      </w:tabs>
      <w:suppressAutoHyphens/>
      <w:spacing w:after="0" w:line="240" w:lineRule="auto"/>
      <w:jc w:val="both"/>
    </w:pPr>
    <w:rPr>
      <w:rFonts w:ascii="Times New Roman" w:hAnsi="Times New Roman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rsid w:val="00485038"/>
    <w:pPr>
      <w:tabs>
        <w:tab w:val="center" w:pos="4536"/>
        <w:tab w:val="right" w:pos="9072"/>
      </w:tabs>
    </w:pPr>
    <w:rPr>
      <w:lang w:val="bg-BG" w:eastAsia="en-US"/>
    </w:rPr>
  </w:style>
  <w:style w:type="character" w:customStyle="1" w:styleId="FooterChar">
    <w:name w:val="Footer Char"/>
    <w:link w:val="Footer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character" w:styleId="PageNumber">
    <w:name w:val="page number"/>
    <w:uiPriority w:val="99"/>
    <w:rsid w:val="00485038"/>
    <w:rPr>
      <w:rFonts w:cs="Times New Roman"/>
    </w:rPr>
  </w:style>
  <w:style w:type="paragraph" w:customStyle="1" w:styleId="Sprechblasentext">
    <w:name w:val="Sprechblasentext"/>
    <w:basedOn w:val="Normal"/>
    <w:uiPriority w:val="99"/>
    <w:rsid w:val="00485038"/>
    <w:pPr>
      <w:tabs>
        <w:tab w:val="left" w:pos="1418"/>
      </w:tabs>
      <w:suppressAutoHyphens/>
      <w:spacing w:after="0" w:line="300" w:lineRule="auto"/>
    </w:pPr>
    <w:rPr>
      <w:rFonts w:ascii="Tahoma" w:hAnsi="Tahoma"/>
      <w:sz w:val="16"/>
      <w:szCs w:val="20"/>
      <w:lang w:val="da-DK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485038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hAnsi="Times New Roman"/>
      <w:spacing w:val="5"/>
      <w:w w:val="104"/>
      <w:kern w:val="1"/>
      <w:sz w:val="17"/>
      <w:szCs w:val="20"/>
      <w:lang w:val="en-US" w:eastAsia="ar-SA"/>
    </w:rPr>
  </w:style>
  <w:style w:type="character" w:customStyle="1" w:styleId="FootnoteTextChar">
    <w:name w:val="Footnote Text Char"/>
    <w:link w:val="FootnoteText"/>
    <w:uiPriority w:val="99"/>
    <w:semiHidden/>
    <w:locked/>
    <w:rsid w:val="00485038"/>
    <w:rPr>
      <w:rFonts w:eastAsia="Times New Roman" w:cs="Times New Roman"/>
      <w:spacing w:val="5"/>
      <w:w w:val="104"/>
      <w:kern w:val="1"/>
      <w:sz w:val="17"/>
      <w:lang w:val="en-US" w:eastAsia="ar-SA" w:bidi="ar-SA"/>
    </w:rPr>
  </w:style>
  <w:style w:type="paragraph" w:customStyle="1" w:styleId="Tabl">
    <w:name w:val="Tabl"/>
    <w:basedOn w:val="Heading2"/>
    <w:uiPriority w:val="99"/>
    <w:rsid w:val="00485038"/>
    <w:pPr>
      <w:tabs>
        <w:tab w:val="clear" w:pos="1440"/>
      </w:tabs>
      <w:ind w:left="0" w:right="0" w:firstLine="0"/>
    </w:pPr>
    <w:rPr>
      <w:bCs/>
      <w:sz w:val="20"/>
    </w:rPr>
  </w:style>
  <w:style w:type="paragraph" w:customStyle="1" w:styleId="BodyText21">
    <w:name w:val="Body Text 21"/>
    <w:basedOn w:val="Normal"/>
    <w:uiPriority w:val="99"/>
    <w:rsid w:val="00485038"/>
    <w:pPr>
      <w:suppressAutoHyphens/>
      <w:spacing w:after="120" w:line="48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Header">
    <w:name w:val="header"/>
    <w:aliases w:val="Знак Знак Знак,Знак"/>
    <w:basedOn w:val="Normal"/>
    <w:link w:val="HeaderChar"/>
    <w:uiPriority w:val="99"/>
    <w:rsid w:val="00485038"/>
    <w:pPr>
      <w:tabs>
        <w:tab w:val="center" w:pos="4536"/>
        <w:tab w:val="right" w:pos="9072"/>
      </w:tabs>
    </w:pPr>
    <w:rPr>
      <w:lang w:val="bg-BG" w:eastAsia="en-US"/>
    </w:rPr>
  </w:style>
  <w:style w:type="character" w:customStyle="1" w:styleId="HeaderChar">
    <w:name w:val="Header Char"/>
    <w:aliases w:val="Знак Знак Знак Char,Знак Char"/>
    <w:link w:val="Header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paragraph" w:styleId="BodyText3">
    <w:name w:val="Body Text 3"/>
    <w:basedOn w:val="Normal"/>
    <w:link w:val="BodyText3Char"/>
    <w:uiPriority w:val="99"/>
    <w:rsid w:val="00485038"/>
    <w:pPr>
      <w:spacing w:after="120"/>
    </w:pPr>
    <w:rPr>
      <w:sz w:val="16"/>
      <w:szCs w:val="16"/>
      <w:lang w:val="bg-BG"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485038"/>
    <w:rPr>
      <w:rFonts w:ascii="Calibri" w:hAnsi="Calibri" w:cs="Times New Roman"/>
      <w:sz w:val="16"/>
      <w:szCs w:val="16"/>
      <w:lang w:val="bg-BG" w:eastAsia="en-US" w:bidi="ar-SA"/>
    </w:rPr>
  </w:style>
  <w:style w:type="paragraph" w:styleId="BodyText2">
    <w:name w:val="Body Text 2"/>
    <w:basedOn w:val="Normal"/>
    <w:link w:val="BodyText2Char"/>
    <w:uiPriority w:val="99"/>
    <w:rsid w:val="00485038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485038"/>
    <w:rPr>
      <w:rFonts w:eastAsia="Times New Roman" w:cs="Times New Roman"/>
      <w:sz w:val="24"/>
      <w:szCs w:val="24"/>
      <w:lang w:val="en-US" w:eastAsia="en-US" w:bidi="ar-SA"/>
    </w:rPr>
  </w:style>
  <w:style w:type="paragraph" w:customStyle="1" w:styleId="TableContents">
    <w:name w:val="Table Contents"/>
    <w:basedOn w:val="Normal"/>
    <w:uiPriority w:val="99"/>
    <w:rsid w:val="0048503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AU" w:eastAsia="en-US"/>
    </w:rPr>
  </w:style>
  <w:style w:type="paragraph" w:customStyle="1" w:styleId="TableHeading">
    <w:name w:val="Table Heading"/>
    <w:basedOn w:val="TableContents"/>
    <w:uiPriority w:val="99"/>
    <w:rsid w:val="00485038"/>
    <w:pPr>
      <w:jc w:val="center"/>
    </w:pPr>
    <w:rPr>
      <w:b/>
      <w:bCs/>
      <w:i/>
      <w:iCs/>
    </w:rPr>
  </w:style>
  <w:style w:type="paragraph" w:customStyle="1" w:styleId="CharCharCharCharCharCharCharCharCharCharCharCharCharCharCharCharCharCharChar">
    <w:name w:val="Char Char Char Char Char Char Char Знак Char Char Char Char Char Char Char Char Char Char Char Char"/>
    <w:basedOn w:val="Normal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uiPriority w:val="99"/>
    <w:rsid w:val="0048503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8503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485038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5">
    <w:name w:val="xl65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8">
    <w:name w:val="xl68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1">
    <w:name w:val="xl71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2">
    <w:name w:val="xl72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3">
    <w:name w:val="xl73"/>
    <w:basedOn w:val="Normal"/>
    <w:uiPriority w:val="99"/>
    <w:rsid w:val="00485038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val="bg-BG" w:eastAsia="bg-BG"/>
    </w:rPr>
  </w:style>
  <w:style w:type="paragraph" w:customStyle="1" w:styleId="xl75">
    <w:name w:val="xl75"/>
    <w:basedOn w:val="Normal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FF"/>
      <w:sz w:val="24"/>
      <w:szCs w:val="24"/>
      <w:lang w:val="bg-BG" w:eastAsia="bg-BG"/>
    </w:rPr>
  </w:style>
  <w:style w:type="paragraph" w:customStyle="1" w:styleId="xl76">
    <w:name w:val="xl76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7">
    <w:name w:val="xl77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9">
    <w:name w:val="xl79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0">
    <w:name w:val="xl80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val="bg-BG" w:eastAsia="bg-BG"/>
    </w:rPr>
  </w:style>
  <w:style w:type="paragraph" w:customStyle="1" w:styleId="xl81">
    <w:name w:val="xl81"/>
    <w:basedOn w:val="Normal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4">
    <w:name w:val="xl84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6">
    <w:name w:val="xl86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bg-BG" w:eastAsia="bg-BG"/>
    </w:rPr>
  </w:style>
  <w:style w:type="paragraph" w:customStyle="1" w:styleId="xl87">
    <w:name w:val="xl87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88">
    <w:name w:val="xl88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bg-BG" w:eastAsia="bg-BG"/>
    </w:rPr>
  </w:style>
  <w:style w:type="paragraph" w:customStyle="1" w:styleId="xl89">
    <w:name w:val="xl89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0">
    <w:name w:val="xl90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1">
    <w:name w:val="xl91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2">
    <w:name w:val="xl92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3">
    <w:name w:val="xl93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94">
    <w:name w:val="xl94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5">
    <w:name w:val="xl95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6">
    <w:name w:val="xl96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7">
    <w:name w:val="xl97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8">
    <w:name w:val="xl98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9">
    <w:name w:val="xl99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styleId="TOC2">
    <w:name w:val="toc 2"/>
    <w:basedOn w:val="Normal"/>
    <w:next w:val="Normal"/>
    <w:autoRedefine/>
    <w:uiPriority w:val="99"/>
    <w:semiHidden/>
    <w:locked/>
    <w:rsid w:val="00485038"/>
    <w:pPr>
      <w:ind w:left="220"/>
    </w:pPr>
    <w:rPr>
      <w:lang w:val="bg-BG" w:eastAsia="en-US"/>
    </w:rPr>
  </w:style>
  <w:style w:type="paragraph" w:styleId="TOC1">
    <w:name w:val="toc 1"/>
    <w:basedOn w:val="Normal"/>
    <w:next w:val="Normal"/>
    <w:autoRedefine/>
    <w:uiPriority w:val="99"/>
    <w:semiHidden/>
    <w:locked/>
    <w:rsid w:val="00485038"/>
    <w:rPr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5038"/>
    <w:pPr>
      <w:spacing w:after="0" w:line="240" w:lineRule="auto"/>
    </w:pPr>
    <w:rPr>
      <w:rFonts w:ascii="Tahoma" w:hAnsi="Tahoma" w:cs="Tahoma"/>
      <w:sz w:val="16"/>
      <w:szCs w:val="16"/>
      <w:lang w:val="bg-BG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485038"/>
    <w:rPr>
      <w:rFonts w:ascii="Tahoma" w:hAnsi="Tahoma" w:cs="Tahoma"/>
      <w:sz w:val="16"/>
      <w:szCs w:val="16"/>
      <w:lang w:val="bg-BG" w:eastAsia="en-US" w:bidi="ar-SA"/>
    </w:rPr>
  </w:style>
  <w:style w:type="character" w:styleId="FootnoteReference">
    <w:name w:val="footnote reference"/>
    <w:uiPriority w:val="99"/>
    <w:semiHidden/>
    <w:rsid w:val="0048503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85038"/>
    <w:pPr>
      <w:keepNext/>
      <w:spacing w:after="60"/>
      <w:ind w:left="720"/>
      <w:contextualSpacing/>
      <w:jc w:val="both"/>
    </w:pPr>
    <w:rPr>
      <w:lang w:val="bg-BG" w:eastAsia="en-US"/>
    </w:rPr>
  </w:style>
  <w:style w:type="paragraph" w:customStyle="1" w:styleId="CharCharChar">
    <w:name w:val="Знак Char Знак Знак Char Char"/>
    <w:basedOn w:val="Normal"/>
    <w:uiPriority w:val="99"/>
    <w:rsid w:val="0048503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485038"/>
    <w:pPr>
      <w:spacing w:after="120" w:line="240" w:lineRule="auto"/>
      <w:ind w:left="283"/>
    </w:pPr>
    <w:rPr>
      <w:rFonts w:ascii="Times New Roman" w:hAnsi="Times New Roman"/>
      <w:sz w:val="16"/>
      <w:szCs w:val="16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85038"/>
    <w:rPr>
      <w:rFonts w:eastAsia="Times New Roman" w:cs="Times New Roman"/>
      <w:sz w:val="16"/>
      <w:szCs w:val="16"/>
      <w:lang w:val="bg-BG" w:eastAsia="bg-BG" w:bidi="ar-SA"/>
    </w:rPr>
  </w:style>
  <w:style w:type="character" w:customStyle="1" w:styleId="1">
    <w:name w:val="Знак Знак1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character" w:customStyle="1" w:styleId="a">
    <w:name w:val="Знак Знак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paragraph" w:customStyle="1" w:styleId="10">
    <w:name w:val="Списък на абзаци1"/>
    <w:basedOn w:val="Normal"/>
    <w:uiPriority w:val="99"/>
    <w:rsid w:val="004850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485038"/>
    <w:rPr>
      <w:rFonts w:ascii="Times New Roman" w:hAnsi="Times New Roman"/>
      <w:sz w:val="24"/>
      <w:szCs w:val="24"/>
      <w:lang w:val="bg-BG" w:eastAsia="en-US"/>
    </w:rPr>
  </w:style>
  <w:style w:type="character" w:customStyle="1" w:styleId="2">
    <w:name w:val="Знак Знак2"/>
    <w:uiPriority w:val="99"/>
    <w:rsid w:val="00485038"/>
    <w:rPr>
      <w:rFonts w:cs="Times New Roman"/>
      <w:sz w:val="24"/>
      <w:szCs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71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5038"/>
    <w:pPr>
      <w:keepNext/>
      <w:tabs>
        <w:tab w:val="num" w:pos="1065"/>
      </w:tabs>
      <w:suppressAutoHyphens/>
      <w:spacing w:after="0" w:line="240" w:lineRule="auto"/>
      <w:ind w:left="1065" w:hanging="360"/>
      <w:outlineLvl w:val="0"/>
    </w:pPr>
    <w:rPr>
      <w:rFonts w:ascii="Times New Roman" w:hAnsi="Times New Roman"/>
      <w:sz w:val="24"/>
      <w:szCs w:val="24"/>
      <w:u w:val="single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5038"/>
    <w:pPr>
      <w:keepNext/>
      <w:tabs>
        <w:tab w:val="left" w:pos="900"/>
        <w:tab w:val="num" w:pos="1440"/>
      </w:tabs>
      <w:suppressAutoHyphens/>
      <w:spacing w:after="0" w:line="312" w:lineRule="auto"/>
      <w:ind w:left="-634" w:right="-1166" w:hanging="360"/>
      <w:outlineLvl w:val="1"/>
    </w:pPr>
    <w:rPr>
      <w:rFonts w:ascii="Times New Roman" w:hAnsi="Times New Roman"/>
      <w:b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85038"/>
    <w:rPr>
      <w:rFonts w:eastAsia="Times New Roman" w:cs="Times New Roman"/>
      <w:sz w:val="24"/>
      <w:szCs w:val="24"/>
      <w:u w:val="single"/>
      <w:lang w:val="en-US"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485038"/>
    <w:rPr>
      <w:rFonts w:eastAsia="Times New Roman" w:cs="Times New Roman"/>
      <w:b/>
      <w:sz w:val="24"/>
      <w:szCs w:val="24"/>
      <w:lang w:val="en-US" w:eastAsia="ar-SA" w:bidi="ar-SA"/>
    </w:rPr>
  </w:style>
  <w:style w:type="paragraph" w:styleId="NoSpacing">
    <w:name w:val="No Spacing"/>
    <w:uiPriority w:val="99"/>
    <w:qFormat/>
    <w:rsid w:val="00DA2B46"/>
    <w:rPr>
      <w:sz w:val="22"/>
      <w:szCs w:val="22"/>
      <w:lang w:val="ru-RU" w:eastAsia="ru-RU"/>
    </w:rPr>
  </w:style>
  <w:style w:type="paragraph" w:customStyle="1" w:styleId="CharCharCharCharCharCharCharCharCharCharCharCharCharCharCharCharChar">
    <w:name w:val="Char Char Char Char Char Char Char Знак Char Char Char Char Char Char Char Char Char Char"/>
    <w:basedOn w:val="Normal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locked/>
    <w:rsid w:val="0048503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4850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5038"/>
    <w:pPr>
      <w:spacing w:after="120" w:line="240" w:lineRule="auto"/>
      <w:ind w:left="283"/>
    </w:pPr>
    <w:rPr>
      <w:rFonts w:ascii="Arial" w:hAnsi="Arial"/>
      <w:szCs w:val="24"/>
      <w:lang w:val="bg-BG" w:eastAsia="en-US"/>
    </w:rPr>
  </w:style>
  <w:style w:type="character" w:customStyle="1" w:styleId="BodyTextIndentChar">
    <w:name w:val="Body Text Indent Char"/>
    <w:link w:val="BodyTextIndent"/>
    <w:uiPriority w:val="99"/>
    <w:locked/>
    <w:rsid w:val="00485038"/>
    <w:rPr>
      <w:rFonts w:ascii="Arial" w:hAnsi="Arial" w:cs="Times New Roman"/>
      <w:sz w:val="24"/>
      <w:szCs w:val="24"/>
      <w:lang w:val="bg-BG" w:eastAsia="en-US" w:bidi="ar-SA"/>
    </w:rPr>
  </w:style>
  <w:style w:type="paragraph" w:styleId="BodyText">
    <w:name w:val="Body Text"/>
    <w:basedOn w:val="Normal"/>
    <w:link w:val="BodyTextChar"/>
    <w:uiPriority w:val="99"/>
    <w:rsid w:val="00485038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BodyTextChar">
    <w:name w:val="Body Text Char"/>
    <w:link w:val="BodyText"/>
    <w:uiPriority w:val="99"/>
    <w:semiHidden/>
    <w:locked/>
    <w:rsid w:val="00485038"/>
    <w:rPr>
      <w:rFonts w:eastAsia="Times New Roman" w:cs="Times New Roman"/>
      <w:sz w:val="24"/>
      <w:szCs w:val="24"/>
      <w:lang w:val="en-US" w:eastAsia="ar-SA" w:bidi="ar-SA"/>
    </w:rPr>
  </w:style>
  <w:style w:type="paragraph" w:customStyle="1" w:styleId="Tekstpodstawowy2">
    <w:name w:val="Tekst podstawowy 2"/>
    <w:basedOn w:val="Normal"/>
    <w:uiPriority w:val="99"/>
    <w:rsid w:val="00485038"/>
    <w:pPr>
      <w:tabs>
        <w:tab w:val="left" w:pos="567"/>
        <w:tab w:val="left" w:pos="992"/>
        <w:tab w:val="left" w:pos="1418"/>
      </w:tabs>
      <w:suppressAutoHyphens/>
      <w:spacing w:after="0" w:line="240" w:lineRule="auto"/>
      <w:jc w:val="both"/>
    </w:pPr>
    <w:rPr>
      <w:rFonts w:ascii="Times New Roman" w:hAnsi="Times New Roman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rsid w:val="00485038"/>
    <w:pPr>
      <w:tabs>
        <w:tab w:val="center" w:pos="4536"/>
        <w:tab w:val="right" w:pos="9072"/>
      </w:tabs>
    </w:pPr>
    <w:rPr>
      <w:lang w:val="bg-BG" w:eastAsia="en-US"/>
    </w:rPr>
  </w:style>
  <w:style w:type="character" w:customStyle="1" w:styleId="FooterChar">
    <w:name w:val="Footer Char"/>
    <w:link w:val="Footer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character" w:styleId="PageNumber">
    <w:name w:val="page number"/>
    <w:uiPriority w:val="99"/>
    <w:rsid w:val="00485038"/>
    <w:rPr>
      <w:rFonts w:cs="Times New Roman"/>
    </w:rPr>
  </w:style>
  <w:style w:type="paragraph" w:customStyle="1" w:styleId="Sprechblasentext">
    <w:name w:val="Sprechblasentext"/>
    <w:basedOn w:val="Normal"/>
    <w:uiPriority w:val="99"/>
    <w:rsid w:val="00485038"/>
    <w:pPr>
      <w:tabs>
        <w:tab w:val="left" w:pos="1418"/>
      </w:tabs>
      <w:suppressAutoHyphens/>
      <w:spacing w:after="0" w:line="300" w:lineRule="auto"/>
    </w:pPr>
    <w:rPr>
      <w:rFonts w:ascii="Tahoma" w:hAnsi="Tahoma"/>
      <w:sz w:val="16"/>
      <w:szCs w:val="20"/>
      <w:lang w:val="da-DK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485038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hAnsi="Times New Roman"/>
      <w:spacing w:val="5"/>
      <w:w w:val="104"/>
      <w:kern w:val="1"/>
      <w:sz w:val="17"/>
      <w:szCs w:val="20"/>
      <w:lang w:val="en-US" w:eastAsia="ar-SA"/>
    </w:rPr>
  </w:style>
  <w:style w:type="character" w:customStyle="1" w:styleId="FootnoteTextChar">
    <w:name w:val="Footnote Text Char"/>
    <w:link w:val="FootnoteText"/>
    <w:uiPriority w:val="99"/>
    <w:semiHidden/>
    <w:locked/>
    <w:rsid w:val="00485038"/>
    <w:rPr>
      <w:rFonts w:eastAsia="Times New Roman" w:cs="Times New Roman"/>
      <w:spacing w:val="5"/>
      <w:w w:val="104"/>
      <w:kern w:val="1"/>
      <w:sz w:val="17"/>
      <w:lang w:val="en-US" w:eastAsia="ar-SA" w:bidi="ar-SA"/>
    </w:rPr>
  </w:style>
  <w:style w:type="paragraph" w:customStyle="1" w:styleId="Tabl">
    <w:name w:val="Tabl"/>
    <w:basedOn w:val="Heading2"/>
    <w:uiPriority w:val="99"/>
    <w:rsid w:val="00485038"/>
    <w:pPr>
      <w:tabs>
        <w:tab w:val="clear" w:pos="1440"/>
      </w:tabs>
      <w:ind w:left="0" w:right="0" w:firstLine="0"/>
    </w:pPr>
    <w:rPr>
      <w:bCs/>
      <w:sz w:val="20"/>
    </w:rPr>
  </w:style>
  <w:style w:type="paragraph" w:customStyle="1" w:styleId="BodyText21">
    <w:name w:val="Body Text 21"/>
    <w:basedOn w:val="Normal"/>
    <w:uiPriority w:val="99"/>
    <w:rsid w:val="00485038"/>
    <w:pPr>
      <w:suppressAutoHyphens/>
      <w:spacing w:after="120" w:line="48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Header">
    <w:name w:val="header"/>
    <w:aliases w:val="Знак Знак Знак,Знак"/>
    <w:basedOn w:val="Normal"/>
    <w:link w:val="HeaderChar"/>
    <w:uiPriority w:val="99"/>
    <w:rsid w:val="00485038"/>
    <w:pPr>
      <w:tabs>
        <w:tab w:val="center" w:pos="4536"/>
        <w:tab w:val="right" w:pos="9072"/>
      </w:tabs>
    </w:pPr>
    <w:rPr>
      <w:lang w:val="bg-BG" w:eastAsia="en-US"/>
    </w:rPr>
  </w:style>
  <w:style w:type="character" w:customStyle="1" w:styleId="HeaderChar">
    <w:name w:val="Header Char"/>
    <w:aliases w:val="Знак Знак Знак Char,Знак Char"/>
    <w:link w:val="Header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paragraph" w:styleId="BodyText3">
    <w:name w:val="Body Text 3"/>
    <w:basedOn w:val="Normal"/>
    <w:link w:val="BodyText3Char"/>
    <w:uiPriority w:val="99"/>
    <w:rsid w:val="00485038"/>
    <w:pPr>
      <w:spacing w:after="120"/>
    </w:pPr>
    <w:rPr>
      <w:sz w:val="16"/>
      <w:szCs w:val="16"/>
      <w:lang w:val="bg-BG"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485038"/>
    <w:rPr>
      <w:rFonts w:ascii="Calibri" w:hAnsi="Calibri" w:cs="Times New Roman"/>
      <w:sz w:val="16"/>
      <w:szCs w:val="16"/>
      <w:lang w:val="bg-BG" w:eastAsia="en-US" w:bidi="ar-SA"/>
    </w:rPr>
  </w:style>
  <w:style w:type="paragraph" w:styleId="BodyText2">
    <w:name w:val="Body Text 2"/>
    <w:basedOn w:val="Normal"/>
    <w:link w:val="BodyText2Char"/>
    <w:uiPriority w:val="99"/>
    <w:rsid w:val="00485038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485038"/>
    <w:rPr>
      <w:rFonts w:eastAsia="Times New Roman" w:cs="Times New Roman"/>
      <w:sz w:val="24"/>
      <w:szCs w:val="24"/>
      <w:lang w:val="en-US" w:eastAsia="en-US" w:bidi="ar-SA"/>
    </w:rPr>
  </w:style>
  <w:style w:type="paragraph" w:customStyle="1" w:styleId="TableContents">
    <w:name w:val="Table Contents"/>
    <w:basedOn w:val="Normal"/>
    <w:uiPriority w:val="99"/>
    <w:rsid w:val="0048503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AU" w:eastAsia="en-US"/>
    </w:rPr>
  </w:style>
  <w:style w:type="paragraph" w:customStyle="1" w:styleId="TableHeading">
    <w:name w:val="Table Heading"/>
    <w:basedOn w:val="TableContents"/>
    <w:uiPriority w:val="99"/>
    <w:rsid w:val="00485038"/>
    <w:pPr>
      <w:jc w:val="center"/>
    </w:pPr>
    <w:rPr>
      <w:b/>
      <w:bCs/>
      <w:i/>
      <w:iCs/>
    </w:rPr>
  </w:style>
  <w:style w:type="paragraph" w:customStyle="1" w:styleId="CharCharCharCharCharCharCharCharCharCharCharCharCharCharCharCharCharCharChar">
    <w:name w:val="Char Char Char Char Char Char Char Знак Char Char Char Char Char Char Char Char Char Char Char Char"/>
    <w:basedOn w:val="Normal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uiPriority w:val="99"/>
    <w:rsid w:val="0048503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8503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485038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5">
    <w:name w:val="xl65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8">
    <w:name w:val="xl68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1">
    <w:name w:val="xl71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2">
    <w:name w:val="xl72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3">
    <w:name w:val="xl73"/>
    <w:basedOn w:val="Normal"/>
    <w:uiPriority w:val="99"/>
    <w:rsid w:val="00485038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val="bg-BG" w:eastAsia="bg-BG"/>
    </w:rPr>
  </w:style>
  <w:style w:type="paragraph" w:customStyle="1" w:styleId="xl75">
    <w:name w:val="xl75"/>
    <w:basedOn w:val="Normal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FF"/>
      <w:sz w:val="24"/>
      <w:szCs w:val="24"/>
      <w:lang w:val="bg-BG" w:eastAsia="bg-BG"/>
    </w:rPr>
  </w:style>
  <w:style w:type="paragraph" w:customStyle="1" w:styleId="xl76">
    <w:name w:val="xl76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7">
    <w:name w:val="xl77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9">
    <w:name w:val="xl79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0">
    <w:name w:val="xl80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val="bg-BG" w:eastAsia="bg-BG"/>
    </w:rPr>
  </w:style>
  <w:style w:type="paragraph" w:customStyle="1" w:styleId="xl81">
    <w:name w:val="xl81"/>
    <w:basedOn w:val="Normal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4">
    <w:name w:val="xl84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6">
    <w:name w:val="xl86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bg-BG" w:eastAsia="bg-BG"/>
    </w:rPr>
  </w:style>
  <w:style w:type="paragraph" w:customStyle="1" w:styleId="xl87">
    <w:name w:val="xl87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88">
    <w:name w:val="xl88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bg-BG" w:eastAsia="bg-BG"/>
    </w:rPr>
  </w:style>
  <w:style w:type="paragraph" w:customStyle="1" w:styleId="xl89">
    <w:name w:val="xl89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0">
    <w:name w:val="xl90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1">
    <w:name w:val="xl91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2">
    <w:name w:val="xl92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3">
    <w:name w:val="xl93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94">
    <w:name w:val="xl94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5">
    <w:name w:val="xl95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6">
    <w:name w:val="xl96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7">
    <w:name w:val="xl97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8">
    <w:name w:val="xl98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9">
    <w:name w:val="xl99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styleId="TOC2">
    <w:name w:val="toc 2"/>
    <w:basedOn w:val="Normal"/>
    <w:next w:val="Normal"/>
    <w:autoRedefine/>
    <w:uiPriority w:val="99"/>
    <w:semiHidden/>
    <w:locked/>
    <w:rsid w:val="00485038"/>
    <w:pPr>
      <w:ind w:left="220"/>
    </w:pPr>
    <w:rPr>
      <w:lang w:val="bg-BG" w:eastAsia="en-US"/>
    </w:rPr>
  </w:style>
  <w:style w:type="paragraph" w:styleId="TOC1">
    <w:name w:val="toc 1"/>
    <w:basedOn w:val="Normal"/>
    <w:next w:val="Normal"/>
    <w:autoRedefine/>
    <w:uiPriority w:val="99"/>
    <w:semiHidden/>
    <w:locked/>
    <w:rsid w:val="00485038"/>
    <w:rPr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5038"/>
    <w:pPr>
      <w:spacing w:after="0" w:line="240" w:lineRule="auto"/>
    </w:pPr>
    <w:rPr>
      <w:rFonts w:ascii="Tahoma" w:hAnsi="Tahoma" w:cs="Tahoma"/>
      <w:sz w:val="16"/>
      <w:szCs w:val="16"/>
      <w:lang w:val="bg-BG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485038"/>
    <w:rPr>
      <w:rFonts w:ascii="Tahoma" w:hAnsi="Tahoma" w:cs="Tahoma"/>
      <w:sz w:val="16"/>
      <w:szCs w:val="16"/>
      <w:lang w:val="bg-BG" w:eastAsia="en-US" w:bidi="ar-SA"/>
    </w:rPr>
  </w:style>
  <w:style w:type="character" w:styleId="FootnoteReference">
    <w:name w:val="footnote reference"/>
    <w:uiPriority w:val="99"/>
    <w:semiHidden/>
    <w:rsid w:val="0048503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85038"/>
    <w:pPr>
      <w:keepNext/>
      <w:spacing w:after="60"/>
      <w:ind w:left="720"/>
      <w:contextualSpacing/>
      <w:jc w:val="both"/>
    </w:pPr>
    <w:rPr>
      <w:lang w:val="bg-BG" w:eastAsia="en-US"/>
    </w:rPr>
  </w:style>
  <w:style w:type="paragraph" w:customStyle="1" w:styleId="CharCharChar">
    <w:name w:val="Знак Char Знак Знак Char Char"/>
    <w:basedOn w:val="Normal"/>
    <w:uiPriority w:val="99"/>
    <w:rsid w:val="0048503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485038"/>
    <w:pPr>
      <w:spacing w:after="120" w:line="240" w:lineRule="auto"/>
      <w:ind w:left="283"/>
    </w:pPr>
    <w:rPr>
      <w:rFonts w:ascii="Times New Roman" w:hAnsi="Times New Roman"/>
      <w:sz w:val="16"/>
      <w:szCs w:val="16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85038"/>
    <w:rPr>
      <w:rFonts w:eastAsia="Times New Roman" w:cs="Times New Roman"/>
      <w:sz w:val="16"/>
      <w:szCs w:val="16"/>
      <w:lang w:val="bg-BG" w:eastAsia="bg-BG" w:bidi="ar-SA"/>
    </w:rPr>
  </w:style>
  <w:style w:type="character" w:customStyle="1" w:styleId="1">
    <w:name w:val="Знак Знак1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character" w:customStyle="1" w:styleId="a">
    <w:name w:val="Знак Знак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paragraph" w:customStyle="1" w:styleId="10">
    <w:name w:val="Списък на абзаци1"/>
    <w:basedOn w:val="Normal"/>
    <w:uiPriority w:val="99"/>
    <w:rsid w:val="004850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485038"/>
    <w:rPr>
      <w:rFonts w:ascii="Times New Roman" w:hAnsi="Times New Roman"/>
      <w:sz w:val="24"/>
      <w:szCs w:val="24"/>
      <w:lang w:val="bg-BG" w:eastAsia="en-US"/>
    </w:rPr>
  </w:style>
  <w:style w:type="character" w:customStyle="1" w:styleId="2">
    <w:name w:val="Знак Знак2"/>
    <w:uiPriority w:val="99"/>
    <w:rsid w:val="00485038"/>
    <w:rPr>
      <w:rFonts w:cs="Times New Roman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lovdi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7FA6-A215-485B-9131-DAF037CE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49</Pages>
  <Words>13974</Words>
  <Characters>79657</Characters>
  <Application>Microsoft Office Word</Application>
  <DocSecurity>0</DocSecurity>
  <Lines>663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93445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Vasilka Chopkova</cp:lastModifiedBy>
  <cp:revision>103</cp:revision>
  <cp:lastPrinted>2017-05-15T07:46:00Z</cp:lastPrinted>
  <dcterms:created xsi:type="dcterms:W3CDTF">2017-03-30T07:04:00Z</dcterms:created>
  <dcterms:modified xsi:type="dcterms:W3CDTF">2017-05-15T07:47:00Z</dcterms:modified>
</cp:coreProperties>
</file>