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79" w:rsidRDefault="00B570FD" w:rsidP="00D43671">
      <w:pPr>
        <w:spacing w:before="50"/>
        <w:ind w:left="110" w:right="55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>Р</w:t>
      </w:r>
      <w:r>
        <w:rPr>
          <w:b/>
          <w:i/>
          <w:spacing w:val="-2"/>
          <w:sz w:val="36"/>
          <w:szCs w:val="36"/>
        </w:rPr>
        <w:t>Е</w:t>
      </w:r>
      <w:r>
        <w:rPr>
          <w:b/>
          <w:i/>
          <w:sz w:val="36"/>
          <w:szCs w:val="36"/>
        </w:rPr>
        <w:t>ГИОНА</w:t>
      </w:r>
      <w:r>
        <w:rPr>
          <w:b/>
          <w:i/>
          <w:spacing w:val="-2"/>
          <w:sz w:val="36"/>
          <w:szCs w:val="36"/>
        </w:rPr>
        <w:t>Л</w:t>
      </w:r>
      <w:r>
        <w:rPr>
          <w:b/>
          <w:i/>
          <w:sz w:val="36"/>
          <w:szCs w:val="36"/>
        </w:rPr>
        <w:t>НО</w:t>
      </w:r>
      <w:r>
        <w:rPr>
          <w:b/>
          <w:i/>
          <w:spacing w:val="1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ДЕ</w:t>
      </w:r>
      <w:r>
        <w:rPr>
          <w:b/>
          <w:i/>
          <w:spacing w:val="-2"/>
          <w:sz w:val="36"/>
          <w:szCs w:val="36"/>
        </w:rPr>
        <w:t>П</w:t>
      </w:r>
      <w:r>
        <w:rPr>
          <w:b/>
          <w:i/>
          <w:sz w:val="36"/>
          <w:szCs w:val="36"/>
        </w:rPr>
        <w:t>О ЗА НЕОПАСНИ</w:t>
      </w:r>
      <w:r>
        <w:rPr>
          <w:b/>
          <w:i/>
          <w:spacing w:val="-2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ОТПА</w:t>
      </w:r>
      <w:r>
        <w:rPr>
          <w:b/>
          <w:i/>
          <w:spacing w:val="-3"/>
          <w:sz w:val="36"/>
          <w:szCs w:val="36"/>
        </w:rPr>
        <w:t>Д</w:t>
      </w:r>
      <w:r>
        <w:rPr>
          <w:b/>
          <w:i/>
          <w:sz w:val="36"/>
          <w:szCs w:val="36"/>
        </w:rPr>
        <w:t>ЪЦИ НА</w:t>
      </w:r>
      <w:r>
        <w:rPr>
          <w:b/>
          <w:i/>
          <w:spacing w:val="87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О</w:t>
      </w:r>
      <w:r>
        <w:rPr>
          <w:b/>
          <w:i/>
          <w:spacing w:val="-1"/>
          <w:sz w:val="36"/>
          <w:szCs w:val="36"/>
        </w:rPr>
        <w:t>Б</w:t>
      </w:r>
      <w:r>
        <w:rPr>
          <w:b/>
          <w:i/>
          <w:sz w:val="36"/>
          <w:szCs w:val="36"/>
        </w:rPr>
        <w:t>ЩИНА</w:t>
      </w:r>
      <w:r>
        <w:rPr>
          <w:b/>
          <w:i/>
          <w:spacing w:val="-1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Р</w:t>
      </w:r>
      <w:r>
        <w:rPr>
          <w:b/>
          <w:i/>
          <w:spacing w:val="-1"/>
          <w:sz w:val="36"/>
          <w:szCs w:val="36"/>
        </w:rPr>
        <w:t>У</w:t>
      </w:r>
      <w:r w:rsidR="00AA5116">
        <w:rPr>
          <w:b/>
          <w:i/>
          <w:sz w:val="36"/>
          <w:szCs w:val="36"/>
        </w:rPr>
        <w:t>ДОЗЕМ</w:t>
      </w:r>
    </w:p>
    <w:p w:rsidR="00377279" w:rsidRDefault="00377279">
      <w:pPr>
        <w:spacing w:line="200" w:lineRule="exact"/>
      </w:pPr>
    </w:p>
    <w:p w:rsidR="00377279" w:rsidRDefault="00377279">
      <w:pPr>
        <w:spacing w:before="14" w:line="200" w:lineRule="exact"/>
      </w:pPr>
    </w:p>
    <w:p w:rsidR="00377279" w:rsidRDefault="00E55F72">
      <w:pPr>
        <w:ind w:left="3938"/>
      </w:pPr>
      <w:r>
        <w:rPr>
          <w:noProof/>
          <w:lang w:val="bg-BG" w:eastAsia="bg-BG"/>
        </w:rPr>
        <w:drawing>
          <wp:inline distT="0" distB="0" distL="0" distR="0">
            <wp:extent cx="702310" cy="914400"/>
            <wp:effectExtent l="0" t="0" r="2540" b="0"/>
            <wp:docPr id="28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40" w:lineRule="exact"/>
        <w:rPr>
          <w:sz w:val="24"/>
          <w:szCs w:val="24"/>
        </w:rPr>
      </w:pPr>
    </w:p>
    <w:p w:rsidR="00377279" w:rsidRDefault="00B570FD">
      <w:pPr>
        <w:spacing w:before="8"/>
        <w:ind w:left="104" w:right="115" w:firstLine="4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Г</w:t>
      </w:r>
      <w:r>
        <w:rPr>
          <w:b/>
          <w:i/>
          <w:spacing w:val="-1"/>
          <w:sz w:val="40"/>
          <w:szCs w:val="40"/>
        </w:rPr>
        <w:t>ОД</w:t>
      </w:r>
      <w:r>
        <w:rPr>
          <w:b/>
          <w:i/>
          <w:sz w:val="40"/>
          <w:szCs w:val="40"/>
        </w:rPr>
        <w:t>ИШ</w:t>
      </w:r>
      <w:r>
        <w:rPr>
          <w:b/>
          <w:i/>
          <w:spacing w:val="-1"/>
          <w:sz w:val="40"/>
          <w:szCs w:val="40"/>
        </w:rPr>
        <w:t>Е</w:t>
      </w:r>
      <w:r>
        <w:rPr>
          <w:b/>
          <w:i/>
          <w:sz w:val="40"/>
          <w:szCs w:val="40"/>
        </w:rPr>
        <w:t>Н Д</w:t>
      </w:r>
      <w:r>
        <w:rPr>
          <w:b/>
          <w:i/>
          <w:spacing w:val="-1"/>
          <w:sz w:val="40"/>
          <w:szCs w:val="40"/>
        </w:rPr>
        <w:t>О</w:t>
      </w:r>
      <w:r>
        <w:rPr>
          <w:b/>
          <w:i/>
          <w:sz w:val="40"/>
          <w:szCs w:val="40"/>
        </w:rPr>
        <w:t>КЛ</w:t>
      </w:r>
      <w:r>
        <w:rPr>
          <w:b/>
          <w:i/>
          <w:spacing w:val="-1"/>
          <w:sz w:val="40"/>
          <w:szCs w:val="40"/>
        </w:rPr>
        <w:t>А</w:t>
      </w:r>
      <w:r>
        <w:rPr>
          <w:b/>
          <w:i/>
          <w:sz w:val="40"/>
          <w:szCs w:val="40"/>
        </w:rPr>
        <w:t xml:space="preserve">Д ЗА </w:t>
      </w:r>
      <w:r>
        <w:rPr>
          <w:b/>
          <w:i/>
          <w:spacing w:val="-1"/>
          <w:sz w:val="40"/>
          <w:szCs w:val="40"/>
        </w:rPr>
        <w:t>И</w:t>
      </w:r>
      <w:r>
        <w:rPr>
          <w:b/>
          <w:i/>
          <w:sz w:val="40"/>
          <w:szCs w:val="40"/>
        </w:rPr>
        <w:t>ЗПЪ</w:t>
      </w:r>
      <w:r>
        <w:rPr>
          <w:b/>
          <w:i/>
          <w:spacing w:val="-3"/>
          <w:sz w:val="40"/>
          <w:szCs w:val="40"/>
        </w:rPr>
        <w:t>Л</w:t>
      </w:r>
      <w:r>
        <w:rPr>
          <w:b/>
          <w:i/>
          <w:sz w:val="40"/>
          <w:szCs w:val="40"/>
        </w:rPr>
        <w:t>Н</w:t>
      </w:r>
      <w:r>
        <w:rPr>
          <w:b/>
          <w:i/>
          <w:spacing w:val="-1"/>
          <w:sz w:val="40"/>
          <w:szCs w:val="40"/>
        </w:rPr>
        <w:t>Е</w:t>
      </w:r>
      <w:r>
        <w:rPr>
          <w:b/>
          <w:i/>
          <w:sz w:val="40"/>
          <w:szCs w:val="40"/>
        </w:rPr>
        <w:t>НИЕ НА Д</w:t>
      </w:r>
      <w:r>
        <w:rPr>
          <w:b/>
          <w:i/>
          <w:spacing w:val="-3"/>
          <w:sz w:val="40"/>
          <w:szCs w:val="40"/>
        </w:rPr>
        <w:t>Е</w:t>
      </w:r>
      <w:r>
        <w:rPr>
          <w:b/>
          <w:i/>
          <w:sz w:val="40"/>
          <w:szCs w:val="40"/>
        </w:rPr>
        <w:t>ЙН</w:t>
      </w:r>
      <w:r>
        <w:rPr>
          <w:b/>
          <w:i/>
          <w:spacing w:val="-1"/>
          <w:sz w:val="40"/>
          <w:szCs w:val="40"/>
        </w:rPr>
        <w:t>О</w:t>
      </w:r>
      <w:r>
        <w:rPr>
          <w:b/>
          <w:i/>
          <w:sz w:val="40"/>
          <w:szCs w:val="40"/>
        </w:rPr>
        <w:t>С</w:t>
      </w:r>
      <w:r>
        <w:rPr>
          <w:b/>
          <w:i/>
          <w:spacing w:val="-1"/>
          <w:sz w:val="40"/>
          <w:szCs w:val="40"/>
        </w:rPr>
        <w:t>Т</w:t>
      </w:r>
      <w:r>
        <w:rPr>
          <w:b/>
          <w:i/>
          <w:sz w:val="40"/>
          <w:szCs w:val="40"/>
        </w:rPr>
        <w:t>ИТЕ,</w:t>
      </w:r>
      <w:r>
        <w:rPr>
          <w:b/>
          <w:i/>
          <w:spacing w:val="1"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ЗА К</w:t>
      </w:r>
      <w:r>
        <w:rPr>
          <w:b/>
          <w:i/>
          <w:spacing w:val="-3"/>
          <w:sz w:val="40"/>
          <w:szCs w:val="40"/>
        </w:rPr>
        <w:t>О</w:t>
      </w:r>
      <w:r>
        <w:rPr>
          <w:b/>
          <w:i/>
          <w:sz w:val="40"/>
          <w:szCs w:val="40"/>
        </w:rPr>
        <w:t>ИТО Е ПРЕД</w:t>
      </w:r>
      <w:r>
        <w:rPr>
          <w:b/>
          <w:i/>
          <w:spacing w:val="-1"/>
          <w:sz w:val="40"/>
          <w:szCs w:val="40"/>
        </w:rPr>
        <w:t>О</w:t>
      </w:r>
      <w:r>
        <w:rPr>
          <w:b/>
          <w:i/>
          <w:sz w:val="40"/>
          <w:szCs w:val="40"/>
        </w:rPr>
        <w:t>С</w:t>
      </w:r>
      <w:r>
        <w:rPr>
          <w:b/>
          <w:i/>
          <w:spacing w:val="-1"/>
          <w:sz w:val="40"/>
          <w:szCs w:val="40"/>
        </w:rPr>
        <w:t>Т</w:t>
      </w:r>
      <w:r>
        <w:rPr>
          <w:b/>
          <w:i/>
          <w:sz w:val="40"/>
          <w:szCs w:val="40"/>
        </w:rPr>
        <w:t>АВЕ</w:t>
      </w:r>
      <w:r>
        <w:rPr>
          <w:b/>
          <w:i/>
          <w:spacing w:val="-1"/>
          <w:sz w:val="40"/>
          <w:szCs w:val="40"/>
        </w:rPr>
        <w:t>Н</w:t>
      </w:r>
      <w:r>
        <w:rPr>
          <w:b/>
          <w:i/>
          <w:sz w:val="40"/>
          <w:szCs w:val="40"/>
        </w:rPr>
        <w:t>О К</w:t>
      </w:r>
      <w:r>
        <w:rPr>
          <w:b/>
          <w:i/>
          <w:spacing w:val="-1"/>
          <w:sz w:val="40"/>
          <w:szCs w:val="40"/>
        </w:rPr>
        <w:t>О</w:t>
      </w:r>
      <w:r>
        <w:rPr>
          <w:b/>
          <w:i/>
          <w:spacing w:val="-2"/>
          <w:sz w:val="40"/>
          <w:szCs w:val="40"/>
        </w:rPr>
        <w:t>М</w:t>
      </w:r>
      <w:r>
        <w:rPr>
          <w:b/>
          <w:i/>
          <w:sz w:val="40"/>
          <w:szCs w:val="40"/>
        </w:rPr>
        <w:t>ПЛЕКСНО РАЗРЕ</w:t>
      </w:r>
      <w:r>
        <w:rPr>
          <w:b/>
          <w:i/>
          <w:spacing w:val="-1"/>
          <w:sz w:val="40"/>
          <w:szCs w:val="40"/>
        </w:rPr>
        <w:t>Ш</w:t>
      </w:r>
      <w:r>
        <w:rPr>
          <w:b/>
          <w:i/>
          <w:sz w:val="40"/>
          <w:szCs w:val="40"/>
        </w:rPr>
        <w:t>ИТЕЛНО</w:t>
      </w:r>
    </w:p>
    <w:p w:rsidR="00377279" w:rsidRDefault="00B570FD">
      <w:pPr>
        <w:ind w:left="2936" w:right="2941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№ 387–Н</w:t>
      </w:r>
      <w:r>
        <w:rPr>
          <w:b/>
          <w:i/>
          <w:spacing w:val="-1"/>
          <w:sz w:val="40"/>
          <w:szCs w:val="40"/>
        </w:rPr>
        <w:t>O</w:t>
      </w:r>
      <w:r>
        <w:rPr>
          <w:b/>
          <w:i/>
          <w:sz w:val="40"/>
          <w:szCs w:val="40"/>
        </w:rPr>
        <w:t>/201</w:t>
      </w:r>
      <w:r>
        <w:rPr>
          <w:b/>
          <w:i/>
          <w:spacing w:val="-2"/>
          <w:sz w:val="40"/>
          <w:szCs w:val="40"/>
        </w:rPr>
        <w:t>0</w:t>
      </w:r>
      <w:r>
        <w:rPr>
          <w:b/>
          <w:i/>
          <w:sz w:val="40"/>
          <w:szCs w:val="40"/>
        </w:rPr>
        <w:t>г.</w:t>
      </w:r>
    </w:p>
    <w:p w:rsidR="00377279" w:rsidRDefault="00377279">
      <w:pPr>
        <w:spacing w:before="1" w:line="120" w:lineRule="exact"/>
        <w:rPr>
          <w:sz w:val="12"/>
          <w:szCs w:val="12"/>
        </w:rPr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Pr="001E753A" w:rsidRDefault="00377279">
      <w:pPr>
        <w:spacing w:line="200" w:lineRule="exact"/>
        <w:rPr>
          <w:lang w:val="bg-BG"/>
        </w:rPr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B570FD">
      <w:pPr>
        <w:ind w:left="2779" w:right="2780"/>
        <w:jc w:val="center"/>
        <w:rPr>
          <w:sz w:val="36"/>
          <w:szCs w:val="36"/>
        </w:rPr>
        <w:sectPr w:rsidR="00377279" w:rsidSect="001E753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60" w:right="1320" w:bottom="280" w:left="1580" w:header="708" w:footer="708" w:gutter="0"/>
          <w:pgNumType w:start="2"/>
          <w:cols w:space="708"/>
        </w:sectPr>
      </w:pPr>
      <w:proofErr w:type="spellStart"/>
      <w:r>
        <w:rPr>
          <w:b/>
          <w:i/>
          <w:spacing w:val="-1"/>
          <w:sz w:val="36"/>
          <w:szCs w:val="36"/>
        </w:rPr>
        <w:t>г</w:t>
      </w:r>
      <w:r>
        <w:rPr>
          <w:b/>
          <w:i/>
          <w:sz w:val="36"/>
          <w:szCs w:val="36"/>
        </w:rPr>
        <w:t>р</w:t>
      </w:r>
      <w:proofErr w:type="spellEnd"/>
      <w:r>
        <w:rPr>
          <w:b/>
          <w:i/>
          <w:sz w:val="36"/>
          <w:szCs w:val="36"/>
        </w:rPr>
        <w:t>.</w:t>
      </w:r>
      <w:r>
        <w:rPr>
          <w:b/>
          <w:i/>
          <w:spacing w:val="2"/>
          <w:sz w:val="36"/>
          <w:szCs w:val="36"/>
        </w:rPr>
        <w:t xml:space="preserve"> </w:t>
      </w:r>
      <w:proofErr w:type="spellStart"/>
      <w:r>
        <w:rPr>
          <w:b/>
          <w:i/>
          <w:spacing w:val="-2"/>
          <w:sz w:val="36"/>
          <w:szCs w:val="36"/>
        </w:rPr>
        <w:t>Р</w:t>
      </w:r>
      <w:r>
        <w:rPr>
          <w:b/>
          <w:i/>
          <w:sz w:val="36"/>
          <w:szCs w:val="36"/>
        </w:rPr>
        <w:t>у</w:t>
      </w:r>
      <w:r>
        <w:rPr>
          <w:b/>
          <w:i/>
          <w:spacing w:val="-1"/>
          <w:sz w:val="36"/>
          <w:szCs w:val="36"/>
        </w:rPr>
        <w:t>д</w:t>
      </w:r>
      <w:r>
        <w:rPr>
          <w:b/>
          <w:i/>
          <w:sz w:val="36"/>
          <w:szCs w:val="36"/>
        </w:rPr>
        <w:t>озе</w:t>
      </w:r>
      <w:r>
        <w:rPr>
          <w:b/>
          <w:i/>
          <w:spacing w:val="-1"/>
          <w:sz w:val="36"/>
          <w:szCs w:val="36"/>
        </w:rPr>
        <w:t>м</w:t>
      </w:r>
      <w:proofErr w:type="spellEnd"/>
      <w:r>
        <w:rPr>
          <w:b/>
          <w:i/>
          <w:sz w:val="36"/>
          <w:szCs w:val="36"/>
        </w:rPr>
        <w:t>,</w:t>
      </w:r>
      <w:r>
        <w:rPr>
          <w:b/>
          <w:i/>
          <w:spacing w:val="2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2</w:t>
      </w:r>
      <w:r>
        <w:rPr>
          <w:b/>
          <w:i/>
          <w:spacing w:val="1"/>
          <w:sz w:val="36"/>
          <w:szCs w:val="36"/>
        </w:rPr>
        <w:t>0</w:t>
      </w:r>
      <w:r w:rsidR="00666214">
        <w:rPr>
          <w:b/>
          <w:i/>
          <w:sz w:val="36"/>
          <w:szCs w:val="36"/>
        </w:rPr>
        <w:t>22</w:t>
      </w:r>
      <w:r w:rsidR="00BB2C8A">
        <w:rPr>
          <w:spacing w:val="-2"/>
          <w:sz w:val="36"/>
          <w:szCs w:val="36"/>
          <w:lang w:val="bg-BG"/>
        </w:rPr>
        <w:t xml:space="preserve"> </w:t>
      </w:r>
      <w:proofErr w:type="spellStart"/>
      <w:r>
        <w:rPr>
          <w:b/>
          <w:i/>
          <w:spacing w:val="-1"/>
          <w:sz w:val="36"/>
          <w:szCs w:val="36"/>
        </w:rPr>
        <w:t>г</w:t>
      </w:r>
      <w:r>
        <w:rPr>
          <w:b/>
          <w:i/>
          <w:sz w:val="36"/>
          <w:szCs w:val="36"/>
        </w:rPr>
        <w:t>о</w:t>
      </w:r>
      <w:r>
        <w:rPr>
          <w:b/>
          <w:i/>
          <w:spacing w:val="-1"/>
          <w:sz w:val="36"/>
          <w:szCs w:val="36"/>
        </w:rPr>
        <w:t>д</w:t>
      </w:r>
      <w:proofErr w:type="spellEnd"/>
      <w:r>
        <w:rPr>
          <w:b/>
          <w:i/>
          <w:sz w:val="36"/>
          <w:szCs w:val="36"/>
        </w:rPr>
        <w:t>.</w:t>
      </w:r>
    </w:p>
    <w:p w:rsidR="00377279" w:rsidRDefault="00377279">
      <w:pPr>
        <w:spacing w:before="4" w:line="120" w:lineRule="exact"/>
        <w:rPr>
          <w:sz w:val="13"/>
          <w:szCs w:val="13"/>
        </w:rPr>
      </w:pPr>
    </w:p>
    <w:p w:rsidR="00377279" w:rsidRDefault="00377279">
      <w:pPr>
        <w:spacing w:line="200" w:lineRule="exact"/>
      </w:pPr>
    </w:p>
    <w:p w:rsidR="00FE0E10" w:rsidRDefault="00FE0E10">
      <w:pPr>
        <w:spacing w:line="200" w:lineRule="exact"/>
      </w:pPr>
    </w:p>
    <w:p w:rsidR="00FE0E10" w:rsidRDefault="00FE0E10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B570FD">
      <w:pPr>
        <w:spacing w:before="24"/>
        <w:ind w:left="195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ЧН</w:t>
      </w:r>
      <w:r>
        <w:rPr>
          <w:b/>
          <w:spacing w:val="-2"/>
          <w:sz w:val="28"/>
          <w:szCs w:val="28"/>
        </w:rPr>
        <w:t>И</w:t>
      </w:r>
      <w:r>
        <w:rPr>
          <w:b/>
          <w:sz w:val="28"/>
          <w:szCs w:val="28"/>
        </w:rPr>
        <w:t>К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НА ИЗПО</w:t>
      </w:r>
      <w:r>
        <w:rPr>
          <w:b/>
          <w:spacing w:val="-2"/>
          <w:sz w:val="28"/>
          <w:szCs w:val="28"/>
        </w:rPr>
        <w:t>Л</w:t>
      </w:r>
      <w:r>
        <w:rPr>
          <w:b/>
          <w:sz w:val="28"/>
          <w:szCs w:val="28"/>
        </w:rPr>
        <w:t>З</w:t>
      </w:r>
      <w:r>
        <w:rPr>
          <w:b/>
          <w:spacing w:val="-1"/>
          <w:sz w:val="28"/>
          <w:szCs w:val="28"/>
        </w:rPr>
        <w:t>В</w:t>
      </w:r>
      <w:r>
        <w:rPr>
          <w:b/>
          <w:sz w:val="28"/>
          <w:szCs w:val="28"/>
        </w:rPr>
        <w:t>АНИ</w:t>
      </w:r>
      <w:r>
        <w:rPr>
          <w:b/>
          <w:spacing w:val="-1"/>
          <w:sz w:val="28"/>
          <w:szCs w:val="28"/>
        </w:rPr>
        <w:t>Т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ТЕ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МИНИ</w:t>
      </w:r>
    </w:p>
    <w:p w:rsidR="00377279" w:rsidRDefault="00377279">
      <w:pPr>
        <w:spacing w:before="1" w:line="140" w:lineRule="exact"/>
        <w:rPr>
          <w:sz w:val="15"/>
          <w:szCs w:val="15"/>
        </w:rPr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Default="00B570F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КР                                        </w:t>
      </w:r>
      <w:r>
        <w:rPr>
          <w:b/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ле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ш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</w:p>
    <w:p w:rsidR="00377279" w:rsidRDefault="00B570F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Б</w:t>
      </w:r>
      <w:r>
        <w:rPr>
          <w:b/>
          <w:sz w:val="24"/>
          <w:szCs w:val="24"/>
        </w:rPr>
        <w:t xml:space="preserve">О                                     </w:t>
      </w:r>
      <w:r>
        <w:rPr>
          <w:b/>
          <w:spacing w:val="5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върди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тп</w:t>
      </w:r>
      <w:r>
        <w:rPr>
          <w:sz w:val="24"/>
          <w:szCs w:val="24"/>
        </w:rPr>
        <w:t>адъ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spellEnd"/>
    </w:p>
    <w:p w:rsidR="00FD79A9" w:rsidRDefault="00B570FD">
      <w:pPr>
        <w:ind w:left="100" w:right="1621"/>
        <w:rPr>
          <w:sz w:val="24"/>
          <w:szCs w:val="24"/>
        </w:rPr>
      </w:pPr>
      <w:r>
        <w:rPr>
          <w:b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НО                                  </w:t>
      </w:r>
      <w:r>
        <w:rPr>
          <w:b/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тп</w:t>
      </w:r>
      <w:r>
        <w:rPr>
          <w:sz w:val="24"/>
          <w:szCs w:val="24"/>
        </w:rPr>
        <w:t>адъ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</w:p>
    <w:p w:rsidR="00377279" w:rsidRDefault="00B570FD">
      <w:pPr>
        <w:ind w:left="100" w:right="1621"/>
        <w:rPr>
          <w:sz w:val="24"/>
          <w:szCs w:val="24"/>
        </w:rPr>
      </w:pP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 xml:space="preserve">СВ                                  </w:t>
      </w:r>
      <w:r>
        <w:rPr>
          <w:b/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ини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во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вод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РИОСВ                               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ин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кци</w:t>
      </w:r>
      <w:r>
        <w:rPr>
          <w:sz w:val="24"/>
          <w:szCs w:val="24"/>
        </w:rPr>
        <w:t>я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вод</w:t>
      </w:r>
      <w:r>
        <w:rPr>
          <w:spacing w:val="-1"/>
          <w:sz w:val="24"/>
          <w:szCs w:val="24"/>
        </w:rPr>
        <w:t>ит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ИАОС                                  </w:t>
      </w:r>
      <w:r>
        <w:rPr>
          <w:b/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зп</w:t>
      </w:r>
      <w:r>
        <w:rPr>
          <w:sz w:val="24"/>
          <w:szCs w:val="24"/>
        </w:rPr>
        <w:t>ъл</w:t>
      </w:r>
      <w:r>
        <w:rPr>
          <w:spacing w:val="-1"/>
          <w:sz w:val="24"/>
          <w:szCs w:val="24"/>
        </w:rPr>
        <w:t>нит</w:t>
      </w:r>
      <w:r>
        <w:rPr>
          <w:sz w:val="24"/>
          <w:szCs w:val="24"/>
        </w:rPr>
        <w:t>ел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нци</w:t>
      </w:r>
      <w:r>
        <w:rPr>
          <w:sz w:val="24"/>
          <w:szCs w:val="24"/>
        </w:rPr>
        <w:t>я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</w:p>
    <w:p w:rsidR="00377279" w:rsidRDefault="00B570F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СУ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 xml:space="preserve">С                                  </w:t>
      </w:r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ема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авле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</w:p>
    <w:p w:rsidR="00377279" w:rsidRDefault="00B570FD">
      <w:pPr>
        <w:ind w:left="2936" w:right="74" w:hanging="2836"/>
        <w:rPr>
          <w:sz w:val="24"/>
          <w:szCs w:val="24"/>
        </w:rPr>
      </w:pPr>
      <w:r>
        <w:rPr>
          <w:b/>
          <w:sz w:val="24"/>
          <w:szCs w:val="24"/>
        </w:rPr>
        <w:t xml:space="preserve">ЕРИПЗ                                </w:t>
      </w:r>
      <w:r>
        <w:rPr>
          <w:b/>
          <w:spacing w:val="5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</w:t>
      </w:r>
      <w:r>
        <w:rPr>
          <w:sz w:val="24"/>
          <w:szCs w:val="24"/>
        </w:rPr>
        <w:t>лам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№</w:t>
      </w:r>
      <w:r>
        <w:rPr>
          <w:sz w:val="24"/>
          <w:szCs w:val="24"/>
        </w:rPr>
        <w:t>166</w:t>
      </w:r>
      <w:r>
        <w:rPr>
          <w:spacing w:val="-1"/>
          <w:sz w:val="24"/>
          <w:szCs w:val="24"/>
        </w:rPr>
        <w:t>/</w:t>
      </w:r>
      <w:r>
        <w:rPr>
          <w:sz w:val="24"/>
          <w:szCs w:val="24"/>
        </w:rPr>
        <w:t xml:space="preserve">2006 </w:t>
      </w:r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ос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вро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ги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ър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из</w:t>
      </w:r>
      <w:r>
        <w:rPr>
          <w:spacing w:val="1"/>
          <w:sz w:val="24"/>
          <w:szCs w:val="24"/>
        </w:rPr>
        <w:t>п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оса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амър</w:t>
      </w:r>
      <w:r>
        <w:rPr>
          <w:spacing w:val="-1"/>
          <w:sz w:val="24"/>
          <w:szCs w:val="24"/>
        </w:rPr>
        <w:t>сит</w:t>
      </w:r>
      <w:r>
        <w:rPr>
          <w:sz w:val="24"/>
          <w:szCs w:val="24"/>
        </w:rPr>
        <w:t>ели</w:t>
      </w:r>
      <w:proofErr w:type="spellEnd"/>
    </w:p>
    <w:p w:rsidR="00377279" w:rsidRDefault="00B570F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ЗООС                                   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он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среда</w:t>
      </w:r>
      <w:proofErr w:type="spellEnd"/>
    </w:p>
    <w:p w:rsidR="00377279" w:rsidRDefault="00B570FD">
      <w:pPr>
        <w:ind w:left="100" w:right="4067"/>
        <w:rPr>
          <w:sz w:val="24"/>
          <w:szCs w:val="24"/>
        </w:rPr>
        <w:sectPr w:rsidR="00377279">
          <w:headerReference w:type="default" r:id="rId14"/>
          <w:footerReference w:type="default" r:id="rId15"/>
          <w:pgSz w:w="11900" w:h="16840"/>
          <w:pgMar w:top="1100" w:right="1020" w:bottom="280" w:left="1320" w:header="733" w:footer="755" w:gutter="0"/>
          <w:pgNumType w:start="2"/>
          <w:cols w:space="708"/>
        </w:sectPr>
      </w:pPr>
      <w:r>
        <w:rPr>
          <w:b/>
          <w:sz w:val="24"/>
          <w:szCs w:val="24"/>
        </w:rPr>
        <w:t xml:space="preserve">ТП                                        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чк</w:t>
      </w:r>
      <w:r>
        <w:rPr>
          <w:sz w:val="24"/>
          <w:szCs w:val="24"/>
        </w:rPr>
        <w:t>а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робов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ем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МК                                       </w:t>
      </w:r>
      <w:r>
        <w:rPr>
          <w:b/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</w:t>
      </w:r>
      <w:r>
        <w:rPr>
          <w:spacing w:val="-1"/>
          <w:sz w:val="24"/>
          <w:szCs w:val="24"/>
        </w:rPr>
        <w:t>нит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инг</w:t>
      </w:r>
      <w:r>
        <w:rPr>
          <w:sz w:val="24"/>
          <w:szCs w:val="24"/>
        </w:rPr>
        <w:t>ов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лад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ец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ИВ                                        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тн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оди</w:t>
      </w:r>
      <w:proofErr w:type="spellEnd"/>
    </w:p>
    <w:p w:rsidR="00377279" w:rsidRPr="00896A35" w:rsidRDefault="00377279">
      <w:pPr>
        <w:spacing w:before="4" w:line="200" w:lineRule="exact"/>
        <w:rPr>
          <w:lang w:val="bg-BG"/>
        </w:rPr>
      </w:pPr>
    </w:p>
    <w:p w:rsidR="00FE0E10" w:rsidRPr="000B412F" w:rsidRDefault="00FE0E10" w:rsidP="000B412F">
      <w:pPr>
        <w:spacing w:before="31"/>
        <w:ind w:right="3943"/>
        <w:rPr>
          <w:b/>
          <w:spacing w:val="-1"/>
          <w:sz w:val="22"/>
          <w:szCs w:val="22"/>
          <w:lang w:val="bg-BG"/>
        </w:rPr>
      </w:pPr>
    </w:p>
    <w:p w:rsidR="00377279" w:rsidRDefault="00B570FD">
      <w:pPr>
        <w:spacing w:before="31"/>
        <w:ind w:left="4058" w:right="394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С</w:t>
      </w:r>
      <w:r>
        <w:rPr>
          <w:b/>
          <w:sz w:val="22"/>
          <w:szCs w:val="22"/>
        </w:rPr>
        <w:t>ЪДЪРЖ</w:t>
      </w:r>
      <w:r>
        <w:rPr>
          <w:b/>
          <w:spacing w:val="-1"/>
          <w:sz w:val="22"/>
          <w:szCs w:val="22"/>
        </w:rPr>
        <w:t>А</w:t>
      </w:r>
      <w:r>
        <w:rPr>
          <w:b/>
          <w:spacing w:val="1"/>
          <w:sz w:val="22"/>
          <w:szCs w:val="22"/>
        </w:rPr>
        <w:t>НИ</w:t>
      </w:r>
      <w:r>
        <w:rPr>
          <w:b/>
          <w:sz w:val="22"/>
          <w:szCs w:val="22"/>
        </w:rPr>
        <w:t>Е</w:t>
      </w:r>
    </w:p>
    <w:p w:rsidR="00377279" w:rsidRDefault="00377279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"/>
        <w:gridCol w:w="7796"/>
        <w:gridCol w:w="860"/>
      </w:tblGrid>
      <w:tr w:rsidR="00377279">
        <w:trPr>
          <w:trHeight w:hRule="exact" w:val="24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В</w:t>
            </w:r>
            <w:r>
              <w:rPr>
                <w:b/>
                <w:spacing w:val="1"/>
              </w:rPr>
              <w:t>Ъ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ЕДЕ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У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>О</w:t>
            </w:r>
            <w:r>
              <w:rPr>
                <w:b/>
              </w:rPr>
              <w:t>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Об</w:t>
            </w:r>
            <w:r>
              <w:rPr>
                <w:spacing w:val="-2"/>
              </w:rPr>
              <w:t>щ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ин</w:t>
            </w:r>
            <w:r>
              <w:rPr>
                <w:spacing w:val="-3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ят</w:t>
            </w:r>
            <w:r>
              <w:rPr>
                <w:spacing w:val="-1"/>
              </w:rPr>
              <w:t>а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2"/>
              </w:rPr>
              <w:t>я</w:t>
            </w:r>
            <w:r>
              <w:t>то</w:t>
            </w:r>
            <w:proofErr w:type="spellEnd"/>
            <w:r>
              <w:t xml:space="preserve"> 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  <w:r>
              <w:t xml:space="preserve"> </w:t>
            </w:r>
            <w:r>
              <w:rPr>
                <w:spacing w:val="-1"/>
              </w:rPr>
              <w:t>(</w:t>
            </w:r>
            <w:r>
              <w:t>К</w:t>
            </w:r>
            <w:r>
              <w:rPr>
                <w:spacing w:val="1"/>
              </w:rPr>
              <w:t>Р</w:t>
            </w:r>
            <w: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Адр</w:t>
            </w:r>
            <w:r>
              <w:rPr>
                <w:spacing w:val="-1"/>
              </w:rPr>
              <w:t>е</w:t>
            </w:r>
            <w:r>
              <w:t>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мес</w:t>
            </w:r>
            <w:r>
              <w:t>то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х</w:t>
            </w:r>
            <w:r>
              <w:t>ожд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я</w:t>
            </w:r>
            <w:r>
              <w:t>та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ме</w:t>
            </w:r>
            <w:r>
              <w:t>р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Д</w:t>
            </w:r>
            <w:r>
              <w:rPr>
                <w:spacing w:val="-1"/>
              </w:rPr>
              <w:t>а</w:t>
            </w:r>
            <w:r>
              <w:t>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пи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К</w:t>
            </w:r>
            <w:r>
              <w:t>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Д</w:t>
            </w:r>
            <w:r>
              <w:rPr>
                <w:spacing w:val="-1"/>
              </w:rPr>
              <w:t>а</w:t>
            </w:r>
            <w:r>
              <w:t>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вл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тор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я</w:t>
            </w:r>
            <w:r>
              <w:t>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е</w:t>
            </w:r>
            <w:r>
              <w:t>ш</w:t>
            </w:r>
            <w:r>
              <w:rPr>
                <w:spacing w:val="-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н</w:t>
            </w:r>
            <w:r>
              <w:t>ото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Адр</w:t>
            </w:r>
            <w:r>
              <w:rPr>
                <w:spacing w:val="-1"/>
              </w:rPr>
              <w:t>ес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1"/>
              </w:rPr>
              <w:t>ме</w:t>
            </w:r>
            <w:r>
              <w:t>р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ф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proofErr w:type="spellEnd"/>
            <w:r>
              <w:t xml:space="preserve">,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t xml:space="preserve">il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proofErr w:type="spellEnd"/>
            <w:r>
              <w:t>/</w:t>
            </w:r>
            <w:proofErr w:type="spellStart"/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тора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1.1.8.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-2"/>
              </w:rPr>
              <w:t>Л</w:t>
            </w:r>
            <w:r>
              <w:rPr>
                <w:spacing w:val="1"/>
              </w:rPr>
              <w:t>иц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к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</w:t>
            </w:r>
            <w:r>
              <w:t>т</w:t>
            </w:r>
            <w:r>
              <w:rPr>
                <w:spacing w:val="-1"/>
              </w:rPr>
              <w:t>ак</w:t>
            </w:r>
            <w:r>
              <w:t>т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1.1.9.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Адр</w:t>
            </w:r>
            <w:r>
              <w:rPr>
                <w:spacing w:val="-1"/>
              </w:rPr>
              <w:t>ес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1"/>
              </w:rPr>
              <w:t>ме</w:t>
            </w:r>
            <w:r>
              <w:t>р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t>ф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с</w:t>
            </w:r>
            <w:proofErr w:type="spellEnd"/>
            <w:r>
              <w:t xml:space="preserve">,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-</w:t>
            </w:r>
            <w:r>
              <w:t>m</w:t>
            </w:r>
            <w:r>
              <w:rPr>
                <w:spacing w:val="-1"/>
              </w:rPr>
              <w:t>a</w:t>
            </w:r>
            <w:r>
              <w:t xml:space="preserve">il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л</w:t>
            </w:r>
            <w:r>
              <w:rPr>
                <w:spacing w:val="1"/>
              </w:rPr>
              <w:t>иц</w:t>
            </w:r>
            <w:r>
              <w:rPr>
                <w:spacing w:val="-1"/>
              </w:rPr>
              <w:t>е</w:t>
            </w:r>
            <w:r>
              <w:t>то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з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т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1.1.10.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К</w:t>
            </w:r>
            <w:r>
              <w:t>р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1"/>
              </w:rPr>
              <w:t>к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са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1"/>
              </w:rPr>
              <w:t>с</w:t>
            </w:r>
            <w:r>
              <w:t>яка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йн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proofErr w:type="spellEnd"/>
            <w:r>
              <w:t>/</w:t>
            </w:r>
            <w:proofErr w:type="spellStart"/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вършв</w:t>
            </w:r>
            <w:r>
              <w:rPr>
                <w:spacing w:val="-1"/>
              </w:rPr>
              <w:t>ан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я</w:t>
            </w:r>
            <w:r>
              <w:t>та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Про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вод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t>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т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нс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ята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8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Орг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4"/>
              </w:rPr>
              <w:t>у</w:t>
            </w:r>
            <w:r>
              <w:rPr>
                <w:spacing w:val="1"/>
              </w:rPr>
              <w:t>к</w:t>
            </w:r>
            <w:r>
              <w:rPr>
                <w:spacing w:val="2"/>
              </w:rPr>
              <w:t>т</w:t>
            </w:r>
            <w:r>
              <w:rPr>
                <w:spacing w:val="-6"/>
              </w:rPr>
              <w:t>у</w:t>
            </w:r>
            <w:r>
              <w:rPr>
                <w:spacing w:val="2"/>
              </w:rPr>
              <w:t>р</w:t>
            </w:r>
            <w:r>
              <w:t>а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а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ас</w:t>
            </w:r>
            <w:r>
              <w:t>яща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spacing w:val="-6"/>
              </w:rPr>
              <w:t>у</w:t>
            </w:r>
            <w:r>
              <w:rPr>
                <w:spacing w:val="3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то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та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9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spacing w:val="1"/>
              </w:rPr>
              <w:t>Р</w:t>
            </w:r>
            <w:r>
              <w:t>ИОС</w:t>
            </w:r>
            <w:r>
              <w:rPr>
                <w:spacing w:val="-1"/>
              </w:rPr>
              <w:t>В</w:t>
            </w:r>
            <w:r>
              <w:t xml:space="preserve">,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ято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то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  <w:r>
              <w:t xml:space="preserve"> 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аз</w:t>
            </w:r>
            <w:r>
              <w:rPr>
                <w:spacing w:val="1"/>
              </w:rPr>
              <w:t>п</w:t>
            </w:r>
            <w:r>
              <w:t>олож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ята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339" w:right="337"/>
              <w:jc w:val="center"/>
            </w:pPr>
            <w:r>
              <w:t>9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1.1.14.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Басе</w:t>
            </w:r>
            <w:r>
              <w:rPr>
                <w:spacing w:val="1"/>
              </w:rPr>
              <w:t>йн</w:t>
            </w:r>
            <w:r>
              <w:t>ова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1"/>
              </w:rPr>
              <w:t>ек</w:t>
            </w:r>
            <w:r>
              <w:rPr>
                <w:spacing w:val="1"/>
              </w:rPr>
              <w:t>ци</w:t>
            </w:r>
            <w:r>
              <w:t>я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>ято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и</w:t>
            </w:r>
            <w:r>
              <w:t>тор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  <w:r>
              <w:t xml:space="preserve"> е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зп</w:t>
            </w:r>
            <w:r>
              <w:rPr>
                <w:spacing w:val="-2"/>
              </w:rPr>
              <w:t>о</w:t>
            </w:r>
            <w:r>
              <w:t>лож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я</w:t>
            </w:r>
            <w:r>
              <w:t>та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10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СИС</w:t>
            </w:r>
            <w:r>
              <w:rPr>
                <w:b/>
                <w:spacing w:val="-1"/>
              </w:rPr>
              <w:t>Т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М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ЗА </w:t>
            </w:r>
            <w:r>
              <w:rPr>
                <w:b/>
                <w:spacing w:val="-1"/>
              </w:rPr>
              <w:t>У</w:t>
            </w: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АВ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 xml:space="preserve">ЕНИЕ НА 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НАТА С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10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ЗП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ЗВА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Е 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ЕС</w:t>
            </w:r>
            <w:r>
              <w:rPr>
                <w:b/>
                <w:spacing w:val="1"/>
              </w:rPr>
              <w:t>У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СИ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12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вода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12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рг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1"/>
              </w:rPr>
              <w:t>ини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r>
              <w:rPr>
                <w:spacing w:val="-2"/>
              </w:rPr>
              <w:t>р</w:t>
            </w:r>
            <w:r>
              <w:rPr>
                <w:spacing w:val="1"/>
              </w:rPr>
              <w:t>и</w:t>
            </w:r>
            <w:r>
              <w:t>ва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3.4.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С</w:t>
            </w:r>
            <w:r>
              <w:t>ъхр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-4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1"/>
              </w:rPr>
              <w:t>ини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ма</w:t>
            </w:r>
            <w:r>
              <w:t>г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proofErr w:type="spellEnd"/>
            <w:r>
              <w:t xml:space="preserve">, </w:t>
            </w:r>
            <w:proofErr w:type="spellStart"/>
            <w:r>
              <w:t>гор</w:t>
            </w:r>
            <w:r>
              <w:rPr>
                <w:spacing w:val="1"/>
              </w:rPr>
              <w:t>и</w:t>
            </w:r>
            <w:r>
              <w:t>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rPr>
                <w:spacing w:val="1"/>
              </w:rPr>
              <w:t>к</w:t>
            </w:r>
            <w:r>
              <w:t>ти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15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М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И 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 xml:space="preserve">ЕДНИ И </w:t>
            </w:r>
            <w:r>
              <w:rPr>
                <w:b/>
                <w:spacing w:val="-2"/>
              </w:rPr>
              <w:t>О</w:t>
            </w:r>
            <w:r>
              <w:rPr>
                <w:b/>
              </w:rPr>
              <w:t>П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>СНИ ВЕ</w:t>
            </w:r>
            <w:r>
              <w:rPr>
                <w:b/>
                <w:spacing w:val="-2"/>
              </w:rPr>
              <w:t>Щ</w:t>
            </w:r>
            <w:r>
              <w:rPr>
                <w:b/>
              </w:rPr>
              <w:t xml:space="preserve">ЕСТВА В 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>ТА С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ЕДА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До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t>д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</w:t>
            </w:r>
            <w:proofErr w:type="spellEnd"/>
            <w:r>
              <w:t xml:space="preserve"> </w:t>
            </w:r>
            <w:proofErr w:type="spellStart"/>
            <w:r>
              <w:t>Е</w:t>
            </w:r>
            <w:r>
              <w:rPr>
                <w:spacing w:val="-1"/>
              </w:rPr>
              <w:t>в</w:t>
            </w:r>
            <w:r>
              <w:t>ро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ки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>
              <w:rPr>
                <w:spacing w:val="-1"/>
              </w:rPr>
              <w:t>е</w:t>
            </w:r>
            <w:r>
              <w:t>г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ст</w:t>
            </w:r>
            <w:r>
              <w:t>ър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ии</w:t>
            </w:r>
            <w:r>
              <w:t>те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1"/>
              </w:rPr>
              <w:t>е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ЕРЕ</w:t>
            </w:r>
            <w:r>
              <w:rPr>
                <w:spacing w:val="-2"/>
              </w:rPr>
              <w:t>В</w:t>
            </w:r>
            <w:r>
              <w:t>В)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RTR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Е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си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1"/>
              </w:rPr>
              <w:t>е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ф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ни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з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4.3.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Е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си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асн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-1"/>
              </w:rPr>
              <w:t>е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в </w:t>
            </w:r>
            <w:proofErr w:type="spellStart"/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дъ</w:t>
            </w:r>
            <w:r>
              <w:rPr>
                <w:spacing w:val="-1"/>
              </w:rPr>
              <w:t>чн</w:t>
            </w:r>
            <w:r>
              <w:rPr>
                <w:spacing w:val="1"/>
              </w:rPr>
              <w:t>и</w:t>
            </w:r>
            <w:r>
              <w:t>те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води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18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4.4.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rPr>
                <w:spacing w:val="-2"/>
              </w:rPr>
              <w:t>У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те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289" w:right="287"/>
              <w:jc w:val="center"/>
            </w:pPr>
            <w:r>
              <w:t>19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Ш</w:t>
            </w:r>
            <w:r>
              <w:rPr>
                <w:spacing w:val="-4"/>
              </w:rPr>
              <w:t>у</w:t>
            </w:r>
            <w:r>
              <w:t>м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B438FB" w:rsidRDefault="00B438FB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4.6.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О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</w:t>
            </w:r>
            <w:r>
              <w:rPr>
                <w:spacing w:val="-1"/>
              </w:rPr>
              <w:t>ч</w:t>
            </w:r>
            <w:r>
              <w:t>в</w:t>
            </w:r>
            <w:r>
              <w:rPr>
                <w:spacing w:val="-1"/>
              </w:rPr>
              <w:t>а</w:t>
            </w:r>
            <w:r>
              <w:t>та</w:t>
            </w:r>
            <w:proofErr w:type="spellEnd"/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rPr>
                <w:spacing w:val="-2"/>
              </w:rPr>
              <w:t>о</w:t>
            </w:r>
            <w:r>
              <w:t>д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те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</w:t>
            </w:r>
            <w:r>
              <w:rPr>
                <w:spacing w:val="-2"/>
              </w:rPr>
              <w:t>д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rPr>
                <w:spacing w:val="-1"/>
              </w:rPr>
              <w:t>ам</w:t>
            </w:r>
            <w:r>
              <w:t>ър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4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5.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before="2" w:line="220" w:lineRule="exact"/>
              <w:ind w:left="102" w:right="73"/>
            </w:pPr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>К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 xml:space="preserve">АД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 xml:space="preserve">ПО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НВЕС</w:t>
            </w:r>
            <w:r>
              <w:rPr>
                <w:b/>
                <w:spacing w:val="-1"/>
              </w:rPr>
              <w:t>Т</w:t>
            </w:r>
            <w:r>
              <w:rPr>
                <w:b/>
              </w:rPr>
              <w:t>ИЦИ</w:t>
            </w:r>
            <w:r>
              <w:rPr>
                <w:b/>
                <w:spacing w:val="-2"/>
              </w:rPr>
              <w:t>О</w:t>
            </w:r>
            <w:r>
              <w:rPr>
                <w:b/>
              </w:rPr>
              <w:t>НН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 xml:space="preserve">ТА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ОГ</w:t>
            </w:r>
            <w:r>
              <w:rPr>
                <w:b/>
                <w:spacing w:val="-2"/>
              </w:rPr>
              <w:t>Р</w:t>
            </w:r>
            <w:r>
              <w:rPr>
                <w:b/>
                <w:spacing w:val="1"/>
              </w:rPr>
              <w:t>А</w:t>
            </w:r>
            <w:r>
              <w:rPr>
                <w:b/>
                <w:spacing w:val="-1"/>
              </w:rPr>
              <w:t>М</w:t>
            </w:r>
            <w:r>
              <w:rPr>
                <w:b/>
              </w:rPr>
              <w:t xml:space="preserve">А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 xml:space="preserve">ЗА  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>В</w:t>
            </w:r>
            <w:r>
              <w:rPr>
                <w:b/>
              </w:rPr>
              <w:t>ЕЖД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 xml:space="preserve">НЕ  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В С</w:t>
            </w:r>
            <w:r>
              <w:rPr>
                <w:b/>
                <w:spacing w:val="-1"/>
              </w:rPr>
              <w:t>Ъ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>ЕТСТ</w:t>
            </w:r>
            <w:r>
              <w:rPr>
                <w:b/>
                <w:spacing w:val="-1"/>
              </w:rPr>
              <w:t>В</w:t>
            </w:r>
            <w:r>
              <w:rPr>
                <w:b/>
              </w:rPr>
              <w:t xml:space="preserve">ИЕ С </w:t>
            </w:r>
            <w:r>
              <w:rPr>
                <w:b/>
                <w:spacing w:val="-1"/>
              </w:rPr>
              <w:t>У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ОВИ</w:t>
            </w:r>
            <w:r>
              <w:rPr>
                <w:b/>
                <w:spacing w:val="-3"/>
              </w:rPr>
              <w:t>Я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r>
              <w:rPr>
                <w:b/>
              </w:rPr>
              <w:t>ИПП</w:t>
            </w:r>
            <w:r>
              <w:rPr>
                <w:b/>
                <w:spacing w:val="-1"/>
              </w:rPr>
              <w:t>СУ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5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6.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К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 xml:space="preserve">АТЯВАНЕ 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2"/>
              </w:rPr>
              <w:t>Б</w:t>
            </w:r>
            <w:r>
              <w:rPr>
                <w:b/>
              </w:rPr>
              <w:t>ОТАТА НА ИНСТА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>Ц</w:t>
            </w:r>
            <w:r>
              <w:rPr>
                <w:b/>
              </w:rPr>
              <w:t>ИИ И</w:t>
            </w:r>
            <w:r>
              <w:rPr>
                <w:b/>
                <w:spacing w:val="-1"/>
              </w:rPr>
              <w:t>Л</w:t>
            </w:r>
            <w:r>
              <w:rPr>
                <w:b/>
              </w:rPr>
              <w:t xml:space="preserve">И </w:t>
            </w:r>
            <w:r>
              <w:rPr>
                <w:b/>
                <w:spacing w:val="-1"/>
              </w:rPr>
              <w:t>Ч</w:t>
            </w:r>
            <w:r>
              <w:rPr>
                <w:b/>
              </w:rPr>
              <w:t>АСТИ ОТ ТЯХ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>В</w:t>
            </w:r>
            <w:r>
              <w:rPr>
                <w:b/>
                <w:spacing w:val="1"/>
              </w:rPr>
              <w:t>Ъ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З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>НИ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 О</w:t>
            </w:r>
            <w:r>
              <w:rPr>
                <w:b/>
                <w:spacing w:val="-1"/>
              </w:rPr>
              <w:t>К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>Л</w:t>
            </w:r>
            <w:r>
              <w:rPr>
                <w:b/>
              </w:rPr>
              <w:t>Н</w:t>
            </w:r>
            <w:r>
              <w:rPr>
                <w:b/>
                <w:spacing w:val="-1"/>
              </w:rPr>
              <w:t>А</w:t>
            </w:r>
            <w:r>
              <w:rPr>
                <w:b/>
              </w:rPr>
              <w:t>ТА С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ЕДА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А</w:t>
            </w:r>
            <w:r>
              <w:rPr>
                <w:b/>
              </w:rPr>
              <w:t>ВА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ИИ,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>П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А</w:t>
            </w:r>
            <w:r>
              <w:rPr>
                <w:b/>
                <w:spacing w:val="1"/>
              </w:rPr>
              <w:t>К</w:t>
            </w:r>
            <w:r>
              <w:rPr>
                <w:b/>
              </w:rPr>
              <w:t>ВА</w:t>
            </w:r>
            <w:r>
              <w:rPr>
                <w:b/>
                <w:spacing w:val="-2"/>
              </w:rPr>
              <w:t>Н</w:t>
            </w:r>
            <w:r>
              <w:rPr>
                <w:b/>
              </w:rPr>
              <w:t>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>Ъ</w:t>
            </w:r>
            <w:r>
              <w:rPr>
                <w:b/>
              </w:rPr>
              <w:t>З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А</w:t>
            </w:r>
            <w:r>
              <w:rPr>
                <w:b/>
                <w:spacing w:val="2"/>
              </w:rPr>
              <w:t>Ж</w:t>
            </w:r>
            <w:r>
              <w:rPr>
                <w:b/>
              </w:rPr>
              <w:t>ЕНИЯ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7.1.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Ав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1"/>
              </w:rPr>
              <w:t>и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6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t>7.2.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О</w:t>
            </w: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2"/>
              </w:rPr>
              <w:t>л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въ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я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вър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йн</w:t>
            </w:r>
            <w:r>
              <w:t>о</w:t>
            </w:r>
            <w:r>
              <w:rPr>
                <w:spacing w:val="-1"/>
              </w:rPr>
              <w:t>ст</w:t>
            </w:r>
            <w:r>
              <w:t>та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ац</w:t>
            </w:r>
            <w:r>
              <w:rPr>
                <w:spacing w:val="9"/>
              </w:rPr>
              <w:t>и</w:t>
            </w:r>
            <w:r>
              <w:rPr>
                <w:spacing w:val="-2"/>
              </w:rPr>
              <w:t>я</w:t>
            </w:r>
            <w:r>
              <w:t>т</w:t>
            </w:r>
            <w:r>
              <w:rPr>
                <w:spacing w:val="1"/>
              </w:rPr>
              <w:t>а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1"/>
              </w:rPr>
              <w:t>з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</w:t>
            </w:r>
            <w:r>
              <w:rPr>
                <w:spacing w:val="1"/>
              </w:rPr>
              <w:t>о</w:t>
            </w:r>
            <w:r>
              <w:t>ято</w:t>
            </w:r>
            <w:proofErr w:type="spellEnd"/>
            <w:r>
              <w:rPr>
                <w:spacing w:val="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</w:p>
          <w:p w:rsidR="00377279" w:rsidRDefault="00B570FD">
            <w:pPr>
              <w:spacing w:before="2" w:line="220" w:lineRule="exact"/>
              <w:ind w:left="102"/>
            </w:pPr>
            <w:r>
              <w:rPr>
                <w:spacing w:val="-1"/>
              </w:rPr>
              <w:t>КР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FC6E40" w:rsidRDefault="00FC6E40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 w:rsidR="00B438FB">
              <w:rPr>
                <w:lang w:val="bg-BG"/>
              </w:rPr>
              <w:t>7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  <w:spacing w:val="-2"/>
              </w:rPr>
              <w:t>Д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>К</w:t>
            </w:r>
            <w:r>
              <w:rPr>
                <w:b/>
                <w:spacing w:val="1"/>
              </w:rPr>
              <w:t>Л</w:t>
            </w:r>
            <w:r>
              <w:rPr>
                <w:b/>
              </w:rPr>
              <w:t>А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АЦИЯ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377279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r>
              <w:rPr>
                <w:b/>
              </w:rPr>
              <w:t>П</w:t>
            </w:r>
            <w:r>
              <w:rPr>
                <w:b/>
                <w:spacing w:val="-2"/>
              </w:rPr>
              <w:t>Р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О</w:t>
            </w:r>
            <w:r>
              <w:rPr>
                <w:b/>
                <w:spacing w:val="2"/>
              </w:rPr>
              <w:t>Ж</w:t>
            </w:r>
            <w:r>
              <w:rPr>
                <w:b/>
                <w:spacing w:val="-1"/>
              </w:rPr>
              <w:t>Е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Е ТАБ</w:t>
            </w:r>
            <w:r>
              <w:rPr>
                <w:b/>
                <w:spacing w:val="1"/>
              </w:rPr>
              <w:t>Л</w:t>
            </w:r>
            <w:r>
              <w:rPr>
                <w:b/>
                <w:spacing w:val="-2"/>
              </w:rPr>
              <w:t>И</w:t>
            </w:r>
            <w:r>
              <w:rPr>
                <w:b/>
              </w:rPr>
              <w:t>ЦИ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8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1. </w:t>
            </w:r>
            <w:proofErr w:type="spellStart"/>
            <w:r>
              <w:t>З</w:t>
            </w:r>
            <w:r>
              <w:rPr>
                <w:spacing w:val="-1"/>
              </w:rPr>
              <w:t>ам</w:t>
            </w:r>
            <w:r>
              <w:t>ър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л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t>о</w:t>
            </w:r>
            <w:proofErr w:type="spellEnd"/>
            <w:r>
              <w:t xml:space="preserve"> ЕРЕ</w:t>
            </w:r>
            <w:r>
              <w:rPr>
                <w:spacing w:val="-2"/>
              </w:rPr>
              <w:t>В</w:t>
            </w:r>
            <w:r>
              <w:t>В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</w:t>
            </w:r>
            <w:r>
              <w:t>RTR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8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1365F4" w:rsidRDefault="00B570FD">
            <w:pPr>
              <w:spacing w:line="220" w:lineRule="exact"/>
              <w:ind w:left="102"/>
              <w:rPr>
                <w:lang w:val="bg-BG"/>
              </w:rPr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2. </w:t>
            </w:r>
            <w:proofErr w:type="spellStart"/>
            <w:r>
              <w:t>Е</w:t>
            </w:r>
            <w:r>
              <w:rPr>
                <w:spacing w:val="-3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в </w:t>
            </w:r>
            <w:proofErr w:type="spellStart"/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ф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ни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въ</w:t>
            </w:r>
            <w:r>
              <w:rPr>
                <w:spacing w:val="-1"/>
              </w:rPr>
              <w:t>з</w:t>
            </w:r>
            <w:r>
              <w:rPr>
                <w:spacing w:val="2"/>
              </w:rPr>
              <w:t>д</w:t>
            </w:r>
            <w:r>
              <w:rPr>
                <w:spacing w:val="-6"/>
              </w:rPr>
              <w:t>у</w:t>
            </w:r>
            <w:r>
              <w:t>х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2E2C34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t>2</w:t>
            </w:r>
            <w:r>
              <w:rPr>
                <w:lang w:val="bg-BG"/>
              </w:rPr>
              <w:t>9</w:t>
            </w:r>
          </w:p>
        </w:tc>
      </w:tr>
      <w:tr w:rsidR="001365F4" w:rsidRPr="00660CFB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Default="001365F4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Pr="001365F4" w:rsidRDefault="008A72E1">
            <w:pPr>
              <w:spacing w:line="220" w:lineRule="exact"/>
              <w:ind w:left="102"/>
              <w:rPr>
                <w:lang w:val="bg-BG"/>
              </w:rPr>
            </w:pPr>
            <w:r>
              <w:rPr>
                <w:lang w:val="bg-BG"/>
              </w:rPr>
              <w:t>Таблици 2.1- 2.24</w:t>
            </w:r>
            <w:r w:rsidR="001365F4">
              <w:rPr>
                <w:lang w:val="bg-BG"/>
              </w:rPr>
              <w:t xml:space="preserve"> </w:t>
            </w:r>
            <w:r w:rsidR="00660CFB">
              <w:rPr>
                <w:lang w:val="bg-BG"/>
              </w:rPr>
              <w:t xml:space="preserve"> </w:t>
            </w:r>
            <w:r w:rsidR="001365F4">
              <w:rPr>
                <w:lang w:val="bg-BG"/>
              </w:rPr>
              <w:t xml:space="preserve">Резултати от мониторинг на </w:t>
            </w:r>
            <w:proofErr w:type="spellStart"/>
            <w:r w:rsidR="001365F4">
              <w:rPr>
                <w:lang w:val="bg-BG"/>
              </w:rPr>
              <w:t>газоотвеждащи</w:t>
            </w:r>
            <w:r w:rsidR="00801B7E">
              <w:rPr>
                <w:lang w:val="bg-BG"/>
              </w:rPr>
              <w:t>те</w:t>
            </w:r>
            <w:proofErr w:type="spellEnd"/>
            <w:r w:rsidR="001365F4">
              <w:rPr>
                <w:lang w:val="bg-BG"/>
              </w:rPr>
              <w:t xml:space="preserve"> кладенци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F4" w:rsidRPr="001365F4" w:rsidRDefault="00492FCE" w:rsidP="001365F4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29 – 41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47"/>
              </w:rPr>
              <w:t xml:space="preserve"> </w:t>
            </w:r>
            <w:r>
              <w:t>3.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Е</w:t>
            </w:r>
            <w:r>
              <w:rPr>
                <w:spacing w:val="-3"/>
              </w:rPr>
              <w:t>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proofErr w:type="spellStart"/>
            <w:r>
              <w:t>о</w:t>
            </w:r>
            <w:r>
              <w:rPr>
                <w:spacing w:val="-1"/>
              </w:rPr>
              <w:t>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дъ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во</w:t>
            </w:r>
            <w:r>
              <w:rPr>
                <w:spacing w:val="-2"/>
              </w:rPr>
              <w:t>д</w:t>
            </w:r>
            <w:r>
              <w:t>и</w:t>
            </w:r>
            <w:proofErr w:type="spellEnd"/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вод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охл</w:t>
            </w:r>
            <w:r>
              <w:rPr>
                <w:spacing w:val="-1"/>
              </w:rPr>
              <w:t>а</w:t>
            </w:r>
            <w:r>
              <w:t>жд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1"/>
              </w:rPr>
              <w:t>и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proofErr w:type="spellStart"/>
            <w:r>
              <w:t>б</w:t>
            </w:r>
            <w:r>
              <w:rPr>
                <w:spacing w:val="-1"/>
              </w:rPr>
              <w:t>и</w:t>
            </w:r>
            <w:r>
              <w:t>тово</w:t>
            </w:r>
            <w:r>
              <w:rPr>
                <w:spacing w:val="1"/>
              </w:rPr>
              <w:t>-</w:t>
            </w:r>
            <w:r>
              <w:t>ф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</w:p>
          <w:p w:rsidR="00377279" w:rsidRDefault="00B570FD">
            <w:pPr>
              <w:spacing w:before="2" w:line="220" w:lineRule="exact"/>
              <w:ind w:left="102"/>
            </w:pPr>
            <w:r>
              <w:rPr>
                <w:spacing w:val="-1"/>
              </w:rPr>
              <w:t>и</w:t>
            </w:r>
            <w:r>
              <w:t>/</w:t>
            </w:r>
            <w:proofErr w:type="spellStart"/>
            <w:r>
              <w:rPr>
                <w:spacing w:val="-1"/>
              </w:rPr>
              <w:t>и</w:t>
            </w:r>
            <w:r>
              <w:t>ли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дъждо</w:t>
            </w:r>
            <w:r>
              <w:rPr>
                <w:spacing w:val="-2"/>
              </w:rPr>
              <w:t>в</w:t>
            </w:r>
            <w:r>
              <w:rPr>
                <w:spacing w:val="1"/>
              </w:rPr>
              <w:t>ни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</w:t>
            </w:r>
            <w:r>
              <w:rPr>
                <w:spacing w:val="1"/>
              </w:rPr>
              <w:t>ь</w:t>
            </w:r>
            <w:r>
              <w:t>в</w:t>
            </w:r>
            <w:proofErr w:type="spellEnd"/>
            <w:r>
              <w:t xml:space="preserve"> </w:t>
            </w:r>
            <w:proofErr w:type="spellStart"/>
            <w:r>
              <w:t>вод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-1"/>
              </w:rPr>
              <w:t>и</w:t>
            </w:r>
            <w:proofErr w:type="spellEnd"/>
            <w:r>
              <w:t>/</w:t>
            </w:r>
            <w:proofErr w:type="spellStart"/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CFB" w:rsidRDefault="00660CFB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215733" w:rsidRDefault="00492FCE" w:rsidP="00215733">
            <w:pPr>
              <w:pStyle w:val="NoSpacing"/>
              <w:jc w:val="center"/>
            </w:pPr>
            <w:r>
              <w:rPr>
                <w:lang w:val="bg-BG"/>
              </w:rPr>
              <w:t>42</w:t>
            </w:r>
            <w:r w:rsidR="00215733">
              <w:t xml:space="preserve"> - 51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4. </w:t>
            </w:r>
            <w:proofErr w:type="spellStart"/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4"/>
              </w:rPr>
              <w:t>у</w:t>
            </w:r>
            <w:r>
              <w:t>в</w:t>
            </w:r>
            <w:r>
              <w:rPr>
                <w:spacing w:val="1"/>
              </w:rPr>
              <w:t>ан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660CFB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5. </w:t>
            </w:r>
            <w:proofErr w:type="spellStart"/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з</w:t>
            </w:r>
            <w:r>
              <w:rPr>
                <w:spacing w:val="-2"/>
              </w:rPr>
              <w:t>о</w:t>
            </w:r>
            <w:r>
              <w:t>творя</w:t>
            </w:r>
            <w:r>
              <w:rPr>
                <w:spacing w:val="-1"/>
              </w:rPr>
              <w:t>ва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з</w:t>
            </w:r>
            <w:r>
              <w:t>вр</w:t>
            </w:r>
            <w:r>
              <w:rPr>
                <w:spacing w:val="-1"/>
              </w:rPr>
              <w:t>е</w:t>
            </w:r>
            <w:r>
              <w:t>жд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от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ъ</w:t>
            </w:r>
            <w:r>
              <w:rPr>
                <w:spacing w:val="1"/>
              </w:rPr>
              <w:t>ц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492FCE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6. </w:t>
            </w:r>
            <w:proofErr w:type="spellStart"/>
            <w:r>
              <w:t>Ш</w:t>
            </w:r>
            <w:r>
              <w:rPr>
                <w:spacing w:val="-4"/>
              </w:rPr>
              <w:t>у</w:t>
            </w:r>
            <w:r>
              <w:rPr>
                <w:spacing w:val="-1"/>
              </w:rPr>
              <w:t>м</w:t>
            </w:r>
            <w:r>
              <w:t>ови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</w:rPr>
              <w:t>ем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492FCE" w:rsidRDefault="00492FCE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7. </w:t>
            </w:r>
            <w:proofErr w:type="spellStart"/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од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емн</w:t>
            </w:r>
            <w:r>
              <w:rPr>
                <w:spacing w:val="1"/>
              </w:rPr>
              <w:t>и</w:t>
            </w:r>
            <w:r>
              <w:t>те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води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3C24B9" w:rsidRDefault="00492FCE" w:rsidP="003C24B9">
            <w:pPr>
              <w:pStyle w:val="NoSpacing"/>
              <w:jc w:val="center"/>
            </w:pPr>
            <w:r>
              <w:rPr>
                <w:lang w:val="bg-BG"/>
              </w:rPr>
              <w:t>57</w:t>
            </w:r>
            <w:r w:rsidR="003C24B9">
              <w:t xml:space="preserve"> - 63</w:t>
            </w:r>
          </w:p>
        </w:tc>
      </w:tr>
      <w:tr w:rsidR="00377279">
        <w:trPr>
          <w:trHeight w:hRule="exact" w:val="240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8. </w:t>
            </w:r>
            <w:proofErr w:type="spellStart"/>
            <w:r>
              <w:rPr>
                <w:spacing w:val="-2"/>
              </w:rPr>
              <w:t>О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</w:t>
            </w:r>
            <w:r>
              <w:rPr>
                <w:spacing w:val="-1"/>
              </w:rPr>
              <w:t>ч</w:t>
            </w:r>
            <w:r>
              <w:t>ви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831FAD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</w:tc>
      </w:tr>
      <w:tr w:rsidR="00377279">
        <w:trPr>
          <w:trHeight w:hRule="exact" w:val="2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9. </w:t>
            </w:r>
            <w:proofErr w:type="spellStart"/>
            <w:r>
              <w:t>Ав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й</w:t>
            </w:r>
            <w:r>
              <w:rPr>
                <w:spacing w:val="-1"/>
              </w:rPr>
              <w:t>н</w:t>
            </w:r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т</w:t>
            </w:r>
            <w:r>
              <w:rPr>
                <w:spacing w:val="-6"/>
              </w:rPr>
              <w:t>у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и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2E2C34" w:rsidRDefault="00831FAD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</w:tc>
      </w:tr>
      <w:tr w:rsidR="00377279">
        <w:trPr>
          <w:trHeight w:hRule="exact" w:val="47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377279"/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Default="00B570FD">
            <w:pPr>
              <w:spacing w:line="220" w:lineRule="exact"/>
              <w:ind w:left="102"/>
            </w:pPr>
            <w:proofErr w:type="spellStart"/>
            <w:r>
              <w:t>Т</w:t>
            </w:r>
            <w:r>
              <w:rPr>
                <w:spacing w:val="-1"/>
              </w:rPr>
              <w:t>а</w:t>
            </w:r>
            <w:r>
              <w:t>бл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ц</w:t>
            </w:r>
            <w:r>
              <w:t>а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>10.О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ван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1"/>
              </w:rPr>
              <w:t>и</w:t>
            </w:r>
            <w:r>
              <w:t>ли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t>въ</w:t>
            </w:r>
            <w:r>
              <w:rPr>
                <w:spacing w:val="1"/>
              </w:rPr>
              <w:t>з</w:t>
            </w:r>
            <w:r>
              <w:t>р</w:t>
            </w:r>
            <w:r>
              <w:rPr>
                <w:spacing w:val="-1"/>
              </w:rPr>
              <w:t>а</w:t>
            </w:r>
            <w:r>
              <w:t>ж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proofErr w:type="spellEnd"/>
            <w:r>
              <w:t xml:space="preserve">, 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1"/>
              </w:rPr>
              <w:t>с</w:t>
            </w:r>
            <w:r>
              <w:t>вър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и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 xml:space="preserve">с 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</w:t>
            </w:r>
            <w:r>
              <w:rPr>
                <w:spacing w:val="-1"/>
              </w:rPr>
              <w:t>ей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тта</w:t>
            </w:r>
            <w:proofErr w:type="spellEnd"/>
            <w:r>
              <w:t xml:space="preserve"> 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1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1"/>
              </w:rPr>
              <w:t>ин</w:t>
            </w:r>
            <w:r>
              <w:rPr>
                <w:spacing w:val="-3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ят</w:t>
            </w:r>
            <w:r>
              <w:rPr>
                <w:spacing w:val="-1"/>
              </w:rPr>
              <w:t>а</w:t>
            </w:r>
            <w:proofErr w:type="spellEnd"/>
            <w:r>
              <w:t xml:space="preserve">, 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1"/>
              </w:rPr>
              <w:t>за</w:t>
            </w:r>
            <w:proofErr w:type="spellEnd"/>
          </w:p>
          <w:p w:rsidR="00377279" w:rsidRDefault="00B570FD">
            <w:pPr>
              <w:spacing w:before="2" w:line="220" w:lineRule="exact"/>
              <w:ind w:left="102"/>
            </w:pPr>
            <w:proofErr w:type="spellStart"/>
            <w:r>
              <w:rPr>
                <w:spacing w:val="-1"/>
              </w:rPr>
              <w:t>к</w:t>
            </w:r>
            <w:r>
              <w:t>оято</w:t>
            </w:r>
            <w:proofErr w:type="spellEnd"/>
            <w:r>
              <w:t xml:space="preserve"> е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о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</w:t>
            </w:r>
            <w:r>
              <w:t>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12F" w:rsidRDefault="000B412F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</w:p>
          <w:p w:rsidR="00377279" w:rsidRPr="002E2C34" w:rsidRDefault="00831FAD">
            <w:pPr>
              <w:spacing w:line="220" w:lineRule="exact"/>
              <w:ind w:left="289" w:right="287"/>
              <w:jc w:val="center"/>
              <w:rPr>
                <w:lang w:val="bg-BG"/>
              </w:rPr>
            </w:pPr>
            <w:r>
              <w:rPr>
                <w:lang w:val="bg-BG"/>
              </w:rPr>
              <w:t>63</w:t>
            </w:r>
          </w:p>
        </w:tc>
      </w:tr>
    </w:tbl>
    <w:p w:rsidR="00377279" w:rsidRDefault="00377279">
      <w:pPr>
        <w:sectPr w:rsidR="00377279">
          <w:pgSz w:w="11900" w:h="16840"/>
          <w:pgMar w:top="1100" w:right="1000" w:bottom="280" w:left="1180" w:header="733" w:footer="755" w:gutter="0"/>
          <w:cols w:space="708"/>
        </w:sectPr>
      </w:pPr>
    </w:p>
    <w:p w:rsidR="00377279" w:rsidRDefault="00377279">
      <w:pPr>
        <w:spacing w:before="4" w:line="120" w:lineRule="exact"/>
        <w:rPr>
          <w:sz w:val="13"/>
          <w:szCs w:val="13"/>
        </w:rPr>
      </w:pPr>
    </w:p>
    <w:p w:rsidR="00377279" w:rsidRDefault="00377279">
      <w:pPr>
        <w:spacing w:line="200" w:lineRule="exact"/>
      </w:pPr>
    </w:p>
    <w:p w:rsidR="00377279" w:rsidRDefault="00377279">
      <w:pPr>
        <w:spacing w:line="200" w:lineRule="exact"/>
      </w:pPr>
    </w:p>
    <w:p w:rsidR="00377279" w:rsidRPr="00513174" w:rsidRDefault="00B570FD">
      <w:pPr>
        <w:spacing w:before="24"/>
        <w:ind w:left="3849" w:right="3855"/>
        <w:jc w:val="center"/>
        <w:rPr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ВЪВЕДЕ</w:t>
      </w:r>
      <w:r w:rsidRPr="00513174">
        <w:rPr>
          <w:b/>
          <w:sz w:val="28"/>
          <w:szCs w:val="28"/>
          <w:lang w:val="bg-BG"/>
        </w:rPr>
        <w:t>Н</w:t>
      </w:r>
      <w:r w:rsidRPr="00513174">
        <w:rPr>
          <w:b/>
          <w:spacing w:val="2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9D54A7">
      <w:pPr>
        <w:ind w:left="100" w:right="59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z w:val="28"/>
          <w:szCs w:val="28"/>
          <w:lang w:val="bg-BG"/>
        </w:rPr>
        <w:t>итежа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1"/>
          <w:sz w:val="28"/>
          <w:szCs w:val="28"/>
          <w:lang w:val="bg-BG"/>
        </w:rPr>
        <w:t xml:space="preserve"> №</w:t>
      </w:r>
      <w:r w:rsidR="002B3867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38</w:t>
      </w:r>
      <w:r w:rsidR="00B570FD" w:rsidRPr="00513174">
        <w:rPr>
          <w:spacing w:val="-2"/>
          <w:sz w:val="28"/>
          <w:szCs w:val="28"/>
          <w:lang w:val="bg-BG"/>
        </w:rPr>
        <w:t>7</w:t>
      </w:r>
      <w:r w:rsidR="00B570FD" w:rsidRPr="00513174">
        <w:rPr>
          <w:spacing w:val="1"/>
          <w:sz w:val="28"/>
          <w:szCs w:val="28"/>
          <w:lang w:val="bg-BG"/>
        </w:rPr>
        <w:t>-</w:t>
      </w:r>
      <w:r w:rsidR="00B570FD" w:rsidRPr="00513174">
        <w:rPr>
          <w:spacing w:val="10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О/2010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нас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щи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Го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ишен 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оклад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  околна   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(</w:t>
      </w:r>
      <w:r w:rsidR="002965AE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Г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2965AE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) 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 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 xml:space="preserve">отвя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л.125, ал.1, т.6 от З</w:t>
      </w:r>
      <w:r w:rsidR="00B570FD" w:rsidRPr="00513174">
        <w:rPr>
          <w:spacing w:val="-1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ие 5.10.1 от цитирано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</w:t>
      </w:r>
      <w:r w:rsidR="00B570FD" w:rsidRPr="00513174">
        <w:rPr>
          <w:spacing w:val="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66489C" w:rsidRPr="00513174">
        <w:rPr>
          <w:sz w:val="28"/>
          <w:szCs w:val="28"/>
          <w:lang w:val="bg-BG"/>
        </w:rPr>
        <w:t>Договор № 157/ 09.12.2016</w:t>
      </w:r>
      <w:r w:rsidR="007E3BF1" w:rsidRPr="00513174">
        <w:rPr>
          <w:sz w:val="28"/>
          <w:szCs w:val="28"/>
          <w:lang w:val="bg-BG"/>
        </w:rPr>
        <w:t>г.</w:t>
      </w:r>
      <w:r w:rsidR="00CF3835" w:rsidRPr="00513174">
        <w:rPr>
          <w:sz w:val="28"/>
          <w:szCs w:val="28"/>
          <w:lang w:val="bg-BG"/>
        </w:rPr>
        <w:t xml:space="preserve"> за извършване на услуга с предмет: „ Експлоатация на общинско депо за неопасни отпадъци на Община Рудозем, намиращо се в местността </w:t>
      </w:r>
      <w:r w:rsidR="00E043C0" w:rsidRPr="00513174">
        <w:rPr>
          <w:sz w:val="28"/>
          <w:szCs w:val="28"/>
          <w:lang w:val="bg-BG"/>
        </w:rPr>
        <w:t xml:space="preserve">                 </w:t>
      </w:r>
      <w:r w:rsidR="005A648B" w:rsidRPr="00513174">
        <w:rPr>
          <w:sz w:val="28"/>
          <w:szCs w:val="28"/>
          <w:lang w:val="bg-BG"/>
        </w:rPr>
        <w:t xml:space="preserve">          </w:t>
      </w:r>
      <w:r w:rsidR="00EF78A9" w:rsidRPr="00513174">
        <w:rPr>
          <w:sz w:val="28"/>
          <w:szCs w:val="28"/>
          <w:lang w:val="bg-BG"/>
        </w:rPr>
        <w:t>„</w:t>
      </w:r>
      <w:r w:rsidR="00CF3835" w:rsidRPr="00513174">
        <w:rPr>
          <w:sz w:val="28"/>
          <w:szCs w:val="28"/>
          <w:lang w:val="bg-BG"/>
        </w:rPr>
        <w:t xml:space="preserve">Бунарски </w:t>
      </w:r>
      <w:r w:rsidR="00EF78A9" w:rsidRPr="00513174">
        <w:rPr>
          <w:sz w:val="28"/>
          <w:szCs w:val="28"/>
          <w:lang w:val="bg-BG"/>
        </w:rPr>
        <w:t xml:space="preserve">дол “, </w:t>
      </w:r>
      <w:proofErr w:type="spellStart"/>
      <w:r w:rsidR="00EF78A9" w:rsidRPr="00513174">
        <w:rPr>
          <w:sz w:val="28"/>
          <w:szCs w:val="28"/>
          <w:lang w:val="bg-BG"/>
        </w:rPr>
        <w:t>с.Бърчево</w:t>
      </w:r>
      <w:proofErr w:type="spellEnd"/>
      <w:r w:rsidR="00EF78A9" w:rsidRPr="00513174">
        <w:rPr>
          <w:sz w:val="28"/>
          <w:szCs w:val="28"/>
          <w:lang w:val="bg-BG"/>
        </w:rPr>
        <w:t>, Община Рудозем, Кооперация „</w:t>
      </w:r>
      <w:proofErr w:type="spellStart"/>
      <w:r w:rsidR="00EF78A9" w:rsidRPr="00513174">
        <w:rPr>
          <w:sz w:val="28"/>
          <w:szCs w:val="28"/>
          <w:lang w:val="bg-BG"/>
        </w:rPr>
        <w:t>Екосистем</w:t>
      </w:r>
      <w:proofErr w:type="spellEnd"/>
      <w:r w:rsidR="00EF78A9" w:rsidRPr="00513174">
        <w:rPr>
          <w:sz w:val="28"/>
          <w:szCs w:val="28"/>
          <w:lang w:val="bg-BG"/>
        </w:rPr>
        <w:t xml:space="preserve"> КООП”, 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опера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ор</w:t>
      </w:r>
      <w:r w:rsidR="007E3BF1" w:rsidRPr="00513174">
        <w:rPr>
          <w:sz w:val="28"/>
          <w:szCs w:val="28"/>
          <w:lang w:val="bg-BG"/>
        </w:rPr>
        <w:t xml:space="preserve"> </w:t>
      </w:r>
      <w:r w:rsidR="00E043C0" w:rsidRPr="00513174">
        <w:rPr>
          <w:sz w:val="28"/>
          <w:szCs w:val="28"/>
          <w:lang w:val="bg-BG"/>
        </w:rPr>
        <w:t>на РДНО</w:t>
      </w:r>
      <w:r w:rsidR="00E043C0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се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лжа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пу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лику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 и 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я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еже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но в РИО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7E3BF1" w:rsidRPr="00513174">
        <w:rPr>
          <w:sz w:val="28"/>
          <w:szCs w:val="28"/>
          <w:lang w:val="bg-BG"/>
        </w:rPr>
        <w:t>–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ол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н</w:t>
      </w:r>
      <w:r w:rsidR="002965AE" w:rsidRPr="00513174">
        <w:rPr>
          <w:sz w:val="28"/>
          <w:szCs w:val="28"/>
          <w:lang w:val="bg-BG"/>
        </w:rPr>
        <w:t xml:space="preserve"> и Община Рудозем</w:t>
      </w:r>
      <w:r w:rsidR="007E3BF1" w:rsidRPr="00513174">
        <w:rPr>
          <w:sz w:val="28"/>
          <w:szCs w:val="28"/>
          <w:lang w:val="bg-BG"/>
        </w:rPr>
        <w:t>,</w:t>
      </w:r>
      <w:r w:rsidR="00B570FD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Го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д</w:t>
      </w:r>
      <w:r w:rsidR="00B570FD" w:rsidRPr="00513174">
        <w:rPr>
          <w:b/>
          <w:i/>
          <w:sz w:val="28"/>
          <w:szCs w:val="28"/>
          <w:lang w:val="bg-BG"/>
        </w:rPr>
        <w:t>ишен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д</w:t>
      </w:r>
      <w:r w:rsidR="00B570FD" w:rsidRPr="00513174">
        <w:rPr>
          <w:b/>
          <w:i/>
          <w:sz w:val="28"/>
          <w:szCs w:val="28"/>
          <w:lang w:val="bg-BG"/>
        </w:rPr>
        <w:t>оклад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з</w:t>
      </w:r>
      <w:r w:rsidR="00B570FD" w:rsidRPr="00513174">
        <w:rPr>
          <w:b/>
          <w:i/>
          <w:sz w:val="28"/>
          <w:szCs w:val="28"/>
          <w:lang w:val="bg-BG"/>
        </w:rPr>
        <w:t>а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и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з</w:t>
      </w:r>
      <w:r w:rsidR="00B570FD" w:rsidRPr="00513174">
        <w:rPr>
          <w:b/>
          <w:i/>
          <w:sz w:val="28"/>
          <w:szCs w:val="28"/>
          <w:lang w:val="bg-BG"/>
        </w:rPr>
        <w:t>п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ъ</w:t>
      </w:r>
      <w:r w:rsidR="00B570FD" w:rsidRPr="00513174">
        <w:rPr>
          <w:b/>
          <w:i/>
          <w:sz w:val="28"/>
          <w:szCs w:val="28"/>
          <w:lang w:val="bg-BG"/>
        </w:rPr>
        <w:t>лнение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i/>
          <w:sz w:val="28"/>
          <w:szCs w:val="28"/>
          <w:lang w:val="bg-BG"/>
        </w:rPr>
        <w:t>о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на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д</w:t>
      </w:r>
      <w:r w:rsidR="00B570FD" w:rsidRPr="00513174">
        <w:rPr>
          <w:b/>
          <w:i/>
          <w:sz w:val="28"/>
          <w:szCs w:val="28"/>
          <w:lang w:val="bg-BG"/>
        </w:rPr>
        <w:t>ейнос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i/>
          <w:sz w:val="28"/>
          <w:szCs w:val="28"/>
          <w:lang w:val="bg-BG"/>
        </w:rPr>
        <w:t>ите,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з</w:t>
      </w:r>
      <w:r w:rsidR="00B570FD" w:rsidRPr="00513174">
        <w:rPr>
          <w:b/>
          <w:i/>
          <w:sz w:val="28"/>
          <w:szCs w:val="28"/>
          <w:lang w:val="bg-BG"/>
        </w:rPr>
        <w:t>а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кои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i/>
          <w:sz w:val="28"/>
          <w:szCs w:val="28"/>
          <w:lang w:val="bg-BG"/>
        </w:rPr>
        <w:t>о е</w:t>
      </w:r>
      <w:r w:rsidR="00B570FD" w:rsidRPr="00513174">
        <w:rPr>
          <w:b/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пре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д</w:t>
      </w:r>
      <w:r w:rsidR="00B570FD" w:rsidRPr="00513174">
        <w:rPr>
          <w:b/>
          <w:i/>
          <w:sz w:val="28"/>
          <w:szCs w:val="28"/>
          <w:lang w:val="bg-BG"/>
        </w:rPr>
        <w:t>ос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i/>
          <w:sz w:val="28"/>
          <w:szCs w:val="28"/>
          <w:lang w:val="bg-BG"/>
        </w:rPr>
        <w:t>а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i/>
          <w:sz w:val="28"/>
          <w:szCs w:val="28"/>
          <w:lang w:val="bg-BG"/>
        </w:rPr>
        <w:t xml:space="preserve">ено 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b/>
          <w:i/>
          <w:sz w:val="28"/>
          <w:szCs w:val="28"/>
          <w:lang w:val="bg-BG"/>
        </w:rPr>
        <w:t>о</w:t>
      </w:r>
      <w:r w:rsidR="00B570FD" w:rsidRPr="00513174">
        <w:rPr>
          <w:b/>
          <w:i/>
          <w:spacing w:val="1"/>
          <w:sz w:val="28"/>
          <w:szCs w:val="28"/>
          <w:lang w:val="bg-BG"/>
        </w:rPr>
        <w:t>м</w:t>
      </w:r>
      <w:r w:rsidR="00B570FD" w:rsidRPr="00513174">
        <w:rPr>
          <w:b/>
          <w:i/>
          <w:sz w:val="28"/>
          <w:szCs w:val="28"/>
          <w:lang w:val="bg-BG"/>
        </w:rPr>
        <w:t xml:space="preserve">плексно 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ра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з</w:t>
      </w:r>
      <w:r w:rsidR="00B570FD" w:rsidRPr="00513174">
        <w:rPr>
          <w:b/>
          <w:i/>
          <w:sz w:val="28"/>
          <w:szCs w:val="28"/>
          <w:lang w:val="bg-BG"/>
        </w:rPr>
        <w:t>реши</w:t>
      </w:r>
      <w:r w:rsidR="00B570FD" w:rsidRPr="00513174">
        <w:rPr>
          <w:b/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i/>
          <w:sz w:val="28"/>
          <w:szCs w:val="28"/>
          <w:lang w:val="bg-BG"/>
        </w:rPr>
        <w:t>елно</w:t>
      </w:r>
      <w:r w:rsidR="00B570FD" w:rsidRPr="00513174">
        <w:rPr>
          <w:sz w:val="28"/>
          <w:szCs w:val="28"/>
          <w:lang w:val="bg-BG"/>
        </w:rPr>
        <w:t xml:space="preserve">,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в  срок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31 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арт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ина, сле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ваща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ко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отнас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C74114" w:rsidP="007E3BF1">
      <w:pPr>
        <w:ind w:left="100" w:right="64"/>
        <w:jc w:val="both"/>
        <w:rPr>
          <w:sz w:val="28"/>
          <w:szCs w:val="28"/>
          <w:lang w:val="bg-BG"/>
        </w:rPr>
      </w:pPr>
      <w:r w:rsidRPr="00513174">
        <w:rPr>
          <w:spacing w:val="1"/>
          <w:sz w:val="28"/>
          <w:szCs w:val="28"/>
          <w:lang w:val="bg-BG"/>
        </w:rPr>
        <w:t xml:space="preserve">    </w:t>
      </w:r>
      <w:r w:rsidR="00B570FD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</w:t>
      </w:r>
      <w:r w:rsidR="00DD56C6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оклад е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еца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ишен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ложен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м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тв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с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Запо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ед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инис</w:t>
      </w:r>
      <w:r w:rsidR="00B570FD" w:rsidRPr="00513174">
        <w:rPr>
          <w:spacing w:val="-1"/>
          <w:sz w:val="28"/>
          <w:szCs w:val="28"/>
          <w:lang w:val="bg-BG"/>
        </w:rPr>
        <w:t>тъ</w:t>
      </w:r>
      <w:r w:rsidR="00B570FD" w:rsidRPr="00513174">
        <w:rPr>
          <w:sz w:val="28"/>
          <w:szCs w:val="28"/>
          <w:lang w:val="bg-BG"/>
        </w:rPr>
        <w:t xml:space="preserve">ра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око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 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7E3BF1" w:rsidRPr="00513174">
        <w:rPr>
          <w:spacing w:val="69"/>
          <w:sz w:val="28"/>
          <w:szCs w:val="28"/>
          <w:lang w:val="bg-BG"/>
        </w:rPr>
        <w:t xml:space="preserve">  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7E3BF1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РД</w:t>
      </w:r>
      <w:r w:rsidR="007E3BF1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806/31.10.2006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2"/>
          <w:sz w:val="28"/>
          <w:szCs w:val="28"/>
          <w:lang w:val="bg-BG"/>
        </w:rPr>
        <w:t>“</w:t>
      </w:r>
      <w:r w:rsidR="007E3BF1" w:rsidRPr="00513174">
        <w:rPr>
          <w:i/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1"/>
          <w:sz w:val="28"/>
          <w:szCs w:val="28"/>
          <w:lang w:val="bg-BG"/>
        </w:rPr>
        <w:t>М</w:t>
      </w:r>
      <w:r w:rsidR="00B570FD" w:rsidRPr="00513174">
        <w:rPr>
          <w:i/>
          <w:sz w:val="28"/>
          <w:szCs w:val="28"/>
          <w:lang w:val="bg-BG"/>
        </w:rPr>
        <w:t>е</w:t>
      </w:r>
      <w:r w:rsidR="00B570FD" w:rsidRPr="00513174">
        <w:rPr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i/>
          <w:sz w:val="28"/>
          <w:szCs w:val="28"/>
          <w:lang w:val="bg-BG"/>
        </w:rPr>
        <w:t>оди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а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 xml:space="preserve">а реда и 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ачи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а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 xml:space="preserve">а 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о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трол</w:t>
      </w:r>
      <w:r w:rsidR="00B570FD" w:rsidRPr="00513174">
        <w:rPr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 xml:space="preserve">а 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о</w:t>
      </w:r>
      <w:r w:rsidR="00B570FD" w:rsidRPr="00513174">
        <w:rPr>
          <w:i/>
          <w:spacing w:val="-1"/>
          <w:sz w:val="28"/>
          <w:szCs w:val="28"/>
          <w:lang w:val="bg-BG"/>
        </w:rPr>
        <w:t>м</w:t>
      </w:r>
      <w:r w:rsidR="00B570FD" w:rsidRPr="00513174">
        <w:rPr>
          <w:i/>
          <w:sz w:val="28"/>
          <w:szCs w:val="28"/>
          <w:lang w:val="bg-BG"/>
        </w:rPr>
        <w:t>пле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pacing w:val="1"/>
          <w:sz w:val="28"/>
          <w:szCs w:val="28"/>
          <w:lang w:val="bg-BG"/>
        </w:rPr>
        <w:t>с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и ра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>решител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и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и о</w:t>
      </w:r>
      <w:r w:rsidR="00B570FD" w:rsidRPr="00513174">
        <w:rPr>
          <w:i/>
          <w:spacing w:val="-1"/>
          <w:sz w:val="28"/>
          <w:szCs w:val="28"/>
          <w:lang w:val="bg-BG"/>
        </w:rPr>
        <w:t>б</w:t>
      </w:r>
      <w:r w:rsidR="00B570FD" w:rsidRPr="00513174">
        <w:rPr>
          <w:i/>
          <w:sz w:val="28"/>
          <w:szCs w:val="28"/>
          <w:lang w:val="bg-BG"/>
        </w:rPr>
        <w:t>ра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>ец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а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1"/>
          <w:sz w:val="28"/>
          <w:szCs w:val="28"/>
          <w:lang w:val="bg-BG"/>
        </w:rPr>
        <w:t>г</w:t>
      </w:r>
      <w:r w:rsidR="00B570FD" w:rsidRPr="00513174">
        <w:rPr>
          <w:i/>
          <w:spacing w:val="-2"/>
          <w:sz w:val="28"/>
          <w:szCs w:val="28"/>
          <w:lang w:val="bg-BG"/>
        </w:rPr>
        <w:t>о</w:t>
      </w:r>
      <w:r w:rsidR="00B570FD" w:rsidRPr="00513174">
        <w:rPr>
          <w:i/>
          <w:sz w:val="28"/>
          <w:szCs w:val="28"/>
          <w:lang w:val="bg-BG"/>
        </w:rPr>
        <w:t>дишен</w:t>
      </w:r>
      <w:r w:rsidR="00B570FD" w:rsidRPr="00513174">
        <w:rPr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до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лад</w:t>
      </w:r>
      <w:r w:rsidR="00B570FD" w:rsidRPr="00513174">
        <w:rPr>
          <w:i/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>а и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pacing w:val="-2"/>
          <w:sz w:val="28"/>
          <w:szCs w:val="28"/>
          <w:lang w:val="bg-BG"/>
        </w:rPr>
        <w:t>п</w:t>
      </w:r>
      <w:r w:rsidR="00B570FD" w:rsidRPr="00513174">
        <w:rPr>
          <w:i/>
          <w:sz w:val="28"/>
          <w:szCs w:val="28"/>
          <w:lang w:val="bg-BG"/>
        </w:rPr>
        <w:t>ъл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е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ие</w:t>
      </w:r>
      <w:r w:rsidR="00B570FD" w:rsidRPr="00513174">
        <w:rPr>
          <w:i/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а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дей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ос</w:t>
      </w:r>
      <w:r w:rsidR="00B570FD" w:rsidRPr="00513174">
        <w:rPr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i/>
          <w:sz w:val="28"/>
          <w:szCs w:val="28"/>
          <w:lang w:val="bg-BG"/>
        </w:rPr>
        <w:t>ите,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 xml:space="preserve">а 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оито</w:t>
      </w:r>
      <w:r w:rsidR="00B570FD" w:rsidRPr="00513174">
        <w:rPr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е предос</w:t>
      </w:r>
      <w:r w:rsidR="00B570FD" w:rsidRPr="00513174">
        <w:rPr>
          <w:i/>
          <w:spacing w:val="-1"/>
          <w:sz w:val="28"/>
          <w:szCs w:val="28"/>
          <w:lang w:val="bg-BG"/>
        </w:rPr>
        <w:t>т</w:t>
      </w:r>
      <w:r w:rsidR="00B570FD" w:rsidRPr="00513174">
        <w:rPr>
          <w:i/>
          <w:sz w:val="28"/>
          <w:szCs w:val="28"/>
          <w:lang w:val="bg-BG"/>
        </w:rPr>
        <w:t>аве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о</w:t>
      </w:r>
      <w:r w:rsidR="00B570FD" w:rsidRPr="00513174">
        <w:rPr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z w:val="28"/>
          <w:szCs w:val="28"/>
          <w:lang w:val="bg-BG"/>
        </w:rPr>
        <w:t>о</w:t>
      </w:r>
      <w:r w:rsidR="00B570FD" w:rsidRPr="00513174">
        <w:rPr>
          <w:i/>
          <w:spacing w:val="-1"/>
          <w:sz w:val="28"/>
          <w:szCs w:val="28"/>
          <w:lang w:val="bg-BG"/>
        </w:rPr>
        <w:t>м</w:t>
      </w:r>
      <w:r w:rsidR="00B570FD" w:rsidRPr="00513174">
        <w:rPr>
          <w:i/>
          <w:sz w:val="28"/>
          <w:szCs w:val="28"/>
          <w:lang w:val="bg-BG"/>
        </w:rPr>
        <w:t>пле</w:t>
      </w:r>
      <w:r w:rsidR="00B570FD" w:rsidRPr="00513174">
        <w:rPr>
          <w:i/>
          <w:spacing w:val="-1"/>
          <w:sz w:val="28"/>
          <w:szCs w:val="28"/>
          <w:lang w:val="bg-BG"/>
        </w:rPr>
        <w:t>к</w:t>
      </w:r>
      <w:r w:rsidR="00B570FD" w:rsidRPr="00513174">
        <w:rPr>
          <w:i/>
          <w:spacing w:val="1"/>
          <w:sz w:val="28"/>
          <w:szCs w:val="28"/>
          <w:lang w:val="bg-BG"/>
        </w:rPr>
        <w:t>с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ото</w:t>
      </w:r>
      <w:r w:rsidR="00B570FD" w:rsidRPr="00513174">
        <w:rPr>
          <w:i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р</w:t>
      </w:r>
      <w:r w:rsidR="00B570FD" w:rsidRPr="00513174">
        <w:rPr>
          <w:i/>
          <w:spacing w:val="-2"/>
          <w:sz w:val="28"/>
          <w:szCs w:val="28"/>
          <w:lang w:val="bg-BG"/>
        </w:rPr>
        <w:t>а</w:t>
      </w:r>
      <w:r w:rsidR="00B570FD" w:rsidRPr="00513174">
        <w:rPr>
          <w:i/>
          <w:spacing w:val="1"/>
          <w:sz w:val="28"/>
          <w:szCs w:val="28"/>
          <w:lang w:val="bg-BG"/>
        </w:rPr>
        <w:t>з</w:t>
      </w:r>
      <w:r w:rsidR="00B570FD" w:rsidRPr="00513174">
        <w:rPr>
          <w:i/>
          <w:sz w:val="28"/>
          <w:szCs w:val="28"/>
          <w:lang w:val="bg-BG"/>
        </w:rPr>
        <w:t>решител</w:t>
      </w:r>
      <w:r w:rsidR="00B570FD" w:rsidRPr="00513174">
        <w:rPr>
          <w:i/>
          <w:spacing w:val="-1"/>
          <w:sz w:val="28"/>
          <w:szCs w:val="28"/>
          <w:lang w:val="bg-BG"/>
        </w:rPr>
        <w:t>н</w:t>
      </w:r>
      <w:r w:rsidR="00B570FD" w:rsidRPr="00513174">
        <w:rPr>
          <w:i/>
          <w:sz w:val="28"/>
          <w:szCs w:val="28"/>
          <w:lang w:val="bg-BG"/>
        </w:rPr>
        <w:t>о</w:t>
      </w:r>
      <w:r w:rsidR="00491044" w:rsidRPr="00513174">
        <w:rPr>
          <w:i/>
          <w:sz w:val="28"/>
          <w:szCs w:val="28"/>
          <w:lang w:val="bg-BG"/>
        </w:rPr>
        <w:t xml:space="preserve"> </w:t>
      </w:r>
      <w:r w:rsidR="00B570FD" w:rsidRPr="00513174">
        <w:rPr>
          <w:i/>
          <w:sz w:val="28"/>
          <w:szCs w:val="28"/>
          <w:lang w:val="bg-BG"/>
        </w:rPr>
        <w:t>”.</w:t>
      </w:r>
      <w:r w:rsidR="00B570FD" w:rsidRPr="00513174">
        <w:rPr>
          <w:i/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Ф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ата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ава в</w:t>
      </w:r>
      <w:r w:rsidR="00B570FD" w:rsidRPr="00513174">
        <w:rPr>
          <w:spacing w:val="-1"/>
          <w:sz w:val="28"/>
          <w:szCs w:val="28"/>
          <w:lang w:val="bg-BG"/>
        </w:rPr>
        <w:t>ъз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ожност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хо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 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лесно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бъд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прех</w:t>
      </w:r>
      <w:r w:rsidR="00B570FD" w:rsidRPr="00513174">
        <w:rPr>
          <w:spacing w:val="-1"/>
          <w:sz w:val="28"/>
          <w:szCs w:val="28"/>
          <w:lang w:val="bg-BG"/>
        </w:rPr>
        <w:t>въ</w:t>
      </w:r>
      <w:r w:rsidR="00B570FD" w:rsidRPr="00513174">
        <w:rPr>
          <w:sz w:val="28"/>
          <w:szCs w:val="28"/>
          <w:lang w:val="bg-BG"/>
        </w:rPr>
        <w:t>рлена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в 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анни, с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ощта на 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Бъ</w:t>
      </w:r>
      <w:r w:rsidR="00B570FD" w:rsidRPr="00513174">
        <w:rPr>
          <w:sz w:val="28"/>
          <w:szCs w:val="28"/>
          <w:lang w:val="bg-BG"/>
        </w:rPr>
        <w:t>л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ар</w:t>
      </w:r>
      <w:r w:rsidR="00B570FD" w:rsidRPr="00513174">
        <w:rPr>
          <w:spacing w:val="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 ан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ажи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 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ирек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pacing w:val="7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Решение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>вропейски 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тъ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емисии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вре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вещес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2"/>
          <w:sz w:val="28"/>
          <w:szCs w:val="28"/>
          <w:lang w:val="bg-BG"/>
        </w:rPr>
        <w:t>(</w:t>
      </w:r>
      <w:r w:rsidR="00B570FD" w:rsidRPr="00513174">
        <w:rPr>
          <w:spacing w:val="1"/>
          <w:sz w:val="28"/>
          <w:szCs w:val="28"/>
          <w:lang w:val="bg-BG"/>
        </w:rPr>
        <w:t>E</w:t>
      </w:r>
      <w:r w:rsidR="00B570FD" w:rsidRPr="00513174">
        <w:rPr>
          <w:spacing w:val="-2"/>
          <w:sz w:val="28"/>
          <w:szCs w:val="28"/>
          <w:lang w:val="bg-BG"/>
        </w:rPr>
        <w:t>P</w:t>
      </w:r>
      <w:r w:rsidR="00B570FD" w:rsidRPr="00513174">
        <w:rPr>
          <w:spacing w:val="1"/>
          <w:sz w:val="28"/>
          <w:szCs w:val="28"/>
          <w:lang w:val="bg-BG"/>
        </w:rPr>
        <w:t>E</w:t>
      </w:r>
      <w:r w:rsidR="00B570FD" w:rsidRPr="00513174">
        <w:rPr>
          <w:spacing w:val="2"/>
          <w:sz w:val="28"/>
          <w:szCs w:val="28"/>
          <w:lang w:val="bg-BG"/>
        </w:rPr>
        <w:t>R</w:t>
      </w:r>
      <w:r w:rsidR="00B570FD" w:rsidRPr="00513174">
        <w:rPr>
          <w:sz w:val="28"/>
          <w:szCs w:val="28"/>
          <w:lang w:val="bg-BG"/>
        </w:rPr>
        <w:t>)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Протокола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Икон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 комисия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>вропа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КЕ</w:t>
      </w:r>
      <w:r w:rsidR="00B570FD" w:rsidRPr="00513174">
        <w:rPr>
          <w:sz w:val="28"/>
          <w:szCs w:val="28"/>
          <w:lang w:val="bg-BG"/>
        </w:rPr>
        <w:t>)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ООН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исии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трансфер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ам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рс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вания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(P</w:t>
      </w:r>
      <w:r w:rsidR="00B570FD" w:rsidRPr="00513174">
        <w:rPr>
          <w:spacing w:val="-1"/>
          <w:sz w:val="28"/>
          <w:szCs w:val="28"/>
          <w:lang w:val="bg-BG"/>
        </w:rPr>
        <w:t>R</w:t>
      </w:r>
      <w:r w:rsidR="00B570FD" w:rsidRPr="00513174">
        <w:rPr>
          <w:spacing w:val="1"/>
          <w:sz w:val="28"/>
          <w:szCs w:val="28"/>
          <w:lang w:val="bg-BG"/>
        </w:rPr>
        <w:t>T</w:t>
      </w:r>
      <w:r w:rsidR="00B570FD" w:rsidRPr="00513174">
        <w:rPr>
          <w:sz w:val="28"/>
          <w:szCs w:val="28"/>
          <w:lang w:val="bg-BG"/>
        </w:rPr>
        <w:t>R</w:t>
      </w:r>
      <w:r w:rsidR="00B570FD" w:rsidRPr="00513174">
        <w:rPr>
          <w:spacing w:val="1"/>
          <w:sz w:val="28"/>
          <w:szCs w:val="28"/>
          <w:lang w:val="bg-BG"/>
        </w:rPr>
        <w:t>)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DA3888" w:rsidP="00DA3888">
      <w:pPr>
        <w:ind w:left="100" w:right="67"/>
        <w:rPr>
          <w:sz w:val="28"/>
          <w:szCs w:val="28"/>
          <w:lang w:val="bg-BG"/>
        </w:rPr>
        <w:sectPr w:rsidR="00377279" w:rsidRPr="00513174">
          <w:headerReference w:type="default" r:id="rId16"/>
          <w:pgSz w:w="11900" w:h="16840"/>
          <w:pgMar w:top="1100" w:right="1020" w:bottom="280" w:left="1320" w:header="733" w:footer="755" w:gutter="0"/>
          <w:cols w:space="708"/>
        </w:sectPr>
      </w:pPr>
      <w:r w:rsidRPr="00513174">
        <w:rPr>
          <w:spacing w:val="-1"/>
          <w:sz w:val="28"/>
          <w:szCs w:val="28"/>
          <w:lang w:val="bg-BG"/>
        </w:rPr>
        <w:t xml:space="preserve">     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и</w:t>
      </w:r>
      <w:r w:rsidR="00B570FD" w:rsidRPr="00513174">
        <w:rPr>
          <w:spacing w:val="-1"/>
          <w:sz w:val="28"/>
          <w:szCs w:val="28"/>
          <w:lang w:val="bg-BG"/>
        </w:rPr>
        <w:t>зд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л.117,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ал.1 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в </w:t>
      </w:r>
      <w:r w:rsidR="00B570FD" w:rsidRPr="00513174">
        <w:rPr>
          <w:sz w:val="28"/>
          <w:szCs w:val="28"/>
          <w:lang w:val="bg-BG"/>
        </w:rPr>
        <w:t>вр</w:t>
      </w:r>
      <w:r w:rsidR="00B570FD" w:rsidRPr="00513174">
        <w:rPr>
          <w:spacing w:val="-1"/>
          <w:sz w:val="28"/>
          <w:szCs w:val="28"/>
          <w:lang w:val="bg-BG"/>
        </w:rPr>
        <w:t>ъз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л.120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Закона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З</w:t>
      </w:r>
      <w:r w:rsidR="00B570FD" w:rsidRPr="00513174">
        <w:rPr>
          <w:spacing w:val="-1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)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вл</w:t>
      </w:r>
      <w:r w:rsidR="00B570FD" w:rsidRPr="00513174">
        <w:rPr>
          <w:spacing w:val="-1"/>
          <w:sz w:val="28"/>
          <w:szCs w:val="28"/>
          <w:lang w:val="bg-BG"/>
        </w:rPr>
        <w:t>яз</w:t>
      </w:r>
      <w:r w:rsidR="00B570FD" w:rsidRPr="00513174">
        <w:rPr>
          <w:sz w:val="28"/>
          <w:szCs w:val="28"/>
          <w:lang w:val="bg-BG"/>
        </w:rPr>
        <w:t>ло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2A17F3" w:rsidRPr="00513174">
        <w:rPr>
          <w:sz w:val="28"/>
          <w:szCs w:val="28"/>
          <w:lang w:val="bg-BG"/>
        </w:rPr>
        <w:t xml:space="preserve">в сила </w:t>
      </w:r>
      <w:r w:rsidR="00B570FD" w:rsidRPr="00513174">
        <w:rPr>
          <w:sz w:val="28"/>
          <w:szCs w:val="28"/>
          <w:lang w:val="bg-BG"/>
        </w:rPr>
        <w:t xml:space="preserve">на 12.03.2010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5" w:line="200" w:lineRule="exact"/>
        <w:rPr>
          <w:lang w:val="bg-BG"/>
        </w:rPr>
      </w:pPr>
    </w:p>
    <w:p w:rsidR="00377279" w:rsidRPr="00513174" w:rsidRDefault="00B570FD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1.У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ОД</w:t>
      </w:r>
    </w:p>
    <w:p w:rsidR="00377279" w:rsidRPr="00513174" w:rsidRDefault="00B570FD">
      <w:pPr>
        <w:spacing w:line="300" w:lineRule="exact"/>
        <w:ind w:left="200" w:right="-62"/>
        <w:rPr>
          <w:sz w:val="28"/>
          <w:szCs w:val="28"/>
          <w:lang w:val="bg-BG"/>
        </w:rPr>
      </w:pPr>
      <w:r w:rsidRPr="00513174">
        <w:rPr>
          <w:b/>
          <w:position w:val="-1"/>
          <w:sz w:val="28"/>
          <w:szCs w:val="28"/>
          <w:lang w:val="bg-BG"/>
        </w:rPr>
        <w:t>1.1. Об</w:t>
      </w:r>
      <w:r w:rsidRPr="00513174">
        <w:rPr>
          <w:b/>
          <w:spacing w:val="-2"/>
          <w:position w:val="-1"/>
          <w:sz w:val="28"/>
          <w:szCs w:val="28"/>
          <w:lang w:val="bg-BG"/>
        </w:rPr>
        <w:t>щ</w:t>
      </w:r>
      <w:r w:rsidRPr="00513174">
        <w:rPr>
          <w:b/>
          <w:position w:val="-1"/>
          <w:sz w:val="28"/>
          <w:szCs w:val="28"/>
          <w:lang w:val="bg-BG"/>
        </w:rPr>
        <w:t>и</w:t>
      </w:r>
      <w:r w:rsidRPr="00513174">
        <w:rPr>
          <w:b/>
          <w:spacing w:val="2"/>
          <w:position w:val="-1"/>
          <w:sz w:val="28"/>
          <w:szCs w:val="28"/>
          <w:lang w:val="bg-BG"/>
        </w:rPr>
        <w:t xml:space="preserve"> </w:t>
      </w:r>
      <w:r w:rsidRPr="00513174">
        <w:rPr>
          <w:b/>
          <w:position w:val="-1"/>
          <w:sz w:val="28"/>
          <w:szCs w:val="28"/>
          <w:lang w:val="bg-BG"/>
        </w:rPr>
        <w:t>да</w:t>
      </w:r>
      <w:r w:rsidRPr="00513174">
        <w:rPr>
          <w:b/>
          <w:spacing w:val="-1"/>
          <w:position w:val="-1"/>
          <w:sz w:val="28"/>
          <w:szCs w:val="28"/>
          <w:lang w:val="bg-BG"/>
        </w:rPr>
        <w:t>н</w:t>
      </w:r>
      <w:r w:rsidRPr="00513174">
        <w:rPr>
          <w:b/>
          <w:spacing w:val="1"/>
          <w:position w:val="-1"/>
          <w:sz w:val="28"/>
          <w:szCs w:val="28"/>
          <w:lang w:val="bg-BG"/>
        </w:rPr>
        <w:t>н</w:t>
      </w:r>
      <w:r w:rsidRPr="00513174">
        <w:rPr>
          <w:b/>
          <w:position w:val="-1"/>
          <w:sz w:val="28"/>
          <w:szCs w:val="28"/>
          <w:lang w:val="bg-BG"/>
        </w:rPr>
        <w:t>и</w:t>
      </w:r>
    </w:p>
    <w:p w:rsidR="00377279" w:rsidRPr="00513174" w:rsidRDefault="00B570FD">
      <w:pPr>
        <w:spacing w:before="7" w:line="160" w:lineRule="exact"/>
        <w:rPr>
          <w:sz w:val="17"/>
          <w:szCs w:val="17"/>
          <w:lang w:val="bg-BG"/>
        </w:rPr>
      </w:pPr>
      <w:r w:rsidRPr="00513174">
        <w:rPr>
          <w:lang w:val="bg-BG"/>
        </w:rPr>
        <w:br w:type="column"/>
      </w:r>
    </w:p>
    <w:p w:rsidR="00377279" w:rsidRPr="00513174" w:rsidRDefault="00B570FD">
      <w:pPr>
        <w:rPr>
          <w:sz w:val="18"/>
          <w:szCs w:val="18"/>
          <w:lang w:val="bg-BG"/>
        </w:rPr>
        <w:sectPr w:rsidR="00377279" w:rsidRPr="00513174">
          <w:headerReference w:type="default" r:id="rId17"/>
          <w:pgSz w:w="11900" w:h="16840"/>
          <w:pgMar w:top="720" w:right="940" w:bottom="280" w:left="1220" w:header="539" w:footer="755" w:gutter="0"/>
          <w:cols w:num="2" w:space="708" w:equalWidth="0">
            <w:col w:w="2281" w:space="1208"/>
            <w:col w:w="6251"/>
          </w:cols>
        </w:sectPr>
      </w:pPr>
      <w:r w:rsidRPr="00513174">
        <w:rPr>
          <w:sz w:val="18"/>
          <w:szCs w:val="18"/>
          <w:lang w:val="bg-BG"/>
        </w:rPr>
        <w:t>р</w:t>
      </w:r>
      <w:r w:rsidRPr="00513174">
        <w:rPr>
          <w:spacing w:val="-2"/>
          <w:sz w:val="18"/>
          <w:szCs w:val="18"/>
          <w:lang w:val="bg-BG"/>
        </w:rPr>
        <w:t>а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ре</w:t>
      </w:r>
      <w:r w:rsidRPr="00513174">
        <w:rPr>
          <w:spacing w:val="-1"/>
          <w:sz w:val="18"/>
          <w:szCs w:val="18"/>
          <w:lang w:val="bg-BG"/>
        </w:rPr>
        <w:t>ш</w:t>
      </w:r>
      <w:r w:rsidRPr="00513174">
        <w:rPr>
          <w:sz w:val="18"/>
          <w:szCs w:val="18"/>
          <w:lang w:val="bg-BG"/>
        </w:rPr>
        <w:t>и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ел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о</w:t>
      </w:r>
      <w:r w:rsidRPr="00513174">
        <w:rPr>
          <w:spacing w:val="3"/>
          <w:sz w:val="18"/>
          <w:szCs w:val="18"/>
          <w:lang w:val="bg-BG"/>
        </w:rPr>
        <w:t xml:space="preserve"> </w:t>
      </w:r>
      <w:r w:rsidRPr="00513174">
        <w:rPr>
          <w:spacing w:val="-2"/>
          <w:sz w:val="18"/>
          <w:szCs w:val="18"/>
          <w:lang w:val="bg-BG"/>
        </w:rPr>
        <w:t>№</w:t>
      </w:r>
      <w:r w:rsidRPr="00513174">
        <w:rPr>
          <w:sz w:val="18"/>
          <w:szCs w:val="18"/>
          <w:lang w:val="bg-BG"/>
        </w:rPr>
        <w:t>387-НО/2010г.</w:t>
      </w:r>
    </w:p>
    <w:p w:rsidR="00377279" w:rsidRPr="00513174" w:rsidRDefault="00B570FD">
      <w:pPr>
        <w:spacing w:before="6"/>
        <w:ind w:left="200" w:right="149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1.1.1.На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ни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ста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pacing w:val="-2"/>
          <w:sz w:val="28"/>
          <w:szCs w:val="28"/>
          <w:lang w:val="bg-BG"/>
        </w:rPr>
        <w:t>я</w:t>
      </w:r>
      <w:r w:rsidRPr="00513174">
        <w:rPr>
          <w:b/>
          <w:sz w:val="28"/>
          <w:szCs w:val="28"/>
          <w:lang w:val="bg-BG"/>
        </w:rPr>
        <w:t>та,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оято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дад</w:t>
      </w:r>
      <w:r w:rsidRPr="00513174">
        <w:rPr>
          <w:b/>
          <w:spacing w:val="-2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65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пл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 xml:space="preserve">но </w:t>
      </w:r>
      <w:r w:rsidRPr="00513174">
        <w:rPr>
          <w:b/>
          <w:sz w:val="28"/>
          <w:szCs w:val="28"/>
          <w:lang w:val="bg-BG"/>
        </w:rPr>
        <w:t>ра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ре</w:t>
      </w:r>
      <w:r w:rsidRPr="00513174">
        <w:rPr>
          <w:b/>
          <w:spacing w:val="-3"/>
          <w:sz w:val="28"/>
          <w:szCs w:val="28"/>
          <w:lang w:val="bg-BG"/>
        </w:rPr>
        <w:t>ш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тел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о 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)</w:t>
      </w:r>
    </w:p>
    <w:p w:rsidR="00377279" w:rsidRPr="00513174" w:rsidRDefault="00B570FD">
      <w:pPr>
        <w:ind w:left="20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алаци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pacing w:val="2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а, ко</w:t>
      </w:r>
      <w:r w:rsidRPr="00513174">
        <w:rPr>
          <w:spacing w:val="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то попа</w:t>
      </w:r>
      <w:r w:rsidRPr="00513174">
        <w:rPr>
          <w:spacing w:val="-1"/>
          <w:sz w:val="28"/>
          <w:szCs w:val="28"/>
          <w:lang w:val="bg-BG"/>
        </w:rPr>
        <w:t>д</w:t>
      </w:r>
      <w:r w:rsidR="00D31F0C"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хва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 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т.</w:t>
      </w:r>
      <w:r w:rsidR="00D31F0C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5.4. от Прил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жение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4 на З</w:t>
      </w:r>
      <w:r w:rsidRPr="00513174">
        <w:rPr>
          <w:spacing w:val="-1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:</w:t>
      </w:r>
    </w:p>
    <w:p w:rsidR="00377279" w:rsidRPr="00513174" w:rsidRDefault="00B570FD">
      <w:pPr>
        <w:spacing w:line="300" w:lineRule="exact"/>
        <w:ind w:left="200"/>
        <w:rPr>
          <w:sz w:val="28"/>
          <w:szCs w:val="28"/>
          <w:lang w:val="bg-BG"/>
        </w:rPr>
      </w:pPr>
      <w:r w:rsidRPr="00513174">
        <w:rPr>
          <w:spacing w:val="1"/>
          <w:position w:val="-1"/>
          <w:sz w:val="28"/>
          <w:szCs w:val="28"/>
          <w:lang w:val="bg-BG"/>
        </w:rPr>
        <w:t>„</w:t>
      </w:r>
      <w:r w:rsidR="00D31F0C"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spacing w:val="-2"/>
          <w:position w:val="-1"/>
          <w:sz w:val="28"/>
          <w:szCs w:val="28"/>
          <w:lang w:val="bg-BG"/>
        </w:rPr>
        <w:t>Р</w:t>
      </w:r>
      <w:r w:rsidRPr="00513174">
        <w:rPr>
          <w:position w:val="-1"/>
          <w:sz w:val="28"/>
          <w:szCs w:val="28"/>
          <w:lang w:val="bg-BG"/>
        </w:rPr>
        <w:t>е</w:t>
      </w:r>
      <w:r w:rsidRPr="00513174">
        <w:rPr>
          <w:spacing w:val="-1"/>
          <w:position w:val="-1"/>
          <w:sz w:val="28"/>
          <w:szCs w:val="28"/>
          <w:lang w:val="bg-BG"/>
        </w:rPr>
        <w:t>г</w:t>
      </w:r>
      <w:r w:rsidRPr="00513174">
        <w:rPr>
          <w:position w:val="-1"/>
          <w:sz w:val="28"/>
          <w:szCs w:val="28"/>
          <w:lang w:val="bg-BG"/>
        </w:rPr>
        <w:t>ионално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position w:val="-1"/>
          <w:sz w:val="28"/>
          <w:szCs w:val="28"/>
          <w:lang w:val="bg-BG"/>
        </w:rPr>
        <w:t xml:space="preserve">епо </w:t>
      </w:r>
      <w:r w:rsidRPr="00513174">
        <w:rPr>
          <w:spacing w:val="-1"/>
          <w:position w:val="-1"/>
          <w:sz w:val="28"/>
          <w:szCs w:val="28"/>
          <w:lang w:val="bg-BG"/>
        </w:rPr>
        <w:t>з</w:t>
      </w:r>
      <w:r w:rsidRPr="00513174">
        <w:rPr>
          <w:position w:val="-1"/>
          <w:sz w:val="28"/>
          <w:szCs w:val="28"/>
          <w:lang w:val="bg-BG"/>
        </w:rPr>
        <w:t>а неопасни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отпа</w:t>
      </w:r>
      <w:r w:rsidRPr="00513174">
        <w:rPr>
          <w:spacing w:val="-1"/>
          <w:position w:val="-1"/>
          <w:sz w:val="28"/>
          <w:szCs w:val="28"/>
          <w:lang w:val="bg-BG"/>
        </w:rPr>
        <w:t>дъ</w:t>
      </w:r>
      <w:r w:rsidRPr="00513174">
        <w:rPr>
          <w:position w:val="-1"/>
          <w:sz w:val="28"/>
          <w:szCs w:val="28"/>
          <w:lang w:val="bg-BG"/>
        </w:rPr>
        <w:t xml:space="preserve">ци </w:t>
      </w:r>
      <w:r w:rsidR="00D31F0C" w:rsidRPr="00513174">
        <w:rPr>
          <w:spacing w:val="-1"/>
          <w:position w:val="-1"/>
          <w:sz w:val="28"/>
          <w:szCs w:val="28"/>
          <w:lang w:val="bg-BG"/>
        </w:rPr>
        <w:t>н</w:t>
      </w:r>
      <w:r w:rsidRPr="00513174">
        <w:rPr>
          <w:position w:val="-1"/>
          <w:sz w:val="28"/>
          <w:szCs w:val="28"/>
          <w:lang w:val="bg-BG"/>
        </w:rPr>
        <w:t>а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="00D31F0C" w:rsidRPr="00513174">
        <w:rPr>
          <w:position w:val="-1"/>
          <w:sz w:val="28"/>
          <w:szCs w:val="28"/>
          <w:lang w:val="bg-BG"/>
        </w:rPr>
        <w:t>О</w:t>
      </w:r>
      <w:r w:rsidRPr="00513174">
        <w:rPr>
          <w:spacing w:val="-1"/>
          <w:position w:val="-1"/>
          <w:sz w:val="28"/>
          <w:szCs w:val="28"/>
          <w:lang w:val="bg-BG"/>
        </w:rPr>
        <w:t>б</w:t>
      </w:r>
      <w:r w:rsidRPr="00513174">
        <w:rPr>
          <w:position w:val="-1"/>
          <w:sz w:val="28"/>
          <w:szCs w:val="28"/>
          <w:lang w:val="bg-BG"/>
        </w:rPr>
        <w:t xml:space="preserve">щина </w:t>
      </w:r>
      <w:r w:rsidRPr="00513174">
        <w:rPr>
          <w:spacing w:val="-2"/>
          <w:position w:val="-1"/>
          <w:sz w:val="28"/>
          <w:szCs w:val="28"/>
          <w:lang w:val="bg-BG"/>
        </w:rPr>
        <w:t>Р</w:t>
      </w:r>
      <w:r w:rsidRPr="00513174">
        <w:rPr>
          <w:spacing w:val="2"/>
          <w:position w:val="-1"/>
          <w:sz w:val="28"/>
          <w:szCs w:val="28"/>
          <w:lang w:val="bg-BG"/>
        </w:rPr>
        <w:t>у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position w:val="-1"/>
          <w:sz w:val="28"/>
          <w:szCs w:val="28"/>
          <w:lang w:val="bg-BG"/>
        </w:rPr>
        <w:t>о</w:t>
      </w:r>
      <w:r w:rsidRPr="00513174">
        <w:rPr>
          <w:spacing w:val="-1"/>
          <w:position w:val="-1"/>
          <w:sz w:val="28"/>
          <w:szCs w:val="28"/>
          <w:lang w:val="bg-BG"/>
        </w:rPr>
        <w:t>з</w:t>
      </w:r>
      <w:r w:rsidRPr="00513174">
        <w:rPr>
          <w:position w:val="-1"/>
          <w:sz w:val="28"/>
          <w:szCs w:val="28"/>
          <w:lang w:val="bg-BG"/>
        </w:rPr>
        <w:t>ем</w:t>
      </w:r>
      <w:r w:rsidR="00D31F0C" w:rsidRPr="00513174">
        <w:rPr>
          <w:position w:val="-1"/>
          <w:sz w:val="28"/>
          <w:szCs w:val="28"/>
          <w:lang w:val="bg-BG"/>
        </w:rPr>
        <w:t>-</w:t>
      </w:r>
      <w:r w:rsidRPr="00513174">
        <w:rPr>
          <w:spacing w:val="5"/>
          <w:position w:val="-1"/>
          <w:sz w:val="28"/>
          <w:szCs w:val="28"/>
          <w:lang w:val="bg-BG"/>
        </w:rPr>
        <w:t xml:space="preserve"> </w:t>
      </w:r>
      <w:r w:rsidRPr="00513174">
        <w:rPr>
          <w:spacing w:val="-1"/>
          <w:position w:val="-1"/>
          <w:sz w:val="28"/>
          <w:szCs w:val="28"/>
          <w:lang w:val="bg-BG"/>
        </w:rPr>
        <w:t>К</w:t>
      </w:r>
      <w:r w:rsidRPr="00513174">
        <w:rPr>
          <w:position w:val="-1"/>
          <w:sz w:val="28"/>
          <w:szCs w:val="28"/>
          <w:lang w:val="bg-BG"/>
        </w:rPr>
        <w:t>ле</w:t>
      </w:r>
      <w:r w:rsidRPr="00513174">
        <w:rPr>
          <w:spacing w:val="-1"/>
          <w:position w:val="-1"/>
          <w:sz w:val="28"/>
          <w:szCs w:val="28"/>
          <w:lang w:val="bg-BG"/>
        </w:rPr>
        <w:t>т</w:t>
      </w:r>
      <w:r w:rsidRPr="00513174">
        <w:rPr>
          <w:position w:val="-1"/>
          <w:sz w:val="28"/>
          <w:szCs w:val="28"/>
          <w:lang w:val="bg-BG"/>
        </w:rPr>
        <w:t>ка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1</w:t>
      </w:r>
      <w:r w:rsidR="00D31F0C" w:rsidRPr="00513174">
        <w:rPr>
          <w:position w:val="-1"/>
          <w:sz w:val="28"/>
          <w:szCs w:val="28"/>
          <w:lang w:val="bg-BG"/>
        </w:rPr>
        <w:t xml:space="preserve"> “</w:t>
      </w:r>
    </w:p>
    <w:p w:rsidR="00377279" w:rsidRPr="00513174" w:rsidRDefault="00377279">
      <w:pPr>
        <w:spacing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4406"/>
      </w:tblGrid>
      <w:tr w:rsidR="00377279" w:rsidRPr="00513174">
        <w:trPr>
          <w:trHeight w:hRule="exact" w:val="561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before="5" w:line="120" w:lineRule="exact"/>
              <w:rPr>
                <w:sz w:val="13"/>
                <w:szCs w:val="13"/>
                <w:lang w:val="bg-BG"/>
              </w:rPr>
            </w:pPr>
          </w:p>
          <w:p w:rsidR="00377279" w:rsidRPr="00513174" w:rsidRDefault="00B570FD">
            <w:pPr>
              <w:ind w:left="2136" w:right="2138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1702" w:right="1700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</w:t>
            </w:r>
          </w:p>
        </w:tc>
      </w:tr>
      <w:tr w:rsidR="00377279" w:rsidRPr="00513174">
        <w:trPr>
          <w:trHeight w:hRule="exact" w:val="296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/>
              <w:ind w:left="1678" w:right="1679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ап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/>
              <w:ind w:left="1828" w:right="1828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72 600</w:t>
            </w:r>
          </w:p>
        </w:tc>
      </w:tr>
    </w:tbl>
    <w:p w:rsidR="00377279" w:rsidRPr="00513174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513174" w:rsidRDefault="00B570FD" w:rsidP="00DA19F7">
      <w:pPr>
        <w:spacing w:before="24"/>
        <w:ind w:left="20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виж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площа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 се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 пое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апно.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377279" w:rsidP="00DA19F7">
      <w:pPr>
        <w:rPr>
          <w:lang w:val="bg-BG"/>
        </w:rPr>
      </w:pP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1.1.2. Адрес 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 xml:space="preserve">о 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есто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ахо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ден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 xml:space="preserve"> 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ста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pacing w:val="-1"/>
          <w:sz w:val="28"/>
          <w:szCs w:val="28"/>
          <w:lang w:val="bg-BG"/>
        </w:rPr>
        <w:t>я</w:t>
      </w:r>
      <w:r w:rsidRPr="00513174">
        <w:rPr>
          <w:b/>
          <w:sz w:val="28"/>
          <w:szCs w:val="28"/>
          <w:lang w:val="bg-BG"/>
        </w:rPr>
        <w:t>та</w:t>
      </w:r>
    </w:p>
    <w:p w:rsidR="00377279" w:rsidRPr="00513174" w:rsidRDefault="00B570FD" w:rsidP="00DA19F7">
      <w:pPr>
        <w:ind w:left="200" w:right="137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Регион</w:t>
      </w:r>
      <w:r w:rsidR="003572E4" w:rsidRPr="00513174">
        <w:rPr>
          <w:sz w:val="28"/>
          <w:szCs w:val="28"/>
          <w:lang w:val="bg-BG"/>
        </w:rPr>
        <w:t>ално депо за неопасни отпадъци н</w:t>
      </w:r>
      <w:r w:rsidRPr="00513174">
        <w:rPr>
          <w:sz w:val="28"/>
          <w:szCs w:val="28"/>
          <w:lang w:val="bg-BG"/>
        </w:rPr>
        <w:t xml:space="preserve">а Община Рудозем е разположено в </w:t>
      </w:r>
      <w:r w:rsidRPr="00513174">
        <w:rPr>
          <w:spacing w:val="2"/>
          <w:sz w:val="28"/>
          <w:szCs w:val="28"/>
          <w:lang w:val="bg-BG"/>
        </w:rPr>
        <w:t>местностт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2"/>
          <w:sz w:val="28"/>
          <w:szCs w:val="28"/>
          <w:lang w:val="bg-BG"/>
        </w:rPr>
        <w:t>“</w:t>
      </w:r>
      <w:r w:rsidR="003572E4"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Бунарск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дол</w:t>
      </w:r>
      <w:r w:rsidR="003572E4"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”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2"/>
          <w:sz w:val="28"/>
          <w:szCs w:val="28"/>
          <w:lang w:val="bg-BG"/>
        </w:rPr>
        <w:t xml:space="preserve"> землищат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с.</w:t>
      </w:r>
      <w:r w:rsidR="003572E4"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Елхове</w:t>
      </w:r>
      <w:r w:rsidRPr="00513174">
        <w:rPr>
          <w:sz w:val="28"/>
          <w:szCs w:val="28"/>
          <w:lang w:val="bg-BG"/>
        </w:rPr>
        <w:t>ц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с.</w:t>
      </w:r>
      <w:r w:rsidR="003572E4"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Войков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 xml:space="preserve">лъка, </w:t>
      </w:r>
      <w:r w:rsidRPr="00513174">
        <w:rPr>
          <w:sz w:val="28"/>
          <w:szCs w:val="28"/>
          <w:lang w:val="bg-BG"/>
        </w:rPr>
        <w:t>Община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Рудозем.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Площадката</w:t>
      </w:r>
      <w:r w:rsidRPr="00513174">
        <w:rPr>
          <w:spacing w:val="-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намира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извън регулацията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гореописаните землища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 на 7 </w:t>
      </w:r>
      <w:proofErr w:type="spellStart"/>
      <w:r w:rsidRPr="00513174">
        <w:rPr>
          <w:sz w:val="28"/>
          <w:szCs w:val="28"/>
          <w:lang w:val="bg-BG"/>
        </w:rPr>
        <w:t>km</w:t>
      </w:r>
      <w:proofErr w:type="spellEnd"/>
      <w:r w:rsidRPr="00513174">
        <w:rPr>
          <w:sz w:val="28"/>
          <w:szCs w:val="28"/>
          <w:lang w:val="bg-BG"/>
        </w:rPr>
        <w:t xml:space="preserve"> от гр. Рудозем,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обща площ около 16 декара.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377279" w:rsidP="00DA19F7">
      <w:pPr>
        <w:rPr>
          <w:lang w:val="bg-BG"/>
        </w:rPr>
      </w:pP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1.1.3. 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1"/>
          <w:sz w:val="28"/>
          <w:szCs w:val="28"/>
          <w:lang w:val="bg-BG"/>
        </w:rPr>
        <w:t>г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стра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ен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ер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Р</w:t>
      </w: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плексно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 xml:space="preserve">Р </w:t>
      </w:r>
      <w:r w:rsidRPr="00513174">
        <w:rPr>
          <w:spacing w:val="1"/>
          <w:sz w:val="28"/>
          <w:szCs w:val="28"/>
          <w:lang w:val="bg-BG"/>
        </w:rPr>
        <w:t>№</w:t>
      </w:r>
      <w:r w:rsidRPr="00513174">
        <w:rPr>
          <w:sz w:val="28"/>
          <w:szCs w:val="28"/>
          <w:lang w:val="bg-BG"/>
        </w:rPr>
        <w:t>38</w:t>
      </w:r>
      <w:r w:rsidRPr="00513174">
        <w:rPr>
          <w:spacing w:val="-2"/>
          <w:sz w:val="28"/>
          <w:szCs w:val="28"/>
          <w:lang w:val="bg-BG"/>
        </w:rPr>
        <w:t>7-</w:t>
      </w:r>
      <w:r w:rsidRPr="00513174">
        <w:rPr>
          <w:spacing w:val="3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О/2010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377279" w:rsidP="00DA19F7">
      <w:pPr>
        <w:rPr>
          <w:lang w:val="bg-BG"/>
        </w:rPr>
      </w:pP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1.1.4.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 xml:space="preserve">ата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пи</w:t>
      </w:r>
      <w:r w:rsidRPr="00513174">
        <w:rPr>
          <w:b/>
          <w:sz w:val="28"/>
          <w:szCs w:val="28"/>
          <w:lang w:val="bg-BG"/>
        </w:rPr>
        <w:t>св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Р</w:t>
      </w: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плексно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по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писано на 08.02.2010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377279" w:rsidP="00DA19F7">
      <w:pPr>
        <w:rPr>
          <w:lang w:val="bg-BG"/>
        </w:rPr>
      </w:pP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1.1.5.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 xml:space="preserve">ата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в 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ил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Р</w:t>
      </w: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плексно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вл</w:t>
      </w:r>
      <w:r w:rsidRPr="00513174">
        <w:rPr>
          <w:spacing w:val="-1"/>
          <w:sz w:val="28"/>
          <w:szCs w:val="28"/>
          <w:lang w:val="bg-BG"/>
        </w:rPr>
        <w:t>яз</w:t>
      </w:r>
      <w:r w:rsidRPr="00513174">
        <w:rPr>
          <w:sz w:val="28"/>
          <w:szCs w:val="28"/>
          <w:lang w:val="bg-BG"/>
        </w:rPr>
        <w:t>ло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сила на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12.03.2010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B570FD" w:rsidP="00DA19F7">
      <w:pPr>
        <w:ind w:left="200" w:right="1022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1.1.6. О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ерат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 xml:space="preserve">р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ин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та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ята и</w:t>
      </w:r>
      <w:r w:rsidRPr="00513174">
        <w:rPr>
          <w:b/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е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ател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ра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ре</w:t>
      </w:r>
      <w:r w:rsidRPr="00513174">
        <w:rPr>
          <w:b/>
          <w:spacing w:val="-3"/>
          <w:sz w:val="28"/>
          <w:szCs w:val="28"/>
          <w:lang w:val="bg-BG"/>
        </w:rPr>
        <w:t>ш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тел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ото 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="003572E4" w:rsidRPr="00513174">
        <w:rPr>
          <w:spacing w:val="27"/>
          <w:sz w:val="28"/>
          <w:szCs w:val="28"/>
          <w:lang w:val="bg-BG"/>
        </w:rPr>
        <w:t xml:space="preserve">Собственик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алация</w:t>
      </w:r>
      <w:r w:rsidR="003572E4" w:rsidRPr="00513174">
        <w:rPr>
          <w:sz w:val="28"/>
          <w:szCs w:val="28"/>
          <w:lang w:val="bg-BG"/>
        </w:rPr>
        <w:t>та</w:t>
      </w:r>
      <w:r w:rsidRPr="00513174">
        <w:rPr>
          <w:spacing w:val="2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“</w:t>
      </w:r>
      <w:r w:rsidR="003572E4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ионално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неопасни</w:t>
      </w:r>
      <w:r w:rsidRPr="00513174">
        <w:rPr>
          <w:spacing w:val="2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</w:t>
      </w:r>
      <w:r w:rsidR="003572E4" w:rsidRPr="00513174">
        <w:rPr>
          <w:spacing w:val="3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”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 xml:space="preserve">щина 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ем.</w:t>
      </w:r>
    </w:p>
    <w:p w:rsidR="00DA19F7" w:rsidRPr="00513174" w:rsidRDefault="003572E4" w:rsidP="00DA19F7">
      <w:pPr>
        <w:ind w:left="200" w:right="1022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Оператор на РДНО е Кооперация „ </w:t>
      </w:r>
      <w:proofErr w:type="spellStart"/>
      <w:r w:rsidRPr="00513174">
        <w:rPr>
          <w:sz w:val="28"/>
          <w:szCs w:val="28"/>
          <w:lang w:val="bg-BG"/>
        </w:rPr>
        <w:t>Екосистем</w:t>
      </w:r>
      <w:proofErr w:type="spellEnd"/>
      <w:r w:rsidRPr="00513174">
        <w:rPr>
          <w:sz w:val="28"/>
          <w:szCs w:val="28"/>
          <w:lang w:val="bg-BG"/>
        </w:rPr>
        <w:t xml:space="preserve"> КООП “- гр. Рудозем.</w:t>
      </w:r>
    </w:p>
    <w:p w:rsidR="00DA19F7" w:rsidRPr="00513174" w:rsidRDefault="00DA19F7" w:rsidP="00DA19F7">
      <w:pPr>
        <w:ind w:left="200"/>
        <w:rPr>
          <w:sz w:val="28"/>
          <w:szCs w:val="28"/>
          <w:lang w:val="bg-BG"/>
        </w:rPr>
      </w:pPr>
    </w:p>
    <w:p w:rsidR="00377279" w:rsidRPr="00513174" w:rsidRDefault="00B570FD" w:rsidP="00DA19F7">
      <w:pPr>
        <w:ind w:left="2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1.1.7. Адрес, тел.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 xml:space="preserve">ер, </w:t>
      </w:r>
      <w:r w:rsidRPr="00513174">
        <w:rPr>
          <w:b/>
          <w:spacing w:val="-4"/>
          <w:sz w:val="28"/>
          <w:szCs w:val="28"/>
          <w:lang w:val="bg-BG"/>
        </w:rPr>
        <w:t>ф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с,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e</w:t>
      </w:r>
      <w:r w:rsidRPr="00513174">
        <w:rPr>
          <w:b/>
          <w:spacing w:val="1"/>
          <w:sz w:val="28"/>
          <w:szCs w:val="28"/>
          <w:lang w:val="bg-BG"/>
        </w:rPr>
        <w:t>-</w:t>
      </w:r>
      <w:proofErr w:type="spellStart"/>
      <w:r w:rsidRPr="00513174">
        <w:rPr>
          <w:b/>
          <w:spacing w:val="-3"/>
          <w:sz w:val="28"/>
          <w:szCs w:val="28"/>
          <w:lang w:val="bg-BG"/>
        </w:rPr>
        <w:t>m</w:t>
      </w:r>
      <w:r w:rsidRPr="00513174">
        <w:rPr>
          <w:b/>
          <w:sz w:val="28"/>
          <w:szCs w:val="28"/>
          <w:lang w:val="bg-BG"/>
        </w:rPr>
        <w:t>ail</w:t>
      </w:r>
      <w:proofErr w:type="spellEnd"/>
      <w:r w:rsidRPr="00513174">
        <w:rPr>
          <w:b/>
          <w:spacing w:val="4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собст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ен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а/о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ерат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>ра</w:t>
      </w:r>
    </w:p>
    <w:p w:rsidR="00377279" w:rsidRPr="00513174" w:rsidRDefault="00E55F72" w:rsidP="008F25FC">
      <w:pPr>
        <w:ind w:left="200"/>
        <w:jc w:val="both"/>
        <w:rPr>
          <w:sz w:val="28"/>
          <w:szCs w:val="28"/>
          <w:lang w:val="bg-BG"/>
        </w:rPr>
      </w:pPr>
      <w:r w:rsidRPr="0051317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39370</wp:posOffset>
                </wp:positionV>
                <wp:extent cx="3061335" cy="1120140"/>
                <wp:effectExtent l="10795" t="13970" r="13970" b="8890"/>
                <wp:wrapNone/>
                <wp:docPr id="1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4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Кооперация „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Екосистем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 КООП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513174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4960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, гр. Рудозем</w:t>
                            </w:r>
                          </w:p>
                          <w:p w:rsidR="00513174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ул. „ Хан Аспарух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“ 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№ 21</w:t>
                            </w:r>
                          </w:p>
                          <w:p w:rsidR="00513174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>тел. 0878814483</w:t>
                            </w:r>
                          </w:p>
                          <w:p w:rsidR="00513174" w:rsidRPr="00085CA7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sz w:val="28"/>
                                <w:szCs w:val="28"/>
                                <w:lang w:val="bg-BG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mikis6@abv.bg</w:t>
                            </w:r>
                          </w:p>
                          <w:p w:rsidR="00513174" w:rsidRPr="008F25FC" w:rsidRDefault="00513174" w:rsidP="008F25FC">
                            <w:pPr>
                              <w:jc w:val="both"/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76.85pt;margin-top:3.1pt;width:241.05pt;height:8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">
                <v:textbox>
                  <w:txbxContent>
                    <w:p w:rsidR="00513174" w:rsidRDefault="00513174" w:rsidP="008F25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Кооперация „ Екосистем КООП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</w:p>
                    <w:p w:rsidR="00513174" w:rsidRDefault="00513174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4960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>, гр. Рудозем</w:t>
                      </w:r>
                    </w:p>
                    <w:p w:rsidR="00513174" w:rsidRDefault="00513174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ул. „ Хан Аспарух </w:t>
                      </w:r>
                      <w:r>
                        <w:rPr>
                          <w:sz w:val="28"/>
                          <w:szCs w:val="28"/>
                        </w:rPr>
                        <w:t xml:space="preserve">“ 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>№ 21</w:t>
                      </w:r>
                    </w:p>
                    <w:p w:rsidR="00513174" w:rsidRDefault="00513174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sz w:val="28"/>
                          <w:szCs w:val="28"/>
                          <w:lang w:val="bg-BG"/>
                        </w:rPr>
                        <w:t>тел. 0878814483</w:t>
                      </w:r>
                    </w:p>
                    <w:p w:rsidR="00513174" w:rsidRPr="00085CA7" w:rsidRDefault="00513174" w:rsidP="008F25F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sz w:val="28"/>
                          <w:szCs w:val="28"/>
                          <w:lang w:val="bg-BG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mikis6@abv.bg</w:t>
                      </w:r>
                    </w:p>
                    <w:p w:rsidR="00513174" w:rsidRPr="008F25FC" w:rsidRDefault="00513174" w:rsidP="008F25FC">
                      <w:pPr>
                        <w:jc w:val="both"/>
                        <w:rPr>
                          <w:sz w:val="28"/>
                          <w:szCs w:val="28"/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 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ем,</w:t>
      </w:r>
      <w:r w:rsidR="00DA19F7" w:rsidRPr="00513174">
        <w:rPr>
          <w:sz w:val="28"/>
          <w:szCs w:val="28"/>
          <w:lang w:val="bg-BG"/>
        </w:rPr>
        <w:t xml:space="preserve">                         </w:t>
      </w:r>
    </w:p>
    <w:p w:rsidR="008F25FC" w:rsidRPr="00513174" w:rsidRDefault="00B570FD" w:rsidP="008F25FC">
      <w:pPr>
        <w:ind w:left="200" w:right="6844"/>
        <w:rPr>
          <w:spacing w:val="-7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4960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ем,</w:t>
      </w:r>
      <w:r w:rsidR="00DA19F7" w:rsidRPr="00513174">
        <w:rPr>
          <w:sz w:val="28"/>
          <w:szCs w:val="28"/>
          <w:lang w:val="bg-BG"/>
        </w:rPr>
        <w:t xml:space="preserve">    </w:t>
      </w:r>
      <w:r w:rsidR="008F25FC" w:rsidRPr="00513174">
        <w:rPr>
          <w:sz w:val="28"/>
          <w:szCs w:val="28"/>
          <w:lang w:val="bg-BG"/>
        </w:rPr>
        <w:t xml:space="preserve">                                                 </w:t>
      </w:r>
      <w:r w:rsidR="00DA19F7" w:rsidRPr="00513174">
        <w:rPr>
          <w:sz w:val="28"/>
          <w:szCs w:val="28"/>
          <w:lang w:val="bg-BG"/>
        </w:rPr>
        <w:t xml:space="preserve">                     </w:t>
      </w:r>
      <w:r w:rsidR="00DA19F7" w:rsidRPr="00513174">
        <w:rPr>
          <w:spacing w:val="1"/>
          <w:sz w:val="28"/>
          <w:szCs w:val="28"/>
          <w:lang w:val="bg-BG"/>
        </w:rPr>
        <w:t xml:space="preserve">            </w:t>
      </w:r>
      <w:proofErr w:type="spellStart"/>
      <w:r w:rsidR="00DA19F7" w:rsidRPr="00513174">
        <w:rPr>
          <w:spacing w:val="-1"/>
          <w:sz w:val="28"/>
          <w:szCs w:val="28"/>
          <w:lang w:val="bg-BG"/>
        </w:rPr>
        <w:t>б</w:t>
      </w:r>
      <w:r w:rsidR="00DA19F7" w:rsidRPr="00513174">
        <w:rPr>
          <w:sz w:val="28"/>
          <w:szCs w:val="28"/>
          <w:lang w:val="bg-BG"/>
        </w:rPr>
        <w:t>ул</w:t>
      </w:r>
      <w:proofErr w:type="spellEnd"/>
      <w:r w:rsidR="00DA19F7" w:rsidRPr="00513174">
        <w:rPr>
          <w:sz w:val="28"/>
          <w:szCs w:val="28"/>
          <w:lang w:val="bg-BG"/>
        </w:rPr>
        <w:t>.“</w:t>
      </w:r>
      <w:r w:rsidR="00DA19F7" w:rsidRPr="00513174">
        <w:rPr>
          <w:spacing w:val="-1"/>
          <w:sz w:val="28"/>
          <w:szCs w:val="28"/>
          <w:lang w:val="bg-BG"/>
        </w:rPr>
        <w:t>Бъ</w:t>
      </w:r>
      <w:r w:rsidR="00DA19F7" w:rsidRPr="00513174">
        <w:rPr>
          <w:sz w:val="28"/>
          <w:szCs w:val="28"/>
          <w:lang w:val="bg-BG"/>
        </w:rPr>
        <w:t>л</w:t>
      </w:r>
      <w:r w:rsidR="00DA19F7" w:rsidRPr="00513174">
        <w:rPr>
          <w:spacing w:val="-1"/>
          <w:sz w:val="28"/>
          <w:szCs w:val="28"/>
          <w:lang w:val="bg-BG"/>
        </w:rPr>
        <w:t>г</w:t>
      </w:r>
      <w:r w:rsidR="00DA19F7" w:rsidRPr="00513174">
        <w:rPr>
          <w:sz w:val="28"/>
          <w:szCs w:val="28"/>
          <w:lang w:val="bg-BG"/>
        </w:rPr>
        <w:t>ар</w:t>
      </w:r>
      <w:r w:rsidR="00DA19F7" w:rsidRPr="00513174">
        <w:rPr>
          <w:spacing w:val="2"/>
          <w:sz w:val="28"/>
          <w:szCs w:val="28"/>
          <w:lang w:val="bg-BG"/>
        </w:rPr>
        <w:t>и</w:t>
      </w:r>
      <w:r w:rsidR="00DA19F7" w:rsidRPr="00513174">
        <w:rPr>
          <w:spacing w:val="-1"/>
          <w:sz w:val="28"/>
          <w:szCs w:val="28"/>
          <w:lang w:val="bg-BG"/>
        </w:rPr>
        <w:t>я</w:t>
      </w:r>
      <w:r w:rsidR="00DA19F7" w:rsidRPr="00513174">
        <w:rPr>
          <w:sz w:val="28"/>
          <w:szCs w:val="28"/>
          <w:lang w:val="bg-BG"/>
        </w:rPr>
        <w:t>”</w:t>
      </w:r>
      <w:r w:rsidR="00DA19F7" w:rsidRPr="00513174">
        <w:rPr>
          <w:spacing w:val="1"/>
          <w:sz w:val="28"/>
          <w:szCs w:val="28"/>
          <w:lang w:val="bg-BG"/>
        </w:rPr>
        <w:t xml:space="preserve"> </w:t>
      </w:r>
      <w:r w:rsidR="00DA19F7" w:rsidRPr="00513174">
        <w:rPr>
          <w:sz w:val="28"/>
          <w:szCs w:val="28"/>
          <w:lang w:val="bg-BG"/>
        </w:rPr>
        <w:t>№ 1</w:t>
      </w:r>
      <w:r w:rsidR="00DA19F7" w:rsidRPr="00513174">
        <w:rPr>
          <w:spacing w:val="2"/>
          <w:sz w:val="28"/>
          <w:szCs w:val="28"/>
          <w:lang w:val="bg-BG"/>
        </w:rPr>
        <w:t>5</w:t>
      </w:r>
      <w:r w:rsidR="00DA19F7"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8F25FC" w:rsidRPr="00513174">
        <w:rPr>
          <w:spacing w:val="2"/>
          <w:sz w:val="28"/>
          <w:szCs w:val="28"/>
          <w:lang w:val="bg-BG"/>
        </w:rPr>
        <w:t xml:space="preserve">        </w:t>
      </w:r>
      <w:r w:rsidRPr="00513174">
        <w:rPr>
          <w:sz w:val="28"/>
          <w:szCs w:val="28"/>
          <w:lang w:val="bg-BG"/>
        </w:rPr>
        <w:t>тел.0306/99141,</w:t>
      </w:r>
      <w:r w:rsidRPr="00513174">
        <w:rPr>
          <w:spacing w:val="-7"/>
          <w:sz w:val="28"/>
          <w:szCs w:val="28"/>
          <w:lang w:val="bg-BG"/>
        </w:rPr>
        <w:t xml:space="preserve"> </w:t>
      </w:r>
    </w:p>
    <w:p w:rsidR="008F25FC" w:rsidRPr="00513174" w:rsidRDefault="00B570FD" w:rsidP="008F25FC">
      <w:pPr>
        <w:ind w:left="200" w:right="6844"/>
        <w:rPr>
          <w:spacing w:val="-6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факс:0306/99199,</w:t>
      </w:r>
      <w:r w:rsidRPr="00513174">
        <w:rPr>
          <w:spacing w:val="-6"/>
          <w:sz w:val="28"/>
          <w:szCs w:val="28"/>
          <w:lang w:val="bg-BG"/>
        </w:rPr>
        <w:t xml:space="preserve"> </w:t>
      </w:r>
    </w:p>
    <w:p w:rsidR="00377279" w:rsidRPr="00513174" w:rsidRDefault="00B570FD" w:rsidP="008F25FC">
      <w:pPr>
        <w:ind w:left="200" w:right="6844"/>
        <w:rPr>
          <w:sz w:val="28"/>
          <w:szCs w:val="28"/>
          <w:lang w:val="bg-BG"/>
        </w:rPr>
      </w:pPr>
      <w:proofErr w:type="spellStart"/>
      <w:r w:rsidRPr="00513174">
        <w:rPr>
          <w:sz w:val="28"/>
          <w:szCs w:val="28"/>
          <w:lang w:val="bg-BG"/>
        </w:rPr>
        <w:t>e-</w:t>
      </w:r>
      <w:r w:rsidRPr="00513174">
        <w:rPr>
          <w:spacing w:val="-2"/>
          <w:sz w:val="28"/>
          <w:szCs w:val="28"/>
          <w:lang w:val="bg-BG"/>
        </w:rPr>
        <w:t>m</w:t>
      </w:r>
      <w:r w:rsidRPr="00513174">
        <w:rPr>
          <w:sz w:val="28"/>
          <w:szCs w:val="28"/>
          <w:lang w:val="bg-BG"/>
        </w:rPr>
        <w:t>ail:</w:t>
      </w:r>
      <w:hyperlink r:id="rId18">
        <w:r w:rsidRPr="00513174">
          <w:rPr>
            <w:sz w:val="28"/>
            <w:szCs w:val="28"/>
            <w:lang w:val="bg-BG"/>
          </w:rPr>
          <w:t>o</w:t>
        </w:r>
        <w:r w:rsidRPr="00513174">
          <w:rPr>
            <w:spacing w:val="-2"/>
            <w:sz w:val="28"/>
            <w:szCs w:val="28"/>
            <w:lang w:val="bg-BG"/>
          </w:rPr>
          <w:t>b</w:t>
        </w:r>
        <w:r w:rsidRPr="00513174">
          <w:rPr>
            <w:spacing w:val="1"/>
            <w:sz w:val="28"/>
            <w:szCs w:val="28"/>
            <w:lang w:val="bg-BG"/>
          </w:rPr>
          <w:t>r</w:t>
        </w:r>
        <w:r w:rsidRPr="00513174">
          <w:rPr>
            <w:sz w:val="28"/>
            <w:szCs w:val="28"/>
            <w:lang w:val="bg-BG"/>
          </w:rPr>
          <w:t>ud@abv.b</w:t>
        </w:r>
      </w:hyperlink>
      <w:r w:rsidRPr="00513174">
        <w:rPr>
          <w:spacing w:val="3"/>
          <w:sz w:val="28"/>
          <w:szCs w:val="28"/>
          <w:lang w:val="bg-BG"/>
        </w:rPr>
        <w:t>g</w:t>
      </w:r>
      <w:proofErr w:type="spellEnd"/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 w:rsidP="00DA19F7">
      <w:pPr>
        <w:spacing w:before="2"/>
        <w:rPr>
          <w:sz w:val="12"/>
          <w:szCs w:val="12"/>
          <w:lang w:val="bg-BG"/>
        </w:rPr>
      </w:pPr>
    </w:p>
    <w:p w:rsidR="00377279" w:rsidRPr="00513174" w:rsidRDefault="00B570FD" w:rsidP="00DA19F7">
      <w:pPr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1.1.8. 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pacing w:val="1"/>
          <w:sz w:val="28"/>
          <w:szCs w:val="28"/>
          <w:lang w:val="bg-BG"/>
        </w:rPr>
        <w:t>иц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та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т</w:t>
      </w:r>
    </w:p>
    <w:p w:rsidR="00377279" w:rsidRPr="00513174" w:rsidRDefault="00CA56E7" w:rsidP="00DA19F7">
      <w:pPr>
        <w:rPr>
          <w:sz w:val="28"/>
          <w:szCs w:val="28"/>
          <w:lang w:val="bg-BG"/>
        </w:rPr>
      </w:pPr>
      <w:r>
        <w:rPr>
          <w:spacing w:val="1"/>
          <w:sz w:val="28"/>
          <w:szCs w:val="28"/>
        </w:rPr>
        <w:t xml:space="preserve">                        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– </w:t>
      </w:r>
      <w:r w:rsidR="00B570FD" w:rsidRPr="00513174">
        <w:rPr>
          <w:spacing w:val="-2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 xml:space="preserve">л. експерт “ </w:t>
      </w:r>
      <w:r w:rsidR="00B570FD" w:rsidRPr="00513174">
        <w:rPr>
          <w:spacing w:val="1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ло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ехни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ески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рол </w:t>
      </w:r>
      <w:r w:rsidR="003D1067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”</w:t>
      </w:r>
    </w:p>
    <w:p w:rsidR="003D1067" w:rsidRPr="00513174" w:rsidRDefault="003D1067">
      <w:pPr>
        <w:ind w:left="200"/>
        <w:rPr>
          <w:sz w:val="28"/>
          <w:szCs w:val="28"/>
          <w:lang w:val="bg-BG"/>
        </w:rPr>
      </w:pPr>
    </w:p>
    <w:p w:rsidR="003D1067" w:rsidRPr="00513174" w:rsidRDefault="00CA56E7" w:rsidP="003D1067">
      <w:pPr>
        <w:jc w:val="both"/>
        <w:rPr>
          <w:sz w:val="28"/>
          <w:szCs w:val="28"/>
          <w:lang w:val="bg-BG"/>
        </w:rPr>
        <w:sectPr w:rsidR="003D1067" w:rsidRPr="00513174">
          <w:type w:val="continuous"/>
          <w:pgSz w:w="11900" w:h="16840"/>
          <w:pgMar w:top="1360" w:right="940" w:bottom="280" w:left="1220" w:header="708" w:footer="708" w:gutter="0"/>
          <w:cols w:space="708"/>
        </w:sectPr>
      </w:pPr>
      <w:r>
        <w:rPr>
          <w:sz w:val="28"/>
          <w:szCs w:val="28"/>
        </w:rPr>
        <w:t xml:space="preserve">                            </w:t>
      </w:r>
      <w:r w:rsidR="003D1067" w:rsidRPr="00513174">
        <w:rPr>
          <w:sz w:val="28"/>
          <w:szCs w:val="28"/>
          <w:lang w:val="bg-BG"/>
        </w:rPr>
        <w:t xml:space="preserve">- Председател на Кооперация „ </w:t>
      </w:r>
      <w:proofErr w:type="spellStart"/>
      <w:r w:rsidR="003D1067" w:rsidRPr="00513174">
        <w:rPr>
          <w:sz w:val="28"/>
          <w:szCs w:val="28"/>
          <w:lang w:val="bg-BG"/>
        </w:rPr>
        <w:t>Екосистем</w:t>
      </w:r>
      <w:proofErr w:type="spellEnd"/>
      <w:r w:rsidR="003D1067" w:rsidRPr="00513174">
        <w:rPr>
          <w:sz w:val="28"/>
          <w:szCs w:val="28"/>
          <w:lang w:val="bg-BG"/>
        </w:rPr>
        <w:t xml:space="preserve"> КООП </w:t>
      </w:r>
      <w:r w:rsidR="00EB23CB" w:rsidRPr="00513174">
        <w:rPr>
          <w:sz w:val="28"/>
          <w:szCs w:val="28"/>
          <w:lang w:val="bg-BG"/>
        </w:rPr>
        <w:t>“</w:t>
      </w:r>
    </w:p>
    <w:p w:rsidR="000929C2" w:rsidRPr="00513174" w:rsidRDefault="000929C2" w:rsidP="003D1067">
      <w:pPr>
        <w:spacing w:before="24"/>
        <w:ind w:right="1935"/>
        <w:jc w:val="both"/>
        <w:rPr>
          <w:b/>
          <w:sz w:val="28"/>
          <w:szCs w:val="28"/>
          <w:lang w:val="bg-BG"/>
        </w:rPr>
      </w:pPr>
    </w:p>
    <w:p w:rsidR="00377279" w:rsidRPr="00513174" w:rsidRDefault="00B570FD" w:rsidP="003D1067">
      <w:pPr>
        <w:spacing w:before="24"/>
        <w:ind w:right="1935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1.1.9. Адрес, тел.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 xml:space="preserve">ер, </w:t>
      </w:r>
      <w:r w:rsidRPr="00513174">
        <w:rPr>
          <w:b/>
          <w:spacing w:val="-4"/>
          <w:sz w:val="28"/>
          <w:szCs w:val="28"/>
          <w:lang w:val="bg-BG"/>
        </w:rPr>
        <w:t>ф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с,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e</w:t>
      </w:r>
      <w:r w:rsidRPr="00513174">
        <w:rPr>
          <w:b/>
          <w:spacing w:val="1"/>
          <w:sz w:val="28"/>
          <w:szCs w:val="28"/>
          <w:lang w:val="bg-BG"/>
        </w:rPr>
        <w:t>-</w:t>
      </w:r>
      <w:proofErr w:type="spellStart"/>
      <w:r w:rsidRPr="00513174">
        <w:rPr>
          <w:b/>
          <w:spacing w:val="-3"/>
          <w:sz w:val="28"/>
          <w:szCs w:val="28"/>
          <w:lang w:val="bg-BG"/>
        </w:rPr>
        <w:t>m</w:t>
      </w:r>
      <w:r w:rsidRPr="00513174">
        <w:rPr>
          <w:b/>
          <w:sz w:val="28"/>
          <w:szCs w:val="28"/>
          <w:lang w:val="bg-BG"/>
        </w:rPr>
        <w:t>ail</w:t>
      </w:r>
      <w:proofErr w:type="spellEnd"/>
      <w:r w:rsidRPr="00513174">
        <w:rPr>
          <w:b/>
          <w:spacing w:val="4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ц</w:t>
      </w:r>
      <w:r w:rsidRPr="00513174">
        <w:rPr>
          <w:b/>
          <w:sz w:val="28"/>
          <w:szCs w:val="28"/>
          <w:lang w:val="bg-BG"/>
        </w:rPr>
        <w:t xml:space="preserve">ето 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т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ти</w:t>
      </w:r>
    </w:p>
    <w:p w:rsidR="00377279" w:rsidRPr="00513174" w:rsidRDefault="00B570FD">
      <w:pPr>
        <w:ind w:left="100" w:right="7304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 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ем,</w:t>
      </w:r>
    </w:p>
    <w:p w:rsidR="00377279" w:rsidRPr="00513174" w:rsidRDefault="00B570FD">
      <w:pPr>
        <w:ind w:left="100" w:right="7333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4960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ем,</w:t>
      </w:r>
    </w:p>
    <w:p w:rsidR="00377279" w:rsidRPr="00513174" w:rsidRDefault="00B570FD">
      <w:pPr>
        <w:ind w:left="100" w:right="6818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ул. “</w:t>
      </w:r>
      <w:r w:rsidRPr="00513174">
        <w:rPr>
          <w:spacing w:val="-1"/>
          <w:sz w:val="28"/>
          <w:szCs w:val="28"/>
          <w:lang w:val="bg-BG"/>
        </w:rPr>
        <w:t>Бъ</w:t>
      </w:r>
      <w:r w:rsidRPr="00513174">
        <w:rPr>
          <w:sz w:val="28"/>
          <w:szCs w:val="28"/>
          <w:lang w:val="bg-BG"/>
        </w:rPr>
        <w:t>л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ар</w:t>
      </w:r>
      <w:r w:rsidRPr="00513174">
        <w:rPr>
          <w:spacing w:val="2"/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”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№ 15</w:t>
      </w:r>
    </w:p>
    <w:p w:rsidR="00377279" w:rsidRPr="00513174" w:rsidRDefault="003572E4">
      <w:pPr>
        <w:ind w:left="100" w:right="5588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тел. </w:t>
      </w:r>
      <w:r w:rsidR="00B570FD" w:rsidRPr="00513174">
        <w:rPr>
          <w:sz w:val="28"/>
          <w:szCs w:val="28"/>
          <w:lang w:val="bg-BG"/>
        </w:rPr>
        <w:t>e</w:t>
      </w:r>
      <w:r w:rsidR="00B570FD" w:rsidRPr="00513174">
        <w:rPr>
          <w:spacing w:val="1"/>
          <w:sz w:val="28"/>
          <w:szCs w:val="28"/>
          <w:lang w:val="bg-BG"/>
        </w:rPr>
        <w:t>-</w:t>
      </w:r>
      <w:proofErr w:type="spellStart"/>
      <w:r w:rsidR="00B570FD" w:rsidRPr="00513174">
        <w:rPr>
          <w:spacing w:val="-4"/>
          <w:sz w:val="28"/>
          <w:szCs w:val="28"/>
          <w:lang w:val="bg-BG"/>
        </w:rPr>
        <w:t>m</w:t>
      </w:r>
      <w:r w:rsidR="00B570FD" w:rsidRPr="00513174">
        <w:rPr>
          <w:sz w:val="28"/>
          <w:szCs w:val="28"/>
          <w:lang w:val="bg-BG"/>
        </w:rPr>
        <w:t>ai</w:t>
      </w:r>
      <w:r w:rsidR="00B570FD" w:rsidRPr="00513174">
        <w:rPr>
          <w:spacing w:val="4"/>
          <w:sz w:val="28"/>
          <w:szCs w:val="28"/>
          <w:lang w:val="bg-BG"/>
        </w:rPr>
        <w:t>l</w:t>
      </w:r>
      <w:proofErr w:type="spellEnd"/>
      <w:r w:rsidR="00CA10B1">
        <w:fldChar w:fldCharType="begin"/>
      </w:r>
      <w:r w:rsidR="00CA10B1">
        <w:instrText xml:space="preserve"> HYPERLINK "mailto:miro_belev@abv.bg" \h </w:instrText>
      </w:r>
      <w:r w:rsidR="00CA10B1">
        <w:fldChar w:fldCharType="separate"/>
      </w:r>
      <w:r w:rsidR="00B570FD" w:rsidRPr="00513174">
        <w:rPr>
          <w:sz w:val="28"/>
          <w:szCs w:val="28"/>
          <w:lang w:val="bg-BG"/>
        </w:rPr>
        <w:t xml:space="preserve">: </w:t>
      </w:r>
      <w:bookmarkStart w:id="0" w:name="_GoBack"/>
      <w:bookmarkEnd w:id="0"/>
      <w:r w:rsidR="00CA10B1">
        <w:rPr>
          <w:sz w:val="28"/>
          <w:szCs w:val="28"/>
          <w:lang w:val="bg-BG"/>
        </w:rPr>
        <w:fldChar w:fldCharType="end"/>
      </w:r>
    </w:p>
    <w:p w:rsidR="003572E4" w:rsidRPr="00513174" w:rsidRDefault="003572E4">
      <w:pPr>
        <w:ind w:left="100" w:right="5588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e-</w:t>
      </w:r>
      <w:proofErr w:type="spellStart"/>
      <w:r w:rsidRPr="00513174">
        <w:rPr>
          <w:sz w:val="28"/>
          <w:szCs w:val="28"/>
          <w:lang w:val="bg-BG"/>
        </w:rPr>
        <w:t>mail</w:t>
      </w:r>
      <w:proofErr w:type="spellEnd"/>
      <w:r w:rsidRPr="00513174">
        <w:rPr>
          <w:sz w:val="28"/>
          <w:szCs w:val="28"/>
          <w:lang w:val="bg-BG"/>
        </w:rPr>
        <w:t xml:space="preserve">: 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287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1.1.10.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рат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 о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сан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ся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а от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-2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йн</w:t>
      </w:r>
      <w:r w:rsidRPr="00513174">
        <w:rPr>
          <w:b/>
          <w:sz w:val="28"/>
          <w:szCs w:val="28"/>
          <w:lang w:val="bg-BG"/>
        </w:rPr>
        <w:t>ост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те/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роцес</w:t>
      </w:r>
      <w:r w:rsidRPr="00513174">
        <w:rPr>
          <w:b/>
          <w:spacing w:val="-2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те,</w:t>
      </w:r>
      <w:r w:rsidRPr="00513174">
        <w:rPr>
          <w:b/>
          <w:spacing w:val="1"/>
          <w:sz w:val="28"/>
          <w:szCs w:val="28"/>
          <w:lang w:val="bg-BG"/>
        </w:rPr>
        <w:t xml:space="preserve"> и</w:t>
      </w:r>
      <w:r w:rsidRPr="00513174">
        <w:rPr>
          <w:b/>
          <w:spacing w:val="-2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въ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ш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 в</w:t>
      </w:r>
      <w:r w:rsidRPr="00513174">
        <w:rPr>
          <w:b/>
          <w:spacing w:val="16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ин</w:t>
      </w:r>
      <w:r w:rsidRPr="00513174">
        <w:rPr>
          <w:b/>
          <w:sz w:val="28"/>
          <w:szCs w:val="28"/>
          <w:lang w:val="bg-BG"/>
        </w:rPr>
        <w:t>ст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ята</w:t>
      </w:r>
    </w:p>
    <w:p w:rsidR="00377279" w:rsidRPr="00513174" w:rsidRDefault="005E0A23" w:rsidP="005E0A23">
      <w:pPr>
        <w:ind w:left="100" w:right="6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Съг</w:t>
      </w:r>
      <w:r w:rsidR="00B570FD" w:rsidRPr="00513174">
        <w:rPr>
          <w:sz w:val="28"/>
          <w:szCs w:val="28"/>
          <w:lang w:val="bg-BG"/>
        </w:rPr>
        <w:t xml:space="preserve">ласно  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а</w:t>
      </w:r>
      <w:r w:rsidR="00B570FD" w:rsidRPr="00513174">
        <w:rPr>
          <w:sz w:val="28"/>
          <w:szCs w:val="28"/>
          <w:lang w:val="bg-BG"/>
        </w:rPr>
        <w:t xml:space="preserve">лното  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аконо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во,  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ионално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 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епо  </w:t>
      </w:r>
      <w:r w:rsidR="00B570FD" w:rsidRPr="00513174">
        <w:rPr>
          <w:spacing w:val="6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неопасни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 xml:space="preserve">ци 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НО) </w:t>
      </w:r>
      <w:r w:rsidR="00B570FD" w:rsidRPr="00513174">
        <w:rPr>
          <w:spacing w:val="45"/>
          <w:sz w:val="28"/>
          <w:szCs w:val="28"/>
          <w:lang w:val="bg-BG"/>
        </w:rPr>
        <w:t xml:space="preserve"> </w:t>
      </w:r>
      <w:r w:rsidR="00F72E91" w:rsidRPr="00513174">
        <w:rPr>
          <w:spacing w:val="-1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4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 xml:space="preserve">щина </w:t>
      </w:r>
      <w:r w:rsidR="00B570FD" w:rsidRPr="00513174">
        <w:rPr>
          <w:spacing w:val="4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ем 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е </w:t>
      </w:r>
      <w:r w:rsidR="00B570FD" w:rsidRPr="00513174">
        <w:rPr>
          <w:spacing w:val="4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класифицирано </w:t>
      </w:r>
      <w:r w:rsidR="00B570FD" w:rsidRPr="00513174">
        <w:rPr>
          <w:spacing w:val="4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4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“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2"/>
          <w:sz w:val="28"/>
          <w:szCs w:val="28"/>
          <w:lang w:val="bg-BG"/>
        </w:rPr>
        <w:t xml:space="preserve"> </w:t>
      </w:r>
      <w:r w:rsidR="00656448" w:rsidRPr="00513174">
        <w:rPr>
          <w:spacing w:val="-1"/>
          <w:sz w:val="28"/>
          <w:szCs w:val="28"/>
          <w:lang w:val="bg-BG"/>
        </w:rPr>
        <w:t>безо</w:t>
      </w:r>
      <w:r w:rsidR="00B570FD" w:rsidRPr="00513174">
        <w:rPr>
          <w:sz w:val="28"/>
          <w:szCs w:val="28"/>
          <w:lang w:val="bg-BG"/>
        </w:rPr>
        <w:t xml:space="preserve">пасни 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 xml:space="preserve">ци ” 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6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6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тако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-2"/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само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акински</w:t>
      </w:r>
      <w:r w:rsidR="00656448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тв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рди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pacing w:val="15"/>
          <w:sz w:val="28"/>
          <w:szCs w:val="28"/>
          <w:lang w:val="bg-BG"/>
        </w:rPr>
        <w:t>битов</w:t>
      </w:r>
      <w:r w:rsidR="00B570FD" w:rsidRPr="00513174">
        <w:rPr>
          <w:spacing w:val="16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)</w:t>
      </w:r>
      <w:r w:rsidR="00B570FD" w:rsidRPr="00513174">
        <w:rPr>
          <w:spacing w:val="-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неопасни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2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</w:t>
      </w:r>
      <w:r w:rsidRPr="00513174">
        <w:rPr>
          <w:spacing w:val="-2"/>
          <w:sz w:val="28"/>
          <w:szCs w:val="28"/>
          <w:lang w:val="bg-BG"/>
        </w:rPr>
        <w:t>е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енерирани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от 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ита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население</w:t>
      </w:r>
      <w:r w:rsidRPr="00513174">
        <w:rPr>
          <w:spacing w:val="-2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 Ру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ория 191,3</w:t>
      </w:r>
      <w:r w:rsidRPr="00513174">
        <w:rPr>
          <w:spacing w:val="7"/>
          <w:sz w:val="28"/>
          <w:szCs w:val="28"/>
          <w:lang w:val="bg-BG"/>
        </w:rPr>
        <w:t xml:space="preserve"> </w:t>
      </w:r>
      <w:proofErr w:type="spellStart"/>
      <w:r w:rsidRPr="00513174">
        <w:rPr>
          <w:spacing w:val="2"/>
          <w:sz w:val="28"/>
          <w:szCs w:val="28"/>
          <w:lang w:val="bg-BG"/>
        </w:rPr>
        <w:t>k</w:t>
      </w:r>
      <w:r w:rsidRPr="00513174">
        <w:rPr>
          <w:spacing w:val="-1"/>
          <w:sz w:val="28"/>
          <w:szCs w:val="28"/>
          <w:lang w:val="bg-BG"/>
        </w:rPr>
        <w:t>m</w:t>
      </w:r>
      <w:proofErr w:type="spellEnd"/>
      <w:r w:rsidRPr="00513174">
        <w:rPr>
          <w:spacing w:val="1"/>
          <w:position w:val="11"/>
          <w:sz w:val="16"/>
          <w:szCs w:val="16"/>
          <w:lang w:val="bg-BG"/>
        </w:rPr>
        <w:t>2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население 10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="00A41AA9" w:rsidRPr="00513174">
        <w:rPr>
          <w:sz w:val="28"/>
          <w:szCs w:val="28"/>
          <w:lang w:val="bg-BG"/>
        </w:rPr>
        <w:t>00</w:t>
      </w:r>
      <w:r w:rsidRPr="00513174">
        <w:rPr>
          <w:sz w:val="28"/>
          <w:szCs w:val="28"/>
          <w:lang w:val="bg-BG"/>
        </w:rPr>
        <w:t>9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жители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9A3B19" w:rsidRPr="00513174">
        <w:rPr>
          <w:sz w:val="28"/>
          <w:szCs w:val="28"/>
          <w:lang w:val="bg-BG"/>
        </w:rPr>
        <w:t>два</w:t>
      </w:r>
      <w:r w:rsidR="00EC3D01" w:rsidRPr="00513174">
        <w:rPr>
          <w:sz w:val="28"/>
          <w:szCs w:val="28"/>
          <w:lang w:val="bg-BG"/>
        </w:rPr>
        <w:t>десет</w:t>
      </w:r>
      <w:r w:rsidRPr="00513174">
        <w:rPr>
          <w:sz w:val="28"/>
          <w:szCs w:val="28"/>
          <w:lang w:val="bg-BG"/>
        </w:rPr>
        <w:t xml:space="preserve"> населени</w:t>
      </w:r>
      <w:r w:rsidRPr="00513174">
        <w:rPr>
          <w:spacing w:val="1"/>
          <w:sz w:val="28"/>
          <w:szCs w:val="28"/>
          <w:lang w:val="bg-BG"/>
        </w:rPr>
        <w:t xml:space="preserve"> м</w:t>
      </w:r>
      <w:r w:rsidRPr="00513174">
        <w:rPr>
          <w:sz w:val="28"/>
          <w:szCs w:val="28"/>
          <w:lang w:val="bg-BG"/>
        </w:rPr>
        <w:t>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есет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три</w:t>
      </w:r>
      <w:r w:rsidR="00EC3D01" w:rsidRPr="00513174">
        <w:rPr>
          <w:spacing w:val="3"/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</w:t>
      </w:r>
      <w:r w:rsidRPr="00513174">
        <w:rPr>
          <w:spacing w:val="-2"/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иращи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4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площа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 се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 пое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апно,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о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и цел са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осо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2"/>
          <w:sz w:val="28"/>
          <w:szCs w:val="28"/>
          <w:lang w:val="bg-BG"/>
        </w:rPr>
        <w:t xml:space="preserve"> 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ци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апи). 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трешни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техноло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ни)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="00010E78" w:rsidRPr="00513174">
        <w:rPr>
          <w:sz w:val="28"/>
          <w:szCs w:val="28"/>
          <w:lang w:val="bg-BG"/>
        </w:rPr>
        <w:t>тища</w:t>
      </w:r>
      <w:r w:rsidRPr="00513174">
        <w:rPr>
          <w:sz w:val="28"/>
          <w:szCs w:val="28"/>
          <w:lang w:val="bg-BG"/>
        </w:rPr>
        <w:t>, кои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оси</w:t>
      </w:r>
      <w:r w:rsidRPr="00513174">
        <w:rPr>
          <w:spacing w:val="-3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 xml:space="preserve">ен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п на техника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 всеки 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к. По проект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ено 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раж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трешни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техноло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ни)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тища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ващи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ци.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3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епониране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о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1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 xml:space="preserve">ците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апо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ва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spacing w:val="1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еро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апа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</w:t>
      </w:r>
      <w:r w:rsidRPr="00513174">
        <w:rPr>
          <w:spacing w:val="1"/>
          <w:sz w:val="28"/>
          <w:szCs w:val="28"/>
          <w:lang w:val="bg-BG"/>
        </w:rPr>
        <w:t>а</w:t>
      </w:r>
      <w:r w:rsidRPr="00513174">
        <w:rPr>
          <w:sz w:val="28"/>
          <w:szCs w:val="28"/>
          <w:lang w:val="bg-BG"/>
        </w:rPr>
        <w:t xml:space="preserve">та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аст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-2"/>
          <w:sz w:val="28"/>
          <w:szCs w:val="28"/>
          <w:lang w:val="bg-BG"/>
        </w:rPr>
        <w:t>й</w:t>
      </w:r>
      <w:r w:rsidRPr="00513174">
        <w:rPr>
          <w:spacing w:val="1"/>
          <w:sz w:val="28"/>
          <w:szCs w:val="28"/>
          <w:lang w:val="bg-BG"/>
        </w:rPr>
        <w:t>-</w:t>
      </w:r>
      <w:r w:rsidRPr="00513174">
        <w:rPr>
          <w:sz w:val="28"/>
          <w:szCs w:val="28"/>
          <w:lang w:val="bg-BG"/>
        </w:rPr>
        <w:t>висока ко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а).</w:t>
      </w:r>
    </w:p>
    <w:p w:rsidR="00377279" w:rsidRPr="00513174" w:rsidRDefault="00B570FD">
      <w:pPr>
        <w:ind w:left="100" w:right="4804"/>
        <w:jc w:val="both"/>
        <w:rPr>
          <w:sz w:val="28"/>
          <w:szCs w:val="28"/>
          <w:lang w:val="bg-BG"/>
        </w:rPr>
      </w:pPr>
      <w:r w:rsidRPr="00513174">
        <w:rPr>
          <w:spacing w:val="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ехноло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епониране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вклю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ва: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товар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ане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-1"/>
          <w:sz w:val="28"/>
          <w:szCs w:val="28"/>
          <w:lang w:val="bg-BG"/>
        </w:rPr>
        <w:t>ъч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епариране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епониране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илане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л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тн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ване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proofErr w:type="spellStart"/>
      <w:r w:rsidRPr="00513174">
        <w:rPr>
          <w:sz w:val="28"/>
          <w:szCs w:val="28"/>
          <w:lang w:val="bg-BG"/>
        </w:rPr>
        <w:t>Запр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тя</w:t>
      </w:r>
      <w:r w:rsidRPr="00513174">
        <w:rPr>
          <w:sz w:val="28"/>
          <w:szCs w:val="28"/>
          <w:lang w:val="bg-BG"/>
        </w:rPr>
        <w:t>ване</w:t>
      </w:r>
      <w:proofErr w:type="spellEnd"/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Орос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инфилтрирани 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)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187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ните</w:t>
      </w:r>
      <w:r w:rsidRPr="00513174">
        <w:rPr>
          <w:spacing w:val="1"/>
          <w:sz w:val="28"/>
          <w:szCs w:val="28"/>
          <w:lang w:val="bg-BG"/>
        </w:rPr>
        <w:t xml:space="preserve"> м</w:t>
      </w:r>
      <w:r w:rsidRPr="00513174">
        <w:rPr>
          <w:spacing w:val="-2"/>
          <w:sz w:val="28"/>
          <w:szCs w:val="28"/>
          <w:lang w:val="bg-BG"/>
        </w:rPr>
        <w:t>а</w:t>
      </w:r>
      <w:r w:rsidRPr="00513174">
        <w:rPr>
          <w:sz w:val="28"/>
          <w:szCs w:val="28"/>
          <w:lang w:val="bg-BG"/>
        </w:rPr>
        <w:t xml:space="preserve">шини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отка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ка:</w:t>
      </w:r>
    </w:p>
    <w:p w:rsidR="00EE420A" w:rsidRPr="00513174" w:rsidRDefault="00EE420A">
      <w:pPr>
        <w:ind w:left="100" w:right="1870"/>
        <w:jc w:val="both"/>
        <w:rPr>
          <w:sz w:val="28"/>
          <w:szCs w:val="28"/>
          <w:lang w:val="bg-BG"/>
        </w:rPr>
      </w:pPr>
    </w:p>
    <w:p w:rsidR="00377279" w:rsidRPr="00513174" w:rsidRDefault="00B570FD" w:rsidP="00EE420A">
      <w:pPr>
        <w:pStyle w:val="NoSpacing"/>
        <w:rPr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="00EE420A"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ашини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отка</w:t>
      </w:r>
      <w:r w:rsidRPr="00513174">
        <w:rPr>
          <w:spacing w:val="6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клени,</w:t>
      </w:r>
      <w:r w:rsidRPr="00513174">
        <w:rPr>
          <w:spacing w:val="6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хар</w:t>
      </w:r>
      <w:r w:rsidRPr="00513174">
        <w:rPr>
          <w:spacing w:val="-1"/>
          <w:sz w:val="28"/>
          <w:szCs w:val="28"/>
          <w:lang w:val="bg-BG"/>
        </w:rPr>
        <w:t>т</w:t>
      </w:r>
      <w:r w:rsidR="00EE420A" w:rsidRPr="00513174">
        <w:rPr>
          <w:sz w:val="28"/>
          <w:szCs w:val="28"/>
          <w:lang w:val="bg-BG"/>
        </w:rPr>
        <w:t>иени и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плас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асо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6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ци, 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хи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на</w:t>
      </w:r>
      <w:r w:rsidR="00EE420A" w:rsidRPr="00513174">
        <w:rPr>
          <w:sz w:val="28"/>
          <w:szCs w:val="28"/>
          <w:lang w:val="bg-BG"/>
        </w:rPr>
        <w:t xml:space="preserve"> преса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хар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елница М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300/450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2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>лене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плас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аси;</w:t>
      </w:r>
    </w:p>
    <w:p w:rsidR="00377279" w:rsidRPr="00513174" w:rsidRDefault="00B570FD" w:rsidP="004552C2">
      <w:pPr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троша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елюс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на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сложно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роша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кла;</w:t>
      </w:r>
    </w:p>
    <w:p w:rsidR="00377279" w:rsidRPr="00513174" w:rsidRDefault="00B570FD" w:rsidP="004552C2">
      <w:pPr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па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вр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щане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инф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лтра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EE420A" w:rsidRPr="00513174" w:rsidRDefault="00EE420A">
      <w:pPr>
        <w:ind w:left="100" w:right="63"/>
        <w:rPr>
          <w:spacing w:val="1"/>
          <w:sz w:val="28"/>
          <w:szCs w:val="28"/>
          <w:lang w:val="bg-BG"/>
        </w:rPr>
      </w:pPr>
      <w:r w:rsidRPr="00513174">
        <w:rPr>
          <w:spacing w:val="1"/>
          <w:sz w:val="28"/>
          <w:szCs w:val="28"/>
          <w:lang w:val="bg-BG"/>
        </w:rPr>
        <w:br w:type="page"/>
      </w:r>
    </w:p>
    <w:p w:rsidR="00EE420A" w:rsidRPr="00513174" w:rsidRDefault="00EE420A" w:rsidP="00EE420A">
      <w:pPr>
        <w:pStyle w:val="NoSpacing"/>
        <w:rPr>
          <w:spacing w:val="1"/>
          <w:sz w:val="28"/>
          <w:szCs w:val="28"/>
          <w:lang w:val="bg-BG"/>
        </w:rPr>
      </w:pPr>
    </w:p>
    <w:p w:rsidR="00EE420A" w:rsidRPr="00513174" w:rsidRDefault="00EE420A" w:rsidP="00EE420A">
      <w:pPr>
        <w:pStyle w:val="NoSpacing"/>
        <w:rPr>
          <w:spacing w:val="1"/>
          <w:sz w:val="28"/>
          <w:szCs w:val="28"/>
          <w:lang w:val="bg-BG"/>
        </w:rPr>
      </w:pPr>
    </w:p>
    <w:p w:rsidR="00EE420A" w:rsidRPr="00513174" w:rsidRDefault="00B570FD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Материалите   за   повторно   оползотворяване</w:t>
      </w:r>
      <w:r w:rsidR="000929C2" w:rsidRPr="00513174">
        <w:rPr>
          <w:sz w:val="28"/>
          <w:szCs w:val="28"/>
          <w:lang w:val="bg-BG"/>
        </w:rPr>
        <w:t xml:space="preserve"> от </w:t>
      </w:r>
      <w:r w:rsidRPr="00513174">
        <w:rPr>
          <w:sz w:val="28"/>
          <w:szCs w:val="28"/>
          <w:lang w:val="bg-BG"/>
        </w:rPr>
        <w:t>харт</w:t>
      </w:r>
      <w:r w:rsidR="000929C2" w:rsidRPr="00513174">
        <w:rPr>
          <w:sz w:val="28"/>
          <w:szCs w:val="28"/>
          <w:lang w:val="bg-BG"/>
        </w:rPr>
        <w:t>ия</w:t>
      </w:r>
      <w:r w:rsidRPr="00513174">
        <w:rPr>
          <w:sz w:val="28"/>
          <w:szCs w:val="28"/>
          <w:lang w:val="bg-BG"/>
        </w:rPr>
        <w:t>,   карто</w:t>
      </w:r>
      <w:r w:rsidR="000929C2" w:rsidRPr="00513174">
        <w:rPr>
          <w:sz w:val="28"/>
          <w:szCs w:val="28"/>
          <w:lang w:val="bg-BG"/>
        </w:rPr>
        <w:t xml:space="preserve">н, </w:t>
      </w:r>
      <w:r w:rsidRPr="00513174">
        <w:rPr>
          <w:sz w:val="28"/>
          <w:szCs w:val="28"/>
          <w:lang w:val="bg-BG"/>
        </w:rPr>
        <w:t>плас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асо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о 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ф</w:t>
      </w:r>
      <w:r w:rsidRPr="00513174">
        <w:rPr>
          <w:sz w:val="28"/>
          <w:szCs w:val="28"/>
          <w:lang w:val="bg-BG"/>
        </w:rPr>
        <w:t xml:space="preserve">олио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к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 xml:space="preserve">хи 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плас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асо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тела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се 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пресо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ат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но</w:t>
      </w:r>
      <w:r w:rsidR="00EE420A" w:rsidRPr="00513174">
        <w:rPr>
          <w:sz w:val="28"/>
          <w:szCs w:val="28"/>
          <w:lang w:val="bg-BG"/>
        </w:rPr>
        <w:t xml:space="preserve">    работеща канална преса за балиране. Пресата за балиране избутва готовите стегнати бали в склад за бали. Посредством мотокар - </w:t>
      </w:r>
      <w:proofErr w:type="spellStart"/>
      <w:r w:rsidR="00EE420A" w:rsidRPr="00513174">
        <w:rPr>
          <w:sz w:val="28"/>
          <w:szCs w:val="28"/>
          <w:lang w:val="bg-BG"/>
        </w:rPr>
        <w:t>вилков</w:t>
      </w:r>
      <w:proofErr w:type="spellEnd"/>
      <w:r w:rsidR="00EE420A" w:rsidRPr="00513174">
        <w:rPr>
          <w:sz w:val="28"/>
          <w:szCs w:val="28"/>
          <w:lang w:val="bg-BG"/>
        </w:rPr>
        <w:t xml:space="preserve"> </w:t>
      </w:r>
      <w:proofErr w:type="spellStart"/>
      <w:r w:rsidR="00EE420A" w:rsidRPr="00513174">
        <w:rPr>
          <w:sz w:val="28"/>
          <w:szCs w:val="28"/>
          <w:lang w:val="bg-BG"/>
        </w:rPr>
        <w:t>повдигач</w:t>
      </w:r>
      <w:proofErr w:type="spellEnd"/>
      <w:r w:rsidR="00EE420A" w:rsidRPr="00513174">
        <w:rPr>
          <w:sz w:val="28"/>
          <w:szCs w:val="28"/>
          <w:lang w:val="bg-BG"/>
        </w:rPr>
        <w:t>, оборудван със специална щипка за бали, същите се складират междинно, разделени по видове материали за оползотворяване.</w:t>
      </w:r>
    </w:p>
    <w:p w:rsidR="00EE420A" w:rsidRPr="00513174" w:rsidRDefault="00EE420A" w:rsidP="002D4D9A">
      <w:pPr>
        <w:pStyle w:val="NoSpacing"/>
        <w:rPr>
          <w:lang w:val="bg-BG"/>
        </w:rPr>
      </w:pP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След разделяне на отпадъците, остатъчните битови и неопасни отпадъци се извозват до клетката за депониране. Във всеки от участъците се навлиза по вътрешен експлоатационен път, който завършва с обръщателна площадка.</w:t>
      </w: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Технологията на натрупване обхваща депониране на отпадъците в определен дневен работен участък, чрез разстилане на тънък слой (0,20 – 0,30m) </w:t>
      </w:r>
      <w:r w:rsidR="000929C2" w:rsidRPr="00513174">
        <w:rPr>
          <w:sz w:val="28"/>
          <w:szCs w:val="28"/>
          <w:lang w:val="bg-BG"/>
        </w:rPr>
        <w:t xml:space="preserve">               </w:t>
      </w:r>
      <w:r w:rsidRPr="00513174">
        <w:rPr>
          <w:sz w:val="28"/>
          <w:szCs w:val="28"/>
          <w:lang w:val="bg-BG"/>
        </w:rPr>
        <w:t>и последващото им уплътняване до достигане височина</w:t>
      </w:r>
      <w:r w:rsidR="000929C2" w:rsidRPr="00513174">
        <w:rPr>
          <w:sz w:val="28"/>
          <w:szCs w:val="28"/>
          <w:lang w:val="bg-BG"/>
        </w:rPr>
        <w:t xml:space="preserve"> на работния слой        от 1,80 </w:t>
      </w:r>
      <w:r w:rsidRPr="00513174">
        <w:rPr>
          <w:sz w:val="28"/>
          <w:szCs w:val="28"/>
          <w:lang w:val="bg-BG"/>
        </w:rPr>
        <w:t>m, след което се полага промеждутъчен изолиращ слой пръст от 0,20 –</w:t>
      </w: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0,25 m.</w:t>
      </w: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При излизане, </w:t>
      </w:r>
      <w:proofErr w:type="spellStart"/>
      <w:r w:rsidRPr="00513174">
        <w:rPr>
          <w:sz w:val="28"/>
          <w:szCs w:val="28"/>
          <w:lang w:val="bg-BG"/>
        </w:rPr>
        <w:t>сметовозните</w:t>
      </w:r>
      <w:proofErr w:type="spellEnd"/>
      <w:r w:rsidRPr="00513174">
        <w:rPr>
          <w:sz w:val="28"/>
          <w:szCs w:val="28"/>
          <w:lang w:val="bg-BG"/>
        </w:rPr>
        <w:t xml:space="preserve"> коли задължително преминават през дезинфекционния трап за дезинфекция на гумите.</w:t>
      </w: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Депото е конструирано с мембранна система покриваща вътрешните повърхности на дъното и страните на клетката на депото и със система за дрениране на инфилтрата. Комбинираното действие на двете системи предотвратява проникването на инфилтрата в почвата и подземните води и в повърхностните води в района на депото.</w:t>
      </w:r>
    </w:p>
    <w:p w:rsidR="00EE420A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</w:pPr>
    </w:p>
    <w:p w:rsidR="00EE420A" w:rsidRPr="00513174" w:rsidRDefault="00AC6617" w:rsidP="00EE420A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През  2021</w:t>
      </w:r>
      <w:r w:rsidR="00EE420A" w:rsidRPr="00513174">
        <w:rPr>
          <w:sz w:val="28"/>
          <w:szCs w:val="28"/>
          <w:lang w:val="bg-BG"/>
        </w:rPr>
        <w:t xml:space="preserve">г.  не  са  извършвани  строителни  дейности  касаещи  работата на депото.                                                                                                                                 </w:t>
      </w:r>
    </w:p>
    <w:p w:rsidR="00377279" w:rsidRPr="00513174" w:rsidRDefault="00EE420A" w:rsidP="00EE420A">
      <w:pPr>
        <w:pStyle w:val="NoSpacing"/>
        <w:jc w:val="both"/>
        <w:rPr>
          <w:sz w:val="28"/>
          <w:szCs w:val="28"/>
          <w:lang w:val="bg-BG"/>
        </w:rPr>
        <w:sectPr w:rsidR="00377279" w:rsidRPr="00513174" w:rsidSect="003F3390">
          <w:headerReference w:type="default" r:id="rId19"/>
          <w:pgSz w:w="11900" w:h="16840"/>
          <w:pgMar w:top="1100" w:right="1020" w:bottom="280" w:left="1320" w:header="733" w:footer="755" w:gutter="0"/>
          <w:cols w:space="708"/>
          <w:docGrid w:linePitch="272"/>
        </w:sectPr>
      </w:pPr>
      <w:r w:rsidRPr="00513174">
        <w:rPr>
          <w:sz w:val="28"/>
          <w:szCs w:val="28"/>
          <w:lang w:val="bg-BG"/>
        </w:rPr>
        <w:t xml:space="preserve">     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B570FD">
      <w:pPr>
        <w:spacing w:before="70" w:line="200" w:lineRule="exact"/>
        <w:ind w:left="1724"/>
        <w:rPr>
          <w:sz w:val="18"/>
          <w:szCs w:val="18"/>
          <w:lang w:val="bg-BG"/>
        </w:rPr>
      </w:pPr>
      <w:r w:rsidRPr="00513174">
        <w:rPr>
          <w:position w:val="-1"/>
          <w:sz w:val="18"/>
          <w:szCs w:val="18"/>
          <w:lang w:val="bg-BG"/>
        </w:rPr>
        <w:t>Годи</w:t>
      </w:r>
      <w:r w:rsidRPr="00513174">
        <w:rPr>
          <w:spacing w:val="-1"/>
          <w:position w:val="-1"/>
          <w:sz w:val="18"/>
          <w:szCs w:val="18"/>
          <w:lang w:val="bg-BG"/>
        </w:rPr>
        <w:t>ш</w:t>
      </w:r>
      <w:r w:rsidRPr="00513174">
        <w:rPr>
          <w:position w:val="-1"/>
          <w:sz w:val="18"/>
          <w:szCs w:val="18"/>
          <w:lang w:val="bg-BG"/>
        </w:rPr>
        <w:t>ен док</w:t>
      </w:r>
      <w:r w:rsidRPr="00513174">
        <w:rPr>
          <w:spacing w:val="-2"/>
          <w:position w:val="-1"/>
          <w:sz w:val="18"/>
          <w:szCs w:val="18"/>
          <w:lang w:val="bg-BG"/>
        </w:rPr>
        <w:t>л</w:t>
      </w:r>
      <w:r w:rsidRPr="00513174">
        <w:rPr>
          <w:position w:val="-1"/>
          <w:sz w:val="18"/>
          <w:szCs w:val="18"/>
          <w:lang w:val="bg-BG"/>
        </w:rPr>
        <w:t>ад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по</w:t>
      </w:r>
      <w:r w:rsidRPr="00513174">
        <w:rPr>
          <w:spacing w:val="-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околна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с</w:t>
      </w:r>
      <w:r w:rsidRPr="00513174">
        <w:rPr>
          <w:spacing w:val="-2"/>
          <w:position w:val="-1"/>
          <w:sz w:val="18"/>
          <w:szCs w:val="18"/>
          <w:lang w:val="bg-BG"/>
        </w:rPr>
        <w:t>р</w:t>
      </w:r>
      <w:r w:rsidRPr="00513174">
        <w:rPr>
          <w:position w:val="-1"/>
          <w:sz w:val="18"/>
          <w:szCs w:val="18"/>
          <w:lang w:val="bg-BG"/>
        </w:rPr>
        <w:t>еда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spacing w:val="-1"/>
          <w:position w:val="-1"/>
          <w:sz w:val="18"/>
          <w:szCs w:val="18"/>
          <w:lang w:val="bg-BG"/>
        </w:rPr>
        <w:t>з</w:t>
      </w:r>
      <w:r w:rsidRPr="00513174">
        <w:rPr>
          <w:position w:val="-1"/>
          <w:sz w:val="18"/>
          <w:szCs w:val="18"/>
          <w:lang w:val="bg-BG"/>
        </w:rPr>
        <w:t>а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spacing w:val="-2"/>
          <w:position w:val="-1"/>
          <w:sz w:val="18"/>
          <w:szCs w:val="18"/>
          <w:lang w:val="bg-BG"/>
        </w:rPr>
        <w:t>и</w:t>
      </w:r>
      <w:r w:rsidRPr="00513174">
        <w:rPr>
          <w:spacing w:val="1"/>
          <w:position w:val="-1"/>
          <w:sz w:val="18"/>
          <w:szCs w:val="18"/>
          <w:lang w:val="bg-BG"/>
        </w:rPr>
        <w:t>з</w:t>
      </w:r>
      <w:r w:rsidRPr="00513174">
        <w:rPr>
          <w:position w:val="-1"/>
          <w:sz w:val="18"/>
          <w:szCs w:val="18"/>
          <w:lang w:val="bg-BG"/>
        </w:rPr>
        <w:t>п</w:t>
      </w:r>
      <w:r w:rsidRPr="00513174">
        <w:rPr>
          <w:spacing w:val="1"/>
          <w:position w:val="-1"/>
          <w:sz w:val="18"/>
          <w:szCs w:val="18"/>
          <w:lang w:val="bg-BG"/>
        </w:rPr>
        <w:t>ъ</w:t>
      </w:r>
      <w:r w:rsidRPr="00513174">
        <w:rPr>
          <w:position w:val="-1"/>
          <w:sz w:val="18"/>
          <w:szCs w:val="18"/>
          <w:lang w:val="bg-BG"/>
        </w:rPr>
        <w:t>лне</w:t>
      </w:r>
      <w:r w:rsidRPr="00513174">
        <w:rPr>
          <w:spacing w:val="-1"/>
          <w:position w:val="-1"/>
          <w:sz w:val="18"/>
          <w:szCs w:val="18"/>
          <w:lang w:val="bg-BG"/>
        </w:rPr>
        <w:t>н</w:t>
      </w:r>
      <w:r w:rsidRPr="00513174">
        <w:rPr>
          <w:position w:val="-1"/>
          <w:sz w:val="18"/>
          <w:szCs w:val="18"/>
          <w:lang w:val="bg-BG"/>
        </w:rPr>
        <w:t>ие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на</w:t>
      </w:r>
      <w:r w:rsidRPr="00513174">
        <w:rPr>
          <w:spacing w:val="-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де</w:t>
      </w:r>
      <w:r w:rsidRPr="00513174">
        <w:rPr>
          <w:spacing w:val="-1"/>
          <w:position w:val="-1"/>
          <w:sz w:val="18"/>
          <w:szCs w:val="18"/>
          <w:lang w:val="bg-BG"/>
        </w:rPr>
        <w:t>й</w:t>
      </w:r>
      <w:r w:rsidRPr="00513174">
        <w:rPr>
          <w:position w:val="-1"/>
          <w:sz w:val="18"/>
          <w:szCs w:val="18"/>
          <w:lang w:val="bg-BG"/>
        </w:rPr>
        <w:t>нос</w:t>
      </w:r>
      <w:r w:rsidRPr="00513174">
        <w:rPr>
          <w:spacing w:val="-1"/>
          <w:position w:val="-1"/>
          <w:sz w:val="18"/>
          <w:szCs w:val="18"/>
          <w:lang w:val="bg-BG"/>
        </w:rPr>
        <w:t>т</w:t>
      </w:r>
      <w:r w:rsidRPr="00513174">
        <w:rPr>
          <w:position w:val="-1"/>
          <w:sz w:val="18"/>
          <w:szCs w:val="18"/>
          <w:lang w:val="bg-BG"/>
        </w:rPr>
        <w:t>и</w:t>
      </w:r>
      <w:r w:rsidRPr="00513174">
        <w:rPr>
          <w:spacing w:val="-1"/>
          <w:position w:val="-1"/>
          <w:sz w:val="18"/>
          <w:szCs w:val="18"/>
          <w:lang w:val="bg-BG"/>
        </w:rPr>
        <w:t>т</w:t>
      </w:r>
      <w:r w:rsidRPr="00513174">
        <w:rPr>
          <w:position w:val="-1"/>
          <w:sz w:val="18"/>
          <w:szCs w:val="18"/>
          <w:lang w:val="bg-BG"/>
        </w:rPr>
        <w:t>е</w:t>
      </w:r>
      <w:r w:rsidRPr="00513174">
        <w:rPr>
          <w:spacing w:val="3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пр</w:t>
      </w:r>
      <w:r w:rsidRPr="00513174">
        <w:rPr>
          <w:spacing w:val="-2"/>
          <w:position w:val="-1"/>
          <w:sz w:val="18"/>
          <w:szCs w:val="18"/>
          <w:lang w:val="bg-BG"/>
        </w:rPr>
        <w:t>е</w:t>
      </w:r>
      <w:r w:rsidRPr="00513174">
        <w:rPr>
          <w:position w:val="-1"/>
          <w:sz w:val="18"/>
          <w:szCs w:val="18"/>
          <w:lang w:val="bg-BG"/>
        </w:rPr>
        <w:t>з</w:t>
      </w:r>
      <w:r w:rsidRPr="00513174">
        <w:rPr>
          <w:spacing w:val="2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2</w:t>
      </w:r>
      <w:r w:rsidRPr="00513174">
        <w:rPr>
          <w:spacing w:val="7"/>
          <w:position w:val="-1"/>
          <w:sz w:val="18"/>
          <w:szCs w:val="18"/>
          <w:lang w:val="bg-BG"/>
        </w:rPr>
        <w:t>0</w:t>
      </w:r>
      <w:r w:rsidR="005054A5" w:rsidRPr="00513174">
        <w:rPr>
          <w:position w:val="-1"/>
          <w:sz w:val="18"/>
          <w:szCs w:val="18"/>
          <w:lang w:val="bg-BG"/>
        </w:rPr>
        <w:t>21</w:t>
      </w:r>
      <w:r w:rsidRPr="00513174">
        <w:rPr>
          <w:position w:val="-1"/>
          <w:sz w:val="18"/>
          <w:szCs w:val="18"/>
          <w:lang w:val="bg-BG"/>
        </w:rPr>
        <w:t>г</w:t>
      </w:r>
      <w:r w:rsidRPr="00513174">
        <w:rPr>
          <w:spacing w:val="-1"/>
          <w:position w:val="-1"/>
          <w:sz w:val="18"/>
          <w:szCs w:val="18"/>
          <w:lang w:val="bg-BG"/>
        </w:rPr>
        <w:t>.</w:t>
      </w:r>
      <w:r w:rsidRPr="00513174">
        <w:rPr>
          <w:position w:val="-1"/>
          <w:sz w:val="18"/>
          <w:szCs w:val="18"/>
          <w:lang w:val="bg-BG"/>
        </w:rPr>
        <w:t>,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spacing w:val="-1"/>
          <w:position w:val="-1"/>
          <w:sz w:val="18"/>
          <w:szCs w:val="18"/>
          <w:lang w:val="bg-BG"/>
        </w:rPr>
        <w:t>з</w:t>
      </w:r>
      <w:r w:rsidRPr="00513174">
        <w:rPr>
          <w:position w:val="-1"/>
          <w:sz w:val="18"/>
          <w:szCs w:val="18"/>
          <w:lang w:val="bg-BG"/>
        </w:rPr>
        <w:t>а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spacing w:val="-1"/>
          <w:position w:val="-1"/>
          <w:sz w:val="18"/>
          <w:szCs w:val="18"/>
          <w:lang w:val="bg-BG"/>
        </w:rPr>
        <w:t>к</w:t>
      </w:r>
      <w:r w:rsidRPr="00513174">
        <w:rPr>
          <w:position w:val="-1"/>
          <w:sz w:val="18"/>
          <w:szCs w:val="18"/>
          <w:lang w:val="bg-BG"/>
        </w:rPr>
        <w:t>ои</w:t>
      </w:r>
      <w:r w:rsidRPr="00513174">
        <w:rPr>
          <w:spacing w:val="-1"/>
          <w:position w:val="-1"/>
          <w:sz w:val="18"/>
          <w:szCs w:val="18"/>
          <w:lang w:val="bg-BG"/>
        </w:rPr>
        <w:t>т</w:t>
      </w:r>
      <w:r w:rsidRPr="00513174">
        <w:rPr>
          <w:position w:val="-1"/>
          <w:sz w:val="18"/>
          <w:szCs w:val="18"/>
          <w:lang w:val="bg-BG"/>
        </w:rPr>
        <w:t>о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е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предос</w:t>
      </w:r>
      <w:r w:rsidRPr="00513174">
        <w:rPr>
          <w:spacing w:val="-1"/>
          <w:position w:val="-1"/>
          <w:sz w:val="18"/>
          <w:szCs w:val="18"/>
          <w:lang w:val="bg-BG"/>
        </w:rPr>
        <w:t>т</w:t>
      </w:r>
      <w:r w:rsidRPr="00513174">
        <w:rPr>
          <w:position w:val="-1"/>
          <w:sz w:val="18"/>
          <w:szCs w:val="18"/>
          <w:lang w:val="bg-BG"/>
        </w:rPr>
        <w:t>а</w:t>
      </w:r>
      <w:r w:rsidRPr="00513174">
        <w:rPr>
          <w:spacing w:val="-1"/>
          <w:position w:val="-1"/>
          <w:sz w:val="18"/>
          <w:szCs w:val="18"/>
          <w:lang w:val="bg-BG"/>
        </w:rPr>
        <w:t>в</w:t>
      </w:r>
      <w:r w:rsidRPr="00513174">
        <w:rPr>
          <w:position w:val="-1"/>
          <w:sz w:val="18"/>
          <w:szCs w:val="18"/>
          <w:lang w:val="bg-BG"/>
        </w:rPr>
        <w:t>е</w:t>
      </w:r>
      <w:r w:rsidRPr="00513174">
        <w:rPr>
          <w:spacing w:val="-1"/>
          <w:position w:val="-1"/>
          <w:sz w:val="18"/>
          <w:szCs w:val="18"/>
          <w:lang w:val="bg-BG"/>
        </w:rPr>
        <w:t>н</w:t>
      </w:r>
      <w:r w:rsidRPr="00513174">
        <w:rPr>
          <w:position w:val="-1"/>
          <w:sz w:val="18"/>
          <w:szCs w:val="18"/>
          <w:lang w:val="bg-BG"/>
        </w:rPr>
        <w:t>о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Ком</w:t>
      </w:r>
      <w:r w:rsidRPr="00513174">
        <w:rPr>
          <w:spacing w:val="-1"/>
          <w:position w:val="-1"/>
          <w:sz w:val="18"/>
          <w:szCs w:val="18"/>
          <w:lang w:val="bg-BG"/>
        </w:rPr>
        <w:t>п</w:t>
      </w:r>
      <w:r w:rsidRPr="00513174">
        <w:rPr>
          <w:position w:val="-1"/>
          <w:sz w:val="18"/>
          <w:szCs w:val="18"/>
          <w:lang w:val="bg-BG"/>
        </w:rPr>
        <w:t>лекс</w:t>
      </w:r>
      <w:r w:rsidRPr="00513174">
        <w:rPr>
          <w:spacing w:val="-1"/>
          <w:position w:val="-1"/>
          <w:sz w:val="18"/>
          <w:szCs w:val="18"/>
          <w:lang w:val="bg-BG"/>
        </w:rPr>
        <w:t>н</w:t>
      </w:r>
      <w:r w:rsidRPr="00513174">
        <w:rPr>
          <w:position w:val="-1"/>
          <w:sz w:val="18"/>
          <w:szCs w:val="18"/>
          <w:lang w:val="bg-BG"/>
        </w:rPr>
        <w:t>о</w:t>
      </w:r>
      <w:r w:rsidRPr="00513174">
        <w:rPr>
          <w:spacing w:val="-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ра</w:t>
      </w:r>
      <w:r w:rsidRPr="00513174">
        <w:rPr>
          <w:spacing w:val="1"/>
          <w:position w:val="-1"/>
          <w:sz w:val="18"/>
          <w:szCs w:val="18"/>
          <w:lang w:val="bg-BG"/>
        </w:rPr>
        <w:t>з</w:t>
      </w:r>
      <w:r w:rsidRPr="00513174">
        <w:rPr>
          <w:position w:val="-1"/>
          <w:sz w:val="18"/>
          <w:szCs w:val="18"/>
          <w:lang w:val="bg-BG"/>
        </w:rPr>
        <w:t>ре</w:t>
      </w:r>
      <w:r w:rsidRPr="00513174">
        <w:rPr>
          <w:spacing w:val="-1"/>
          <w:position w:val="-1"/>
          <w:sz w:val="18"/>
          <w:szCs w:val="18"/>
          <w:lang w:val="bg-BG"/>
        </w:rPr>
        <w:t>ш</w:t>
      </w:r>
      <w:r w:rsidRPr="00513174">
        <w:rPr>
          <w:position w:val="-1"/>
          <w:sz w:val="18"/>
          <w:szCs w:val="18"/>
          <w:lang w:val="bg-BG"/>
        </w:rPr>
        <w:t>и</w:t>
      </w:r>
      <w:r w:rsidRPr="00513174">
        <w:rPr>
          <w:spacing w:val="-1"/>
          <w:position w:val="-1"/>
          <w:sz w:val="18"/>
          <w:szCs w:val="18"/>
          <w:lang w:val="bg-BG"/>
        </w:rPr>
        <w:t>т</w:t>
      </w:r>
      <w:r w:rsidRPr="00513174">
        <w:rPr>
          <w:position w:val="-1"/>
          <w:sz w:val="18"/>
          <w:szCs w:val="18"/>
          <w:lang w:val="bg-BG"/>
        </w:rPr>
        <w:t>ел</w:t>
      </w:r>
      <w:r w:rsidRPr="00513174">
        <w:rPr>
          <w:spacing w:val="-1"/>
          <w:position w:val="-1"/>
          <w:sz w:val="18"/>
          <w:szCs w:val="18"/>
          <w:lang w:val="bg-BG"/>
        </w:rPr>
        <w:t>н</w:t>
      </w:r>
      <w:r w:rsidRPr="00513174">
        <w:rPr>
          <w:position w:val="-1"/>
          <w:sz w:val="18"/>
          <w:szCs w:val="18"/>
          <w:lang w:val="bg-BG"/>
        </w:rPr>
        <w:t>о</w:t>
      </w:r>
      <w:r w:rsidRPr="00513174">
        <w:rPr>
          <w:spacing w:val="1"/>
          <w:position w:val="-1"/>
          <w:sz w:val="18"/>
          <w:szCs w:val="18"/>
          <w:lang w:val="bg-BG"/>
        </w:rPr>
        <w:t xml:space="preserve"> </w:t>
      </w:r>
      <w:r w:rsidRPr="00513174">
        <w:rPr>
          <w:position w:val="-1"/>
          <w:sz w:val="18"/>
          <w:szCs w:val="18"/>
          <w:lang w:val="bg-BG"/>
        </w:rPr>
        <w:t>№387-НО/2010</w:t>
      </w:r>
      <w:r w:rsidRPr="00513174">
        <w:rPr>
          <w:spacing w:val="-2"/>
          <w:position w:val="-1"/>
          <w:sz w:val="18"/>
          <w:szCs w:val="18"/>
          <w:lang w:val="bg-BG"/>
        </w:rPr>
        <w:t>г</w:t>
      </w:r>
      <w:r w:rsidRPr="00513174">
        <w:rPr>
          <w:position w:val="-1"/>
          <w:sz w:val="18"/>
          <w:szCs w:val="18"/>
          <w:lang w:val="bg-BG"/>
        </w:rPr>
        <w:t>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48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1.1.11. Прои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>дст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ен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тет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ста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pacing w:val="-1"/>
          <w:sz w:val="28"/>
          <w:szCs w:val="28"/>
          <w:lang w:val="bg-BG"/>
        </w:rPr>
        <w:t>я</w:t>
      </w:r>
      <w:r w:rsidRPr="00513174">
        <w:rPr>
          <w:b/>
          <w:sz w:val="28"/>
          <w:szCs w:val="28"/>
          <w:lang w:val="bg-BG"/>
        </w:rPr>
        <w:t>та</w:t>
      </w:r>
    </w:p>
    <w:p w:rsidR="00377279" w:rsidRPr="00513174" w:rsidRDefault="00B570FD">
      <w:pPr>
        <w:spacing w:line="300" w:lineRule="exact"/>
        <w:ind w:left="480"/>
        <w:rPr>
          <w:sz w:val="28"/>
          <w:szCs w:val="28"/>
          <w:lang w:val="bg-BG"/>
        </w:rPr>
      </w:pPr>
      <w:r w:rsidRPr="00513174">
        <w:rPr>
          <w:spacing w:val="-1"/>
          <w:position w:val="-1"/>
          <w:sz w:val="28"/>
          <w:szCs w:val="28"/>
          <w:lang w:val="bg-BG"/>
        </w:rPr>
        <w:t>К</w:t>
      </w:r>
      <w:r w:rsidRPr="00513174">
        <w:rPr>
          <w:position w:val="-1"/>
          <w:sz w:val="28"/>
          <w:szCs w:val="28"/>
          <w:lang w:val="bg-BG"/>
        </w:rPr>
        <w:t>апаци</w:t>
      </w:r>
      <w:r w:rsidRPr="00513174">
        <w:rPr>
          <w:spacing w:val="-1"/>
          <w:position w:val="-1"/>
          <w:sz w:val="28"/>
          <w:szCs w:val="28"/>
          <w:lang w:val="bg-BG"/>
        </w:rPr>
        <w:t>т</w:t>
      </w:r>
      <w:r w:rsidRPr="00513174">
        <w:rPr>
          <w:position w:val="-1"/>
          <w:sz w:val="28"/>
          <w:szCs w:val="28"/>
          <w:lang w:val="bg-BG"/>
        </w:rPr>
        <w:t>е</w:t>
      </w:r>
      <w:r w:rsidRPr="00513174">
        <w:rPr>
          <w:spacing w:val="-1"/>
          <w:position w:val="-1"/>
          <w:sz w:val="28"/>
          <w:szCs w:val="28"/>
          <w:lang w:val="bg-BG"/>
        </w:rPr>
        <w:t>тъ</w:t>
      </w:r>
      <w:r w:rsidRPr="00513174">
        <w:rPr>
          <w:position w:val="-1"/>
          <w:sz w:val="28"/>
          <w:szCs w:val="28"/>
          <w:lang w:val="bg-BG"/>
        </w:rPr>
        <w:t>т</w:t>
      </w:r>
      <w:r w:rsidRPr="00513174">
        <w:rPr>
          <w:spacing w:val="3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на инс</w:t>
      </w:r>
      <w:r w:rsidRPr="00513174">
        <w:rPr>
          <w:spacing w:val="-1"/>
          <w:position w:val="-1"/>
          <w:sz w:val="28"/>
          <w:szCs w:val="28"/>
          <w:lang w:val="bg-BG"/>
        </w:rPr>
        <w:t>т</w:t>
      </w:r>
      <w:r w:rsidRPr="00513174">
        <w:rPr>
          <w:position w:val="-1"/>
          <w:sz w:val="28"/>
          <w:szCs w:val="28"/>
          <w:lang w:val="bg-BG"/>
        </w:rPr>
        <w:t>алаци</w:t>
      </w:r>
      <w:r w:rsidRPr="00513174">
        <w:rPr>
          <w:spacing w:val="-1"/>
          <w:position w:val="-1"/>
          <w:sz w:val="28"/>
          <w:szCs w:val="28"/>
          <w:lang w:val="bg-BG"/>
        </w:rPr>
        <w:t>я</w:t>
      </w:r>
      <w:r w:rsidRPr="00513174">
        <w:rPr>
          <w:position w:val="-1"/>
          <w:sz w:val="28"/>
          <w:szCs w:val="28"/>
          <w:lang w:val="bg-BG"/>
        </w:rPr>
        <w:t>та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е 72</w:t>
      </w:r>
      <w:r w:rsidR="007E0B58" w:rsidRPr="00513174">
        <w:rPr>
          <w:position w:val="-1"/>
          <w:sz w:val="28"/>
          <w:szCs w:val="28"/>
          <w:lang w:val="bg-BG"/>
        </w:rPr>
        <w:t> </w:t>
      </w:r>
      <w:r w:rsidRPr="00513174">
        <w:rPr>
          <w:position w:val="-1"/>
          <w:sz w:val="28"/>
          <w:szCs w:val="28"/>
          <w:lang w:val="bg-BG"/>
        </w:rPr>
        <w:t>60</w:t>
      </w:r>
      <w:r w:rsidRPr="00513174">
        <w:rPr>
          <w:spacing w:val="2"/>
          <w:position w:val="-1"/>
          <w:sz w:val="28"/>
          <w:szCs w:val="28"/>
          <w:lang w:val="bg-BG"/>
        </w:rPr>
        <w:t>0</w:t>
      </w:r>
      <w:r w:rsidR="007E0B58" w:rsidRPr="00513174">
        <w:rPr>
          <w:position w:val="-1"/>
          <w:sz w:val="28"/>
          <w:szCs w:val="28"/>
          <w:lang w:val="bg-BG"/>
        </w:rPr>
        <w:t>т</w:t>
      </w:r>
      <w:r w:rsidRPr="00513174">
        <w:rPr>
          <w:position w:val="-1"/>
          <w:sz w:val="28"/>
          <w:szCs w:val="28"/>
          <w:lang w:val="bg-BG"/>
        </w:rPr>
        <w:t xml:space="preserve"> отпа</w:t>
      </w:r>
      <w:r w:rsidRPr="00513174">
        <w:rPr>
          <w:spacing w:val="-1"/>
          <w:position w:val="-1"/>
          <w:sz w:val="28"/>
          <w:szCs w:val="28"/>
          <w:lang w:val="bg-BG"/>
        </w:rPr>
        <w:t>дъ</w:t>
      </w:r>
      <w:r w:rsidRPr="00513174">
        <w:rPr>
          <w:position w:val="-1"/>
          <w:sz w:val="28"/>
          <w:szCs w:val="28"/>
          <w:lang w:val="bg-BG"/>
        </w:rPr>
        <w:t>ци</w:t>
      </w:r>
      <w:r w:rsidRPr="00513174">
        <w:rPr>
          <w:spacing w:val="2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при сре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spacing w:val="3"/>
          <w:position w:val="-1"/>
          <w:sz w:val="28"/>
          <w:szCs w:val="28"/>
          <w:lang w:val="bg-BG"/>
        </w:rPr>
        <w:t>н</w:t>
      </w:r>
      <w:r w:rsidRPr="00513174">
        <w:rPr>
          <w:position w:val="-1"/>
          <w:sz w:val="28"/>
          <w:szCs w:val="28"/>
          <w:lang w:val="bg-BG"/>
        </w:rPr>
        <w:t xml:space="preserve">о 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position w:val="-1"/>
          <w:sz w:val="28"/>
          <w:szCs w:val="28"/>
          <w:lang w:val="bg-BG"/>
        </w:rPr>
        <w:t>енонощен о</w:t>
      </w:r>
      <w:r w:rsidRPr="00513174">
        <w:rPr>
          <w:spacing w:val="-1"/>
          <w:position w:val="-1"/>
          <w:sz w:val="28"/>
          <w:szCs w:val="28"/>
          <w:lang w:val="bg-BG"/>
        </w:rPr>
        <w:t>б</w:t>
      </w:r>
      <w:r w:rsidRPr="00513174">
        <w:rPr>
          <w:position w:val="-1"/>
          <w:sz w:val="28"/>
          <w:szCs w:val="28"/>
          <w:lang w:val="bg-BG"/>
        </w:rPr>
        <w:t xml:space="preserve">ем 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position w:val="-1"/>
          <w:sz w:val="28"/>
          <w:szCs w:val="28"/>
          <w:lang w:val="bg-BG"/>
        </w:rPr>
        <w:t>епонирани отпа</w:t>
      </w:r>
      <w:r w:rsidRPr="00513174">
        <w:rPr>
          <w:spacing w:val="-1"/>
          <w:position w:val="-1"/>
          <w:sz w:val="28"/>
          <w:szCs w:val="28"/>
          <w:lang w:val="bg-BG"/>
        </w:rPr>
        <w:t>дъ</w:t>
      </w:r>
      <w:r w:rsidRPr="00513174">
        <w:rPr>
          <w:position w:val="-1"/>
          <w:sz w:val="28"/>
          <w:szCs w:val="28"/>
          <w:lang w:val="bg-BG"/>
        </w:rPr>
        <w:t>ци</w:t>
      </w:r>
      <w:r w:rsidRPr="00513174">
        <w:rPr>
          <w:spacing w:val="4"/>
          <w:position w:val="-1"/>
          <w:sz w:val="28"/>
          <w:szCs w:val="28"/>
          <w:lang w:val="bg-BG"/>
        </w:rPr>
        <w:t xml:space="preserve"> </w:t>
      </w:r>
      <w:r w:rsidR="007E0B58" w:rsidRPr="00513174">
        <w:rPr>
          <w:position w:val="-1"/>
          <w:sz w:val="28"/>
          <w:szCs w:val="28"/>
          <w:lang w:val="bg-BG"/>
        </w:rPr>
        <w:t>19.94 т</w:t>
      </w:r>
      <w:r w:rsidRPr="00513174">
        <w:rPr>
          <w:position w:val="-1"/>
          <w:sz w:val="28"/>
          <w:szCs w:val="28"/>
          <w:lang w:val="bg-BG"/>
        </w:rPr>
        <w:t>/24h.</w:t>
      </w:r>
    </w:p>
    <w:p w:rsidR="00377279" w:rsidRPr="00513174" w:rsidRDefault="00377279">
      <w:pPr>
        <w:spacing w:before="14" w:line="260" w:lineRule="exact"/>
        <w:rPr>
          <w:sz w:val="26"/>
          <w:szCs w:val="26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597"/>
        <w:gridCol w:w="1873"/>
        <w:gridCol w:w="2160"/>
        <w:gridCol w:w="1980"/>
        <w:gridCol w:w="2116"/>
        <w:gridCol w:w="2710"/>
      </w:tblGrid>
      <w:tr w:rsidR="00377279" w:rsidRPr="00513174" w:rsidTr="00C87689">
        <w:trPr>
          <w:trHeight w:hRule="exact" w:val="1113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158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550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нста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ация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207" w:right="207" w:firstLine="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b/>
                <w:sz w:val="24"/>
                <w:szCs w:val="24"/>
                <w:lang w:val="bg-BG"/>
              </w:rPr>
              <w:t>озиция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Д</w:t>
            </w:r>
            <w:r w:rsidRPr="00513174">
              <w:rPr>
                <w:b/>
                <w:sz w:val="24"/>
                <w:szCs w:val="24"/>
                <w:lang w:val="bg-BG"/>
              </w:rPr>
              <w:t>ейността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по 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b/>
                <w:sz w:val="24"/>
                <w:szCs w:val="24"/>
                <w:lang w:val="bg-BG"/>
              </w:rPr>
              <w:t>ри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b/>
                <w:spacing w:val="-4"/>
                <w:sz w:val="24"/>
                <w:szCs w:val="24"/>
                <w:lang w:val="bg-BG"/>
              </w:rPr>
              <w:t>ж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z w:val="24"/>
                <w:szCs w:val="24"/>
                <w:lang w:val="bg-BG"/>
              </w:rPr>
              <w:t>ние</w:t>
            </w:r>
            <w:r w:rsidRPr="00513174">
              <w:rPr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4 на ЗООС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450" w:right="450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Капацитет</w:t>
            </w:r>
          </w:p>
          <w:p w:rsidR="00377279" w:rsidRPr="00513174" w:rsidRDefault="007E0B58">
            <w:pPr>
              <w:ind w:left="148" w:right="149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(t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 xml:space="preserve"> отпадъци</w:t>
            </w:r>
            <w:r w:rsidR="00B570FD" w:rsidRPr="00513174">
              <w:rPr>
                <w:b/>
                <w:spacing w:val="-1"/>
                <w:sz w:val="24"/>
                <w:szCs w:val="24"/>
                <w:lang w:val="bg-BG"/>
              </w:rPr>
              <w:t>/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24h)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398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Капацитет</w:t>
            </w:r>
          </w:p>
          <w:p w:rsidR="00377279" w:rsidRPr="00513174" w:rsidRDefault="00B570FD">
            <w:pPr>
              <w:ind w:left="316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(t отпадъци)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385" w:right="384" w:hanging="2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ичество депонирани отпадъци</w:t>
            </w:r>
          </w:p>
          <w:p w:rsidR="00182AB0" w:rsidRPr="00513174" w:rsidRDefault="00182AB0">
            <w:pPr>
              <w:spacing w:line="260" w:lineRule="exact"/>
              <w:ind w:left="385" w:right="384" w:hanging="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( t 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625" w:right="626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Максима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но депонирано ко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ичество t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b/>
                <w:sz w:val="24"/>
                <w:szCs w:val="24"/>
                <w:lang w:val="bg-BG"/>
              </w:rPr>
              <w:t>24h</w:t>
            </w:r>
          </w:p>
        </w:tc>
      </w:tr>
      <w:tr w:rsidR="00377279" w:rsidRPr="00513174" w:rsidTr="00C87689">
        <w:trPr>
          <w:trHeight w:hRule="exact" w:val="346"/>
        </w:trPr>
        <w:tc>
          <w:tcPr>
            <w:tcW w:w="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2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514D62">
            <w:pPr>
              <w:spacing w:line="260" w:lineRule="exact"/>
              <w:ind w:left="690" w:right="688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B570FD" w:rsidRPr="00513174">
              <w:rPr>
                <w:b/>
                <w:spacing w:val="-1"/>
                <w:sz w:val="24"/>
                <w:szCs w:val="24"/>
                <w:lang w:val="bg-BG"/>
              </w:rPr>
              <w:t>г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514D62">
            <w:pPr>
              <w:spacing w:line="260" w:lineRule="exact"/>
              <w:ind w:left="988" w:right="98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B570FD" w:rsidRPr="00513174">
              <w:rPr>
                <w:b/>
                <w:spacing w:val="-1"/>
                <w:sz w:val="24"/>
                <w:szCs w:val="24"/>
                <w:lang w:val="bg-BG"/>
              </w:rPr>
              <w:t>г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 w:rsidTr="00C87689">
        <w:trPr>
          <w:trHeight w:hRule="exact" w:val="139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before="14" w:line="260" w:lineRule="exact"/>
              <w:rPr>
                <w:sz w:val="26"/>
                <w:szCs w:val="26"/>
                <w:lang w:val="bg-BG"/>
              </w:rPr>
            </w:pPr>
          </w:p>
          <w:p w:rsidR="00377279" w:rsidRPr="00513174" w:rsidRDefault="00B570FD">
            <w:pPr>
              <w:ind w:left="152" w:right="148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228" w:right="179" w:hanging="6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Регионално депо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неопасни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падъци </w:t>
            </w:r>
            <w:r w:rsidR="00C87689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C87689" w:rsidRPr="00513174">
              <w:rPr>
                <w:sz w:val="24"/>
                <w:szCs w:val="24"/>
                <w:lang w:val="bg-BG"/>
              </w:rPr>
              <w:t>а О</w:t>
            </w:r>
            <w:r w:rsidRPr="00513174">
              <w:rPr>
                <w:sz w:val="24"/>
                <w:szCs w:val="24"/>
                <w:lang w:val="bg-BG"/>
              </w:rPr>
              <w:t>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щин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до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ем</w:t>
            </w:r>
          </w:p>
          <w:p w:rsidR="00377279" w:rsidRPr="00513174" w:rsidRDefault="00377279">
            <w:pPr>
              <w:spacing w:before="13" w:line="260" w:lineRule="exact"/>
              <w:rPr>
                <w:sz w:val="26"/>
                <w:szCs w:val="26"/>
                <w:lang w:val="bg-BG"/>
              </w:rPr>
            </w:pPr>
          </w:p>
          <w:p w:rsidR="00377279" w:rsidRPr="00513174" w:rsidRDefault="00B570FD">
            <w:pPr>
              <w:spacing w:line="260" w:lineRule="exact"/>
              <w:ind w:left="770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182AB0" w:rsidRPr="00513174" w:rsidRDefault="00182AB0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377279" w:rsidRPr="00513174" w:rsidRDefault="00B570FD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5.4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182AB0" w:rsidRPr="00513174" w:rsidRDefault="00182AB0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377279" w:rsidRPr="00513174" w:rsidRDefault="00B570FD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19.94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182AB0" w:rsidRPr="00513174" w:rsidRDefault="00182AB0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</w:p>
          <w:p w:rsidR="00377279" w:rsidRPr="00513174" w:rsidRDefault="00B570FD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72 600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before="2" w:line="100" w:lineRule="exact"/>
              <w:rPr>
                <w:sz w:val="10"/>
                <w:szCs w:val="10"/>
                <w:lang w:val="bg-BG"/>
              </w:rPr>
            </w:pPr>
          </w:p>
          <w:p w:rsidR="00377279" w:rsidRPr="00513174" w:rsidRDefault="00377279">
            <w:pPr>
              <w:spacing w:line="200" w:lineRule="exact"/>
              <w:rPr>
                <w:lang w:val="bg-BG"/>
              </w:rPr>
            </w:pPr>
          </w:p>
          <w:p w:rsidR="00377279" w:rsidRPr="00513174" w:rsidRDefault="00377279" w:rsidP="00656448">
            <w:pPr>
              <w:spacing w:line="200" w:lineRule="exact"/>
              <w:rPr>
                <w:lang w:val="bg-BG"/>
              </w:rPr>
            </w:pPr>
          </w:p>
          <w:p w:rsidR="00377279" w:rsidRPr="00513174" w:rsidRDefault="00656448" w:rsidP="00656448">
            <w:pPr>
              <w:spacing w:line="260" w:lineRule="exact"/>
              <w:ind w:left="662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</w:t>
            </w:r>
            <w:r w:rsidR="00E22712" w:rsidRPr="00513174">
              <w:rPr>
                <w:sz w:val="24"/>
                <w:szCs w:val="24"/>
                <w:lang w:val="bg-BG"/>
              </w:rPr>
              <w:t xml:space="preserve"> </w:t>
            </w:r>
            <w:r w:rsidR="00514D62" w:rsidRPr="00513174">
              <w:rPr>
                <w:sz w:val="24"/>
                <w:szCs w:val="24"/>
                <w:lang w:val="bg-BG"/>
              </w:rPr>
              <w:t>181</w:t>
            </w:r>
            <w:r w:rsidR="004829A7" w:rsidRPr="00513174">
              <w:rPr>
                <w:sz w:val="24"/>
                <w:szCs w:val="24"/>
                <w:lang w:val="bg-BG"/>
              </w:rPr>
              <w:t>,</w:t>
            </w:r>
            <w:r w:rsidR="00B570FD" w:rsidRPr="00513174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="00514D62" w:rsidRPr="00513174">
              <w:rPr>
                <w:sz w:val="24"/>
                <w:szCs w:val="24"/>
                <w:lang w:val="bg-BG"/>
              </w:rPr>
              <w:t>75</w:t>
            </w:r>
            <w:r w:rsidR="00960016" w:rsidRPr="00513174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before="2" w:line="100" w:lineRule="exact"/>
              <w:rPr>
                <w:sz w:val="10"/>
                <w:szCs w:val="10"/>
                <w:lang w:val="bg-BG"/>
              </w:rPr>
            </w:pPr>
          </w:p>
          <w:p w:rsidR="00377279" w:rsidRPr="00513174" w:rsidRDefault="00377279">
            <w:pPr>
              <w:spacing w:line="200" w:lineRule="exact"/>
              <w:rPr>
                <w:lang w:val="bg-BG"/>
              </w:rPr>
            </w:pPr>
          </w:p>
          <w:p w:rsidR="00656448" w:rsidRPr="00513174" w:rsidRDefault="00656448">
            <w:pPr>
              <w:spacing w:line="200" w:lineRule="exact"/>
              <w:rPr>
                <w:lang w:val="bg-BG"/>
              </w:rPr>
            </w:pPr>
          </w:p>
          <w:p w:rsidR="00377279" w:rsidRPr="00513174" w:rsidRDefault="00146402" w:rsidP="00182AB0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3, </w:t>
            </w:r>
            <w:r w:rsidR="00514D62" w:rsidRPr="00513174">
              <w:rPr>
                <w:sz w:val="24"/>
                <w:szCs w:val="24"/>
                <w:lang w:val="bg-BG"/>
              </w:rPr>
              <w:t>24</w:t>
            </w:r>
          </w:p>
        </w:tc>
      </w:tr>
    </w:tbl>
    <w:p w:rsidR="00377279" w:rsidRPr="00513174" w:rsidRDefault="00377279">
      <w:pPr>
        <w:spacing w:before="5" w:line="240" w:lineRule="exact"/>
        <w:rPr>
          <w:sz w:val="24"/>
          <w:szCs w:val="24"/>
          <w:lang w:val="bg-BG"/>
        </w:rPr>
      </w:pPr>
    </w:p>
    <w:p w:rsidR="00377279" w:rsidRPr="00513174" w:rsidRDefault="00B570FD">
      <w:pPr>
        <w:spacing w:before="24" w:line="300" w:lineRule="exact"/>
        <w:ind w:left="480"/>
        <w:rPr>
          <w:sz w:val="28"/>
          <w:szCs w:val="28"/>
          <w:lang w:val="bg-BG"/>
        </w:rPr>
      </w:pPr>
      <w:r w:rsidRPr="00513174">
        <w:rPr>
          <w:position w:val="-1"/>
          <w:sz w:val="28"/>
          <w:szCs w:val="28"/>
          <w:lang w:val="bg-BG"/>
        </w:rPr>
        <w:t>От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та</w:t>
      </w:r>
      <w:r w:rsidRPr="00513174">
        <w:rPr>
          <w:spacing w:val="-1"/>
          <w:position w:val="-1"/>
          <w:sz w:val="28"/>
          <w:szCs w:val="28"/>
          <w:lang w:val="bg-BG"/>
        </w:rPr>
        <w:t>б</w:t>
      </w:r>
      <w:r w:rsidRPr="00513174">
        <w:rPr>
          <w:position w:val="-1"/>
          <w:sz w:val="28"/>
          <w:szCs w:val="28"/>
          <w:lang w:val="bg-BG"/>
        </w:rPr>
        <w:t>лица</w:t>
      </w:r>
      <w:r w:rsidRPr="00513174">
        <w:rPr>
          <w:spacing w:val="-1"/>
          <w:position w:val="-1"/>
          <w:sz w:val="28"/>
          <w:szCs w:val="28"/>
          <w:lang w:val="bg-BG"/>
        </w:rPr>
        <w:t>т</w:t>
      </w:r>
      <w:r w:rsidRPr="00513174">
        <w:rPr>
          <w:position w:val="-1"/>
          <w:sz w:val="28"/>
          <w:szCs w:val="28"/>
          <w:lang w:val="bg-BG"/>
        </w:rPr>
        <w:t>а е ви</w:t>
      </w:r>
      <w:r w:rsidRPr="00513174">
        <w:rPr>
          <w:spacing w:val="-1"/>
          <w:position w:val="-1"/>
          <w:sz w:val="28"/>
          <w:szCs w:val="28"/>
          <w:lang w:val="bg-BG"/>
        </w:rPr>
        <w:t>д</w:t>
      </w:r>
      <w:r w:rsidRPr="00513174">
        <w:rPr>
          <w:position w:val="-1"/>
          <w:sz w:val="28"/>
          <w:szCs w:val="28"/>
          <w:lang w:val="bg-BG"/>
        </w:rPr>
        <w:t>но,</w:t>
      </w:r>
      <w:r w:rsidRPr="00513174">
        <w:rPr>
          <w:spacing w:val="2"/>
          <w:position w:val="-1"/>
          <w:sz w:val="28"/>
          <w:szCs w:val="28"/>
          <w:lang w:val="bg-BG"/>
        </w:rPr>
        <w:t xml:space="preserve"> </w:t>
      </w:r>
      <w:r w:rsidRPr="00513174">
        <w:rPr>
          <w:spacing w:val="-1"/>
          <w:position w:val="-1"/>
          <w:sz w:val="28"/>
          <w:szCs w:val="28"/>
          <w:lang w:val="bg-BG"/>
        </w:rPr>
        <w:t>ч</w:t>
      </w:r>
      <w:r w:rsidRPr="00513174">
        <w:rPr>
          <w:position w:val="-1"/>
          <w:sz w:val="28"/>
          <w:szCs w:val="28"/>
          <w:lang w:val="bg-BG"/>
        </w:rPr>
        <w:t>е са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спа</w:t>
      </w:r>
      <w:r w:rsidRPr="00513174">
        <w:rPr>
          <w:spacing w:val="-1"/>
          <w:position w:val="-1"/>
          <w:sz w:val="28"/>
          <w:szCs w:val="28"/>
          <w:lang w:val="bg-BG"/>
        </w:rPr>
        <w:t>з</w:t>
      </w:r>
      <w:r w:rsidRPr="00513174">
        <w:rPr>
          <w:position w:val="-1"/>
          <w:sz w:val="28"/>
          <w:szCs w:val="28"/>
          <w:lang w:val="bg-BG"/>
        </w:rPr>
        <w:t xml:space="preserve">ени </w:t>
      </w:r>
      <w:r w:rsidRPr="00513174">
        <w:rPr>
          <w:b/>
          <w:position w:val="-1"/>
          <w:sz w:val="28"/>
          <w:szCs w:val="28"/>
          <w:lang w:val="bg-BG"/>
        </w:rPr>
        <w:t>Усло</w:t>
      </w:r>
      <w:r w:rsidRPr="00513174">
        <w:rPr>
          <w:b/>
          <w:spacing w:val="-1"/>
          <w:position w:val="-1"/>
          <w:sz w:val="28"/>
          <w:szCs w:val="28"/>
          <w:lang w:val="bg-BG"/>
        </w:rPr>
        <w:t>в</w:t>
      </w:r>
      <w:r w:rsidRPr="00513174">
        <w:rPr>
          <w:b/>
          <w:position w:val="-1"/>
          <w:sz w:val="28"/>
          <w:szCs w:val="28"/>
          <w:lang w:val="bg-BG"/>
        </w:rPr>
        <w:t>ие 4.1.</w:t>
      </w:r>
      <w:r w:rsidRPr="00513174">
        <w:rPr>
          <w:position w:val="-1"/>
          <w:sz w:val="28"/>
          <w:szCs w:val="28"/>
          <w:lang w:val="bg-BG"/>
        </w:rPr>
        <w:t xml:space="preserve"> и </w:t>
      </w:r>
      <w:r w:rsidRPr="00513174">
        <w:rPr>
          <w:b/>
          <w:position w:val="-1"/>
          <w:sz w:val="28"/>
          <w:szCs w:val="28"/>
          <w:lang w:val="bg-BG"/>
        </w:rPr>
        <w:t>Усло</w:t>
      </w:r>
      <w:r w:rsidRPr="00513174">
        <w:rPr>
          <w:b/>
          <w:spacing w:val="-1"/>
          <w:position w:val="-1"/>
          <w:sz w:val="28"/>
          <w:szCs w:val="28"/>
          <w:lang w:val="bg-BG"/>
        </w:rPr>
        <w:t>в</w:t>
      </w:r>
      <w:r w:rsidRPr="00513174">
        <w:rPr>
          <w:b/>
          <w:position w:val="-1"/>
          <w:sz w:val="28"/>
          <w:szCs w:val="28"/>
          <w:lang w:val="bg-BG"/>
        </w:rPr>
        <w:t>ие</w:t>
      </w:r>
      <w:r w:rsidRPr="00513174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b/>
          <w:position w:val="-1"/>
          <w:sz w:val="28"/>
          <w:szCs w:val="28"/>
          <w:lang w:val="bg-BG"/>
        </w:rPr>
        <w:t>4.2.</w:t>
      </w:r>
      <w:r w:rsidRPr="00513174">
        <w:rPr>
          <w:position w:val="-1"/>
          <w:sz w:val="28"/>
          <w:szCs w:val="28"/>
          <w:lang w:val="bg-BG"/>
        </w:rPr>
        <w:t xml:space="preserve"> от </w:t>
      </w:r>
      <w:r w:rsidRPr="00513174">
        <w:rPr>
          <w:spacing w:val="-1"/>
          <w:position w:val="-1"/>
          <w:sz w:val="28"/>
          <w:szCs w:val="28"/>
          <w:lang w:val="bg-BG"/>
        </w:rPr>
        <w:t>К</w:t>
      </w:r>
      <w:r w:rsidRPr="00513174">
        <w:rPr>
          <w:position w:val="-1"/>
          <w:sz w:val="28"/>
          <w:szCs w:val="28"/>
          <w:lang w:val="bg-BG"/>
        </w:rPr>
        <w:t>Р.</w:t>
      </w:r>
    </w:p>
    <w:p w:rsidR="00377279" w:rsidRPr="00513174" w:rsidRDefault="00377279">
      <w:pPr>
        <w:spacing w:before="2" w:line="100" w:lineRule="exact"/>
        <w:rPr>
          <w:sz w:val="10"/>
          <w:szCs w:val="10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737BAA" w:rsidP="00737BAA">
      <w:pPr>
        <w:spacing w:line="200" w:lineRule="exact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8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 w:rsidP="00E94AF4">
      <w:pPr>
        <w:spacing w:before="29"/>
        <w:ind w:right="118"/>
        <w:jc w:val="center"/>
        <w:rPr>
          <w:sz w:val="24"/>
          <w:szCs w:val="24"/>
          <w:lang w:val="bg-BG"/>
        </w:rPr>
        <w:sectPr w:rsidR="00377279" w:rsidRPr="00513174" w:rsidSect="003F3390">
          <w:headerReference w:type="default" r:id="rId20"/>
          <w:footerReference w:type="default" r:id="rId21"/>
          <w:pgSz w:w="16840" w:h="11900" w:orient="landscape" w:code="9"/>
          <w:pgMar w:top="641" w:right="1298" w:bottom="278" w:left="941" w:header="0" w:footer="0" w:gutter="0"/>
          <w:cols w:space="708"/>
        </w:sectPr>
      </w:pPr>
    </w:p>
    <w:p w:rsidR="00377279" w:rsidRPr="00513174" w:rsidRDefault="00377279" w:rsidP="00E94AF4">
      <w:pPr>
        <w:pStyle w:val="NoSpacing"/>
        <w:rPr>
          <w:lang w:val="bg-BG"/>
        </w:rPr>
      </w:pPr>
    </w:p>
    <w:p w:rsidR="008279FF" w:rsidRPr="00513174" w:rsidRDefault="00F75E6A" w:rsidP="00ED2207">
      <w:pPr>
        <w:spacing w:before="24"/>
        <w:ind w:left="100" w:right="6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C52434" w:rsidRPr="00513174">
        <w:rPr>
          <w:spacing w:val="4"/>
          <w:sz w:val="28"/>
          <w:szCs w:val="28"/>
          <w:lang w:val="bg-BG"/>
        </w:rPr>
        <w:t>Д</w:t>
      </w:r>
      <w:r w:rsidR="00B570FD" w:rsidRPr="00513174">
        <w:rPr>
          <w:spacing w:val="4"/>
          <w:sz w:val="28"/>
          <w:szCs w:val="28"/>
          <w:lang w:val="bg-BG"/>
        </w:rPr>
        <w:t>огово</w:t>
      </w:r>
      <w:r w:rsidR="00B570FD" w:rsidRPr="00513174">
        <w:rPr>
          <w:sz w:val="28"/>
          <w:szCs w:val="28"/>
          <w:lang w:val="bg-BG"/>
        </w:rPr>
        <w:t>р</w:t>
      </w:r>
      <w:r w:rsidR="00C52434" w:rsidRPr="00513174">
        <w:rPr>
          <w:sz w:val="28"/>
          <w:szCs w:val="28"/>
          <w:lang w:val="bg-BG"/>
        </w:rPr>
        <w:t xml:space="preserve"> №</w:t>
      </w:r>
      <w:r w:rsidR="00E66A8A" w:rsidRPr="00513174">
        <w:rPr>
          <w:sz w:val="28"/>
          <w:szCs w:val="28"/>
          <w:lang w:val="bg-BG"/>
        </w:rPr>
        <w:t xml:space="preserve"> 157</w:t>
      </w:r>
      <w:r w:rsidR="00C52434" w:rsidRPr="00513174">
        <w:rPr>
          <w:sz w:val="28"/>
          <w:szCs w:val="28"/>
          <w:lang w:val="bg-BG"/>
        </w:rPr>
        <w:t xml:space="preserve">/ </w:t>
      </w:r>
      <w:r w:rsidR="00E66A8A" w:rsidRPr="00513174">
        <w:rPr>
          <w:spacing w:val="4"/>
          <w:sz w:val="28"/>
          <w:szCs w:val="28"/>
          <w:lang w:val="bg-BG"/>
        </w:rPr>
        <w:t>09</w:t>
      </w:r>
      <w:r w:rsidR="00B570FD" w:rsidRPr="00513174">
        <w:rPr>
          <w:spacing w:val="4"/>
          <w:sz w:val="28"/>
          <w:szCs w:val="28"/>
          <w:lang w:val="bg-BG"/>
        </w:rPr>
        <w:t>.</w:t>
      </w:r>
      <w:r w:rsidR="0068412F" w:rsidRPr="00513174">
        <w:rPr>
          <w:spacing w:val="4"/>
          <w:sz w:val="28"/>
          <w:szCs w:val="28"/>
          <w:lang w:val="bg-BG"/>
        </w:rPr>
        <w:t xml:space="preserve"> 12</w:t>
      </w:r>
      <w:r w:rsidR="00B570FD" w:rsidRPr="00513174">
        <w:rPr>
          <w:spacing w:val="4"/>
          <w:sz w:val="28"/>
          <w:szCs w:val="28"/>
          <w:lang w:val="bg-BG"/>
        </w:rPr>
        <w:t>.</w:t>
      </w:r>
      <w:r w:rsidR="0068412F" w:rsidRPr="00513174">
        <w:rPr>
          <w:spacing w:val="4"/>
          <w:sz w:val="28"/>
          <w:szCs w:val="28"/>
          <w:lang w:val="bg-BG"/>
        </w:rPr>
        <w:t xml:space="preserve"> 20</w:t>
      </w:r>
      <w:r w:rsidR="00E66A8A" w:rsidRPr="00513174">
        <w:rPr>
          <w:spacing w:val="4"/>
          <w:sz w:val="28"/>
          <w:szCs w:val="28"/>
          <w:lang w:val="bg-BG"/>
        </w:rPr>
        <w:t>16</w:t>
      </w:r>
      <w:r w:rsidR="00B570FD" w:rsidRPr="00513174">
        <w:rPr>
          <w:spacing w:val="4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4"/>
          <w:sz w:val="28"/>
          <w:szCs w:val="28"/>
          <w:lang w:val="bg-BG"/>
        </w:rPr>
        <w:t xml:space="preserve">Община </w:t>
      </w:r>
      <w:r w:rsidR="00B570FD" w:rsidRPr="00513174">
        <w:rPr>
          <w:spacing w:val="3"/>
          <w:sz w:val="28"/>
          <w:szCs w:val="28"/>
          <w:lang w:val="bg-BG"/>
        </w:rPr>
        <w:t>Рудозе</w:t>
      </w:r>
      <w:r w:rsidR="00B570FD" w:rsidRPr="00513174">
        <w:rPr>
          <w:sz w:val="28"/>
          <w:szCs w:val="28"/>
          <w:lang w:val="bg-BG"/>
        </w:rPr>
        <w:t xml:space="preserve">м </w:t>
      </w:r>
      <w:r w:rsidR="00B570FD" w:rsidRPr="00513174">
        <w:rPr>
          <w:spacing w:val="3"/>
          <w:sz w:val="28"/>
          <w:szCs w:val="28"/>
          <w:lang w:val="bg-BG"/>
        </w:rPr>
        <w:t>възлаг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3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68412F" w:rsidRPr="00513174">
        <w:rPr>
          <w:spacing w:val="1"/>
          <w:sz w:val="28"/>
          <w:szCs w:val="28"/>
          <w:lang w:val="bg-BG"/>
        </w:rPr>
        <w:t xml:space="preserve">Кооперация </w:t>
      </w:r>
      <w:r w:rsidR="00C52434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“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68412F" w:rsidRPr="00513174">
        <w:rPr>
          <w:spacing w:val="3"/>
          <w:sz w:val="28"/>
          <w:szCs w:val="28"/>
          <w:lang w:val="bg-BG"/>
        </w:rPr>
        <w:t>Екосистем</w:t>
      </w:r>
      <w:proofErr w:type="spellEnd"/>
      <w:r w:rsidR="0068412F" w:rsidRPr="00513174">
        <w:rPr>
          <w:spacing w:val="3"/>
          <w:sz w:val="28"/>
          <w:szCs w:val="28"/>
          <w:lang w:val="bg-BG"/>
        </w:rPr>
        <w:t xml:space="preserve"> КООП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”</w:t>
      </w:r>
      <w:r w:rsidR="00633E6A" w:rsidRPr="00513174">
        <w:rPr>
          <w:spacing w:val="1"/>
          <w:sz w:val="28"/>
          <w:szCs w:val="28"/>
          <w:lang w:val="bg-BG"/>
        </w:rPr>
        <w:t xml:space="preserve"> д</w:t>
      </w:r>
      <w:r w:rsidR="00731A82" w:rsidRPr="00513174">
        <w:rPr>
          <w:spacing w:val="1"/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633E6A" w:rsidRPr="00513174">
        <w:rPr>
          <w:spacing w:val="3"/>
          <w:sz w:val="28"/>
          <w:szCs w:val="28"/>
          <w:lang w:val="bg-BG"/>
        </w:rPr>
        <w:t>извършва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3"/>
          <w:sz w:val="28"/>
          <w:szCs w:val="28"/>
          <w:lang w:val="bg-BG"/>
        </w:rPr>
        <w:t>дейност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3"/>
          <w:sz w:val="28"/>
          <w:szCs w:val="28"/>
          <w:lang w:val="bg-BG"/>
        </w:rPr>
        <w:t xml:space="preserve">по: </w:t>
      </w:r>
      <w:r w:rsidR="00B570FD" w:rsidRPr="00513174">
        <w:rPr>
          <w:sz w:val="28"/>
          <w:szCs w:val="28"/>
          <w:lang w:val="bg-BG"/>
        </w:rPr>
        <w:t>Третиране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твърди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битови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отпадъци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експлоатация 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регионалното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депо за ТБО в местността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4619C6" w:rsidRPr="00513174">
        <w:rPr>
          <w:spacing w:val="-1"/>
          <w:sz w:val="28"/>
          <w:szCs w:val="28"/>
          <w:lang w:val="bg-BG"/>
        </w:rPr>
        <w:t xml:space="preserve">               </w:t>
      </w:r>
      <w:r w:rsidR="00AA328C" w:rsidRPr="00513174">
        <w:rPr>
          <w:spacing w:val="-1"/>
          <w:sz w:val="28"/>
          <w:szCs w:val="28"/>
          <w:lang w:val="bg-BG"/>
        </w:rPr>
        <w:t xml:space="preserve">         </w:t>
      </w:r>
      <w:r w:rsidR="00B570FD" w:rsidRPr="00513174">
        <w:rPr>
          <w:sz w:val="28"/>
          <w:szCs w:val="28"/>
          <w:lang w:val="bg-BG"/>
        </w:rPr>
        <w:t>“ Бунарски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дол ”, </w:t>
      </w:r>
      <w:r w:rsidR="0022401D" w:rsidRPr="00513174">
        <w:rPr>
          <w:sz w:val="28"/>
          <w:szCs w:val="28"/>
          <w:lang w:val="bg-BG"/>
        </w:rPr>
        <w:t xml:space="preserve">с. Бърчево, Община </w:t>
      </w:r>
      <w:r w:rsidR="00B570FD" w:rsidRPr="00513174">
        <w:rPr>
          <w:sz w:val="28"/>
          <w:szCs w:val="28"/>
          <w:lang w:val="bg-BG"/>
        </w:rPr>
        <w:t>Рудозем.</w:t>
      </w:r>
    </w:p>
    <w:p w:rsidR="00ED2207" w:rsidRPr="00513174" w:rsidRDefault="00ED2207" w:rsidP="00ED2207">
      <w:pPr>
        <w:spacing w:before="24"/>
        <w:ind w:left="100" w:right="65"/>
        <w:jc w:val="both"/>
        <w:rPr>
          <w:sz w:val="28"/>
          <w:szCs w:val="28"/>
          <w:lang w:val="bg-BG"/>
        </w:rPr>
      </w:pPr>
    </w:p>
    <w:p w:rsidR="00ED2207" w:rsidRPr="00513174" w:rsidRDefault="008279FF" w:rsidP="00ED2207">
      <w:pPr>
        <w:ind w:left="100" w:right="503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епонирани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633E6A" w:rsidRPr="00513174">
        <w:rPr>
          <w:spacing w:val="1"/>
          <w:sz w:val="28"/>
          <w:szCs w:val="28"/>
          <w:lang w:val="bg-BG"/>
        </w:rPr>
        <w:t xml:space="preserve"> битови </w:t>
      </w:r>
      <w:r w:rsidR="00ED2207" w:rsidRPr="00513174">
        <w:rPr>
          <w:spacing w:val="1"/>
          <w:sz w:val="28"/>
          <w:szCs w:val="28"/>
          <w:lang w:val="bg-BG"/>
        </w:rPr>
        <w:t xml:space="preserve">и строителни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</w:t>
      </w:r>
      <w:r w:rsidR="009003B6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 Ру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ем </w:t>
      </w:r>
      <w:r w:rsidR="00ED2207" w:rsidRPr="00513174">
        <w:rPr>
          <w:sz w:val="28"/>
          <w:szCs w:val="28"/>
          <w:lang w:val="bg-BG"/>
        </w:rPr>
        <w:t xml:space="preserve">       </w:t>
      </w:r>
    </w:p>
    <w:p w:rsidR="00377279" w:rsidRPr="00513174" w:rsidRDefault="00ED2207" w:rsidP="00ED2207">
      <w:pPr>
        <w:ind w:left="100" w:right="503"/>
        <w:jc w:val="both"/>
        <w:rPr>
          <w:spacing w:val="1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20</w:t>
      </w:r>
      <w:r w:rsidR="0057194D" w:rsidRPr="00513174">
        <w:rPr>
          <w:spacing w:val="3"/>
          <w:sz w:val="28"/>
          <w:szCs w:val="28"/>
          <w:lang w:val="bg-BG"/>
        </w:rPr>
        <w:t>21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писани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540EC4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л.</w:t>
      </w:r>
      <w:r w:rsidR="00F13B69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1</w:t>
      </w:r>
    </w:p>
    <w:p w:rsidR="00377279" w:rsidRPr="00513174" w:rsidRDefault="00377279">
      <w:pPr>
        <w:spacing w:before="15" w:line="260" w:lineRule="exact"/>
        <w:rPr>
          <w:sz w:val="26"/>
          <w:szCs w:val="26"/>
          <w:lang w:val="bg-BG"/>
        </w:rPr>
      </w:pPr>
    </w:p>
    <w:p w:rsidR="008B1CA9" w:rsidRPr="00513174" w:rsidRDefault="00B570FD" w:rsidP="008B1CA9">
      <w:pPr>
        <w:spacing w:line="260" w:lineRule="exact"/>
        <w:ind w:left="811"/>
        <w:rPr>
          <w:b/>
          <w:position w:val="-1"/>
          <w:sz w:val="24"/>
          <w:szCs w:val="24"/>
          <w:lang w:val="bg-BG"/>
        </w:rPr>
      </w:pPr>
      <w:r w:rsidRPr="00513174">
        <w:rPr>
          <w:b/>
          <w:position w:val="-1"/>
          <w:sz w:val="24"/>
          <w:szCs w:val="24"/>
          <w:lang w:val="bg-BG"/>
        </w:rPr>
        <w:t>Таб</w:t>
      </w:r>
      <w:r w:rsidRPr="00513174">
        <w:rPr>
          <w:b/>
          <w:spacing w:val="-1"/>
          <w:position w:val="-1"/>
          <w:sz w:val="24"/>
          <w:szCs w:val="24"/>
          <w:lang w:val="bg-BG"/>
        </w:rPr>
        <w:t>л</w:t>
      </w:r>
      <w:r w:rsidRPr="00513174">
        <w:rPr>
          <w:b/>
          <w:position w:val="-1"/>
          <w:sz w:val="24"/>
          <w:szCs w:val="24"/>
          <w:lang w:val="bg-BG"/>
        </w:rPr>
        <w:t>ица 1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1984"/>
      </w:tblGrid>
      <w:tr w:rsidR="008B1CA9" w:rsidRPr="00513174" w:rsidTr="0057194D">
        <w:tc>
          <w:tcPr>
            <w:tcW w:w="2410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Клетка № 1 за неопасни отпадъци</w:t>
            </w:r>
          </w:p>
        </w:tc>
        <w:tc>
          <w:tcPr>
            <w:tcW w:w="2268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Количество отпадъци за 2021г.</w:t>
            </w:r>
          </w:p>
        </w:tc>
        <w:tc>
          <w:tcPr>
            <w:tcW w:w="2126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Код на отпадъка</w:t>
            </w:r>
          </w:p>
        </w:tc>
        <w:tc>
          <w:tcPr>
            <w:tcW w:w="1984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Организация, Фирма</w:t>
            </w:r>
          </w:p>
        </w:tc>
      </w:tr>
      <w:tr w:rsidR="008B1CA9" w:rsidRPr="00513174" w:rsidTr="0057194D">
        <w:tc>
          <w:tcPr>
            <w:tcW w:w="2410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Клетка № 1</w:t>
            </w:r>
          </w:p>
        </w:tc>
        <w:tc>
          <w:tcPr>
            <w:tcW w:w="2268" w:type="dxa"/>
          </w:tcPr>
          <w:p w:rsidR="008B1CA9" w:rsidRPr="00513174" w:rsidRDefault="0057194D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883, 700</w:t>
            </w:r>
          </w:p>
        </w:tc>
        <w:tc>
          <w:tcPr>
            <w:tcW w:w="2126" w:type="dxa"/>
          </w:tcPr>
          <w:p w:rsidR="008B1CA9" w:rsidRPr="00513174" w:rsidRDefault="0057194D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</w:t>
            </w:r>
            <w:r w:rsidR="0005603F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12</w:t>
            </w:r>
            <w:r w:rsidR="0005603F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984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Община Рудозем</w:t>
            </w:r>
          </w:p>
        </w:tc>
      </w:tr>
      <w:tr w:rsidR="008B1CA9" w:rsidRPr="00513174" w:rsidTr="0057194D">
        <w:tc>
          <w:tcPr>
            <w:tcW w:w="2410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Клетка № 1</w:t>
            </w:r>
          </w:p>
        </w:tc>
        <w:tc>
          <w:tcPr>
            <w:tcW w:w="2268" w:type="dxa"/>
          </w:tcPr>
          <w:p w:rsidR="008B1CA9" w:rsidRPr="00513174" w:rsidRDefault="0057194D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2126" w:type="dxa"/>
          </w:tcPr>
          <w:p w:rsidR="008B1CA9" w:rsidRPr="00513174" w:rsidRDefault="0057194D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17</w:t>
            </w:r>
            <w:r w:rsidR="0005603F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01</w:t>
            </w:r>
            <w:r w:rsidR="0005603F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07</w:t>
            </w:r>
          </w:p>
        </w:tc>
        <w:tc>
          <w:tcPr>
            <w:tcW w:w="1984" w:type="dxa"/>
          </w:tcPr>
          <w:p w:rsidR="008B1CA9" w:rsidRPr="00513174" w:rsidRDefault="008B1CA9" w:rsidP="008B1CA9">
            <w:pPr>
              <w:spacing w:line="26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Община Рудозем</w:t>
            </w:r>
          </w:p>
        </w:tc>
      </w:tr>
    </w:tbl>
    <w:p w:rsidR="008279FF" w:rsidRPr="00513174" w:rsidRDefault="008279FF" w:rsidP="008B1CA9">
      <w:pPr>
        <w:spacing w:before="24"/>
        <w:ind w:right="67"/>
        <w:rPr>
          <w:sz w:val="28"/>
          <w:szCs w:val="28"/>
          <w:lang w:val="bg-BG"/>
        </w:rPr>
      </w:pPr>
    </w:p>
    <w:p w:rsidR="008279FF" w:rsidRPr="00513174" w:rsidRDefault="008279FF">
      <w:pPr>
        <w:spacing w:before="24"/>
        <w:ind w:left="100" w:right="67"/>
        <w:rPr>
          <w:spacing w:val="48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През</w:t>
      </w:r>
      <w:r w:rsidR="00B570FD" w:rsidRPr="00513174">
        <w:rPr>
          <w:spacing w:val="4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ния</w:t>
      </w:r>
      <w:r w:rsidR="00B570FD" w:rsidRPr="00513174">
        <w:rPr>
          <w:spacing w:val="4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период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ионално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5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4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епонирани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</w:t>
      </w:r>
      <w:r w:rsidR="00B570FD" w:rsidRPr="00513174">
        <w:rPr>
          <w:spacing w:val="48"/>
          <w:sz w:val="28"/>
          <w:szCs w:val="28"/>
          <w:lang w:val="bg-BG"/>
        </w:rPr>
        <w:t xml:space="preserve"> </w:t>
      </w:r>
      <w:r w:rsidR="004628CE" w:rsidRPr="00513174">
        <w:rPr>
          <w:spacing w:val="48"/>
          <w:sz w:val="28"/>
          <w:szCs w:val="28"/>
          <w:lang w:val="bg-BG"/>
        </w:rPr>
        <w:t xml:space="preserve">    </w:t>
      </w:r>
      <w:r w:rsidRPr="00513174">
        <w:rPr>
          <w:spacing w:val="48"/>
          <w:sz w:val="28"/>
          <w:szCs w:val="28"/>
          <w:lang w:val="bg-BG"/>
        </w:rPr>
        <w:t xml:space="preserve"> </w:t>
      </w:r>
    </w:p>
    <w:p w:rsidR="00377279" w:rsidRPr="00513174" w:rsidRDefault="008279FF">
      <w:pPr>
        <w:spacing w:before="24"/>
        <w:ind w:left="100" w:right="67"/>
        <w:rPr>
          <w:sz w:val="28"/>
          <w:szCs w:val="28"/>
          <w:lang w:val="bg-BG"/>
        </w:rPr>
      </w:pPr>
      <w:r w:rsidRPr="00513174">
        <w:rPr>
          <w:spacing w:val="48"/>
          <w:sz w:val="28"/>
          <w:szCs w:val="28"/>
          <w:lang w:val="bg-BG"/>
        </w:rPr>
        <w:t xml:space="preserve">  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4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сле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фи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– </w:t>
      </w:r>
      <w:r w:rsidR="00540EC4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л. 2</w:t>
      </w:r>
    </w:p>
    <w:p w:rsidR="00377279" w:rsidRPr="00513174" w:rsidRDefault="00377279">
      <w:pPr>
        <w:spacing w:before="15" w:line="260" w:lineRule="exact"/>
        <w:rPr>
          <w:sz w:val="26"/>
          <w:szCs w:val="26"/>
          <w:lang w:val="bg-BG"/>
        </w:rPr>
      </w:pPr>
    </w:p>
    <w:p w:rsidR="00377279" w:rsidRPr="00513174" w:rsidRDefault="00B570FD">
      <w:pPr>
        <w:spacing w:line="260" w:lineRule="exact"/>
        <w:ind w:left="810"/>
        <w:rPr>
          <w:sz w:val="24"/>
          <w:szCs w:val="24"/>
          <w:lang w:val="bg-BG"/>
        </w:rPr>
      </w:pPr>
      <w:r w:rsidRPr="00513174">
        <w:rPr>
          <w:b/>
          <w:position w:val="-1"/>
          <w:sz w:val="24"/>
          <w:szCs w:val="24"/>
          <w:lang w:val="bg-BG"/>
        </w:rPr>
        <w:t>Таб</w:t>
      </w:r>
      <w:r w:rsidRPr="00513174">
        <w:rPr>
          <w:b/>
          <w:spacing w:val="-1"/>
          <w:position w:val="-1"/>
          <w:sz w:val="24"/>
          <w:szCs w:val="24"/>
          <w:lang w:val="bg-BG"/>
        </w:rPr>
        <w:t>л</w:t>
      </w:r>
      <w:r w:rsidRPr="00513174">
        <w:rPr>
          <w:b/>
          <w:position w:val="-1"/>
          <w:sz w:val="24"/>
          <w:szCs w:val="24"/>
          <w:lang w:val="bg-BG"/>
        </w:rPr>
        <w:t>ица 2</w:t>
      </w:r>
    </w:p>
    <w:p w:rsidR="00377279" w:rsidRPr="00513174" w:rsidRDefault="00E55F72">
      <w:pPr>
        <w:spacing w:before="6" w:line="140" w:lineRule="exact"/>
        <w:rPr>
          <w:sz w:val="15"/>
          <w:szCs w:val="15"/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14529</wp:posOffset>
                </wp:positionV>
                <wp:extent cx="5925312" cy="3191510"/>
                <wp:effectExtent l="0" t="0" r="18415" b="8890"/>
                <wp:wrapNone/>
                <wp:docPr id="11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319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14" w:type="dxa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7"/>
                              <w:gridCol w:w="2168"/>
                              <w:gridCol w:w="1535"/>
                              <w:gridCol w:w="3714"/>
                            </w:tblGrid>
                            <w:tr w:rsidR="00513174" w:rsidTr="00650584">
                              <w:trPr>
                                <w:trHeight w:hRule="exact" w:val="83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етка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</w:t>
                                  </w:r>
                                </w:p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неопасни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отпадъци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ичество</w:t>
                                  </w:r>
                                  <w:proofErr w:type="spellEnd"/>
                                </w:p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</w:t>
                                  </w:r>
                                  <w:r w:rsidRPr="005F556C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дъци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  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тон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/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F556C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spellEnd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отпадъка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5F556C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5F556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анизация,Фирма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8279FF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7,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496489" w:rsidRDefault="00513174" w:rsidP="0005603F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496489"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F556C" w:rsidRDefault="00513174" w:rsidP="005F556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DB1AC3" w:rsidRDefault="00513174" w:rsidP="00960016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157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800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97703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97703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19 08 12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елла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Бю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DB1AC3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B1AC3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“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 xml:space="preserve"> 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DB1AC3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7, 300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ент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ети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05603F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2, 50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97703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1, 800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E2DE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19 12 12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97703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Индустриални суровини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ЕООД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8279FF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3,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14640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„ </w:t>
                                  </w:r>
                                  <w:proofErr w:type="spellStart"/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ъки</w:t>
                                  </w:r>
                                  <w:proofErr w:type="spellEnd"/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нвест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- ЛОФ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ЕООД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4627CD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6</w:t>
                                  </w:r>
                                  <w:r w:rsidRPr="00DB1AC3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DB1AC3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AE3382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proofErr w:type="spellEnd"/>
                                  <w:r w:rsidRPr="00AE3382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spellEnd"/>
                                  <w:r w:rsidRPr="00AE3382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Дог</w:t>
                                  </w:r>
                                  <w:proofErr w:type="spellEnd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Рес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FE20B1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38, 800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05603F">
                                  <w:pPr>
                                    <w:spacing w:line="260" w:lineRule="exact"/>
                                    <w:ind w:left="2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19 08 05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E66A8A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97703" w:rsidRDefault="00513174" w:rsidP="0005603F">
                                  <w:pPr>
                                    <w:spacing w:line="260" w:lineRule="exact"/>
                                    <w:ind w:left="26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19 08 02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етк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FD760C" w:rsidRDefault="00513174" w:rsidP="00157D9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E66A8A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04 01 99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ED2207" w:rsidRDefault="00513174" w:rsidP="00ED2207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Нидала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ЕООД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275DEC" w:rsidRDefault="00513174">
                                  <w:pPr>
                                    <w:spacing w:line="260" w:lineRule="exact"/>
                                    <w:ind w:left="32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Клетка № 1</w:t>
                                  </w:r>
                                </w:p>
                              </w:tc>
                              <w:tc>
                                <w:tcPr>
                                  <w:tcW w:w="21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FD760C" w:rsidRDefault="00513174" w:rsidP="00DB1AC3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30, 800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275DEC" w:rsidRDefault="00513174" w:rsidP="0005603F">
                                  <w:pPr>
                                    <w:spacing w:line="260" w:lineRule="exact"/>
                                    <w:ind w:left="298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04 02 22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AE3382" w:rsidRDefault="00513174" w:rsidP="00AE3382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Омелия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AE3382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ЕООД</w:t>
                                  </w:r>
                                </w:p>
                              </w:tc>
                            </w:tr>
                            <w:tr w:rsidR="00513174" w:rsidTr="00650584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6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540EC4" w:rsidRDefault="00513174" w:rsidP="00540EC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540EC4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ЩО</w:t>
                                  </w:r>
                                  <w:r w:rsidRPr="00540EC4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13174" w:rsidRPr="00275DEC" w:rsidRDefault="00513174" w:rsidP="005F556C">
                                  <w:pPr>
                                    <w:spacing w:before="5" w:line="260" w:lineRule="exact"/>
                                    <w:ind w:right="3173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         264, 05т.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415.35pt;margin-top:1.15pt;width:466.55pt;height:251.3pt;z-index:-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9114" w:type="dxa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7"/>
                        <w:gridCol w:w="2168"/>
                        <w:gridCol w:w="1535"/>
                        <w:gridCol w:w="3714"/>
                      </w:tblGrid>
                      <w:tr w:rsidR="00513174" w:rsidTr="00650584">
                        <w:trPr>
                          <w:trHeight w:hRule="exact" w:val="83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етка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</w:t>
                            </w:r>
                          </w:p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неопасни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отпадъци</w:t>
                            </w:r>
                            <w:proofErr w:type="spellEnd"/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Ко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ичество</w:t>
                            </w:r>
                            <w:proofErr w:type="spellEnd"/>
                          </w:p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отп</w:t>
                            </w:r>
                            <w:r w:rsidRPr="005F556C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дъци</w:t>
                            </w:r>
                            <w:proofErr w:type="spellEnd"/>
                            <w:r w:rsidRPr="005F556C">
                              <w:rPr>
                                <w:b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  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тон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F556C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отпадъка</w:t>
                            </w:r>
                            <w:proofErr w:type="spellEnd"/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5F556C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5F556C">
                              <w:rPr>
                                <w:b/>
                                <w:sz w:val="24"/>
                                <w:szCs w:val="24"/>
                              </w:rPr>
                              <w:t>анизация,Фирма</w:t>
                            </w:r>
                            <w:proofErr w:type="spellEnd"/>
                          </w:p>
                        </w:tc>
                      </w:tr>
                      <w:tr w:rsidR="00513174" w:rsidTr="00650584">
                        <w:trPr>
                          <w:trHeight w:hRule="exact" w:val="307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8279FF" w:rsidRDefault="00513174" w:rsidP="005F556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7,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496489" w:rsidRDefault="00513174" w:rsidP="0005603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496489"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F556C" w:rsidRDefault="00513174" w:rsidP="005F556C">
                            <w:pPr>
                              <w:pStyle w:val="NoSpacing"/>
                              <w:jc w:val="center"/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DB1AC3" w:rsidRDefault="00513174" w:rsidP="0096001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157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800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97703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97703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19 08 12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AE3382">
                            <w:pPr>
                              <w:pStyle w:val="NoSpacing"/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елла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Бю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DB1AC3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B1AC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ел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Pr="00AE3382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DB1AC3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7, 300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ент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ети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05603F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2, 50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Ба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ор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97703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1, 800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E2D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19 12 12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97703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Индустриални суровини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ЕООД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8279FF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3,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14640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„ </w:t>
                            </w:r>
                            <w:proofErr w:type="spellStart"/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ъки</w:t>
                            </w:r>
                            <w:proofErr w:type="spellEnd"/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И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нвест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- ЛОФ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ЕООД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4627CD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6</w:t>
                            </w:r>
                            <w:r w:rsidRPr="00DB1A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B1AC3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AE3382">
                              <w:rPr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ем</w:t>
                            </w:r>
                            <w:proofErr w:type="spellEnd"/>
                            <w:r w:rsidRPr="00AE3382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ий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 w:rsidRPr="00AE3382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Дог</w:t>
                            </w:r>
                            <w:proofErr w:type="spellEnd"/>
                            <w:r w:rsidRPr="00AE33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E3382">
                              <w:rPr>
                                <w:sz w:val="24"/>
                                <w:szCs w:val="24"/>
                              </w:rPr>
                              <w:t>Рес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proofErr w:type="spellEnd"/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FE20B1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38, 800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05603F">
                            <w:pPr>
                              <w:spacing w:line="260" w:lineRule="exact"/>
                              <w:ind w:left="2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19 08 05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E66A8A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иК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97703" w:rsidRDefault="00513174" w:rsidP="0005603F">
                            <w:pPr>
                              <w:spacing w:line="260" w:lineRule="exact"/>
                              <w:ind w:left="26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19 08 02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 w:rsidP="00AE338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иК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етк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FD760C" w:rsidRDefault="00513174" w:rsidP="00157D9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E66A8A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04 01 99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ED2207" w:rsidRDefault="00513174" w:rsidP="00ED220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Нидала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ЕООД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286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275DEC" w:rsidRDefault="00513174">
                            <w:pPr>
                              <w:spacing w:line="260" w:lineRule="exact"/>
                              <w:ind w:left="32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Клетка № 1</w:t>
                            </w:r>
                          </w:p>
                        </w:tc>
                        <w:tc>
                          <w:tcPr>
                            <w:tcW w:w="21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FD760C" w:rsidRDefault="00513174" w:rsidP="00DB1AC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30, 800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275DEC" w:rsidRDefault="00513174" w:rsidP="0005603F">
                            <w:pPr>
                              <w:spacing w:line="260" w:lineRule="exact"/>
                              <w:ind w:left="298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04 02 22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AE3382" w:rsidRDefault="00513174" w:rsidP="00AE3382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Омелия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AE3382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 ЕООД</w:t>
                            </w:r>
                          </w:p>
                        </w:tc>
                      </w:tr>
                      <w:tr w:rsidR="00513174" w:rsidTr="00650584">
                        <w:trPr>
                          <w:trHeight w:hRule="exact" w:val="308"/>
                        </w:trPr>
                        <w:tc>
                          <w:tcPr>
                            <w:tcW w:w="16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540EC4" w:rsidRDefault="00513174" w:rsidP="00540EC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40EC4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540EC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 w:rsidRPr="00540EC4">
                              <w:rPr>
                                <w:b/>
                                <w:sz w:val="24"/>
                                <w:szCs w:val="24"/>
                              </w:rPr>
                              <w:t>ЩО</w:t>
                            </w:r>
                            <w:r w:rsidRPr="00540EC4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13174" w:rsidRPr="00275DEC" w:rsidRDefault="00513174" w:rsidP="005F556C">
                            <w:pPr>
                              <w:spacing w:before="5" w:line="260" w:lineRule="exact"/>
                              <w:ind w:right="3173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             264, 05т.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margin"/>
              </v:shape>
            </w:pict>
          </mc:Fallback>
        </mc:AlternateConten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 w:rsidP="00650584">
      <w:pPr>
        <w:spacing w:line="200" w:lineRule="exact"/>
        <w:jc w:val="righ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446174" w:rsidRPr="00513174" w:rsidRDefault="00446174" w:rsidP="0001316F">
      <w:pPr>
        <w:spacing w:before="24"/>
        <w:ind w:right="66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00" w:right="66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1.1.12.Орг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нн</w:t>
      </w:r>
      <w:r w:rsidRPr="00513174">
        <w:rPr>
          <w:b/>
          <w:sz w:val="28"/>
          <w:szCs w:val="28"/>
          <w:lang w:val="bg-BG"/>
        </w:rPr>
        <w:t xml:space="preserve">а   </w:t>
      </w:r>
      <w:r w:rsidRPr="00513174">
        <w:rPr>
          <w:b/>
          <w:spacing w:val="36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ст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 xml:space="preserve">тура   </w:t>
      </w:r>
      <w:r w:rsidRPr="00513174">
        <w:rPr>
          <w:b/>
          <w:spacing w:val="36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  </w:t>
      </w:r>
      <w:r w:rsidRPr="00513174">
        <w:rPr>
          <w:b/>
          <w:spacing w:val="36"/>
          <w:sz w:val="28"/>
          <w:szCs w:val="28"/>
          <w:lang w:val="bg-BG"/>
        </w:rPr>
        <w:t xml:space="preserve"> </w:t>
      </w:r>
      <w:r w:rsidRPr="00513174">
        <w:rPr>
          <w:b/>
          <w:spacing w:val="-4"/>
          <w:sz w:val="28"/>
          <w:szCs w:val="28"/>
          <w:lang w:val="bg-BG"/>
        </w:rPr>
        <w:t>ф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 xml:space="preserve">ата,   </w:t>
      </w:r>
      <w:r w:rsidRPr="00513174">
        <w:rPr>
          <w:b/>
          <w:spacing w:val="38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ася</w:t>
      </w:r>
      <w:r w:rsidRPr="00513174">
        <w:rPr>
          <w:b/>
          <w:spacing w:val="-2"/>
          <w:sz w:val="28"/>
          <w:szCs w:val="28"/>
          <w:lang w:val="bg-BG"/>
        </w:rPr>
        <w:t>щ</w:t>
      </w:r>
      <w:r w:rsidRPr="00513174">
        <w:rPr>
          <w:b/>
          <w:sz w:val="28"/>
          <w:szCs w:val="28"/>
          <w:lang w:val="bg-BG"/>
        </w:rPr>
        <w:t xml:space="preserve">а   </w:t>
      </w:r>
      <w:r w:rsidRPr="00513174">
        <w:rPr>
          <w:b/>
          <w:spacing w:val="38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се   </w:t>
      </w:r>
      <w:r w:rsidRPr="00513174">
        <w:rPr>
          <w:b/>
          <w:spacing w:val="3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до 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вл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ето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о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лн</w:t>
      </w:r>
      <w:r w:rsidRPr="00513174">
        <w:rPr>
          <w:b/>
          <w:sz w:val="28"/>
          <w:szCs w:val="28"/>
          <w:lang w:val="bg-BG"/>
        </w:rPr>
        <w:t>ата среда</w:t>
      </w:r>
    </w:p>
    <w:p w:rsidR="00377279" w:rsidRPr="00513174" w:rsidRDefault="00B570FD">
      <w:pPr>
        <w:ind w:left="810" w:right="5554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ет на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 Ру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4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; Замес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ник кмет;</w:t>
      </w:r>
    </w:p>
    <w:p w:rsidR="00377279" w:rsidRPr="00513174" w:rsidRDefault="00B570FD">
      <w:pPr>
        <w:ind w:left="81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ирек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ирекция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pacing w:val="3"/>
          <w:sz w:val="28"/>
          <w:szCs w:val="28"/>
          <w:lang w:val="bg-BG"/>
        </w:rPr>
        <w:t>“</w:t>
      </w:r>
      <w:r w:rsidR="00AB5F3B"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СБ</w:t>
      </w:r>
      <w:r w:rsidRPr="00513174">
        <w:rPr>
          <w:spacing w:val="1"/>
          <w:sz w:val="28"/>
          <w:szCs w:val="28"/>
          <w:lang w:val="bg-BG"/>
        </w:rPr>
        <w:t>Т</w:t>
      </w:r>
      <w:r w:rsidR="00AB5F3B"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”;</w:t>
      </w:r>
    </w:p>
    <w:p w:rsidR="00377279" w:rsidRPr="00513174" w:rsidRDefault="00B570FD">
      <w:pPr>
        <w:ind w:left="81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Гл. експерт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“</w:t>
      </w:r>
      <w:r w:rsidR="00AB5F3B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Еколо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ия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ехн. </w:t>
      </w:r>
      <w:r w:rsidR="0017450F" w:rsidRPr="00513174">
        <w:rPr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рол</w:t>
      </w:r>
      <w:r w:rsidR="00AB5F3B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” в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 Ру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ем.</w:t>
      </w:r>
    </w:p>
    <w:p w:rsidR="009323D5" w:rsidRPr="00513174" w:rsidRDefault="009323D5">
      <w:pPr>
        <w:ind w:left="81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Председател на Кооперация „ </w:t>
      </w:r>
      <w:proofErr w:type="spellStart"/>
      <w:r w:rsidRPr="00513174">
        <w:rPr>
          <w:sz w:val="28"/>
          <w:szCs w:val="28"/>
          <w:lang w:val="bg-BG"/>
        </w:rPr>
        <w:t>Екосистем</w:t>
      </w:r>
      <w:proofErr w:type="spellEnd"/>
      <w:r w:rsidRPr="00513174">
        <w:rPr>
          <w:sz w:val="28"/>
          <w:szCs w:val="28"/>
          <w:lang w:val="bg-BG"/>
        </w:rPr>
        <w:t xml:space="preserve"> КООП “- гр. Рудозем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1.1.13. 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ИОС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,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2"/>
          <w:sz w:val="28"/>
          <w:szCs w:val="28"/>
          <w:lang w:val="bg-BG"/>
        </w:rPr>
        <w:t>ч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ято те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тор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 е ра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ена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ин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та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ята</w:t>
      </w:r>
    </w:p>
    <w:p w:rsidR="00377279" w:rsidRPr="00513174" w:rsidRDefault="00B570FD">
      <w:pPr>
        <w:ind w:left="10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алаци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</w:t>
      </w:r>
      <w:r w:rsidRPr="00513174">
        <w:rPr>
          <w:spacing w:val="-2"/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ира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РИО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ол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н,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р.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л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н</w:t>
      </w:r>
      <w:r w:rsidRPr="00513174">
        <w:rPr>
          <w:spacing w:val="5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–</w:t>
      </w:r>
    </w:p>
    <w:p w:rsidR="00377279" w:rsidRPr="00513174" w:rsidRDefault="00B570FD">
      <w:pPr>
        <w:ind w:left="100"/>
        <w:rPr>
          <w:sz w:val="28"/>
          <w:szCs w:val="28"/>
          <w:lang w:val="bg-BG"/>
        </w:rPr>
        <w:sectPr w:rsidR="00377279" w:rsidRPr="00513174">
          <w:footerReference w:type="default" r:id="rId22"/>
          <w:pgSz w:w="11900" w:h="16840"/>
          <w:pgMar w:top="1100" w:right="1020" w:bottom="280" w:left="1320" w:header="0" w:footer="755" w:gutter="0"/>
          <w:pgNumType w:start="9"/>
          <w:cols w:space="708"/>
        </w:sectPr>
      </w:pPr>
      <w:r w:rsidRPr="00513174">
        <w:rPr>
          <w:sz w:val="28"/>
          <w:szCs w:val="28"/>
          <w:lang w:val="bg-BG"/>
        </w:rPr>
        <w:t xml:space="preserve">4700,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z w:val="28"/>
          <w:szCs w:val="28"/>
          <w:lang w:val="bg-BG"/>
        </w:rPr>
        <w:t>. “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ров”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№</w:t>
      </w:r>
      <w:r w:rsidR="002F5838"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16.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B570FD">
      <w:pPr>
        <w:spacing w:before="24"/>
        <w:ind w:left="100" w:right="73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1.1.14.</w:t>
      </w:r>
      <w:r w:rsidRPr="00513174">
        <w:rPr>
          <w:b/>
          <w:spacing w:val="1"/>
          <w:sz w:val="28"/>
          <w:szCs w:val="28"/>
          <w:lang w:val="bg-BG"/>
        </w:rPr>
        <w:t>Б</w:t>
      </w:r>
      <w:r w:rsidRPr="00513174">
        <w:rPr>
          <w:b/>
          <w:sz w:val="28"/>
          <w:szCs w:val="28"/>
          <w:lang w:val="bg-BG"/>
        </w:rPr>
        <w:t>асей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ре</w:t>
      </w:r>
      <w:r w:rsidRPr="00513174">
        <w:rPr>
          <w:b/>
          <w:spacing w:val="-2"/>
          <w:sz w:val="28"/>
          <w:szCs w:val="28"/>
          <w:lang w:val="bg-BG"/>
        </w:rPr>
        <w:t>к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z w:val="28"/>
          <w:szCs w:val="28"/>
          <w:lang w:val="bg-BG"/>
        </w:rPr>
        <w:t xml:space="preserve">я,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ч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ято тер</w:t>
      </w:r>
      <w:r w:rsidRPr="00513174">
        <w:rPr>
          <w:b/>
          <w:spacing w:val="-2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тория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ра</w:t>
      </w:r>
      <w:r w:rsidRPr="00513174">
        <w:rPr>
          <w:b/>
          <w:spacing w:val="-3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 xml:space="preserve">ена </w:t>
      </w:r>
      <w:r w:rsidRPr="00513174">
        <w:rPr>
          <w:b/>
          <w:spacing w:val="1"/>
          <w:sz w:val="28"/>
          <w:szCs w:val="28"/>
          <w:lang w:val="bg-BG"/>
        </w:rPr>
        <w:t>ин</w:t>
      </w:r>
      <w:r w:rsidRPr="00513174">
        <w:rPr>
          <w:b/>
          <w:sz w:val="28"/>
          <w:szCs w:val="28"/>
          <w:lang w:val="bg-BG"/>
        </w:rPr>
        <w:t>ст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ята</w:t>
      </w:r>
    </w:p>
    <w:p w:rsidR="00377279" w:rsidRPr="00513174" w:rsidRDefault="00B570FD">
      <w:pPr>
        <w:ind w:left="100" w:right="58"/>
        <w:jc w:val="both"/>
        <w:rPr>
          <w:sz w:val="28"/>
          <w:szCs w:val="28"/>
          <w:lang w:val="bg-BG"/>
        </w:rPr>
      </w:pPr>
      <w:proofErr w:type="spellStart"/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асейно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</w:t>
      </w:r>
      <w:proofErr w:type="spellEnd"/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ирекция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proofErr w:type="spellStart"/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еломорски</w:t>
      </w:r>
      <w:proofErr w:type="spellEnd"/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район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цен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р.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Плов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ив</w:t>
      </w:r>
      <w:r w:rsidRPr="00513174">
        <w:rPr>
          <w:spacing w:val="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-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400</w:t>
      </w:r>
      <w:r w:rsidRPr="00513174">
        <w:rPr>
          <w:spacing w:val="1"/>
          <w:sz w:val="28"/>
          <w:szCs w:val="28"/>
          <w:lang w:val="bg-BG"/>
        </w:rPr>
        <w:t>0</w:t>
      </w:r>
      <w:r w:rsidRPr="00513174">
        <w:rPr>
          <w:sz w:val="28"/>
          <w:szCs w:val="28"/>
          <w:lang w:val="bg-BG"/>
        </w:rPr>
        <w:t xml:space="preserve">,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z w:val="28"/>
          <w:szCs w:val="28"/>
          <w:lang w:val="bg-BG"/>
        </w:rPr>
        <w:t>. “</w:t>
      </w:r>
      <w:r w:rsidR="000070E7" w:rsidRPr="00513174">
        <w:rPr>
          <w:spacing w:val="-1"/>
          <w:sz w:val="28"/>
          <w:szCs w:val="28"/>
          <w:lang w:val="bg-BG"/>
        </w:rPr>
        <w:t xml:space="preserve"> Янко </w:t>
      </w:r>
      <w:proofErr w:type="spellStart"/>
      <w:r w:rsidR="000070E7" w:rsidRPr="00513174">
        <w:rPr>
          <w:spacing w:val="-1"/>
          <w:sz w:val="28"/>
          <w:szCs w:val="28"/>
          <w:lang w:val="bg-BG"/>
        </w:rPr>
        <w:t>Сакъзов</w:t>
      </w:r>
      <w:proofErr w:type="spellEnd"/>
      <w:r w:rsidR="000070E7"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” </w:t>
      </w:r>
      <w:r w:rsidRPr="00513174">
        <w:rPr>
          <w:spacing w:val="-1"/>
          <w:sz w:val="28"/>
          <w:szCs w:val="28"/>
          <w:lang w:val="bg-BG"/>
        </w:rPr>
        <w:t>№</w:t>
      </w:r>
      <w:r w:rsidR="000070E7" w:rsidRPr="00513174">
        <w:rPr>
          <w:sz w:val="28"/>
          <w:szCs w:val="28"/>
          <w:lang w:val="bg-BG"/>
        </w:rPr>
        <w:t xml:space="preserve"> 35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E94AF4" w:rsidRPr="00513174" w:rsidRDefault="00B570FD" w:rsidP="00E94AF4">
      <w:pPr>
        <w:pStyle w:val="NoSpacing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 СИС</w:t>
      </w:r>
      <w:r w:rsidRPr="00513174">
        <w:rPr>
          <w:b/>
          <w:spacing w:val="-1"/>
          <w:sz w:val="28"/>
          <w:szCs w:val="28"/>
          <w:lang w:val="bg-BG"/>
        </w:rPr>
        <w:t>ТЕ</w:t>
      </w:r>
      <w:r w:rsidRPr="00513174">
        <w:rPr>
          <w:b/>
          <w:sz w:val="28"/>
          <w:szCs w:val="28"/>
          <w:lang w:val="bg-BG"/>
        </w:rPr>
        <w:t>МА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ЗА УП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ВЛЕ</w:t>
      </w:r>
      <w:r w:rsidRPr="00513174">
        <w:rPr>
          <w:b/>
          <w:sz w:val="28"/>
          <w:szCs w:val="28"/>
          <w:lang w:val="bg-BG"/>
        </w:rPr>
        <w:t>НИЕ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НА О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НА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ЕД</w:t>
      </w:r>
      <w:r w:rsidRPr="00513174">
        <w:rPr>
          <w:b/>
          <w:sz w:val="28"/>
          <w:szCs w:val="28"/>
          <w:lang w:val="bg-BG"/>
        </w:rPr>
        <w:t xml:space="preserve">А </w:t>
      </w:r>
      <w:r w:rsidR="005E0A23" w:rsidRPr="00513174">
        <w:rPr>
          <w:b/>
          <w:sz w:val="28"/>
          <w:szCs w:val="28"/>
          <w:lang w:val="bg-BG"/>
        </w:rPr>
        <w:t xml:space="preserve">  </w:t>
      </w:r>
      <w:r w:rsidR="00E94AF4" w:rsidRPr="00513174">
        <w:rPr>
          <w:b/>
          <w:sz w:val="28"/>
          <w:szCs w:val="28"/>
          <w:lang w:val="bg-BG"/>
        </w:rPr>
        <w:t xml:space="preserve">            </w:t>
      </w:r>
    </w:p>
    <w:p w:rsidR="00377279" w:rsidRPr="00513174" w:rsidRDefault="00E94AF4" w:rsidP="00E94AF4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   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оворнос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раж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ф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нк</w:t>
      </w:r>
      <w:r w:rsidR="00B570FD" w:rsidRPr="00513174">
        <w:rPr>
          <w:spacing w:val="-2"/>
          <w:sz w:val="28"/>
          <w:szCs w:val="28"/>
          <w:lang w:val="bg-BG"/>
        </w:rPr>
        <w:t>ц</w:t>
      </w:r>
      <w:r w:rsidR="00B570FD" w:rsidRPr="00513174">
        <w:rPr>
          <w:sz w:val="28"/>
          <w:szCs w:val="28"/>
          <w:lang w:val="bg-BG"/>
        </w:rPr>
        <w:t>иониране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ема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ление</w:t>
      </w:r>
      <w:r w:rsidR="00B570FD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3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елени</w:t>
      </w:r>
      <w:r w:rsidR="00B570FD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</w:t>
      </w:r>
      <w:r w:rsidR="00B570FD" w:rsidRPr="00513174">
        <w:rPr>
          <w:b/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5</w:t>
      </w:r>
      <w:r w:rsidR="00B570FD" w:rsidRPr="00513174">
        <w:rPr>
          <w:spacing w:val="3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C3040F" w:rsidRPr="00513174">
        <w:rPr>
          <w:spacing w:val="37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5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ласно,</w:t>
      </w:r>
      <w:r w:rsidR="00B570FD" w:rsidRPr="00513174">
        <w:rPr>
          <w:spacing w:val="5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5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опера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5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5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л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жен</w:t>
      </w:r>
      <w:r w:rsidR="00B570FD" w:rsidRPr="00513174">
        <w:rPr>
          <w:spacing w:val="5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5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5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ема</w:t>
      </w:r>
      <w:r w:rsidR="00B570FD" w:rsidRPr="00513174">
        <w:rPr>
          <w:spacing w:val="5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ление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УО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)</w:t>
      </w:r>
      <w:r w:rsidR="00B570FD" w:rsidRPr="00513174">
        <w:rPr>
          <w:spacing w:val="6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овар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ща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ица</w:t>
      </w:r>
      <w:r w:rsidR="00B570FD" w:rsidRPr="00513174">
        <w:rPr>
          <w:spacing w:val="6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. 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1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це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1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спа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1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нор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ивни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ания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 на околна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 и намал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риска</w:t>
      </w:r>
      <w:r w:rsidR="00B570FD" w:rsidRPr="00513174">
        <w:rPr>
          <w:spacing w:val="-1"/>
          <w:sz w:val="28"/>
          <w:szCs w:val="28"/>
          <w:lang w:val="bg-BG"/>
        </w:rPr>
        <w:t xml:space="preserve"> 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овешко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зд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 w:rsidP="00E94AF4">
      <w:pPr>
        <w:pStyle w:val="NoSpacing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2.1</w:t>
      </w:r>
      <w:r w:rsidR="00E94AF4" w:rsidRPr="00513174">
        <w:rPr>
          <w:b/>
          <w:sz w:val="28"/>
          <w:szCs w:val="28"/>
          <w:lang w:val="bg-BG"/>
        </w:rPr>
        <w:t xml:space="preserve">. </w:t>
      </w:r>
      <w:r w:rsidRPr="00513174">
        <w:rPr>
          <w:b/>
          <w:sz w:val="28"/>
          <w:szCs w:val="28"/>
          <w:lang w:val="bg-BG"/>
        </w:rPr>
        <w:t>Ст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тура и 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г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ости</w:t>
      </w:r>
    </w:p>
    <w:p w:rsidR="00377279" w:rsidRPr="00513174" w:rsidRDefault="005E0A23">
      <w:pPr>
        <w:ind w:left="100" w:right="6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ация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алаци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оворник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охрана.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9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Съг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="00C3040F" w:rsidRPr="00513174">
        <w:rPr>
          <w:b/>
          <w:sz w:val="28"/>
          <w:szCs w:val="28"/>
          <w:lang w:val="bg-BG"/>
        </w:rPr>
        <w:t>у</w:t>
      </w:r>
      <w:r w:rsidRPr="00513174">
        <w:rPr>
          <w:b/>
          <w:sz w:val="28"/>
          <w:szCs w:val="28"/>
          <w:lang w:val="bg-BG"/>
        </w:rPr>
        <w:t>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5.1.2</w:t>
      </w:r>
      <w:r w:rsidRPr="00513174">
        <w:rPr>
          <w:sz w:val="28"/>
          <w:szCs w:val="28"/>
          <w:lang w:val="bg-BG"/>
        </w:rPr>
        <w:t>.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6"/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отвен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к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персонала, кой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ршва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ите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 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лнение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аложени в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7701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2.2. Обучен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</w:p>
    <w:p w:rsidR="00377279" w:rsidRPr="00513174" w:rsidRDefault="005E0A23">
      <w:pPr>
        <w:ind w:left="100" w:right="6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603B0F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персонала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въ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ано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апо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отени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рукции,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хното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3"/>
          <w:sz w:val="28"/>
          <w:szCs w:val="28"/>
          <w:lang w:val="bg-BG"/>
        </w:rPr>
        <w:t>з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лта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ки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 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70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Съг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="00C3040F" w:rsidRPr="00513174">
        <w:rPr>
          <w:b/>
          <w:sz w:val="28"/>
          <w:szCs w:val="28"/>
          <w:lang w:val="bg-BG"/>
        </w:rPr>
        <w:t>у</w:t>
      </w:r>
      <w:r w:rsidRPr="00513174">
        <w:rPr>
          <w:b/>
          <w:sz w:val="28"/>
          <w:szCs w:val="28"/>
          <w:lang w:val="bg-BG"/>
        </w:rPr>
        <w:t>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5.2.1.</w:t>
      </w:r>
      <w:r w:rsidRPr="00513174">
        <w:rPr>
          <w:sz w:val="28"/>
          <w:szCs w:val="28"/>
          <w:lang w:val="bg-BG"/>
        </w:rPr>
        <w:t xml:space="preserve"> от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еже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ел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потре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ите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ение на персонала 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и се 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отвя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ишна про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рама.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038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2.3. Об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 xml:space="preserve">ен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ин</w:t>
      </w:r>
      <w:r w:rsidRPr="00513174">
        <w:rPr>
          <w:b/>
          <w:spacing w:val="-4"/>
          <w:sz w:val="28"/>
          <w:szCs w:val="28"/>
          <w:lang w:val="bg-BG"/>
        </w:rPr>
        <w:t>ф</w:t>
      </w:r>
      <w:r w:rsidRPr="00513174">
        <w:rPr>
          <w:b/>
          <w:sz w:val="28"/>
          <w:szCs w:val="28"/>
          <w:lang w:val="bg-BG"/>
        </w:rPr>
        <w:t>ор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z w:val="28"/>
          <w:szCs w:val="28"/>
          <w:lang w:val="bg-BG"/>
        </w:rPr>
        <w:t>я</w:t>
      </w:r>
    </w:p>
    <w:p w:rsidR="00377279" w:rsidRPr="00513174" w:rsidRDefault="005E0A23">
      <w:pPr>
        <w:ind w:left="100" w:right="64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-1"/>
          <w:sz w:val="28"/>
          <w:szCs w:val="28"/>
          <w:lang w:val="bg-BG"/>
        </w:rPr>
        <w:t>ддъ</w:t>
      </w:r>
      <w:r w:rsidR="00B570FD" w:rsidRPr="00513174">
        <w:rPr>
          <w:sz w:val="28"/>
          <w:szCs w:val="28"/>
          <w:lang w:val="bg-BG"/>
        </w:rPr>
        <w:t>ржа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</w:t>
      </w:r>
      <w:r w:rsidR="00B570FD" w:rsidRPr="00513174">
        <w:rPr>
          <w:spacing w:val="-3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ална 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относно 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оворните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 xml:space="preserve">ица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лнение на 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в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о.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Създ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ен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е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спис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к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 </w:t>
      </w:r>
      <w:r w:rsidR="00B570FD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 xml:space="preserve">ловие </w:t>
      </w:r>
      <w:r w:rsidR="00B570FD" w:rsidRPr="00513174">
        <w:rPr>
          <w:b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5.3.1.</w:t>
      </w:r>
      <w:r w:rsidR="00B570FD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лица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633E6A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ена,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л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и,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оположение на 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отното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и телефон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кон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акт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 xml:space="preserve">оворните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лица</w:t>
      </w:r>
      <w:r w:rsidR="00633E6A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).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е 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тъ</w:t>
      </w:r>
      <w:r w:rsidR="00B570FD" w:rsidRPr="00513174">
        <w:rPr>
          <w:sz w:val="28"/>
          <w:szCs w:val="28"/>
          <w:lang w:val="bg-BG"/>
        </w:rPr>
        <w:t xml:space="preserve">пна 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 служители.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ионално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о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епо 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D82B2E" w:rsidRPr="00513174">
        <w:rPr>
          <w:spacing w:val="2"/>
          <w:sz w:val="28"/>
          <w:szCs w:val="28"/>
          <w:lang w:val="bg-BG"/>
        </w:rPr>
        <w:t xml:space="preserve">неопасни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 xml:space="preserve">ци 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се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-1"/>
          <w:sz w:val="28"/>
          <w:szCs w:val="28"/>
          <w:lang w:val="bg-BG"/>
        </w:rPr>
        <w:t>ддъ</w:t>
      </w:r>
      <w:r w:rsidRPr="00513174">
        <w:rPr>
          <w:sz w:val="28"/>
          <w:szCs w:val="28"/>
          <w:lang w:val="bg-BG"/>
        </w:rPr>
        <w:t>ржа  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ален  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к  и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по 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ловие 5.3.2.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ор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е/лица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тр</w:t>
      </w:r>
      <w:r w:rsidRPr="00513174">
        <w:rPr>
          <w:spacing w:val="-1"/>
          <w:sz w:val="28"/>
          <w:szCs w:val="28"/>
          <w:lang w:val="bg-BG"/>
        </w:rPr>
        <w:t>яб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бъд</w:t>
      </w:r>
      <w:r w:rsidRPr="00513174">
        <w:rPr>
          <w:sz w:val="28"/>
          <w:szCs w:val="28"/>
          <w:lang w:val="bg-BG"/>
        </w:rPr>
        <w:t>ат</w:t>
      </w:r>
      <w:r w:rsidRPr="00513174">
        <w:rPr>
          <w:spacing w:val="2"/>
          <w:sz w:val="28"/>
          <w:szCs w:val="28"/>
          <w:lang w:val="bg-BG"/>
        </w:rPr>
        <w:t xml:space="preserve"> у</w:t>
      </w:r>
      <w:r w:rsidRPr="00513174">
        <w:rPr>
          <w:spacing w:val="-2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вани, с</w:t>
      </w:r>
      <w:r w:rsidRPr="00513174">
        <w:rPr>
          <w:spacing w:val="-1"/>
          <w:sz w:val="28"/>
          <w:szCs w:val="28"/>
          <w:lang w:val="bg-BG"/>
        </w:rPr>
        <w:t>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2"/>
          <w:sz w:val="28"/>
          <w:szCs w:val="28"/>
          <w:lang w:val="bg-BG"/>
        </w:rPr>
        <w:t xml:space="preserve"> у</w:t>
      </w:r>
      <w:r w:rsidRPr="00513174">
        <w:rPr>
          <w:spacing w:val="-2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лови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техни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 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реси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ини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акт </w:t>
      </w:r>
      <w:r w:rsidR="00633E6A" w:rsidRPr="00513174">
        <w:rPr>
          <w:sz w:val="28"/>
          <w:szCs w:val="28"/>
          <w:lang w:val="bg-BG"/>
        </w:rPr>
        <w:t xml:space="preserve">  </w:t>
      </w:r>
      <w:r w:rsidRPr="00513174">
        <w:rPr>
          <w:spacing w:val="1"/>
          <w:sz w:val="28"/>
          <w:szCs w:val="28"/>
          <w:lang w:val="bg-BG"/>
        </w:rPr>
        <w:t>(</w:t>
      </w:r>
      <w:r w:rsidR="00633E6A"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вк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pacing w:val="1"/>
          <w:sz w:val="28"/>
          <w:szCs w:val="28"/>
          <w:lang w:val="bg-BG"/>
        </w:rPr>
        <w:t>ю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ително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спешни сл</w:t>
      </w:r>
      <w:r w:rsidRPr="00513174">
        <w:rPr>
          <w:spacing w:val="1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2"/>
          <w:sz w:val="28"/>
          <w:szCs w:val="28"/>
          <w:lang w:val="bg-BG"/>
        </w:rPr>
        <w:t>и</w:t>
      </w:r>
      <w:r w:rsidR="00633E6A" w:rsidRPr="00513174">
        <w:rPr>
          <w:spacing w:val="-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939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2.4.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-2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е</w:t>
      </w:r>
    </w:p>
    <w:p w:rsidR="00377279" w:rsidRPr="00513174" w:rsidRDefault="00B570FD" w:rsidP="00B6324C">
      <w:pPr>
        <w:ind w:left="100" w:right="2921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ците по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ловия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="00B6324C" w:rsidRPr="00513174">
        <w:rPr>
          <w:sz w:val="28"/>
          <w:szCs w:val="28"/>
          <w:lang w:val="bg-BG"/>
        </w:rPr>
        <w:t xml:space="preserve">5.4.1., 5.4.2., </w:t>
      </w:r>
      <w:r w:rsidRPr="00513174">
        <w:rPr>
          <w:sz w:val="28"/>
          <w:szCs w:val="28"/>
          <w:lang w:val="bg-BG"/>
        </w:rPr>
        <w:t>5.4.3.</w:t>
      </w:r>
    </w:p>
    <w:p w:rsidR="00377279" w:rsidRPr="00513174" w:rsidRDefault="00B570FD" w:rsidP="008F147A">
      <w:pPr>
        <w:ind w:left="820" w:right="64" w:hanging="360"/>
        <w:rPr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Оси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рен</w:t>
      </w:r>
      <w:r w:rsidRPr="00513174">
        <w:rPr>
          <w:spacing w:val="3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3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ак</w:t>
      </w:r>
      <w:r w:rsidRPr="00513174">
        <w:rPr>
          <w:spacing w:val="-3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ален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к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ивн</w:t>
      </w:r>
      <w:r w:rsidRPr="00513174">
        <w:rPr>
          <w:spacing w:val="6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те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ове,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отнас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щи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м 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алаци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та.</w:t>
      </w:r>
    </w:p>
    <w:p w:rsidR="00377279" w:rsidRPr="00513174" w:rsidRDefault="00B570FD">
      <w:pPr>
        <w:spacing w:before="25"/>
        <w:ind w:left="820" w:right="85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lastRenderedPageBreak/>
        <w:t>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Оси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рен  е  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а</w:t>
      </w:r>
      <w:r w:rsidRPr="00513174">
        <w:rPr>
          <w:sz w:val="28"/>
          <w:szCs w:val="28"/>
          <w:lang w:val="bg-BG"/>
        </w:rPr>
        <w:t xml:space="preserve">лен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к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 вси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ки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хо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кции, 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иск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хран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ват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пно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вси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ки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служители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о, как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лица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оворни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хното 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лнение.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 спис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к</w:t>
      </w:r>
      <w:r w:rsidR="00CF5720"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CF5720" w:rsidRPr="00513174">
        <w:rPr>
          <w:sz w:val="28"/>
          <w:szCs w:val="28"/>
          <w:lang w:val="bg-BG"/>
        </w:rPr>
        <w:t>на всеки</w:t>
      </w:r>
      <w:r w:rsidRPr="00513174">
        <w:rPr>
          <w:sz w:val="28"/>
          <w:szCs w:val="28"/>
          <w:lang w:val="bg-BG"/>
        </w:rPr>
        <w:t xml:space="preserve"> от персонала как</w:t>
      </w:r>
      <w:r w:rsidRPr="00513174">
        <w:rPr>
          <w:spacing w:val="-2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окумент е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ен.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71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Инструкциите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прилежащата документация 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намират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отговарящият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за </w:t>
      </w:r>
      <w:r w:rsidR="00B570FD" w:rsidRPr="00513174">
        <w:rPr>
          <w:spacing w:val="5"/>
          <w:sz w:val="28"/>
          <w:szCs w:val="28"/>
          <w:lang w:val="bg-BG"/>
        </w:rPr>
        <w:t>експлоатацият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5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5"/>
          <w:sz w:val="28"/>
          <w:szCs w:val="28"/>
          <w:lang w:val="bg-BG"/>
        </w:rPr>
        <w:t>Регионалнот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5"/>
          <w:sz w:val="28"/>
          <w:szCs w:val="28"/>
          <w:lang w:val="bg-BG"/>
        </w:rPr>
        <w:t>деп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5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5"/>
          <w:sz w:val="28"/>
          <w:szCs w:val="28"/>
          <w:lang w:val="bg-BG"/>
        </w:rPr>
        <w:t>неопасн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5"/>
          <w:sz w:val="28"/>
          <w:szCs w:val="28"/>
          <w:lang w:val="bg-BG"/>
        </w:rPr>
        <w:t>отпадъц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391372" w:rsidRPr="00513174">
        <w:rPr>
          <w:spacing w:val="5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391372" w:rsidRPr="00513174">
        <w:rPr>
          <w:spacing w:val="5"/>
          <w:sz w:val="28"/>
          <w:szCs w:val="28"/>
          <w:lang w:val="bg-BG"/>
        </w:rPr>
        <w:t>О</w:t>
      </w:r>
      <w:r w:rsidR="00B570FD" w:rsidRPr="00513174">
        <w:rPr>
          <w:spacing w:val="5"/>
          <w:sz w:val="28"/>
          <w:szCs w:val="28"/>
          <w:lang w:val="bg-BG"/>
        </w:rPr>
        <w:t xml:space="preserve">бщина </w:t>
      </w:r>
      <w:r w:rsidR="00B570FD" w:rsidRPr="00513174">
        <w:rPr>
          <w:sz w:val="28"/>
          <w:szCs w:val="28"/>
          <w:lang w:val="bg-BG"/>
        </w:rPr>
        <w:t>Рудозем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- Мирослав Белев - </w:t>
      </w:r>
      <w:proofErr w:type="spellStart"/>
      <w:r w:rsidR="00B570FD" w:rsidRPr="00513174">
        <w:rPr>
          <w:sz w:val="28"/>
          <w:szCs w:val="28"/>
          <w:lang w:val="bg-BG"/>
        </w:rPr>
        <w:t>Гл.експерт</w:t>
      </w:r>
      <w:proofErr w:type="spellEnd"/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„ Екология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Техн. контрол ”.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5609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2.5. У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вл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до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ти</w:t>
      </w:r>
    </w:p>
    <w:p w:rsidR="00377279" w:rsidRPr="00513174" w:rsidRDefault="005E0A23">
      <w:pPr>
        <w:ind w:left="100" w:right="79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4C5B34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 xml:space="preserve">ните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к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въ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ани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</w:t>
      </w:r>
      <w:r w:rsidR="00B6324C" w:rsidRPr="00513174">
        <w:rPr>
          <w:b/>
          <w:spacing w:val="-1"/>
          <w:sz w:val="28"/>
          <w:szCs w:val="28"/>
          <w:lang w:val="bg-BG"/>
        </w:rPr>
        <w:t>е 5. 5</w:t>
      </w:r>
      <w:r w:rsidR="00B570FD" w:rsidRPr="00513174">
        <w:rPr>
          <w:sz w:val="28"/>
          <w:szCs w:val="28"/>
          <w:lang w:val="bg-BG"/>
        </w:rPr>
        <w:t xml:space="preserve">  в 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 xml:space="preserve">Р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намират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положение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персонала 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лица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. 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 xml:space="preserve">кции 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к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 се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хран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ват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инис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ионално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5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неопасни</w:t>
      </w:r>
      <w:r w:rsidR="00B570FD" w:rsidRPr="00513174">
        <w:rPr>
          <w:spacing w:val="5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9914A9" w:rsidRPr="00513174">
        <w:rPr>
          <w:sz w:val="28"/>
          <w:szCs w:val="28"/>
          <w:lang w:val="bg-BG"/>
        </w:rPr>
        <w:t>ци</w:t>
      </w:r>
      <w:r w:rsidR="00B570FD" w:rsidRPr="00513174">
        <w:rPr>
          <w:sz w:val="28"/>
          <w:szCs w:val="28"/>
          <w:lang w:val="bg-BG"/>
        </w:rPr>
        <w:t xml:space="preserve">  и</w:t>
      </w:r>
      <w:r w:rsidR="00B570FD" w:rsidRPr="00513174">
        <w:rPr>
          <w:spacing w:val="5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9914A9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 Ру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</w:t>
      </w:r>
      <w:r w:rsidR="009914A9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9914A9" w:rsidRPr="00513174">
        <w:rPr>
          <w:sz w:val="28"/>
          <w:szCs w:val="28"/>
          <w:lang w:val="bg-BG"/>
        </w:rPr>
        <w:t>като</w:t>
      </w:r>
      <w:r w:rsidR="00B570FD" w:rsidRPr="00513174">
        <w:rPr>
          <w:sz w:val="28"/>
          <w:szCs w:val="28"/>
          <w:lang w:val="bg-BG"/>
        </w:rPr>
        <w:t xml:space="preserve"> са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положение на 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ани.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DC4591">
      <w:pPr>
        <w:ind w:left="100" w:right="8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отвена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ц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али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ация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ите,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 xml:space="preserve">ани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елно,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в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ай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  про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ени   в нор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ивна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уре</w:t>
      </w:r>
      <w:r w:rsidR="00B570FD" w:rsidRPr="00513174">
        <w:rPr>
          <w:spacing w:val="-1"/>
          <w:sz w:val="28"/>
          <w:szCs w:val="28"/>
          <w:lang w:val="bg-BG"/>
        </w:rPr>
        <w:t>дб</w:t>
      </w:r>
      <w:r w:rsidR="00B570FD" w:rsidRPr="00513174">
        <w:rPr>
          <w:sz w:val="28"/>
          <w:szCs w:val="28"/>
          <w:lang w:val="bg-BG"/>
        </w:rPr>
        <w:t>а, 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ление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алаци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и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и</w:t>
      </w:r>
      <w:r w:rsidR="00B570FD" w:rsidRPr="00513174">
        <w:rPr>
          <w:spacing w:val="-1"/>
          <w:sz w:val="28"/>
          <w:szCs w:val="28"/>
          <w:lang w:val="bg-BG"/>
        </w:rPr>
        <w:t>зз</w:t>
      </w:r>
      <w:r w:rsidR="00B570FD" w:rsidRPr="00513174">
        <w:rPr>
          <w:sz w:val="28"/>
          <w:szCs w:val="28"/>
          <w:lang w:val="bg-BG"/>
        </w:rPr>
        <w:t>емване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не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али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к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</w:t>
      </w:r>
      <w:r w:rsidR="00B570FD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>ловие 5.5.1.</w:t>
      </w:r>
      <w:r w:rsidR="00B570FD" w:rsidRPr="00513174">
        <w:rPr>
          <w:sz w:val="28"/>
          <w:szCs w:val="28"/>
          <w:lang w:val="bg-BG"/>
        </w:rPr>
        <w:t xml:space="preserve"> 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pacing w:val="2"/>
          <w:sz w:val="28"/>
          <w:szCs w:val="28"/>
          <w:lang w:val="bg-BG"/>
        </w:rPr>
        <w:t>Р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 w:rsidP="00B6324C">
      <w:pPr>
        <w:ind w:left="100" w:right="5852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2.6. О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ера</w:t>
      </w:r>
      <w:r w:rsidRPr="00513174">
        <w:rPr>
          <w:b/>
          <w:spacing w:val="-2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ивн</w:t>
      </w:r>
      <w:r w:rsidRPr="00513174">
        <w:rPr>
          <w:b/>
          <w:sz w:val="28"/>
          <w:szCs w:val="28"/>
          <w:lang w:val="bg-BG"/>
        </w:rPr>
        <w:t>о у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ен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  <w:r w:rsidR="00B6324C" w:rsidRPr="00513174">
        <w:rPr>
          <w:b/>
          <w:sz w:val="28"/>
          <w:szCs w:val="28"/>
          <w:lang w:val="bg-BG"/>
        </w:rPr>
        <w:t xml:space="preserve"> </w:t>
      </w:r>
    </w:p>
    <w:p w:rsidR="00377279" w:rsidRPr="00513174" w:rsidRDefault="005E0A23">
      <w:pPr>
        <w:ind w:left="100" w:right="80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4C5B34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6324C" w:rsidRPr="00513174">
        <w:rPr>
          <w:b/>
          <w:spacing w:val="4"/>
          <w:sz w:val="28"/>
          <w:szCs w:val="28"/>
          <w:lang w:val="bg-BG"/>
        </w:rPr>
        <w:t>условие 5. 6</w:t>
      </w:r>
      <w:r w:rsidR="00A07DFE" w:rsidRPr="00513174">
        <w:rPr>
          <w:b/>
          <w:spacing w:val="4"/>
          <w:sz w:val="28"/>
          <w:szCs w:val="28"/>
          <w:lang w:val="bg-BG"/>
        </w:rPr>
        <w:t>. 1.</w:t>
      </w:r>
      <w:r w:rsidR="00B6324C" w:rsidRPr="00513174">
        <w:rPr>
          <w:spacing w:val="4"/>
          <w:sz w:val="28"/>
          <w:szCs w:val="28"/>
          <w:lang w:val="bg-BG"/>
        </w:rPr>
        <w:t xml:space="preserve"> от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</w:t>
      </w:r>
      <w:r w:rsidR="00B6324C" w:rsidRPr="00513174">
        <w:rPr>
          <w:sz w:val="28"/>
          <w:szCs w:val="28"/>
          <w:lang w:val="bg-BG"/>
        </w:rPr>
        <w:t>,</w:t>
      </w:r>
      <w:r w:rsidR="00B570FD" w:rsidRPr="00513174">
        <w:rPr>
          <w:sz w:val="28"/>
          <w:szCs w:val="28"/>
          <w:lang w:val="bg-BG"/>
        </w:rPr>
        <w:t xml:space="preserve">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рени</w:t>
      </w:r>
      <w:r w:rsidR="00B6324C" w:rsidRPr="00513174">
        <w:rPr>
          <w:sz w:val="28"/>
          <w:szCs w:val="28"/>
          <w:lang w:val="bg-BG"/>
        </w:rPr>
        <w:t xml:space="preserve"> са</w:t>
      </w:r>
      <w:r w:rsidR="00B570FD" w:rsidRPr="00513174">
        <w:rPr>
          <w:spacing w:val="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кции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по</w:t>
      </w:r>
      <w:r w:rsidR="00B570FD" w:rsidRPr="00513174">
        <w:rPr>
          <w:spacing w:val="-1"/>
          <w:sz w:val="28"/>
          <w:szCs w:val="28"/>
          <w:lang w:val="bg-BG"/>
        </w:rPr>
        <w:t>дд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жка,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 с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о,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хран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инис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ионално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 в писмен ви</w:t>
      </w:r>
      <w:r w:rsidR="00B570FD" w:rsidRPr="00513174">
        <w:rPr>
          <w:spacing w:val="4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. </w:t>
      </w:r>
      <w:r w:rsidR="00B570FD" w:rsidRPr="00513174">
        <w:rPr>
          <w:spacing w:val="-1"/>
          <w:sz w:val="28"/>
          <w:szCs w:val="28"/>
          <w:lang w:val="bg-BG"/>
        </w:rPr>
        <w:t>Съ</w:t>
      </w:r>
      <w:r w:rsidR="00B570FD" w:rsidRPr="00513174">
        <w:rPr>
          <w:sz w:val="28"/>
          <w:szCs w:val="28"/>
          <w:lang w:val="bg-BG"/>
        </w:rPr>
        <w:t>щите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вя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ните ор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 п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1411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2.7. О</w:t>
      </w:r>
      <w:r w:rsidRPr="00513174">
        <w:rPr>
          <w:b/>
          <w:spacing w:val="1"/>
          <w:sz w:val="28"/>
          <w:szCs w:val="28"/>
          <w:lang w:val="bg-BG"/>
        </w:rPr>
        <w:t>ц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съо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етст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е, </w:t>
      </w:r>
      <w:r w:rsidRPr="00513174">
        <w:rPr>
          <w:b/>
          <w:spacing w:val="2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ро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 xml:space="preserve">а и 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г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ра</w:t>
      </w:r>
      <w:r w:rsidRPr="00513174">
        <w:rPr>
          <w:b/>
          <w:spacing w:val="-2"/>
          <w:sz w:val="28"/>
          <w:szCs w:val="28"/>
          <w:lang w:val="bg-BG"/>
        </w:rPr>
        <w:t>щ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дейс</w:t>
      </w:r>
      <w:r w:rsidRPr="00513174">
        <w:rPr>
          <w:b/>
          <w:spacing w:val="-2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ви</w:t>
      </w:r>
      <w:r w:rsidRPr="00513174">
        <w:rPr>
          <w:b/>
          <w:sz w:val="28"/>
          <w:szCs w:val="28"/>
          <w:lang w:val="bg-BG"/>
        </w:rPr>
        <w:t>я</w:t>
      </w:r>
      <w:r w:rsidR="00A07DFE" w:rsidRPr="00513174">
        <w:rPr>
          <w:b/>
          <w:sz w:val="28"/>
          <w:szCs w:val="28"/>
          <w:lang w:val="bg-BG"/>
        </w:rPr>
        <w:t xml:space="preserve"> </w:t>
      </w:r>
    </w:p>
    <w:p w:rsidR="00377279" w:rsidRPr="00513174" w:rsidRDefault="00B570FD">
      <w:pPr>
        <w:ind w:left="820" w:right="82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pacing w:val="18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Прила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писмена 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кц</w:t>
      </w:r>
      <w:r w:rsidRPr="00513174">
        <w:rPr>
          <w:spacing w:val="6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 xml:space="preserve">я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техни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ески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емисионни пока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ели, с</w:t>
      </w:r>
      <w:r w:rsidRPr="00513174">
        <w:rPr>
          <w:spacing w:val="-1"/>
          <w:sz w:val="28"/>
          <w:szCs w:val="28"/>
          <w:lang w:val="bg-BG"/>
        </w:rPr>
        <w:t>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 в комплексно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по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 5.7.1</w:t>
      </w:r>
      <w:r w:rsidRPr="00513174">
        <w:rPr>
          <w:sz w:val="28"/>
          <w:szCs w:val="28"/>
          <w:lang w:val="bg-BG"/>
        </w:rPr>
        <w:t xml:space="preserve"> от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Р.</w:t>
      </w:r>
    </w:p>
    <w:p w:rsidR="00377279" w:rsidRPr="00513174" w:rsidRDefault="00B570FD">
      <w:pPr>
        <w:ind w:left="820" w:right="84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Прила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 xml:space="preserve">а  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се 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писмена 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 xml:space="preserve">кция 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 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перио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на  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оценка 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отве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1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 xml:space="preserve">то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 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ите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 емисионни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е  и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техни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ески пока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опре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елени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по 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ловие 5.7.2</w:t>
      </w:r>
      <w:r w:rsidRPr="00513174">
        <w:rPr>
          <w:sz w:val="28"/>
          <w:szCs w:val="28"/>
          <w:lang w:val="bg-BG"/>
        </w:rPr>
        <w:t xml:space="preserve"> от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Р.</w:t>
      </w:r>
    </w:p>
    <w:p w:rsidR="00377279" w:rsidRPr="00513174" w:rsidRDefault="00B570FD">
      <w:pPr>
        <w:ind w:left="820" w:right="79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8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Прила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рукция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тано</w:t>
      </w:r>
      <w:r w:rsidRPr="00513174">
        <w:rPr>
          <w:spacing w:val="-1"/>
          <w:sz w:val="28"/>
          <w:szCs w:val="28"/>
          <w:lang w:val="bg-BG"/>
        </w:rPr>
        <w:t>вя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при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ините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оп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сна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ите нес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отве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я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5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приемане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кори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иращи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вия</w:t>
      </w:r>
      <w:r w:rsidRPr="00513174">
        <w:rPr>
          <w:spacing w:val="6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ловие</w:t>
      </w:r>
    </w:p>
    <w:p w:rsidR="00377279" w:rsidRPr="00513174" w:rsidRDefault="00B570FD">
      <w:pPr>
        <w:ind w:left="820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5.7.3.</w:t>
      </w:r>
      <w:r w:rsidRPr="00513174">
        <w:rPr>
          <w:sz w:val="28"/>
          <w:szCs w:val="28"/>
          <w:lang w:val="bg-BG"/>
        </w:rPr>
        <w:t xml:space="preserve"> от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pacing w:val="2"/>
          <w:sz w:val="28"/>
          <w:szCs w:val="28"/>
          <w:lang w:val="bg-BG"/>
        </w:rPr>
        <w:t>Р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2438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2.8. Предо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рат</w:t>
      </w:r>
      <w:r w:rsidRPr="00513174">
        <w:rPr>
          <w:b/>
          <w:spacing w:val="-1"/>
          <w:sz w:val="28"/>
          <w:szCs w:val="28"/>
          <w:lang w:val="bg-BG"/>
        </w:rPr>
        <w:t>я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и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тр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 xml:space="preserve">л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а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z w:val="28"/>
          <w:szCs w:val="28"/>
          <w:lang w:val="bg-BG"/>
        </w:rPr>
        <w:t>ри</w:t>
      </w:r>
      <w:r w:rsidRPr="00513174">
        <w:rPr>
          <w:b/>
          <w:spacing w:val="-1"/>
          <w:sz w:val="28"/>
          <w:szCs w:val="28"/>
          <w:lang w:val="bg-BG"/>
        </w:rPr>
        <w:t>й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 си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ци</w:t>
      </w:r>
      <w:r w:rsidRPr="00513174">
        <w:rPr>
          <w:b/>
          <w:sz w:val="28"/>
          <w:szCs w:val="28"/>
          <w:lang w:val="bg-BG"/>
        </w:rPr>
        <w:t>и</w:t>
      </w:r>
    </w:p>
    <w:p w:rsidR="00377279" w:rsidRPr="00513174" w:rsidRDefault="005E0A23" w:rsidP="00633E6A">
      <w:pPr>
        <w:ind w:left="100" w:right="91"/>
        <w:rPr>
          <w:sz w:val="28"/>
          <w:szCs w:val="28"/>
          <w:lang w:val="bg-BG"/>
        </w:rPr>
        <w:sectPr w:rsidR="00377279" w:rsidRPr="00513174">
          <w:pgSz w:w="11900" w:h="16840"/>
          <w:pgMar w:top="1100" w:right="1000" w:bottom="280" w:left="1320" w:header="0" w:footer="755" w:gutter="0"/>
          <w:cols w:space="708"/>
        </w:sectPr>
      </w:pPr>
      <w:r w:rsidRPr="00513174">
        <w:rPr>
          <w:sz w:val="28"/>
          <w:szCs w:val="28"/>
          <w:lang w:val="bg-BG"/>
        </w:rPr>
        <w:t xml:space="preserve">     </w:t>
      </w:r>
      <w:r w:rsidR="00A852EA" w:rsidRPr="00513174">
        <w:rPr>
          <w:sz w:val="28"/>
          <w:szCs w:val="28"/>
          <w:lang w:val="bg-BG"/>
        </w:rPr>
        <w:t xml:space="preserve"> 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отена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се 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рукция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арийно планиране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ейс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852EA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 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арии,</w:t>
      </w:r>
      <w:r w:rsidR="00633E6A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A07DFE" w:rsidRPr="00513174">
        <w:rPr>
          <w:b/>
          <w:sz w:val="28"/>
          <w:szCs w:val="28"/>
          <w:lang w:val="bg-BG"/>
        </w:rPr>
        <w:t xml:space="preserve">ия </w:t>
      </w:r>
      <w:r w:rsidR="00633E6A" w:rsidRPr="00513174">
        <w:rPr>
          <w:b/>
          <w:sz w:val="28"/>
          <w:szCs w:val="28"/>
          <w:lang w:val="bg-BG"/>
        </w:rPr>
        <w:t xml:space="preserve"> </w:t>
      </w:r>
      <w:r w:rsidR="00A07DFE" w:rsidRPr="00513174">
        <w:rPr>
          <w:b/>
          <w:sz w:val="28"/>
          <w:szCs w:val="28"/>
          <w:lang w:val="bg-BG"/>
        </w:rPr>
        <w:t xml:space="preserve">5. 8.1. и </w:t>
      </w:r>
      <w:r w:rsidR="00633E6A" w:rsidRPr="00513174">
        <w:rPr>
          <w:b/>
          <w:sz w:val="28"/>
          <w:szCs w:val="28"/>
          <w:lang w:val="bg-BG"/>
        </w:rPr>
        <w:t>5.8.2.</w:t>
      </w:r>
      <w:r w:rsidR="00630011" w:rsidRPr="00513174">
        <w:rPr>
          <w:sz w:val="28"/>
          <w:szCs w:val="28"/>
          <w:lang w:val="bg-BG"/>
        </w:rPr>
        <w:t xml:space="preserve"> </w:t>
      </w:r>
      <w:r w:rsidR="00633E6A" w:rsidRPr="00513174">
        <w:rPr>
          <w:sz w:val="28"/>
          <w:szCs w:val="28"/>
          <w:lang w:val="bg-BG"/>
        </w:rPr>
        <w:t>от</w:t>
      </w:r>
      <w:r w:rsidR="00A07DFE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3D3EB7" w:rsidP="00D9434A">
      <w:pPr>
        <w:spacing w:before="24"/>
        <w:ind w:left="100" w:right="6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През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9A072C" w:rsidRPr="00513174">
        <w:rPr>
          <w:sz w:val="28"/>
          <w:szCs w:val="28"/>
          <w:lang w:val="bg-BG"/>
        </w:rPr>
        <w:t>2012</w:t>
      </w:r>
      <w:r w:rsidR="00B570FD" w:rsidRPr="00513174">
        <w:rPr>
          <w:sz w:val="28"/>
          <w:szCs w:val="28"/>
          <w:lang w:val="bg-BG"/>
        </w:rPr>
        <w:t>г.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разработен </w:t>
      </w:r>
      <w:r w:rsidR="009A072C" w:rsidRPr="00513174">
        <w:rPr>
          <w:sz w:val="28"/>
          <w:szCs w:val="28"/>
          <w:lang w:val="bg-BG"/>
        </w:rPr>
        <w:t xml:space="preserve">„ </w:t>
      </w:r>
      <w:r w:rsidR="00B570FD" w:rsidRPr="00513174">
        <w:rPr>
          <w:sz w:val="28"/>
          <w:szCs w:val="28"/>
          <w:lang w:val="bg-BG"/>
        </w:rPr>
        <w:t>Авариен план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защита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бедствия</w:t>
      </w:r>
      <w:r w:rsidR="009A072C" w:rsidRPr="00513174">
        <w:rPr>
          <w:sz w:val="28"/>
          <w:szCs w:val="28"/>
          <w:lang w:val="bg-BG"/>
        </w:rPr>
        <w:t xml:space="preserve"> “</w:t>
      </w:r>
      <w:r w:rsidR="00B570FD" w:rsidRPr="00513174">
        <w:rPr>
          <w:sz w:val="28"/>
          <w:szCs w:val="28"/>
          <w:lang w:val="bg-BG"/>
        </w:rPr>
        <w:t xml:space="preserve">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Депо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 неопасни отпадъци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площадка за съхранение на “ Б</w:t>
      </w:r>
      <w:r w:rsidR="009E37E4" w:rsidRPr="00513174">
        <w:rPr>
          <w:sz w:val="28"/>
          <w:szCs w:val="28"/>
          <w:lang w:val="bg-BG"/>
        </w:rPr>
        <w:t>-</w:t>
      </w:r>
      <w:r w:rsidR="00B570FD" w:rsidRPr="00513174">
        <w:rPr>
          <w:sz w:val="28"/>
          <w:szCs w:val="28"/>
          <w:lang w:val="bg-BG"/>
        </w:rPr>
        <w:t>Б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Кубове ” на Община Рудозем.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243EE2" w:rsidRPr="00513174">
        <w:rPr>
          <w:spacing w:val="-1"/>
          <w:sz w:val="28"/>
          <w:szCs w:val="28"/>
          <w:lang w:val="bg-BG"/>
        </w:rPr>
        <w:t xml:space="preserve"> На </w:t>
      </w:r>
      <w:r w:rsidR="004A4890" w:rsidRPr="00513174">
        <w:rPr>
          <w:spacing w:val="-1"/>
          <w:sz w:val="28"/>
          <w:szCs w:val="28"/>
          <w:lang w:val="bg-BG"/>
        </w:rPr>
        <w:t>18.05.2021</w:t>
      </w:r>
      <w:r w:rsidR="00B92494" w:rsidRPr="00513174">
        <w:rPr>
          <w:spacing w:val="-1"/>
          <w:sz w:val="28"/>
          <w:szCs w:val="28"/>
          <w:lang w:val="bg-BG"/>
        </w:rPr>
        <w:t xml:space="preserve">г. е извършен преглед на приложенията към </w:t>
      </w:r>
      <w:r w:rsidR="00D9434A" w:rsidRPr="00513174">
        <w:rPr>
          <w:sz w:val="28"/>
          <w:szCs w:val="28"/>
          <w:lang w:val="bg-BG"/>
        </w:rPr>
        <w:t>Плана от ОУ “ ПБЗН</w:t>
      </w:r>
      <w:r w:rsidR="00D9434A" w:rsidRPr="00513174">
        <w:rPr>
          <w:spacing w:val="-1"/>
          <w:sz w:val="28"/>
          <w:szCs w:val="28"/>
          <w:lang w:val="bg-BG"/>
        </w:rPr>
        <w:t xml:space="preserve"> </w:t>
      </w:r>
      <w:r w:rsidR="00D5153D" w:rsidRPr="00513174">
        <w:rPr>
          <w:sz w:val="28"/>
          <w:szCs w:val="28"/>
          <w:lang w:val="bg-BG"/>
        </w:rPr>
        <w:t>”-</w:t>
      </w:r>
      <w:r w:rsidR="00D9434A" w:rsidRPr="00513174">
        <w:rPr>
          <w:sz w:val="28"/>
          <w:szCs w:val="28"/>
          <w:lang w:val="bg-BG"/>
        </w:rPr>
        <w:t xml:space="preserve"> гр.</w:t>
      </w:r>
      <w:r w:rsidR="006D71EC" w:rsidRPr="00513174">
        <w:rPr>
          <w:sz w:val="28"/>
          <w:szCs w:val="28"/>
          <w:lang w:val="bg-BG"/>
        </w:rPr>
        <w:t xml:space="preserve"> </w:t>
      </w:r>
      <w:r w:rsidR="00D9434A" w:rsidRPr="00513174">
        <w:rPr>
          <w:sz w:val="28"/>
          <w:szCs w:val="28"/>
          <w:lang w:val="bg-BG"/>
        </w:rPr>
        <w:t xml:space="preserve">Смолян </w:t>
      </w:r>
      <w:r w:rsidR="006D71EC" w:rsidRPr="00513174">
        <w:rPr>
          <w:sz w:val="28"/>
          <w:szCs w:val="28"/>
          <w:lang w:val="bg-BG"/>
        </w:rPr>
        <w:t>и същите се считат за</w:t>
      </w:r>
      <w:r w:rsidR="00D9434A" w:rsidRPr="00513174">
        <w:rPr>
          <w:sz w:val="28"/>
          <w:szCs w:val="28"/>
          <w:lang w:val="bg-BG"/>
        </w:rPr>
        <w:t xml:space="preserve"> актуализирани</w:t>
      </w:r>
      <w:r w:rsidR="004A4890" w:rsidRPr="00513174">
        <w:rPr>
          <w:sz w:val="28"/>
          <w:szCs w:val="28"/>
          <w:lang w:val="bg-BG"/>
        </w:rPr>
        <w:t xml:space="preserve"> </w:t>
      </w:r>
      <w:r w:rsidR="00243EE2" w:rsidRPr="00513174">
        <w:rPr>
          <w:sz w:val="28"/>
          <w:szCs w:val="28"/>
          <w:lang w:val="bg-BG"/>
        </w:rPr>
        <w:t xml:space="preserve">до </w:t>
      </w:r>
      <w:r w:rsidR="004A4890" w:rsidRPr="00513174">
        <w:rPr>
          <w:sz w:val="28"/>
          <w:szCs w:val="28"/>
          <w:lang w:val="bg-BG"/>
        </w:rPr>
        <w:t>17</w:t>
      </w:r>
      <w:r w:rsidR="00B570FD" w:rsidRPr="00513174">
        <w:rPr>
          <w:sz w:val="28"/>
          <w:szCs w:val="28"/>
          <w:lang w:val="bg-BG"/>
        </w:rPr>
        <w:t>.</w:t>
      </w:r>
      <w:r w:rsidR="004A4890" w:rsidRPr="00513174">
        <w:rPr>
          <w:sz w:val="28"/>
          <w:szCs w:val="28"/>
          <w:lang w:val="bg-BG"/>
        </w:rPr>
        <w:t>05.2022</w:t>
      </w:r>
      <w:r w:rsidR="006D71EC" w:rsidRPr="00513174">
        <w:rPr>
          <w:sz w:val="28"/>
          <w:szCs w:val="28"/>
          <w:lang w:val="bg-BG"/>
        </w:rPr>
        <w:t>г.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5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Персонала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апо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нат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айлно с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Аварийния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ла</w:t>
      </w:r>
      <w:r w:rsidR="00B570FD" w:rsidRPr="00513174">
        <w:rPr>
          <w:spacing w:val="3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кой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хран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пи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 вид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лоща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на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положение на персонала в с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ай на 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арийни си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ации.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63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Пре</w:t>
      </w:r>
      <w:r w:rsidR="00B570FD" w:rsidRPr="00513174">
        <w:rPr>
          <w:sz w:val="28"/>
          <w:szCs w:val="28"/>
          <w:lang w:val="bg-BG"/>
        </w:rPr>
        <w:t>з</w:t>
      </w:r>
      <w:r w:rsidR="00B570FD" w:rsidRPr="00513174">
        <w:rPr>
          <w:spacing w:val="-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20</w:t>
      </w:r>
      <w:r w:rsidR="00AC6617" w:rsidRPr="00513174">
        <w:rPr>
          <w:sz w:val="28"/>
          <w:szCs w:val="28"/>
          <w:lang w:val="bg-BG"/>
        </w:rPr>
        <w:t>21</w:t>
      </w:r>
      <w:r w:rsidR="00B570FD" w:rsidRPr="00513174">
        <w:rPr>
          <w:sz w:val="28"/>
          <w:szCs w:val="28"/>
          <w:lang w:val="bg-BG"/>
        </w:rPr>
        <w:t>г.</w:t>
      </w:r>
      <w:r w:rsidR="00B570FD" w:rsidRPr="00513174">
        <w:rPr>
          <w:spacing w:val="-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FC636D" w:rsidRPr="00513174">
        <w:rPr>
          <w:spacing w:val="-1"/>
          <w:sz w:val="28"/>
          <w:szCs w:val="28"/>
          <w:lang w:val="bg-BG"/>
        </w:rPr>
        <w:t>възникв</w:t>
      </w:r>
      <w:r w:rsidR="00B570FD" w:rsidRPr="00513174">
        <w:rPr>
          <w:spacing w:val="-1"/>
          <w:sz w:val="28"/>
          <w:szCs w:val="28"/>
          <w:lang w:val="bg-BG"/>
        </w:rPr>
        <w:t>ал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аварийн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ситуации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коит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0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застраша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-1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 xml:space="preserve">околната </w:t>
      </w:r>
      <w:r w:rsidR="00B570FD" w:rsidRPr="00513174">
        <w:rPr>
          <w:sz w:val="28"/>
          <w:szCs w:val="28"/>
          <w:lang w:val="bg-BG"/>
        </w:rPr>
        <w:t>среда</w:t>
      </w:r>
      <w:r w:rsidR="00B570FD" w:rsidRPr="00513174">
        <w:rPr>
          <w:spacing w:val="-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здравето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хората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налагало</w:t>
      </w:r>
      <w:r w:rsidR="00B570FD" w:rsidRPr="00513174">
        <w:rPr>
          <w:spacing w:val="-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преразглеждане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4C5B34" w:rsidRPr="00513174">
        <w:rPr>
          <w:spacing w:val="-5"/>
          <w:sz w:val="28"/>
          <w:szCs w:val="28"/>
          <w:lang w:val="bg-BG"/>
        </w:rPr>
        <w:t xml:space="preserve">            </w:t>
      </w:r>
      <w:r w:rsidR="00AC395B" w:rsidRPr="00513174">
        <w:rPr>
          <w:spacing w:val="-5"/>
          <w:sz w:val="28"/>
          <w:szCs w:val="28"/>
          <w:lang w:val="bg-BG"/>
        </w:rPr>
        <w:t xml:space="preserve">       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актуализиране на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инструкциите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работа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AC395B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технологичното/</w:t>
      </w:r>
      <w:r w:rsidR="00AC395B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пречиствателното</w:t>
      </w:r>
      <w:r w:rsidR="00B570FD" w:rsidRPr="00513174">
        <w:rPr>
          <w:spacing w:val="2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оборудване и аварийния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план.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8033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2.9. За</w:t>
      </w:r>
      <w:r w:rsidRPr="00513174">
        <w:rPr>
          <w:b/>
          <w:spacing w:val="1"/>
          <w:sz w:val="28"/>
          <w:szCs w:val="28"/>
          <w:lang w:val="bg-BG"/>
        </w:rPr>
        <w:t>пи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и</w:t>
      </w:r>
    </w:p>
    <w:p w:rsidR="00377279" w:rsidRPr="00513174" w:rsidRDefault="00514900">
      <w:pPr>
        <w:ind w:left="100" w:right="64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 </w:t>
      </w:r>
      <w:r w:rsidR="00B570FD" w:rsidRPr="00513174">
        <w:rPr>
          <w:sz w:val="28"/>
          <w:szCs w:val="28"/>
          <w:lang w:val="bg-BG"/>
        </w:rPr>
        <w:t>Записи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ащи се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 5.9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дя</w:t>
      </w:r>
      <w:r w:rsidR="00B570FD" w:rsidRPr="00513174">
        <w:rPr>
          <w:sz w:val="28"/>
          <w:szCs w:val="28"/>
          <w:lang w:val="bg-BG"/>
        </w:rPr>
        <w:t>т 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овно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 на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положение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аин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ересо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рани.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7279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2.10.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кл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е</w:t>
      </w:r>
    </w:p>
    <w:p w:rsidR="00377279" w:rsidRPr="00513174" w:rsidRDefault="005E0A23">
      <w:pPr>
        <w:ind w:left="100" w:right="63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Съгласно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условие</w:t>
      </w:r>
      <w:r w:rsidR="00B570FD" w:rsidRPr="00513174">
        <w:rPr>
          <w:b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5.10.1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КР,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оператора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депото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ежегодно представя в РИОСВ –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Смолян, </w:t>
      </w:r>
      <w:r w:rsidR="00B570FD" w:rsidRPr="00513174">
        <w:rPr>
          <w:b/>
          <w:i/>
          <w:sz w:val="28"/>
          <w:szCs w:val="28"/>
          <w:lang w:val="bg-BG"/>
        </w:rPr>
        <w:t>Годишен доклад за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изпълнение на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дейностите, за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които</w:t>
      </w:r>
      <w:r w:rsidR="00B570FD" w:rsidRPr="00513174">
        <w:rPr>
          <w:b/>
          <w:i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е предоставено Комплексното</w:t>
      </w:r>
      <w:r w:rsidR="00B570FD" w:rsidRPr="00513174">
        <w:rPr>
          <w:b/>
          <w:i/>
          <w:spacing w:val="10"/>
          <w:sz w:val="28"/>
          <w:szCs w:val="28"/>
          <w:lang w:val="bg-BG"/>
        </w:rPr>
        <w:t xml:space="preserve"> </w:t>
      </w:r>
      <w:r w:rsidR="00B570FD" w:rsidRPr="00513174">
        <w:rPr>
          <w:b/>
          <w:i/>
          <w:sz w:val="28"/>
          <w:szCs w:val="28"/>
          <w:lang w:val="bg-BG"/>
        </w:rPr>
        <w:t>разрешително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1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срок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до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31</w:t>
      </w:r>
      <w:r w:rsidR="00B570FD" w:rsidRPr="00513174">
        <w:rPr>
          <w:spacing w:val="1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март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съответната година,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следваща година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която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отнася,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изготвен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съгласно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7E52E3" w:rsidRPr="00513174">
        <w:rPr>
          <w:spacing w:val="1"/>
          <w:sz w:val="28"/>
          <w:szCs w:val="28"/>
          <w:lang w:val="bg-BG"/>
        </w:rPr>
        <w:t xml:space="preserve">   </w:t>
      </w:r>
      <w:r w:rsidR="00495C16" w:rsidRPr="00513174">
        <w:rPr>
          <w:spacing w:val="1"/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“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Методика за реда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начина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контрол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комплексни разрешителни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образец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годишен доклад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изпълнение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дейностите,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които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предоставено комплексното разрешително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”.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9151D2">
      <w:pPr>
        <w:ind w:left="100" w:right="68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вое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ременно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РИО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ишения в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емисионни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 след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со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вения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ниторинг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пока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посо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ени в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5694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2.11. 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ли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ц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я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СУОС</w:t>
      </w:r>
    </w:p>
    <w:p w:rsidR="00377279" w:rsidRPr="00513174" w:rsidRDefault="005E0A23" w:rsidP="006B1A38">
      <w:pPr>
        <w:ind w:left="100" w:right="431"/>
        <w:jc w:val="both"/>
        <w:rPr>
          <w:b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9151D2" w:rsidRPr="00513174">
        <w:rPr>
          <w:sz w:val="28"/>
          <w:szCs w:val="28"/>
          <w:lang w:val="bg-BG"/>
        </w:rPr>
        <w:t xml:space="preserve">   </w:t>
      </w:r>
      <w:r w:rsidR="00B570FD" w:rsidRPr="00513174">
        <w:rPr>
          <w:sz w:val="28"/>
          <w:szCs w:val="28"/>
          <w:lang w:val="bg-BG"/>
        </w:rPr>
        <w:t>През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ния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период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20</w:t>
      </w:r>
      <w:r w:rsidR="00AC6617" w:rsidRPr="00513174">
        <w:rPr>
          <w:spacing w:val="5"/>
          <w:sz w:val="28"/>
          <w:szCs w:val="28"/>
          <w:lang w:val="bg-BG"/>
        </w:rPr>
        <w:t>21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ршвана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ак</w:t>
      </w:r>
      <w:r w:rsidR="00B570FD" w:rsidRPr="00513174">
        <w:rPr>
          <w:spacing w:val="-3"/>
          <w:sz w:val="28"/>
          <w:szCs w:val="28"/>
          <w:lang w:val="bg-BG"/>
        </w:rPr>
        <w:t>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али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2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УО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,</w:t>
      </w:r>
      <w:r w:rsidR="006B1A38" w:rsidRPr="00513174">
        <w:rPr>
          <w:sz w:val="28"/>
          <w:szCs w:val="28"/>
          <w:lang w:val="bg-BG"/>
        </w:rPr>
        <w:t xml:space="preserve"> тъй като</w:t>
      </w:r>
      <w:r w:rsidR="00B570FD" w:rsidRPr="00513174">
        <w:rPr>
          <w:sz w:val="28"/>
          <w:szCs w:val="28"/>
          <w:lang w:val="bg-BG"/>
        </w:rPr>
        <w:t xml:space="preserve"> не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нала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6B1A38" w:rsidRPr="00513174">
        <w:rPr>
          <w:sz w:val="28"/>
          <w:szCs w:val="28"/>
          <w:lang w:val="bg-BG"/>
        </w:rPr>
        <w:t>ало</w:t>
      </w:r>
      <w:r w:rsidR="00B570FD" w:rsidRPr="00513174">
        <w:rPr>
          <w:sz w:val="28"/>
          <w:szCs w:val="28"/>
          <w:lang w:val="bg-BG"/>
        </w:rPr>
        <w:t xml:space="preserve">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енение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</w:t>
      </w:r>
      <w:r w:rsidR="00B570FD" w:rsidRPr="00513174">
        <w:rPr>
          <w:spacing w:val="-1"/>
          <w:sz w:val="28"/>
          <w:szCs w:val="28"/>
          <w:lang w:val="bg-BG"/>
        </w:rPr>
        <w:t>зд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6B1A38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b/>
          <w:sz w:val="28"/>
          <w:szCs w:val="28"/>
          <w:lang w:val="bg-BG"/>
        </w:rPr>
        <w:t>.</w:t>
      </w:r>
      <w:r w:rsidR="006B1A38" w:rsidRPr="00513174">
        <w:rPr>
          <w:b/>
          <w:sz w:val="28"/>
          <w:szCs w:val="28"/>
          <w:lang w:val="bg-BG"/>
        </w:rPr>
        <w:t xml:space="preserve"> ( условие 5. 11. 1 )</w:t>
      </w:r>
    </w:p>
    <w:p w:rsidR="00377279" w:rsidRPr="00513174" w:rsidRDefault="00377279" w:rsidP="006B1A38">
      <w:pPr>
        <w:spacing w:before="2" w:line="120" w:lineRule="exact"/>
        <w:jc w:val="both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5273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3. ИЗПО</w:t>
      </w:r>
      <w:r w:rsidRPr="00513174">
        <w:rPr>
          <w:b/>
          <w:spacing w:val="-2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З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АНЕ НА 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У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СИ</w:t>
      </w:r>
    </w:p>
    <w:p w:rsidR="00377279" w:rsidRPr="00513174" w:rsidRDefault="00B570FD">
      <w:pPr>
        <w:ind w:left="100" w:right="6438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3.1. 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>да</w:t>
      </w:r>
      <w:r w:rsidR="006B1A38" w:rsidRPr="00513174">
        <w:rPr>
          <w:b/>
          <w:sz w:val="28"/>
          <w:szCs w:val="28"/>
          <w:lang w:val="bg-BG"/>
        </w:rPr>
        <w:t xml:space="preserve"> </w:t>
      </w:r>
    </w:p>
    <w:p w:rsidR="00377279" w:rsidRPr="00513174" w:rsidRDefault="005E0A23" w:rsidP="006B1A38">
      <w:pPr>
        <w:ind w:left="100" w:right="55"/>
        <w:jc w:val="both"/>
        <w:rPr>
          <w:sz w:val="28"/>
          <w:szCs w:val="28"/>
          <w:lang w:val="bg-BG"/>
        </w:rPr>
        <w:sectPr w:rsidR="00377279" w:rsidRPr="00513174">
          <w:pgSz w:w="11900" w:h="16840"/>
          <w:pgMar w:top="1100" w:right="1020" w:bottom="280" w:left="1320" w:header="0" w:footer="755" w:gutter="0"/>
          <w:cols w:space="708"/>
        </w:sectPr>
      </w:pPr>
      <w:r w:rsidRPr="00513174">
        <w:rPr>
          <w:sz w:val="28"/>
          <w:szCs w:val="28"/>
          <w:lang w:val="bg-BG"/>
        </w:rPr>
        <w:t xml:space="preserve">     </w:t>
      </w:r>
      <w:r w:rsidR="009151D2" w:rsidRPr="00513174">
        <w:rPr>
          <w:sz w:val="28"/>
          <w:szCs w:val="28"/>
          <w:lang w:val="bg-BG"/>
        </w:rPr>
        <w:t xml:space="preserve"> 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ск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pacing w:val="1"/>
          <w:sz w:val="28"/>
          <w:szCs w:val="28"/>
          <w:lang w:val="bg-BG"/>
        </w:rPr>
        <w:t>ю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овор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 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иК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прои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вени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питейно-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итови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н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жд</w:t>
      </w:r>
      <w:r w:rsidR="00B570FD" w:rsidRPr="00513174">
        <w:rPr>
          <w:sz w:val="28"/>
          <w:szCs w:val="28"/>
          <w:lang w:val="bg-BG"/>
        </w:rPr>
        <w:t>и.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онтирано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3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елно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ройс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во  в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района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лоща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5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.  През  20</w:t>
      </w:r>
      <w:r w:rsidR="00495C16" w:rsidRPr="00513174">
        <w:rPr>
          <w:spacing w:val="1"/>
          <w:sz w:val="28"/>
          <w:szCs w:val="28"/>
          <w:lang w:val="bg-BG"/>
        </w:rPr>
        <w:t>21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 xml:space="preserve">.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3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то консумирана 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B4278" w:rsidRPr="00513174">
        <w:rPr>
          <w:spacing w:val="-1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AB4278" w:rsidRPr="00513174">
        <w:rPr>
          <w:sz w:val="28"/>
          <w:szCs w:val="28"/>
          <w:lang w:val="bg-BG"/>
        </w:rPr>
        <w:t>е</w:t>
      </w:r>
      <w:r w:rsidR="00BC3AB1" w:rsidRPr="00513174">
        <w:rPr>
          <w:sz w:val="28"/>
          <w:szCs w:val="28"/>
          <w:lang w:val="bg-BG"/>
        </w:rPr>
        <w:t xml:space="preserve"> </w:t>
      </w:r>
      <w:r w:rsidR="00495C16" w:rsidRPr="00513174">
        <w:rPr>
          <w:sz w:val="28"/>
          <w:szCs w:val="28"/>
          <w:lang w:val="bg-BG"/>
        </w:rPr>
        <w:t>75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m³.</w:t>
      </w:r>
      <w:r w:rsidR="006B1A38" w:rsidRPr="00513174">
        <w:rPr>
          <w:sz w:val="28"/>
          <w:szCs w:val="28"/>
          <w:lang w:val="bg-BG"/>
        </w:rPr>
        <w:t xml:space="preserve"> </w:t>
      </w:r>
      <w:r w:rsidR="006B1A38" w:rsidRPr="00513174">
        <w:rPr>
          <w:b/>
          <w:sz w:val="28"/>
          <w:szCs w:val="28"/>
          <w:lang w:val="bg-BG"/>
        </w:rPr>
        <w:t>( условие 6. 4 )</w:t>
      </w:r>
    </w:p>
    <w:p w:rsidR="00377279" w:rsidRPr="00513174" w:rsidRDefault="0001763B" w:rsidP="0001763B">
      <w:pPr>
        <w:tabs>
          <w:tab w:val="left" w:pos="5550"/>
        </w:tabs>
        <w:spacing w:before="7" w:line="160" w:lineRule="exact"/>
        <w:rPr>
          <w:sz w:val="17"/>
          <w:szCs w:val="17"/>
          <w:lang w:val="bg-BG"/>
        </w:rPr>
      </w:pPr>
      <w:r w:rsidRPr="00513174">
        <w:rPr>
          <w:sz w:val="17"/>
          <w:szCs w:val="17"/>
          <w:lang w:val="bg-BG"/>
        </w:rPr>
        <w:lastRenderedPageBreak/>
        <w:tab/>
      </w:r>
      <w:r w:rsidR="00701472" w:rsidRPr="00513174">
        <w:rPr>
          <w:sz w:val="17"/>
          <w:szCs w:val="17"/>
          <w:lang w:val="bg-BG"/>
        </w:rPr>
        <w:tab/>
      </w:r>
    </w:p>
    <w:p w:rsidR="00377279" w:rsidRPr="00513174" w:rsidRDefault="00B570FD" w:rsidP="00F71638">
      <w:pPr>
        <w:ind w:left="3376" w:right="3744"/>
        <w:jc w:val="center"/>
        <w:rPr>
          <w:sz w:val="18"/>
          <w:szCs w:val="18"/>
          <w:lang w:val="bg-BG"/>
        </w:rPr>
      </w:pPr>
      <w:r w:rsidRPr="00513174">
        <w:rPr>
          <w:sz w:val="18"/>
          <w:szCs w:val="18"/>
          <w:lang w:val="bg-BG"/>
        </w:rPr>
        <w:t>р</w:t>
      </w:r>
      <w:r w:rsidRPr="00513174">
        <w:rPr>
          <w:spacing w:val="-2"/>
          <w:sz w:val="18"/>
          <w:szCs w:val="18"/>
          <w:lang w:val="bg-BG"/>
        </w:rPr>
        <w:t>а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ре</w:t>
      </w:r>
      <w:r w:rsidRPr="00513174">
        <w:rPr>
          <w:spacing w:val="-1"/>
          <w:sz w:val="18"/>
          <w:szCs w:val="18"/>
          <w:lang w:val="bg-BG"/>
        </w:rPr>
        <w:t>ш</w:t>
      </w:r>
      <w:r w:rsidRPr="00513174">
        <w:rPr>
          <w:sz w:val="18"/>
          <w:szCs w:val="18"/>
          <w:lang w:val="bg-BG"/>
        </w:rPr>
        <w:t>и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ел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о</w:t>
      </w:r>
      <w:r w:rsidRPr="00513174">
        <w:rPr>
          <w:spacing w:val="3"/>
          <w:sz w:val="18"/>
          <w:szCs w:val="18"/>
          <w:lang w:val="bg-BG"/>
        </w:rPr>
        <w:t xml:space="preserve"> </w:t>
      </w:r>
      <w:r w:rsidRPr="00513174">
        <w:rPr>
          <w:spacing w:val="-2"/>
          <w:sz w:val="18"/>
          <w:szCs w:val="18"/>
          <w:lang w:val="bg-BG"/>
        </w:rPr>
        <w:t>№</w:t>
      </w:r>
      <w:r w:rsidRPr="00513174">
        <w:rPr>
          <w:sz w:val="18"/>
          <w:szCs w:val="18"/>
          <w:lang w:val="bg-BG"/>
        </w:rPr>
        <w:t>387-НО/2010г.</w:t>
      </w:r>
    </w:p>
    <w:p w:rsidR="00F71638" w:rsidRPr="00513174" w:rsidRDefault="00F71638" w:rsidP="00F71638">
      <w:pPr>
        <w:ind w:left="3376" w:right="3744"/>
        <w:jc w:val="center"/>
        <w:rPr>
          <w:sz w:val="18"/>
          <w:szCs w:val="18"/>
          <w:lang w:val="bg-BG"/>
        </w:rPr>
      </w:pPr>
    </w:p>
    <w:p w:rsidR="004604A6" w:rsidRPr="00513174" w:rsidRDefault="00B570FD" w:rsidP="00F71638">
      <w:pPr>
        <w:spacing w:line="300" w:lineRule="exact"/>
        <w:ind w:left="120"/>
        <w:rPr>
          <w:b/>
          <w:spacing w:val="2"/>
          <w:position w:val="-1"/>
          <w:sz w:val="28"/>
          <w:szCs w:val="28"/>
          <w:lang w:val="bg-BG"/>
        </w:rPr>
      </w:pPr>
      <w:r w:rsidRPr="00513174">
        <w:rPr>
          <w:b/>
          <w:spacing w:val="-1"/>
          <w:position w:val="-1"/>
          <w:sz w:val="28"/>
          <w:szCs w:val="28"/>
          <w:lang w:val="bg-BG"/>
        </w:rPr>
        <w:t>Т</w:t>
      </w:r>
      <w:r w:rsidRPr="00513174">
        <w:rPr>
          <w:b/>
          <w:position w:val="-1"/>
          <w:sz w:val="28"/>
          <w:szCs w:val="28"/>
          <w:lang w:val="bg-BG"/>
        </w:rPr>
        <w:t>аб</w:t>
      </w:r>
      <w:r w:rsidRPr="00513174">
        <w:rPr>
          <w:b/>
          <w:spacing w:val="1"/>
          <w:position w:val="-1"/>
          <w:sz w:val="28"/>
          <w:szCs w:val="28"/>
          <w:lang w:val="bg-BG"/>
        </w:rPr>
        <w:t>лиц</w:t>
      </w:r>
      <w:r w:rsidRPr="00513174">
        <w:rPr>
          <w:b/>
          <w:position w:val="-1"/>
          <w:sz w:val="28"/>
          <w:szCs w:val="28"/>
          <w:lang w:val="bg-BG"/>
        </w:rPr>
        <w:t>а 3.1</w:t>
      </w:r>
      <w:r w:rsidRPr="00513174">
        <w:rPr>
          <w:b/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b/>
          <w:position w:val="-1"/>
          <w:sz w:val="28"/>
          <w:szCs w:val="28"/>
          <w:lang w:val="bg-BG"/>
        </w:rPr>
        <w:t>(</w:t>
      </w:r>
      <w:r w:rsidRPr="00513174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position w:val="-1"/>
          <w:sz w:val="28"/>
          <w:szCs w:val="28"/>
          <w:lang w:val="bg-BG"/>
        </w:rPr>
        <w:t>п</w:t>
      </w:r>
      <w:r w:rsidRPr="00513174">
        <w:rPr>
          <w:b/>
          <w:position w:val="-1"/>
          <w:sz w:val="28"/>
          <w:szCs w:val="28"/>
          <w:lang w:val="bg-BG"/>
        </w:rPr>
        <w:t>о У</w:t>
      </w:r>
      <w:r w:rsidRPr="00513174">
        <w:rPr>
          <w:b/>
          <w:spacing w:val="-2"/>
          <w:position w:val="-1"/>
          <w:sz w:val="28"/>
          <w:szCs w:val="28"/>
          <w:lang w:val="bg-BG"/>
        </w:rPr>
        <w:t>с</w:t>
      </w:r>
      <w:r w:rsidRPr="00513174">
        <w:rPr>
          <w:b/>
          <w:spacing w:val="1"/>
          <w:position w:val="-1"/>
          <w:sz w:val="28"/>
          <w:szCs w:val="28"/>
          <w:lang w:val="bg-BG"/>
        </w:rPr>
        <w:t>л</w:t>
      </w:r>
      <w:r w:rsidRPr="00513174">
        <w:rPr>
          <w:b/>
          <w:position w:val="-1"/>
          <w:sz w:val="28"/>
          <w:szCs w:val="28"/>
          <w:lang w:val="bg-BG"/>
        </w:rPr>
        <w:t>о</w:t>
      </w:r>
      <w:r w:rsidRPr="00513174">
        <w:rPr>
          <w:b/>
          <w:spacing w:val="1"/>
          <w:position w:val="-1"/>
          <w:sz w:val="28"/>
          <w:szCs w:val="28"/>
          <w:lang w:val="bg-BG"/>
        </w:rPr>
        <w:t>ви</w:t>
      </w:r>
      <w:r w:rsidRPr="00513174">
        <w:rPr>
          <w:b/>
          <w:position w:val="-1"/>
          <w:sz w:val="28"/>
          <w:szCs w:val="28"/>
          <w:lang w:val="bg-BG"/>
        </w:rPr>
        <w:t xml:space="preserve">е 8.1.2. от </w:t>
      </w:r>
      <w:r w:rsidRPr="00513174">
        <w:rPr>
          <w:b/>
          <w:spacing w:val="-1"/>
          <w:position w:val="-1"/>
          <w:sz w:val="28"/>
          <w:szCs w:val="28"/>
          <w:lang w:val="bg-BG"/>
        </w:rPr>
        <w:t>К</w:t>
      </w:r>
      <w:r w:rsidRPr="00513174">
        <w:rPr>
          <w:b/>
          <w:spacing w:val="2"/>
          <w:position w:val="-1"/>
          <w:sz w:val="28"/>
          <w:szCs w:val="28"/>
          <w:lang w:val="bg-BG"/>
        </w:rPr>
        <w:t>Р</w:t>
      </w:r>
      <w:r w:rsidR="00F71638" w:rsidRPr="00513174">
        <w:rPr>
          <w:b/>
          <w:spacing w:val="2"/>
          <w:position w:val="-1"/>
          <w:sz w:val="28"/>
          <w:szCs w:val="28"/>
          <w:lang w:val="bg-BG"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559"/>
        <w:gridCol w:w="1560"/>
        <w:gridCol w:w="1559"/>
        <w:gridCol w:w="1701"/>
      </w:tblGrid>
      <w:tr w:rsidR="004604A6" w:rsidRPr="00513174" w:rsidTr="001C1858">
        <w:trPr>
          <w:trHeight w:hRule="exact" w:val="1671"/>
        </w:trPr>
        <w:tc>
          <w:tcPr>
            <w:tcW w:w="2835" w:type="dxa"/>
          </w:tcPr>
          <w:p w:rsidR="004604A6" w:rsidRPr="00513174" w:rsidRDefault="004604A6" w:rsidP="004604A6">
            <w:pPr>
              <w:spacing w:before="3"/>
              <w:ind w:left="1030" w:right="855" w:hanging="130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зточник на вода</w:t>
            </w:r>
          </w:p>
        </w:tc>
        <w:tc>
          <w:tcPr>
            <w:tcW w:w="1559" w:type="dxa"/>
          </w:tcPr>
          <w:p w:rsidR="004604A6" w:rsidRPr="00513174" w:rsidRDefault="004604A6" w:rsidP="004604A6">
            <w:pPr>
              <w:spacing w:before="3"/>
              <w:ind w:left="85" w:right="86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ичество вода, 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(</w:t>
            </w:r>
            <w:r w:rsidRPr="00513174">
              <w:rPr>
                <w:b/>
                <w:sz w:val="24"/>
                <w:szCs w:val="24"/>
                <w:lang w:val="bg-BG"/>
              </w:rPr>
              <w:t>m</w:t>
            </w:r>
            <w:r w:rsidRPr="00513174">
              <w:rPr>
                <w:b/>
                <w:position w:val="9"/>
                <w:sz w:val="14"/>
                <w:szCs w:val="14"/>
                <w:lang w:val="bg-BG"/>
              </w:rPr>
              <w:t>3</w:t>
            </w:r>
            <w:r w:rsidRPr="00513174">
              <w:rPr>
                <w:b/>
                <w:sz w:val="24"/>
                <w:szCs w:val="24"/>
                <w:lang w:val="bg-BG"/>
              </w:rPr>
              <w:t>/t депониран отпадък), съ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гл</w:t>
            </w:r>
            <w:r w:rsidRPr="00513174">
              <w:rPr>
                <w:b/>
                <w:sz w:val="24"/>
                <w:szCs w:val="24"/>
                <w:lang w:val="bg-BG"/>
              </w:rPr>
              <w:t>асно КР</w:t>
            </w:r>
          </w:p>
        </w:tc>
        <w:tc>
          <w:tcPr>
            <w:tcW w:w="1560" w:type="dxa"/>
          </w:tcPr>
          <w:p w:rsidR="004604A6" w:rsidRPr="00513174" w:rsidRDefault="004604A6" w:rsidP="004604A6">
            <w:pPr>
              <w:spacing w:before="3"/>
              <w:ind w:left="83" w:right="8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зпо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звано 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b/>
                <w:sz w:val="24"/>
                <w:szCs w:val="24"/>
                <w:lang w:val="bg-BG"/>
              </w:rPr>
              <w:t>оди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b/>
                <w:sz w:val="24"/>
                <w:szCs w:val="24"/>
                <w:lang w:val="bg-BG"/>
              </w:rPr>
              <w:t>но ко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ичество в m³</w:t>
            </w:r>
          </w:p>
        </w:tc>
        <w:tc>
          <w:tcPr>
            <w:tcW w:w="1559" w:type="dxa"/>
          </w:tcPr>
          <w:p w:rsidR="004604A6" w:rsidRPr="00513174" w:rsidRDefault="004604A6" w:rsidP="004604A6">
            <w:pPr>
              <w:spacing w:before="3"/>
              <w:ind w:left="85" w:right="86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зпо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звано 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b/>
                <w:sz w:val="24"/>
                <w:szCs w:val="24"/>
                <w:lang w:val="bg-BG"/>
              </w:rPr>
              <w:t>оди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b/>
                <w:sz w:val="24"/>
                <w:szCs w:val="24"/>
                <w:lang w:val="bg-BG"/>
              </w:rPr>
              <w:t>но ко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л</w:t>
            </w:r>
            <w:r w:rsidRPr="00513174">
              <w:rPr>
                <w:b/>
                <w:sz w:val="24"/>
                <w:szCs w:val="24"/>
                <w:lang w:val="bg-BG"/>
              </w:rPr>
              <w:t>ичество за единица про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д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z w:val="24"/>
                <w:szCs w:val="24"/>
                <w:lang w:val="bg-BG"/>
              </w:rPr>
              <w:t>кт</w:t>
            </w:r>
          </w:p>
        </w:tc>
        <w:tc>
          <w:tcPr>
            <w:tcW w:w="1701" w:type="dxa"/>
          </w:tcPr>
          <w:p w:rsidR="004604A6" w:rsidRPr="00513174" w:rsidRDefault="004604A6" w:rsidP="004604A6">
            <w:pPr>
              <w:spacing w:before="3"/>
              <w:ind w:left="112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</w:t>
            </w:r>
            <w:r w:rsidRPr="00513174">
              <w:rPr>
                <w:b/>
                <w:sz w:val="24"/>
                <w:szCs w:val="24"/>
                <w:lang w:val="bg-BG"/>
              </w:rPr>
              <w:t>ъответствие</w:t>
            </w:r>
          </w:p>
        </w:tc>
      </w:tr>
      <w:tr w:rsidR="004604A6" w:rsidRPr="00513174" w:rsidTr="001C1858">
        <w:trPr>
          <w:trHeight w:hRule="exact" w:val="2662"/>
        </w:trPr>
        <w:tc>
          <w:tcPr>
            <w:tcW w:w="2835" w:type="dxa"/>
          </w:tcPr>
          <w:p w:rsidR="004604A6" w:rsidRPr="00513174" w:rsidRDefault="004604A6" w:rsidP="004604A6">
            <w:pPr>
              <w:spacing w:before="1" w:line="260" w:lineRule="exact"/>
              <w:ind w:left="102" w:right="58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зп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  вода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пи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ейни,би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F71638" w:rsidRPr="00513174">
              <w:rPr>
                <w:sz w:val="24"/>
                <w:szCs w:val="24"/>
                <w:lang w:val="bg-BG"/>
              </w:rPr>
              <w:t>ови,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ех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 xml:space="preserve"> 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Pr="00513174">
              <w:rPr>
                <w:sz w:val="24"/>
                <w:szCs w:val="24"/>
                <w:lang w:val="bg-BG"/>
              </w:rPr>
              <w:t>во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ожар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ж</w:t>
            </w:r>
            <w:r w:rsidRPr="00513174">
              <w:rPr>
                <w:sz w:val="24"/>
                <w:szCs w:val="24"/>
                <w:lang w:val="bg-BG"/>
              </w:rPr>
              <w:t>ди 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ава 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орен 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ервоар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>водо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 xml:space="preserve">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йт</w:t>
            </w:r>
            <w:r w:rsidRPr="00513174">
              <w:rPr>
                <w:sz w:val="24"/>
                <w:szCs w:val="24"/>
                <w:lang w:val="bg-BG"/>
              </w:rPr>
              <w:t xml:space="preserve">о се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ахра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proofErr w:type="spellStart"/>
            <w:r w:rsidRPr="00513174">
              <w:rPr>
                <w:spacing w:val="-1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одо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ки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 xml:space="preserve">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 xml:space="preserve">оради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евъ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мож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ост да се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ъл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аги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рал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 водо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 xml:space="preserve">ровод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.</w:t>
            </w:r>
            <w:r w:rsidRPr="00513174">
              <w:rPr>
                <w:sz w:val="24"/>
                <w:szCs w:val="24"/>
                <w:lang w:val="bg-BG"/>
              </w:rPr>
              <w:t>Пловд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р.Мад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ан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4604A6" w:rsidRPr="00513174" w:rsidRDefault="004604A6" w:rsidP="004604A6">
            <w:pPr>
              <w:spacing w:line="260" w:lineRule="exact"/>
              <w:ind w:left="478"/>
              <w:rPr>
                <w:sz w:val="24"/>
                <w:szCs w:val="24"/>
                <w:lang w:val="bg-BG"/>
              </w:rPr>
            </w:pPr>
          </w:p>
          <w:p w:rsidR="004604A6" w:rsidRPr="00513174" w:rsidRDefault="004604A6" w:rsidP="004604A6">
            <w:pPr>
              <w:spacing w:line="260" w:lineRule="exact"/>
              <w:ind w:left="478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0,423</w:t>
            </w:r>
          </w:p>
        </w:tc>
        <w:tc>
          <w:tcPr>
            <w:tcW w:w="1560" w:type="dxa"/>
          </w:tcPr>
          <w:p w:rsidR="004604A6" w:rsidRPr="00513174" w:rsidRDefault="004604A6" w:rsidP="004604A6">
            <w:pPr>
              <w:spacing w:line="260" w:lineRule="exact"/>
              <w:ind w:left="586" w:right="584"/>
              <w:jc w:val="center"/>
              <w:rPr>
                <w:color w:val="292828"/>
                <w:w w:val="99"/>
                <w:sz w:val="24"/>
                <w:szCs w:val="24"/>
                <w:lang w:val="bg-BG"/>
              </w:rPr>
            </w:pPr>
          </w:p>
          <w:p w:rsidR="004604A6" w:rsidRPr="00513174" w:rsidRDefault="00495C16" w:rsidP="004604A6">
            <w:pPr>
              <w:spacing w:line="260" w:lineRule="exact"/>
              <w:ind w:left="586" w:right="58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color w:val="292828"/>
                <w:w w:val="99"/>
                <w:sz w:val="24"/>
                <w:szCs w:val="24"/>
                <w:lang w:val="bg-BG"/>
              </w:rPr>
              <w:t>75</w:t>
            </w:r>
          </w:p>
        </w:tc>
        <w:tc>
          <w:tcPr>
            <w:tcW w:w="1559" w:type="dxa"/>
          </w:tcPr>
          <w:p w:rsidR="004604A6" w:rsidRPr="00513174" w:rsidRDefault="004604A6" w:rsidP="004604A6">
            <w:pPr>
              <w:spacing w:line="260" w:lineRule="exact"/>
              <w:ind w:left="476"/>
              <w:rPr>
                <w:sz w:val="24"/>
                <w:szCs w:val="24"/>
                <w:lang w:val="bg-BG"/>
              </w:rPr>
            </w:pPr>
          </w:p>
          <w:p w:rsidR="004604A6" w:rsidRPr="00513174" w:rsidRDefault="00495C16" w:rsidP="004604A6">
            <w:pPr>
              <w:spacing w:line="260" w:lineRule="exact"/>
              <w:ind w:left="476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0,063</w:t>
            </w:r>
          </w:p>
        </w:tc>
        <w:tc>
          <w:tcPr>
            <w:tcW w:w="1701" w:type="dxa"/>
          </w:tcPr>
          <w:p w:rsidR="004604A6" w:rsidRPr="00513174" w:rsidRDefault="004604A6" w:rsidP="004604A6">
            <w:pPr>
              <w:spacing w:line="260" w:lineRule="exact"/>
              <w:ind w:left="690" w:right="688"/>
              <w:jc w:val="center"/>
              <w:rPr>
                <w:sz w:val="24"/>
                <w:szCs w:val="24"/>
                <w:lang w:val="bg-BG"/>
              </w:rPr>
            </w:pPr>
          </w:p>
          <w:p w:rsidR="004604A6" w:rsidRPr="00513174" w:rsidRDefault="004604A6" w:rsidP="004604A6">
            <w:pPr>
              <w:spacing w:line="260" w:lineRule="exact"/>
              <w:ind w:left="690" w:right="688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Да</w:t>
            </w:r>
          </w:p>
        </w:tc>
      </w:tr>
    </w:tbl>
    <w:p w:rsidR="003D3EB7" w:rsidRPr="00513174" w:rsidRDefault="00F71638" w:rsidP="00F71638">
      <w:pPr>
        <w:spacing w:before="24"/>
        <w:ind w:right="84"/>
        <w:jc w:val="both"/>
        <w:rPr>
          <w:sz w:val="28"/>
          <w:szCs w:val="28"/>
          <w:lang w:val="bg-BG"/>
        </w:rPr>
      </w:pPr>
      <w:r w:rsidRPr="00513174">
        <w:rPr>
          <w:b/>
          <w:position w:val="-1"/>
          <w:sz w:val="28"/>
          <w:szCs w:val="28"/>
          <w:lang w:val="bg-BG"/>
        </w:rPr>
        <w:t xml:space="preserve">   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к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хо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 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алаци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ие 2 се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елена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според нор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ивните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ане/и</w:t>
      </w:r>
      <w:r w:rsidR="00B570FD" w:rsidRPr="00513174">
        <w:rPr>
          <w:spacing w:val="-1"/>
          <w:sz w:val="28"/>
          <w:szCs w:val="28"/>
          <w:lang w:val="bg-BG"/>
        </w:rPr>
        <w:t>зч</w:t>
      </w:r>
      <w:r w:rsidR="00B570FD" w:rsidRPr="00513174">
        <w:rPr>
          <w:sz w:val="28"/>
          <w:szCs w:val="28"/>
          <w:lang w:val="bg-BG"/>
        </w:rPr>
        <w:t>исл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хо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н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ж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и, 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 8.1.5.2.</w:t>
      </w:r>
    </w:p>
    <w:p w:rsidR="00377279" w:rsidRPr="00513174" w:rsidRDefault="005E0A23">
      <w:pPr>
        <w:ind w:left="120" w:right="7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Изготвена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инструкция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условие</w:t>
      </w:r>
      <w:r w:rsidR="00B570FD" w:rsidRPr="00513174">
        <w:rPr>
          <w:b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8.1.3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експлоатация 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поддръжка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съоръженията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(инсталация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сепариране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ТБО).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извършване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проверки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техническото състояние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водопроводната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мрежа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прилага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Инструкция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извършване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проверки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техническото състояние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водопроводната мрежа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площадката, установяване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течове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предприемане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действия за </w:t>
      </w:r>
      <w:r w:rsidR="00B570FD" w:rsidRPr="00513174">
        <w:rPr>
          <w:spacing w:val="-5"/>
          <w:sz w:val="28"/>
          <w:szCs w:val="28"/>
          <w:lang w:val="bg-BG"/>
        </w:rPr>
        <w:t>тяхнот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отстраняване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-16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съгласн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Услови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8.1.</w: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КР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Пр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извършен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проверк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 xml:space="preserve">на </w:t>
      </w:r>
      <w:r w:rsidR="00B570FD" w:rsidRPr="00513174">
        <w:rPr>
          <w:sz w:val="28"/>
          <w:szCs w:val="28"/>
          <w:lang w:val="bg-BG"/>
        </w:rPr>
        <w:t>техническото състояние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водопроводната мрежа, съгласно горепосочената инструкция през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C6617" w:rsidRPr="00513174">
        <w:rPr>
          <w:sz w:val="28"/>
          <w:szCs w:val="28"/>
          <w:lang w:val="bg-BG"/>
        </w:rPr>
        <w:t>2021</w:t>
      </w:r>
      <w:r w:rsidR="00B570FD" w:rsidRPr="00513174">
        <w:rPr>
          <w:sz w:val="28"/>
          <w:szCs w:val="28"/>
          <w:lang w:val="bg-BG"/>
        </w:rPr>
        <w:t>г., 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 констатирани течове или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други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аварии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се е </w:t>
      </w:r>
      <w:r w:rsidR="00B570FD" w:rsidRPr="00513174">
        <w:rPr>
          <w:spacing w:val="-3"/>
          <w:sz w:val="28"/>
          <w:szCs w:val="28"/>
          <w:lang w:val="bg-BG"/>
        </w:rPr>
        <w:t>налагал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2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бъда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предприет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коригиращ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действия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Резултатит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3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-12"/>
          <w:sz w:val="28"/>
          <w:szCs w:val="28"/>
          <w:lang w:val="bg-BG"/>
        </w:rPr>
        <w:t xml:space="preserve"> </w:t>
      </w:r>
      <w:r w:rsidR="00B570FD" w:rsidRPr="00513174">
        <w:rPr>
          <w:spacing w:val="-3"/>
          <w:sz w:val="28"/>
          <w:szCs w:val="28"/>
          <w:lang w:val="bg-BG"/>
        </w:rPr>
        <w:t xml:space="preserve">проверките </w:t>
      </w:r>
      <w:r w:rsidR="00B570FD" w:rsidRPr="00513174">
        <w:rPr>
          <w:sz w:val="28"/>
          <w:szCs w:val="28"/>
          <w:lang w:val="bg-BG"/>
        </w:rPr>
        <w:t>се документират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се намират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 отговорника на депото.</w:t>
      </w:r>
    </w:p>
    <w:p w:rsidR="00F71638" w:rsidRPr="00513174" w:rsidRDefault="00F71638" w:rsidP="00F71638">
      <w:pPr>
        <w:ind w:right="75"/>
        <w:jc w:val="both"/>
        <w:rPr>
          <w:sz w:val="28"/>
          <w:szCs w:val="28"/>
          <w:lang w:val="bg-BG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837"/>
        <w:gridCol w:w="4633"/>
      </w:tblGrid>
      <w:tr w:rsidR="00F71638" w:rsidRPr="00513174" w:rsidTr="00F71638">
        <w:tc>
          <w:tcPr>
            <w:tcW w:w="4837" w:type="dxa"/>
          </w:tcPr>
          <w:p w:rsidR="00F71638" w:rsidRPr="00513174" w:rsidRDefault="00F71638" w:rsidP="00F71638">
            <w:pPr>
              <w:ind w:right="75"/>
              <w:jc w:val="center"/>
              <w:rPr>
                <w:b/>
                <w:sz w:val="28"/>
                <w:szCs w:val="28"/>
                <w:lang w:val="bg-BG"/>
              </w:rPr>
            </w:pPr>
            <w:r w:rsidRPr="00513174">
              <w:rPr>
                <w:b/>
                <w:sz w:val="28"/>
                <w:szCs w:val="28"/>
                <w:lang w:val="bg-BG"/>
              </w:rPr>
              <w:t>Условия по КР №378 – НО/2010г.</w:t>
            </w:r>
          </w:p>
        </w:tc>
        <w:tc>
          <w:tcPr>
            <w:tcW w:w="4633" w:type="dxa"/>
          </w:tcPr>
          <w:p w:rsidR="00F71638" w:rsidRPr="00513174" w:rsidRDefault="00F71638" w:rsidP="00F71638">
            <w:pPr>
              <w:ind w:right="75"/>
              <w:jc w:val="center"/>
              <w:rPr>
                <w:b/>
                <w:sz w:val="28"/>
                <w:szCs w:val="28"/>
                <w:lang w:val="bg-BG"/>
              </w:rPr>
            </w:pPr>
            <w:r w:rsidRPr="00513174">
              <w:rPr>
                <w:b/>
                <w:sz w:val="28"/>
                <w:szCs w:val="28"/>
                <w:lang w:val="bg-BG"/>
              </w:rPr>
              <w:t>Докладване</w:t>
            </w:r>
          </w:p>
        </w:tc>
      </w:tr>
      <w:tr w:rsidR="00F71638" w:rsidRPr="00513174" w:rsidTr="00F71638">
        <w:tc>
          <w:tcPr>
            <w:tcW w:w="4837" w:type="dxa"/>
          </w:tcPr>
          <w:p w:rsidR="00F71638" w:rsidRPr="00513174" w:rsidRDefault="00F71638" w:rsidP="00927596">
            <w:pPr>
              <w:ind w:right="75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Условие 8.1.6.1. Притежателят на настоя-щото разрешително да докладва ежегодно, като част от ГДОС, за количеството на из-ползваната вода за производствени нужди, изразено като годишна консумация на вода за тон депониран отпадък за инсталацията по Условие 2</w:t>
            </w:r>
            <w:r w:rsidR="00CE7F6C"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33" w:type="dxa"/>
          </w:tcPr>
          <w:p w:rsidR="00F71638" w:rsidRPr="00513174" w:rsidRDefault="00F71638" w:rsidP="00927596">
            <w:pPr>
              <w:ind w:right="75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Данните са представени в Табл. 3.1. от настоящият доклад</w:t>
            </w:r>
          </w:p>
        </w:tc>
      </w:tr>
      <w:tr w:rsidR="00F71638" w:rsidRPr="00513174" w:rsidTr="00F71638">
        <w:tc>
          <w:tcPr>
            <w:tcW w:w="4837" w:type="dxa"/>
          </w:tcPr>
          <w:p w:rsidR="00F71638" w:rsidRPr="00513174" w:rsidRDefault="00F71638" w:rsidP="00927596">
            <w:pPr>
              <w:ind w:right="75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Условие 8.1.6.2. Притежателят на разрешителното да докладва като част от ГДОС резултатите от оценката на съответствието на измерените водни количества с определените в Таблица 8.1.2, причините за документираните несъответствия и предприетите коригиращи действия</w:t>
            </w:r>
            <w:r w:rsidR="00CE7F6C"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33" w:type="dxa"/>
          </w:tcPr>
          <w:p w:rsidR="00F71638" w:rsidRPr="00513174" w:rsidRDefault="00F71638" w:rsidP="00CE7F6C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Направената оценка на съответствието в табл. 3.1. показва,      че      изчислените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>количеств</w:t>
            </w:r>
            <w:r w:rsidRPr="00513174">
              <w:rPr>
                <w:sz w:val="24"/>
                <w:szCs w:val="24"/>
                <w:lang w:val="bg-BG"/>
              </w:rPr>
              <w:t xml:space="preserve">а        </w:t>
            </w:r>
            <w:r w:rsidRPr="00513174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>вод</w:t>
            </w:r>
            <w:r w:rsidRPr="00513174">
              <w:rPr>
                <w:sz w:val="24"/>
                <w:szCs w:val="24"/>
                <w:lang w:val="bg-BG"/>
              </w:rPr>
              <w:t xml:space="preserve">а        </w:t>
            </w:r>
            <w:r w:rsidRPr="00513174">
              <w:rPr>
                <w:spacing w:val="52"/>
                <w:sz w:val="24"/>
                <w:szCs w:val="24"/>
                <w:lang w:val="bg-BG"/>
              </w:rPr>
              <w:t xml:space="preserve"> </w:t>
            </w:r>
            <w:r w:rsidR="00CE7F6C" w:rsidRPr="00513174">
              <w:rPr>
                <w:spacing w:val="9"/>
                <w:sz w:val="24"/>
                <w:szCs w:val="24"/>
                <w:lang w:val="bg-BG"/>
              </w:rPr>
              <w:t xml:space="preserve">за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>производствен</w:t>
            </w:r>
            <w:r w:rsidRPr="00513174">
              <w:rPr>
                <w:sz w:val="24"/>
                <w:szCs w:val="24"/>
                <w:lang w:val="bg-BG"/>
              </w:rPr>
              <w:t xml:space="preserve">и  </w:t>
            </w:r>
            <w:r w:rsidRPr="00513174">
              <w:rPr>
                <w:spacing w:val="4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>нужд</w:t>
            </w:r>
            <w:r w:rsidRPr="00513174">
              <w:rPr>
                <w:sz w:val="24"/>
                <w:szCs w:val="24"/>
                <w:lang w:val="bg-BG"/>
              </w:rPr>
              <w:t xml:space="preserve">и  </w:t>
            </w:r>
            <w:r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>за</w:t>
            </w:r>
          </w:p>
          <w:p w:rsidR="00F71638" w:rsidRPr="00513174" w:rsidRDefault="00F71638" w:rsidP="00CE7F6C">
            <w:pPr>
              <w:pStyle w:val="NoSpacing"/>
              <w:jc w:val="both"/>
              <w:rPr>
                <w:lang w:val="bg-BG"/>
              </w:rPr>
            </w:pPr>
            <w:r w:rsidRPr="00513174">
              <w:rPr>
                <w:spacing w:val="6"/>
                <w:sz w:val="24"/>
                <w:szCs w:val="24"/>
                <w:lang w:val="bg-BG"/>
              </w:rPr>
              <w:t>2021г</w:t>
            </w:r>
            <w:r w:rsidRPr="00513174">
              <w:rPr>
                <w:sz w:val="24"/>
                <w:szCs w:val="24"/>
                <w:lang w:val="bg-BG"/>
              </w:rPr>
              <w:t xml:space="preserve">.      </w:t>
            </w:r>
            <w:r w:rsidRPr="00513174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е      </w:t>
            </w:r>
            <w:r w:rsidRPr="00513174">
              <w:rPr>
                <w:spacing w:val="4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надвишават </w:t>
            </w:r>
            <w:r w:rsidRPr="00513174">
              <w:rPr>
                <w:sz w:val="24"/>
                <w:szCs w:val="24"/>
                <w:lang w:val="bg-BG"/>
              </w:rPr>
              <w:t>стойностите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заложени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КР</w:t>
            </w:r>
            <w:r w:rsidR="00CE7F6C" w:rsidRPr="00513174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F71638" w:rsidRPr="00513174" w:rsidRDefault="00F71638" w:rsidP="00F71638">
      <w:pPr>
        <w:ind w:right="75"/>
        <w:jc w:val="both"/>
        <w:rPr>
          <w:sz w:val="28"/>
          <w:szCs w:val="28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rPr>
          <w:lang w:val="bg-BG"/>
        </w:rPr>
        <w:sectPr w:rsidR="00377279" w:rsidRPr="00513174">
          <w:headerReference w:type="default" r:id="rId23"/>
          <w:pgSz w:w="11900" w:h="16840"/>
          <w:pgMar w:top="720" w:right="1000" w:bottom="280" w:left="1300" w:header="539" w:footer="755" w:gutter="0"/>
          <w:cols w:space="708"/>
        </w:sectPr>
      </w:pPr>
    </w:p>
    <w:p w:rsidR="00377279" w:rsidRPr="00513174" w:rsidRDefault="00B570FD">
      <w:pPr>
        <w:spacing w:before="24"/>
        <w:ind w:left="100" w:right="6004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3.2. 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ене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ги</w:t>
      </w:r>
      <w:r w:rsidRPr="00513174">
        <w:rPr>
          <w:b/>
          <w:sz w:val="28"/>
          <w:szCs w:val="28"/>
          <w:lang w:val="bg-BG"/>
        </w:rPr>
        <w:t>я</w:t>
      </w:r>
    </w:p>
    <w:p w:rsidR="00377279" w:rsidRPr="00513174" w:rsidRDefault="005E0A23" w:rsidP="00811EA7">
      <w:pPr>
        <w:ind w:left="100" w:right="57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pacing w:val="1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кон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р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</w:t>
      </w:r>
      <w:r w:rsidR="00B570FD" w:rsidRPr="00513174">
        <w:rPr>
          <w:spacing w:val="1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са: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ашини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после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ваща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отка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с</w:t>
      </w:r>
      <w:r w:rsidR="00B570FD" w:rsidRPr="00513174">
        <w:rPr>
          <w:spacing w:val="-1"/>
          <w:sz w:val="28"/>
          <w:szCs w:val="28"/>
          <w:lang w:val="bg-BG"/>
        </w:rPr>
        <w:t>тъ</w:t>
      </w:r>
      <w:r w:rsidR="00B570FD" w:rsidRPr="00513174">
        <w:rPr>
          <w:sz w:val="28"/>
          <w:szCs w:val="28"/>
          <w:lang w:val="bg-BG"/>
        </w:rPr>
        <w:t>клени,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хар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263F2B" w:rsidRPr="00513174">
        <w:rPr>
          <w:sz w:val="28"/>
          <w:szCs w:val="28"/>
          <w:lang w:val="bg-BG"/>
        </w:rPr>
        <w:t>иени и</w:t>
      </w:r>
      <w:r w:rsidR="00B570FD" w:rsidRPr="00513174">
        <w:rPr>
          <w:sz w:val="28"/>
          <w:szCs w:val="28"/>
          <w:lang w:val="bg-BG"/>
        </w:rPr>
        <w:t xml:space="preserve"> плас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асо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преса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хар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м</w:t>
      </w:r>
      <w:r w:rsidR="00B570FD" w:rsidRPr="00513174">
        <w:rPr>
          <w:spacing w:val="-2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 xml:space="preserve">лница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pacing w:val="-2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>лене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плас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аса;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елюс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на троша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роша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с</w:t>
      </w:r>
      <w:r w:rsidR="00B570FD" w:rsidRPr="00513174">
        <w:rPr>
          <w:spacing w:val="-1"/>
          <w:sz w:val="28"/>
          <w:szCs w:val="28"/>
          <w:lang w:val="bg-BG"/>
        </w:rPr>
        <w:t>тъ</w:t>
      </w:r>
      <w:r w:rsidR="00B570FD" w:rsidRPr="00513174">
        <w:rPr>
          <w:sz w:val="28"/>
          <w:szCs w:val="28"/>
          <w:lang w:val="bg-BG"/>
        </w:rPr>
        <w:t>кла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щане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инфилтра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а.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хо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 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ита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ер,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онтиран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 трафопос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пл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ща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а.</w:t>
      </w:r>
    </w:p>
    <w:p w:rsidR="00811EA7" w:rsidRPr="00513174" w:rsidRDefault="00811EA7" w:rsidP="00811EA7">
      <w:pPr>
        <w:ind w:left="100" w:right="57"/>
        <w:jc w:val="both"/>
        <w:rPr>
          <w:sz w:val="28"/>
          <w:szCs w:val="28"/>
          <w:lang w:val="bg-BG"/>
        </w:rPr>
      </w:pPr>
    </w:p>
    <w:p w:rsidR="00377279" w:rsidRPr="00513174" w:rsidRDefault="005E0A23" w:rsidP="00811EA7">
      <w:pPr>
        <w:ind w:left="100" w:right="6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итане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ие 2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ане/и</w:t>
      </w:r>
      <w:r w:rsidR="00B570FD" w:rsidRPr="00513174">
        <w:rPr>
          <w:spacing w:val="-1"/>
          <w:sz w:val="28"/>
          <w:szCs w:val="28"/>
          <w:lang w:val="bg-BG"/>
        </w:rPr>
        <w:t>зч</w:t>
      </w:r>
      <w:r w:rsidR="00B570FD" w:rsidRPr="00513174">
        <w:rPr>
          <w:sz w:val="28"/>
          <w:szCs w:val="28"/>
          <w:lang w:val="bg-BG"/>
        </w:rPr>
        <w:t>исл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 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хо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, 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 xml:space="preserve">ласно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 8.2.2.1.</w:t>
      </w:r>
      <w:r w:rsidR="00B570FD" w:rsidRPr="00513174">
        <w:rPr>
          <w:sz w:val="28"/>
          <w:szCs w:val="28"/>
          <w:lang w:val="bg-BG"/>
        </w:rPr>
        <w:t xml:space="preserve"> 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</w:p>
    <w:p w:rsidR="00811EA7" w:rsidRPr="00513174" w:rsidRDefault="00811EA7" w:rsidP="00811EA7">
      <w:pPr>
        <w:ind w:left="100" w:right="65"/>
        <w:jc w:val="both"/>
        <w:rPr>
          <w:sz w:val="28"/>
          <w:szCs w:val="28"/>
          <w:lang w:val="bg-BG"/>
        </w:rPr>
      </w:pPr>
    </w:p>
    <w:p w:rsidR="00377279" w:rsidRPr="00513174" w:rsidRDefault="005E0A23">
      <w:pPr>
        <w:ind w:left="100" w:right="61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оценка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 консумирана 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 в сра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нение с но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ирани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 в 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кция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 xml:space="preserve">ие </w:t>
      </w:r>
      <w:r w:rsidR="00B570FD" w:rsidRPr="00513174">
        <w:rPr>
          <w:b/>
          <w:sz w:val="28"/>
          <w:szCs w:val="28"/>
          <w:lang w:val="bg-BG"/>
        </w:rPr>
        <w:t>8.2.2.2.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оценка на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ви</w:t>
      </w:r>
      <w:r w:rsidR="00B570FD" w:rsidRPr="00513174">
        <w:rPr>
          <w:spacing w:val="1"/>
          <w:sz w:val="28"/>
          <w:szCs w:val="28"/>
          <w:lang w:val="bg-BG"/>
        </w:rPr>
        <w:t>е</w:t>
      </w:r>
      <w:r w:rsidR="00B570FD" w:rsidRPr="00513174">
        <w:rPr>
          <w:sz w:val="28"/>
          <w:szCs w:val="28"/>
          <w:lang w:val="bg-BG"/>
        </w:rPr>
        <w:t>то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е/и</w:t>
      </w:r>
      <w:r w:rsidR="00B570FD" w:rsidRPr="00513174">
        <w:rPr>
          <w:spacing w:val="-1"/>
          <w:sz w:val="28"/>
          <w:szCs w:val="28"/>
          <w:lang w:val="bg-BG"/>
        </w:rPr>
        <w:t>зч</w:t>
      </w:r>
      <w:r w:rsidR="00B570FD" w:rsidRPr="00513174">
        <w:rPr>
          <w:sz w:val="28"/>
          <w:szCs w:val="28"/>
          <w:lang w:val="bg-BG"/>
        </w:rPr>
        <w:t>ислени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елек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роенер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ия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елени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таки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 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 8.2.2</w:t>
      </w:r>
      <w:r w:rsidR="00B570FD" w:rsidRPr="00513174">
        <w:rPr>
          <w:b/>
          <w:spacing w:val="1"/>
          <w:sz w:val="28"/>
          <w:szCs w:val="28"/>
          <w:lang w:val="bg-BG"/>
        </w:rPr>
        <w:t>.</w:t>
      </w:r>
      <w:r w:rsidR="00B570FD" w:rsidRPr="00513174">
        <w:rPr>
          <w:b/>
          <w:sz w:val="28"/>
          <w:szCs w:val="28"/>
          <w:lang w:val="bg-BG"/>
        </w:rPr>
        <w:t>1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3"/>
          <w:sz w:val="28"/>
          <w:szCs w:val="28"/>
          <w:lang w:val="bg-BG"/>
        </w:rPr>
        <w:t>з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лта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на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се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протокол.</w:t>
      </w:r>
    </w:p>
    <w:p w:rsidR="00B94987" w:rsidRPr="00513174" w:rsidRDefault="00B94987">
      <w:pPr>
        <w:ind w:left="100" w:right="61"/>
        <w:jc w:val="both"/>
        <w:rPr>
          <w:sz w:val="28"/>
          <w:szCs w:val="28"/>
          <w:lang w:val="bg-BG"/>
        </w:rPr>
      </w:pPr>
    </w:p>
    <w:p w:rsidR="00B94987" w:rsidRPr="00513174" w:rsidRDefault="00B94987">
      <w:pPr>
        <w:ind w:left="100" w:right="61"/>
        <w:jc w:val="both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Таблица 3.2 ( по Условие 8.2.1.1. от КР )</w:t>
      </w:r>
    </w:p>
    <w:tbl>
      <w:tblPr>
        <w:tblStyle w:val="TableGrid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2305"/>
        <w:gridCol w:w="2126"/>
        <w:gridCol w:w="1701"/>
        <w:gridCol w:w="1985"/>
        <w:gridCol w:w="1333"/>
      </w:tblGrid>
      <w:tr w:rsidR="00B94987" w:rsidRPr="00513174" w:rsidTr="007E20C7">
        <w:tc>
          <w:tcPr>
            <w:tcW w:w="2305" w:type="dxa"/>
          </w:tcPr>
          <w:p w:rsidR="00B94987" w:rsidRPr="00513174" w:rsidRDefault="00B94987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Електроенергия/ Топлоенергия</w:t>
            </w:r>
          </w:p>
        </w:tc>
        <w:tc>
          <w:tcPr>
            <w:tcW w:w="2126" w:type="dxa"/>
          </w:tcPr>
          <w:p w:rsidR="00B94987" w:rsidRPr="00513174" w:rsidRDefault="00B94987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Консумация на електроенергия, (</w:t>
            </w:r>
            <w:proofErr w:type="spellStart"/>
            <w:r w:rsidRPr="00513174">
              <w:rPr>
                <w:b/>
                <w:sz w:val="24"/>
                <w:szCs w:val="24"/>
                <w:lang w:val="bg-BG"/>
              </w:rPr>
              <w:t>MWh</w:t>
            </w:r>
            <w:proofErr w:type="spellEnd"/>
            <w:r w:rsidRPr="00513174">
              <w:rPr>
                <w:b/>
                <w:sz w:val="24"/>
                <w:szCs w:val="24"/>
                <w:lang w:val="bg-BG"/>
              </w:rPr>
              <w:t>/t депонирани отпадъци) съгласно КР</w:t>
            </w:r>
          </w:p>
        </w:tc>
        <w:tc>
          <w:tcPr>
            <w:tcW w:w="1701" w:type="dxa"/>
          </w:tcPr>
          <w:p w:rsidR="00B94987" w:rsidRPr="00513174" w:rsidRDefault="00B94987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Използвано годишно количество в </w:t>
            </w:r>
            <w:proofErr w:type="spellStart"/>
            <w:r w:rsidRPr="00513174">
              <w:rPr>
                <w:b/>
                <w:sz w:val="24"/>
                <w:szCs w:val="24"/>
                <w:lang w:val="bg-BG"/>
              </w:rPr>
              <w:t>MWh</w:t>
            </w:r>
            <w:proofErr w:type="spellEnd"/>
            <w:r w:rsidRPr="00513174">
              <w:rPr>
                <w:b/>
                <w:sz w:val="24"/>
                <w:szCs w:val="24"/>
                <w:lang w:val="bg-BG"/>
              </w:rPr>
              <w:t>/t за</w:t>
            </w:r>
          </w:p>
          <w:p w:rsidR="00B94987" w:rsidRPr="00513174" w:rsidRDefault="00E24641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B94987" w:rsidRPr="00513174">
              <w:rPr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1985" w:type="dxa"/>
          </w:tcPr>
          <w:p w:rsidR="00B94987" w:rsidRPr="00513174" w:rsidRDefault="00B94987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Използвано </w:t>
            </w:r>
            <w:proofErr w:type="spellStart"/>
            <w:r w:rsidRPr="00513174">
              <w:rPr>
                <w:b/>
                <w:sz w:val="24"/>
                <w:szCs w:val="24"/>
                <w:lang w:val="bg-BG"/>
              </w:rPr>
              <w:t>год.количество</w:t>
            </w:r>
            <w:proofErr w:type="spellEnd"/>
            <w:r w:rsidRPr="00513174">
              <w:rPr>
                <w:b/>
                <w:sz w:val="24"/>
                <w:szCs w:val="24"/>
                <w:lang w:val="bg-BG"/>
              </w:rPr>
              <w:t xml:space="preserve"> за единица продукт за</w:t>
            </w:r>
          </w:p>
          <w:p w:rsidR="00B94987" w:rsidRPr="00513174" w:rsidRDefault="00E24641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B94987" w:rsidRPr="00513174">
              <w:rPr>
                <w:b/>
                <w:sz w:val="24"/>
                <w:szCs w:val="24"/>
                <w:lang w:val="bg-BG"/>
              </w:rPr>
              <w:t>г</w:t>
            </w:r>
          </w:p>
        </w:tc>
        <w:tc>
          <w:tcPr>
            <w:tcW w:w="1333" w:type="dxa"/>
          </w:tcPr>
          <w:p w:rsidR="00B94987" w:rsidRPr="00513174" w:rsidRDefault="00B94987" w:rsidP="00B94987">
            <w:pPr>
              <w:ind w:right="61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513174">
              <w:rPr>
                <w:b/>
                <w:sz w:val="24"/>
                <w:szCs w:val="24"/>
                <w:lang w:val="bg-BG"/>
              </w:rPr>
              <w:t>Съответ</w:t>
            </w:r>
            <w:proofErr w:type="spellEnd"/>
            <w:r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b/>
                <w:sz w:val="24"/>
                <w:szCs w:val="24"/>
                <w:lang w:val="bg-BG"/>
              </w:rPr>
              <w:t>ствие</w:t>
            </w:r>
            <w:proofErr w:type="spellEnd"/>
          </w:p>
        </w:tc>
      </w:tr>
      <w:tr w:rsidR="00B94987" w:rsidRPr="00513174" w:rsidTr="007E20C7">
        <w:tc>
          <w:tcPr>
            <w:tcW w:w="2305" w:type="dxa"/>
          </w:tcPr>
          <w:p w:rsidR="00B94987" w:rsidRPr="00513174" w:rsidRDefault="00B15089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РДНО на </w:t>
            </w:r>
            <w:r w:rsidR="00B94987" w:rsidRPr="00513174">
              <w:rPr>
                <w:sz w:val="24"/>
                <w:szCs w:val="24"/>
                <w:lang w:val="bg-BG"/>
              </w:rPr>
              <w:t>Община</w:t>
            </w:r>
          </w:p>
          <w:p w:rsidR="00B94987" w:rsidRPr="00513174" w:rsidRDefault="00B94987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Рудозем Клетка 1</w:t>
            </w:r>
          </w:p>
        </w:tc>
        <w:tc>
          <w:tcPr>
            <w:tcW w:w="2126" w:type="dxa"/>
          </w:tcPr>
          <w:p w:rsidR="009C60FB" w:rsidRPr="00513174" w:rsidRDefault="009C60FB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</w:p>
          <w:p w:rsidR="00B94987" w:rsidRPr="00513174" w:rsidRDefault="00B94987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0,0091</w:t>
            </w:r>
          </w:p>
        </w:tc>
        <w:tc>
          <w:tcPr>
            <w:tcW w:w="1701" w:type="dxa"/>
          </w:tcPr>
          <w:p w:rsidR="009C60FB" w:rsidRPr="00513174" w:rsidRDefault="009C60FB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</w:p>
          <w:p w:rsidR="00B94987" w:rsidRPr="00513174" w:rsidRDefault="00E24641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4,445</w:t>
            </w:r>
          </w:p>
        </w:tc>
        <w:tc>
          <w:tcPr>
            <w:tcW w:w="1985" w:type="dxa"/>
          </w:tcPr>
          <w:p w:rsidR="009C60FB" w:rsidRPr="00513174" w:rsidRDefault="009C60FB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</w:p>
          <w:p w:rsidR="00B94987" w:rsidRPr="00513174" w:rsidRDefault="00E24641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0,0038</w:t>
            </w:r>
          </w:p>
        </w:tc>
        <w:tc>
          <w:tcPr>
            <w:tcW w:w="1333" w:type="dxa"/>
          </w:tcPr>
          <w:p w:rsidR="009C60FB" w:rsidRPr="00513174" w:rsidRDefault="009C60FB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</w:p>
          <w:p w:rsidR="00B94987" w:rsidRPr="00513174" w:rsidRDefault="00B94987" w:rsidP="00B94987">
            <w:pPr>
              <w:ind w:right="61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before="14" w:line="260" w:lineRule="exact"/>
        <w:rPr>
          <w:sz w:val="26"/>
          <w:szCs w:val="26"/>
          <w:lang w:val="bg-BG"/>
        </w:rPr>
      </w:pPr>
    </w:p>
    <w:p w:rsidR="00811EA7" w:rsidRPr="00513174" w:rsidRDefault="00811EA7">
      <w:pPr>
        <w:spacing w:before="14" w:line="260" w:lineRule="exact"/>
        <w:rPr>
          <w:sz w:val="26"/>
          <w:szCs w:val="26"/>
          <w:lang w:val="bg-BG"/>
        </w:rPr>
      </w:pPr>
    </w:p>
    <w:tbl>
      <w:tblPr>
        <w:tblW w:w="9288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306"/>
      </w:tblGrid>
      <w:tr w:rsidR="00377279" w:rsidRPr="00513174" w:rsidTr="002B093B">
        <w:trPr>
          <w:trHeight w:hRule="exact" w:val="331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370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№</w:t>
            </w:r>
            <w:r w:rsidR="002C4EF2"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 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314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 w:rsidTr="002B093B">
        <w:trPr>
          <w:trHeight w:hRule="exact" w:val="1666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8.2.3.1.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 еже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о,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 xml:space="preserve">ДОС,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елек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роенер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ия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ена 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годи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на кон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елек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роене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>гия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един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он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ран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4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Да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ннит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5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Pr="00513174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5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абл.</w:t>
            </w:r>
            <w:r w:rsidRPr="00513174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3.2. 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</w:t>
            </w:r>
          </w:p>
        </w:tc>
      </w:tr>
      <w:tr w:rsidR="00377279" w:rsidRPr="00513174" w:rsidTr="002B093B">
        <w:trPr>
          <w:trHeight w:hRule="exact" w:val="2217"/>
        </w:trPr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5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8.2.3.2</w:t>
            </w:r>
            <w:r w:rsidR="002C4EF2" w:rsidRPr="00513174">
              <w:rPr>
                <w:b/>
                <w:sz w:val="24"/>
                <w:szCs w:val="24"/>
                <w:lang w:val="bg-BG"/>
              </w:rPr>
              <w:t>.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 еже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о,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ст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оценк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годи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="00811EA7" w:rsidRPr="00513174">
              <w:rPr>
                <w:sz w:val="24"/>
                <w:szCs w:val="24"/>
                <w:lang w:val="bg-BG"/>
              </w:rPr>
              <w:t xml:space="preserve"> електроенергия с определените такива в условията на разрешителното, причините за </w:t>
            </w:r>
            <w:proofErr w:type="spellStart"/>
            <w:r w:rsidR="00811EA7" w:rsidRPr="00513174">
              <w:rPr>
                <w:sz w:val="24"/>
                <w:szCs w:val="24"/>
                <w:lang w:val="bg-BG"/>
              </w:rPr>
              <w:t>документиранете</w:t>
            </w:r>
            <w:proofErr w:type="spellEnd"/>
            <w:r w:rsidR="00811EA7" w:rsidRPr="00513174">
              <w:rPr>
                <w:sz w:val="24"/>
                <w:szCs w:val="24"/>
                <w:lang w:val="bg-BG"/>
              </w:rPr>
              <w:t xml:space="preserve"> несъответствия и предприетите коригиращи действия.</w:t>
            </w:r>
          </w:p>
        </w:tc>
        <w:tc>
          <w:tcPr>
            <w:tcW w:w="4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раве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оценка  на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абл.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3.2.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ва,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е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чи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но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годи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но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 елек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рое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ергия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z w:val="24"/>
                <w:szCs w:val="24"/>
                <w:lang w:val="bg-BG"/>
              </w:rPr>
              <w:t>ния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период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</w:t>
            </w:r>
            <w:r w:rsidR="00811EA7" w:rsidRPr="00513174">
              <w:rPr>
                <w:sz w:val="24"/>
                <w:szCs w:val="24"/>
                <w:lang w:val="bg-BG"/>
              </w:rPr>
              <w:t xml:space="preserve"> </w:t>
            </w:r>
            <w:r w:rsidR="002C4EF2" w:rsidRPr="00513174">
              <w:rPr>
                <w:sz w:val="24"/>
                <w:szCs w:val="24"/>
                <w:lang w:val="bg-BG"/>
              </w:rPr>
              <w:t>надвишава</w:t>
            </w:r>
            <w:r w:rsidR="00811EA7" w:rsidRPr="00513174">
              <w:rPr>
                <w:sz w:val="24"/>
                <w:szCs w:val="24"/>
                <w:lang w:val="bg-BG"/>
              </w:rPr>
              <w:t xml:space="preserve"> стойностите заложени в КР.</w:t>
            </w:r>
          </w:p>
        </w:tc>
      </w:tr>
    </w:tbl>
    <w:p w:rsidR="00377279" w:rsidRPr="00513174" w:rsidRDefault="00377279">
      <w:pPr>
        <w:rPr>
          <w:lang w:val="bg-BG"/>
        </w:rPr>
        <w:sectPr w:rsidR="00377279" w:rsidRPr="00513174">
          <w:headerReference w:type="default" r:id="rId24"/>
          <w:type w:val="continuous"/>
          <w:pgSz w:w="11900" w:h="16840"/>
          <w:pgMar w:top="1360" w:right="1020" w:bottom="280" w:left="1320" w:header="708" w:footer="708" w:gutter="0"/>
          <w:cols w:space="708"/>
        </w:sectPr>
      </w:pPr>
    </w:p>
    <w:p w:rsidR="00377279" w:rsidRPr="00513174" w:rsidRDefault="00377279">
      <w:pPr>
        <w:spacing w:before="16" w:line="200" w:lineRule="exact"/>
        <w:rPr>
          <w:lang w:val="bg-BG"/>
        </w:rPr>
        <w:sectPr w:rsidR="00377279" w:rsidRPr="00513174">
          <w:pgSz w:w="11900" w:h="16840"/>
          <w:pgMar w:top="1100" w:right="1020" w:bottom="280" w:left="1200" w:header="733" w:footer="755" w:gutter="0"/>
          <w:cols w:space="708"/>
        </w:sectPr>
      </w:pPr>
    </w:p>
    <w:p w:rsidR="00811EA7" w:rsidRPr="00513174" w:rsidRDefault="00811EA7">
      <w:pPr>
        <w:spacing w:before="24"/>
        <w:ind w:left="220" w:right="64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220" w:right="64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3.3. 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суро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ини</w:t>
      </w:r>
      <w:r w:rsidRPr="00513174">
        <w:rPr>
          <w:b/>
          <w:sz w:val="28"/>
          <w:szCs w:val="28"/>
          <w:lang w:val="bg-BG"/>
        </w:rPr>
        <w:t xml:space="preserve">, 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г</w:t>
      </w:r>
      <w:r w:rsidRPr="00513174">
        <w:rPr>
          <w:b/>
          <w:sz w:val="28"/>
          <w:szCs w:val="28"/>
          <w:lang w:val="bg-BG"/>
        </w:rPr>
        <w:t>ател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атериа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 xml:space="preserve">и и </w:t>
      </w:r>
      <w:r w:rsidRPr="00513174">
        <w:rPr>
          <w:b/>
          <w:spacing w:val="-1"/>
          <w:sz w:val="28"/>
          <w:szCs w:val="28"/>
          <w:lang w:val="bg-BG"/>
        </w:rPr>
        <w:t>г</w:t>
      </w:r>
      <w:r w:rsidRPr="00513174">
        <w:rPr>
          <w:b/>
          <w:sz w:val="28"/>
          <w:szCs w:val="28"/>
          <w:lang w:val="bg-BG"/>
        </w:rPr>
        <w:t>ори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а </w:t>
      </w:r>
      <w:r w:rsidR="005E0A23" w:rsidRPr="00513174">
        <w:rPr>
          <w:b/>
          <w:sz w:val="28"/>
          <w:szCs w:val="28"/>
          <w:lang w:val="bg-BG"/>
        </w:rPr>
        <w:t xml:space="preserve">   </w:t>
      </w:r>
      <w:r w:rsidR="0082325C"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пол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вани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спома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елни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ериали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4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орива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през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="00AC6617" w:rsidRPr="00513174">
        <w:rPr>
          <w:sz w:val="28"/>
          <w:szCs w:val="28"/>
          <w:lang w:val="bg-BG"/>
        </w:rPr>
        <w:t>2021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.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техни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 коли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писани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лици 3.3.2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="00693102"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 </w:t>
      </w:r>
      <w:r w:rsidR="00693102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3.3.3.</w:t>
      </w:r>
    </w:p>
    <w:p w:rsidR="00FD54E9" w:rsidRPr="00513174" w:rsidRDefault="00FD54E9">
      <w:pPr>
        <w:spacing w:before="24"/>
        <w:ind w:left="220" w:right="64"/>
        <w:rPr>
          <w:sz w:val="28"/>
          <w:szCs w:val="28"/>
          <w:lang w:val="bg-BG"/>
        </w:rPr>
      </w:pPr>
    </w:p>
    <w:p w:rsidR="00FD54E9" w:rsidRPr="00513174" w:rsidRDefault="00FD54E9">
      <w:pPr>
        <w:spacing w:before="24"/>
        <w:ind w:left="220" w:right="64"/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Таблица 3.3.1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18"/>
        <w:gridCol w:w="1573"/>
        <w:gridCol w:w="1567"/>
        <w:gridCol w:w="1566"/>
        <w:gridCol w:w="1567"/>
        <w:gridCol w:w="1659"/>
      </w:tblGrid>
      <w:tr w:rsidR="00FD54E9" w:rsidRPr="00513174" w:rsidTr="00FD54E9">
        <w:tc>
          <w:tcPr>
            <w:tcW w:w="1611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Суровини</w:t>
            </w:r>
          </w:p>
        </w:tc>
        <w:tc>
          <w:tcPr>
            <w:tcW w:w="1611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Годишно количество, съгласно</w:t>
            </w:r>
          </w:p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КР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Количество за единица продукт,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съгл.КР</w:t>
            </w:r>
            <w:proofErr w:type="spellEnd"/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Употребено годишно количество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Количество за единица продукт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</w:tc>
      </w:tr>
      <w:tr w:rsidR="00FD54E9" w:rsidRPr="00513174" w:rsidTr="00FD54E9">
        <w:tc>
          <w:tcPr>
            <w:tcW w:w="1611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611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612" w:type="dxa"/>
          </w:tcPr>
          <w:p w:rsidR="00FD54E9" w:rsidRPr="00513174" w:rsidRDefault="00FD54E9" w:rsidP="00FD54E9">
            <w:pPr>
              <w:spacing w:before="24"/>
              <w:ind w:right="6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FD54E9" w:rsidRPr="00513174" w:rsidRDefault="00FD54E9">
      <w:pPr>
        <w:spacing w:before="24"/>
        <w:ind w:left="220" w:right="64"/>
        <w:rPr>
          <w:sz w:val="22"/>
          <w:szCs w:val="22"/>
          <w:lang w:val="bg-BG"/>
        </w:rPr>
      </w:pPr>
    </w:p>
    <w:p w:rsidR="00377279" w:rsidRPr="00513174" w:rsidRDefault="004E30BC">
      <w:pPr>
        <w:spacing w:before="24"/>
        <w:ind w:left="220" w:right="72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</w:t>
      </w:r>
      <w:r w:rsidR="00B570FD" w:rsidRPr="00513174">
        <w:rPr>
          <w:sz w:val="28"/>
          <w:szCs w:val="28"/>
          <w:lang w:val="bg-BG"/>
        </w:rPr>
        <w:t xml:space="preserve">В 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 xml:space="preserve">Р 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не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е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ламен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ирано 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елено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во </w:t>
      </w:r>
      <w:r w:rsidR="00B570FD" w:rsidRPr="00513174">
        <w:rPr>
          <w:spacing w:val="3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 xml:space="preserve">ровини, 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през 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период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 са и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вани таки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</w:t>
      </w:r>
      <w:r w:rsidRPr="00513174">
        <w:rPr>
          <w:sz w:val="28"/>
          <w:szCs w:val="28"/>
          <w:lang w:val="bg-BG"/>
        </w:rPr>
        <w:t>.</w:t>
      </w:r>
    </w:p>
    <w:p w:rsidR="005B41DF" w:rsidRPr="00513174" w:rsidRDefault="005B41DF">
      <w:pPr>
        <w:spacing w:before="24"/>
        <w:ind w:left="220" w:right="72"/>
        <w:rPr>
          <w:sz w:val="28"/>
          <w:szCs w:val="28"/>
          <w:lang w:val="bg-BG"/>
        </w:rPr>
      </w:pPr>
    </w:p>
    <w:p w:rsidR="005B41DF" w:rsidRPr="00513174" w:rsidRDefault="005B41DF">
      <w:pPr>
        <w:spacing w:before="24"/>
        <w:ind w:left="220" w:right="72"/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Таблица 3.3.2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737"/>
        <w:gridCol w:w="1543"/>
        <w:gridCol w:w="1532"/>
        <w:gridCol w:w="1529"/>
        <w:gridCol w:w="1532"/>
        <w:gridCol w:w="1577"/>
      </w:tblGrid>
      <w:tr w:rsidR="005B41DF" w:rsidRPr="00513174" w:rsidTr="005B41DF"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Спомагателни материали</w:t>
            </w:r>
          </w:p>
        </w:tc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Годишно количество, съгласно</w:t>
            </w:r>
          </w:p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КР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Количество за единица продукт, съгласно КР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Употребено годишно количество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Количество за единица продукт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Съответстие</w:t>
            </w:r>
            <w:proofErr w:type="spellEnd"/>
          </w:p>
        </w:tc>
      </w:tr>
      <w:tr w:rsidR="005B41DF" w:rsidRPr="00513174" w:rsidTr="005B41DF"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Хлорна вар</w:t>
            </w:r>
          </w:p>
        </w:tc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30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kg</w:t>
            </w:r>
            <w:proofErr w:type="spellEnd"/>
          </w:p>
        </w:tc>
        <w:tc>
          <w:tcPr>
            <w:tcW w:w="1612" w:type="dxa"/>
          </w:tcPr>
          <w:p w:rsidR="005B41DF" w:rsidRPr="00513174" w:rsidRDefault="0025360B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0. 025</w:t>
            </w:r>
            <w:r w:rsidR="005B41DF" w:rsidRPr="0051317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5B41DF" w:rsidRPr="00513174">
              <w:rPr>
                <w:sz w:val="24"/>
                <w:szCs w:val="24"/>
                <w:lang w:val="bg-BG"/>
              </w:rPr>
              <w:t>kg</w:t>
            </w:r>
            <w:proofErr w:type="spellEnd"/>
            <w:r w:rsidR="005B41DF" w:rsidRPr="00513174">
              <w:rPr>
                <w:sz w:val="24"/>
                <w:szCs w:val="24"/>
                <w:lang w:val="bg-BG"/>
              </w:rPr>
              <w:t>/t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5B41DF" w:rsidRPr="00513174" w:rsidTr="005B41DF"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Хидратна вар</w:t>
            </w:r>
          </w:p>
        </w:tc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25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kg</w:t>
            </w:r>
            <w:proofErr w:type="spellEnd"/>
          </w:p>
        </w:tc>
        <w:tc>
          <w:tcPr>
            <w:tcW w:w="1612" w:type="dxa"/>
          </w:tcPr>
          <w:p w:rsidR="005B41DF" w:rsidRPr="00513174" w:rsidRDefault="0025360B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0. 021</w:t>
            </w:r>
            <w:r w:rsidR="005B41DF" w:rsidRPr="00513174">
              <w:rPr>
                <w:sz w:val="24"/>
                <w:szCs w:val="24"/>
                <w:lang w:val="bg-BG"/>
              </w:rPr>
              <w:t>kg/t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5B41DF" w:rsidRPr="00513174" w:rsidTr="005B41DF"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Земни маси</w:t>
            </w:r>
          </w:p>
        </w:tc>
        <w:tc>
          <w:tcPr>
            <w:tcW w:w="1611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612" w:type="dxa"/>
          </w:tcPr>
          <w:p w:rsidR="005B41DF" w:rsidRPr="00513174" w:rsidRDefault="0025360B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95</w:t>
            </w:r>
            <w:r w:rsidR="005B41DF" w:rsidRPr="00513174">
              <w:rPr>
                <w:sz w:val="24"/>
                <w:szCs w:val="24"/>
                <w:lang w:val="bg-BG"/>
              </w:rPr>
              <w:t>0 m³</w:t>
            </w:r>
          </w:p>
        </w:tc>
        <w:tc>
          <w:tcPr>
            <w:tcW w:w="1612" w:type="dxa"/>
          </w:tcPr>
          <w:p w:rsidR="005B41DF" w:rsidRPr="00513174" w:rsidRDefault="0025360B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0. </w:t>
            </w:r>
            <w:r w:rsidR="005B41DF" w:rsidRPr="00513174">
              <w:rPr>
                <w:sz w:val="24"/>
                <w:szCs w:val="24"/>
                <w:lang w:val="bg-BG"/>
              </w:rPr>
              <w:t>8</w:t>
            </w:r>
            <w:r w:rsidRPr="00513174">
              <w:rPr>
                <w:sz w:val="24"/>
                <w:szCs w:val="24"/>
                <w:lang w:val="bg-BG"/>
              </w:rPr>
              <w:t>0</w:t>
            </w:r>
            <w:r w:rsidR="005B41DF" w:rsidRPr="00513174">
              <w:rPr>
                <w:sz w:val="24"/>
                <w:szCs w:val="24"/>
                <w:lang w:val="bg-BG"/>
              </w:rPr>
              <w:t xml:space="preserve"> m³/t</w:t>
            </w:r>
          </w:p>
        </w:tc>
        <w:tc>
          <w:tcPr>
            <w:tcW w:w="1612" w:type="dxa"/>
          </w:tcPr>
          <w:p w:rsidR="005B41DF" w:rsidRPr="00513174" w:rsidRDefault="005B41DF" w:rsidP="005B41DF">
            <w:pPr>
              <w:spacing w:before="24"/>
              <w:ind w:right="72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AD67D6" w:rsidRPr="00513174" w:rsidRDefault="00AD67D6">
      <w:pPr>
        <w:spacing w:before="24"/>
        <w:ind w:left="220" w:right="64"/>
        <w:jc w:val="both"/>
        <w:rPr>
          <w:b/>
          <w:sz w:val="28"/>
          <w:szCs w:val="28"/>
          <w:lang w:val="bg-BG"/>
        </w:rPr>
      </w:pPr>
    </w:p>
    <w:p w:rsidR="00AD67D6" w:rsidRPr="00513174" w:rsidRDefault="00AD67D6">
      <w:pPr>
        <w:spacing w:before="24"/>
        <w:ind w:left="220" w:right="64"/>
        <w:jc w:val="both"/>
        <w:rPr>
          <w:b/>
          <w:sz w:val="28"/>
          <w:szCs w:val="28"/>
          <w:lang w:val="bg-BG"/>
        </w:rPr>
      </w:pPr>
    </w:p>
    <w:p w:rsidR="00AD67D6" w:rsidRPr="00513174" w:rsidRDefault="00AD67D6">
      <w:pPr>
        <w:spacing w:before="24"/>
        <w:ind w:left="220" w:right="64"/>
        <w:jc w:val="both"/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Таблица 3.3.3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575"/>
        <w:gridCol w:w="1575"/>
        <w:gridCol w:w="1575"/>
        <w:gridCol w:w="1575"/>
        <w:gridCol w:w="1575"/>
        <w:gridCol w:w="1575"/>
      </w:tblGrid>
      <w:tr w:rsidR="00AD67D6" w:rsidRPr="00513174" w:rsidTr="00AD67D6"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Горива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Годишно количество, съгласно</w:t>
            </w:r>
          </w:p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КР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Количество за единица продукт,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съгл.КР</w:t>
            </w:r>
            <w:proofErr w:type="spellEnd"/>
          </w:p>
        </w:tc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Употребено годишно количество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Количество за единица продукт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Съответстие</w:t>
            </w:r>
            <w:proofErr w:type="spellEnd"/>
          </w:p>
        </w:tc>
      </w:tr>
      <w:tr w:rsidR="00AD67D6" w:rsidRPr="00513174" w:rsidTr="00AD67D6"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Дизелово гориво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</w:p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</w:p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няма норма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</w:p>
          <w:p w:rsidR="00AD67D6" w:rsidRPr="00513174" w:rsidRDefault="0025360B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1 15</w:t>
            </w:r>
            <w:r w:rsidR="00AD67D6" w:rsidRPr="00513174">
              <w:rPr>
                <w:sz w:val="24"/>
                <w:szCs w:val="24"/>
                <w:lang w:val="bg-BG"/>
              </w:rPr>
              <w:t>0 l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</w:p>
          <w:p w:rsidR="00AD67D6" w:rsidRPr="00513174" w:rsidRDefault="0025360B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0. 97</w:t>
            </w:r>
            <w:r w:rsidR="00AD67D6" w:rsidRPr="00513174">
              <w:rPr>
                <w:sz w:val="24"/>
                <w:szCs w:val="24"/>
                <w:lang w:val="bg-BG"/>
              </w:rPr>
              <w:t>l/t</w:t>
            </w:r>
          </w:p>
        </w:tc>
        <w:tc>
          <w:tcPr>
            <w:tcW w:w="1575" w:type="dxa"/>
          </w:tcPr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</w:p>
          <w:p w:rsidR="00AD67D6" w:rsidRPr="00513174" w:rsidRDefault="00AD67D6" w:rsidP="00AD67D6">
            <w:pPr>
              <w:spacing w:before="24"/>
              <w:ind w:right="6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AD67D6" w:rsidRPr="00513174" w:rsidRDefault="00AD67D6">
      <w:pPr>
        <w:spacing w:before="24"/>
        <w:ind w:left="220" w:right="64"/>
        <w:jc w:val="both"/>
        <w:rPr>
          <w:b/>
          <w:sz w:val="28"/>
          <w:szCs w:val="28"/>
          <w:lang w:val="bg-BG"/>
        </w:rPr>
      </w:pPr>
    </w:p>
    <w:p w:rsidR="00AD67D6" w:rsidRPr="00513174" w:rsidRDefault="00AD67D6">
      <w:pPr>
        <w:spacing w:before="24"/>
        <w:ind w:left="220" w:right="64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220" w:right="64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3.4.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хране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 xml:space="preserve"> 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с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ви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,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спо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г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z w:val="28"/>
          <w:szCs w:val="28"/>
          <w:lang w:val="bg-BG"/>
        </w:rPr>
        <w:t>тел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атери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pacing w:val="3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, </w:t>
      </w:r>
      <w:r w:rsidRPr="00513174">
        <w:rPr>
          <w:b/>
          <w:spacing w:val="1"/>
          <w:sz w:val="28"/>
          <w:szCs w:val="28"/>
          <w:lang w:val="bg-BG"/>
        </w:rPr>
        <w:t>г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ив</w:t>
      </w:r>
      <w:r w:rsidRPr="00513174">
        <w:rPr>
          <w:b/>
          <w:sz w:val="28"/>
          <w:szCs w:val="28"/>
          <w:lang w:val="bg-BG"/>
        </w:rPr>
        <w:t xml:space="preserve">а и 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ро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2"/>
          <w:sz w:val="28"/>
          <w:szCs w:val="28"/>
          <w:lang w:val="bg-BG"/>
        </w:rPr>
        <w:t>у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ти</w:t>
      </w:r>
    </w:p>
    <w:p w:rsidR="00546714" w:rsidRPr="00513174" w:rsidRDefault="00546714" w:rsidP="004E30BC">
      <w:pPr>
        <w:ind w:left="220" w:right="56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Съ</w:t>
      </w:r>
      <w:r w:rsidR="00B570FD" w:rsidRPr="00513174">
        <w:rPr>
          <w:sz w:val="28"/>
          <w:szCs w:val="28"/>
          <w:lang w:val="bg-BG"/>
        </w:rPr>
        <w:t>хранение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5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х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4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вещес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4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4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препара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5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-</w:t>
      </w:r>
      <w:r w:rsidR="00B570FD" w:rsidRPr="00513174">
        <w:rPr>
          <w:spacing w:val="46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инфек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ант</w:t>
      </w:r>
      <w:r w:rsidR="00B570FD" w:rsidRPr="00513174">
        <w:rPr>
          <w:spacing w:val="5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хлорна вар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хи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на ва</w:t>
      </w:r>
      <w:r w:rsidR="00B570FD" w:rsidRPr="00513174">
        <w:rPr>
          <w:spacing w:val="3"/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)</w:t>
      </w:r>
      <w:r w:rsidR="00B570FD" w:rsidRPr="00513174">
        <w:rPr>
          <w:sz w:val="28"/>
          <w:szCs w:val="28"/>
          <w:lang w:val="bg-BG"/>
        </w:rPr>
        <w:t>, 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 при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спа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лови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хранение, посо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ационн</w:t>
      </w:r>
      <w:r w:rsidR="00B570FD" w:rsidRPr="00513174">
        <w:rPr>
          <w:spacing w:val="3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листове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опаснос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коли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20</w:t>
      </w:r>
      <w:r w:rsidR="00AC6617" w:rsidRPr="00513174">
        <w:rPr>
          <w:spacing w:val="1"/>
          <w:sz w:val="28"/>
          <w:szCs w:val="28"/>
          <w:lang w:val="bg-BG"/>
        </w:rPr>
        <w:t>21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как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сле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ва: хлорна вар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- 30 </w:t>
      </w:r>
      <w:proofErr w:type="spellStart"/>
      <w:r w:rsidR="00B570FD" w:rsidRPr="00513174">
        <w:rPr>
          <w:sz w:val="28"/>
          <w:szCs w:val="28"/>
          <w:lang w:val="bg-BG"/>
        </w:rPr>
        <w:t>kg</w:t>
      </w:r>
      <w:proofErr w:type="spellEnd"/>
      <w:r w:rsidR="00B570FD" w:rsidRPr="00513174">
        <w:rPr>
          <w:sz w:val="28"/>
          <w:szCs w:val="28"/>
          <w:lang w:val="bg-BG"/>
        </w:rPr>
        <w:t xml:space="preserve"> и хи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на вар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– 2</w:t>
      </w:r>
      <w:r w:rsidR="00B570FD" w:rsidRPr="00513174">
        <w:rPr>
          <w:spacing w:val="1"/>
          <w:sz w:val="28"/>
          <w:szCs w:val="28"/>
          <w:lang w:val="bg-BG"/>
        </w:rPr>
        <w:t>5</w:t>
      </w:r>
      <w:r w:rsidR="00B570FD" w:rsidRPr="00513174">
        <w:rPr>
          <w:sz w:val="28"/>
          <w:szCs w:val="28"/>
          <w:lang w:val="bg-BG"/>
        </w:rPr>
        <w:t>kg.</w:t>
      </w:r>
    </w:p>
    <w:p w:rsidR="00377279" w:rsidRPr="00513174" w:rsidRDefault="00546714" w:rsidP="00546714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 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кла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хранение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инфек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ан</w:t>
      </w:r>
      <w:r w:rsidR="00B570FD" w:rsidRPr="00513174">
        <w:rPr>
          <w:spacing w:val="6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провер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но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вие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ационни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ания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лови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о.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на проверка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се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ира, 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3"/>
          <w:sz w:val="28"/>
          <w:szCs w:val="28"/>
          <w:lang w:val="bg-BG"/>
        </w:rPr>
        <w:t>з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лта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ща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се 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отра</w:t>
      </w:r>
      <w:r w:rsidR="00B570FD" w:rsidRPr="00513174">
        <w:rPr>
          <w:spacing w:val="-1"/>
          <w:sz w:val="28"/>
          <w:szCs w:val="28"/>
          <w:lang w:val="bg-BG"/>
        </w:rPr>
        <w:t>зя</w:t>
      </w:r>
      <w:r w:rsidR="00B570FD" w:rsidRPr="00513174">
        <w:rPr>
          <w:sz w:val="28"/>
          <w:szCs w:val="28"/>
          <w:lang w:val="bg-BG"/>
        </w:rPr>
        <w:t xml:space="preserve">ват 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писмено. </w:t>
      </w:r>
      <w:r w:rsidR="00B570FD" w:rsidRPr="00513174">
        <w:rPr>
          <w:sz w:val="28"/>
          <w:szCs w:val="28"/>
          <w:lang w:val="bg-BG"/>
        </w:rPr>
        <w:t xml:space="preserve">През 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1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период 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рирани</w:t>
      </w:r>
      <w:r w:rsidRPr="00513174">
        <w:rPr>
          <w:sz w:val="28"/>
          <w:szCs w:val="28"/>
          <w:lang w:val="bg-BG"/>
        </w:rPr>
        <w:t xml:space="preserve"> отклонения от условията, касаещи съхранението на спомагателните материали.    </w:t>
      </w:r>
    </w:p>
    <w:p w:rsidR="00546714" w:rsidRPr="00513174" w:rsidRDefault="00546714" w:rsidP="00546714">
      <w:pPr>
        <w:pStyle w:val="NoSpacing"/>
        <w:rPr>
          <w:sz w:val="28"/>
          <w:szCs w:val="28"/>
          <w:lang w:val="bg-BG"/>
        </w:rPr>
        <w:sectPr w:rsidR="00546714" w:rsidRPr="00513174">
          <w:type w:val="continuous"/>
          <w:pgSz w:w="11900" w:h="16840"/>
          <w:pgMar w:top="1360" w:right="1020" w:bottom="280" w:left="1200" w:header="708" w:footer="708" w:gutter="0"/>
          <w:cols w:space="708"/>
        </w:sectPr>
      </w:pPr>
    </w:p>
    <w:p w:rsidR="00377279" w:rsidRPr="00513174" w:rsidRDefault="00377279">
      <w:pPr>
        <w:spacing w:line="200" w:lineRule="exact"/>
        <w:rPr>
          <w:sz w:val="28"/>
          <w:szCs w:val="28"/>
          <w:lang w:val="bg-BG"/>
        </w:rPr>
      </w:pPr>
    </w:p>
    <w:p w:rsidR="004E30BC" w:rsidRPr="00513174" w:rsidRDefault="004E30BC">
      <w:pPr>
        <w:spacing w:line="200" w:lineRule="exact"/>
        <w:rPr>
          <w:sz w:val="28"/>
          <w:szCs w:val="28"/>
          <w:lang w:val="bg-BG"/>
        </w:rPr>
      </w:pPr>
    </w:p>
    <w:p w:rsidR="004E30BC" w:rsidRPr="00513174" w:rsidRDefault="004E30BC">
      <w:pPr>
        <w:spacing w:line="200" w:lineRule="exact"/>
        <w:rPr>
          <w:lang w:val="bg-BG"/>
        </w:rPr>
      </w:pPr>
    </w:p>
    <w:p w:rsidR="00377279" w:rsidRPr="00513174" w:rsidRDefault="005E0A23">
      <w:pPr>
        <w:ind w:left="120" w:right="6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През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C6617" w:rsidRPr="00513174">
        <w:rPr>
          <w:sz w:val="28"/>
          <w:szCs w:val="28"/>
          <w:lang w:val="bg-BG"/>
        </w:rPr>
        <w:t>2021</w:t>
      </w:r>
      <w:r w:rsidR="00B570FD" w:rsidRPr="00513174">
        <w:rPr>
          <w:sz w:val="28"/>
          <w:szCs w:val="28"/>
          <w:lang w:val="bg-BG"/>
        </w:rPr>
        <w:t>г. 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извършена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проверка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начина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съхранение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дезинфектанти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Регионално депо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133741" w:rsidRPr="00513174">
        <w:rPr>
          <w:sz w:val="28"/>
          <w:szCs w:val="28"/>
          <w:lang w:val="bg-BG"/>
        </w:rPr>
        <w:t>неопасни отпадъци н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Община Рудозем. В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резултат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това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установено,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че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спомагателните материали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съхраняват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отделно </w:t>
      </w:r>
      <w:r w:rsidR="00B570FD" w:rsidRPr="00513174">
        <w:rPr>
          <w:spacing w:val="-5"/>
          <w:sz w:val="28"/>
          <w:szCs w:val="28"/>
          <w:lang w:val="bg-BG"/>
        </w:rPr>
        <w:t>помещени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4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административнат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6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сграда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ням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течов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ил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4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>изливания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-15"/>
          <w:sz w:val="28"/>
          <w:szCs w:val="28"/>
          <w:lang w:val="bg-BG"/>
        </w:rPr>
        <w:t xml:space="preserve"> </w:t>
      </w:r>
      <w:r w:rsidR="00B570FD" w:rsidRPr="00513174">
        <w:rPr>
          <w:spacing w:val="-5"/>
          <w:sz w:val="28"/>
          <w:szCs w:val="28"/>
          <w:lang w:val="bg-BG"/>
        </w:rPr>
        <w:t xml:space="preserve">Резултатите </w:t>
      </w:r>
      <w:r w:rsidR="00B570FD" w:rsidRPr="00513174">
        <w:rPr>
          <w:sz w:val="28"/>
          <w:szCs w:val="28"/>
          <w:lang w:val="bg-BG"/>
        </w:rPr>
        <w:t>показват,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че</w:t>
      </w:r>
      <w:r w:rsidR="00B570FD" w:rsidRPr="00513174">
        <w:rPr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няма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несъответствия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налага</w:t>
      </w:r>
      <w:r w:rsidR="00B570FD" w:rsidRPr="00513174">
        <w:rPr>
          <w:spacing w:val="-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предприемане</w:t>
      </w:r>
      <w:r w:rsidR="00B570FD" w:rsidRPr="00513174">
        <w:rPr>
          <w:spacing w:val="-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-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коригиращи действия.</w:t>
      </w:r>
    </w:p>
    <w:p w:rsidR="00377279" w:rsidRPr="00513174" w:rsidRDefault="00377279">
      <w:pPr>
        <w:spacing w:before="5" w:line="100" w:lineRule="exact"/>
        <w:rPr>
          <w:sz w:val="11"/>
          <w:szCs w:val="11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821"/>
      </w:tblGrid>
      <w:tr w:rsidR="00377279" w:rsidRPr="00513174" w:rsidTr="00BF17C7">
        <w:trPr>
          <w:trHeight w:hRule="exact" w:val="317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18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№387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585" w:right="1583"/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 w:rsidTr="00BF17C7">
        <w:trPr>
          <w:trHeight w:hRule="exact" w:val="4768"/>
        </w:trPr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8.3.3.1. </w:t>
            </w:r>
            <w:r w:rsidRPr="00513174">
              <w:rPr>
                <w:sz w:val="24"/>
                <w:szCs w:val="24"/>
                <w:lang w:val="bg-BG"/>
              </w:rPr>
              <w:t>Пр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ладва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 xml:space="preserve">аст 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 xml:space="preserve">ДОС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вер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лас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Усл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e</w:t>
            </w:r>
            <w:proofErr w:type="spellEnd"/>
          </w:p>
          <w:p w:rsidR="00377279" w:rsidRPr="00513174" w:rsidRDefault="00B570FD">
            <w:pPr>
              <w:spacing w:line="260" w:lineRule="exact"/>
              <w:ind w:left="102" w:right="2236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8.3.1.2., 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лю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щи</w:t>
            </w:r>
            <w:r w:rsidRPr="00513174">
              <w:rPr>
                <w:sz w:val="24"/>
                <w:szCs w:val="24"/>
                <w:lang w:val="bg-BG"/>
              </w:rPr>
              <w:t>:</w:t>
            </w:r>
          </w:p>
          <w:p w:rsidR="00377279" w:rsidRPr="00513174" w:rsidRDefault="00502CCE" w:rsidP="00502CCE">
            <w:pPr>
              <w:ind w:right="63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1.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брой   </w:t>
            </w:r>
            <w:r w:rsidR="00B570FD" w:rsidRPr="00513174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и   </w:t>
            </w:r>
            <w:r w:rsidR="00B570FD" w:rsidRPr="00513174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об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ек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т   </w:t>
            </w:r>
            <w:r w:rsidR="00B570FD" w:rsidRPr="00513174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   </w:t>
            </w:r>
            <w:r w:rsidR="00B570FD" w:rsidRPr="00513174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="00B570FD" w:rsidRPr="00513174">
              <w:rPr>
                <w:sz w:val="24"/>
                <w:szCs w:val="24"/>
                <w:lang w:val="bg-BG"/>
              </w:rPr>
              <w:t>вър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3D3EB7" w:rsidRPr="00513174">
              <w:rPr>
                <w:sz w:val="24"/>
                <w:szCs w:val="24"/>
                <w:lang w:val="bg-BG"/>
              </w:rPr>
              <w:t>е проверки</w:t>
            </w:r>
          </w:p>
          <w:p w:rsidR="00377279" w:rsidRPr="00513174" w:rsidRDefault="00502CCE" w:rsidP="00502CCE">
            <w:pPr>
              <w:ind w:right="66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2.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 брой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ове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есъо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ве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я;</w:t>
            </w:r>
          </w:p>
          <w:p w:rsidR="00502CCE" w:rsidRPr="00513174" w:rsidRDefault="00502CCE" w:rsidP="00502CCE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lang w:val="bg-BG"/>
              </w:rPr>
              <w:t xml:space="preserve">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3.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ичин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есъо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ве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z w:val="24"/>
                <w:szCs w:val="24"/>
                <w:lang w:val="bg-BG"/>
              </w:rPr>
              <w:t>;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      </w:t>
            </w:r>
            <w:r w:rsidRPr="00513174">
              <w:rPr>
                <w:sz w:val="24"/>
                <w:szCs w:val="24"/>
                <w:lang w:val="bg-BG"/>
              </w:rPr>
              <w:t xml:space="preserve">   </w:t>
            </w:r>
          </w:p>
          <w:p w:rsidR="00377279" w:rsidRPr="00513174" w:rsidRDefault="00502CCE" w:rsidP="00502CCE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4.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ред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z w:val="24"/>
                <w:szCs w:val="24"/>
                <w:lang w:val="bg-BG"/>
              </w:rPr>
              <w:t>ор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иги</w:t>
            </w:r>
            <w:r w:rsidR="00B570FD" w:rsidRPr="00513174">
              <w:rPr>
                <w:sz w:val="24"/>
                <w:szCs w:val="24"/>
                <w:lang w:val="bg-BG"/>
              </w:rPr>
              <w:t>ра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ей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я.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line="200" w:lineRule="exact"/>
              <w:rPr>
                <w:lang w:val="bg-BG"/>
              </w:rPr>
            </w:pPr>
          </w:p>
          <w:p w:rsidR="00502CCE" w:rsidRPr="00513174" w:rsidRDefault="00B570FD" w:rsidP="00502CCE">
            <w:pPr>
              <w:ind w:left="102" w:right="106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D554A7"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ени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481F0B" w:rsidRPr="00513174">
              <w:rPr>
                <w:sz w:val="24"/>
                <w:szCs w:val="24"/>
                <w:lang w:val="bg-BG"/>
              </w:rPr>
              <w:t>3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бр.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ровер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z w:val="24"/>
                <w:szCs w:val="24"/>
                <w:lang w:val="bg-BG"/>
              </w:rPr>
              <w:t>след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513174">
              <w:rPr>
                <w:sz w:val="24"/>
                <w:szCs w:val="24"/>
                <w:lang w:val="bg-BG"/>
              </w:rPr>
              <w:t>е об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екти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: </w:t>
            </w:r>
          </w:p>
          <w:p w:rsidR="00377279" w:rsidRPr="00513174" w:rsidRDefault="00502CCE" w:rsidP="00502CCE">
            <w:pPr>
              <w:ind w:left="102" w:right="106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1.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ло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513174">
              <w:rPr>
                <w:sz w:val="24"/>
                <w:szCs w:val="24"/>
                <w:lang w:val="bg-BG"/>
              </w:rPr>
              <w:t>ад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а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 съхра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е 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ома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ел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ма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ер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ал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;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ровер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F17C7" w:rsidRPr="00513174">
              <w:rPr>
                <w:sz w:val="24"/>
                <w:szCs w:val="24"/>
                <w:lang w:val="bg-BG"/>
              </w:rPr>
              <w:t xml:space="preserve">а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овява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е на   </w:t>
            </w:r>
            <w:r w:rsidR="00B570FD"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ечове   </w:t>
            </w:r>
            <w:r w:rsidR="00B570FD"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по   </w:t>
            </w:r>
            <w:r w:rsidR="00B570FD"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ръбна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преносна мрежа   </w:t>
            </w:r>
            <w:r w:rsidR="00B570FD" w:rsidRPr="00513174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   </w:t>
            </w:r>
            <w:r w:rsidR="00B570FD" w:rsidRPr="00513174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ечни   </w:t>
            </w:r>
            <w:r w:rsidR="00B570FD" w:rsidRPr="00513174">
              <w:rPr>
                <w:spacing w:val="4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="00B570FD" w:rsidRPr="00513174">
              <w:rPr>
                <w:sz w:val="24"/>
                <w:szCs w:val="24"/>
                <w:lang w:val="bg-BG"/>
              </w:rPr>
              <w:t>овини,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ом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аг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ел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и     </w:t>
            </w:r>
            <w:r w:rsidR="00B570FD"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м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="00B570FD" w:rsidRPr="00513174">
              <w:rPr>
                <w:sz w:val="24"/>
                <w:szCs w:val="24"/>
                <w:lang w:val="bg-BG"/>
              </w:rPr>
              <w:t>ер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ал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,  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513174">
              <w:rPr>
                <w:sz w:val="24"/>
                <w:szCs w:val="24"/>
                <w:lang w:val="bg-BG"/>
              </w:rPr>
              <w:t>ор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B10A0" w:rsidRPr="00513174">
              <w:rPr>
                <w:sz w:val="24"/>
                <w:szCs w:val="24"/>
                <w:lang w:val="bg-BG"/>
              </w:rPr>
              <w:t xml:space="preserve">ва 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и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ро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>д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;  </w:t>
            </w:r>
            <w:r w:rsidR="00B570FD" w:rsidRPr="00513174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ровер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  </w:t>
            </w:r>
            <w:r w:rsidR="00B570FD" w:rsidRPr="00513174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  </w:t>
            </w:r>
            <w:r w:rsidR="00B570FD" w:rsidRPr="00513174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овяв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е</w:t>
            </w:r>
          </w:p>
          <w:p w:rsidR="00502CCE" w:rsidRPr="00513174" w:rsidRDefault="00B570FD" w:rsidP="00502CCE">
            <w:pPr>
              <w:ind w:left="102" w:right="198"/>
              <w:rPr>
                <w:sz w:val="24"/>
                <w:szCs w:val="24"/>
                <w:lang w:val="bg-BG"/>
              </w:rPr>
            </w:pP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ове</w:t>
            </w:r>
            <w:r w:rsidRPr="00513174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ервоари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обвалов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proofErr w:type="spellEnd"/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ечни</w:t>
            </w:r>
            <w:r w:rsidRPr="00513174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>овини,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спомага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ериали,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род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</w:p>
          <w:p w:rsidR="00377279" w:rsidRPr="00513174" w:rsidRDefault="00502CCE" w:rsidP="00502CCE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2.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не са констатирани </w:t>
            </w:r>
          </w:p>
          <w:p w:rsidR="00502CCE" w:rsidRPr="00513174" w:rsidRDefault="00502CCE" w:rsidP="00502CCE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3</w:t>
            </w:r>
            <w:r w:rsidRPr="00513174">
              <w:rPr>
                <w:sz w:val="24"/>
                <w:szCs w:val="24"/>
                <w:lang w:val="bg-BG"/>
              </w:rPr>
              <w:t>. няма</w:t>
            </w:r>
          </w:p>
          <w:p w:rsidR="00377279" w:rsidRPr="00513174" w:rsidRDefault="00502CCE" w:rsidP="00502CCE">
            <w:pPr>
              <w:spacing w:line="260" w:lineRule="exact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4.</w:t>
            </w:r>
            <w:r w:rsidRPr="00513174">
              <w:rPr>
                <w:sz w:val="24"/>
                <w:szCs w:val="24"/>
                <w:lang w:val="bg-BG"/>
              </w:rPr>
              <w:t xml:space="preserve"> няма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3" w:line="200" w:lineRule="exact"/>
        <w:rPr>
          <w:lang w:val="bg-BG"/>
        </w:rPr>
      </w:pPr>
    </w:p>
    <w:p w:rsidR="00377279" w:rsidRPr="00513174" w:rsidRDefault="00B570FD">
      <w:pPr>
        <w:spacing w:before="24"/>
        <w:ind w:left="120" w:right="67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4.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z w:val="28"/>
          <w:szCs w:val="28"/>
          <w:lang w:val="bg-BG"/>
        </w:rPr>
        <w:t>МИ</w:t>
      </w:r>
      <w:r w:rsidRPr="00513174">
        <w:rPr>
          <w:b/>
          <w:spacing w:val="-1"/>
          <w:sz w:val="28"/>
          <w:szCs w:val="28"/>
          <w:lang w:val="bg-BG"/>
        </w:rPr>
        <w:t>С</w:t>
      </w:r>
      <w:r w:rsidRPr="00513174">
        <w:rPr>
          <w:b/>
          <w:sz w:val="28"/>
          <w:szCs w:val="28"/>
          <w:lang w:val="bg-BG"/>
        </w:rPr>
        <w:t>ИИ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НА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ЕД</w:t>
      </w:r>
      <w:r w:rsidRPr="00513174">
        <w:rPr>
          <w:b/>
          <w:sz w:val="28"/>
          <w:szCs w:val="28"/>
          <w:lang w:val="bg-BG"/>
        </w:rPr>
        <w:t>НИ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ОП</w:t>
      </w:r>
      <w:r w:rsidRPr="00513174">
        <w:rPr>
          <w:b/>
          <w:spacing w:val="-1"/>
          <w:sz w:val="28"/>
          <w:szCs w:val="28"/>
          <w:lang w:val="bg-BG"/>
        </w:rPr>
        <w:t>А</w:t>
      </w:r>
      <w:r w:rsidRPr="00513174">
        <w:rPr>
          <w:b/>
          <w:sz w:val="28"/>
          <w:szCs w:val="28"/>
          <w:lang w:val="bg-BG"/>
        </w:rPr>
        <w:t xml:space="preserve">СНИ </w:t>
      </w:r>
      <w:r w:rsidRPr="00513174">
        <w:rPr>
          <w:b/>
          <w:spacing w:val="-1"/>
          <w:sz w:val="28"/>
          <w:szCs w:val="28"/>
          <w:lang w:val="bg-BG"/>
        </w:rPr>
        <w:t>ВЕ</w:t>
      </w:r>
      <w:r w:rsidRPr="00513174">
        <w:rPr>
          <w:b/>
          <w:sz w:val="28"/>
          <w:szCs w:val="28"/>
          <w:lang w:val="bg-BG"/>
        </w:rPr>
        <w:t>Щ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ТВ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 О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Н</w:t>
      </w:r>
      <w:r w:rsidRPr="00513174">
        <w:rPr>
          <w:b/>
          <w:spacing w:val="-1"/>
          <w:sz w:val="28"/>
          <w:szCs w:val="28"/>
          <w:lang w:val="bg-BG"/>
        </w:rPr>
        <w:t>АТ</w:t>
      </w:r>
      <w:r w:rsidRPr="00513174">
        <w:rPr>
          <w:b/>
          <w:sz w:val="28"/>
          <w:szCs w:val="28"/>
          <w:lang w:val="bg-BG"/>
        </w:rPr>
        <w:t>А С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z w:val="28"/>
          <w:szCs w:val="28"/>
          <w:lang w:val="bg-BG"/>
        </w:rPr>
        <w:t>ДА</w:t>
      </w:r>
    </w:p>
    <w:p w:rsidR="00FF66E3" w:rsidRPr="00513174" w:rsidRDefault="00FF66E3">
      <w:pPr>
        <w:ind w:left="120" w:right="81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ind w:left="120" w:right="81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4.1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кл</w:t>
      </w:r>
      <w:r w:rsidRPr="00513174">
        <w:rPr>
          <w:b/>
          <w:sz w:val="28"/>
          <w:szCs w:val="28"/>
          <w:lang w:val="bg-BG"/>
        </w:rPr>
        <w:t>ад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ропейс</w:t>
      </w:r>
      <w:r w:rsidRPr="00513174">
        <w:rPr>
          <w:b/>
          <w:spacing w:val="-2"/>
          <w:sz w:val="28"/>
          <w:szCs w:val="28"/>
          <w:lang w:val="bg-BG"/>
        </w:rPr>
        <w:t>к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ре</w:t>
      </w:r>
      <w:r w:rsidRPr="00513174">
        <w:rPr>
          <w:b/>
          <w:spacing w:val="-1"/>
          <w:sz w:val="28"/>
          <w:szCs w:val="28"/>
          <w:lang w:val="bg-BG"/>
        </w:rPr>
        <w:t>г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ст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си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</w:t>
      </w:r>
      <w:r w:rsidRPr="00513174">
        <w:rPr>
          <w:b/>
          <w:spacing w:val="47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ред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48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3"/>
          <w:sz w:val="28"/>
          <w:szCs w:val="28"/>
          <w:lang w:val="bg-BG"/>
        </w:rPr>
        <w:t>щ</w:t>
      </w:r>
      <w:r w:rsidRPr="00513174">
        <w:rPr>
          <w:b/>
          <w:sz w:val="28"/>
          <w:szCs w:val="28"/>
          <w:lang w:val="bg-BG"/>
        </w:rPr>
        <w:t>ест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</w:p>
    <w:p w:rsidR="00377279" w:rsidRPr="00513174" w:rsidRDefault="00B570FD">
      <w:pPr>
        <w:ind w:left="120" w:right="7225"/>
        <w:jc w:val="both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/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ЕВВ</w:t>
      </w:r>
      <w:r w:rsidRPr="00513174">
        <w:rPr>
          <w:b/>
          <w:sz w:val="28"/>
          <w:szCs w:val="28"/>
          <w:lang w:val="bg-BG"/>
        </w:rPr>
        <w:t>/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1"/>
          <w:sz w:val="28"/>
          <w:szCs w:val="28"/>
          <w:lang w:val="bg-BG"/>
        </w:rPr>
        <w:t>РК</w:t>
      </w:r>
      <w:r w:rsidRPr="00513174">
        <w:rPr>
          <w:b/>
          <w:spacing w:val="-3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К</w:t>
      </w:r>
    </w:p>
    <w:p w:rsidR="00767D40" w:rsidRPr="00513174" w:rsidRDefault="00767D40">
      <w:pPr>
        <w:ind w:left="120" w:right="7225"/>
        <w:jc w:val="both"/>
        <w:rPr>
          <w:sz w:val="28"/>
          <w:szCs w:val="28"/>
          <w:lang w:val="bg-BG"/>
        </w:rPr>
      </w:pPr>
    </w:p>
    <w:p w:rsidR="00377279" w:rsidRPr="00513174" w:rsidRDefault="00546714" w:rsidP="00767D40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pacing w:val="-1"/>
          <w:lang w:val="bg-BG"/>
        </w:rPr>
        <w:t xml:space="preserve">      </w:t>
      </w:r>
      <w:r w:rsidR="00767D40" w:rsidRPr="00513174">
        <w:rPr>
          <w:spacing w:val="-1"/>
          <w:lang w:val="bg-BG"/>
        </w:rPr>
        <w:t xml:space="preserve">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анни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 са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елени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рез</w:t>
      </w:r>
      <w:r w:rsidR="00767D40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зч</w:t>
      </w:r>
      <w:r w:rsidR="00B570FD" w:rsidRPr="00513174">
        <w:rPr>
          <w:sz w:val="28"/>
          <w:szCs w:val="28"/>
          <w:lang w:val="bg-BG"/>
        </w:rPr>
        <w:t>исления</w:t>
      </w:r>
      <w:r w:rsidR="00767D40" w:rsidRPr="00513174">
        <w:rPr>
          <w:sz w:val="28"/>
          <w:szCs w:val="28"/>
          <w:lang w:val="bg-BG"/>
        </w:rPr>
        <w:t xml:space="preserve"> на осреднените стойности от 12- те замервания през годината по показатели за метан и въглероден диоксид, като същите</w:t>
      </w:r>
      <w:r w:rsidR="00B570FD" w:rsidRPr="00513174">
        <w:rPr>
          <w:spacing w:val="5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ени в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ца 1</w:t>
      </w:r>
      <w:r w:rsidR="00B570FD" w:rsidRPr="00513174">
        <w:rPr>
          <w:spacing w:val="5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Приложен</w:t>
      </w:r>
      <w:r w:rsidR="00B570FD" w:rsidRPr="00513174">
        <w:rPr>
          <w:spacing w:val="1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к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м нас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щи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A46F8B" w:rsidRPr="00513174" w:rsidRDefault="00A46F8B">
      <w:pPr>
        <w:ind w:left="120" w:right="2459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ind w:left="120" w:right="2459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4.2. </w:t>
      </w:r>
      <w:r w:rsidRPr="00513174">
        <w:rPr>
          <w:b/>
          <w:spacing w:val="-1"/>
          <w:sz w:val="28"/>
          <w:szCs w:val="28"/>
          <w:lang w:val="bg-BG"/>
        </w:rPr>
        <w:t>Ем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сии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ред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3"/>
          <w:sz w:val="28"/>
          <w:szCs w:val="28"/>
          <w:lang w:val="bg-BG"/>
        </w:rPr>
        <w:t>щ</w:t>
      </w:r>
      <w:r w:rsidRPr="00513174">
        <w:rPr>
          <w:b/>
          <w:sz w:val="28"/>
          <w:szCs w:val="28"/>
          <w:lang w:val="bg-BG"/>
        </w:rPr>
        <w:t>ест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 ат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z w:val="28"/>
          <w:szCs w:val="28"/>
          <w:lang w:val="bg-BG"/>
        </w:rPr>
        <w:t>ос</w:t>
      </w:r>
      <w:r w:rsidRPr="00513174">
        <w:rPr>
          <w:b/>
          <w:spacing w:val="-2"/>
          <w:sz w:val="28"/>
          <w:szCs w:val="28"/>
          <w:lang w:val="bg-BG"/>
        </w:rPr>
        <w:t>ф</w:t>
      </w:r>
      <w:r w:rsidRPr="00513174">
        <w:rPr>
          <w:b/>
          <w:sz w:val="28"/>
          <w:szCs w:val="28"/>
          <w:lang w:val="bg-BG"/>
        </w:rPr>
        <w:t>ерн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я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дух</w:t>
      </w:r>
    </w:p>
    <w:p w:rsidR="00546714" w:rsidRPr="00513174" w:rsidRDefault="00A46F8B" w:rsidP="00160EA3">
      <w:pPr>
        <w:ind w:left="120" w:right="60"/>
        <w:jc w:val="both"/>
        <w:rPr>
          <w:spacing w:val="1"/>
          <w:sz w:val="28"/>
          <w:szCs w:val="28"/>
          <w:lang w:val="bg-BG"/>
        </w:rPr>
      </w:pPr>
      <w:r w:rsidRPr="00513174">
        <w:rPr>
          <w:spacing w:val="1"/>
          <w:sz w:val="28"/>
          <w:szCs w:val="28"/>
          <w:lang w:val="bg-BG"/>
        </w:rPr>
        <w:t xml:space="preserve">     </w:t>
      </w:r>
      <w:r w:rsidR="00FF66E3" w:rsidRPr="00513174">
        <w:rPr>
          <w:spacing w:val="1"/>
          <w:sz w:val="28"/>
          <w:szCs w:val="28"/>
          <w:lang w:val="bg-BG"/>
        </w:rPr>
        <w:t xml:space="preserve"> </w:t>
      </w:r>
    </w:p>
    <w:p w:rsidR="00377279" w:rsidRPr="00513174" w:rsidRDefault="00767D40" w:rsidP="00160EA3">
      <w:pPr>
        <w:ind w:left="120" w:right="60"/>
        <w:jc w:val="both"/>
        <w:rPr>
          <w:sz w:val="28"/>
          <w:szCs w:val="28"/>
          <w:lang w:val="bg-BG"/>
        </w:rPr>
        <w:sectPr w:rsidR="00377279" w:rsidRPr="00513174">
          <w:pgSz w:w="11900" w:h="16840"/>
          <w:pgMar w:top="1100" w:right="1020" w:bottom="280" w:left="1300" w:header="733" w:footer="755" w:gutter="0"/>
          <w:cols w:space="708"/>
        </w:sectPr>
      </w:pPr>
      <w:r w:rsidRPr="00513174">
        <w:rPr>
          <w:spacing w:val="1"/>
          <w:sz w:val="28"/>
          <w:szCs w:val="28"/>
          <w:lang w:val="bg-BG"/>
        </w:rPr>
        <w:t xml:space="preserve">      </w:t>
      </w:r>
      <w:r w:rsidR="00A31FFE" w:rsidRPr="00513174">
        <w:rPr>
          <w:sz w:val="28"/>
          <w:szCs w:val="28"/>
          <w:lang w:val="bg-BG"/>
        </w:rPr>
        <w:t>През 2021</w:t>
      </w:r>
      <w:r w:rsidR="00B570FD" w:rsidRPr="00513174">
        <w:rPr>
          <w:sz w:val="28"/>
          <w:szCs w:val="28"/>
          <w:lang w:val="bg-BG"/>
        </w:rPr>
        <w:t>г.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 е извършвано изгаряне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C73870" w:rsidRPr="00513174">
        <w:rPr>
          <w:sz w:val="28"/>
          <w:szCs w:val="28"/>
          <w:lang w:val="bg-BG"/>
        </w:rPr>
        <w:t>на биогаз, тъ</w:t>
      </w:r>
      <w:r w:rsidR="00C95688" w:rsidRPr="00513174">
        <w:rPr>
          <w:sz w:val="28"/>
          <w:szCs w:val="28"/>
          <w:lang w:val="bg-BG"/>
        </w:rPr>
        <w:t xml:space="preserve">й като </w:t>
      </w:r>
      <w:r w:rsidR="00160EA3" w:rsidRPr="00513174">
        <w:rPr>
          <w:sz w:val="28"/>
          <w:szCs w:val="28"/>
          <w:lang w:val="bg-BG"/>
        </w:rPr>
        <w:t xml:space="preserve"> </w:t>
      </w:r>
      <w:r w:rsidR="00C95688" w:rsidRPr="00513174">
        <w:rPr>
          <w:sz w:val="28"/>
          <w:szCs w:val="28"/>
          <w:lang w:val="bg-BG"/>
        </w:rPr>
        <w:t xml:space="preserve">на по- късен етап ще бъде изградена </w:t>
      </w:r>
      <w:r w:rsidR="00160EA3" w:rsidRPr="00513174">
        <w:rPr>
          <w:sz w:val="28"/>
          <w:szCs w:val="28"/>
          <w:lang w:val="bg-BG"/>
        </w:rPr>
        <w:t>системата за  изгаряне</w:t>
      </w:r>
      <w:r w:rsidR="00C73870" w:rsidRPr="00513174">
        <w:rPr>
          <w:sz w:val="28"/>
          <w:szCs w:val="28"/>
          <w:lang w:val="bg-BG"/>
        </w:rPr>
        <w:t xml:space="preserve"> на г</w:t>
      </w:r>
      <w:r w:rsidR="00160EA3" w:rsidRPr="00513174">
        <w:rPr>
          <w:sz w:val="28"/>
          <w:szCs w:val="28"/>
          <w:lang w:val="bg-BG"/>
        </w:rPr>
        <w:t xml:space="preserve">азове, </w:t>
      </w:r>
      <w:r w:rsidR="00C73870" w:rsidRPr="00513174">
        <w:rPr>
          <w:sz w:val="28"/>
          <w:szCs w:val="28"/>
          <w:lang w:val="bg-BG"/>
        </w:rPr>
        <w:t>съгласно техническата спецификация за екс</w:t>
      </w:r>
      <w:r w:rsidR="00160EA3" w:rsidRPr="00513174">
        <w:rPr>
          <w:sz w:val="28"/>
          <w:szCs w:val="28"/>
          <w:lang w:val="bg-BG"/>
        </w:rPr>
        <w:t>плоатация на депото.</w:t>
      </w:r>
    </w:p>
    <w:p w:rsidR="00377279" w:rsidRPr="00513174" w:rsidRDefault="00377279">
      <w:pPr>
        <w:spacing w:before="8" w:line="220" w:lineRule="exact"/>
        <w:rPr>
          <w:sz w:val="22"/>
          <w:szCs w:val="22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4646"/>
      </w:tblGrid>
      <w:tr w:rsidR="00377279" w:rsidRPr="00513174">
        <w:trPr>
          <w:trHeight w:hRule="exact" w:val="331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82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с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Р №387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521" w:right="1519"/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 w:rsidTr="00C15681">
        <w:trPr>
          <w:trHeight w:hRule="exact" w:val="2686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9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513174">
              <w:rPr>
                <w:b/>
                <w:sz w:val="24"/>
                <w:szCs w:val="24"/>
                <w:lang w:val="bg-BG"/>
              </w:rPr>
              <w:t>1.6.3.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ст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 информация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ени проверки на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йн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нт</w:t>
            </w:r>
            <w:r w:rsidRPr="00513174">
              <w:rPr>
                <w:sz w:val="24"/>
                <w:szCs w:val="24"/>
                <w:lang w:val="bg-BG"/>
              </w:rPr>
              <w:t>рол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араме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ин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ала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ц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изг</w:t>
            </w:r>
            <w:r w:rsidRPr="00513174">
              <w:rPr>
                <w:sz w:val="24"/>
                <w:szCs w:val="24"/>
                <w:lang w:val="bg-BG"/>
              </w:rPr>
              <w:t>аря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аз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пти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ки</w:t>
            </w:r>
            <w:r w:rsidRPr="00513174">
              <w:rPr>
                <w:sz w:val="24"/>
                <w:szCs w:val="24"/>
                <w:lang w:val="bg-BG"/>
              </w:rPr>
              <w:t xml:space="preserve">ва,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нов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 несъо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 xml:space="preserve">,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причин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ях и предприе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коригира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 де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й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ойно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нт</w:t>
            </w:r>
            <w:r w:rsidRPr="00513174">
              <w:rPr>
                <w:sz w:val="24"/>
                <w:szCs w:val="24"/>
                <w:lang w:val="bg-BG"/>
              </w:rPr>
              <w:t>рол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арам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z w:val="24"/>
                <w:szCs w:val="24"/>
                <w:lang w:val="bg-BG"/>
              </w:rPr>
              <w:t xml:space="preserve">ри 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ци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гаряне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биогаз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 определен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оп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имални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акива,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и 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овен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причини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евен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коригир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дейс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 се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ват поради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лип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а на 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ала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гаряне на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биога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 w:rsidTr="00486C46">
        <w:trPr>
          <w:trHeight w:hRule="exact" w:val="3580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9.6.2.2.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ст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 информация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всички 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ех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ва,</w:t>
            </w:r>
            <w:r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с прилаган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Европейския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реги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ър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п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не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преноса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амърси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(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ПЗ)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 w:rsidP="00852C40">
            <w:pPr>
              <w:spacing w:before="1" w:line="260" w:lineRule="exact"/>
              <w:ind w:left="102" w:right="51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Съгласно Условие 9.6.1.1. в срок от две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годин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началот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експлоатаци</w:t>
            </w:r>
            <w:r w:rsidRPr="00513174">
              <w:rPr>
                <w:sz w:val="24"/>
                <w:szCs w:val="24"/>
                <w:lang w:val="bg-BG"/>
              </w:rPr>
              <w:t xml:space="preserve">я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клеткат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депот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д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>извършва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7"/>
                <w:sz w:val="24"/>
                <w:szCs w:val="24"/>
                <w:lang w:val="bg-BG"/>
              </w:rPr>
              <w:t xml:space="preserve">собствени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периодичн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измервани</w:t>
            </w:r>
            <w:r w:rsidRPr="00513174">
              <w:rPr>
                <w:sz w:val="24"/>
                <w:szCs w:val="24"/>
                <w:lang w:val="bg-BG"/>
              </w:rPr>
              <w:t xml:space="preserve">я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емисиит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вредн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веществ</w:t>
            </w:r>
            <w:r w:rsidRPr="00513174">
              <w:rPr>
                <w:sz w:val="24"/>
                <w:szCs w:val="24"/>
                <w:lang w:val="bg-BG"/>
              </w:rPr>
              <w:t>а 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отпадъчнит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газове,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>изпускан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>газовит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>кладенц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 xml:space="preserve">клетката,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съответствие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таблица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9.6.1.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КР.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5779DA" w:rsidRPr="00513174">
              <w:rPr>
                <w:spacing w:val="3"/>
                <w:sz w:val="24"/>
                <w:szCs w:val="24"/>
                <w:lang w:val="bg-BG"/>
              </w:rPr>
              <w:t xml:space="preserve">     </w:t>
            </w:r>
            <w:r w:rsidRPr="00513174">
              <w:rPr>
                <w:sz w:val="24"/>
                <w:szCs w:val="24"/>
                <w:lang w:val="bg-BG"/>
              </w:rPr>
              <w:t>През</w:t>
            </w:r>
            <w:r w:rsidR="00C15681" w:rsidRPr="00513174">
              <w:rPr>
                <w:sz w:val="24"/>
                <w:szCs w:val="24"/>
                <w:lang w:val="bg-BG"/>
              </w:rPr>
              <w:t xml:space="preserve"> </w:t>
            </w:r>
            <w:r w:rsidR="00AC6617" w:rsidRPr="00513174">
              <w:rPr>
                <w:spacing w:val="6"/>
                <w:sz w:val="24"/>
                <w:szCs w:val="24"/>
                <w:lang w:val="bg-BG"/>
              </w:rPr>
              <w:t>2021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г</w:t>
            </w:r>
            <w:r w:rsidR="00382313" w:rsidRPr="00513174">
              <w:rPr>
                <w:sz w:val="24"/>
                <w:szCs w:val="24"/>
                <w:lang w:val="bg-BG"/>
              </w:rPr>
              <w:t>.</w:t>
            </w:r>
            <w:r w:rsidR="00382313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извършва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мониторин</w:t>
            </w:r>
            <w:r w:rsidRPr="00513174">
              <w:rPr>
                <w:sz w:val="24"/>
                <w:szCs w:val="24"/>
                <w:lang w:val="bg-BG"/>
              </w:rPr>
              <w:t>г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z w:val="24"/>
                <w:szCs w:val="24"/>
                <w:lang w:val="bg-BG"/>
              </w:rPr>
              <w:t>газови</w:t>
            </w:r>
            <w:r w:rsidR="00C15681" w:rsidRPr="00513174">
              <w:rPr>
                <w:sz w:val="24"/>
                <w:szCs w:val="24"/>
                <w:lang w:val="bg-BG"/>
              </w:rPr>
              <w:t>те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="00C15681" w:rsidRPr="00513174">
              <w:rPr>
                <w:sz w:val="24"/>
                <w:szCs w:val="24"/>
                <w:lang w:val="bg-BG"/>
              </w:rPr>
              <w:t>кладенци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по показатели</w:t>
            </w:r>
            <w:r w:rsidR="00C15681" w:rsidRPr="00513174">
              <w:rPr>
                <w:sz w:val="24"/>
                <w:szCs w:val="24"/>
                <w:lang w:val="bg-BG"/>
              </w:rPr>
              <w:t>те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посочени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Таблица 9.6.1.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852C40" w:rsidRPr="00513174">
              <w:rPr>
                <w:sz w:val="24"/>
                <w:szCs w:val="24"/>
                <w:lang w:val="bg-BG"/>
              </w:rPr>
              <w:t>КР</w:t>
            </w:r>
            <w:r w:rsidR="00382313" w:rsidRPr="00513174">
              <w:rPr>
                <w:sz w:val="24"/>
                <w:szCs w:val="24"/>
                <w:lang w:val="bg-BG"/>
              </w:rPr>
              <w:t xml:space="preserve">.  Резултатите от проведения мониторинг са посочени в </w:t>
            </w:r>
            <w:r w:rsidR="001B2074" w:rsidRPr="00513174">
              <w:rPr>
                <w:b/>
                <w:sz w:val="24"/>
                <w:szCs w:val="24"/>
                <w:lang w:val="bg-BG"/>
              </w:rPr>
              <w:t>Табли</w:t>
            </w:r>
            <w:r w:rsidR="00C047D0" w:rsidRPr="00513174">
              <w:rPr>
                <w:b/>
                <w:sz w:val="24"/>
                <w:szCs w:val="24"/>
                <w:lang w:val="bg-BG"/>
              </w:rPr>
              <w:t>ци 2.1 – 2.24</w:t>
            </w:r>
            <w:r w:rsidR="00852C40" w:rsidRPr="00513174">
              <w:rPr>
                <w:sz w:val="24"/>
                <w:szCs w:val="24"/>
                <w:lang w:val="bg-BG"/>
              </w:rPr>
              <w:t xml:space="preserve"> </w:t>
            </w:r>
            <w:r w:rsidR="00382313" w:rsidRPr="00513174">
              <w:rPr>
                <w:sz w:val="24"/>
                <w:szCs w:val="24"/>
                <w:lang w:val="bg-BG"/>
              </w:rPr>
              <w:t>от приложението на доклада.</w:t>
            </w:r>
          </w:p>
        </w:tc>
      </w:tr>
      <w:tr w:rsidR="00377279" w:rsidRPr="00513174">
        <w:trPr>
          <w:trHeight w:hRule="exact" w:val="3874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9.6.2.3.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ладва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пълнени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мерки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/н</w:t>
            </w:r>
            <w:r w:rsidRPr="00513174">
              <w:rPr>
                <w:sz w:val="24"/>
                <w:szCs w:val="24"/>
                <w:lang w:val="bg-BG"/>
              </w:rPr>
              <w:t>амалява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 на неоргани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>ани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емисии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ивно 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иш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 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ва,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от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8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го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се прилага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ц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по 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9.4.4.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спа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мерки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амалява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 ем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иит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ивно мири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 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ва, 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овяване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причин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несъо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 и предприемане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иги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ей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я.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Предо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неоргани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>ани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емисии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ивно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 xml:space="preserve"> 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се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чрез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рол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по спа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ване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ехнологи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 депониране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падъц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.ч.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апръс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яван</w:t>
            </w:r>
            <w:r w:rsidRPr="00513174">
              <w:rPr>
                <w:spacing w:val="5"/>
                <w:sz w:val="24"/>
                <w:szCs w:val="24"/>
                <w:lang w:val="bg-BG"/>
              </w:rPr>
              <w:t>е</w:t>
            </w:r>
            <w:proofErr w:type="spellEnd"/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рез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оросява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 вод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>
        <w:trPr>
          <w:trHeight w:hRule="exact" w:val="1666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9.6.2.4.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ладва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пос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ъпили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оплаквания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мири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ми в 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е,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8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През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z w:val="24"/>
                <w:szCs w:val="24"/>
                <w:lang w:val="bg-BG"/>
              </w:rPr>
              <w:t>ния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период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ма пос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ъпили реги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ри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>ани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оплаквания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непри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 xml:space="preserve">ми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  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 xml:space="preserve">т 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ейн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 </w:t>
            </w:r>
            <w:r w:rsidRPr="00513174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 w:rsidTr="00B04BC8">
        <w:trPr>
          <w:trHeight w:hRule="exact" w:val="1831"/>
        </w:trPr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9.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6</w:t>
            </w:r>
            <w:r w:rsidRPr="00513174">
              <w:rPr>
                <w:b/>
                <w:sz w:val="24"/>
                <w:szCs w:val="24"/>
                <w:lang w:val="bg-BG"/>
              </w:rPr>
              <w:t>.2.7.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еже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ем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в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ъ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д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х</w:t>
            </w:r>
            <w:r w:rsidRPr="00513174">
              <w:rPr>
                <w:sz w:val="24"/>
                <w:szCs w:val="24"/>
                <w:lang w:val="bg-BG"/>
              </w:rPr>
              <w:t>а,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н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он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ран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,  </w:t>
            </w:r>
            <w:r w:rsidRPr="00513174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изчи</w:t>
            </w:r>
            <w:r w:rsidRPr="00513174">
              <w:rPr>
                <w:sz w:val="24"/>
                <w:szCs w:val="24"/>
                <w:lang w:val="bg-BG"/>
              </w:rPr>
              <w:t>сле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 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лас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Услов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</w:p>
          <w:p w:rsidR="00377279" w:rsidRPr="00513174" w:rsidRDefault="00B570FD">
            <w:pPr>
              <w:spacing w:line="260" w:lineRule="exact"/>
              <w:ind w:left="102" w:right="397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6.20.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743403" w:rsidP="00486C46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зчи</w:t>
            </w:r>
            <w:r w:rsidR="00B570FD" w:rsidRPr="00513174">
              <w:rPr>
                <w:sz w:val="24"/>
                <w:szCs w:val="24"/>
                <w:lang w:val="bg-BG"/>
              </w:rPr>
              <w:t>сле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я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са</w:t>
            </w:r>
            <w:r w:rsidR="00B570FD"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редс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аве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  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Таблица</w:t>
            </w:r>
            <w:r w:rsidR="00B570FD" w:rsidRPr="00513174">
              <w:rPr>
                <w:b/>
                <w:spacing w:val="42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1</w:t>
            </w:r>
            <w:r w:rsidR="00B570FD"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от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ложе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о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до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z w:val="24"/>
                <w:szCs w:val="24"/>
                <w:lang w:val="bg-BG"/>
              </w:rPr>
              <w:t>лад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377279" w:rsidRPr="00513174" w:rsidRDefault="00377279">
      <w:pPr>
        <w:rPr>
          <w:lang w:val="bg-BG"/>
        </w:rPr>
        <w:sectPr w:rsidR="00377279" w:rsidRPr="00513174">
          <w:headerReference w:type="default" r:id="rId25"/>
          <w:pgSz w:w="11900" w:h="16840"/>
          <w:pgMar w:top="1100" w:right="1000" w:bottom="280" w:left="1420" w:header="733" w:footer="755" w:gutter="0"/>
          <w:cols w:space="708"/>
        </w:sectPr>
      </w:pP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B570FD">
      <w:pPr>
        <w:spacing w:before="24"/>
        <w:ind w:left="100" w:right="1580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4.3. </w:t>
      </w:r>
      <w:r w:rsidRPr="00513174">
        <w:rPr>
          <w:b/>
          <w:spacing w:val="-1"/>
          <w:sz w:val="28"/>
          <w:szCs w:val="28"/>
          <w:lang w:val="bg-BG"/>
        </w:rPr>
        <w:t>Ем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сии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ред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 и</w:t>
      </w:r>
      <w:r w:rsidRPr="00513174">
        <w:rPr>
          <w:b/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ас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3"/>
          <w:sz w:val="28"/>
          <w:szCs w:val="28"/>
          <w:lang w:val="bg-BG"/>
        </w:rPr>
        <w:t>щ</w:t>
      </w:r>
      <w:r w:rsidRPr="00513174">
        <w:rPr>
          <w:b/>
          <w:sz w:val="28"/>
          <w:szCs w:val="28"/>
          <w:lang w:val="bg-BG"/>
        </w:rPr>
        <w:t>ест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в 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чн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оди</w:t>
      </w:r>
    </w:p>
    <w:p w:rsidR="00377279" w:rsidRPr="00513174" w:rsidRDefault="005E0A23" w:rsidP="00BB5363">
      <w:pPr>
        <w:ind w:left="100" w:right="67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тери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ори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неопасни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 xml:space="preserve">щина 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фор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ират сле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ните потоци отпа</w:t>
      </w:r>
      <w:r w:rsidR="00B570FD" w:rsidRPr="00513174">
        <w:rPr>
          <w:spacing w:val="-1"/>
          <w:sz w:val="28"/>
          <w:szCs w:val="28"/>
          <w:lang w:val="bg-BG"/>
        </w:rPr>
        <w:t>дъч</w:t>
      </w:r>
      <w:r w:rsidR="00B570FD" w:rsidRPr="00513174">
        <w:rPr>
          <w:sz w:val="28"/>
          <w:szCs w:val="28"/>
          <w:lang w:val="bg-BG"/>
        </w:rPr>
        <w:t>ни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и:</w:t>
      </w:r>
    </w:p>
    <w:p w:rsidR="00377279" w:rsidRPr="00513174" w:rsidRDefault="00B570FD" w:rsidP="00BB5363">
      <w:pPr>
        <w:spacing w:before="20"/>
        <w:ind w:left="81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прои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дъч</w:t>
      </w:r>
      <w:r w:rsidRPr="00513174">
        <w:rPr>
          <w:sz w:val="28"/>
          <w:szCs w:val="28"/>
          <w:lang w:val="bg-BG"/>
        </w:rPr>
        <w:t>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и;</w:t>
      </w:r>
    </w:p>
    <w:p w:rsidR="00377279" w:rsidRPr="00513174" w:rsidRDefault="00B570FD" w:rsidP="00BB5363">
      <w:pPr>
        <w:spacing w:before="2"/>
        <w:ind w:left="820" w:right="73" w:hanging="10"/>
        <w:jc w:val="both"/>
        <w:rPr>
          <w:sz w:val="28"/>
          <w:szCs w:val="28"/>
          <w:lang w:val="bg-BG"/>
        </w:rPr>
      </w:pPr>
      <w:proofErr w:type="spellStart"/>
      <w:r w:rsidRPr="00513174">
        <w:rPr>
          <w:sz w:val="28"/>
          <w:szCs w:val="28"/>
          <w:lang w:val="bg-BG"/>
        </w:rPr>
        <w:t>и</w:t>
      </w:r>
      <w:r w:rsidRPr="00513174">
        <w:rPr>
          <w:spacing w:val="-2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филтра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</w:t>
      </w:r>
      <w:proofErr w:type="spellEnd"/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8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)</w:t>
      </w:r>
      <w:r w:rsidRPr="00513174">
        <w:rPr>
          <w:spacing w:val="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лен</w:t>
      </w:r>
      <w:r w:rsidRPr="00513174">
        <w:rPr>
          <w:spacing w:val="7"/>
          <w:sz w:val="28"/>
          <w:szCs w:val="28"/>
          <w:lang w:val="bg-BG"/>
        </w:rPr>
        <w:t xml:space="preserve"> </w:t>
      </w:r>
      <w:proofErr w:type="spellStart"/>
      <w:r w:rsidRPr="00513174">
        <w:rPr>
          <w:sz w:val="28"/>
          <w:szCs w:val="28"/>
          <w:lang w:val="bg-BG"/>
        </w:rPr>
        <w:t>рецик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л</w:t>
      </w:r>
      <w:proofErr w:type="spellEnd"/>
      <w:r w:rsidRPr="00513174">
        <w:rPr>
          <w:spacing w:val="8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орос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лото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по време на експлоа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ация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;</w:t>
      </w:r>
    </w:p>
    <w:p w:rsidR="00377279" w:rsidRPr="00513174" w:rsidRDefault="00B570FD" w:rsidP="00BB5363">
      <w:pPr>
        <w:spacing w:before="20"/>
        <w:ind w:left="810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итово</w:t>
      </w:r>
      <w:r w:rsidRPr="00513174">
        <w:rPr>
          <w:spacing w:val="1"/>
          <w:sz w:val="28"/>
          <w:szCs w:val="28"/>
          <w:lang w:val="bg-BG"/>
        </w:rPr>
        <w:t>-</w:t>
      </w:r>
      <w:proofErr w:type="spellStart"/>
      <w:r w:rsidRPr="00513174">
        <w:rPr>
          <w:sz w:val="28"/>
          <w:szCs w:val="28"/>
          <w:lang w:val="bg-BG"/>
        </w:rPr>
        <w:t>фекални</w:t>
      </w:r>
      <w:proofErr w:type="spellEnd"/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дъч</w:t>
      </w:r>
      <w:r w:rsidRPr="00513174">
        <w:rPr>
          <w:sz w:val="28"/>
          <w:szCs w:val="28"/>
          <w:lang w:val="bg-BG"/>
        </w:rPr>
        <w:t>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и;</w:t>
      </w:r>
    </w:p>
    <w:p w:rsidR="00377279" w:rsidRPr="00513174" w:rsidRDefault="00B570FD" w:rsidP="00BB5363">
      <w:pPr>
        <w:spacing w:line="247" w:lineRule="auto"/>
        <w:ind w:left="810" w:right="69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овни</w:t>
      </w:r>
      <w:r w:rsidRPr="00513174">
        <w:rPr>
          <w:spacing w:val="2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2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–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опански</w:t>
      </w:r>
      <w:r w:rsidRPr="00513174">
        <w:rPr>
          <w:spacing w:val="2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вор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пл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ка </w:t>
      </w:r>
      <w:proofErr w:type="spellStart"/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токан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ар</w:t>
      </w:r>
      <w:proofErr w:type="spellEnd"/>
      <w:r w:rsidRPr="00513174">
        <w:rPr>
          <w:sz w:val="28"/>
          <w:szCs w:val="28"/>
          <w:lang w:val="bg-BG"/>
        </w:rPr>
        <w:t>),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сепариране 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трешни 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тища; пов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рхнос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 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осферни 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 от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ок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лните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терени.</w:t>
      </w:r>
    </w:p>
    <w:p w:rsidR="00377279" w:rsidRPr="00513174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61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proofErr w:type="spellStart"/>
      <w:r w:rsidR="00B570FD" w:rsidRPr="00513174">
        <w:rPr>
          <w:sz w:val="28"/>
          <w:szCs w:val="28"/>
          <w:lang w:val="bg-BG"/>
        </w:rPr>
        <w:t>Инфилтра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ните</w:t>
      </w:r>
      <w:proofErr w:type="spellEnd"/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т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лото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отвеж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ита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рез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ренажни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тр</w:t>
      </w:r>
      <w:r w:rsidR="00B570FD" w:rsidRPr="00513174">
        <w:rPr>
          <w:spacing w:val="-1"/>
          <w:sz w:val="28"/>
          <w:szCs w:val="28"/>
          <w:lang w:val="bg-BG"/>
        </w:rPr>
        <w:t>ъб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ионни шах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м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пена 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анция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нфилтра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</w:t>
      </w:r>
      <w:proofErr w:type="spellEnd"/>
      <w:r w:rsidR="00B570FD" w:rsidRPr="00513174">
        <w:rPr>
          <w:sz w:val="28"/>
          <w:szCs w:val="28"/>
          <w:lang w:val="bg-BG"/>
        </w:rPr>
        <w:t xml:space="preserve"> 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к</w:t>
      </w:r>
      <w:r w:rsidR="00B570FD" w:rsidRPr="00513174">
        <w:rPr>
          <w:spacing w:val="-1"/>
          <w:sz w:val="28"/>
          <w:szCs w:val="28"/>
          <w:lang w:val="bg-BG"/>
        </w:rPr>
        <w:t>ъд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посре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вом по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па и </w:t>
      </w:r>
      <w:proofErr w:type="spellStart"/>
      <w:r w:rsidR="00B570FD" w:rsidRPr="00513174">
        <w:rPr>
          <w:sz w:val="28"/>
          <w:szCs w:val="28"/>
          <w:lang w:val="bg-BG"/>
        </w:rPr>
        <w:t>тласка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елен</w:t>
      </w:r>
      <w:proofErr w:type="spellEnd"/>
      <w:r w:rsidR="00B570FD" w:rsidRPr="00513174">
        <w:rPr>
          <w:sz w:val="28"/>
          <w:szCs w:val="28"/>
          <w:lang w:val="bg-BG"/>
        </w:rPr>
        <w:t xml:space="preserve"> тр</w:t>
      </w:r>
      <w:r w:rsidR="00B570FD" w:rsidRPr="00513174">
        <w:rPr>
          <w:spacing w:val="-1"/>
          <w:sz w:val="28"/>
          <w:szCs w:val="28"/>
          <w:lang w:val="bg-BG"/>
        </w:rPr>
        <w:t>ъб</w:t>
      </w:r>
      <w:r w:rsidR="00B570FD" w:rsidRPr="00513174">
        <w:rPr>
          <w:sz w:val="28"/>
          <w:szCs w:val="28"/>
          <w:lang w:val="bg-BG"/>
        </w:rPr>
        <w:t>опровод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м ороси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ема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z w:val="28"/>
          <w:szCs w:val="28"/>
          <w:lang w:val="bg-BG"/>
        </w:rPr>
        <w:t>Инф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лтра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ните</w:t>
      </w:r>
      <w:proofErr w:type="spellEnd"/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 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ират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поток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отпа</w:t>
      </w:r>
      <w:r w:rsidR="00B570FD" w:rsidRPr="00513174">
        <w:rPr>
          <w:spacing w:val="-1"/>
          <w:sz w:val="28"/>
          <w:szCs w:val="28"/>
          <w:lang w:val="bg-BG"/>
        </w:rPr>
        <w:t>дъч</w:t>
      </w:r>
      <w:r w:rsidR="00B570FD" w:rsidRPr="00513174">
        <w:rPr>
          <w:sz w:val="28"/>
          <w:szCs w:val="28"/>
          <w:lang w:val="bg-BG"/>
        </w:rPr>
        <w:t>ни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-2"/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ване</w:t>
      </w:r>
      <w:proofErr w:type="spellEnd"/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z w:val="28"/>
          <w:szCs w:val="28"/>
          <w:lang w:val="bg-BG"/>
        </w:rPr>
        <w:t>рециркулират</w:t>
      </w:r>
      <w:proofErr w:type="spellEnd"/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ороси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елна сис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ема.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6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За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па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района 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рхнос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ферни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охрани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елни кана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нт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 xml:space="preserve">ра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 w:rsidP="005E0A23">
      <w:pPr>
        <w:ind w:left="100" w:right="61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кц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F57BEE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>ловия</w:t>
      </w:r>
      <w:r w:rsidR="00B570FD" w:rsidRPr="00513174">
        <w:rPr>
          <w:b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10.1.1.3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по</w:t>
      </w:r>
      <w:r w:rsidR="00B570FD" w:rsidRPr="00513174">
        <w:rPr>
          <w:spacing w:val="-1"/>
          <w:sz w:val="28"/>
          <w:szCs w:val="28"/>
          <w:lang w:val="bg-BG"/>
        </w:rPr>
        <w:t>ддъ</w:t>
      </w:r>
      <w:r w:rsidR="00B570FD" w:rsidRPr="00513174">
        <w:rPr>
          <w:sz w:val="28"/>
          <w:szCs w:val="28"/>
          <w:lang w:val="bg-BG"/>
        </w:rPr>
        <w:t>ржане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опти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ални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техноло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пар</w:t>
      </w:r>
      <w:r w:rsidR="00B570FD" w:rsidRPr="00513174">
        <w:rPr>
          <w:spacing w:val="-2"/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ри,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оси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ващи опти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ален</w:t>
      </w:r>
      <w:r w:rsidR="00B570FD" w:rsidRPr="00513174">
        <w:rPr>
          <w:spacing w:val="6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режим</w:t>
      </w:r>
      <w:r w:rsidR="00B570FD" w:rsidRPr="00513174">
        <w:rPr>
          <w:spacing w:val="6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6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6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жение  по</w:t>
      </w:r>
      <w:r w:rsidR="00B570FD" w:rsidRPr="00513174">
        <w:rPr>
          <w:spacing w:val="61"/>
          <w:sz w:val="28"/>
          <w:szCs w:val="28"/>
          <w:lang w:val="bg-BG"/>
        </w:rPr>
        <w:t xml:space="preserve"> </w:t>
      </w:r>
      <w:r w:rsidR="00B570FD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>ловие</w:t>
      </w:r>
      <w:r w:rsidR="00B570FD" w:rsidRPr="00513174">
        <w:rPr>
          <w:b/>
          <w:spacing w:val="63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10.1.1.1.</w:t>
      </w:r>
      <w:r w:rsidR="00B570FD" w:rsidRPr="00513174">
        <w:rPr>
          <w:spacing w:val="6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рукция</w:t>
      </w:r>
      <w:r w:rsidR="00B570FD" w:rsidRPr="00513174">
        <w:rPr>
          <w:spacing w:val="28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оценка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вие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ерени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 на кон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ролирани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пар</w:t>
      </w:r>
      <w:r w:rsidR="00B570FD" w:rsidRPr="00513174">
        <w:rPr>
          <w:spacing w:val="-2"/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вс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ко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жение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елени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опти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 xml:space="preserve">ни 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таки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</w:t>
      </w:r>
      <w:r w:rsidR="00B570FD" w:rsidRPr="00513174">
        <w:rPr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 xml:space="preserve">ие </w:t>
      </w:r>
      <w:r w:rsidR="00B570FD" w:rsidRPr="00513174">
        <w:rPr>
          <w:b/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10.1.1.2.</w:t>
      </w:r>
      <w:r w:rsidR="00B570FD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 </w:t>
      </w:r>
      <w:r w:rsidR="00B570FD" w:rsidRPr="00513174">
        <w:rPr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 xml:space="preserve">Р. </w:t>
      </w:r>
      <w:r w:rsidR="00B570FD" w:rsidRPr="00513174">
        <w:rPr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</w:t>
      </w:r>
      <w:r w:rsidR="00B570FD" w:rsidRPr="00513174">
        <w:rPr>
          <w:spacing w:val="19"/>
          <w:sz w:val="28"/>
          <w:szCs w:val="28"/>
          <w:lang w:val="bg-BG"/>
        </w:rPr>
        <w:t xml:space="preserve">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ловие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10.1.2.3.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z w:val="28"/>
          <w:szCs w:val="28"/>
          <w:lang w:val="bg-BG"/>
        </w:rPr>
        <w:t>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 xml:space="preserve">кция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перио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проверка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-1"/>
          <w:sz w:val="28"/>
          <w:szCs w:val="28"/>
          <w:lang w:val="bg-BG"/>
        </w:rPr>
        <w:t>дд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жка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техни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еска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ационна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пра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ност на вси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жения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м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ренажна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ема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2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филтрат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т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лото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00" w:right="58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ониторинг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инф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лтра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</w:t>
      </w:r>
      <w:r w:rsidR="00B570FD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>ловие 10.1.3.2.</w:t>
      </w:r>
      <w:r w:rsidR="00B570FD" w:rsidRPr="00513174">
        <w:rPr>
          <w:sz w:val="28"/>
          <w:szCs w:val="28"/>
          <w:lang w:val="bg-BG"/>
        </w:rPr>
        <w:t xml:space="preserve"> с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пока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посо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лица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10.1.3.2. 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proofErr w:type="spellStart"/>
      <w:r w:rsidR="00B570FD" w:rsidRPr="00513174">
        <w:rPr>
          <w:sz w:val="28"/>
          <w:szCs w:val="28"/>
          <w:lang w:val="bg-BG"/>
        </w:rPr>
        <w:t>про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ов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емане</w:t>
      </w:r>
      <w:proofErr w:type="spellEnd"/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П</w:t>
      </w:r>
    </w:p>
    <w:p w:rsidR="00377279" w:rsidRPr="00513174" w:rsidRDefault="00B570FD">
      <w:pPr>
        <w:spacing w:before="20"/>
        <w:ind w:left="100" w:right="6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– с</w:t>
      </w:r>
      <w:r w:rsidRPr="00513174">
        <w:rPr>
          <w:spacing w:val="-1"/>
          <w:sz w:val="28"/>
          <w:szCs w:val="28"/>
          <w:lang w:val="bg-BG"/>
        </w:rPr>
        <w:t>ъб</w:t>
      </w:r>
      <w:r w:rsidRPr="00513174">
        <w:rPr>
          <w:sz w:val="28"/>
          <w:szCs w:val="28"/>
          <w:lang w:val="bg-BG"/>
        </w:rPr>
        <w:t>ира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шах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П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pacing w:val="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3</w:t>
      </w:r>
      <w:r w:rsidRPr="00513174">
        <w:rPr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, с 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 41</w:t>
      </w:r>
      <w:r w:rsidRPr="00513174">
        <w:rPr>
          <w:spacing w:val="1"/>
          <w:position w:val="11"/>
          <w:sz w:val="16"/>
          <w:szCs w:val="16"/>
          <w:lang w:val="bg-BG"/>
        </w:rPr>
        <w:t>о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07,64</w:t>
      </w:r>
      <w:r w:rsidRPr="00513174">
        <w:rPr>
          <w:spacing w:val="4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, E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24</w:t>
      </w:r>
      <w:r w:rsidRPr="00513174">
        <w:rPr>
          <w:spacing w:val="1"/>
          <w:position w:val="11"/>
          <w:sz w:val="16"/>
          <w:szCs w:val="16"/>
          <w:lang w:val="bg-BG"/>
        </w:rPr>
        <w:t>o</w:t>
      </w:r>
      <w:r w:rsidRPr="00513174">
        <w:rPr>
          <w:sz w:val="28"/>
          <w:szCs w:val="28"/>
          <w:lang w:val="bg-BG"/>
        </w:rPr>
        <w:t>48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34,11</w:t>
      </w:r>
      <w:r w:rsidRPr="00513174">
        <w:rPr>
          <w:spacing w:val="4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. Анали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ите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4"/>
          <w:sz w:val="28"/>
          <w:szCs w:val="28"/>
          <w:lang w:val="bg-BG"/>
        </w:rPr>
        <w:t>ш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акре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итирана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ла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“</w:t>
      </w:r>
      <w:r w:rsidRPr="00513174">
        <w:rPr>
          <w:spacing w:val="1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>ко-кон</w:t>
      </w:r>
      <w:r w:rsidRPr="00513174">
        <w:rPr>
          <w:spacing w:val="-2"/>
          <w:sz w:val="28"/>
          <w:szCs w:val="28"/>
          <w:lang w:val="bg-BG"/>
        </w:rPr>
        <w:t>с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лт инженерин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”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3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лта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ите от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 по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но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б</w:t>
      </w:r>
      <w:r w:rsidRPr="00513174">
        <w:rPr>
          <w:b/>
          <w:sz w:val="28"/>
          <w:szCs w:val="28"/>
          <w:lang w:val="bg-BG"/>
        </w:rPr>
        <w:t>лица 3</w:t>
      </w:r>
      <w:r w:rsidRPr="00513174">
        <w:rPr>
          <w:sz w:val="28"/>
          <w:szCs w:val="28"/>
          <w:lang w:val="bg-BG"/>
        </w:rPr>
        <w:t xml:space="preserve"> от приложение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на нас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щия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окла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 w:rsidP="00F57BEE">
      <w:pPr>
        <w:ind w:left="100" w:right="75"/>
        <w:jc w:val="both"/>
        <w:rPr>
          <w:sz w:val="28"/>
          <w:szCs w:val="28"/>
          <w:lang w:val="bg-BG"/>
        </w:rPr>
        <w:sectPr w:rsidR="00377279" w:rsidRPr="00513174">
          <w:pgSz w:w="11900" w:h="16840"/>
          <w:pgMar w:top="1100" w:right="1020" w:bottom="280" w:left="1320" w:header="733" w:footer="755" w:gutter="0"/>
          <w:cols w:space="708"/>
        </w:sect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вен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ниторинг</w:t>
      </w:r>
      <w:r w:rsidR="00B570FD" w:rsidRPr="00513174">
        <w:rPr>
          <w:spacing w:val="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рхнос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ните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b/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</w:t>
      </w:r>
      <w:r w:rsidR="00F57BEE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10.3.3.1.</w:t>
      </w:r>
      <w:r w:rsidR="00B570FD" w:rsidRPr="00513174">
        <w:rPr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z w:val="28"/>
          <w:szCs w:val="28"/>
          <w:lang w:val="bg-BG"/>
        </w:rPr>
        <w:t>Про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ов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proofErr w:type="spellEnd"/>
      <w:r w:rsidR="00B570FD" w:rsidRPr="00513174">
        <w:rPr>
          <w:sz w:val="28"/>
          <w:szCs w:val="28"/>
          <w:lang w:val="bg-BG"/>
        </w:rPr>
        <w:t xml:space="preserve">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анали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ите се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ршват от акре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итирана ла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ория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“Еко-к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нсулт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нженерин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”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ск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pacing w:val="1"/>
          <w:sz w:val="28"/>
          <w:szCs w:val="28"/>
          <w:lang w:val="bg-BG"/>
        </w:rPr>
        <w:t>ю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овор. Ре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улта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питване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ки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ро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емане</w:t>
      </w:r>
      <w:proofErr w:type="spellEnd"/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-</w:t>
      </w:r>
      <w:r w:rsidR="00B570FD" w:rsidRPr="00513174">
        <w:rPr>
          <w:spacing w:val="1"/>
          <w:sz w:val="28"/>
          <w:szCs w:val="28"/>
          <w:lang w:val="bg-BG"/>
        </w:rPr>
        <w:t xml:space="preserve"> Т</w:t>
      </w:r>
      <w:r w:rsidR="00B570FD" w:rsidRPr="00513174">
        <w:rPr>
          <w:sz w:val="28"/>
          <w:szCs w:val="28"/>
          <w:lang w:val="bg-BG"/>
        </w:rPr>
        <w:t xml:space="preserve">П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BF2369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1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–</w:t>
      </w:r>
      <w:r w:rsidR="00B570FD" w:rsidRPr="00513174">
        <w:rPr>
          <w:b/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под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о,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коор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41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2</w:t>
      </w:r>
      <w:r w:rsidR="00B570FD" w:rsidRPr="00513174">
        <w:rPr>
          <w:spacing w:val="-2"/>
          <w:sz w:val="28"/>
          <w:szCs w:val="28"/>
          <w:lang w:val="bg-BG"/>
        </w:rPr>
        <w:t>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07.29”</w:t>
      </w:r>
      <w:r w:rsidR="00B570FD" w:rsidRPr="00513174">
        <w:rPr>
          <w:spacing w:val="1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N;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-2"/>
          <w:sz w:val="28"/>
          <w:szCs w:val="28"/>
          <w:lang w:val="bg-BG"/>
        </w:rPr>
        <w:t>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26.27</w:t>
      </w:r>
      <w:r w:rsidR="00B570FD" w:rsidRPr="00513174">
        <w:rPr>
          <w:spacing w:val="1"/>
          <w:sz w:val="28"/>
          <w:szCs w:val="28"/>
          <w:lang w:val="bg-BG"/>
        </w:rPr>
        <w:t>”</w:t>
      </w:r>
      <w:r w:rsidR="00B570FD" w:rsidRPr="00513174">
        <w:rPr>
          <w:sz w:val="28"/>
          <w:szCs w:val="28"/>
          <w:lang w:val="bg-BG"/>
        </w:rPr>
        <w:t>E</w:t>
      </w:r>
      <w:r w:rsidR="00B570FD" w:rsidRPr="00513174">
        <w:rPr>
          <w:spacing w:val="1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5152C6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–</w:t>
      </w:r>
      <w:r w:rsidR="00B570FD" w:rsidRPr="00513174">
        <w:rPr>
          <w:b/>
          <w:spacing w:val="1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над</w:t>
      </w:r>
      <w:r w:rsidR="00B570FD" w:rsidRPr="00513174">
        <w:rPr>
          <w:spacing w:val="1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о,</w:t>
      </w:r>
      <w:r w:rsidR="00B570FD" w:rsidRPr="00513174">
        <w:rPr>
          <w:spacing w:val="16"/>
          <w:sz w:val="28"/>
          <w:szCs w:val="28"/>
          <w:lang w:val="bg-BG"/>
        </w:rPr>
        <w:t xml:space="preserve"> 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D618C6">
      <w:pPr>
        <w:spacing w:before="24"/>
        <w:ind w:left="120" w:right="8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с </w:t>
      </w:r>
      <w:r w:rsidR="00B570FD" w:rsidRPr="00513174">
        <w:rPr>
          <w:sz w:val="28"/>
          <w:szCs w:val="28"/>
          <w:lang w:val="bg-BG"/>
        </w:rPr>
        <w:t>коор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-2"/>
          <w:sz w:val="28"/>
          <w:szCs w:val="28"/>
          <w:lang w:val="bg-BG"/>
        </w:rPr>
        <w:t>1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11.38”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N;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</w:t>
      </w:r>
      <w:r w:rsidR="00B570FD" w:rsidRPr="00513174">
        <w:rPr>
          <w:spacing w:val="-2"/>
          <w:sz w:val="28"/>
          <w:szCs w:val="28"/>
          <w:lang w:val="bg-BG"/>
        </w:rPr>
        <w:t>4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32.96</w:t>
      </w:r>
      <w:r w:rsidR="00B570FD" w:rsidRPr="00513174">
        <w:rPr>
          <w:spacing w:val="1"/>
          <w:sz w:val="28"/>
          <w:szCs w:val="28"/>
          <w:lang w:val="bg-BG"/>
        </w:rPr>
        <w:t>”</w:t>
      </w:r>
      <w:r w:rsidR="00B570FD" w:rsidRPr="00513174">
        <w:rPr>
          <w:sz w:val="28"/>
          <w:szCs w:val="28"/>
          <w:lang w:val="bg-BG"/>
        </w:rPr>
        <w:t>E са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1313FD" w:rsidRPr="00513174">
        <w:rPr>
          <w:sz w:val="28"/>
          <w:szCs w:val="28"/>
          <w:lang w:val="bg-BG"/>
        </w:rPr>
        <w:t xml:space="preserve">в </w:t>
      </w:r>
      <w:r w:rsidR="001313FD" w:rsidRPr="00513174">
        <w:rPr>
          <w:b/>
          <w:sz w:val="28"/>
          <w:szCs w:val="28"/>
          <w:lang w:val="bg-BG"/>
        </w:rPr>
        <w:t>Т</w:t>
      </w:r>
      <w:r w:rsidR="00B570FD" w:rsidRPr="00513174">
        <w:rPr>
          <w:b/>
          <w:sz w:val="28"/>
          <w:szCs w:val="28"/>
          <w:lang w:val="bg-BG"/>
        </w:rPr>
        <w:t>а</w:t>
      </w:r>
      <w:r w:rsidR="00B570FD" w:rsidRPr="00513174">
        <w:rPr>
          <w:b/>
          <w:spacing w:val="-1"/>
          <w:sz w:val="28"/>
          <w:szCs w:val="28"/>
          <w:lang w:val="bg-BG"/>
        </w:rPr>
        <w:t>б</w:t>
      </w:r>
      <w:r w:rsidR="00B570FD" w:rsidRPr="00513174">
        <w:rPr>
          <w:b/>
          <w:sz w:val="28"/>
          <w:szCs w:val="28"/>
          <w:lang w:val="bg-BG"/>
        </w:rPr>
        <w:t>лица 3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 xml:space="preserve">       </w:t>
      </w:r>
      <w:r w:rsidR="00FA4251" w:rsidRPr="00513174">
        <w:rPr>
          <w:spacing w:val="1"/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от приложение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5E0A23">
      <w:pPr>
        <w:ind w:left="120" w:right="8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На РДНО се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извършва 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мониторинг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дъждовните води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два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пункта посочени в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условие 10.4.1.1.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КР. Резултатите 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анализите са направени от акредитирана</w:t>
      </w:r>
      <w:r w:rsidR="00B570FD" w:rsidRPr="00513174">
        <w:rPr>
          <w:spacing w:val="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лаборатория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“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Еко-консулт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инженеринг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”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ООД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1313FD" w:rsidRPr="00513174">
        <w:rPr>
          <w:sz w:val="28"/>
          <w:szCs w:val="28"/>
          <w:lang w:val="bg-BG"/>
        </w:rPr>
        <w:t xml:space="preserve">описани в </w:t>
      </w:r>
      <w:r w:rsidR="001313FD" w:rsidRPr="00513174">
        <w:rPr>
          <w:b/>
          <w:sz w:val="28"/>
          <w:szCs w:val="28"/>
          <w:lang w:val="bg-BG"/>
        </w:rPr>
        <w:t>Т</w:t>
      </w:r>
      <w:r w:rsidR="00B570FD" w:rsidRPr="00513174">
        <w:rPr>
          <w:b/>
          <w:sz w:val="28"/>
          <w:szCs w:val="28"/>
          <w:lang w:val="bg-BG"/>
        </w:rPr>
        <w:t>аблица</w:t>
      </w:r>
      <w:r w:rsidR="00B570FD" w:rsidRPr="00513174">
        <w:rPr>
          <w:b/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3</w:t>
      </w:r>
      <w:r w:rsidR="00B570FD" w:rsidRPr="00513174">
        <w:rPr>
          <w:sz w:val="28"/>
          <w:szCs w:val="28"/>
          <w:lang w:val="bg-BG"/>
        </w:rPr>
        <w:t xml:space="preserve"> от приложението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доклада.</w:t>
      </w:r>
    </w:p>
    <w:p w:rsidR="00377279" w:rsidRPr="00513174" w:rsidRDefault="00377279">
      <w:pPr>
        <w:spacing w:before="5" w:line="100" w:lineRule="exact"/>
        <w:rPr>
          <w:sz w:val="11"/>
          <w:szCs w:val="11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752"/>
      </w:tblGrid>
      <w:tr w:rsidR="00377279" w:rsidRPr="00513174">
        <w:trPr>
          <w:trHeight w:hRule="exact" w:val="331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82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№387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575" w:right="1573"/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>
        <w:trPr>
          <w:trHeight w:hRule="exact" w:val="2770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10.1.1.6.3.1. </w:t>
            </w:r>
            <w:r w:rsidRPr="00513174">
              <w:rPr>
                <w:sz w:val="24"/>
                <w:szCs w:val="24"/>
                <w:lang w:val="bg-BG"/>
              </w:rPr>
              <w:t>Пр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 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ст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 информация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проверки на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ойно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 кон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ролирани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араме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ся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 съоръже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пти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акива,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през годин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нове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несъо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причини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ова и предпри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коригир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дейс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В дневници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е,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водят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деп</w:t>
            </w:r>
            <w:r w:rsidRPr="00513174">
              <w:rPr>
                <w:spacing w:val="7"/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яма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я,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искват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коригира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дейс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>
        <w:trPr>
          <w:trHeight w:hRule="exact" w:val="1390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10.5.4. </w:t>
            </w:r>
            <w:r w:rsidRPr="00513174">
              <w:rPr>
                <w:sz w:val="24"/>
                <w:szCs w:val="24"/>
                <w:lang w:val="bg-BG"/>
              </w:rPr>
              <w:t>Пр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 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</w:t>
            </w:r>
            <w:r w:rsidRPr="00513174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ладва  с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данни 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 еми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иран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ва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чин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proofErr w:type="spellEnd"/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ран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иц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 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ложе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ДОС.</w:t>
            </w:r>
          </w:p>
        </w:tc>
      </w:tr>
    </w:tbl>
    <w:p w:rsidR="00377279" w:rsidRPr="00513174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 w:right="92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През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ния  период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ис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67"/>
          <w:sz w:val="28"/>
          <w:szCs w:val="28"/>
          <w:lang w:val="bg-BG"/>
        </w:rPr>
        <w:t xml:space="preserve"> </w:t>
      </w:r>
      <w:proofErr w:type="spellStart"/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вани</w:t>
      </w:r>
      <w:proofErr w:type="spellEnd"/>
      <w:r w:rsidRPr="00513174">
        <w:rPr>
          <w:sz w:val="28"/>
          <w:szCs w:val="28"/>
          <w:lang w:val="bg-BG"/>
        </w:rPr>
        <w:t xml:space="preserve"> отпа</w:t>
      </w:r>
      <w:r w:rsidRPr="00513174">
        <w:rPr>
          <w:spacing w:val="-1"/>
          <w:sz w:val="28"/>
          <w:szCs w:val="28"/>
          <w:lang w:val="bg-BG"/>
        </w:rPr>
        <w:t>дъч</w:t>
      </w:r>
      <w:r w:rsidRPr="00513174">
        <w:rPr>
          <w:sz w:val="28"/>
          <w:szCs w:val="28"/>
          <w:lang w:val="bg-BG"/>
        </w:rPr>
        <w:t>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 w:right="5498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4.4. У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вл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е 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а 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ад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те</w:t>
      </w:r>
    </w:p>
    <w:p w:rsidR="00377279" w:rsidRPr="00513174" w:rsidRDefault="0082325C">
      <w:pPr>
        <w:ind w:left="120" w:right="81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Съг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Усло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ие 11.2.8.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-2"/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 вклю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ени в спис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ка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ви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решени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епониране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 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вие 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  усло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  в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Р,   ка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 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щите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овар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кри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ерии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е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приемане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ния   клас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епо.</w:t>
      </w:r>
      <w:r w:rsidR="00905053" w:rsidRPr="00513174">
        <w:rPr>
          <w:sz w:val="28"/>
          <w:szCs w:val="28"/>
          <w:lang w:val="bg-BG"/>
        </w:rPr>
        <w:t xml:space="preserve"> За постъпилите</w:t>
      </w:r>
      <w:r w:rsidR="007B4143" w:rsidRPr="00513174">
        <w:rPr>
          <w:sz w:val="28"/>
          <w:szCs w:val="28"/>
          <w:lang w:val="bg-BG"/>
        </w:rPr>
        <w:t xml:space="preserve"> отпадъци има издадени Становища от РИОСВ- Смолян</w:t>
      </w:r>
      <w:r w:rsidR="00905053" w:rsidRPr="00513174">
        <w:rPr>
          <w:sz w:val="28"/>
          <w:szCs w:val="28"/>
          <w:lang w:val="bg-BG"/>
        </w:rPr>
        <w:t xml:space="preserve">, че същите могат да бъдат приети за обезвреждане в депо за неопасни отпадъци.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епониране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ршва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ационни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, 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елени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  техноло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епониране  </w:t>
      </w:r>
      <w:r w:rsidR="00B570FD" w:rsidRPr="00513174">
        <w:rPr>
          <w:spacing w:val="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 xml:space="preserve">лана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ация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3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 w:right="82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еже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кни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впис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ка,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z w:val="28"/>
          <w:szCs w:val="28"/>
          <w:lang w:val="bg-BG"/>
        </w:rPr>
        <w:t>и фир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5"/>
          <w:sz w:val="28"/>
          <w:szCs w:val="28"/>
          <w:lang w:val="bg-BG"/>
        </w:rPr>
        <w:t>а</w:t>
      </w:r>
      <w:r w:rsidRPr="00513174">
        <w:rPr>
          <w:sz w:val="28"/>
          <w:szCs w:val="28"/>
          <w:lang w:val="bg-BG"/>
        </w:rPr>
        <w:t>, ко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 xml:space="preserve">то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вя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кле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ка, к</w:t>
      </w:r>
      <w:r w:rsidRPr="00513174">
        <w:rPr>
          <w:spacing w:val="-1"/>
          <w:sz w:val="28"/>
          <w:szCs w:val="28"/>
          <w:lang w:val="bg-BG"/>
        </w:rPr>
        <w:t>ъд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епонира. И</w:t>
      </w:r>
      <w:r w:rsidRPr="00513174">
        <w:rPr>
          <w:spacing w:val="-1"/>
          <w:sz w:val="28"/>
          <w:szCs w:val="28"/>
          <w:lang w:val="bg-BG"/>
        </w:rPr>
        <w:t>зд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се </w:t>
      </w:r>
      <w:proofErr w:type="spellStart"/>
      <w:r w:rsidRPr="00513174">
        <w:rPr>
          <w:sz w:val="28"/>
          <w:szCs w:val="28"/>
          <w:lang w:val="bg-BG"/>
        </w:rPr>
        <w:t>кан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арна</w:t>
      </w:r>
      <w:proofErr w:type="spellEnd"/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ележка на приноси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 w:right="91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Съг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11.2.9.2.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F57BEE" w:rsidRPr="00513174">
        <w:rPr>
          <w:spacing w:val="2"/>
          <w:sz w:val="28"/>
          <w:szCs w:val="28"/>
          <w:lang w:val="bg-BG"/>
        </w:rPr>
        <w:t xml:space="preserve">се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ршва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приемане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 при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ружа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аща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2"/>
          <w:sz w:val="28"/>
          <w:szCs w:val="28"/>
          <w:lang w:val="bg-BG"/>
        </w:rPr>
        <w:t>к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, ко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вк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pacing w:val="1"/>
          <w:sz w:val="28"/>
          <w:szCs w:val="28"/>
          <w:lang w:val="bg-BG"/>
        </w:rPr>
        <w:t>ю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ва:</w:t>
      </w:r>
    </w:p>
    <w:p w:rsidR="001F60C0" w:rsidRPr="00513174" w:rsidRDefault="001F60C0" w:rsidP="001F60C0">
      <w:pPr>
        <w:ind w:right="91"/>
        <w:jc w:val="both"/>
        <w:rPr>
          <w:sz w:val="28"/>
          <w:szCs w:val="28"/>
          <w:lang w:val="bg-BG"/>
        </w:rPr>
      </w:pPr>
    </w:p>
    <w:p w:rsidR="00377279" w:rsidRPr="00513174" w:rsidRDefault="00B570FD">
      <w:pPr>
        <w:ind w:left="840" w:right="92" w:hanging="360"/>
        <w:rPr>
          <w:sz w:val="28"/>
          <w:szCs w:val="28"/>
          <w:lang w:val="bg-BG"/>
        </w:rPr>
        <w:sectPr w:rsidR="00377279" w:rsidRPr="00513174">
          <w:pgSz w:w="11900" w:h="16840"/>
          <w:pgMar w:top="1100" w:right="1000" w:bottom="280" w:left="1300" w:header="733" w:footer="755" w:gutter="0"/>
          <w:cols w:space="708"/>
        </w:sect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анни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притежа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еля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е,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рес,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тел.,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лице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и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р.</w:t>
      </w:r>
      <w:r w:rsidRPr="00513174">
        <w:rPr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;</w:t>
      </w:r>
    </w:p>
    <w:p w:rsidR="00377279" w:rsidRPr="00513174" w:rsidRDefault="00377279">
      <w:pPr>
        <w:spacing w:before="10" w:line="200" w:lineRule="exact"/>
        <w:rPr>
          <w:lang w:val="bg-BG"/>
        </w:rPr>
      </w:pPr>
    </w:p>
    <w:p w:rsidR="00377279" w:rsidRPr="00513174" w:rsidRDefault="00B570FD">
      <w:pPr>
        <w:spacing w:before="25"/>
        <w:ind w:left="820" w:right="67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5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код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 наимено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ание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 xml:space="preserve">ците, 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ъг</w:t>
      </w:r>
      <w:r w:rsidRPr="00513174">
        <w:rPr>
          <w:sz w:val="28"/>
          <w:szCs w:val="28"/>
          <w:lang w:val="bg-BG"/>
        </w:rPr>
        <w:t xml:space="preserve">ласно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 xml:space="preserve">ложение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№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1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Наре</w:t>
      </w:r>
      <w:r w:rsidRPr="00513174">
        <w:rPr>
          <w:spacing w:val="-1"/>
          <w:sz w:val="28"/>
          <w:szCs w:val="28"/>
          <w:lang w:val="bg-BG"/>
        </w:rPr>
        <w:t>дб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№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3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класификация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кой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отве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ерения 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отен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лист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ласификация 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ка;</w:t>
      </w:r>
    </w:p>
    <w:p w:rsidR="00377279" w:rsidRPr="00513174" w:rsidRDefault="00B570FD">
      <w:pPr>
        <w:ind w:left="820" w:right="74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4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прои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ход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- вид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техноло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процес,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3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лтат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кой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се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3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ват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ците;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описание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осно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ния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ав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ците;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49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</w:t>
      </w:r>
      <w:r w:rsidRPr="00513174">
        <w:rPr>
          <w:spacing w:val="3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2"/>
        <w:jc w:val="both"/>
        <w:rPr>
          <w:sz w:val="28"/>
          <w:szCs w:val="28"/>
          <w:lang w:val="bg-BG"/>
        </w:rPr>
      </w:pPr>
      <w:r w:rsidRPr="00513174">
        <w:rPr>
          <w:spacing w:val="1"/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ъг</w:t>
      </w:r>
      <w:r w:rsidRPr="00513174">
        <w:rPr>
          <w:spacing w:val="2"/>
          <w:sz w:val="28"/>
          <w:szCs w:val="28"/>
          <w:lang w:val="bg-BG"/>
        </w:rPr>
        <w:t>л</w:t>
      </w:r>
      <w:r w:rsidRPr="00513174">
        <w:rPr>
          <w:sz w:val="28"/>
          <w:szCs w:val="28"/>
          <w:lang w:val="bg-BG"/>
        </w:rPr>
        <w:t xml:space="preserve">асно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11.2.9.3.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ри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приемане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ците,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2"/>
          <w:sz w:val="28"/>
          <w:szCs w:val="28"/>
          <w:lang w:val="bg-BG"/>
        </w:rPr>
        <w:t>ж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рния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опера</w:t>
      </w:r>
      <w:r w:rsidRPr="00513174">
        <w:rPr>
          <w:spacing w:val="-1"/>
          <w:sz w:val="28"/>
          <w:szCs w:val="28"/>
          <w:lang w:val="bg-BG"/>
        </w:rPr>
        <w:t>т</w:t>
      </w:r>
      <w:r w:rsidR="002F4584" w:rsidRPr="00513174">
        <w:rPr>
          <w:sz w:val="28"/>
          <w:szCs w:val="28"/>
          <w:lang w:val="bg-BG"/>
        </w:rPr>
        <w:t xml:space="preserve">ор на </w:t>
      </w:r>
      <w:r w:rsidR="00695C50" w:rsidRPr="00513174">
        <w:rPr>
          <w:sz w:val="28"/>
          <w:szCs w:val="28"/>
          <w:lang w:val="bg-BG"/>
        </w:rPr>
        <w:t>механичната</w:t>
      </w:r>
      <w:r w:rsidRPr="00513174">
        <w:rPr>
          <w:sz w:val="28"/>
          <w:szCs w:val="28"/>
          <w:lang w:val="bg-BG"/>
        </w:rPr>
        <w:t xml:space="preserve"> ве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ршва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проверка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о, ко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вк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pacing w:val="1"/>
          <w:sz w:val="28"/>
          <w:szCs w:val="28"/>
          <w:lang w:val="bg-BG"/>
        </w:rPr>
        <w:t>ю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ва: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ална проверка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ците;</w:t>
      </w:r>
    </w:p>
    <w:p w:rsidR="00377279" w:rsidRPr="00513174" w:rsidRDefault="00B570FD">
      <w:pPr>
        <w:ind w:left="820" w:right="66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pacing w:val="38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ер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елек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рон</w:t>
      </w:r>
      <w:r w:rsidRPr="00513174">
        <w:rPr>
          <w:spacing w:val="4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а</w:t>
      </w:r>
      <w:r w:rsidR="003B78E5" w:rsidRPr="00513174">
        <w:rPr>
          <w:sz w:val="28"/>
          <w:szCs w:val="28"/>
          <w:lang w:val="bg-BG"/>
        </w:rPr>
        <w:t>/</w:t>
      </w:r>
      <w:r w:rsidR="003B78E5" w:rsidRPr="00513174">
        <w:rPr>
          <w:b/>
          <w:sz w:val="28"/>
          <w:szCs w:val="28"/>
          <w:lang w:val="bg-BG"/>
        </w:rPr>
        <w:t>механична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ис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рация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елек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ронен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 на коли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вото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приемани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ци;</w:t>
      </w:r>
    </w:p>
    <w:p w:rsidR="00377279" w:rsidRPr="00513174" w:rsidRDefault="00B570FD">
      <w:pPr>
        <w:ind w:left="460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6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Отра</w:t>
      </w:r>
      <w:r w:rsidRPr="00513174">
        <w:rPr>
          <w:spacing w:val="-1"/>
          <w:sz w:val="28"/>
          <w:szCs w:val="28"/>
          <w:lang w:val="bg-BG"/>
        </w:rPr>
        <w:t>зя</w:t>
      </w:r>
      <w:r w:rsidRPr="00513174">
        <w:rPr>
          <w:sz w:val="28"/>
          <w:szCs w:val="28"/>
          <w:lang w:val="bg-BG"/>
        </w:rPr>
        <w:t xml:space="preserve">ване </w:t>
      </w:r>
      <w:r w:rsidRPr="00513174">
        <w:rPr>
          <w:spacing w:val="2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в </w:t>
      </w:r>
      <w:r w:rsidRPr="00513174">
        <w:rPr>
          <w:spacing w:val="1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“</w:t>
      </w:r>
      <w:r w:rsidR="00D02390" w:rsidRPr="00513174">
        <w:rPr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2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кни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 xml:space="preserve">а” </w:t>
      </w:r>
      <w:r w:rsidRPr="00513174">
        <w:rPr>
          <w:spacing w:val="2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офо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ена </w:t>
      </w:r>
      <w:r w:rsidRPr="00513174">
        <w:rPr>
          <w:spacing w:val="2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по </w:t>
      </w:r>
      <w:r w:rsidRPr="00513174">
        <w:rPr>
          <w:spacing w:val="1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1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1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Наре</w:t>
      </w:r>
      <w:r w:rsidRPr="00513174">
        <w:rPr>
          <w:spacing w:val="-1"/>
          <w:sz w:val="28"/>
          <w:szCs w:val="28"/>
          <w:lang w:val="bg-BG"/>
        </w:rPr>
        <w:t>дб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2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№</w:t>
      </w:r>
    </w:p>
    <w:p w:rsidR="00377279" w:rsidRPr="00513174" w:rsidRDefault="002D60CD">
      <w:pPr>
        <w:ind w:left="820" w:right="6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1/04.06.201</w: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ците,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я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 xml:space="preserve">ация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ците,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и 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2"/>
          <w:sz w:val="28"/>
          <w:szCs w:val="28"/>
          <w:lang w:val="bg-BG"/>
        </w:rPr>
        <w:t>п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</w:t>
      </w:r>
      <w:r w:rsidR="00B570FD" w:rsidRPr="00513174">
        <w:rPr>
          <w:sz w:val="28"/>
          <w:szCs w:val="28"/>
          <w:lang w:val="bg-BG"/>
        </w:rPr>
        <w:t xml:space="preserve"> 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ис</w:t>
      </w:r>
      <w:r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</w:t>
      </w:r>
      <w:r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решени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рационни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окумен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на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акри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ек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и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и;</w:t>
      </w:r>
    </w:p>
    <w:p w:rsidR="00377279" w:rsidRPr="00513174" w:rsidRDefault="00B570FD">
      <w:pPr>
        <w:ind w:left="820" w:right="69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8"/>
          <w:szCs w:val="28"/>
          <w:lang w:val="bg-BG"/>
        </w:rPr>
        <w:t></w:t>
      </w:r>
      <w:r w:rsidRPr="00513174">
        <w:rPr>
          <w:spacing w:val="4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Писмено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потв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ане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приемане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о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 вс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 xml:space="preserve">ка 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ка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 xml:space="preserve">ци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263F2B" w:rsidRPr="00513174">
        <w:rPr>
          <w:spacing w:val="2"/>
          <w:sz w:val="28"/>
          <w:szCs w:val="28"/>
          <w:lang w:val="bg-BG"/>
        </w:rPr>
        <w:t xml:space="preserve">    </w:t>
      </w:r>
      <w:r w:rsidRPr="00513174">
        <w:rPr>
          <w:sz w:val="28"/>
          <w:szCs w:val="28"/>
          <w:lang w:val="bg-BG"/>
        </w:rPr>
        <w:t xml:space="preserve">с </w:t>
      </w:r>
      <w:proofErr w:type="spellStart"/>
      <w:r w:rsidRPr="00513174">
        <w:rPr>
          <w:sz w:val="28"/>
          <w:szCs w:val="28"/>
          <w:lang w:val="bg-BG"/>
        </w:rPr>
        <w:t>кан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арна</w:t>
      </w:r>
      <w:proofErr w:type="spellEnd"/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ележка;</w:t>
      </w:r>
    </w:p>
    <w:p w:rsidR="00377279" w:rsidRPr="00513174" w:rsidRDefault="00B570FD">
      <w:pPr>
        <w:ind w:left="820" w:right="68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pacing w:val="21"/>
          <w:sz w:val="24"/>
          <w:szCs w:val="24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ве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РИО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-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ол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напра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отказ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приемане на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 xml:space="preserve">щите не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-1"/>
          <w:sz w:val="28"/>
          <w:szCs w:val="28"/>
          <w:lang w:val="bg-BG"/>
        </w:rPr>
        <w:t>бъд</w:t>
      </w:r>
      <w:r w:rsidRPr="00513174">
        <w:rPr>
          <w:sz w:val="28"/>
          <w:szCs w:val="28"/>
          <w:lang w:val="bg-BG"/>
        </w:rPr>
        <w:t>ат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z w:val="28"/>
          <w:szCs w:val="28"/>
          <w:lang w:val="bg-BG"/>
        </w:rPr>
        <w:t>и 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ците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ет на транс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рани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вно</w:t>
      </w:r>
      <w:r w:rsidRPr="00513174">
        <w:rPr>
          <w:spacing w:val="3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72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11.2.9.6.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лн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ва,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приемат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2"/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отпа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ци посо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ие 11.2.8, кои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от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овар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кри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ерии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е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z w:val="28"/>
          <w:szCs w:val="28"/>
          <w:lang w:val="bg-BG"/>
        </w:rPr>
        <w:t>иемане.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AD697D" w:rsidRPr="00513174" w:rsidRDefault="00700767" w:rsidP="001F60C0">
      <w:pPr>
        <w:ind w:left="100" w:right="5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През</w:t>
      </w:r>
      <w:r w:rsidRPr="00513174">
        <w:rPr>
          <w:spacing w:val="63"/>
          <w:sz w:val="28"/>
          <w:szCs w:val="28"/>
          <w:lang w:val="bg-BG"/>
        </w:rPr>
        <w:t xml:space="preserve"> 2012</w:t>
      </w:r>
      <w:r w:rsidR="00D02390" w:rsidRPr="00513174">
        <w:rPr>
          <w:spacing w:val="63"/>
          <w:sz w:val="28"/>
          <w:szCs w:val="28"/>
          <w:lang w:val="bg-BG"/>
        </w:rPr>
        <w:t>г.</w:t>
      </w:r>
      <w:r w:rsidR="00B570FD" w:rsidRPr="00513174">
        <w:rPr>
          <w:spacing w:val="6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6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 xml:space="preserve">отвен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оклад</w:t>
      </w:r>
      <w:r w:rsidR="00B570FD" w:rsidRPr="00513174">
        <w:rPr>
          <w:spacing w:val="65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6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но</w:t>
      </w:r>
      <w:r w:rsidR="00B570FD" w:rsidRPr="00513174">
        <w:rPr>
          <w:spacing w:val="6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охарак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ери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6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 xml:space="preserve">итови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 xml:space="preserve">ци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код 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20  03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01  –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смесени</w:t>
      </w:r>
      <w:r w:rsidR="00B570FD" w:rsidRPr="00513174">
        <w:rPr>
          <w:spacing w:val="6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 xml:space="preserve">итови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</w:t>
      </w:r>
      <w:r w:rsidR="00B570FD" w:rsidRPr="00513174">
        <w:rPr>
          <w:spacing w:val="9"/>
          <w:sz w:val="28"/>
          <w:szCs w:val="28"/>
          <w:lang w:val="bg-BG"/>
        </w:rPr>
        <w:t>и</w:t>
      </w:r>
      <w:r w:rsidR="00B570FD" w:rsidRPr="00513174">
        <w:rPr>
          <w:sz w:val="28"/>
          <w:szCs w:val="28"/>
          <w:lang w:val="bg-BG"/>
        </w:rPr>
        <w:t>. 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 xml:space="preserve">отвен 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лнение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поре</w:t>
      </w:r>
      <w:r w:rsidR="00B570FD" w:rsidRPr="00513174">
        <w:rPr>
          <w:spacing w:val="-1"/>
          <w:sz w:val="28"/>
          <w:szCs w:val="28"/>
          <w:lang w:val="bg-BG"/>
        </w:rPr>
        <w:t>дб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394819" w:rsidRPr="00513174">
        <w:rPr>
          <w:sz w:val="28"/>
          <w:szCs w:val="28"/>
          <w:lang w:val="bg-BG"/>
        </w:rPr>
        <w:t>л.</w:t>
      </w:r>
      <w:r w:rsidR="00594506" w:rsidRPr="00513174">
        <w:rPr>
          <w:sz w:val="28"/>
          <w:szCs w:val="28"/>
          <w:lang w:val="bg-BG"/>
        </w:rPr>
        <w:t xml:space="preserve"> </w:t>
      </w:r>
      <w:r w:rsidR="00394819" w:rsidRPr="00513174">
        <w:rPr>
          <w:sz w:val="28"/>
          <w:szCs w:val="28"/>
          <w:lang w:val="bg-BG"/>
        </w:rPr>
        <w:t>34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394819" w:rsidRPr="00513174">
        <w:rPr>
          <w:sz w:val="28"/>
          <w:szCs w:val="28"/>
          <w:lang w:val="bg-BG"/>
        </w:rPr>
        <w:t>ал.1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Наре</w:t>
      </w:r>
      <w:r w:rsidR="00B570FD" w:rsidRPr="00513174">
        <w:rPr>
          <w:spacing w:val="-1"/>
          <w:sz w:val="28"/>
          <w:szCs w:val="28"/>
          <w:lang w:val="bg-BG"/>
        </w:rPr>
        <w:t>дб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394819" w:rsidRPr="00513174">
        <w:rPr>
          <w:sz w:val="28"/>
          <w:szCs w:val="28"/>
          <w:lang w:val="bg-BG"/>
        </w:rPr>
        <w:t>№ 6/27.08.2013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 xml:space="preserve">а 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2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лови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раж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ация на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и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ор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жения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алации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опол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отвор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вреж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ци. Осно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ното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охарак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ери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ците</w:t>
      </w:r>
      <w:r w:rsidR="00B570FD" w:rsidRPr="00513174">
        <w:rPr>
          <w:spacing w:val="8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ршено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 с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отве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вие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иск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ани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 xml:space="preserve">аст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I</w:t>
      </w:r>
      <w:r w:rsidR="00B570FD" w:rsidRPr="00513174">
        <w:rPr>
          <w:sz w:val="28"/>
          <w:szCs w:val="28"/>
          <w:lang w:val="bg-BG"/>
        </w:rPr>
        <w:t xml:space="preserve">, 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зд</w:t>
      </w:r>
      <w:r w:rsidR="00B570FD" w:rsidRPr="00513174">
        <w:rPr>
          <w:sz w:val="28"/>
          <w:szCs w:val="28"/>
          <w:lang w:val="bg-BG"/>
        </w:rPr>
        <w:t xml:space="preserve">ел 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1, 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т.1.1 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прил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 xml:space="preserve">жение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594506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1 </w:t>
      </w:r>
      <w:r w:rsidR="00B570FD" w:rsidRPr="00513174">
        <w:rPr>
          <w:spacing w:val="27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 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Наре</w:t>
      </w:r>
      <w:r w:rsidR="00B570FD" w:rsidRPr="00513174">
        <w:rPr>
          <w:spacing w:val="-1"/>
          <w:sz w:val="28"/>
          <w:szCs w:val="28"/>
          <w:lang w:val="bg-BG"/>
        </w:rPr>
        <w:t>дб</w:t>
      </w:r>
      <w:r w:rsidR="00B570FD" w:rsidRPr="00513174">
        <w:rPr>
          <w:sz w:val="28"/>
          <w:szCs w:val="28"/>
          <w:lang w:val="bg-BG"/>
        </w:rPr>
        <w:t>а</w:t>
      </w:r>
      <w:r w:rsidR="00594506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594506" w:rsidRPr="00513174">
        <w:rPr>
          <w:spacing w:val="1"/>
          <w:sz w:val="28"/>
          <w:szCs w:val="28"/>
          <w:lang w:val="bg-BG"/>
        </w:rPr>
        <w:t xml:space="preserve"> </w:t>
      </w:r>
      <w:r w:rsidR="00420BD9" w:rsidRPr="00513174">
        <w:rPr>
          <w:sz w:val="28"/>
          <w:szCs w:val="28"/>
          <w:lang w:val="bg-BG"/>
        </w:rPr>
        <w:t>6/27.08.2013</w:t>
      </w:r>
      <w:r w:rsidR="00B570FD" w:rsidRPr="00513174">
        <w:rPr>
          <w:sz w:val="28"/>
          <w:szCs w:val="28"/>
          <w:lang w:val="bg-BG"/>
        </w:rPr>
        <w:t>г.</w:t>
      </w:r>
    </w:p>
    <w:p w:rsidR="001F60C0" w:rsidRPr="00513174" w:rsidRDefault="001F60C0" w:rsidP="001F60C0">
      <w:pPr>
        <w:ind w:left="100" w:right="56"/>
        <w:jc w:val="both"/>
        <w:rPr>
          <w:sz w:val="28"/>
          <w:szCs w:val="28"/>
          <w:lang w:val="bg-BG"/>
        </w:rPr>
      </w:pPr>
    </w:p>
    <w:p w:rsidR="00BE691A" w:rsidRPr="00513174" w:rsidRDefault="00AD697D" w:rsidP="009948CD">
      <w:pPr>
        <w:pStyle w:val="NoSpacing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</w:t>
      </w:r>
      <w:r w:rsidR="00B72714" w:rsidRPr="00513174">
        <w:rPr>
          <w:sz w:val="28"/>
          <w:szCs w:val="28"/>
          <w:lang w:val="bg-BG"/>
        </w:rPr>
        <w:t>През 2019</w:t>
      </w:r>
      <w:r w:rsidRPr="00513174">
        <w:rPr>
          <w:sz w:val="28"/>
          <w:szCs w:val="28"/>
          <w:lang w:val="bg-BG"/>
        </w:rPr>
        <w:t>г. е изготвен доклад за морфологич</w:t>
      </w:r>
      <w:r w:rsidR="00BE691A" w:rsidRPr="00513174">
        <w:rPr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ия</w:t>
      </w:r>
      <w:r w:rsidR="00BE691A" w:rsidRPr="00513174">
        <w:rPr>
          <w:sz w:val="28"/>
          <w:szCs w:val="28"/>
          <w:lang w:val="bg-BG"/>
        </w:rPr>
        <w:t xml:space="preserve"> анализ на състава и </w:t>
      </w:r>
      <w:proofErr w:type="spellStart"/>
      <w:r w:rsidR="00BE691A" w:rsidRPr="00513174">
        <w:rPr>
          <w:sz w:val="28"/>
          <w:szCs w:val="28"/>
          <w:lang w:val="bg-BG"/>
        </w:rPr>
        <w:t>количството</w:t>
      </w:r>
      <w:proofErr w:type="spellEnd"/>
      <w:r w:rsidR="00BE691A" w:rsidRPr="00513174">
        <w:rPr>
          <w:sz w:val="28"/>
          <w:szCs w:val="28"/>
          <w:lang w:val="bg-BG"/>
        </w:rPr>
        <w:t xml:space="preserve"> битови отпадъци, образувани на територията на Община Рудозем, съгласно последно утвърдената от Министерство на околната среда и водите   </w:t>
      </w:r>
      <w:r w:rsidR="00FA4251" w:rsidRPr="00513174">
        <w:rPr>
          <w:sz w:val="28"/>
          <w:szCs w:val="28"/>
          <w:lang w:val="bg-BG"/>
        </w:rPr>
        <w:t xml:space="preserve">     </w:t>
      </w:r>
      <w:r w:rsidR="00BE691A" w:rsidRPr="00513174">
        <w:rPr>
          <w:sz w:val="28"/>
          <w:szCs w:val="28"/>
          <w:lang w:val="bg-BG"/>
        </w:rPr>
        <w:t>„ Методика за определяне на морфологичния състав на битовите отпадъци “.</w:t>
      </w:r>
    </w:p>
    <w:p w:rsidR="00AD697D" w:rsidRPr="00513174" w:rsidRDefault="00AD697D" w:rsidP="00AD697D">
      <w:pPr>
        <w:ind w:left="100" w:right="58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Д</w:t>
      </w:r>
      <w:r w:rsidRPr="00513174">
        <w:rPr>
          <w:sz w:val="28"/>
          <w:szCs w:val="28"/>
          <w:lang w:val="bg-BG"/>
        </w:rPr>
        <w:t>окла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ите</w:t>
      </w:r>
      <w:r w:rsidRPr="00513174">
        <w:rPr>
          <w:spacing w:val="30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9"/>
          <w:sz w:val="28"/>
          <w:szCs w:val="28"/>
          <w:lang w:val="bg-BG"/>
        </w:rPr>
        <w:t xml:space="preserve"> </w:t>
      </w:r>
      <w:r w:rsidRPr="00513174">
        <w:rPr>
          <w:i/>
          <w:sz w:val="28"/>
          <w:szCs w:val="28"/>
          <w:lang w:val="bg-BG"/>
        </w:rPr>
        <w:t>Осно</w:t>
      </w:r>
      <w:r w:rsidRPr="00513174">
        <w:rPr>
          <w:i/>
          <w:spacing w:val="-1"/>
          <w:sz w:val="28"/>
          <w:szCs w:val="28"/>
          <w:lang w:val="bg-BG"/>
        </w:rPr>
        <w:t>в</w:t>
      </w:r>
      <w:r w:rsidRPr="00513174">
        <w:rPr>
          <w:i/>
          <w:sz w:val="28"/>
          <w:szCs w:val="28"/>
          <w:lang w:val="bg-BG"/>
        </w:rPr>
        <w:t>но</w:t>
      </w:r>
      <w:r w:rsidRPr="00513174">
        <w:rPr>
          <w:i/>
          <w:spacing w:val="27"/>
          <w:sz w:val="28"/>
          <w:szCs w:val="28"/>
          <w:lang w:val="bg-BG"/>
        </w:rPr>
        <w:t xml:space="preserve"> </w:t>
      </w:r>
      <w:r w:rsidRPr="00513174">
        <w:rPr>
          <w:i/>
          <w:sz w:val="28"/>
          <w:szCs w:val="28"/>
          <w:lang w:val="bg-BG"/>
        </w:rPr>
        <w:t>охарак</w:t>
      </w:r>
      <w:r w:rsidRPr="00513174">
        <w:rPr>
          <w:i/>
          <w:spacing w:val="-1"/>
          <w:sz w:val="28"/>
          <w:szCs w:val="28"/>
          <w:lang w:val="bg-BG"/>
        </w:rPr>
        <w:t>т</w:t>
      </w:r>
      <w:r w:rsidRPr="00513174">
        <w:rPr>
          <w:i/>
          <w:sz w:val="28"/>
          <w:szCs w:val="28"/>
          <w:lang w:val="bg-BG"/>
        </w:rPr>
        <w:t>ери</w:t>
      </w:r>
      <w:r w:rsidRPr="00513174">
        <w:rPr>
          <w:i/>
          <w:spacing w:val="-1"/>
          <w:sz w:val="28"/>
          <w:szCs w:val="28"/>
          <w:lang w:val="bg-BG"/>
        </w:rPr>
        <w:t>з</w:t>
      </w:r>
      <w:r w:rsidRPr="00513174">
        <w:rPr>
          <w:i/>
          <w:sz w:val="28"/>
          <w:szCs w:val="28"/>
          <w:lang w:val="bg-BG"/>
        </w:rPr>
        <w:t>иране</w:t>
      </w:r>
      <w:r w:rsidRPr="00513174">
        <w:rPr>
          <w:i/>
          <w:spacing w:val="29"/>
          <w:sz w:val="28"/>
          <w:szCs w:val="28"/>
          <w:lang w:val="bg-BG"/>
        </w:rPr>
        <w:t xml:space="preserve"> </w:t>
      </w:r>
      <w:r w:rsidRPr="00513174">
        <w:rPr>
          <w:i/>
          <w:sz w:val="28"/>
          <w:szCs w:val="28"/>
          <w:lang w:val="bg-BG"/>
        </w:rPr>
        <w:t>на</w:t>
      </w:r>
      <w:r w:rsidRPr="00513174">
        <w:rPr>
          <w:i/>
          <w:spacing w:val="27"/>
          <w:sz w:val="28"/>
          <w:szCs w:val="28"/>
          <w:lang w:val="bg-BG"/>
        </w:rPr>
        <w:t xml:space="preserve"> </w:t>
      </w:r>
      <w:r w:rsidRPr="00513174">
        <w:rPr>
          <w:i/>
          <w:sz w:val="28"/>
          <w:szCs w:val="28"/>
          <w:lang w:val="bg-BG"/>
        </w:rPr>
        <w:t>отпа</w:t>
      </w:r>
      <w:r w:rsidRPr="00513174">
        <w:rPr>
          <w:i/>
          <w:spacing w:val="-1"/>
          <w:sz w:val="28"/>
          <w:szCs w:val="28"/>
          <w:lang w:val="bg-BG"/>
        </w:rPr>
        <w:t>дъ</w:t>
      </w:r>
      <w:r w:rsidRPr="00513174">
        <w:rPr>
          <w:i/>
          <w:sz w:val="28"/>
          <w:szCs w:val="28"/>
          <w:lang w:val="bg-BG"/>
        </w:rPr>
        <w:t>ците</w:t>
      </w:r>
      <w:r w:rsidRPr="00513174">
        <w:rPr>
          <w:sz w:val="28"/>
          <w:szCs w:val="28"/>
          <w:lang w:val="bg-BG"/>
        </w:rPr>
        <w:t xml:space="preserve"> и </w:t>
      </w:r>
      <w:r w:rsidRPr="00513174">
        <w:rPr>
          <w:i/>
          <w:sz w:val="28"/>
          <w:szCs w:val="28"/>
          <w:lang w:val="bg-BG"/>
        </w:rPr>
        <w:t>Морфологичен анализ на състава на битовите отпадъци</w:t>
      </w:r>
      <w:r w:rsidRPr="00513174">
        <w:rPr>
          <w:i/>
          <w:spacing w:val="2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намират</w:t>
      </w:r>
      <w:r w:rsidRPr="00513174">
        <w:rPr>
          <w:spacing w:val="2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</w:t>
      </w:r>
      <w:r w:rsidRPr="00513174">
        <w:rPr>
          <w:spacing w:val="2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еколо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 на 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щина 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ем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могат по всяко време да бъдат предоставени</w:t>
      </w:r>
      <w:r w:rsidRPr="00513174">
        <w:rPr>
          <w:spacing w:val="1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компе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ните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ор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 поиск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</w:t>
      </w:r>
      <w:r w:rsidRPr="00513174">
        <w:rPr>
          <w:spacing w:val="2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>.</w:t>
      </w:r>
    </w:p>
    <w:p w:rsidR="00BE691A" w:rsidRPr="00513174" w:rsidRDefault="00BE691A" w:rsidP="009948CD">
      <w:pPr>
        <w:ind w:left="100" w:right="58"/>
        <w:jc w:val="both"/>
        <w:rPr>
          <w:sz w:val="28"/>
          <w:szCs w:val="28"/>
          <w:lang w:val="bg-BG"/>
        </w:rPr>
        <w:sectPr w:rsidR="00BE691A" w:rsidRPr="00513174">
          <w:pgSz w:w="11900" w:h="16840"/>
          <w:pgMar w:top="1100" w:right="1020" w:bottom="280" w:left="1320" w:header="733" w:footer="755" w:gutter="0"/>
          <w:cols w:space="708"/>
        </w:sect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8" w:line="220" w:lineRule="exact"/>
        <w:rPr>
          <w:sz w:val="22"/>
          <w:szCs w:val="22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9"/>
        <w:gridCol w:w="4467"/>
      </w:tblGrid>
      <w:tr w:rsidR="00377279" w:rsidRPr="00513174" w:rsidTr="00DF4D47">
        <w:trPr>
          <w:trHeight w:hRule="exact" w:val="337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 w:rsidP="0042120E">
            <w:pPr>
              <w:pStyle w:val="NoSpacing"/>
              <w:rPr>
                <w:lang w:val="bg-BG"/>
              </w:rPr>
            </w:pPr>
            <w:r w:rsidRPr="00513174">
              <w:rPr>
                <w:lang w:val="bg-BG"/>
              </w:rPr>
              <w:t>Усл</w:t>
            </w:r>
            <w:r w:rsidRPr="00513174">
              <w:rPr>
                <w:spacing w:val="-2"/>
                <w:lang w:val="bg-BG"/>
              </w:rPr>
              <w:t>о</w:t>
            </w:r>
            <w:r w:rsidRPr="00513174">
              <w:rPr>
                <w:spacing w:val="1"/>
                <w:lang w:val="bg-BG"/>
              </w:rPr>
              <w:t>ви</w:t>
            </w:r>
            <w:r w:rsidRPr="00513174">
              <w:rPr>
                <w:lang w:val="bg-BG"/>
              </w:rPr>
              <w:t xml:space="preserve">я </w:t>
            </w:r>
            <w:r w:rsidRPr="00513174">
              <w:rPr>
                <w:spacing w:val="-1"/>
                <w:lang w:val="bg-BG"/>
              </w:rPr>
              <w:t>п</w:t>
            </w:r>
            <w:r w:rsidRPr="00513174">
              <w:rPr>
                <w:lang w:val="bg-BG"/>
              </w:rPr>
              <w:t xml:space="preserve">о </w:t>
            </w:r>
            <w:r w:rsidRPr="00513174">
              <w:rPr>
                <w:spacing w:val="1"/>
                <w:lang w:val="bg-BG"/>
              </w:rPr>
              <w:t>К</w:t>
            </w:r>
            <w:r w:rsidRPr="00513174">
              <w:rPr>
                <w:lang w:val="bg-BG"/>
              </w:rPr>
              <w:t>Р</w:t>
            </w:r>
            <w:r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lang w:val="bg-BG"/>
              </w:rPr>
              <w:t xml:space="preserve">№387 – </w:t>
            </w:r>
            <w:r w:rsidRPr="00513174">
              <w:rPr>
                <w:spacing w:val="2"/>
                <w:lang w:val="bg-BG"/>
              </w:rPr>
              <w:t>Н</w:t>
            </w:r>
            <w:r w:rsidRPr="00513174">
              <w:rPr>
                <w:lang w:val="bg-BG"/>
              </w:rPr>
              <w:t>О/2010</w:t>
            </w:r>
            <w:r w:rsidRPr="00513174">
              <w:rPr>
                <w:spacing w:val="1"/>
                <w:lang w:val="bg-BG"/>
              </w:rPr>
              <w:t>г</w:t>
            </w:r>
            <w:r w:rsidRPr="00513174">
              <w:rPr>
                <w:lang w:val="bg-BG"/>
              </w:rPr>
              <w:t>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484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 w:rsidTr="00DF4D47">
        <w:trPr>
          <w:trHeight w:hRule="exact" w:val="3670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11.1. </w:t>
            </w:r>
            <w:r w:rsidRPr="00513174">
              <w:rPr>
                <w:sz w:val="24"/>
                <w:szCs w:val="24"/>
                <w:lang w:val="bg-BG"/>
              </w:rPr>
              <w:t>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врем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енн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съхра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z w:val="24"/>
                <w:szCs w:val="24"/>
                <w:lang w:val="bg-BG"/>
              </w:rPr>
              <w:t>, 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о 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 процес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алац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а.</w:t>
            </w:r>
          </w:p>
          <w:p w:rsidR="00377279" w:rsidRPr="00513174" w:rsidRDefault="00B570FD">
            <w:pPr>
              <w:spacing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През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AC6617" w:rsidRPr="00513174">
              <w:rPr>
                <w:sz w:val="24"/>
                <w:szCs w:val="24"/>
                <w:lang w:val="bg-BG"/>
              </w:rPr>
              <w:t>2021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 xml:space="preserve">.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време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 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алац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 са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обра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падъци,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еднакви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по вид с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и,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11.1.1.</w:t>
            </w:r>
            <w:r w:rsidRPr="00513174">
              <w:rPr>
                <w:sz w:val="24"/>
                <w:szCs w:val="24"/>
                <w:lang w:val="bg-BG"/>
              </w:rPr>
              <w:t xml:space="preserve"> от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КР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в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 преви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ава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и,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ределе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 xml:space="preserve">блица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4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към  приложен</w:t>
            </w:r>
            <w:r w:rsidRPr="00513174">
              <w:rPr>
                <w:spacing w:val="6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 w:rsidTr="00DF4D47">
        <w:trPr>
          <w:trHeight w:hRule="exact" w:val="7610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4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овие </w:t>
            </w:r>
            <w:r w:rsidRPr="00513174">
              <w:rPr>
                <w:b/>
                <w:spacing w:val="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11.2. </w:t>
            </w:r>
            <w:r w:rsidRPr="00513174">
              <w:rPr>
                <w:b/>
                <w:spacing w:val="2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ан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 w:rsidP="005952AE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По 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11.2.4.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-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адък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ен</w:t>
            </w:r>
            <w:r w:rsidRPr="00513174">
              <w:rPr>
                <w:sz w:val="24"/>
                <w:szCs w:val="24"/>
                <w:lang w:val="bg-BG"/>
              </w:rPr>
              <w:t>ова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20  01  21*  - Ф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рес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ръби и др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z w:val="24"/>
                <w:szCs w:val="24"/>
                <w:lang w:val="bg-BG"/>
              </w:rPr>
              <w:t>, съдържа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ж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вак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рез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</w:p>
          <w:p w:rsidR="00377279" w:rsidRPr="00513174" w:rsidRDefault="00B570FD" w:rsidP="005952AE">
            <w:pPr>
              <w:spacing w:line="260" w:lineRule="exact"/>
              <w:ind w:left="102" w:right="74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20</w:t>
            </w:r>
            <w:r w:rsidR="00AC6617" w:rsidRPr="00513174">
              <w:rPr>
                <w:spacing w:val="4"/>
                <w:sz w:val="24"/>
                <w:szCs w:val="24"/>
                <w:lang w:val="bg-BG"/>
              </w:rPr>
              <w:t>21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н</w:t>
            </w:r>
            <w:r w:rsidRPr="00513174">
              <w:rPr>
                <w:sz w:val="24"/>
                <w:szCs w:val="24"/>
                <w:lang w:val="bg-BG"/>
              </w:rPr>
              <w:t xml:space="preserve">е  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е  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,  </w:t>
            </w:r>
            <w:r w:rsidRPr="00513174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 xml:space="preserve">о  </w:t>
            </w:r>
            <w:r w:rsidRPr="00513174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 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 xml:space="preserve">ма  </w:t>
            </w:r>
            <w:r w:rsidRPr="00513174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налич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ли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години.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а    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   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обо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съгласно</w:t>
            </w:r>
            <w:r w:rsidRPr="00513174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исква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Р.</w:t>
            </w:r>
          </w:p>
          <w:p w:rsidR="00377279" w:rsidRPr="00513174" w:rsidRDefault="00B570FD">
            <w:pPr>
              <w:spacing w:line="260" w:lineRule="exact"/>
              <w:ind w:left="102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По</w:t>
            </w:r>
            <w:r w:rsidRPr="00513174">
              <w:rPr>
                <w:b/>
                <w:spacing w:val="3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11.2.5</w:t>
            </w:r>
            <w:r w:rsidRPr="00513174">
              <w:rPr>
                <w:spacing w:val="3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–</w:t>
            </w:r>
            <w:r w:rsidRPr="00513174">
              <w:rPr>
                <w:spacing w:val="3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5"/>
                <w:sz w:val="24"/>
                <w:szCs w:val="24"/>
                <w:lang w:val="bg-BG"/>
              </w:rPr>
              <w:t>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13</w:t>
            </w:r>
          </w:p>
          <w:p w:rsidR="00377279" w:rsidRPr="00513174" w:rsidRDefault="00B570FD" w:rsidP="00700767">
            <w:pPr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01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10* -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ехлор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proofErr w:type="spellEnd"/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х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др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вл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 xml:space="preserve">сла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ин</w:t>
            </w:r>
            <w:r w:rsidRPr="00513174">
              <w:rPr>
                <w:sz w:val="24"/>
                <w:szCs w:val="24"/>
                <w:lang w:val="bg-BG"/>
              </w:rPr>
              <w:t>ерал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ова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13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02 05*- </w:t>
            </w:r>
            <w:proofErr w:type="spellStart"/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ехлор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proofErr w:type="spellEnd"/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аз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 xml:space="preserve">сла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ъб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ин</w:t>
            </w:r>
            <w:r w:rsidRPr="00513174">
              <w:rPr>
                <w:sz w:val="24"/>
                <w:szCs w:val="24"/>
                <w:lang w:val="bg-BG"/>
              </w:rPr>
              <w:t>ерал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ова </w:t>
            </w:r>
            <w:r w:rsidR="00700767" w:rsidRPr="00513174">
              <w:rPr>
                <w:spacing w:val="8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рез</w:t>
            </w:r>
            <w:r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20</w:t>
            </w:r>
            <w:r w:rsidR="00AC6617" w:rsidRPr="00513174">
              <w:rPr>
                <w:spacing w:val="1"/>
                <w:sz w:val="24"/>
                <w:szCs w:val="24"/>
                <w:lang w:val="bg-BG"/>
              </w:rPr>
              <w:t>21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="00D6486F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. При</w:t>
            </w:r>
            <w:r w:rsidRPr="00513174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ъв</w:t>
            </w:r>
            <w:r w:rsidRPr="00513174">
              <w:rPr>
                <w:spacing w:val="5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д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се 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съхра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яв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 xml:space="preserve">т 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ова </w:t>
            </w:r>
            <w:r w:rsidRPr="00513174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лад/ </w:t>
            </w:r>
            <w:r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съдове,</w:t>
            </w:r>
            <w:r w:rsidRPr="00513174">
              <w:rPr>
                <w:spacing w:val="1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     са обо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   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с    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се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съхра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се съб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рат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о. </w:t>
            </w:r>
            <w:r w:rsidRPr="00513174">
              <w:rPr>
                <w:b/>
                <w:sz w:val="24"/>
                <w:szCs w:val="24"/>
                <w:lang w:val="bg-BG"/>
              </w:rPr>
              <w:t>По</w:t>
            </w:r>
            <w:r w:rsidRPr="00513174">
              <w:rPr>
                <w:b/>
                <w:spacing w:val="5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="00700767"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11.2.6.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адък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ен</w:t>
            </w:r>
            <w:r w:rsidRPr="00513174">
              <w:rPr>
                <w:sz w:val="24"/>
                <w:szCs w:val="24"/>
                <w:lang w:val="bg-BG"/>
              </w:rPr>
              <w:t>ова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е  </w:t>
            </w:r>
            <w:r w:rsidRPr="00513174">
              <w:rPr>
                <w:spacing w:val="2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16  </w:t>
            </w:r>
            <w:r w:rsidRPr="00513174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06  </w:t>
            </w:r>
            <w:r w:rsidRPr="00513174">
              <w:rPr>
                <w:spacing w:val="2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0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1</w:t>
            </w:r>
            <w:r w:rsidRPr="00513174">
              <w:rPr>
                <w:sz w:val="24"/>
                <w:szCs w:val="24"/>
                <w:lang w:val="bg-BG"/>
              </w:rPr>
              <w:t xml:space="preserve">*  </w:t>
            </w:r>
            <w:r w:rsidRPr="00513174">
              <w:rPr>
                <w:spacing w:val="2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-  </w:t>
            </w:r>
            <w:r w:rsidRPr="00513174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“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ба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” </w:t>
            </w:r>
            <w:r w:rsidRPr="00513174">
              <w:rPr>
                <w:spacing w:val="5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са </w:t>
            </w:r>
            <w:r w:rsidRPr="00513174">
              <w:rPr>
                <w:spacing w:val="5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z w:val="24"/>
                <w:szCs w:val="24"/>
                <w:lang w:val="bg-BG"/>
              </w:rPr>
              <w:t>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я     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    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съхра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е     </w:t>
            </w:r>
            <w:r w:rsidRPr="00513174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лас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исква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 </w:t>
            </w:r>
            <w:r w:rsidRPr="00513174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 </w:t>
            </w:r>
            <w:r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Р</w:t>
            </w:r>
            <w:r w:rsidRPr="00513174">
              <w:rPr>
                <w:sz w:val="24"/>
                <w:szCs w:val="24"/>
                <w:lang w:val="bg-BG"/>
              </w:rPr>
              <w:t xml:space="preserve">.  </w:t>
            </w:r>
            <w:r w:rsidRPr="00513174">
              <w:rPr>
                <w:spacing w:val="4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През  </w:t>
            </w:r>
            <w:r w:rsidRPr="00513174">
              <w:rPr>
                <w:spacing w:val="4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z w:val="24"/>
                <w:szCs w:val="24"/>
                <w:lang w:val="bg-BG"/>
              </w:rPr>
              <w:t xml:space="preserve">ния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н/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ъ</w:t>
            </w:r>
            <w:r w:rsidRPr="00513174">
              <w:rPr>
                <w:sz w:val="24"/>
                <w:szCs w:val="24"/>
                <w:lang w:val="bg-BG"/>
              </w:rPr>
              <w:t>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ъв</w:t>
            </w:r>
            <w:r w:rsidRPr="00513174">
              <w:rPr>
                <w:spacing w:val="3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="001267FE"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377279" w:rsidRPr="00513174" w:rsidTr="00DF4D47">
        <w:trPr>
          <w:trHeight w:hRule="exact" w:val="2398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11.9.2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Pr="00513174">
              <w:rPr>
                <w:sz w:val="24"/>
                <w:szCs w:val="24"/>
                <w:lang w:val="bg-BG"/>
              </w:rPr>
              <w:t>ра вс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ичк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рва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лас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Услов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е 11.7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 обр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ич</w:t>
            </w:r>
            <w:r w:rsidRPr="00513174">
              <w:rPr>
                <w:sz w:val="24"/>
                <w:szCs w:val="24"/>
                <w:lang w:val="bg-BG"/>
              </w:rPr>
              <w:t>ес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 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годи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но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 и годи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но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един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он депонира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 w:rsidP="001267FE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Предс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и   </w:t>
            </w:r>
            <w:r w:rsidRPr="00513174">
              <w:rPr>
                <w:spacing w:val="4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са   </w:t>
            </w:r>
            <w:r w:rsidRPr="00513174">
              <w:rPr>
                <w:spacing w:val="4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  </w:t>
            </w:r>
            <w:r w:rsidRPr="00513174">
              <w:rPr>
                <w:spacing w:val="4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b/>
                <w:sz w:val="24"/>
                <w:szCs w:val="24"/>
                <w:lang w:val="bg-BG"/>
              </w:rPr>
              <w:t>абл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иц</w:t>
            </w:r>
            <w:r w:rsidR="001267FE" w:rsidRPr="00513174">
              <w:rPr>
                <w:b/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b/>
                <w:sz w:val="24"/>
                <w:szCs w:val="24"/>
                <w:lang w:val="bg-BG"/>
              </w:rPr>
              <w:t>4</w:t>
            </w:r>
            <w:r w:rsidRPr="00513174">
              <w:rPr>
                <w:sz w:val="24"/>
                <w:szCs w:val="24"/>
                <w:lang w:val="bg-BG"/>
              </w:rPr>
              <w:t xml:space="preserve">   </w:t>
            </w:r>
            <w:r w:rsidRPr="00513174">
              <w:rPr>
                <w:spacing w:val="46"/>
                <w:sz w:val="24"/>
                <w:szCs w:val="24"/>
                <w:lang w:val="bg-BG"/>
              </w:rPr>
              <w:t xml:space="preserve"> </w:t>
            </w:r>
            <w:r w:rsidR="001267FE" w:rsidRPr="00513174">
              <w:rPr>
                <w:spacing w:val="46"/>
                <w:sz w:val="24"/>
                <w:szCs w:val="24"/>
                <w:lang w:val="bg-BG"/>
              </w:rPr>
              <w:t xml:space="preserve"> 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ложе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  <w:r w:rsidR="001267FE" w:rsidRPr="00513174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377279" w:rsidRPr="00513174" w:rsidRDefault="00377279">
      <w:pPr>
        <w:rPr>
          <w:lang w:val="bg-BG"/>
        </w:rPr>
      </w:pPr>
    </w:p>
    <w:p w:rsidR="0042120E" w:rsidRPr="00513174" w:rsidRDefault="0042120E">
      <w:pPr>
        <w:rPr>
          <w:lang w:val="bg-BG"/>
        </w:rPr>
      </w:pPr>
    </w:p>
    <w:p w:rsidR="0042120E" w:rsidRPr="00513174" w:rsidRDefault="0042120E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42120E" w:rsidRPr="00513174" w:rsidTr="00CF42CD">
        <w:trPr>
          <w:trHeight w:val="3563"/>
        </w:trPr>
        <w:tc>
          <w:tcPr>
            <w:tcW w:w="4732" w:type="dxa"/>
          </w:tcPr>
          <w:p w:rsidR="0042120E" w:rsidRPr="00513174" w:rsidRDefault="004D3158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овие 11.9.4     </w:t>
            </w:r>
            <w:r w:rsidRPr="00513174">
              <w:rPr>
                <w:sz w:val="24"/>
                <w:szCs w:val="24"/>
                <w:lang w:val="bg-BG"/>
              </w:rPr>
              <w:t>Притежателят на настоящото разрешително да  представя като част от ГДОС:</w:t>
            </w:r>
          </w:p>
          <w:p w:rsidR="004D3158" w:rsidRPr="00513174" w:rsidRDefault="00040B28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1.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z w:val="24"/>
                <w:szCs w:val="24"/>
                <w:lang w:val="bg-BG"/>
              </w:rPr>
              <w:t>Брой и обект на проверките;</w:t>
            </w:r>
          </w:p>
          <w:p w:rsidR="004D3158" w:rsidRPr="00513174" w:rsidRDefault="00040B28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2.</w:t>
            </w:r>
            <w:r w:rsidR="004D3158" w:rsidRPr="00513174">
              <w:rPr>
                <w:sz w:val="24"/>
                <w:szCs w:val="24"/>
                <w:lang w:val="bg-BG"/>
              </w:rPr>
              <w:t xml:space="preserve"> Установени несъответствия</w:t>
            </w:r>
          </w:p>
          <w:p w:rsidR="004D3158" w:rsidRPr="00513174" w:rsidRDefault="00040B28">
            <w:pPr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3.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z w:val="24"/>
                <w:szCs w:val="24"/>
                <w:lang w:val="bg-BG"/>
              </w:rPr>
              <w:t>Причини</w:t>
            </w:r>
          </w:p>
          <w:p w:rsidR="004D3158" w:rsidRPr="00513174" w:rsidRDefault="00040B28">
            <w:pPr>
              <w:rPr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4.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z w:val="24"/>
                <w:szCs w:val="24"/>
                <w:lang w:val="bg-BG"/>
              </w:rPr>
              <w:t xml:space="preserve"> Предприети мерки/ мерки, които ще бъдат предприети.</w:t>
            </w:r>
          </w:p>
        </w:tc>
        <w:tc>
          <w:tcPr>
            <w:tcW w:w="4732" w:type="dxa"/>
          </w:tcPr>
          <w:p w:rsidR="004D3158" w:rsidRPr="00513174" w:rsidRDefault="00D554A7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И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4D3158" w:rsidRPr="00513174">
              <w:rPr>
                <w:sz w:val="24"/>
                <w:szCs w:val="24"/>
                <w:lang w:val="bg-BG"/>
              </w:rPr>
              <w:t>вър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4D3158" w:rsidRPr="00513174">
              <w:rPr>
                <w:sz w:val="24"/>
                <w:szCs w:val="24"/>
                <w:lang w:val="bg-BG"/>
              </w:rPr>
              <w:t>ени</w:t>
            </w:r>
            <w:r w:rsidR="004D3158"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z w:val="24"/>
                <w:szCs w:val="24"/>
                <w:lang w:val="bg-BG"/>
              </w:rPr>
              <w:t>са</w:t>
            </w:r>
            <w:r w:rsidR="004D3158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481F0B" w:rsidRPr="00513174">
              <w:rPr>
                <w:sz w:val="24"/>
                <w:szCs w:val="24"/>
                <w:lang w:val="bg-BG"/>
              </w:rPr>
              <w:t>3</w:t>
            </w:r>
            <w:r w:rsidR="004D3158" w:rsidRPr="00513174">
              <w:rPr>
                <w:sz w:val="24"/>
                <w:szCs w:val="24"/>
                <w:lang w:val="bg-BG"/>
              </w:rPr>
              <w:t xml:space="preserve"> бр. 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4D3158" w:rsidRPr="00513174">
              <w:rPr>
                <w:sz w:val="24"/>
                <w:szCs w:val="24"/>
                <w:lang w:val="bg-BG"/>
              </w:rPr>
              <w:t>ровер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4D3158" w:rsidRPr="00513174">
              <w:rPr>
                <w:sz w:val="24"/>
                <w:szCs w:val="24"/>
                <w:lang w:val="bg-BG"/>
              </w:rPr>
              <w:t>и</w:t>
            </w:r>
            <w:r w:rsidR="004D3158"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4D3158" w:rsidRPr="00513174">
              <w:rPr>
                <w:sz w:val="24"/>
                <w:szCs w:val="24"/>
                <w:lang w:val="bg-BG"/>
              </w:rPr>
              <w:t>а след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нит</w:t>
            </w:r>
            <w:r w:rsidR="004D3158" w:rsidRPr="00513174">
              <w:rPr>
                <w:sz w:val="24"/>
                <w:szCs w:val="24"/>
                <w:lang w:val="bg-BG"/>
              </w:rPr>
              <w:t>е об</w:t>
            </w:r>
            <w:r w:rsidR="004D3158" w:rsidRPr="00513174">
              <w:rPr>
                <w:spacing w:val="-1"/>
                <w:sz w:val="24"/>
                <w:szCs w:val="24"/>
                <w:lang w:val="bg-BG"/>
              </w:rPr>
              <w:t>екти</w:t>
            </w:r>
            <w:r w:rsidR="004D3158" w:rsidRPr="00513174">
              <w:rPr>
                <w:sz w:val="24"/>
                <w:szCs w:val="24"/>
                <w:lang w:val="bg-BG"/>
              </w:rPr>
              <w:t xml:space="preserve">: </w:t>
            </w:r>
          </w:p>
          <w:p w:rsidR="00A46462" w:rsidRPr="00513174" w:rsidRDefault="004D3158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1.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040B28" w:rsidRPr="00513174">
              <w:rPr>
                <w:sz w:val="24"/>
                <w:szCs w:val="24"/>
                <w:lang w:val="bg-BG"/>
              </w:rPr>
              <w:t xml:space="preserve">-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A46462" w:rsidRPr="00513174">
              <w:rPr>
                <w:sz w:val="24"/>
                <w:szCs w:val="24"/>
                <w:lang w:val="bg-BG"/>
              </w:rPr>
              <w:t xml:space="preserve">а депониране </w:t>
            </w:r>
            <w:r w:rsidRPr="00513174">
              <w:rPr>
                <w:sz w:val="24"/>
                <w:szCs w:val="24"/>
                <w:lang w:val="bg-BG"/>
              </w:rPr>
              <w:t xml:space="preserve"> 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="00A46462" w:rsidRPr="00513174">
              <w:rPr>
                <w:sz w:val="24"/>
                <w:szCs w:val="24"/>
                <w:lang w:val="bg-BG"/>
              </w:rPr>
              <w:t>отпадъците</w:t>
            </w:r>
            <w:r w:rsidRPr="00513174">
              <w:rPr>
                <w:sz w:val="24"/>
                <w:szCs w:val="24"/>
                <w:lang w:val="bg-BG"/>
              </w:rPr>
              <w:t>;</w:t>
            </w:r>
          </w:p>
          <w:p w:rsidR="00A46462" w:rsidRPr="00513174" w:rsidRDefault="00040B28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-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A46462" w:rsidRPr="00513174">
              <w:rPr>
                <w:sz w:val="24"/>
                <w:szCs w:val="24"/>
                <w:lang w:val="bg-BG"/>
              </w:rPr>
              <w:t>сепариращата инсталация на депото</w:t>
            </w:r>
          </w:p>
          <w:p w:rsidR="00040B28" w:rsidRPr="00513174" w:rsidRDefault="00040B28" w:rsidP="00DF4D47">
            <w:pPr>
              <w:pStyle w:val="NoSpacing"/>
              <w:rPr>
                <w:spacing w:val="5"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- </w:t>
            </w:r>
            <w:r w:rsidR="00A46462" w:rsidRPr="00513174">
              <w:rPr>
                <w:sz w:val="24"/>
                <w:szCs w:val="24"/>
                <w:lang w:val="bg-BG"/>
              </w:rPr>
              <w:t>помпена станция и система за оросяване на депониращата площадка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="004D3158" w:rsidRPr="00513174">
              <w:rPr>
                <w:sz w:val="24"/>
                <w:szCs w:val="24"/>
                <w:lang w:val="bg-BG"/>
              </w:rPr>
              <w:t xml:space="preserve"> </w:t>
            </w:r>
            <w:r w:rsidR="004D3158"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</w:p>
          <w:p w:rsidR="004D3158" w:rsidRPr="00513174" w:rsidRDefault="00040B28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2.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През  отчетния  период   не са  констатирани н</w:t>
            </w:r>
            <w:r w:rsidRPr="00513174">
              <w:rPr>
                <w:sz w:val="24"/>
                <w:szCs w:val="24"/>
                <w:lang w:val="bg-BG"/>
              </w:rPr>
              <w:t>есъо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рабо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 се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ала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ало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бъд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 коригир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мерки.</w:t>
            </w:r>
          </w:p>
          <w:p w:rsidR="004D3158" w:rsidRPr="00513174" w:rsidRDefault="004D3158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3</w:t>
            </w:r>
            <w:r w:rsidRPr="00513174">
              <w:rPr>
                <w:sz w:val="24"/>
                <w:szCs w:val="24"/>
                <w:lang w:val="bg-BG"/>
              </w:rPr>
              <w:t>. няма</w:t>
            </w:r>
          </w:p>
          <w:p w:rsidR="0042120E" w:rsidRPr="00513174" w:rsidRDefault="004D3158" w:rsidP="00DF4D47">
            <w:pPr>
              <w:pStyle w:val="NoSpacing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 xml:space="preserve"> 4.</w:t>
            </w:r>
            <w:r w:rsidRPr="00513174">
              <w:rPr>
                <w:sz w:val="24"/>
                <w:szCs w:val="24"/>
                <w:lang w:val="bg-BG"/>
              </w:rPr>
              <w:t xml:space="preserve"> няма</w:t>
            </w:r>
          </w:p>
        </w:tc>
      </w:tr>
      <w:tr w:rsidR="00DF4D47" w:rsidRPr="00513174" w:rsidTr="00434616">
        <w:trPr>
          <w:trHeight w:val="4659"/>
        </w:trPr>
        <w:tc>
          <w:tcPr>
            <w:tcW w:w="4732" w:type="dxa"/>
          </w:tcPr>
          <w:p w:rsidR="00DF4D47" w:rsidRPr="00513174" w:rsidRDefault="00DF4D47" w:rsidP="00486C46">
            <w:pPr>
              <w:spacing w:before="1" w:line="260" w:lineRule="exact"/>
              <w:ind w:left="102" w:right="59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11.9.4.1.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Pr="00513174">
              <w:rPr>
                <w:sz w:val="24"/>
                <w:szCs w:val="24"/>
                <w:lang w:val="bg-BG"/>
              </w:rPr>
              <w:t>ра 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513174">
              <w:rPr>
                <w:sz w:val="24"/>
                <w:szCs w:val="24"/>
                <w:lang w:val="bg-BG"/>
              </w:rPr>
              <w:t>ъл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Услов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486C46"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z w:val="24"/>
                <w:szCs w:val="24"/>
                <w:lang w:val="bg-BG"/>
              </w:rPr>
              <w:t>11.7.5. и да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авя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ДОС: Данни</w:t>
            </w:r>
            <w:r w:rsidRPr="00513174">
              <w:rPr>
                <w:spacing w:val="3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мони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оринга</w:t>
            </w:r>
            <w:r w:rsidRPr="00513174">
              <w:rPr>
                <w:spacing w:val="3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3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със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яло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1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Регионално </w:t>
            </w:r>
            <w:r w:rsidRPr="00513174">
              <w:rPr>
                <w:spacing w:val="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>д</w:t>
            </w:r>
            <w:r w:rsidRPr="00513174">
              <w:rPr>
                <w:sz w:val="24"/>
                <w:szCs w:val="24"/>
                <w:lang w:val="bg-BG"/>
              </w:rPr>
              <w:t xml:space="preserve">епо </w:t>
            </w:r>
            <w:r w:rsidRPr="00513174">
              <w:rPr>
                <w:spacing w:val="2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1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неопас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7"/>
                <w:sz w:val="24"/>
                <w:szCs w:val="24"/>
                <w:lang w:val="bg-BG"/>
              </w:rPr>
              <w:t xml:space="preserve"> </w:t>
            </w:r>
            <w:r w:rsidR="00486C46"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щин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ем</w:t>
            </w:r>
            <w:r w:rsidRPr="00513174">
              <w:rPr>
                <w:spacing w:val="3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5"/>
                <w:sz w:val="24"/>
                <w:szCs w:val="24"/>
                <w:lang w:val="bg-BG"/>
              </w:rPr>
              <w:t>(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раф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я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).</w:t>
            </w:r>
          </w:p>
        </w:tc>
        <w:tc>
          <w:tcPr>
            <w:tcW w:w="4732" w:type="dxa"/>
          </w:tcPr>
          <w:p w:rsidR="00DF4D47" w:rsidRPr="00513174" w:rsidRDefault="00DF4D47" w:rsidP="00C9265C">
            <w:pPr>
              <w:pStyle w:val="NoSpacing"/>
              <w:jc w:val="both"/>
              <w:rPr>
                <w:color w:val="FF0000"/>
                <w:spacing w:val="6"/>
                <w:sz w:val="24"/>
                <w:szCs w:val="24"/>
                <w:lang w:val="bg-BG"/>
              </w:rPr>
            </w:pP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Пре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з 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м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.  </w:t>
            </w:r>
            <w:r w:rsidR="00F02995" w:rsidRPr="00513174">
              <w:rPr>
                <w:spacing w:val="1"/>
                <w:sz w:val="24"/>
                <w:szCs w:val="24"/>
                <w:lang w:val="bg-BG"/>
              </w:rPr>
              <w:t>Октомври</w:t>
            </w:r>
            <w:r w:rsidRPr="00513174">
              <w:rPr>
                <w:spacing w:val="50"/>
                <w:sz w:val="24"/>
                <w:szCs w:val="24"/>
                <w:lang w:val="bg-BG"/>
              </w:rPr>
              <w:t xml:space="preserve"> </w:t>
            </w:r>
            <w:r w:rsidR="0069328A" w:rsidRPr="00513174">
              <w:rPr>
                <w:spacing w:val="1"/>
                <w:sz w:val="24"/>
                <w:szCs w:val="24"/>
                <w:lang w:val="bg-BG"/>
              </w:rPr>
              <w:t>2021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6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извършено </w:t>
            </w:r>
            <w:proofErr w:type="spellStart"/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геодезическо</w:t>
            </w:r>
            <w:proofErr w:type="spellEnd"/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заснемане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на</w:t>
            </w:r>
            <w:r w:rsidRPr="00513174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РДНО,</w:t>
            </w:r>
            <w:r w:rsidRPr="00513174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с</w:t>
            </w:r>
            <w:r w:rsidRPr="00513174">
              <w:rPr>
                <w:color w:val="000000" w:themeColor="text1"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цел 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изчисляван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513174">
              <w:rPr>
                <w:color w:val="000000" w:themeColor="text1"/>
                <w:spacing w:val="-1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513174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заетат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513174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с</w:t>
            </w:r>
            <w:r w:rsidRPr="00513174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отпадъц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и</w:t>
            </w:r>
            <w:r w:rsidRPr="00513174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>пло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щ</w:t>
            </w:r>
            <w:r w:rsidRPr="00513174">
              <w:rPr>
                <w:color w:val="000000" w:themeColor="text1"/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и </w:t>
            </w:r>
            <w:r w:rsidR="00434616" w:rsidRPr="00513174">
              <w:rPr>
                <w:color w:val="000000" w:themeColor="text1"/>
                <w:sz w:val="24"/>
                <w:szCs w:val="24"/>
                <w:lang w:val="bg-BG"/>
              </w:rPr>
              <w:t>техния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обем. След направените измерва</w:t>
            </w:r>
            <w:r w:rsidR="00A02817" w:rsidRPr="00513174">
              <w:rPr>
                <w:color w:val="000000" w:themeColor="text1"/>
                <w:sz w:val="24"/>
                <w:szCs w:val="24"/>
                <w:lang w:val="bg-BG"/>
              </w:rPr>
              <w:t>ния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е констатирано 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следното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:</w:t>
            </w:r>
            <w:r w:rsidRPr="00513174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Заетат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513174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пло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щ</w:t>
            </w:r>
            <w:r w:rsidRPr="00513174">
              <w:rPr>
                <w:color w:val="000000" w:themeColor="text1"/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513174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="0069328A" w:rsidRPr="00513174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  </w:t>
            </w:r>
            <w:r w:rsidR="0069328A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5660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C605B9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м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²</w:t>
            </w:r>
            <w:r w:rsidR="0046726B" w:rsidRPr="0051317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513174">
              <w:rPr>
                <w:color w:val="000000" w:themeColor="text1"/>
                <w:spacing w:val="3"/>
                <w:sz w:val="24"/>
                <w:szCs w:val="24"/>
                <w:lang w:val="bg-BG"/>
              </w:rPr>
              <w:t xml:space="preserve"> </w:t>
            </w:r>
            <w:r w:rsidR="0046726B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О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бем</w:t>
            </w:r>
            <w:r w:rsidR="00C605B9" w:rsidRPr="00513174">
              <w:rPr>
                <w:color w:val="000000" w:themeColor="text1"/>
                <w:sz w:val="24"/>
                <w:szCs w:val="24"/>
                <w:lang w:val="bg-BG"/>
              </w:rPr>
              <w:t>ът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н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а</w:t>
            </w:r>
            <w:r w:rsidRPr="00513174">
              <w:rPr>
                <w:color w:val="000000" w:themeColor="text1"/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отпадъцит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46726B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D37CB8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с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е</w:t>
            </w:r>
            <w:r w:rsidR="00FF4DBE"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е увеличил с </w:t>
            </w:r>
            <w:r w:rsidR="008374FE"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4339 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м</w:t>
            </w:r>
            <w:r w:rsidR="00D37CB8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³</w:t>
            </w:r>
            <w:r w:rsidR="00D97C35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, според </w:t>
            </w:r>
            <w:r w:rsidR="00434616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02817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геодезическо</w:t>
            </w:r>
            <w:r w:rsidR="00434616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то</w:t>
            </w:r>
            <w:proofErr w:type="spellEnd"/>
            <w:r w:rsidR="00434616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заснемане</w:t>
            </w:r>
            <w:r w:rsidR="00C77B4C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</w:t>
            </w:r>
            <w:r w:rsidR="00855BA9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ъм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края на</w:t>
            </w:r>
            <w:r w:rsidR="00855BA9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месец </w:t>
            </w:r>
            <w:r w:rsidR="008374FE" w:rsidRPr="00513174">
              <w:rPr>
                <w:spacing w:val="6"/>
                <w:sz w:val="24"/>
                <w:szCs w:val="24"/>
                <w:lang w:val="bg-BG"/>
              </w:rPr>
              <w:t>октомври 2021</w:t>
            </w:r>
            <w:r w:rsidR="00C77B4C" w:rsidRPr="00513174">
              <w:rPr>
                <w:spacing w:val="6"/>
                <w:sz w:val="24"/>
                <w:szCs w:val="24"/>
                <w:lang w:val="bg-BG"/>
              </w:rPr>
              <w:t>г</w:t>
            </w:r>
            <w:r w:rsidR="00C77B4C" w:rsidRPr="00513174">
              <w:rPr>
                <w:color w:val="FF0000"/>
                <w:spacing w:val="6"/>
                <w:sz w:val="24"/>
                <w:szCs w:val="24"/>
                <w:lang w:val="bg-BG"/>
              </w:rPr>
              <w:t>.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C605B9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Капацитетът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на депото по КР е 72 600т. Ост</w:t>
            </w:r>
            <w:r w:rsidR="00E87FE5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атъчния</w:t>
            </w:r>
            <w:r w:rsidR="00C9265C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т</w:t>
            </w:r>
            <w:r w:rsidR="00C77B4C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капацитет 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на депото е 164</w:t>
            </w:r>
            <w:r w:rsidR="00FF4DB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8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3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т.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(41207,5м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vertAlign w:val="superscript"/>
                <w:lang w:val="bg-BG"/>
              </w:rPr>
              <w:t>3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) -</w:t>
            </w:r>
            <w:r w:rsidR="00A02817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r w:rsidR="004A30C6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 xml:space="preserve">съгласно </w:t>
            </w:r>
            <w:proofErr w:type="spellStart"/>
            <w:r w:rsidR="004A30C6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>геодезическото</w:t>
            </w:r>
            <w:proofErr w:type="spellEnd"/>
            <w:r w:rsidR="004A30C6" w:rsidRPr="00513174">
              <w:rPr>
                <w:b/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заснемане</w:t>
            </w:r>
            <w:r w:rsidR="00434616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. Може да се предположи, че при депониране на</w:t>
            </w:r>
            <w:r w:rsidR="00062461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средно годишно количество от 15</w:t>
            </w:r>
            <w:r w:rsidR="00434616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00т, остатъчния капацитет може д</w:t>
            </w:r>
            <w:r w:rsidR="00C9265C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а бъд</w:t>
            </w:r>
            <w:r w:rsidR="008374FE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>е запълнен за около 11</w:t>
            </w:r>
            <w:r w:rsidR="00434616"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г. </w:t>
            </w:r>
            <w:r w:rsidRPr="00513174">
              <w:rPr>
                <w:color w:val="000000" w:themeColor="text1"/>
                <w:spacing w:val="6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Геодезическот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о</w:t>
            </w:r>
            <w:proofErr w:type="spellEnd"/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  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>заснеман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 xml:space="preserve">е  е 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извършено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от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“ ГЕОКОРП ” ООД,</w:t>
            </w:r>
            <w:r w:rsidRPr="00513174">
              <w:rPr>
                <w:color w:val="000000" w:themeColor="text1"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правоспособно да извършва подобен</w:t>
            </w:r>
            <w:r w:rsidRPr="00513174">
              <w:rPr>
                <w:color w:val="000000" w:themeColor="text1"/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color w:val="000000" w:themeColor="text1"/>
                <w:sz w:val="24"/>
                <w:szCs w:val="24"/>
                <w:lang w:val="bg-BG"/>
              </w:rPr>
              <w:t>род дейности</w:t>
            </w:r>
            <w:r w:rsidRPr="00513174">
              <w:rPr>
                <w:color w:val="FF0000"/>
                <w:sz w:val="24"/>
                <w:szCs w:val="24"/>
                <w:lang w:val="bg-BG"/>
              </w:rPr>
              <w:t>.</w:t>
            </w:r>
          </w:p>
        </w:tc>
      </w:tr>
      <w:tr w:rsidR="00DF4D47" w:rsidRPr="00513174" w:rsidTr="00DF4D47">
        <w:trPr>
          <w:trHeight w:val="1377"/>
        </w:trPr>
        <w:tc>
          <w:tcPr>
            <w:tcW w:w="4732" w:type="dxa"/>
          </w:tcPr>
          <w:p w:rsidR="00DF4D47" w:rsidRPr="00513174" w:rsidRDefault="00DF4D47" w:rsidP="00DF4D47">
            <w:pPr>
              <w:spacing w:before="1" w:line="260" w:lineRule="exact"/>
              <w:ind w:left="102" w:right="59"/>
              <w:jc w:val="both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11.9.4.2.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ти</w:t>
            </w:r>
            <w:r w:rsidRPr="00513174">
              <w:rPr>
                <w:sz w:val="24"/>
                <w:szCs w:val="24"/>
                <w:lang w:val="bg-BG"/>
              </w:rPr>
              <w:t>ра вид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о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и 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падъци,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прие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 и 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а,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да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авя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аннит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Д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</w:p>
        </w:tc>
        <w:tc>
          <w:tcPr>
            <w:tcW w:w="4732" w:type="dxa"/>
          </w:tcPr>
          <w:p w:rsidR="00DF4D47" w:rsidRPr="00513174" w:rsidRDefault="00DF4D47" w:rsidP="00DF4D47">
            <w:pPr>
              <w:pStyle w:val="NoSpacing"/>
              <w:rPr>
                <w:spacing w:val="1"/>
                <w:sz w:val="24"/>
                <w:szCs w:val="24"/>
                <w:lang w:val="bg-BG"/>
              </w:rPr>
            </w:pPr>
            <w:r w:rsidRPr="00513174">
              <w:rPr>
                <w:spacing w:val="-6"/>
                <w:sz w:val="24"/>
                <w:szCs w:val="24"/>
                <w:lang w:val="bg-BG"/>
              </w:rPr>
              <w:t>Пре</w:t>
            </w:r>
            <w:r w:rsidRPr="00513174">
              <w:rPr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14"/>
                <w:sz w:val="24"/>
                <w:szCs w:val="24"/>
                <w:lang w:val="bg-BG"/>
              </w:rPr>
              <w:t xml:space="preserve"> </w:t>
            </w:r>
            <w:r w:rsidR="0067320D" w:rsidRPr="00513174">
              <w:rPr>
                <w:spacing w:val="-6"/>
                <w:sz w:val="24"/>
                <w:szCs w:val="24"/>
                <w:lang w:val="bg-BG"/>
              </w:rPr>
              <w:t>2021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общот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количеств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 xml:space="preserve">депонирани </w:t>
            </w:r>
            <w:r w:rsidRPr="00513174">
              <w:rPr>
                <w:sz w:val="24"/>
                <w:szCs w:val="24"/>
                <w:lang w:val="bg-BG"/>
              </w:rPr>
              <w:t>отпадъци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</w:t>
            </w:r>
            <w:r w:rsidR="0067320D" w:rsidRPr="00513174">
              <w:rPr>
                <w:b/>
                <w:sz w:val="24"/>
                <w:szCs w:val="24"/>
                <w:lang w:val="bg-BG"/>
              </w:rPr>
              <w:t xml:space="preserve"> 181</w:t>
            </w:r>
            <w:r w:rsidR="00062461" w:rsidRPr="00513174">
              <w:rPr>
                <w:b/>
                <w:sz w:val="24"/>
                <w:szCs w:val="24"/>
                <w:lang w:val="bg-BG"/>
              </w:rPr>
              <w:t xml:space="preserve">, </w:t>
            </w:r>
            <w:r w:rsidR="0067320D" w:rsidRPr="00513174">
              <w:rPr>
                <w:b/>
                <w:sz w:val="24"/>
                <w:szCs w:val="24"/>
                <w:lang w:val="bg-BG"/>
              </w:rPr>
              <w:t>75</w:t>
            </w:r>
            <w:r w:rsidR="00062461" w:rsidRPr="00513174">
              <w:rPr>
                <w:b/>
                <w:sz w:val="24"/>
                <w:szCs w:val="24"/>
                <w:lang w:val="bg-BG"/>
              </w:rPr>
              <w:t>0</w:t>
            </w:r>
            <w:r w:rsidRPr="00513174">
              <w:rPr>
                <w:b/>
                <w:sz w:val="24"/>
                <w:szCs w:val="24"/>
                <w:lang w:val="bg-BG"/>
              </w:rPr>
              <w:t>t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Количествата</w:t>
            </w:r>
            <w:r w:rsidRPr="00513174">
              <w:rPr>
                <w:spacing w:val="6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вида на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отпадъците са описани подробно в табл.4.4.1.</w:t>
            </w:r>
          </w:p>
        </w:tc>
      </w:tr>
      <w:tr w:rsidR="00DF4D47" w:rsidRPr="00513174" w:rsidTr="00DF4D47">
        <w:trPr>
          <w:trHeight w:val="3383"/>
        </w:trPr>
        <w:tc>
          <w:tcPr>
            <w:tcW w:w="4732" w:type="dxa"/>
          </w:tcPr>
          <w:p w:rsidR="00DF4D47" w:rsidRPr="00513174" w:rsidRDefault="00DF4D47" w:rsidP="00DF4D47">
            <w:pPr>
              <w:spacing w:before="1" w:line="260" w:lineRule="exact"/>
              <w:ind w:left="102" w:right="59"/>
              <w:jc w:val="both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11.9.8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п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ва 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  почва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а  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все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и 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осо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приложение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ІІ,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 надви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ени пределни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колич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ва, посоч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ложе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ІІ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лам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ен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№ 166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>2006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носно съ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даван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Европейски реги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ър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п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преноса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сит</w:t>
            </w:r>
            <w:r w:rsidRPr="00513174">
              <w:rPr>
                <w:sz w:val="24"/>
                <w:szCs w:val="24"/>
                <w:lang w:val="bg-BG"/>
              </w:rPr>
              <w:t>ели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(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ПЗ),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и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вън пло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адк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неопасни,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ци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ред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ци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ирания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регламент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732" w:type="dxa"/>
          </w:tcPr>
          <w:p w:rsidR="00DF4D47" w:rsidRPr="00513174" w:rsidRDefault="00DF4D47" w:rsidP="005952AE">
            <w:pPr>
              <w:pStyle w:val="NoSpacing"/>
              <w:jc w:val="both"/>
              <w:rPr>
                <w:spacing w:val="-6"/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През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тч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ер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няма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п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амър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а.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ги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депо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неопасни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падъци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не се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ворява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 и об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ез</w:t>
            </w:r>
            <w:r w:rsidRPr="00513174">
              <w:rPr>
                <w:sz w:val="24"/>
                <w:szCs w:val="24"/>
                <w:lang w:val="bg-BG"/>
              </w:rPr>
              <w:t>врежд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тп</w:t>
            </w:r>
            <w:r w:rsidRPr="00513174">
              <w:rPr>
                <w:sz w:val="24"/>
                <w:szCs w:val="24"/>
                <w:lang w:val="bg-BG"/>
              </w:rPr>
              <w:t>адъ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pacing w:val="8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, поради което такива не се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вън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а.</w:t>
            </w:r>
          </w:p>
        </w:tc>
      </w:tr>
    </w:tbl>
    <w:p w:rsidR="0042120E" w:rsidRPr="00513174" w:rsidRDefault="0042120E">
      <w:pPr>
        <w:rPr>
          <w:lang w:val="bg-BG"/>
        </w:rPr>
      </w:pPr>
    </w:p>
    <w:p w:rsidR="00DF4D47" w:rsidRPr="00513174" w:rsidRDefault="00DF4D47">
      <w:pPr>
        <w:rPr>
          <w:lang w:val="bg-BG"/>
        </w:rPr>
        <w:sectPr w:rsidR="00DF4D47" w:rsidRPr="00513174">
          <w:headerReference w:type="default" r:id="rId26"/>
          <w:pgSz w:w="11900" w:h="16840"/>
          <w:pgMar w:top="1100" w:right="1020" w:bottom="280" w:left="1420" w:header="733" w:footer="755" w:gutter="0"/>
          <w:cols w:space="708"/>
        </w:sectPr>
      </w:pPr>
    </w:p>
    <w:p w:rsidR="00AF35AE" w:rsidRPr="00513174" w:rsidRDefault="00AF35AE">
      <w:pPr>
        <w:spacing w:before="5" w:line="280" w:lineRule="exact"/>
        <w:rPr>
          <w:sz w:val="28"/>
          <w:szCs w:val="28"/>
          <w:lang w:val="bg-BG"/>
        </w:rPr>
      </w:pPr>
    </w:p>
    <w:p w:rsidR="005F4C6A" w:rsidRPr="00513174" w:rsidRDefault="000E4303" w:rsidP="005F4C6A">
      <w:pPr>
        <w:spacing w:before="29"/>
        <w:ind w:left="100"/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 xml:space="preserve">   </w:t>
      </w:r>
      <w:r w:rsidR="00B570FD" w:rsidRPr="00513174">
        <w:rPr>
          <w:b/>
          <w:sz w:val="24"/>
          <w:szCs w:val="24"/>
          <w:lang w:val="bg-BG"/>
        </w:rPr>
        <w:t>Таб</w:t>
      </w:r>
      <w:r w:rsidR="00B570FD" w:rsidRPr="00513174">
        <w:rPr>
          <w:b/>
          <w:spacing w:val="-1"/>
          <w:sz w:val="24"/>
          <w:szCs w:val="24"/>
          <w:lang w:val="bg-BG"/>
        </w:rPr>
        <w:t>л</w:t>
      </w:r>
      <w:r w:rsidR="00B570FD" w:rsidRPr="00513174">
        <w:rPr>
          <w:b/>
          <w:sz w:val="24"/>
          <w:szCs w:val="24"/>
          <w:lang w:val="bg-BG"/>
        </w:rPr>
        <w:t>ица</w:t>
      </w:r>
      <w:r w:rsidR="00B570FD" w:rsidRPr="00513174">
        <w:rPr>
          <w:b/>
          <w:spacing w:val="2"/>
          <w:sz w:val="24"/>
          <w:szCs w:val="24"/>
          <w:lang w:val="bg-BG"/>
        </w:rPr>
        <w:t xml:space="preserve"> </w:t>
      </w:r>
      <w:r w:rsidR="00B570FD" w:rsidRPr="00513174">
        <w:rPr>
          <w:b/>
          <w:sz w:val="24"/>
          <w:szCs w:val="24"/>
          <w:lang w:val="bg-BG"/>
        </w:rPr>
        <w:t>4.4.1. (съ</w:t>
      </w:r>
      <w:r w:rsidR="00B570FD" w:rsidRPr="00513174">
        <w:rPr>
          <w:b/>
          <w:spacing w:val="-1"/>
          <w:sz w:val="24"/>
          <w:szCs w:val="24"/>
          <w:lang w:val="bg-BG"/>
        </w:rPr>
        <w:t>гл</w:t>
      </w:r>
      <w:r w:rsidR="00B570FD" w:rsidRPr="00513174">
        <w:rPr>
          <w:b/>
          <w:sz w:val="24"/>
          <w:szCs w:val="24"/>
          <w:lang w:val="bg-BG"/>
        </w:rPr>
        <w:t>асно</w:t>
      </w:r>
      <w:r w:rsidR="00B570FD" w:rsidRPr="00513174">
        <w:rPr>
          <w:b/>
          <w:spacing w:val="2"/>
          <w:sz w:val="24"/>
          <w:szCs w:val="24"/>
          <w:lang w:val="bg-BG"/>
        </w:rPr>
        <w:t xml:space="preserve"> </w:t>
      </w:r>
      <w:r w:rsidR="00B570FD" w:rsidRPr="00513174">
        <w:rPr>
          <w:b/>
          <w:sz w:val="24"/>
          <w:szCs w:val="24"/>
          <w:lang w:val="bg-BG"/>
        </w:rPr>
        <w:t>У</w:t>
      </w:r>
      <w:r w:rsidR="00B570FD" w:rsidRPr="00513174">
        <w:rPr>
          <w:b/>
          <w:spacing w:val="-1"/>
          <w:sz w:val="24"/>
          <w:szCs w:val="24"/>
          <w:lang w:val="bg-BG"/>
        </w:rPr>
        <w:t>сл</w:t>
      </w:r>
      <w:r w:rsidR="00B570FD" w:rsidRPr="00513174">
        <w:rPr>
          <w:b/>
          <w:sz w:val="24"/>
          <w:szCs w:val="24"/>
          <w:lang w:val="bg-BG"/>
        </w:rPr>
        <w:t>овие</w:t>
      </w:r>
      <w:r w:rsidR="00B570FD" w:rsidRPr="00513174">
        <w:rPr>
          <w:b/>
          <w:spacing w:val="1"/>
          <w:sz w:val="24"/>
          <w:szCs w:val="24"/>
          <w:lang w:val="bg-BG"/>
        </w:rPr>
        <w:t xml:space="preserve"> </w:t>
      </w:r>
      <w:r w:rsidR="00B570FD" w:rsidRPr="00513174">
        <w:rPr>
          <w:b/>
          <w:sz w:val="24"/>
          <w:szCs w:val="24"/>
          <w:lang w:val="bg-BG"/>
        </w:rPr>
        <w:t>11.9.4.2</w:t>
      </w:r>
      <w:r w:rsidR="00B570FD" w:rsidRPr="00513174">
        <w:rPr>
          <w:b/>
          <w:spacing w:val="1"/>
          <w:sz w:val="24"/>
          <w:szCs w:val="24"/>
          <w:lang w:val="bg-BG"/>
        </w:rPr>
        <w:t>.</w:t>
      </w:r>
      <w:r w:rsidR="00B570FD" w:rsidRPr="00513174">
        <w:rPr>
          <w:b/>
          <w:sz w:val="24"/>
          <w:szCs w:val="24"/>
          <w:lang w:val="bg-BG"/>
        </w:rPr>
        <w:t>)</w:t>
      </w:r>
    </w:p>
    <w:p w:rsidR="00C81C08" w:rsidRPr="00513174" w:rsidRDefault="00E55F72" w:rsidP="005F4C6A">
      <w:pPr>
        <w:spacing w:before="29"/>
        <w:ind w:left="100"/>
        <w:rPr>
          <w:b/>
          <w:sz w:val="24"/>
          <w:szCs w:val="24"/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9500</wp:posOffset>
                </wp:positionV>
                <wp:extent cx="6042228" cy="4037330"/>
                <wp:effectExtent l="0" t="0" r="15875" b="1270"/>
                <wp:wrapNone/>
                <wp:docPr id="5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228" cy="403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070"/>
                              <w:gridCol w:w="1722"/>
                              <w:gridCol w:w="3138"/>
                              <w:gridCol w:w="990"/>
                            </w:tblGrid>
                            <w:tr w:rsidR="00513174" w:rsidTr="009A4166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тпадъ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>к/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ичество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депонирани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отпадъци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 t</w:t>
                                  </w:r>
                                  <w:r w:rsidRPr="009A416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безвре</w:t>
                                  </w:r>
                                  <w:r w:rsidRPr="009A4166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ане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адката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ирмите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които</w:t>
                                  </w:r>
                                  <w:proofErr w:type="spellEnd"/>
                                </w:p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епонират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отпадъци</w:t>
                                  </w:r>
                                  <w:proofErr w:type="spellEnd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Съответ</w:t>
                                  </w:r>
                                  <w:proofErr w:type="spellEnd"/>
                                </w:p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9A4166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ствие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C731EB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CF42CD" w:rsidRDefault="00513174" w:rsidP="006C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88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6C5226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6C5226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32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щин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17 01 07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Default="00513174" w:rsidP="006C522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Pr="007B66BD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депониране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322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Община Рудозем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7B66BD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0E1B00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B47F15" w:rsidRDefault="00513174" w:rsidP="00B47F1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7, 900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0E1B00">
                                  <w:pPr>
                                    <w:spacing w:line="260" w:lineRule="exact"/>
                                    <w:ind w:left="32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     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лла</w:t>
                                  </w:r>
                                  <w:proofErr w:type="spellEnd"/>
                                  <w:r w:rsidRPr="007B66BD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0E1B00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157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szCs w:val="24"/>
                                      <w:lang w:val="bg-BG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1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лла</w:t>
                                  </w:r>
                                  <w:proofErr w:type="spellEnd"/>
                                  <w:r w:rsidRPr="007B66BD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19 08 12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CF42CD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174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лла</w:t>
                                  </w:r>
                                  <w:proofErr w:type="spellEnd"/>
                                  <w:r w:rsidRPr="007B66BD">
                                    <w:rPr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proofErr w:type="spellEnd"/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7</w:t>
                                  </w: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5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6C5226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7, 300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before="1" w:line="260" w:lineRule="exact"/>
                                    <w:ind w:left="870" w:right="115" w:hanging="71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ент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spellEnd"/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ик</w:t>
                                  </w:r>
                                  <w:proofErr w:type="spellEnd"/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с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>ЕООД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04 02 09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4654D4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2, 50</w:t>
                                  </w: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spacing w:line="260" w:lineRule="exact"/>
                                    <w:ind w:left="14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Ба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spellEnd"/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”</w:t>
                                  </w:r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ЕО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FA520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bg-BG"/>
                                    </w:rPr>
                                    <w:t>19 12 12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1, 800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4654D4">
                                  <w:pPr>
                                    <w:spacing w:line="260" w:lineRule="exact"/>
                                    <w:rPr>
                                      <w:spacing w:val="1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Индустр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. суровини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“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ЕООД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7333D2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15 01 06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3, 300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5E438E" w:rsidRDefault="00513174" w:rsidP="005E438E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5E438E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5E438E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 w:rsidRPr="005E438E">
                                    <w:rPr>
                                      <w:sz w:val="24"/>
                                      <w:szCs w:val="24"/>
                                    </w:rPr>
                                    <w:t>ъки</w:t>
                                  </w:r>
                                  <w:proofErr w:type="spellEnd"/>
                                  <w:r w:rsidRPr="005E438E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E438E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</w:t>
                                  </w:r>
                                  <w:proofErr w:type="spellStart"/>
                                  <w:r w:rsidRPr="005E438E">
                                    <w:rPr>
                                      <w:sz w:val="24"/>
                                      <w:szCs w:val="24"/>
                                    </w:rPr>
                                    <w:t>нвест</w:t>
                                  </w:r>
                                  <w:proofErr w:type="spellEnd"/>
                                  <w:r w:rsidRPr="005E438E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- ЛОФ </w:t>
                                  </w:r>
                                  <w:r w:rsidRPr="005E438E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5E438E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ЕООД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1E753A" w:rsidRDefault="00513174" w:rsidP="00EA1A4D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753A">
                                    <w:rPr>
                                      <w:sz w:val="24"/>
                                      <w:szCs w:val="24"/>
                                    </w:rPr>
                                    <w:t>20 03 01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7333D2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6</w:t>
                                  </w:r>
                                  <w:r w:rsidRPr="001E753A"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1E753A">
                                    <w:rPr>
                                      <w:color w:val="292828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828"/>
                                      <w:w w:val="99"/>
                                      <w:sz w:val="24"/>
                                      <w:szCs w:val="24"/>
                                      <w:lang w:val="bg-BG"/>
                                    </w:rPr>
                                    <w:t>550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proofErr w:type="spellEnd"/>
                                  <w:r w:rsidRPr="007B66BD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Дог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Рескю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19 08 05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Default="00513174" w:rsidP="004654D4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</w:rPr>
                                    <w:t>38, 800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Pr="005F4C6A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pStyle w:val="NoSpacing"/>
                                    <w:jc w:val="center"/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иК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19 08 02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9A4166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иК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- Смолян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04 01 99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7333D2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Pr="005F4C6A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pStyle w:val="NoSpacing"/>
                                    <w:jc w:val="center"/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</w:t>
                                  </w:r>
                                  <w:proofErr w:type="spellStart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Нидала</w:t>
                                  </w:r>
                                  <w:proofErr w:type="spellEnd"/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ЕООД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A4166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  <w:t>04 02 22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30, 800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 w:rsidR="00513174" w:rsidRPr="005F4C6A" w:rsidRDefault="00513174">
                                  <w:pPr>
                                    <w:spacing w:line="260" w:lineRule="exact"/>
                                    <w:ind w:left="296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депониране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8" w:type="dxa"/>
                                </w:tcPr>
                                <w:p w:rsidR="00513174" w:rsidRPr="007B66BD" w:rsidRDefault="00513174" w:rsidP="009A4166">
                                  <w:pPr>
                                    <w:pStyle w:val="NoSpacing"/>
                                    <w:jc w:val="center"/>
                                    <w:rPr>
                                      <w:spacing w:val="2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„ Омелия 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Pr="007B66BD">
                                    <w:rPr>
                                      <w:spacing w:val="-1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ЕООД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13174" w:rsidRPr="005F4C6A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 w:rsidRPr="00B65E19">
                                    <w:rPr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6516B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513174" w:rsidRPr="00AA40AB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 w:rsidRPr="00AA40AB">
                                    <w:rPr>
                                      <w:b/>
                                      <w:sz w:val="24"/>
                                      <w:szCs w:val="24"/>
                                      <w:lang w:val="bg-BG"/>
                                    </w:rPr>
                                    <w:t>ОБЩО: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513174" w:rsidRPr="00AA40AB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1 1</w:t>
                                  </w:r>
                                  <w:r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>1, 750</w:t>
                                  </w:r>
                                  <w:r w:rsidRPr="00AA40AB">
                                    <w:rPr>
                                      <w:b/>
                                      <w:color w:val="292828"/>
                                      <w:sz w:val="24"/>
                                      <w:szCs w:val="24"/>
                                      <w:lang w:val="bg-BG"/>
                                    </w:rPr>
                                    <w:t xml:space="preserve"> т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gridSpan w:val="3"/>
                                </w:tcPr>
                                <w:p w:rsidR="00513174" w:rsidRPr="00B65E19" w:rsidRDefault="00513174" w:rsidP="001E753A">
                                  <w:pPr>
                                    <w:pStyle w:val="NoSpacing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24.55pt;margin-top:.75pt;width:475.75pt;height:317.9pt;z-index:-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3TtQIAALM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070"/>
                        <w:gridCol w:w="1722"/>
                        <w:gridCol w:w="3138"/>
                        <w:gridCol w:w="990"/>
                      </w:tblGrid>
                      <w:tr w:rsidR="00513174" w:rsidTr="009A4166">
                        <w:trPr>
                          <w:trHeight w:hRule="exact" w:val="1116"/>
                        </w:trPr>
                        <w:tc>
                          <w:tcPr>
                            <w:tcW w:w="1080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тпадъ</w:t>
                            </w:r>
                            <w:proofErr w:type="spellEnd"/>
                            <w:r w:rsidRPr="009A4166">
                              <w:rPr>
                                <w:b/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>к/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Ко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ичество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депонирани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отпадъци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за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. t</w:t>
                            </w:r>
                            <w:r w:rsidRPr="009A4166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безвре</w:t>
                            </w:r>
                            <w:r w:rsidRPr="009A4166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ане</w:t>
                            </w:r>
                            <w:proofErr w:type="spellEnd"/>
                            <w:r w:rsidRPr="009A4166"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щ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адката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ме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ф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ирмите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които</w:t>
                            </w:r>
                            <w:proofErr w:type="spellEnd"/>
                          </w:p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епонират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>отпадъци</w:t>
                            </w:r>
                            <w:proofErr w:type="spellEnd"/>
                            <w:r w:rsidRPr="009A41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Съответ</w:t>
                            </w:r>
                            <w:proofErr w:type="spellEnd"/>
                          </w:p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9A4166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ствие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C731EB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CF42CD" w:rsidRDefault="00513174" w:rsidP="006C52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88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C522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6C522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32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щин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ем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17 01 07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Default="00513174" w:rsidP="006C522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Pr="007B66BD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депониране</w:t>
                            </w:r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322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Община Рудозем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7B66BD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0E1B00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B47F15" w:rsidRDefault="00513174" w:rsidP="00B47F1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7, 900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0E1B00">
                            <w:pPr>
                              <w:spacing w:line="260" w:lineRule="exact"/>
                              <w:ind w:left="322"/>
                              <w:rPr>
                                <w:sz w:val="24"/>
                                <w:szCs w:val="24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     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лла</w:t>
                            </w:r>
                            <w:proofErr w:type="spellEnd"/>
                            <w:r w:rsidRPr="007B66BD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0E1B00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157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  <w:lang w:val="bg-BG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1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лла</w:t>
                            </w:r>
                            <w:proofErr w:type="spellEnd"/>
                            <w:r w:rsidRPr="007B66BD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19 08 12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CF42CD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174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лла</w:t>
                            </w:r>
                            <w:proofErr w:type="spellEnd"/>
                            <w:r w:rsidRPr="007B66BD">
                              <w:rPr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ти</w:t>
                            </w:r>
                            <w:proofErr w:type="spellEnd"/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АД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7</w:t>
                            </w:r>
                            <w:r w:rsidRPr="001E753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5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ел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306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6C52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7, 300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before="1" w:line="260" w:lineRule="exact"/>
                              <w:ind w:left="870" w:right="115" w:hanging="71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ент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м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ик</w:t>
                            </w:r>
                            <w:proofErr w:type="spellEnd"/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с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>ЕООД</w:t>
                            </w: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04 02 09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4654D4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2, 50</w:t>
                            </w:r>
                            <w:r>
                              <w:rPr>
                                <w:color w:val="292828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spacing w:line="260" w:lineRule="exact"/>
                              <w:ind w:left="14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Ба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ор</w:t>
                            </w:r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”</w:t>
                            </w:r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ЕО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FA5203">
                              <w:rPr>
                                <w:color w:val="000000" w:themeColor="text1"/>
                                <w:sz w:val="24"/>
                                <w:szCs w:val="24"/>
                                <w:lang w:val="bg-BG"/>
                              </w:rPr>
                              <w:t>19 12 12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Default="00513174" w:rsidP="001E753A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1, 800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4654D4">
                            <w:pPr>
                              <w:spacing w:line="260" w:lineRule="exact"/>
                              <w:rPr>
                                <w:spacing w:val="1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Индустр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. суровини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ЕООД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86"/>
                        </w:trPr>
                        <w:tc>
                          <w:tcPr>
                            <w:tcW w:w="1080" w:type="dxa"/>
                          </w:tcPr>
                          <w:p w:rsidR="00513174" w:rsidRPr="007333D2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15 01 06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3, 300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5E438E" w:rsidRDefault="00513174" w:rsidP="005E438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5E438E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5E438E">
                              <w:rPr>
                                <w:spacing w:val="-1"/>
                                <w:sz w:val="24"/>
                                <w:szCs w:val="24"/>
                              </w:rPr>
                              <w:t>Л</w:t>
                            </w:r>
                            <w:r w:rsidRPr="005E438E">
                              <w:rPr>
                                <w:sz w:val="24"/>
                                <w:szCs w:val="24"/>
                              </w:rPr>
                              <w:t>ъки</w:t>
                            </w:r>
                            <w:proofErr w:type="spellEnd"/>
                            <w:r w:rsidRPr="005E438E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438E">
                              <w:rPr>
                                <w:sz w:val="24"/>
                                <w:szCs w:val="24"/>
                                <w:lang w:val="bg-BG"/>
                              </w:rPr>
                              <w:t>И</w:t>
                            </w:r>
                            <w:proofErr w:type="spellStart"/>
                            <w:r w:rsidRPr="005E438E">
                              <w:rPr>
                                <w:sz w:val="24"/>
                                <w:szCs w:val="24"/>
                              </w:rPr>
                              <w:t>нвест</w:t>
                            </w:r>
                            <w:proofErr w:type="spellEnd"/>
                            <w:r w:rsidRPr="005E438E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- ЛОФ </w:t>
                            </w:r>
                            <w:r w:rsidRPr="005E438E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5E438E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ЕООД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372"/>
                        </w:trPr>
                        <w:tc>
                          <w:tcPr>
                            <w:tcW w:w="1080" w:type="dxa"/>
                          </w:tcPr>
                          <w:p w:rsidR="00513174" w:rsidRPr="001E753A" w:rsidRDefault="00513174" w:rsidP="00EA1A4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753A">
                              <w:rPr>
                                <w:sz w:val="24"/>
                                <w:szCs w:val="24"/>
                              </w:rPr>
                              <w:t>20 03 01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7333D2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6</w:t>
                            </w:r>
                            <w:r w:rsidRPr="001E753A">
                              <w:rPr>
                                <w:color w:val="292828"/>
                                <w:sz w:val="24"/>
                                <w:szCs w:val="24"/>
                              </w:rPr>
                              <w:t>,</w:t>
                            </w:r>
                            <w:r w:rsidRPr="001E753A">
                              <w:rPr>
                                <w:color w:val="292828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92828"/>
                                <w:w w:val="99"/>
                                <w:sz w:val="24"/>
                                <w:szCs w:val="24"/>
                                <w:lang w:val="bg-BG"/>
                              </w:rPr>
                              <w:t>550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з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ем</w:t>
                            </w:r>
                            <w:proofErr w:type="spellEnd"/>
                            <w:r w:rsidRPr="007B66BD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ий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Дог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Рескю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319"/>
                        </w:trPr>
                        <w:tc>
                          <w:tcPr>
                            <w:tcW w:w="108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19 08 05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Default="00513174" w:rsidP="004654D4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</w:rPr>
                              <w:t>38, 800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Pr="005F4C6A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pStyle w:val="NoSpacing"/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иК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294"/>
                        </w:trPr>
                        <w:tc>
                          <w:tcPr>
                            <w:tcW w:w="1080" w:type="dxa"/>
                          </w:tcPr>
                          <w:p w:rsidR="00513174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19 08 02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9A4166" w:rsidRDefault="00513174" w:rsidP="001E753A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иК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- Смолян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372"/>
                        </w:trPr>
                        <w:tc>
                          <w:tcPr>
                            <w:tcW w:w="108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04 01 99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7333D2" w:rsidRDefault="00513174" w:rsidP="001E753A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Pr="005F4C6A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pStyle w:val="NoSpacing"/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„ </w:t>
                            </w:r>
                            <w:proofErr w:type="spellStart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>Нидала</w:t>
                            </w:r>
                            <w:proofErr w:type="spellEnd"/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r w:rsidRPr="007B66BD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ЕООД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A4166">
                        <w:trPr>
                          <w:trHeight w:hRule="exact" w:val="307"/>
                        </w:trPr>
                        <w:tc>
                          <w:tcPr>
                            <w:tcW w:w="108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g-BG"/>
                              </w:rPr>
                              <w:t>04 02 22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Default="00513174" w:rsidP="001E753A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30, 800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 w:rsidR="00513174" w:rsidRPr="005F4C6A" w:rsidRDefault="00513174">
                            <w:pPr>
                              <w:spacing w:line="260" w:lineRule="exact"/>
                              <w:ind w:left="296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депониране</w:t>
                            </w:r>
                            <w:proofErr w:type="spellEnd"/>
                          </w:p>
                        </w:tc>
                        <w:tc>
                          <w:tcPr>
                            <w:tcW w:w="3138" w:type="dxa"/>
                          </w:tcPr>
                          <w:p w:rsidR="00513174" w:rsidRPr="007B66BD" w:rsidRDefault="00513174" w:rsidP="009A4166">
                            <w:pPr>
                              <w:pStyle w:val="NoSpacing"/>
                              <w:jc w:val="center"/>
                              <w:rPr>
                                <w:spacing w:val="2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„ Омелия 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 w:rsidRPr="007B66BD">
                              <w:rPr>
                                <w:spacing w:val="-1"/>
                                <w:sz w:val="24"/>
                                <w:szCs w:val="24"/>
                                <w:lang w:val="bg-BG"/>
                              </w:rPr>
                              <w:t xml:space="preserve"> ЕООД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13174" w:rsidRPr="005F4C6A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 w:rsidRPr="00B65E19"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6516B8">
                        <w:trPr>
                          <w:trHeight w:hRule="exact" w:val="307"/>
                        </w:trPr>
                        <w:tc>
                          <w:tcPr>
                            <w:tcW w:w="1080" w:type="dxa"/>
                          </w:tcPr>
                          <w:p w:rsidR="00513174" w:rsidRPr="00AA40AB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AA40AB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ОБЩО: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513174" w:rsidRPr="00AA40AB" w:rsidRDefault="00513174" w:rsidP="001E753A">
                            <w:pPr>
                              <w:pStyle w:val="NoSpacing"/>
                              <w:jc w:val="center"/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1 1</w:t>
                            </w:r>
                            <w:r>
                              <w:rPr>
                                <w:b/>
                                <w:color w:val="292828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>1, 750</w:t>
                            </w:r>
                            <w:r w:rsidRPr="00AA40AB">
                              <w:rPr>
                                <w:b/>
                                <w:color w:val="292828"/>
                                <w:sz w:val="24"/>
                                <w:szCs w:val="24"/>
                                <w:lang w:val="bg-BG"/>
                              </w:rPr>
                              <w:t xml:space="preserve"> т</w:t>
                            </w:r>
                          </w:p>
                        </w:tc>
                        <w:tc>
                          <w:tcPr>
                            <w:tcW w:w="5850" w:type="dxa"/>
                            <w:gridSpan w:val="3"/>
                          </w:tcPr>
                          <w:p w:rsidR="00513174" w:rsidRPr="00B65E19" w:rsidRDefault="00513174" w:rsidP="001E753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margin"/>
              </v:shape>
            </w:pict>
          </mc:Fallback>
        </mc:AlternateContent>
      </w: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C81C08" w:rsidRPr="00513174" w:rsidRDefault="00C81C08" w:rsidP="00C81C08">
      <w:pPr>
        <w:rPr>
          <w:sz w:val="24"/>
          <w:szCs w:val="24"/>
          <w:lang w:val="bg-BG"/>
        </w:rPr>
      </w:pPr>
    </w:p>
    <w:p w:rsidR="007B66BD" w:rsidRPr="00513174" w:rsidRDefault="007B66BD" w:rsidP="00D53A7E">
      <w:pPr>
        <w:jc w:val="both"/>
        <w:rPr>
          <w:sz w:val="28"/>
          <w:szCs w:val="28"/>
          <w:lang w:val="bg-BG"/>
        </w:rPr>
      </w:pPr>
    </w:p>
    <w:p w:rsidR="007B66BD" w:rsidRPr="00513174" w:rsidRDefault="007B66BD" w:rsidP="00D53A7E">
      <w:pPr>
        <w:jc w:val="both"/>
        <w:rPr>
          <w:color w:val="FF0000"/>
          <w:sz w:val="28"/>
          <w:szCs w:val="28"/>
          <w:lang w:val="bg-BG"/>
        </w:rPr>
      </w:pPr>
    </w:p>
    <w:p w:rsidR="00551E68" w:rsidRPr="00513174" w:rsidRDefault="007B66BD" w:rsidP="00D53A7E">
      <w:pPr>
        <w:jc w:val="both"/>
        <w:rPr>
          <w:b/>
          <w:i/>
          <w:sz w:val="28"/>
          <w:szCs w:val="28"/>
          <w:lang w:val="bg-BG"/>
        </w:rPr>
      </w:pPr>
      <w:r w:rsidRPr="00513174">
        <w:rPr>
          <w:color w:val="FF0000"/>
          <w:sz w:val="28"/>
          <w:szCs w:val="28"/>
          <w:lang w:val="bg-BG"/>
        </w:rPr>
        <w:t xml:space="preserve">    </w:t>
      </w:r>
      <w:r w:rsidR="00551E68" w:rsidRPr="00513174">
        <w:rPr>
          <w:sz w:val="28"/>
          <w:szCs w:val="28"/>
          <w:lang w:val="bg-BG"/>
        </w:rPr>
        <w:t>Ф</w:t>
      </w:r>
      <w:r w:rsidR="00C81C08" w:rsidRPr="00513174">
        <w:rPr>
          <w:sz w:val="28"/>
          <w:szCs w:val="28"/>
          <w:lang w:val="bg-BG"/>
        </w:rPr>
        <w:t>ирми</w:t>
      </w:r>
      <w:r w:rsidR="00551E68" w:rsidRPr="00513174">
        <w:rPr>
          <w:sz w:val="28"/>
          <w:szCs w:val="28"/>
          <w:lang w:val="bg-BG"/>
        </w:rPr>
        <w:t>те</w:t>
      </w:r>
      <w:r w:rsidR="00C81C08" w:rsidRPr="00513174">
        <w:rPr>
          <w:sz w:val="28"/>
          <w:szCs w:val="28"/>
          <w:lang w:val="bg-BG"/>
        </w:rPr>
        <w:t>, които извозват производствените си отпадъци на депото в</w:t>
      </w:r>
      <w:r w:rsidR="00D53A7E" w:rsidRPr="00513174">
        <w:rPr>
          <w:sz w:val="28"/>
          <w:szCs w:val="28"/>
          <w:lang w:val="bg-BG"/>
        </w:rPr>
        <w:t xml:space="preserve">          </w:t>
      </w:r>
      <w:r w:rsidR="00C81C08" w:rsidRPr="00513174">
        <w:rPr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   </w:t>
      </w:r>
      <w:r w:rsidR="00A02C4F" w:rsidRPr="00513174">
        <w:rPr>
          <w:sz w:val="28"/>
          <w:szCs w:val="28"/>
          <w:lang w:val="bg-BG"/>
        </w:rPr>
        <w:t xml:space="preserve">        </w:t>
      </w:r>
      <w:r w:rsidR="00C81C08" w:rsidRPr="00513174">
        <w:rPr>
          <w:sz w:val="28"/>
          <w:szCs w:val="28"/>
          <w:lang w:val="bg-BG"/>
        </w:rPr>
        <w:t xml:space="preserve">с. Бърчево </w:t>
      </w:r>
      <w:r w:rsidR="00551E68" w:rsidRPr="00513174">
        <w:rPr>
          <w:sz w:val="28"/>
          <w:szCs w:val="28"/>
          <w:lang w:val="bg-BG"/>
        </w:rPr>
        <w:t xml:space="preserve">разполагат с </w:t>
      </w:r>
      <w:r w:rsidR="00C81C08" w:rsidRPr="00513174">
        <w:rPr>
          <w:sz w:val="28"/>
          <w:szCs w:val="28"/>
          <w:lang w:val="bg-BG"/>
        </w:rPr>
        <w:t xml:space="preserve">издадено от РИОСВ- Смолян- </w:t>
      </w:r>
      <w:r w:rsidR="00C81C08" w:rsidRPr="00513174">
        <w:rPr>
          <w:b/>
          <w:i/>
          <w:sz w:val="28"/>
          <w:szCs w:val="28"/>
          <w:lang w:val="bg-BG"/>
        </w:rPr>
        <w:t xml:space="preserve">Становище </w:t>
      </w:r>
      <w:r w:rsidR="00C81C08" w:rsidRPr="00513174">
        <w:rPr>
          <w:i/>
          <w:sz w:val="28"/>
          <w:szCs w:val="28"/>
          <w:lang w:val="bg-BG"/>
        </w:rPr>
        <w:t>за приемане на отпадъци за обезвреждане чрез депониране в депо за неопасни отпадъци.</w:t>
      </w:r>
      <w:r w:rsidR="00C81C08" w:rsidRPr="00513174">
        <w:rPr>
          <w:b/>
          <w:i/>
          <w:sz w:val="28"/>
          <w:szCs w:val="28"/>
          <w:lang w:val="bg-BG"/>
        </w:rPr>
        <w:t xml:space="preserve"> </w:t>
      </w:r>
      <w:r w:rsidR="006F5E7E" w:rsidRPr="00513174">
        <w:rPr>
          <w:b/>
          <w:i/>
          <w:sz w:val="28"/>
          <w:szCs w:val="28"/>
          <w:lang w:val="bg-BG"/>
        </w:rPr>
        <w:t xml:space="preserve"> </w:t>
      </w:r>
      <w:r w:rsidR="00551E68" w:rsidRPr="00513174">
        <w:rPr>
          <w:sz w:val="28"/>
          <w:szCs w:val="28"/>
          <w:lang w:val="bg-BG"/>
        </w:rPr>
        <w:t>Копия от становищата се съхраняват в административнат</w:t>
      </w:r>
      <w:r w:rsidR="00FF66E3" w:rsidRPr="00513174">
        <w:rPr>
          <w:sz w:val="28"/>
          <w:szCs w:val="28"/>
          <w:lang w:val="bg-BG"/>
        </w:rPr>
        <w:t xml:space="preserve">а сграда на депото и при </w:t>
      </w:r>
      <w:r w:rsidR="00551E68" w:rsidRPr="00513174">
        <w:rPr>
          <w:sz w:val="28"/>
          <w:szCs w:val="28"/>
          <w:lang w:val="bg-BG"/>
        </w:rPr>
        <w:t xml:space="preserve"> Гл. експерт „ Екология “ към Община Рудозем.</w:t>
      </w:r>
    </w:p>
    <w:p w:rsidR="00853ADF" w:rsidRPr="00513174" w:rsidRDefault="00551E68" w:rsidP="00D53A7E">
      <w:pPr>
        <w:jc w:val="both"/>
        <w:rPr>
          <w:b/>
          <w:i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За приемането на производствените отпадъци, Община Рудозем е сключила </w:t>
      </w:r>
      <w:r w:rsidRPr="00513174">
        <w:rPr>
          <w:b/>
          <w:i/>
          <w:sz w:val="28"/>
          <w:szCs w:val="28"/>
          <w:lang w:val="bg-BG"/>
        </w:rPr>
        <w:t>Договори</w:t>
      </w:r>
      <w:r w:rsidRPr="00513174">
        <w:rPr>
          <w:sz w:val="28"/>
          <w:szCs w:val="28"/>
          <w:lang w:val="bg-BG"/>
        </w:rPr>
        <w:t xml:space="preserve"> с всички юридически лица посочени в табл. 4.4.1  </w:t>
      </w:r>
      <w:r w:rsidR="00C81C08" w:rsidRPr="00513174">
        <w:rPr>
          <w:b/>
          <w:i/>
          <w:sz w:val="28"/>
          <w:szCs w:val="28"/>
          <w:lang w:val="bg-BG"/>
        </w:rPr>
        <w:t xml:space="preserve"> </w:t>
      </w:r>
    </w:p>
    <w:p w:rsidR="006F5E7E" w:rsidRPr="00513174" w:rsidRDefault="00C1316B" w:rsidP="00C1316B">
      <w:pPr>
        <w:spacing w:before="11" w:line="280" w:lineRule="exact"/>
        <w:jc w:val="both"/>
        <w:rPr>
          <w:b/>
          <w:i/>
          <w:sz w:val="28"/>
          <w:szCs w:val="28"/>
          <w:lang w:val="bg-BG"/>
        </w:rPr>
      </w:pPr>
      <w:r w:rsidRPr="00513174">
        <w:rPr>
          <w:b/>
          <w:i/>
          <w:sz w:val="28"/>
          <w:szCs w:val="28"/>
          <w:lang w:val="bg-BG"/>
        </w:rPr>
        <w:t xml:space="preserve">     </w:t>
      </w:r>
      <w:r w:rsidR="00206073" w:rsidRPr="00513174">
        <w:rPr>
          <w:sz w:val="28"/>
          <w:szCs w:val="28"/>
          <w:lang w:val="bg-BG"/>
        </w:rPr>
        <w:t>О</w:t>
      </w:r>
      <w:r w:rsidR="006F5E7E" w:rsidRPr="00513174">
        <w:rPr>
          <w:sz w:val="28"/>
          <w:szCs w:val="28"/>
          <w:lang w:val="bg-BG"/>
        </w:rPr>
        <w:t>бразувани</w:t>
      </w:r>
      <w:r w:rsidR="00206073" w:rsidRPr="00513174">
        <w:rPr>
          <w:sz w:val="28"/>
          <w:szCs w:val="28"/>
          <w:lang w:val="bg-BG"/>
        </w:rPr>
        <w:t xml:space="preserve">те и оползотворените отпадъци от дейността на Инсталацията </w:t>
      </w:r>
      <w:r w:rsidR="00607AE2" w:rsidRPr="00513174">
        <w:rPr>
          <w:sz w:val="28"/>
          <w:szCs w:val="28"/>
          <w:lang w:val="bg-BG"/>
        </w:rPr>
        <w:t xml:space="preserve">     </w:t>
      </w:r>
      <w:r w:rsidR="00206073" w:rsidRPr="00513174">
        <w:rPr>
          <w:sz w:val="28"/>
          <w:szCs w:val="28"/>
          <w:lang w:val="bg-BG"/>
        </w:rPr>
        <w:t>за сепариране</w:t>
      </w:r>
      <w:r w:rsidR="00AC6617" w:rsidRPr="00513174">
        <w:rPr>
          <w:sz w:val="28"/>
          <w:szCs w:val="28"/>
          <w:lang w:val="bg-BG"/>
        </w:rPr>
        <w:t xml:space="preserve"> през 2021</w:t>
      </w:r>
      <w:r w:rsidRPr="00513174">
        <w:rPr>
          <w:sz w:val="28"/>
          <w:szCs w:val="28"/>
          <w:lang w:val="bg-BG"/>
        </w:rPr>
        <w:t>г.</w:t>
      </w:r>
      <w:r w:rsidR="00487DB4" w:rsidRPr="00513174">
        <w:rPr>
          <w:sz w:val="28"/>
          <w:szCs w:val="28"/>
          <w:lang w:val="bg-BG"/>
        </w:rPr>
        <w:t xml:space="preserve"> за хартия и пластмаси</w:t>
      </w:r>
      <w:r w:rsidR="00206073" w:rsidRPr="00513174">
        <w:rPr>
          <w:sz w:val="28"/>
          <w:szCs w:val="28"/>
          <w:lang w:val="bg-BG"/>
        </w:rPr>
        <w:t>, надвишават количествата посочени в табл. 11.5 от КР поради това, че на обекта е създадена по- добра организация</w:t>
      </w:r>
      <w:r w:rsidR="0032199A" w:rsidRPr="00513174">
        <w:rPr>
          <w:sz w:val="28"/>
          <w:szCs w:val="28"/>
          <w:lang w:val="bg-BG"/>
        </w:rPr>
        <w:t xml:space="preserve"> за сортиране</w:t>
      </w:r>
      <w:r w:rsidRPr="00513174">
        <w:rPr>
          <w:sz w:val="28"/>
          <w:szCs w:val="28"/>
          <w:lang w:val="bg-BG"/>
        </w:rPr>
        <w:t xml:space="preserve"> на отпадъците.</w:t>
      </w:r>
    </w:p>
    <w:p w:rsidR="006F5E7E" w:rsidRPr="00513174" w:rsidRDefault="006F5E7E" w:rsidP="006F5E7E">
      <w:pPr>
        <w:spacing w:before="11" w:line="280" w:lineRule="exact"/>
        <w:rPr>
          <w:b/>
          <w:sz w:val="28"/>
          <w:szCs w:val="28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1822"/>
        <w:gridCol w:w="3173"/>
        <w:gridCol w:w="3173"/>
      </w:tblGrid>
      <w:tr w:rsidR="006F5E7E" w:rsidRPr="00513174" w:rsidTr="006F5E7E">
        <w:trPr>
          <w:trHeight w:val="618"/>
          <w:jc w:val="center"/>
        </w:trPr>
        <w:tc>
          <w:tcPr>
            <w:tcW w:w="1146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Код на отпадъка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Наименование на отпадъка</w:t>
            </w:r>
          </w:p>
        </w:tc>
        <w:tc>
          <w:tcPr>
            <w:tcW w:w="3173" w:type="dxa"/>
          </w:tcPr>
          <w:p w:rsidR="006F5E7E" w:rsidRPr="00513174" w:rsidRDefault="002D49E6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Количества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 xml:space="preserve"> образувани отпадъци през </w:t>
            </w:r>
            <w:r w:rsidR="00857AF2"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 xml:space="preserve">г. / t /  </w:t>
            </w:r>
          </w:p>
        </w:tc>
        <w:tc>
          <w:tcPr>
            <w:tcW w:w="3173" w:type="dxa"/>
          </w:tcPr>
          <w:p w:rsidR="006F5E7E" w:rsidRPr="00513174" w:rsidRDefault="002D49E6" w:rsidP="006F5E7E">
            <w:pPr>
              <w:spacing w:before="11" w:line="280" w:lineRule="exact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Количества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оползотворени 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>отпадъци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 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 xml:space="preserve">през </w:t>
            </w:r>
            <w:r w:rsidR="00857AF2" w:rsidRPr="00513174">
              <w:rPr>
                <w:b/>
                <w:sz w:val="24"/>
                <w:szCs w:val="24"/>
                <w:lang w:val="bg-BG"/>
              </w:rPr>
              <w:t>2021</w:t>
            </w:r>
            <w:r w:rsidR="006F5E7E" w:rsidRPr="00513174">
              <w:rPr>
                <w:b/>
                <w:sz w:val="24"/>
                <w:szCs w:val="24"/>
                <w:lang w:val="bg-BG"/>
              </w:rPr>
              <w:t xml:space="preserve">г. / t / </w:t>
            </w:r>
          </w:p>
        </w:tc>
      </w:tr>
      <w:tr w:rsidR="006F5E7E" w:rsidRPr="00513174" w:rsidTr="006F5E7E">
        <w:trPr>
          <w:trHeight w:val="335"/>
          <w:jc w:val="center"/>
        </w:trPr>
        <w:tc>
          <w:tcPr>
            <w:tcW w:w="1146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173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173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4</w:t>
            </w:r>
          </w:p>
        </w:tc>
      </w:tr>
      <w:tr w:rsidR="006F5E7E" w:rsidRPr="00513174" w:rsidTr="006F5E7E">
        <w:trPr>
          <w:trHeight w:val="618"/>
          <w:jc w:val="center"/>
        </w:trPr>
        <w:tc>
          <w:tcPr>
            <w:tcW w:w="1146" w:type="dxa"/>
          </w:tcPr>
          <w:p w:rsidR="00474C18" w:rsidRPr="00513174" w:rsidRDefault="00474C18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3173" w:type="dxa"/>
          </w:tcPr>
          <w:p w:rsidR="003B4337" w:rsidRPr="00513174" w:rsidRDefault="003B4337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513174" w:rsidRDefault="00857AF2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172, 800</w:t>
            </w:r>
          </w:p>
        </w:tc>
        <w:tc>
          <w:tcPr>
            <w:tcW w:w="3173" w:type="dxa"/>
          </w:tcPr>
          <w:p w:rsidR="003B4337" w:rsidRPr="00513174" w:rsidRDefault="003B4337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6F5E7E" w:rsidRPr="00513174" w:rsidRDefault="00857AF2" w:rsidP="002F63B4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172, 800</w:t>
            </w:r>
          </w:p>
        </w:tc>
      </w:tr>
      <w:tr w:rsidR="006F5E7E" w:rsidRPr="00513174" w:rsidTr="006F5E7E">
        <w:trPr>
          <w:trHeight w:val="318"/>
          <w:jc w:val="center"/>
        </w:trPr>
        <w:tc>
          <w:tcPr>
            <w:tcW w:w="1146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3173" w:type="dxa"/>
          </w:tcPr>
          <w:p w:rsidR="006F5E7E" w:rsidRPr="00513174" w:rsidRDefault="00D22EA7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59</w:t>
            </w:r>
            <w:r w:rsidR="00CA7853" w:rsidRPr="00513174">
              <w:rPr>
                <w:sz w:val="24"/>
                <w:szCs w:val="24"/>
                <w:lang w:val="bg-BG"/>
              </w:rPr>
              <w:t xml:space="preserve">, </w:t>
            </w:r>
            <w:r w:rsidR="00857AF2" w:rsidRPr="00513174">
              <w:rPr>
                <w:sz w:val="24"/>
                <w:szCs w:val="24"/>
                <w:lang w:val="bg-BG"/>
              </w:rPr>
              <w:t>60</w:t>
            </w:r>
            <w:r w:rsidR="00B47F15" w:rsidRPr="00513174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513174" w:rsidRDefault="00B47F15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5</w:t>
            </w:r>
            <w:r w:rsidR="00D22EA7" w:rsidRPr="00513174">
              <w:rPr>
                <w:sz w:val="24"/>
                <w:szCs w:val="24"/>
                <w:lang w:val="bg-BG"/>
              </w:rPr>
              <w:t>9</w:t>
            </w:r>
            <w:r w:rsidR="00CA7853" w:rsidRPr="00513174">
              <w:rPr>
                <w:sz w:val="24"/>
                <w:szCs w:val="24"/>
                <w:lang w:val="bg-BG"/>
              </w:rPr>
              <w:t xml:space="preserve">, </w:t>
            </w:r>
            <w:r w:rsidR="00857AF2" w:rsidRPr="00513174">
              <w:rPr>
                <w:sz w:val="24"/>
                <w:szCs w:val="24"/>
                <w:lang w:val="bg-BG"/>
              </w:rPr>
              <w:t>60</w:t>
            </w:r>
            <w:r w:rsidRPr="00513174">
              <w:rPr>
                <w:sz w:val="24"/>
                <w:szCs w:val="24"/>
                <w:lang w:val="bg-BG"/>
              </w:rPr>
              <w:t>0</w:t>
            </w:r>
          </w:p>
        </w:tc>
      </w:tr>
      <w:tr w:rsidR="006F5E7E" w:rsidRPr="00513174" w:rsidTr="006F5E7E">
        <w:trPr>
          <w:trHeight w:val="318"/>
          <w:jc w:val="center"/>
        </w:trPr>
        <w:tc>
          <w:tcPr>
            <w:tcW w:w="1146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19 12 02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метали</w:t>
            </w:r>
          </w:p>
        </w:tc>
        <w:tc>
          <w:tcPr>
            <w:tcW w:w="3173" w:type="dxa"/>
          </w:tcPr>
          <w:p w:rsidR="006F5E7E" w:rsidRPr="00513174" w:rsidRDefault="00857AF2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513174" w:rsidRDefault="00857AF2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</w:t>
            </w:r>
          </w:p>
        </w:tc>
      </w:tr>
      <w:tr w:rsidR="006F5E7E" w:rsidRPr="00513174" w:rsidTr="006F5E7E">
        <w:trPr>
          <w:trHeight w:val="335"/>
          <w:jc w:val="center"/>
        </w:trPr>
        <w:tc>
          <w:tcPr>
            <w:tcW w:w="1146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3173" w:type="dxa"/>
          </w:tcPr>
          <w:p w:rsidR="006F5E7E" w:rsidRPr="00513174" w:rsidRDefault="00857AF2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513174" w:rsidRDefault="00857AF2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0</w:t>
            </w:r>
          </w:p>
        </w:tc>
      </w:tr>
      <w:tr w:rsidR="006F5E7E" w:rsidRPr="00513174" w:rsidTr="006F5E7E">
        <w:trPr>
          <w:trHeight w:val="335"/>
          <w:jc w:val="center"/>
        </w:trPr>
        <w:tc>
          <w:tcPr>
            <w:tcW w:w="1146" w:type="dxa"/>
          </w:tcPr>
          <w:p w:rsidR="006F5E7E" w:rsidRPr="00513174" w:rsidRDefault="006F5E7E" w:rsidP="002F63B4">
            <w:pPr>
              <w:pStyle w:val="NoSpacing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715" w:type="dxa"/>
          </w:tcPr>
          <w:p w:rsidR="006F5E7E" w:rsidRPr="00513174" w:rsidRDefault="006F5E7E" w:rsidP="006F5E7E">
            <w:pPr>
              <w:spacing w:before="11" w:line="280" w:lineRule="exact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173" w:type="dxa"/>
          </w:tcPr>
          <w:p w:rsidR="006F5E7E" w:rsidRPr="00513174" w:rsidRDefault="00857AF2" w:rsidP="006F5E7E">
            <w:pPr>
              <w:pStyle w:val="NoSpacing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232, 40</w:t>
            </w:r>
            <w:r w:rsidR="00D22EA7" w:rsidRPr="00513174">
              <w:rPr>
                <w:b/>
                <w:sz w:val="24"/>
                <w:szCs w:val="24"/>
                <w:lang w:val="bg-BG"/>
              </w:rPr>
              <w:t>0</w:t>
            </w:r>
          </w:p>
        </w:tc>
        <w:tc>
          <w:tcPr>
            <w:tcW w:w="3173" w:type="dxa"/>
          </w:tcPr>
          <w:p w:rsidR="006F5E7E" w:rsidRPr="00513174" w:rsidRDefault="00857AF2" w:rsidP="006F5E7E">
            <w:pPr>
              <w:pStyle w:val="NoSpacing"/>
              <w:jc w:val="center"/>
              <w:rPr>
                <w:b/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232, 40</w:t>
            </w:r>
            <w:r w:rsidR="00D22EA7" w:rsidRPr="00513174">
              <w:rPr>
                <w:b/>
                <w:sz w:val="24"/>
                <w:szCs w:val="24"/>
                <w:lang w:val="bg-BG"/>
              </w:rPr>
              <w:t xml:space="preserve">0 </w:t>
            </w:r>
          </w:p>
        </w:tc>
      </w:tr>
    </w:tbl>
    <w:p w:rsidR="006F5E7E" w:rsidRPr="00513174" w:rsidRDefault="006F5E7E" w:rsidP="006F5E7E">
      <w:pPr>
        <w:spacing w:before="11" w:line="280" w:lineRule="exact"/>
        <w:rPr>
          <w:sz w:val="28"/>
          <w:szCs w:val="28"/>
          <w:lang w:val="bg-BG"/>
        </w:rPr>
      </w:pPr>
    </w:p>
    <w:p w:rsidR="00C1316B" w:rsidRPr="00513174" w:rsidRDefault="002D49E6" w:rsidP="00C1316B">
      <w:pPr>
        <w:jc w:val="both"/>
        <w:rPr>
          <w:sz w:val="28"/>
          <w:szCs w:val="28"/>
          <w:lang w:val="bg-BG"/>
        </w:rPr>
        <w:sectPr w:rsidR="00C1316B" w:rsidRPr="00513174">
          <w:pgSz w:w="11900" w:h="16840"/>
          <w:pgMar w:top="1100" w:right="1020" w:bottom="280" w:left="1320" w:header="733" w:footer="755" w:gutter="0"/>
          <w:cols w:space="708"/>
        </w:sectPr>
      </w:pPr>
      <w:r w:rsidRPr="00513174">
        <w:rPr>
          <w:sz w:val="28"/>
          <w:szCs w:val="28"/>
          <w:lang w:val="bg-BG"/>
        </w:rPr>
        <w:t xml:space="preserve">     </w:t>
      </w:r>
      <w:r w:rsidR="00C1316B" w:rsidRPr="00513174">
        <w:rPr>
          <w:sz w:val="28"/>
          <w:szCs w:val="28"/>
          <w:lang w:val="bg-BG"/>
        </w:rPr>
        <w:t xml:space="preserve">Към </w:t>
      </w:r>
      <w:r w:rsidR="00AC6617" w:rsidRPr="00513174">
        <w:rPr>
          <w:sz w:val="28"/>
          <w:szCs w:val="28"/>
          <w:lang w:val="bg-BG"/>
        </w:rPr>
        <w:t>края на отчетната 2021</w:t>
      </w:r>
      <w:r w:rsidR="00C1316B" w:rsidRPr="00513174">
        <w:rPr>
          <w:sz w:val="28"/>
          <w:szCs w:val="28"/>
          <w:lang w:val="bg-BG"/>
        </w:rPr>
        <w:t>г. в складовата база няма налични сепарирани отпадъци.</w:t>
      </w:r>
    </w:p>
    <w:p w:rsidR="003159FC" w:rsidRPr="00513174" w:rsidRDefault="003159FC">
      <w:pPr>
        <w:spacing w:before="24"/>
        <w:ind w:left="120" w:right="8310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 w:right="8310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4.5. Шум</w:t>
      </w:r>
    </w:p>
    <w:p w:rsidR="003159FC" w:rsidRPr="00513174" w:rsidRDefault="003159FC">
      <w:pPr>
        <w:ind w:left="120" w:right="85"/>
        <w:jc w:val="both"/>
        <w:rPr>
          <w:spacing w:val="-1"/>
          <w:sz w:val="28"/>
          <w:szCs w:val="28"/>
          <w:lang w:val="bg-BG"/>
        </w:rPr>
      </w:pPr>
    </w:p>
    <w:p w:rsidR="00377279" w:rsidRPr="00513174" w:rsidRDefault="00B570FD">
      <w:pPr>
        <w:ind w:left="120" w:right="85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ите,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ршвани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прои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вена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 ос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щес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ват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 на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ин,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скащ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вик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шум в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ок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лна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над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рани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ните 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ек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ивален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ното ниво на шу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 посо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ени в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ие 12.1.1. от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Р.</w:t>
      </w:r>
    </w:p>
    <w:p w:rsidR="00377279" w:rsidRPr="00513174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tbl>
      <w:tblPr>
        <w:tblW w:w="950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830"/>
      </w:tblGrid>
      <w:tr w:rsidR="00B41995" w:rsidRPr="00513174" w:rsidTr="003159FC">
        <w:trPr>
          <w:trHeight w:hRule="exact" w:val="43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02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Усл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Р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 xml:space="preserve"> 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№387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575" w:right="1573"/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B41995" w:rsidRPr="00513174" w:rsidTr="003159FC">
        <w:trPr>
          <w:trHeight w:hRule="exact" w:val="475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0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12.3.3 </w:t>
            </w:r>
            <w:r w:rsidRPr="00513174">
              <w:rPr>
                <w:sz w:val="24"/>
                <w:szCs w:val="24"/>
                <w:lang w:val="bg-BG"/>
              </w:rPr>
              <w:t>Пр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еже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о,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513174">
              <w:rPr>
                <w:sz w:val="24"/>
                <w:szCs w:val="24"/>
                <w:lang w:val="bg-BG"/>
              </w:rPr>
              <w:t>ДОС:</w:t>
            </w:r>
          </w:p>
          <w:p w:rsidR="00377279" w:rsidRPr="00513174" w:rsidRDefault="00B570FD">
            <w:pPr>
              <w:spacing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ж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 xml:space="preserve">оло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; 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</w:t>
            </w:r>
            <w:r w:rsidRPr="00513174">
              <w:rPr>
                <w:sz w:val="24"/>
                <w:szCs w:val="24"/>
                <w:lang w:val="bg-BG"/>
              </w:rPr>
              <w:t>вър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 xml:space="preserve">рез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 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година наблюдени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z w:val="24"/>
                <w:szCs w:val="24"/>
                <w:lang w:val="bg-BG"/>
              </w:rPr>
              <w:t>,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вие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искв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чл.23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Наредба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№</w:t>
            </w:r>
            <w:r w:rsidRPr="00513174">
              <w:rPr>
                <w:sz w:val="24"/>
                <w:szCs w:val="24"/>
                <w:lang w:val="bg-BG"/>
              </w:rPr>
              <w:t>2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/</w:t>
            </w:r>
            <w:r w:rsidRPr="00513174">
              <w:rPr>
                <w:sz w:val="24"/>
                <w:szCs w:val="24"/>
                <w:lang w:val="bg-BG"/>
              </w:rPr>
              <w:t>05.04.2006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2218A1" w:rsidP="000A33E4">
            <w:pPr>
              <w:spacing w:before="1" w:line="260" w:lineRule="exact"/>
              <w:ind w:left="102" w:right="94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В КР </w:t>
            </w:r>
            <w:r w:rsidR="00B570FD" w:rsidRPr="00513174">
              <w:rPr>
                <w:sz w:val="24"/>
                <w:szCs w:val="24"/>
                <w:lang w:val="bg-BG"/>
              </w:rPr>
              <w:t>са</w:t>
            </w:r>
            <w:r w:rsidR="00B570FD" w:rsidRPr="00513174">
              <w:rPr>
                <w:spacing w:val="8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регламен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ир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z w:val="24"/>
                <w:szCs w:val="24"/>
                <w:lang w:val="bg-BG"/>
              </w:rPr>
              <w:t>ни</w:t>
            </w:r>
            <w:r w:rsidR="00B570FD" w:rsidRPr="00513174">
              <w:rPr>
                <w:spacing w:val="4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искван</w:t>
            </w:r>
            <w:r w:rsidR="00B570FD" w:rsidRPr="00513174">
              <w:rPr>
                <w:spacing w:val="5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я</w:t>
            </w:r>
            <w:r w:rsidR="00B570FD" w:rsidRPr="00513174">
              <w:rPr>
                <w:spacing w:val="38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 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вър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z w:val="24"/>
                <w:szCs w:val="24"/>
                <w:lang w:val="bg-BG"/>
              </w:rPr>
              <w:t>ване</w:t>
            </w:r>
            <w:r w:rsidR="00B570FD" w:rsidRPr="00513174">
              <w:rPr>
                <w:spacing w:val="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на наблюдение </w:t>
            </w:r>
            <w:r w:rsidR="00B570FD" w:rsidRPr="00513174">
              <w:rPr>
                <w:spacing w:val="7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на 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пок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аз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ели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осо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="00B570FD" w:rsidRPr="00513174">
              <w:rPr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и 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="00B570FD"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 xml:space="preserve">е   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12</w:t>
            </w:r>
            <w:r w:rsidR="00B570FD" w:rsidRPr="00513174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="00B570FD" w:rsidRPr="00513174">
              <w:rPr>
                <w:b/>
                <w:sz w:val="24"/>
                <w:szCs w:val="24"/>
                <w:lang w:val="bg-BG"/>
              </w:rPr>
              <w:t>2.1.</w:t>
            </w:r>
            <w:r w:rsidR="004D5FE0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рез</w:t>
            </w:r>
            <w:r w:rsidR="00B570FD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13"/>
                <w:sz w:val="24"/>
                <w:szCs w:val="24"/>
                <w:lang w:val="bg-BG"/>
              </w:rPr>
              <w:t>месец</w:t>
            </w:r>
            <w:r w:rsidR="001267FE" w:rsidRPr="00513174">
              <w:rPr>
                <w:spacing w:val="13"/>
                <w:sz w:val="24"/>
                <w:szCs w:val="24"/>
                <w:lang w:val="bg-BG"/>
              </w:rPr>
              <w:t xml:space="preserve"> Август</w:t>
            </w:r>
            <w:r w:rsidR="00EA31DC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1267FE" w:rsidRPr="00513174">
              <w:rPr>
                <w:sz w:val="24"/>
                <w:szCs w:val="24"/>
                <w:lang w:val="bg-BG"/>
              </w:rPr>
              <w:t>2020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="00B570FD" w:rsidRPr="00513174">
              <w:rPr>
                <w:sz w:val="24"/>
                <w:szCs w:val="24"/>
                <w:lang w:val="bg-BG"/>
              </w:rPr>
              <w:t>.</w:t>
            </w:r>
            <w:r w:rsidR="00B570FD" w:rsidRPr="00513174">
              <w:rPr>
                <w:spacing w:val="12"/>
                <w:sz w:val="24"/>
                <w:szCs w:val="24"/>
                <w:lang w:val="bg-BG"/>
              </w:rPr>
              <w:t xml:space="preserve"> </w:t>
            </w:r>
            <w:r w:rsidR="00EA31DC" w:rsidRPr="00513174">
              <w:rPr>
                <w:sz w:val="24"/>
                <w:szCs w:val="24"/>
                <w:lang w:val="bg-BG"/>
              </w:rPr>
              <w:t>е</w:t>
            </w:r>
            <w:r w:rsidR="00B570FD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вър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EA31DC" w:rsidRPr="00513174">
              <w:rPr>
                <w:sz w:val="24"/>
                <w:szCs w:val="24"/>
                <w:lang w:val="bg-BG"/>
              </w:rPr>
              <w:t>ено</w:t>
            </w:r>
            <w:r w:rsidR="00B570FD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EA31DC" w:rsidRPr="00513174">
              <w:rPr>
                <w:sz w:val="24"/>
                <w:szCs w:val="24"/>
                <w:lang w:val="bg-BG"/>
              </w:rPr>
              <w:t>мерване</w:t>
            </w:r>
            <w:r w:rsidR="00B570FD" w:rsidRPr="00513174">
              <w:rPr>
                <w:spacing w:val="1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 ниво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о </w:t>
            </w:r>
            <w:r w:rsidR="00B570FD" w:rsidRPr="00513174">
              <w:rPr>
                <w:spacing w:val="24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на </w:t>
            </w:r>
            <w:r w:rsidR="00B570FD" w:rsidRPr="00513174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проми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лен </w:t>
            </w:r>
            <w:r w:rsidR="00B570FD" w:rsidRPr="00513174">
              <w:rPr>
                <w:spacing w:val="25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>м</w:t>
            </w:r>
            <w:r w:rsidR="00924407" w:rsidRPr="00513174">
              <w:rPr>
                <w:sz w:val="24"/>
                <w:szCs w:val="24"/>
                <w:lang w:val="bg-BG"/>
              </w:rPr>
              <w:t xml:space="preserve"> и</w:t>
            </w:r>
            <w:r w:rsidR="002F1E5D" w:rsidRPr="00513174">
              <w:rPr>
                <w:sz w:val="24"/>
                <w:szCs w:val="24"/>
                <w:lang w:val="bg-BG"/>
              </w:rPr>
              <w:t>з</w:t>
            </w:r>
            <w:r w:rsidR="00924407" w:rsidRPr="00513174">
              <w:rPr>
                <w:sz w:val="24"/>
                <w:szCs w:val="24"/>
                <w:lang w:val="bg-BG"/>
              </w:rPr>
              <w:t xml:space="preserve">лъчван от РДНО </w:t>
            </w:r>
            <w:r w:rsidR="00EA31DC" w:rsidRPr="00513174">
              <w:rPr>
                <w:sz w:val="24"/>
                <w:szCs w:val="24"/>
                <w:lang w:val="bg-BG"/>
              </w:rPr>
              <w:t>от Акредитирана лаборатория</w:t>
            </w:r>
            <w:r w:rsidR="006F6516" w:rsidRPr="00513174">
              <w:rPr>
                <w:sz w:val="24"/>
                <w:szCs w:val="24"/>
                <w:lang w:val="bg-BG"/>
              </w:rPr>
              <w:t xml:space="preserve"> за анализ на компонентите на околната среда</w:t>
            </w:r>
            <w:r w:rsidR="002328AD" w:rsidRPr="00513174">
              <w:rPr>
                <w:sz w:val="24"/>
                <w:szCs w:val="24"/>
                <w:lang w:val="bg-BG"/>
              </w:rPr>
              <w:t xml:space="preserve"> към „ Еко – Консулт - Инженеринг “ </w:t>
            </w:r>
            <w:r w:rsidR="006F6516" w:rsidRPr="00513174">
              <w:rPr>
                <w:sz w:val="24"/>
                <w:szCs w:val="24"/>
                <w:lang w:val="bg-BG"/>
              </w:rPr>
              <w:t xml:space="preserve"> </w:t>
            </w:r>
            <w:r w:rsidR="002328AD" w:rsidRPr="00513174">
              <w:rPr>
                <w:sz w:val="24"/>
                <w:szCs w:val="24"/>
                <w:lang w:val="bg-BG"/>
              </w:rPr>
              <w:t>ООД</w:t>
            </w:r>
            <w:r w:rsidR="00B570FD" w:rsidRPr="00513174">
              <w:rPr>
                <w:sz w:val="24"/>
                <w:szCs w:val="24"/>
                <w:lang w:val="bg-BG"/>
              </w:rPr>
              <w:t>.</w:t>
            </w:r>
            <w:r w:rsidR="00924407" w:rsidRPr="00513174">
              <w:rPr>
                <w:sz w:val="24"/>
                <w:szCs w:val="24"/>
                <w:lang w:val="bg-BG"/>
              </w:rPr>
              <w:t xml:space="preserve"> Резултатит</w:t>
            </w:r>
            <w:r w:rsidRPr="00513174">
              <w:rPr>
                <w:sz w:val="24"/>
                <w:szCs w:val="24"/>
                <w:lang w:val="bg-BG"/>
              </w:rPr>
              <w:t xml:space="preserve">е от </w:t>
            </w:r>
            <w:r w:rsidR="00924407" w:rsidRPr="00513174">
              <w:rPr>
                <w:sz w:val="24"/>
                <w:szCs w:val="24"/>
                <w:lang w:val="bg-BG"/>
              </w:rPr>
              <w:t xml:space="preserve">измерването показват, че </w:t>
            </w:r>
            <w:r w:rsidR="002328AD" w:rsidRPr="00513174">
              <w:rPr>
                <w:sz w:val="24"/>
                <w:szCs w:val="24"/>
                <w:lang w:val="bg-BG"/>
              </w:rPr>
              <w:t>нивата са в границите</w:t>
            </w:r>
            <w:r w:rsidR="00632BF8" w:rsidRPr="00513174">
              <w:rPr>
                <w:sz w:val="24"/>
                <w:szCs w:val="24"/>
                <w:lang w:val="bg-BG"/>
              </w:rPr>
              <w:t xml:space="preserve"> ( 42</w:t>
            </w:r>
            <w:r w:rsidR="00B41995" w:rsidRPr="00513174">
              <w:rPr>
                <w:sz w:val="24"/>
                <w:szCs w:val="24"/>
                <w:lang w:val="bg-BG"/>
              </w:rPr>
              <w:t xml:space="preserve"> </w:t>
            </w:r>
            <w:r w:rsidR="00632BF8" w:rsidRPr="00513174">
              <w:rPr>
                <w:sz w:val="24"/>
                <w:szCs w:val="24"/>
                <w:lang w:val="bg-BG"/>
              </w:rPr>
              <w:t>– 54</w:t>
            </w:r>
            <w:r w:rsidR="003725B9" w:rsidRPr="00513174">
              <w:rPr>
                <w:sz w:val="24"/>
                <w:szCs w:val="24"/>
                <w:lang w:val="bg-BG"/>
              </w:rPr>
              <w:t>,</w:t>
            </w:r>
            <w:r w:rsidR="009A4176" w:rsidRPr="00513174">
              <w:rPr>
                <w:sz w:val="24"/>
                <w:szCs w:val="24"/>
                <w:lang w:val="bg-BG"/>
              </w:rPr>
              <w:t xml:space="preserve"> </w:t>
            </w:r>
            <w:r w:rsidR="00632BF8" w:rsidRPr="00513174">
              <w:rPr>
                <w:sz w:val="24"/>
                <w:szCs w:val="24"/>
                <w:lang w:val="bg-BG"/>
              </w:rPr>
              <w:t>9</w:t>
            </w:r>
            <w:r w:rsidR="00B41995" w:rsidRPr="00513174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B41995" w:rsidRPr="00513174">
              <w:rPr>
                <w:sz w:val="24"/>
                <w:szCs w:val="24"/>
                <w:lang w:val="bg-BG"/>
              </w:rPr>
              <w:t>dB</w:t>
            </w:r>
            <w:proofErr w:type="spellEnd"/>
            <w:r w:rsidR="00B41995" w:rsidRPr="00513174">
              <w:rPr>
                <w:sz w:val="24"/>
                <w:szCs w:val="24"/>
                <w:lang w:val="bg-BG"/>
              </w:rPr>
              <w:t xml:space="preserve"> ) и не надвишават пределно </w:t>
            </w:r>
            <w:r w:rsidR="003159FC" w:rsidRPr="00513174">
              <w:rPr>
                <w:sz w:val="24"/>
                <w:szCs w:val="24"/>
                <w:lang w:val="bg-BG"/>
              </w:rPr>
              <w:t xml:space="preserve">допустимите стойности от 70 </w:t>
            </w:r>
            <w:proofErr w:type="spellStart"/>
            <w:r w:rsidR="003159FC" w:rsidRPr="00513174">
              <w:rPr>
                <w:sz w:val="24"/>
                <w:szCs w:val="24"/>
                <w:lang w:val="bg-BG"/>
              </w:rPr>
              <w:t>dB</w:t>
            </w:r>
            <w:proofErr w:type="spellEnd"/>
            <w:r w:rsidR="003159FC" w:rsidRPr="00513174">
              <w:rPr>
                <w:sz w:val="24"/>
                <w:szCs w:val="24"/>
                <w:lang w:val="bg-BG"/>
              </w:rPr>
              <w:t xml:space="preserve"> по КР. </w:t>
            </w:r>
            <w:r w:rsidR="00924407"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рез</w:t>
            </w:r>
            <w:r w:rsidR="00B570FD" w:rsidRPr="00513174">
              <w:rPr>
                <w:spacing w:val="31"/>
                <w:sz w:val="24"/>
                <w:szCs w:val="24"/>
                <w:lang w:val="bg-BG"/>
              </w:rPr>
              <w:t xml:space="preserve"> </w:t>
            </w:r>
            <w:r w:rsidR="00AC6617" w:rsidRPr="00513174">
              <w:rPr>
                <w:spacing w:val="31"/>
                <w:sz w:val="24"/>
                <w:szCs w:val="24"/>
                <w:lang w:val="bg-BG"/>
              </w:rPr>
              <w:t>2021</w:t>
            </w:r>
            <w:r w:rsidR="00511595" w:rsidRPr="00513174">
              <w:rPr>
                <w:spacing w:val="31"/>
                <w:sz w:val="24"/>
                <w:szCs w:val="24"/>
                <w:lang w:val="bg-BG"/>
              </w:rPr>
              <w:t xml:space="preserve">г. 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яма</w:t>
            </w:r>
            <w:r w:rsidR="00B570FD" w:rsidRPr="00513174">
              <w:rPr>
                <w:spacing w:val="2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пос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ъпили</w:t>
            </w:r>
            <w:r w:rsidR="00B570FD" w:rsidRPr="00513174">
              <w:rPr>
                <w:spacing w:val="3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оплаквания</w:t>
            </w:r>
            <w:r w:rsidR="00511595"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(жалби)  от</w:t>
            </w:r>
            <w:r w:rsidR="00B570FD"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ж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B570FD"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и 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z w:val="24"/>
                <w:szCs w:val="24"/>
                <w:lang w:val="bg-BG"/>
              </w:rPr>
              <w:t>оло</w:t>
            </w:r>
            <w:r w:rsidR="00B570FD" w:rsidRPr="00513174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="00B570FD" w:rsidRPr="00513174">
              <w:rPr>
                <w:sz w:val="24"/>
                <w:szCs w:val="24"/>
                <w:lang w:val="bg-BG"/>
              </w:rPr>
              <w:t>ло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="00B570FD" w:rsidRPr="00513174">
              <w:rPr>
                <w:sz w:val="24"/>
                <w:szCs w:val="24"/>
                <w:lang w:val="bg-BG"/>
              </w:rPr>
              <w:t>ад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а,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10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преви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аване    </w:t>
            </w:r>
            <w:r w:rsidR="00B570FD"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ниво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о    </w:t>
            </w:r>
            <w:r w:rsidR="00B570FD" w:rsidRPr="00513174">
              <w:rPr>
                <w:spacing w:val="58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на    </w:t>
            </w:r>
            <w:r w:rsidR="00B570FD"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="00B570FD"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z w:val="24"/>
                <w:szCs w:val="24"/>
                <w:lang w:val="bg-BG"/>
              </w:rPr>
              <w:t>м над</w:t>
            </w:r>
            <w:r w:rsidR="00B570FD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граничн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 xml:space="preserve">е   </w:t>
            </w:r>
            <w:r w:rsidR="00B570FD" w:rsidRPr="00513174">
              <w:rPr>
                <w:spacing w:val="21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ойно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49611D"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в</w:t>
            </w:r>
            <w:r w:rsidR="004D5FE0" w:rsidRPr="00513174">
              <w:rPr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ре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="00B570FD"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="00B570FD"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="0049611D" w:rsidRPr="00513174">
              <w:rPr>
                <w:sz w:val="24"/>
                <w:szCs w:val="24"/>
                <w:lang w:val="bg-BG"/>
              </w:rPr>
              <w:t xml:space="preserve">т  </w:t>
            </w:r>
            <w:r w:rsidR="00B570FD" w:rsidRPr="00513174">
              <w:rPr>
                <w:sz w:val="24"/>
                <w:szCs w:val="24"/>
                <w:lang w:val="bg-BG"/>
              </w:rPr>
              <w:t>от</w:t>
            </w:r>
            <w:r w:rsidR="00B570FD" w:rsidRPr="00513174">
              <w:rPr>
                <w:spacing w:val="1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z w:val="24"/>
                <w:szCs w:val="24"/>
                <w:lang w:val="bg-BG"/>
              </w:rPr>
              <w:t>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ейн</w:t>
            </w:r>
            <w:r w:rsidR="00B570FD" w:rsidRPr="00513174">
              <w:rPr>
                <w:sz w:val="24"/>
                <w:szCs w:val="24"/>
                <w:lang w:val="bg-BG"/>
              </w:rPr>
              <w:t>ос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тт</w:t>
            </w:r>
            <w:r w:rsidR="00B570FD" w:rsidRPr="00513174">
              <w:rPr>
                <w:sz w:val="24"/>
                <w:szCs w:val="24"/>
                <w:lang w:val="bg-BG"/>
              </w:rPr>
              <w:t>а</w:t>
            </w:r>
            <w:r w:rsidR="00B570FD"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="00B570FD" w:rsidRPr="00513174">
              <w:rPr>
                <w:sz w:val="24"/>
                <w:szCs w:val="24"/>
                <w:lang w:val="bg-BG"/>
              </w:rPr>
              <w:t>а д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еп</w:t>
            </w:r>
            <w:r w:rsidR="00B570FD" w:rsidRPr="00513174">
              <w:rPr>
                <w:sz w:val="24"/>
                <w:szCs w:val="24"/>
                <w:lang w:val="bg-BG"/>
              </w:rPr>
              <w:t>о</w:t>
            </w:r>
            <w:r w:rsidR="00B570FD"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="00B570FD" w:rsidRPr="00513174">
              <w:rPr>
                <w:sz w:val="24"/>
                <w:szCs w:val="24"/>
                <w:lang w:val="bg-BG"/>
              </w:rPr>
              <w:t>о.</w:t>
            </w:r>
          </w:p>
        </w:tc>
      </w:tr>
    </w:tbl>
    <w:p w:rsidR="005F4C6A" w:rsidRPr="00513174" w:rsidRDefault="005F4C6A" w:rsidP="006F5E7E">
      <w:pPr>
        <w:spacing w:before="24"/>
        <w:ind w:right="1822"/>
        <w:jc w:val="both"/>
        <w:rPr>
          <w:b/>
          <w:sz w:val="28"/>
          <w:szCs w:val="28"/>
          <w:lang w:val="bg-BG"/>
        </w:rPr>
      </w:pPr>
    </w:p>
    <w:p w:rsidR="005F4C6A" w:rsidRPr="00513174" w:rsidRDefault="005F4C6A">
      <w:pPr>
        <w:spacing w:before="24"/>
        <w:ind w:left="120" w:right="1822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 w:right="1822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4.6. О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ч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ата и 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од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е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ни</w:t>
      </w:r>
      <w:r w:rsidRPr="00513174">
        <w:rPr>
          <w:b/>
          <w:sz w:val="28"/>
          <w:szCs w:val="28"/>
          <w:lang w:val="bg-BG"/>
        </w:rPr>
        <w:t xml:space="preserve">те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 xml:space="preserve">и от 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рся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е</w:t>
      </w:r>
    </w:p>
    <w:p w:rsidR="003159FC" w:rsidRPr="00513174" w:rsidRDefault="003159FC" w:rsidP="004D5FE0">
      <w:pPr>
        <w:ind w:left="120" w:right="83"/>
        <w:jc w:val="both"/>
        <w:rPr>
          <w:spacing w:val="-1"/>
          <w:sz w:val="28"/>
          <w:szCs w:val="28"/>
          <w:lang w:val="bg-BG"/>
        </w:rPr>
      </w:pPr>
    </w:p>
    <w:p w:rsidR="00377279" w:rsidRPr="00513174" w:rsidRDefault="0082325C" w:rsidP="004D5FE0">
      <w:pPr>
        <w:ind w:left="120" w:right="83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B570FD" w:rsidRPr="00513174">
        <w:rPr>
          <w:spacing w:val="-1"/>
          <w:sz w:val="28"/>
          <w:szCs w:val="28"/>
          <w:lang w:val="bg-BG"/>
        </w:rPr>
        <w:t>Съг</w:t>
      </w:r>
      <w:r w:rsidR="00B570FD" w:rsidRPr="00513174">
        <w:rPr>
          <w:sz w:val="28"/>
          <w:szCs w:val="28"/>
          <w:lang w:val="bg-BG"/>
        </w:rPr>
        <w:t>ласно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8B1977" w:rsidRPr="00513174">
        <w:rPr>
          <w:b/>
          <w:sz w:val="28"/>
          <w:szCs w:val="28"/>
          <w:lang w:val="bg-BG"/>
        </w:rPr>
        <w:t>У</w:t>
      </w:r>
      <w:r w:rsidR="00B570FD" w:rsidRPr="00513174">
        <w:rPr>
          <w:b/>
          <w:sz w:val="28"/>
          <w:szCs w:val="28"/>
          <w:lang w:val="bg-BG"/>
        </w:rPr>
        <w:t>сло</w:t>
      </w:r>
      <w:r w:rsidR="00B570FD" w:rsidRPr="00513174">
        <w:rPr>
          <w:b/>
          <w:spacing w:val="-1"/>
          <w:sz w:val="28"/>
          <w:szCs w:val="28"/>
          <w:lang w:val="bg-BG"/>
        </w:rPr>
        <w:t>в</w:t>
      </w:r>
      <w:r w:rsidR="008B1977" w:rsidRPr="00513174">
        <w:rPr>
          <w:b/>
          <w:sz w:val="28"/>
          <w:szCs w:val="28"/>
          <w:lang w:val="bg-BG"/>
        </w:rPr>
        <w:t>ие</w:t>
      </w:r>
      <w:r w:rsidR="00B570FD" w:rsidRPr="00513174">
        <w:rPr>
          <w:b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13.1.</w:t>
      </w:r>
      <w:r w:rsidR="008B1977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и</w:t>
      </w:r>
      <w:r w:rsidR="00B570FD" w:rsidRPr="00513174">
        <w:rPr>
          <w:spacing w:val="-1"/>
          <w:sz w:val="28"/>
          <w:szCs w:val="28"/>
          <w:lang w:val="bg-BG"/>
        </w:rPr>
        <w:t>зг</w:t>
      </w:r>
      <w:r w:rsidR="00B570FD" w:rsidRPr="00513174">
        <w:rPr>
          <w:sz w:val="28"/>
          <w:szCs w:val="28"/>
          <w:lang w:val="bg-BG"/>
        </w:rPr>
        <w:t>отвена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прила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перио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на проверка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нали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ие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ове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тр</w:t>
      </w:r>
      <w:r w:rsidR="00B570FD" w:rsidRPr="00513174">
        <w:rPr>
          <w:spacing w:val="-1"/>
          <w:sz w:val="28"/>
          <w:szCs w:val="28"/>
          <w:lang w:val="bg-BG"/>
        </w:rPr>
        <w:t>ъб</w:t>
      </w:r>
      <w:r w:rsidR="00B570FD" w:rsidRPr="00513174">
        <w:rPr>
          <w:sz w:val="28"/>
          <w:szCs w:val="28"/>
          <w:lang w:val="bg-BG"/>
        </w:rPr>
        <w:t>опрово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ване,</w:t>
      </w:r>
      <w:r w:rsidR="00B570FD" w:rsidRPr="00513174">
        <w:rPr>
          <w:spacing w:val="29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положени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откри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о,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ано</w:t>
      </w:r>
      <w:r w:rsidR="00B570FD" w:rsidRPr="00513174">
        <w:rPr>
          <w:spacing w:val="-1"/>
          <w:sz w:val="28"/>
          <w:szCs w:val="28"/>
          <w:lang w:val="bg-BG"/>
        </w:rPr>
        <w:t>вя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при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ините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отс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те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ове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инс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рукция</w:t>
      </w:r>
      <w:r w:rsidR="00B570FD" w:rsidRPr="00513174">
        <w:rPr>
          <w:spacing w:val="3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ран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ване</w:t>
      </w:r>
      <w:r w:rsidR="00B570FD" w:rsidRPr="00513174">
        <w:rPr>
          <w:spacing w:val="3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3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ливи</w:t>
      </w:r>
      <w:r w:rsidR="00B570FD" w:rsidRPr="00513174">
        <w:rPr>
          <w:spacing w:val="3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3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вещес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ва</w:t>
      </w:r>
      <w:r w:rsidR="003160C3" w:rsidRPr="00513174">
        <w:rPr>
          <w:sz w:val="28"/>
          <w:szCs w:val="28"/>
          <w:lang w:val="bg-BG"/>
        </w:rPr>
        <w:t xml:space="preserve"> ( </w:t>
      </w:r>
      <w:r w:rsidR="00B570FD" w:rsidRPr="00513174">
        <w:rPr>
          <w:sz w:val="28"/>
          <w:szCs w:val="28"/>
          <w:lang w:val="bg-BG"/>
        </w:rPr>
        <w:t>препара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и,</w:t>
      </w:r>
      <w:r w:rsidR="00B570FD" w:rsidRPr="00513174">
        <w:rPr>
          <w:spacing w:val="3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 xml:space="preserve">ат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ам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рс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ва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3160C3" w:rsidRPr="00513174">
        <w:rPr>
          <w:sz w:val="28"/>
          <w:szCs w:val="28"/>
          <w:lang w:val="bg-BG"/>
        </w:rPr>
        <w:t xml:space="preserve">а ) в </w:t>
      </w:r>
      <w:r w:rsidR="00B570FD" w:rsidRPr="00513174">
        <w:rPr>
          <w:sz w:val="28"/>
          <w:szCs w:val="28"/>
          <w:lang w:val="bg-BG"/>
        </w:rPr>
        <w:t>по</w:t>
      </w:r>
      <w:r w:rsidR="00B570FD" w:rsidRPr="00513174">
        <w:rPr>
          <w:spacing w:val="-1"/>
          <w:sz w:val="28"/>
          <w:szCs w:val="28"/>
          <w:lang w:val="bg-BG"/>
        </w:rPr>
        <w:t>дз</w:t>
      </w:r>
      <w:r w:rsidR="00B570FD" w:rsidRPr="00513174">
        <w:rPr>
          <w:sz w:val="28"/>
          <w:szCs w:val="28"/>
          <w:lang w:val="bg-BG"/>
        </w:rPr>
        <w:t>емните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 и тре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иране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pacing w:val="2"/>
          <w:sz w:val="28"/>
          <w:szCs w:val="28"/>
          <w:lang w:val="bg-BG"/>
        </w:rPr>
        <w:t>у</w:t>
      </w:r>
      <w:r w:rsidR="00B570FD" w:rsidRPr="00513174">
        <w:rPr>
          <w:sz w:val="28"/>
          <w:szCs w:val="28"/>
          <w:lang w:val="bg-BG"/>
        </w:rPr>
        <w:t>вани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 отпа</w:t>
      </w:r>
      <w:r w:rsidR="00B570FD" w:rsidRPr="00513174">
        <w:rPr>
          <w:spacing w:val="-1"/>
          <w:sz w:val="28"/>
          <w:szCs w:val="28"/>
          <w:lang w:val="bg-BG"/>
        </w:rPr>
        <w:t>дъ</w:t>
      </w:r>
      <w:r w:rsidR="00B570FD" w:rsidRPr="00513174">
        <w:rPr>
          <w:sz w:val="28"/>
          <w:szCs w:val="28"/>
          <w:lang w:val="bg-BG"/>
        </w:rPr>
        <w:t>ци.</w:t>
      </w:r>
    </w:p>
    <w:p w:rsidR="003159FC" w:rsidRPr="00513174" w:rsidRDefault="004D5FE0" w:rsidP="00B41995">
      <w:pPr>
        <w:ind w:left="120" w:right="8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</w:p>
    <w:p w:rsidR="00377279" w:rsidRPr="00513174" w:rsidRDefault="00B570FD" w:rsidP="00B41995">
      <w:pPr>
        <w:ind w:left="120" w:right="8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През</w:t>
      </w:r>
      <w:r w:rsidRPr="00513174">
        <w:rPr>
          <w:spacing w:val="-9"/>
          <w:sz w:val="28"/>
          <w:szCs w:val="28"/>
          <w:lang w:val="bg-BG"/>
        </w:rPr>
        <w:t xml:space="preserve"> </w:t>
      </w:r>
      <w:r w:rsidR="006A51FE" w:rsidRPr="00513174">
        <w:rPr>
          <w:sz w:val="28"/>
          <w:szCs w:val="28"/>
          <w:lang w:val="bg-BG"/>
        </w:rPr>
        <w:t>2021</w:t>
      </w:r>
      <w:r w:rsidRPr="00513174">
        <w:rPr>
          <w:sz w:val="28"/>
          <w:szCs w:val="28"/>
          <w:lang w:val="bg-BG"/>
        </w:rPr>
        <w:t>г.</w:t>
      </w:r>
      <w:r w:rsidRPr="00513174">
        <w:rPr>
          <w:spacing w:val="-1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няма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установени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случаи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разливи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изливане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вредни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опасни вещества върху производствената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площадка. </w:t>
      </w:r>
    </w:p>
    <w:p w:rsidR="005B4379" w:rsidRPr="00513174" w:rsidRDefault="005B4379" w:rsidP="005B4379">
      <w:pPr>
        <w:jc w:val="both"/>
        <w:rPr>
          <w:bCs/>
          <w:color w:val="000000"/>
          <w:sz w:val="28"/>
          <w:szCs w:val="28"/>
          <w:lang w:val="bg-BG"/>
        </w:rPr>
      </w:pPr>
    </w:p>
    <w:p w:rsidR="005B4379" w:rsidRPr="00513174" w:rsidRDefault="005B4379" w:rsidP="005B4379">
      <w:pPr>
        <w:jc w:val="both"/>
        <w:rPr>
          <w:sz w:val="28"/>
          <w:szCs w:val="28"/>
          <w:lang w:val="bg-BG"/>
        </w:rPr>
      </w:pPr>
      <w:r w:rsidRPr="00513174">
        <w:rPr>
          <w:bCs/>
          <w:color w:val="000000"/>
          <w:sz w:val="28"/>
          <w:szCs w:val="28"/>
          <w:lang w:val="bg-BG"/>
        </w:rPr>
        <w:t>В изпълнение на</w:t>
      </w:r>
      <w:r w:rsidRPr="00513174">
        <w:rPr>
          <w:b/>
          <w:sz w:val="28"/>
          <w:szCs w:val="28"/>
          <w:lang w:val="bg-BG"/>
        </w:rPr>
        <w:t xml:space="preserve"> Условие 13. 3. </w:t>
      </w:r>
      <w:r w:rsidRPr="00513174">
        <w:rPr>
          <w:bCs/>
          <w:color w:val="000000"/>
          <w:sz w:val="28"/>
          <w:szCs w:val="28"/>
          <w:lang w:val="bg-BG"/>
        </w:rPr>
        <w:t xml:space="preserve"> </w:t>
      </w:r>
      <w:r w:rsidR="002B4B7D" w:rsidRPr="00513174">
        <w:rPr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 xml:space="preserve">а площадката се съхраняват </w:t>
      </w:r>
      <w:proofErr w:type="spellStart"/>
      <w:r w:rsidRPr="00513174">
        <w:rPr>
          <w:sz w:val="28"/>
          <w:szCs w:val="28"/>
          <w:lang w:val="bg-BG"/>
        </w:rPr>
        <w:t>сорбиращи</w:t>
      </w:r>
      <w:proofErr w:type="spellEnd"/>
      <w:r w:rsidRPr="00513174">
        <w:rPr>
          <w:sz w:val="28"/>
          <w:szCs w:val="28"/>
          <w:lang w:val="bg-BG"/>
        </w:rPr>
        <w:t xml:space="preserve"> материали (талаш и пясък) за почистване в случай на разливи.</w:t>
      </w:r>
    </w:p>
    <w:p w:rsidR="00B96F49" w:rsidRPr="00513174" w:rsidRDefault="00B96F49" w:rsidP="00B96F49">
      <w:pPr>
        <w:jc w:val="both"/>
        <w:rPr>
          <w:bCs/>
          <w:color w:val="000000"/>
          <w:sz w:val="28"/>
          <w:szCs w:val="28"/>
          <w:lang w:val="bg-BG"/>
        </w:rPr>
      </w:pPr>
    </w:p>
    <w:p w:rsidR="00B96F49" w:rsidRPr="00513174" w:rsidRDefault="00B96F49" w:rsidP="00B96F49">
      <w:pPr>
        <w:jc w:val="both"/>
        <w:rPr>
          <w:sz w:val="28"/>
          <w:szCs w:val="28"/>
          <w:lang w:val="bg-BG"/>
        </w:rPr>
      </w:pPr>
      <w:r w:rsidRPr="00513174">
        <w:rPr>
          <w:bCs/>
          <w:color w:val="000000"/>
          <w:sz w:val="28"/>
          <w:szCs w:val="28"/>
          <w:lang w:val="bg-BG"/>
        </w:rPr>
        <w:t xml:space="preserve">В изпълнение на </w:t>
      </w:r>
      <w:r w:rsidRPr="00513174">
        <w:rPr>
          <w:b/>
          <w:sz w:val="28"/>
          <w:szCs w:val="28"/>
          <w:lang w:val="bg-BG"/>
        </w:rPr>
        <w:t xml:space="preserve">Условие 13. 5. </w:t>
      </w:r>
      <w:r w:rsidR="002B4B7D" w:rsidRPr="00513174">
        <w:rPr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а площадката няма оборудване или тръбопроводи, от които да възникнат течове.</w:t>
      </w:r>
    </w:p>
    <w:p w:rsidR="005B4379" w:rsidRPr="00513174" w:rsidRDefault="005B4379" w:rsidP="00801AA5">
      <w:pPr>
        <w:jc w:val="both"/>
        <w:rPr>
          <w:sz w:val="28"/>
          <w:szCs w:val="28"/>
          <w:lang w:val="bg-BG"/>
        </w:rPr>
      </w:pPr>
    </w:p>
    <w:p w:rsidR="00801AA5" w:rsidRPr="00513174" w:rsidRDefault="00801AA5" w:rsidP="00801AA5">
      <w:pPr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Съгласно </w:t>
      </w:r>
      <w:r w:rsidRPr="00513174">
        <w:rPr>
          <w:b/>
          <w:sz w:val="28"/>
          <w:szCs w:val="28"/>
          <w:lang w:val="bg-BG"/>
        </w:rPr>
        <w:t>условие 13. 6,</w:t>
      </w:r>
      <w:r w:rsidRPr="00513174">
        <w:rPr>
          <w:sz w:val="28"/>
          <w:szCs w:val="28"/>
          <w:lang w:val="bg-BG"/>
        </w:rPr>
        <w:t xml:space="preserve">  Товаро-разтоварните дейности на площадката се извършват единствено на определените за целта места.</w:t>
      </w:r>
    </w:p>
    <w:p w:rsidR="003159FC" w:rsidRPr="00513174" w:rsidRDefault="003159FC" w:rsidP="00B96F49">
      <w:pPr>
        <w:ind w:right="80"/>
        <w:jc w:val="both"/>
        <w:rPr>
          <w:sz w:val="28"/>
          <w:szCs w:val="28"/>
          <w:lang w:val="bg-BG"/>
        </w:rPr>
      </w:pPr>
    </w:p>
    <w:p w:rsidR="000679F4" w:rsidRPr="00513174" w:rsidRDefault="003159FC" w:rsidP="000679F4">
      <w:pPr>
        <w:ind w:left="120" w:right="80"/>
        <w:jc w:val="both"/>
        <w:rPr>
          <w:spacing w:val="1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41995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   време   на   експлоа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аци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 xml:space="preserve">та  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 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  се  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 xml:space="preserve">ршва  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ониторинг   на по</w:t>
      </w:r>
      <w:r w:rsidR="00B570FD" w:rsidRPr="00513174">
        <w:rPr>
          <w:spacing w:val="-1"/>
          <w:sz w:val="28"/>
          <w:szCs w:val="28"/>
          <w:lang w:val="bg-BG"/>
        </w:rPr>
        <w:t>дз</w:t>
      </w:r>
      <w:r w:rsidR="00B570FD" w:rsidRPr="00513174">
        <w:rPr>
          <w:sz w:val="28"/>
          <w:szCs w:val="28"/>
          <w:lang w:val="bg-BG"/>
        </w:rPr>
        <w:t>емните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по </w:t>
      </w:r>
      <w:r w:rsidR="00B570FD" w:rsidRPr="00513174">
        <w:rPr>
          <w:b/>
          <w:spacing w:val="2"/>
          <w:sz w:val="28"/>
          <w:szCs w:val="28"/>
          <w:lang w:val="bg-BG"/>
        </w:rPr>
        <w:t>у</w:t>
      </w:r>
      <w:r w:rsidR="00B570FD" w:rsidRPr="00513174">
        <w:rPr>
          <w:b/>
          <w:spacing w:val="-2"/>
          <w:sz w:val="28"/>
          <w:szCs w:val="28"/>
          <w:lang w:val="bg-BG"/>
        </w:rPr>
        <w:t>с</w:t>
      </w:r>
      <w:r w:rsidR="00B570FD" w:rsidRPr="00513174">
        <w:rPr>
          <w:b/>
          <w:sz w:val="28"/>
          <w:szCs w:val="28"/>
          <w:lang w:val="bg-BG"/>
        </w:rPr>
        <w:t>ловие</w:t>
      </w:r>
      <w:r w:rsidR="00B570FD" w:rsidRPr="00513174">
        <w:rPr>
          <w:b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b/>
          <w:sz w:val="28"/>
          <w:szCs w:val="28"/>
          <w:lang w:val="bg-BG"/>
        </w:rPr>
        <w:t>13.8.1.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елени са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три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роя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proofErr w:type="spellStart"/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2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иторин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ови</w:t>
      </w:r>
      <w:proofErr w:type="spellEnd"/>
      <w:r w:rsidR="00B570FD" w:rsidRPr="00513174">
        <w:rPr>
          <w:sz w:val="28"/>
          <w:szCs w:val="28"/>
          <w:lang w:val="bg-BG"/>
        </w:rPr>
        <w:t xml:space="preserve"> 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енци /</w:t>
      </w:r>
      <w:r w:rsidR="00B570FD" w:rsidRPr="00513174">
        <w:rPr>
          <w:spacing w:val="-1"/>
          <w:sz w:val="28"/>
          <w:szCs w:val="28"/>
          <w:lang w:val="bg-BG"/>
        </w:rPr>
        <w:t>МК</w:t>
      </w:r>
      <w:r w:rsidR="00B570FD" w:rsidRPr="00513174">
        <w:rPr>
          <w:sz w:val="28"/>
          <w:szCs w:val="28"/>
          <w:lang w:val="bg-BG"/>
        </w:rPr>
        <w:t>/,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кои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 ве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н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ж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шест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есеца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се в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емат про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8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 анализ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акре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итирана</w:t>
      </w:r>
      <w:r w:rsidR="00B570FD" w:rsidRPr="00513174">
        <w:rPr>
          <w:spacing w:val="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ора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ори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улта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ониторин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описани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лица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7 от приложение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а.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</w:p>
    <w:p w:rsidR="003159FC" w:rsidRPr="00513174" w:rsidRDefault="00B570FD" w:rsidP="000679F4">
      <w:pPr>
        <w:ind w:left="120" w:right="80"/>
        <w:jc w:val="both"/>
        <w:rPr>
          <w:spacing w:val="3"/>
          <w:sz w:val="28"/>
          <w:szCs w:val="28"/>
          <w:lang w:val="bg-BG"/>
        </w:rPr>
      </w:pP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нк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 как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</w:t>
      </w:r>
      <w:r w:rsidR="003159FC" w:rsidRPr="00513174">
        <w:rPr>
          <w:sz w:val="28"/>
          <w:szCs w:val="28"/>
          <w:lang w:val="bg-BG"/>
        </w:rPr>
        <w:t>а:</w:t>
      </w:r>
    </w:p>
    <w:p w:rsidR="003159FC" w:rsidRPr="00513174" w:rsidRDefault="003159FC" w:rsidP="003159FC">
      <w:pPr>
        <w:spacing w:line="255" w:lineRule="auto"/>
        <w:ind w:left="840" w:right="138" w:hanging="720"/>
        <w:jc w:val="both"/>
        <w:rPr>
          <w:b/>
          <w:spacing w:val="-1"/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 xml:space="preserve">          </w:t>
      </w:r>
    </w:p>
    <w:p w:rsidR="00377279" w:rsidRPr="00513174" w:rsidRDefault="00607AE2" w:rsidP="003159FC">
      <w:pPr>
        <w:spacing w:line="255" w:lineRule="auto"/>
        <w:ind w:left="840" w:right="138" w:hanging="720"/>
        <w:jc w:val="both"/>
        <w:rPr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 xml:space="preserve">           </w:t>
      </w:r>
      <w:r w:rsidR="00B570FD" w:rsidRPr="00513174">
        <w:rPr>
          <w:b/>
          <w:spacing w:val="-1"/>
          <w:sz w:val="28"/>
          <w:szCs w:val="28"/>
          <w:lang w:val="bg-BG"/>
        </w:rPr>
        <w:t>МК</w:t>
      </w:r>
      <w:r w:rsidR="00B570FD" w:rsidRPr="00513174">
        <w:rPr>
          <w:b/>
          <w:sz w:val="28"/>
          <w:szCs w:val="28"/>
          <w:lang w:val="bg-BG"/>
        </w:rPr>
        <w:t>1</w:t>
      </w:r>
      <w:r w:rsidR="00B570FD" w:rsidRPr="00513174">
        <w:rPr>
          <w:b/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– под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(</w:t>
      </w:r>
      <w:r w:rsidR="00B570FD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9</w:t>
      </w:r>
      <w:r w:rsidR="00B570FD" w:rsidRPr="00513174">
        <w:rPr>
          <w:spacing w:val="2"/>
          <w:sz w:val="28"/>
          <w:szCs w:val="28"/>
          <w:lang w:val="bg-BG"/>
        </w:rPr>
        <w:t>)</w:t>
      </w:r>
      <w:r w:rsidR="00B570FD" w:rsidRPr="00513174">
        <w:rPr>
          <w:sz w:val="28"/>
          <w:szCs w:val="28"/>
          <w:lang w:val="bg-BG"/>
        </w:rPr>
        <w:t>, с коор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N41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07,53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, E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o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33,48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 </w:t>
      </w:r>
      <w:r w:rsidR="003159FC" w:rsidRPr="00513174">
        <w:rPr>
          <w:sz w:val="28"/>
          <w:szCs w:val="28"/>
          <w:lang w:val="bg-BG"/>
        </w:rPr>
        <w:t xml:space="preserve">         </w:t>
      </w:r>
      <w:r w:rsidR="00B570FD" w:rsidRPr="00513174">
        <w:rPr>
          <w:b/>
          <w:spacing w:val="-1"/>
          <w:sz w:val="28"/>
          <w:szCs w:val="28"/>
          <w:lang w:val="bg-BG"/>
        </w:rPr>
        <w:t>МК</w:t>
      </w:r>
      <w:r w:rsidR="00B570FD" w:rsidRPr="00513174">
        <w:rPr>
          <w:b/>
          <w:sz w:val="28"/>
          <w:szCs w:val="28"/>
          <w:lang w:val="bg-BG"/>
        </w:rPr>
        <w:t>2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– под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(</w:t>
      </w:r>
      <w:r w:rsidR="00B570FD" w:rsidRPr="00513174">
        <w:rPr>
          <w:spacing w:val="1"/>
          <w:sz w:val="28"/>
          <w:szCs w:val="28"/>
          <w:lang w:val="bg-BG"/>
        </w:rPr>
        <w:t>Т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10</w:t>
      </w:r>
      <w:r w:rsidR="00B570FD" w:rsidRPr="00513174">
        <w:rPr>
          <w:spacing w:val="2"/>
          <w:sz w:val="28"/>
          <w:szCs w:val="28"/>
          <w:lang w:val="bg-BG"/>
        </w:rPr>
        <w:t>)</w:t>
      </w:r>
      <w:r w:rsidR="00B570FD" w:rsidRPr="00513174">
        <w:rPr>
          <w:sz w:val="28"/>
          <w:szCs w:val="28"/>
          <w:lang w:val="bg-BG"/>
        </w:rPr>
        <w:t>, с коор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 41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06,98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, E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o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33,75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b/>
          <w:spacing w:val="-1"/>
          <w:sz w:val="28"/>
          <w:szCs w:val="28"/>
          <w:lang w:val="bg-BG"/>
        </w:rPr>
        <w:t>МК</w:t>
      </w:r>
      <w:r w:rsidR="00B570FD" w:rsidRPr="00513174">
        <w:rPr>
          <w:b/>
          <w:sz w:val="28"/>
          <w:szCs w:val="28"/>
          <w:lang w:val="bg-BG"/>
        </w:rPr>
        <w:t>3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– над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епо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1"/>
          <w:sz w:val="28"/>
          <w:szCs w:val="28"/>
          <w:lang w:val="bg-BG"/>
        </w:rPr>
        <w:t>(Т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pacing w:val="-2"/>
          <w:sz w:val="28"/>
          <w:szCs w:val="28"/>
          <w:lang w:val="bg-BG"/>
        </w:rPr>
        <w:t>8</w:t>
      </w:r>
      <w:r w:rsidR="00B570FD" w:rsidRPr="00513174">
        <w:rPr>
          <w:spacing w:val="2"/>
          <w:sz w:val="28"/>
          <w:szCs w:val="28"/>
          <w:lang w:val="bg-BG"/>
        </w:rPr>
        <w:t>)</w:t>
      </w:r>
      <w:r w:rsidR="00B570FD" w:rsidRPr="00513174">
        <w:rPr>
          <w:sz w:val="28"/>
          <w:szCs w:val="28"/>
          <w:lang w:val="bg-BG"/>
        </w:rPr>
        <w:t>, с коор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 41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11,75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, E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1"/>
          <w:sz w:val="28"/>
          <w:szCs w:val="28"/>
          <w:lang w:val="bg-BG"/>
        </w:rPr>
        <w:t>o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3159FC" w:rsidRPr="00513174">
        <w:rPr>
          <w:sz w:val="28"/>
          <w:szCs w:val="28"/>
          <w:lang w:val="bg-BG"/>
        </w:rPr>
        <w:t>26,0</w:t>
      </w:r>
    </w:p>
    <w:p w:rsidR="000679F4" w:rsidRPr="00513174" w:rsidRDefault="000679F4" w:rsidP="003159FC">
      <w:pPr>
        <w:spacing w:line="255" w:lineRule="auto"/>
        <w:ind w:left="840" w:right="138" w:hanging="720"/>
        <w:jc w:val="both"/>
        <w:rPr>
          <w:sz w:val="28"/>
          <w:szCs w:val="28"/>
          <w:lang w:val="bg-BG"/>
        </w:rPr>
      </w:pPr>
    </w:p>
    <w:p w:rsidR="000679F4" w:rsidRPr="00513174" w:rsidRDefault="000679F4" w:rsidP="000679F4">
      <w:pPr>
        <w:spacing w:before="24"/>
        <w:ind w:right="86"/>
        <w:jc w:val="both"/>
        <w:rPr>
          <w:sz w:val="28"/>
          <w:szCs w:val="28"/>
          <w:lang w:val="bg-BG"/>
        </w:rPr>
      </w:pPr>
    </w:p>
    <w:p w:rsidR="000679F4" w:rsidRPr="00513174" w:rsidRDefault="000679F4" w:rsidP="000679F4">
      <w:pPr>
        <w:spacing w:before="24"/>
        <w:ind w:right="86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Прила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рукция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13.8.4.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перио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оценка на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отве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1"/>
          <w:sz w:val="28"/>
          <w:szCs w:val="28"/>
          <w:lang w:val="bg-BG"/>
        </w:rPr>
        <w:t>е</w:t>
      </w:r>
      <w:r w:rsidRPr="00513174">
        <w:rPr>
          <w:sz w:val="28"/>
          <w:szCs w:val="28"/>
          <w:lang w:val="bg-BG"/>
        </w:rPr>
        <w:t>то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концен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рации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ам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ели в по</w:t>
      </w:r>
      <w:r w:rsidRPr="00513174">
        <w:rPr>
          <w:spacing w:val="-1"/>
          <w:sz w:val="28"/>
          <w:szCs w:val="28"/>
          <w:lang w:val="bg-BG"/>
        </w:rPr>
        <w:t>дз</w:t>
      </w:r>
      <w:r w:rsidRPr="00513174">
        <w:rPr>
          <w:sz w:val="28"/>
          <w:szCs w:val="28"/>
          <w:lang w:val="bg-BG"/>
        </w:rPr>
        <w:t>емните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 с опре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елени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 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ан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ар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ка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во на по</w:t>
      </w:r>
      <w:r w:rsidRPr="00513174">
        <w:rPr>
          <w:spacing w:val="-1"/>
          <w:sz w:val="28"/>
          <w:szCs w:val="28"/>
          <w:lang w:val="bg-BG"/>
        </w:rPr>
        <w:t>дз</w:t>
      </w:r>
      <w:r w:rsidRPr="00513174">
        <w:rPr>
          <w:sz w:val="28"/>
          <w:szCs w:val="28"/>
          <w:lang w:val="bg-BG"/>
        </w:rPr>
        <w:t>емните 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и, посо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та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л. 13.8.4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от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Р.</w:t>
      </w:r>
    </w:p>
    <w:p w:rsidR="000679F4" w:rsidRPr="00513174" w:rsidRDefault="000679F4" w:rsidP="000679F4">
      <w:pPr>
        <w:spacing w:before="2" w:line="120" w:lineRule="exact"/>
        <w:rPr>
          <w:sz w:val="12"/>
          <w:szCs w:val="12"/>
          <w:lang w:val="bg-BG"/>
        </w:rPr>
      </w:pPr>
    </w:p>
    <w:p w:rsidR="000679F4" w:rsidRPr="00513174" w:rsidRDefault="000679F4" w:rsidP="000679F4">
      <w:pPr>
        <w:spacing w:line="200" w:lineRule="exact"/>
        <w:rPr>
          <w:lang w:val="bg-BG"/>
        </w:rPr>
      </w:pPr>
    </w:p>
    <w:p w:rsidR="000679F4" w:rsidRPr="00513174" w:rsidRDefault="000679F4" w:rsidP="000679F4">
      <w:pPr>
        <w:ind w:left="120" w:right="86"/>
        <w:jc w:val="both"/>
        <w:rPr>
          <w:sz w:val="28"/>
          <w:szCs w:val="28"/>
          <w:lang w:val="bg-BG"/>
        </w:rPr>
      </w:pPr>
      <w:r w:rsidRPr="00513174">
        <w:rPr>
          <w:spacing w:val="-5"/>
          <w:sz w:val="28"/>
          <w:szCs w:val="28"/>
          <w:lang w:val="bg-BG"/>
        </w:rPr>
        <w:t>Пре</w:t>
      </w:r>
      <w:r w:rsidRPr="00513174">
        <w:rPr>
          <w:sz w:val="28"/>
          <w:szCs w:val="28"/>
          <w:lang w:val="bg-BG"/>
        </w:rPr>
        <w:t>з</w:t>
      </w:r>
      <w:r w:rsidRPr="00513174">
        <w:rPr>
          <w:spacing w:val="-14"/>
          <w:sz w:val="28"/>
          <w:szCs w:val="28"/>
          <w:lang w:val="bg-BG"/>
        </w:rPr>
        <w:t xml:space="preserve"> </w:t>
      </w:r>
      <w:r w:rsidR="00AC6617" w:rsidRPr="00513174">
        <w:rPr>
          <w:spacing w:val="-5"/>
          <w:sz w:val="28"/>
          <w:szCs w:val="28"/>
          <w:lang w:val="bg-BG"/>
        </w:rPr>
        <w:t>2021</w:t>
      </w:r>
      <w:r w:rsidRPr="00513174">
        <w:rPr>
          <w:spacing w:val="-5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.</w:t>
      </w:r>
      <w:r w:rsidRPr="00513174">
        <w:rPr>
          <w:spacing w:val="-15"/>
          <w:sz w:val="28"/>
          <w:szCs w:val="28"/>
          <w:lang w:val="bg-BG"/>
        </w:rPr>
        <w:t xml:space="preserve">  </w:t>
      </w:r>
      <w:r w:rsidRPr="00513174">
        <w:rPr>
          <w:spacing w:val="-5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територият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площадкат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6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констатиран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течов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4"/>
          <w:sz w:val="28"/>
          <w:szCs w:val="28"/>
          <w:lang w:val="bg-BG"/>
        </w:rPr>
        <w:t xml:space="preserve"> </w:t>
      </w:r>
      <w:r w:rsidRPr="00513174">
        <w:rPr>
          <w:spacing w:val="-5"/>
          <w:sz w:val="28"/>
          <w:szCs w:val="28"/>
          <w:lang w:val="bg-BG"/>
        </w:rPr>
        <w:t>разлив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съответно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предприемани</w:t>
      </w:r>
      <w:r w:rsidRPr="00513174">
        <w:rPr>
          <w:spacing w:val="-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коригиращи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действия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за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тяхното</w:t>
      </w:r>
      <w:r w:rsidRPr="00513174">
        <w:rPr>
          <w:spacing w:val="-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отстраняване.</w:t>
      </w:r>
    </w:p>
    <w:p w:rsidR="000679F4" w:rsidRPr="00513174" w:rsidRDefault="000679F4" w:rsidP="000679F4">
      <w:pPr>
        <w:spacing w:before="2" w:line="120" w:lineRule="exact"/>
        <w:rPr>
          <w:sz w:val="13"/>
          <w:szCs w:val="13"/>
          <w:lang w:val="bg-BG"/>
        </w:rPr>
      </w:pPr>
    </w:p>
    <w:p w:rsidR="006F5E7E" w:rsidRPr="00513174" w:rsidRDefault="006F5E7E" w:rsidP="000679F4">
      <w:pPr>
        <w:spacing w:line="255" w:lineRule="auto"/>
        <w:ind w:right="138"/>
        <w:jc w:val="both"/>
        <w:rPr>
          <w:sz w:val="28"/>
          <w:szCs w:val="28"/>
          <w:lang w:val="bg-BG"/>
        </w:rPr>
      </w:pPr>
    </w:p>
    <w:p w:rsidR="006F5E7E" w:rsidRPr="00513174" w:rsidRDefault="006F5E7E" w:rsidP="006F5E7E">
      <w:pPr>
        <w:spacing w:line="255" w:lineRule="auto"/>
        <w:ind w:right="138"/>
        <w:rPr>
          <w:b/>
          <w:spacing w:val="1"/>
          <w:position w:val="-1"/>
          <w:sz w:val="28"/>
          <w:szCs w:val="28"/>
          <w:lang w:val="bg-BG"/>
        </w:rPr>
      </w:pPr>
      <w:r w:rsidRPr="00513174">
        <w:rPr>
          <w:b/>
          <w:position w:val="-1"/>
          <w:sz w:val="28"/>
          <w:szCs w:val="28"/>
          <w:lang w:val="bg-BG"/>
        </w:rPr>
        <w:t>Усл</w:t>
      </w:r>
      <w:r w:rsidRPr="00513174">
        <w:rPr>
          <w:b/>
          <w:spacing w:val="-2"/>
          <w:position w:val="-1"/>
          <w:sz w:val="28"/>
          <w:szCs w:val="28"/>
          <w:lang w:val="bg-BG"/>
        </w:rPr>
        <w:t>о</w:t>
      </w:r>
      <w:r w:rsidRPr="00513174">
        <w:rPr>
          <w:b/>
          <w:spacing w:val="1"/>
          <w:position w:val="-1"/>
          <w:sz w:val="28"/>
          <w:szCs w:val="28"/>
          <w:lang w:val="bg-BG"/>
        </w:rPr>
        <w:t>ви</w:t>
      </w:r>
      <w:r w:rsidRPr="00513174">
        <w:rPr>
          <w:b/>
          <w:position w:val="-1"/>
          <w:sz w:val="28"/>
          <w:szCs w:val="28"/>
          <w:lang w:val="bg-BG"/>
        </w:rPr>
        <w:t xml:space="preserve">я </w:t>
      </w:r>
      <w:r w:rsidRPr="00513174">
        <w:rPr>
          <w:b/>
          <w:spacing w:val="-1"/>
          <w:position w:val="-1"/>
          <w:sz w:val="28"/>
          <w:szCs w:val="28"/>
          <w:lang w:val="bg-BG"/>
        </w:rPr>
        <w:t>п</w:t>
      </w:r>
      <w:r w:rsidRPr="00513174">
        <w:rPr>
          <w:b/>
          <w:position w:val="-1"/>
          <w:sz w:val="28"/>
          <w:szCs w:val="28"/>
          <w:lang w:val="bg-BG"/>
        </w:rPr>
        <w:t xml:space="preserve">о </w:t>
      </w:r>
      <w:r w:rsidRPr="00513174">
        <w:rPr>
          <w:b/>
          <w:spacing w:val="1"/>
          <w:position w:val="-1"/>
          <w:sz w:val="28"/>
          <w:szCs w:val="28"/>
          <w:lang w:val="bg-BG"/>
        </w:rPr>
        <w:t>К</w:t>
      </w:r>
      <w:r w:rsidRPr="00513174">
        <w:rPr>
          <w:b/>
          <w:position w:val="-1"/>
          <w:sz w:val="28"/>
          <w:szCs w:val="28"/>
          <w:lang w:val="bg-BG"/>
        </w:rPr>
        <w:t>Р</w:t>
      </w:r>
      <w:r w:rsidRPr="00513174">
        <w:rPr>
          <w:b/>
          <w:spacing w:val="-1"/>
          <w:position w:val="-1"/>
          <w:sz w:val="28"/>
          <w:szCs w:val="28"/>
          <w:lang w:val="bg-BG"/>
        </w:rPr>
        <w:t xml:space="preserve"> </w:t>
      </w:r>
      <w:r w:rsidRPr="00513174">
        <w:rPr>
          <w:b/>
          <w:position w:val="-1"/>
          <w:sz w:val="28"/>
          <w:szCs w:val="28"/>
          <w:lang w:val="bg-BG"/>
        </w:rPr>
        <w:t xml:space="preserve">№387 – </w:t>
      </w:r>
      <w:r w:rsidRPr="00513174">
        <w:rPr>
          <w:b/>
          <w:spacing w:val="2"/>
          <w:position w:val="-1"/>
          <w:sz w:val="28"/>
          <w:szCs w:val="28"/>
          <w:lang w:val="bg-BG"/>
        </w:rPr>
        <w:t>Н</w:t>
      </w:r>
      <w:r w:rsidRPr="00513174">
        <w:rPr>
          <w:b/>
          <w:position w:val="-1"/>
          <w:sz w:val="28"/>
          <w:szCs w:val="28"/>
          <w:lang w:val="bg-BG"/>
        </w:rPr>
        <w:t>О/2010</w:t>
      </w:r>
      <w:r w:rsidRPr="00513174">
        <w:rPr>
          <w:b/>
          <w:spacing w:val="1"/>
          <w:position w:val="-1"/>
          <w:sz w:val="28"/>
          <w:szCs w:val="28"/>
          <w:lang w:val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764"/>
      </w:tblGrid>
      <w:tr w:rsidR="006F5E7E" w:rsidRPr="00513174" w:rsidTr="006F5E7E">
        <w:trPr>
          <w:trHeight w:hRule="exact" w:val="331"/>
        </w:trPr>
        <w:tc>
          <w:tcPr>
            <w:tcW w:w="4606" w:type="dxa"/>
          </w:tcPr>
          <w:p w:rsidR="006F5E7E" w:rsidRPr="00513174" w:rsidRDefault="006F5E7E" w:rsidP="006F5E7E">
            <w:pPr>
              <w:rPr>
                <w:lang w:val="bg-BG"/>
              </w:rPr>
            </w:pPr>
          </w:p>
        </w:tc>
        <w:tc>
          <w:tcPr>
            <w:tcW w:w="4764" w:type="dxa"/>
          </w:tcPr>
          <w:p w:rsidR="006F5E7E" w:rsidRPr="00513174" w:rsidRDefault="006F5E7E" w:rsidP="006F5E7E">
            <w:pPr>
              <w:spacing w:line="300" w:lineRule="exact"/>
              <w:ind w:left="1581" w:right="1579"/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6F5E7E" w:rsidRPr="00513174" w:rsidTr="006F5E7E">
        <w:trPr>
          <w:trHeight w:hRule="exact" w:val="1114"/>
        </w:trPr>
        <w:tc>
          <w:tcPr>
            <w:tcW w:w="4606" w:type="dxa"/>
          </w:tcPr>
          <w:p w:rsidR="006F5E7E" w:rsidRPr="00513174" w:rsidRDefault="006F5E7E" w:rsidP="006F5E7E">
            <w:pPr>
              <w:spacing w:before="1" w:line="260" w:lineRule="exact"/>
              <w:ind w:left="102" w:right="62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13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513174">
              <w:rPr>
                <w:b/>
                <w:sz w:val="24"/>
                <w:szCs w:val="24"/>
                <w:lang w:val="bg-BG"/>
              </w:rPr>
              <w:t>9.6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 соб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мо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нит</w:t>
            </w:r>
            <w:r w:rsidRPr="00513174">
              <w:rPr>
                <w:sz w:val="24"/>
                <w:szCs w:val="24"/>
                <w:lang w:val="bg-BG"/>
              </w:rPr>
              <w:t>ор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ин</w:t>
            </w:r>
            <w:r w:rsidRPr="00513174">
              <w:rPr>
                <w:sz w:val="24"/>
                <w:szCs w:val="24"/>
                <w:lang w:val="bg-BG"/>
              </w:rPr>
              <w:t>г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води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513174">
              <w:rPr>
                <w:sz w:val="24"/>
                <w:szCs w:val="24"/>
                <w:lang w:val="bg-BG"/>
              </w:rPr>
              <w:t>ДОС.</w:t>
            </w:r>
          </w:p>
        </w:tc>
        <w:tc>
          <w:tcPr>
            <w:tcW w:w="4764" w:type="dxa"/>
          </w:tcPr>
          <w:p w:rsidR="006F5E7E" w:rsidRPr="00513174" w:rsidRDefault="006F5E7E" w:rsidP="006F5E7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2"/>
                <w:sz w:val="24"/>
                <w:szCs w:val="24"/>
                <w:lang w:val="bg-BG"/>
              </w:rPr>
              <w:t>м</w:t>
            </w:r>
            <w:r w:rsidRPr="00513174">
              <w:rPr>
                <w:sz w:val="24"/>
                <w:szCs w:val="24"/>
                <w:lang w:val="bg-BG"/>
              </w:rPr>
              <w:t>они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ори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га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под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емни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оди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пи</w:t>
            </w:r>
            <w:r w:rsidRPr="00513174">
              <w:rPr>
                <w:sz w:val="24"/>
                <w:szCs w:val="24"/>
                <w:lang w:val="bg-BG"/>
              </w:rPr>
              <w:t>са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иц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7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ложе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.</w:t>
            </w:r>
          </w:p>
        </w:tc>
      </w:tr>
      <w:tr w:rsidR="006F5E7E" w:rsidRPr="00513174" w:rsidTr="006F5E7E">
        <w:trPr>
          <w:trHeight w:hRule="exact" w:val="1114"/>
        </w:trPr>
        <w:tc>
          <w:tcPr>
            <w:tcW w:w="4606" w:type="dxa"/>
          </w:tcPr>
          <w:p w:rsidR="006F5E7E" w:rsidRPr="00513174" w:rsidRDefault="006F5E7E" w:rsidP="006F5E7E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Услов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b/>
                <w:sz w:val="24"/>
                <w:szCs w:val="24"/>
                <w:lang w:val="bg-BG"/>
              </w:rPr>
              <w:t>е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b/>
                <w:sz w:val="24"/>
                <w:szCs w:val="24"/>
                <w:lang w:val="bg-BG"/>
              </w:rPr>
              <w:t>13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.</w:t>
            </w:r>
            <w:r w:rsidRPr="00513174">
              <w:rPr>
                <w:b/>
                <w:sz w:val="24"/>
                <w:szCs w:val="24"/>
                <w:lang w:val="bg-BG"/>
              </w:rPr>
              <w:t>9.7</w:t>
            </w:r>
            <w:r w:rsidRPr="00513174">
              <w:rPr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ре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5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изп</w:t>
            </w:r>
            <w:r w:rsidRPr="00513174">
              <w:rPr>
                <w:sz w:val="24"/>
                <w:szCs w:val="24"/>
                <w:lang w:val="bg-BG"/>
              </w:rPr>
              <w:t>ъл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н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57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6"/>
                <w:sz w:val="24"/>
                <w:szCs w:val="24"/>
                <w:lang w:val="bg-BG"/>
              </w:rPr>
              <w:t>у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ло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</w:p>
          <w:p w:rsidR="006F5E7E" w:rsidRPr="00513174" w:rsidRDefault="006F5E7E" w:rsidP="006F5E7E">
            <w:pPr>
              <w:spacing w:line="260" w:lineRule="exact"/>
              <w:ind w:left="102" w:right="1807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13.8.4.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</w:p>
        </w:tc>
        <w:tc>
          <w:tcPr>
            <w:tcW w:w="4764" w:type="dxa"/>
          </w:tcPr>
          <w:p w:rsidR="006F5E7E" w:rsidRPr="00513174" w:rsidRDefault="006F5E7E" w:rsidP="006F5E7E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>у</w:t>
            </w:r>
            <w:r w:rsidRPr="00513174">
              <w:rPr>
                <w:sz w:val="24"/>
                <w:szCs w:val="24"/>
                <w:lang w:val="bg-BG"/>
              </w:rPr>
              <w:t>л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от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ц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 съо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 им със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андар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к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а</w:t>
            </w:r>
            <w:r w:rsidRPr="00513174">
              <w:rPr>
                <w:sz w:val="24"/>
                <w:szCs w:val="24"/>
                <w:lang w:val="bg-BG"/>
              </w:rPr>
              <w:t>ч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во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под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емн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е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в</w:t>
            </w:r>
            <w:r w:rsidRPr="00513174">
              <w:rPr>
                <w:sz w:val="24"/>
                <w:szCs w:val="24"/>
                <w:lang w:val="bg-BG"/>
              </w:rPr>
              <w:t>оди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са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в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абл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иц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7 от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ДОС.</w:t>
            </w:r>
          </w:p>
        </w:tc>
      </w:tr>
    </w:tbl>
    <w:p w:rsidR="00E625E3" w:rsidRPr="00513174" w:rsidRDefault="00E625E3" w:rsidP="006F5E7E">
      <w:pPr>
        <w:spacing w:line="255" w:lineRule="auto"/>
        <w:ind w:right="138"/>
        <w:rPr>
          <w:sz w:val="28"/>
          <w:szCs w:val="28"/>
          <w:lang w:val="bg-BG"/>
        </w:rPr>
      </w:pPr>
    </w:p>
    <w:p w:rsidR="00E625E3" w:rsidRPr="00513174" w:rsidRDefault="00E625E3" w:rsidP="00812EA0">
      <w:pPr>
        <w:spacing w:before="24"/>
        <w:ind w:right="85"/>
        <w:jc w:val="both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5.</w:t>
      </w:r>
      <w:r w:rsidR="00812EA0"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 xml:space="preserve">АД ПО </w:t>
      </w:r>
      <w:r w:rsidRPr="00513174">
        <w:rPr>
          <w:b/>
          <w:spacing w:val="-2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Н</w:t>
      </w:r>
      <w:r w:rsidRPr="00513174">
        <w:rPr>
          <w:b/>
          <w:spacing w:val="-1"/>
          <w:sz w:val="28"/>
          <w:szCs w:val="28"/>
          <w:lang w:val="bg-BG"/>
        </w:rPr>
        <w:t>ВЕ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ИЦИОНН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ПРО</w:t>
      </w:r>
      <w:r w:rsidRPr="00513174">
        <w:rPr>
          <w:b/>
          <w:spacing w:val="-2"/>
          <w:sz w:val="28"/>
          <w:szCs w:val="28"/>
          <w:lang w:val="bg-BG"/>
        </w:rPr>
        <w:t>Г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="00812EA0" w:rsidRPr="00513174">
        <w:rPr>
          <w:b/>
          <w:sz w:val="28"/>
          <w:szCs w:val="28"/>
          <w:lang w:val="bg-BG"/>
        </w:rPr>
        <w:t xml:space="preserve">АМА ЗА </w:t>
      </w:r>
      <w:r w:rsidRPr="00513174">
        <w:rPr>
          <w:b/>
          <w:spacing w:val="-2"/>
          <w:sz w:val="28"/>
          <w:szCs w:val="28"/>
          <w:lang w:val="bg-BG"/>
        </w:rPr>
        <w:t>П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ВЕЖД</w:t>
      </w:r>
      <w:r w:rsidRPr="00513174">
        <w:rPr>
          <w:b/>
          <w:sz w:val="28"/>
          <w:szCs w:val="28"/>
          <w:lang w:val="bg-BG"/>
        </w:rPr>
        <w:t>АНЕ В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СЪО</w:t>
      </w:r>
      <w:r w:rsidRPr="00513174">
        <w:rPr>
          <w:b/>
          <w:spacing w:val="-1"/>
          <w:sz w:val="28"/>
          <w:szCs w:val="28"/>
          <w:lang w:val="bg-BG"/>
        </w:rPr>
        <w:t>ТВЕТ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 УС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ИЯ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НА </w:t>
      </w:r>
      <w:r w:rsidRPr="00513174">
        <w:rPr>
          <w:b/>
          <w:spacing w:val="-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 xml:space="preserve">Р </w:t>
      </w:r>
      <w:r w:rsidRPr="00513174">
        <w:rPr>
          <w:b/>
          <w:spacing w:val="-1"/>
          <w:sz w:val="28"/>
          <w:szCs w:val="28"/>
          <w:lang w:val="bg-BG"/>
        </w:rPr>
        <w:t>(</w:t>
      </w:r>
      <w:r w:rsidR="00812EA0" w:rsidRPr="00513174">
        <w:rPr>
          <w:b/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ИППС</w:t>
      </w:r>
      <w:r w:rsidRPr="00513174">
        <w:rPr>
          <w:b/>
          <w:spacing w:val="-1"/>
          <w:sz w:val="28"/>
          <w:szCs w:val="28"/>
          <w:lang w:val="bg-BG"/>
        </w:rPr>
        <w:t>У</w:t>
      </w:r>
      <w:r w:rsidRPr="00513174">
        <w:rPr>
          <w:b/>
          <w:spacing w:val="1"/>
          <w:sz w:val="28"/>
          <w:szCs w:val="28"/>
          <w:lang w:val="bg-BG"/>
        </w:rPr>
        <w:t>КР</w:t>
      </w:r>
      <w:r w:rsidR="00812EA0"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)</w:t>
      </w:r>
    </w:p>
    <w:p w:rsidR="00E625E3" w:rsidRPr="00513174" w:rsidRDefault="00E625E3" w:rsidP="00E625E3">
      <w:pPr>
        <w:ind w:left="120" w:right="88"/>
        <w:jc w:val="both"/>
        <w:rPr>
          <w:spacing w:val="-1"/>
          <w:sz w:val="28"/>
          <w:szCs w:val="28"/>
          <w:lang w:val="bg-BG"/>
        </w:rPr>
      </w:pPr>
    </w:p>
    <w:p w:rsidR="00E625E3" w:rsidRPr="00513174" w:rsidRDefault="00E625E3" w:rsidP="00E625E3">
      <w:pPr>
        <w:ind w:left="120" w:right="88"/>
        <w:jc w:val="both"/>
        <w:rPr>
          <w:sz w:val="28"/>
          <w:szCs w:val="28"/>
          <w:lang w:val="bg-BG"/>
        </w:rPr>
        <w:sectPr w:rsidR="00E625E3" w:rsidRPr="00513174">
          <w:headerReference w:type="default" r:id="rId27"/>
          <w:pgSz w:w="11900" w:h="16840"/>
          <w:pgMar w:top="1100" w:right="1000" w:bottom="280" w:left="1300" w:header="733" w:footer="755" w:gutter="0"/>
          <w:cols w:space="708"/>
        </w:sectPr>
      </w:pP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плексно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ено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раж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нов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кой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не 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хо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 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оклад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 Инвес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иционна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 xml:space="preserve">рама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привеж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отве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вие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плексно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реши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елно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ИПП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E55F72" w:rsidP="00E625E3">
      <w:pPr>
        <w:spacing w:line="300" w:lineRule="exact"/>
        <w:rPr>
          <w:b/>
          <w:position w:val="-1"/>
          <w:sz w:val="28"/>
          <w:szCs w:val="28"/>
          <w:lang w:val="bg-BG"/>
        </w:rPr>
      </w:pPr>
      <w:r w:rsidRPr="00513174"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193040</wp:posOffset>
                </wp:positionV>
                <wp:extent cx="5970905" cy="1641475"/>
                <wp:effectExtent l="0" t="0" r="3810" b="63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905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74" w:rsidRPr="006F5E7E" w:rsidRDefault="00513174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70.3pt;margin-top:15.2pt;width:470.15pt;height:12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D2sgIAALM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" filled="f" stroked="f">
                <v:textbox inset="0,0,0,0">
                  <w:txbxContent>
                    <w:p w:rsidR="00513174" w:rsidRPr="006F5E7E" w:rsidRDefault="00513174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79F4" w:rsidRPr="00513174" w:rsidRDefault="000679F4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 w:right="88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6.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П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КР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Я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АНЕ</w:t>
      </w:r>
      <w:r w:rsidRPr="00513174">
        <w:rPr>
          <w:b/>
          <w:spacing w:val="3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АБО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НА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pacing w:val="-2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НС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АЦИИ</w:t>
      </w:r>
      <w:r w:rsidRPr="00513174">
        <w:rPr>
          <w:b/>
          <w:spacing w:val="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И ЧАС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И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ОТ </w:t>
      </w:r>
      <w:r w:rsidRPr="00513174">
        <w:rPr>
          <w:b/>
          <w:spacing w:val="-1"/>
          <w:sz w:val="28"/>
          <w:szCs w:val="28"/>
          <w:lang w:val="bg-BG"/>
        </w:rPr>
        <w:t>ТЯ</w:t>
      </w:r>
      <w:r w:rsidRPr="00513174">
        <w:rPr>
          <w:b/>
          <w:sz w:val="28"/>
          <w:szCs w:val="28"/>
          <w:lang w:val="bg-BG"/>
        </w:rPr>
        <w:t>Х</w:t>
      </w:r>
    </w:p>
    <w:p w:rsidR="00B26039" w:rsidRPr="00513174" w:rsidRDefault="00B26039">
      <w:pPr>
        <w:ind w:left="120" w:right="86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ind w:left="120" w:right="86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16.1.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="00B26039" w:rsidRPr="00513174">
        <w:rPr>
          <w:sz w:val="28"/>
          <w:szCs w:val="28"/>
          <w:lang w:val="bg-BG"/>
        </w:rPr>
        <w:t>В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2"/>
          <w:sz w:val="28"/>
          <w:szCs w:val="28"/>
          <w:lang w:val="bg-BG"/>
        </w:rPr>
        <w:t>л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ай, 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опера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еме решение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прекра</w:t>
      </w:r>
      <w:r w:rsidRPr="00513174">
        <w:rPr>
          <w:spacing w:val="-1"/>
          <w:sz w:val="28"/>
          <w:szCs w:val="28"/>
          <w:lang w:val="bg-BG"/>
        </w:rPr>
        <w:t>тя</w:t>
      </w:r>
      <w:r w:rsidRPr="00513174">
        <w:rPr>
          <w:sz w:val="28"/>
          <w:szCs w:val="28"/>
          <w:lang w:val="bg-BG"/>
        </w:rPr>
        <w:t xml:space="preserve">ване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алаци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ие 2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или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не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той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но 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вед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РИО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 ИАО</w:t>
      </w:r>
      <w:r w:rsidRPr="00513174">
        <w:rPr>
          <w:spacing w:val="-1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 w:right="89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За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период не се 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нал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жило нито ц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лос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но, нито 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но прекра</w:t>
      </w:r>
      <w:r w:rsidRPr="00513174">
        <w:rPr>
          <w:spacing w:val="-1"/>
          <w:sz w:val="28"/>
          <w:szCs w:val="28"/>
          <w:lang w:val="bg-BG"/>
        </w:rPr>
        <w:t>тя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та по Усло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2.</w:t>
      </w:r>
    </w:p>
    <w:p w:rsidR="00377279" w:rsidRPr="00513174" w:rsidRDefault="00377279">
      <w:pPr>
        <w:spacing w:before="4" w:line="100" w:lineRule="exact"/>
        <w:rPr>
          <w:sz w:val="11"/>
          <w:szCs w:val="11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4"/>
        <w:gridCol w:w="4466"/>
      </w:tblGrid>
      <w:tr w:rsidR="00377279" w:rsidRPr="00513174">
        <w:trPr>
          <w:trHeight w:hRule="exact" w:val="331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272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У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с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и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я 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п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о 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 xml:space="preserve">Р №387 – </w:t>
            </w:r>
            <w:r w:rsidRPr="00513174">
              <w:rPr>
                <w:b/>
                <w:spacing w:val="2"/>
                <w:position w:val="-1"/>
                <w:sz w:val="28"/>
                <w:szCs w:val="28"/>
                <w:lang w:val="bg-BG"/>
              </w:rPr>
              <w:t>Н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О/201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0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г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.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300" w:lineRule="exact"/>
              <w:ind w:left="1472"/>
              <w:rPr>
                <w:sz w:val="28"/>
                <w:szCs w:val="28"/>
                <w:lang w:val="bg-BG"/>
              </w:rPr>
            </w:pP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Д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о</w:t>
            </w:r>
            <w:r w:rsidRPr="00513174">
              <w:rPr>
                <w:b/>
                <w:spacing w:val="-1"/>
                <w:position w:val="-1"/>
                <w:sz w:val="28"/>
                <w:szCs w:val="28"/>
                <w:lang w:val="bg-BG"/>
              </w:rPr>
              <w:t>к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л</w:t>
            </w:r>
            <w:r w:rsidRPr="00513174">
              <w:rPr>
                <w:b/>
                <w:position w:val="-1"/>
                <w:sz w:val="28"/>
                <w:szCs w:val="28"/>
                <w:lang w:val="bg-BG"/>
              </w:rPr>
              <w:t>ад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в</w:t>
            </w:r>
            <w:r w:rsidRPr="00513174">
              <w:rPr>
                <w:b/>
                <w:spacing w:val="-2"/>
                <w:position w:val="-1"/>
                <w:sz w:val="28"/>
                <w:szCs w:val="28"/>
                <w:lang w:val="bg-BG"/>
              </w:rPr>
              <w:t>а</w:t>
            </w:r>
            <w:r w:rsidRPr="00513174">
              <w:rPr>
                <w:b/>
                <w:spacing w:val="1"/>
                <w:position w:val="-1"/>
                <w:sz w:val="28"/>
                <w:szCs w:val="28"/>
                <w:lang w:val="bg-BG"/>
              </w:rPr>
              <w:t>не</w:t>
            </w:r>
          </w:p>
        </w:tc>
      </w:tr>
      <w:tr w:rsidR="00377279" w:rsidRPr="00513174">
        <w:trPr>
          <w:trHeight w:hRule="exact" w:val="1390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3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b/>
                <w:sz w:val="24"/>
                <w:szCs w:val="24"/>
                <w:lang w:val="bg-BG"/>
              </w:rPr>
              <w:t>У</w:t>
            </w:r>
            <w:r w:rsidRPr="00513174">
              <w:rPr>
                <w:b/>
                <w:spacing w:val="-1"/>
                <w:sz w:val="24"/>
                <w:szCs w:val="24"/>
                <w:lang w:val="bg-BG"/>
              </w:rPr>
              <w:t>сл</w:t>
            </w:r>
            <w:r w:rsidRPr="00513174">
              <w:rPr>
                <w:b/>
                <w:sz w:val="24"/>
                <w:szCs w:val="24"/>
                <w:lang w:val="bg-BG"/>
              </w:rPr>
              <w:t>овие 16.</w:t>
            </w:r>
            <w:r w:rsidRPr="00513174">
              <w:rPr>
                <w:b/>
                <w:spacing w:val="1"/>
                <w:sz w:val="24"/>
                <w:szCs w:val="24"/>
                <w:lang w:val="bg-BG"/>
              </w:rPr>
              <w:t>5</w:t>
            </w:r>
            <w:r w:rsidRPr="00513174">
              <w:rPr>
                <w:sz w:val="24"/>
                <w:szCs w:val="24"/>
                <w:lang w:val="bg-BG"/>
              </w:rPr>
              <w:t>.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р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ит</w:t>
            </w:r>
            <w:r w:rsidRPr="00513174">
              <w:rPr>
                <w:sz w:val="24"/>
                <w:szCs w:val="24"/>
                <w:lang w:val="bg-BG"/>
              </w:rPr>
              <w:t>ежа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елят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 xml:space="preserve">а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оя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щ</w:t>
            </w:r>
            <w:r w:rsidRPr="00513174">
              <w:rPr>
                <w:spacing w:val="2"/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 xml:space="preserve">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ом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ле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с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2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ре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ш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ел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5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да до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ладва 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пълнени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мерки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на планове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е по Услов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16.2. и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Услов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и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16.3.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к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ч</w:t>
            </w:r>
            <w:r w:rsidRPr="00513174">
              <w:rPr>
                <w:sz w:val="24"/>
                <w:szCs w:val="24"/>
                <w:lang w:val="bg-BG"/>
              </w:rPr>
              <w:t>аст</w:t>
            </w:r>
            <w:r w:rsidRPr="00513174">
              <w:rPr>
                <w:spacing w:val="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от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Г</w:t>
            </w:r>
            <w:r w:rsidRPr="00513174">
              <w:rPr>
                <w:sz w:val="24"/>
                <w:szCs w:val="24"/>
                <w:lang w:val="bg-BG"/>
              </w:rPr>
              <w:t>ДОС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60" w:lineRule="exact"/>
              <w:ind w:left="102" w:right="61"/>
              <w:jc w:val="both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През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="006A51FE" w:rsidRPr="00513174">
              <w:rPr>
                <w:sz w:val="24"/>
                <w:szCs w:val="24"/>
                <w:lang w:val="bg-BG"/>
              </w:rPr>
              <w:t>2021</w:t>
            </w:r>
            <w:r w:rsidRPr="00513174">
              <w:rPr>
                <w:sz w:val="24"/>
                <w:szCs w:val="24"/>
                <w:lang w:val="bg-BG"/>
              </w:rPr>
              <w:t>г.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не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3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прекъсвана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дейността</w:t>
            </w:r>
            <w:r w:rsidRPr="00513174">
              <w:rPr>
                <w:spacing w:val="-4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 xml:space="preserve">по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експлоатаци</w:t>
            </w:r>
            <w:r w:rsidRPr="00513174">
              <w:rPr>
                <w:sz w:val="24"/>
                <w:szCs w:val="24"/>
                <w:lang w:val="bg-BG"/>
              </w:rPr>
              <w:t>я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депот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>с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прилагани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>мерк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>п</w:t>
            </w:r>
            <w:r w:rsidRPr="00513174">
              <w:rPr>
                <w:sz w:val="24"/>
                <w:szCs w:val="24"/>
                <w:lang w:val="bg-BG"/>
              </w:rPr>
              <w:t>о</w:t>
            </w:r>
            <w:r w:rsidRPr="00513174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>Плановет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>з</w:t>
            </w:r>
            <w:r w:rsidRPr="00513174">
              <w:rPr>
                <w:sz w:val="24"/>
                <w:szCs w:val="24"/>
                <w:lang w:val="bg-BG"/>
              </w:rPr>
              <w:t>а</w:t>
            </w:r>
            <w:r w:rsidRPr="00513174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>закриван</w:t>
            </w:r>
            <w:r w:rsidRPr="00513174">
              <w:rPr>
                <w:sz w:val="24"/>
                <w:szCs w:val="24"/>
                <w:lang w:val="bg-BG"/>
              </w:rPr>
              <w:t>е</w:t>
            </w:r>
            <w:r w:rsidRPr="00513174">
              <w:rPr>
                <w:spacing w:val="-19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и</w:t>
            </w:r>
            <w:r w:rsidRPr="00513174">
              <w:rPr>
                <w:spacing w:val="-18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pacing w:val="-10"/>
                <w:sz w:val="24"/>
                <w:szCs w:val="24"/>
                <w:lang w:val="bg-BG"/>
              </w:rPr>
              <w:t xml:space="preserve">временно </w:t>
            </w:r>
            <w:r w:rsidRPr="00513174">
              <w:rPr>
                <w:sz w:val="24"/>
                <w:szCs w:val="24"/>
                <w:lang w:val="bg-BG"/>
              </w:rPr>
              <w:t>прекратяване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работата</w:t>
            </w:r>
            <w:r w:rsidRPr="00513174">
              <w:rPr>
                <w:spacing w:val="-1"/>
                <w:sz w:val="24"/>
                <w:szCs w:val="24"/>
                <w:lang w:val="bg-BG"/>
              </w:rPr>
              <w:t xml:space="preserve"> </w:t>
            </w:r>
            <w:r w:rsidRPr="00513174">
              <w:rPr>
                <w:sz w:val="24"/>
                <w:szCs w:val="24"/>
                <w:lang w:val="bg-BG"/>
              </w:rPr>
              <w:t>на инсталацията.</w:t>
            </w:r>
          </w:p>
        </w:tc>
      </w:tr>
    </w:tbl>
    <w:p w:rsidR="000679F4" w:rsidRPr="00513174" w:rsidRDefault="000679F4" w:rsidP="006F5E7E">
      <w:pPr>
        <w:spacing w:before="38"/>
        <w:ind w:right="478"/>
        <w:rPr>
          <w:b/>
          <w:sz w:val="28"/>
          <w:szCs w:val="28"/>
          <w:lang w:val="bg-BG"/>
        </w:rPr>
      </w:pPr>
    </w:p>
    <w:p w:rsidR="000679F4" w:rsidRPr="00513174" w:rsidRDefault="00B570FD" w:rsidP="000679F4">
      <w:pPr>
        <w:spacing w:before="38"/>
        <w:ind w:left="120" w:right="478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7. </w:t>
      </w:r>
      <w:r w:rsidRPr="00513174">
        <w:rPr>
          <w:b/>
          <w:spacing w:val="3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Ъ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З</w:t>
      </w:r>
      <w:r w:rsidRPr="00513174">
        <w:rPr>
          <w:b/>
          <w:spacing w:val="-1"/>
          <w:sz w:val="28"/>
          <w:szCs w:val="28"/>
          <w:lang w:val="bg-BG"/>
        </w:rPr>
        <w:t>А</w:t>
      </w:r>
      <w:r w:rsidRPr="00513174">
        <w:rPr>
          <w:b/>
          <w:sz w:val="28"/>
          <w:szCs w:val="28"/>
          <w:lang w:val="bg-BG"/>
        </w:rPr>
        <w:t xml:space="preserve">НИ 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С 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Н</w:t>
      </w:r>
      <w:r w:rsidRPr="00513174">
        <w:rPr>
          <w:b/>
          <w:spacing w:val="-1"/>
          <w:sz w:val="28"/>
          <w:szCs w:val="28"/>
          <w:lang w:val="bg-BG"/>
        </w:rPr>
        <w:t>АТ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pacing w:val="-1"/>
          <w:sz w:val="28"/>
          <w:szCs w:val="28"/>
          <w:lang w:val="bg-BG"/>
        </w:rPr>
        <w:t>ЕД</w:t>
      </w:r>
      <w:r w:rsidRPr="00513174">
        <w:rPr>
          <w:b/>
          <w:sz w:val="28"/>
          <w:szCs w:val="28"/>
          <w:lang w:val="bg-BG"/>
        </w:rPr>
        <w:t xml:space="preserve">А </w:t>
      </w:r>
      <w:r w:rsidRPr="00513174">
        <w:rPr>
          <w:b/>
          <w:spacing w:val="3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 xml:space="preserve">ИИ, 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ОП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АНИЯ И</w:t>
      </w:r>
      <w:r w:rsidRPr="00513174">
        <w:rPr>
          <w:b/>
          <w:spacing w:val="24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ВЪ</w:t>
      </w:r>
      <w:r w:rsidRPr="00513174">
        <w:rPr>
          <w:b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ЖЕ</w:t>
      </w:r>
      <w:r w:rsidRPr="00513174">
        <w:rPr>
          <w:b/>
          <w:sz w:val="28"/>
          <w:szCs w:val="28"/>
          <w:lang w:val="bg-BG"/>
        </w:rPr>
        <w:t>НИЯ</w:t>
      </w:r>
    </w:p>
    <w:p w:rsidR="000679F4" w:rsidRPr="00513174" w:rsidRDefault="000679F4" w:rsidP="000679F4">
      <w:pPr>
        <w:spacing w:before="24"/>
        <w:ind w:right="66"/>
        <w:jc w:val="both"/>
        <w:rPr>
          <w:sz w:val="28"/>
          <w:szCs w:val="28"/>
          <w:lang w:val="bg-BG"/>
        </w:rPr>
      </w:pPr>
    </w:p>
    <w:p w:rsidR="000679F4" w:rsidRPr="00513174" w:rsidRDefault="000679F4" w:rsidP="00E625E3">
      <w:pPr>
        <w:spacing w:before="24"/>
        <w:ind w:right="66"/>
        <w:rPr>
          <w:spacing w:val="-1"/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През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окла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вания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период не са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ирани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въ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околна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 сре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арии,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плак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ания и в</w:t>
      </w:r>
      <w:r w:rsidRPr="00513174">
        <w:rPr>
          <w:spacing w:val="-1"/>
          <w:sz w:val="28"/>
          <w:szCs w:val="28"/>
          <w:lang w:val="bg-BG"/>
        </w:rPr>
        <w:t>ъз</w:t>
      </w:r>
      <w:r w:rsidRPr="00513174">
        <w:rPr>
          <w:sz w:val="28"/>
          <w:szCs w:val="28"/>
          <w:lang w:val="bg-BG"/>
        </w:rPr>
        <w:t>ражени</w:t>
      </w:r>
      <w:r w:rsidRPr="00513174">
        <w:rPr>
          <w:spacing w:val="-1"/>
          <w:sz w:val="28"/>
          <w:szCs w:val="28"/>
          <w:lang w:val="bg-BG"/>
        </w:rPr>
        <w:t>я</w:t>
      </w:r>
    </w:p>
    <w:p w:rsidR="00E625E3" w:rsidRPr="00513174" w:rsidRDefault="00E625E3" w:rsidP="00E625E3">
      <w:pPr>
        <w:spacing w:before="24"/>
        <w:ind w:right="66"/>
        <w:rPr>
          <w:spacing w:val="-1"/>
          <w:sz w:val="28"/>
          <w:szCs w:val="28"/>
          <w:lang w:val="bg-BG"/>
        </w:rPr>
      </w:pPr>
    </w:p>
    <w:p w:rsidR="00E625E3" w:rsidRPr="00513174" w:rsidRDefault="00E625E3" w:rsidP="00E625E3">
      <w:pPr>
        <w:ind w:left="100" w:right="7957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7.1. А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2"/>
          <w:sz w:val="28"/>
          <w:szCs w:val="28"/>
          <w:lang w:val="bg-BG"/>
        </w:rPr>
        <w:t>р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и</w:t>
      </w:r>
    </w:p>
    <w:p w:rsidR="00E625E3" w:rsidRPr="00513174" w:rsidRDefault="00183FF1" w:rsidP="00E625E3">
      <w:pPr>
        <w:ind w:left="100" w:right="6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 </w:t>
      </w:r>
      <w:r w:rsidR="00E625E3" w:rsidRPr="00513174">
        <w:rPr>
          <w:sz w:val="28"/>
          <w:szCs w:val="28"/>
          <w:lang w:val="bg-BG"/>
        </w:rPr>
        <w:t>Готовнос</w:t>
      </w:r>
      <w:r w:rsidR="00E625E3" w:rsidRPr="00513174">
        <w:rPr>
          <w:spacing w:val="-1"/>
          <w:sz w:val="28"/>
          <w:szCs w:val="28"/>
          <w:lang w:val="bg-BG"/>
        </w:rPr>
        <w:t>т</w:t>
      </w:r>
      <w:r w:rsidR="00E625E3" w:rsidRPr="00513174">
        <w:rPr>
          <w:sz w:val="28"/>
          <w:szCs w:val="28"/>
          <w:lang w:val="bg-BG"/>
        </w:rPr>
        <w:t>та</w:t>
      </w:r>
      <w:r w:rsidR="00E625E3" w:rsidRPr="00513174">
        <w:rPr>
          <w:spacing w:val="29"/>
          <w:sz w:val="28"/>
          <w:szCs w:val="28"/>
          <w:lang w:val="bg-BG"/>
        </w:rPr>
        <w:t xml:space="preserve"> 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29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реа</w:t>
      </w:r>
      <w:r w:rsidR="00E625E3" w:rsidRPr="00513174">
        <w:rPr>
          <w:spacing w:val="-1"/>
          <w:sz w:val="28"/>
          <w:szCs w:val="28"/>
          <w:lang w:val="bg-BG"/>
        </w:rPr>
        <w:t>г</w:t>
      </w:r>
      <w:r w:rsidR="00E625E3" w:rsidRPr="00513174">
        <w:rPr>
          <w:sz w:val="28"/>
          <w:szCs w:val="28"/>
          <w:lang w:val="bg-BG"/>
        </w:rPr>
        <w:t>иране</w:t>
      </w:r>
      <w:r w:rsidR="00E625E3" w:rsidRPr="00513174">
        <w:rPr>
          <w:spacing w:val="27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при</w:t>
      </w:r>
      <w:r w:rsidR="00E625E3" w:rsidRPr="00513174">
        <w:rPr>
          <w:spacing w:val="28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и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в</w:t>
      </w:r>
      <w:r w:rsidR="00E625E3" w:rsidRPr="00513174">
        <w:rPr>
          <w:spacing w:val="-1"/>
          <w:sz w:val="28"/>
          <w:szCs w:val="28"/>
          <w:lang w:val="bg-BG"/>
        </w:rPr>
        <w:t>ъ</w:t>
      </w:r>
      <w:r w:rsidR="00E625E3" w:rsidRPr="00513174">
        <w:rPr>
          <w:sz w:val="28"/>
          <w:szCs w:val="28"/>
          <w:lang w:val="bg-BG"/>
        </w:rPr>
        <w:t>нре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>ни</w:t>
      </w:r>
      <w:r w:rsidR="00E625E3" w:rsidRPr="00513174">
        <w:rPr>
          <w:spacing w:val="30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си</w:t>
      </w:r>
      <w:r w:rsidR="00E625E3" w:rsidRPr="00513174">
        <w:rPr>
          <w:spacing w:val="-1"/>
          <w:sz w:val="28"/>
          <w:szCs w:val="28"/>
          <w:lang w:val="bg-BG"/>
        </w:rPr>
        <w:t>т</w:t>
      </w:r>
      <w:r w:rsidR="00E625E3" w:rsidRPr="00513174">
        <w:rPr>
          <w:spacing w:val="2"/>
          <w:sz w:val="28"/>
          <w:szCs w:val="28"/>
          <w:lang w:val="bg-BG"/>
        </w:rPr>
        <w:t>у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-2"/>
          <w:sz w:val="28"/>
          <w:szCs w:val="28"/>
          <w:lang w:val="bg-BG"/>
        </w:rPr>
        <w:t>ц</w:t>
      </w:r>
      <w:r w:rsidR="00E625E3" w:rsidRPr="00513174">
        <w:rPr>
          <w:sz w:val="28"/>
          <w:szCs w:val="28"/>
          <w:lang w:val="bg-BG"/>
        </w:rPr>
        <w:t>ии</w:t>
      </w:r>
      <w:r w:rsidR="00E625E3" w:rsidRPr="00513174">
        <w:rPr>
          <w:spacing w:val="28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на</w:t>
      </w:r>
      <w:r w:rsidR="00E625E3" w:rsidRPr="00513174">
        <w:rPr>
          <w:spacing w:val="27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тери</w:t>
      </w:r>
      <w:r w:rsidR="00E625E3" w:rsidRPr="00513174">
        <w:rPr>
          <w:spacing w:val="-1"/>
          <w:sz w:val="28"/>
          <w:szCs w:val="28"/>
          <w:lang w:val="bg-BG"/>
        </w:rPr>
        <w:t>т</w:t>
      </w:r>
      <w:r w:rsidR="00E625E3" w:rsidRPr="00513174">
        <w:rPr>
          <w:sz w:val="28"/>
          <w:szCs w:val="28"/>
          <w:lang w:val="bg-BG"/>
        </w:rPr>
        <w:t>ори</w:t>
      </w:r>
      <w:r w:rsidR="00E625E3" w:rsidRPr="00513174">
        <w:rPr>
          <w:spacing w:val="-1"/>
          <w:sz w:val="28"/>
          <w:szCs w:val="28"/>
          <w:lang w:val="bg-BG"/>
        </w:rPr>
        <w:t>я</w:t>
      </w:r>
      <w:r w:rsidR="00E625E3" w:rsidRPr="00513174">
        <w:rPr>
          <w:sz w:val="28"/>
          <w:szCs w:val="28"/>
          <w:lang w:val="bg-BG"/>
        </w:rPr>
        <w:t>та</w:t>
      </w:r>
      <w:r w:rsidR="00E625E3" w:rsidRPr="00513174">
        <w:rPr>
          <w:spacing w:val="3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на</w:t>
      </w:r>
      <w:r w:rsidR="00E625E3" w:rsidRPr="00513174">
        <w:rPr>
          <w:spacing w:val="27"/>
          <w:sz w:val="28"/>
          <w:szCs w:val="28"/>
          <w:lang w:val="bg-BG"/>
        </w:rPr>
        <w:t xml:space="preserve"> 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 xml:space="preserve">епо 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2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неопасни отпа</w:t>
      </w:r>
      <w:r w:rsidR="00E625E3" w:rsidRPr="00513174">
        <w:rPr>
          <w:spacing w:val="-1"/>
          <w:sz w:val="28"/>
          <w:szCs w:val="28"/>
          <w:lang w:val="bg-BG"/>
        </w:rPr>
        <w:t>дъ</w:t>
      </w:r>
      <w:r w:rsidR="00E625E3" w:rsidRPr="00513174">
        <w:rPr>
          <w:sz w:val="28"/>
          <w:szCs w:val="28"/>
          <w:lang w:val="bg-BG"/>
        </w:rPr>
        <w:t>ци</w:t>
      </w:r>
      <w:r w:rsidR="00E625E3" w:rsidRPr="00513174">
        <w:rPr>
          <w:spacing w:val="7"/>
          <w:sz w:val="28"/>
          <w:szCs w:val="28"/>
          <w:lang w:val="bg-BG"/>
        </w:rPr>
        <w:t xml:space="preserve"> </w:t>
      </w:r>
      <w:r w:rsidR="002B4B7D" w:rsidRPr="00513174">
        <w:rPr>
          <w:spacing w:val="-1"/>
          <w:sz w:val="28"/>
          <w:szCs w:val="28"/>
          <w:lang w:val="bg-BG"/>
        </w:rPr>
        <w:t>н</w:t>
      </w:r>
      <w:r w:rsidR="00E625E3" w:rsidRPr="00513174">
        <w:rPr>
          <w:sz w:val="28"/>
          <w:szCs w:val="28"/>
          <w:lang w:val="bg-BG"/>
        </w:rPr>
        <w:t>а О</w:t>
      </w:r>
      <w:r w:rsidR="00E625E3" w:rsidRPr="00513174">
        <w:rPr>
          <w:spacing w:val="-1"/>
          <w:sz w:val="28"/>
          <w:szCs w:val="28"/>
          <w:lang w:val="bg-BG"/>
        </w:rPr>
        <w:t>б</w:t>
      </w:r>
      <w:r w:rsidR="00E625E3" w:rsidRPr="00513174">
        <w:rPr>
          <w:sz w:val="28"/>
          <w:szCs w:val="28"/>
          <w:lang w:val="bg-BG"/>
        </w:rPr>
        <w:t>щина</w:t>
      </w:r>
      <w:r w:rsidR="00E625E3" w:rsidRPr="00513174">
        <w:rPr>
          <w:spacing w:val="4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Ру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>о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ем</w:t>
      </w:r>
      <w:r w:rsidR="00E625E3" w:rsidRPr="00513174">
        <w:rPr>
          <w:spacing w:val="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се</w:t>
      </w:r>
      <w:r w:rsidR="00E625E3" w:rsidRPr="00513174">
        <w:rPr>
          <w:spacing w:val="2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основа</w:t>
      </w:r>
      <w:r w:rsidR="00E625E3" w:rsidRPr="00513174">
        <w:rPr>
          <w:spacing w:val="2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на</w:t>
      </w:r>
      <w:r w:rsidR="00E625E3" w:rsidRPr="00513174">
        <w:rPr>
          <w:spacing w:val="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и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иск</w:t>
      </w:r>
      <w:r w:rsidR="00E625E3" w:rsidRPr="00513174">
        <w:rPr>
          <w:spacing w:val="-1"/>
          <w:sz w:val="28"/>
          <w:szCs w:val="28"/>
          <w:lang w:val="bg-BG"/>
        </w:rPr>
        <w:t>в</w:t>
      </w:r>
      <w:r w:rsidR="00E625E3" w:rsidRPr="00513174">
        <w:rPr>
          <w:sz w:val="28"/>
          <w:szCs w:val="28"/>
          <w:lang w:val="bg-BG"/>
        </w:rPr>
        <w:t>ани</w:t>
      </w:r>
      <w:r w:rsidR="00E625E3" w:rsidRPr="00513174">
        <w:rPr>
          <w:spacing w:val="-1"/>
          <w:sz w:val="28"/>
          <w:szCs w:val="28"/>
          <w:lang w:val="bg-BG"/>
        </w:rPr>
        <w:t>я</w:t>
      </w:r>
      <w:r w:rsidR="00E625E3" w:rsidRPr="00513174">
        <w:rPr>
          <w:sz w:val="28"/>
          <w:szCs w:val="28"/>
          <w:lang w:val="bg-BG"/>
        </w:rPr>
        <w:t>та</w:t>
      </w:r>
      <w:r w:rsidR="00E625E3" w:rsidRPr="00513174">
        <w:rPr>
          <w:spacing w:val="4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 xml:space="preserve">по </w:t>
      </w:r>
      <w:r w:rsidR="00E625E3" w:rsidRPr="00513174">
        <w:rPr>
          <w:b/>
          <w:sz w:val="28"/>
          <w:szCs w:val="28"/>
          <w:lang w:val="bg-BG"/>
        </w:rPr>
        <w:t>Усло</w:t>
      </w:r>
      <w:r w:rsidR="00E625E3" w:rsidRPr="00513174">
        <w:rPr>
          <w:b/>
          <w:spacing w:val="-1"/>
          <w:sz w:val="28"/>
          <w:szCs w:val="28"/>
          <w:lang w:val="bg-BG"/>
        </w:rPr>
        <w:t>в</w:t>
      </w:r>
      <w:r w:rsidR="00E625E3" w:rsidRPr="00513174">
        <w:rPr>
          <w:b/>
          <w:sz w:val="28"/>
          <w:szCs w:val="28"/>
          <w:lang w:val="bg-BG"/>
        </w:rPr>
        <w:t>ие</w:t>
      </w:r>
      <w:r w:rsidR="00E625E3" w:rsidRPr="00513174">
        <w:rPr>
          <w:b/>
          <w:spacing w:val="1"/>
          <w:sz w:val="28"/>
          <w:szCs w:val="28"/>
          <w:lang w:val="bg-BG"/>
        </w:rPr>
        <w:t xml:space="preserve"> </w:t>
      </w:r>
      <w:r w:rsidR="00E625E3" w:rsidRPr="00513174">
        <w:rPr>
          <w:b/>
          <w:sz w:val="28"/>
          <w:szCs w:val="28"/>
          <w:lang w:val="bg-BG"/>
        </w:rPr>
        <w:t>14.</w:t>
      </w:r>
      <w:r w:rsidR="00E625E3" w:rsidRPr="00513174">
        <w:rPr>
          <w:sz w:val="28"/>
          <w:szCs w:val="28"/>
          <w:lang w:val="bg-BG"/>
        </w:rPr>
        <w:t xml:space="preserve"> от </w:t>
      </w:r>
      <w:r w:rsidR="00E625E3" w:rsidRPr="00513174">
        <w:rPr>
          <w:spacing w:val="-1"/>
          <w:sz w:val="28"/>
          <w:szCs w:val="28"/>
          <w:lang w:val="bg-BG"/>
        </w:rPr>
        <w:t>К</w:t>
      </w:r>
      <w:r w:rsidR="00E625E3" w:rsidRPr="00513174">
        <w:rPr>
          <w:sz w:val="28"/>
          <w:szCs w:val="28"/>
          <w:lang w:val="bg-BG"/>
        </w:rPr>
        <w:t>Р</w:t>
      </w:r>
      <w:r w:rsidR="00FA5771" w:rsidRPr="00513174">
        <w:rPr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№</w:t>
      </w:r>
      <w:r w:rsidR="00E625E3" w:rsidRPr="00513174">
        <w:rPr>
          <w:spacing w:val="2"/>
          <w:sz w:val="28"/>
          <w:szCs w:val="28"/>
          <w:lang w:val="bg-BG"/>
        </w:rPr>
        <w:t>3</w:t>
      </w:r>
      <w:r w:rsidR="00E625E3" w:rsidRPr="00513174">
        <w:rPr>
          <w:sz w:val="28"/>
          <w:szCs w:val="28"/>
          <w:lang w:val="bg-BG"/>
        </w:rPr>
        <w:t>87</w:t>
      </w:r>
      <w:r w:rsidR="00E625E3" w:rsidRPr="00513174">
        <w:rPr>
          <w:spacing w:val="-1"/>
          <w:sz w:val="28"/>
          <w:szCs w:val="28"/>
          <w:lang w:val="bg-BG"/>
        </w:rPr>
        <w:t>-</w:t>
      </w:r>
      <w:r w:rsidR="00E625E3" w:rsidRPr="00513174">
        <w:rPr>
          <w:sz w:val="28"/>
          <w:szCs w:val="28"/>
          <w:lang w:val="bg-BG"/>
        </w:rPr>
        <w:t>НО/2010</w:t>
      </w:r>
      <w:r w:rsidR="00E625E3" w:rsidRPr="00513174">
        <w:rPr>
          <w:spacing w:val="-1"/>
          <w:sz w:val="28"/>
          <w:szCs w:val="28"/>
          <w:lang w:val="bg-BG"/>
        </w:rPr>
        <w:t>г</w:t>
      </w:r>
      <w:r w:rsidR="00E625E3" w:rsidRPr="00513174">
        <w:rPr>
          <w:sz w:val="28"/>
          <w:szCs w:val="28"/>
          <w:lang w:val="bg-BG"/>
        </w:rPr>
        <w:t>.</w:t>
      </w:r>
    </w:p>
    <w:p w:rsidR="00E625E3" w:rsidRPr="00513174" w:rsidRDefault="00E625E3" w:rsidP="00E625E3">
      <w:pPr>
        <w:spacing w:before="2" w:line="120" w:lineRule="exact"/>
        <w:rPr>
          <w:sz w:val="12"/>
          <w:szCs w:val="12"/>
          <w:lang w:val="bg-BG"/>
        </w:rPr>
      </w:pPr>
    </w:p>
    <w:p w:rsidR="00E625E3" w:rsidRPr="00513174" w:rsidRDefault="00E625E3" w:rsidP="00E625E3">
      <w:pPr>
        <w:spacing w:line="200" w:lineRule="exact"/>
        <w:rPr>
          <w:lang w:val="bg-BG"/>
        </w:rPr>
      </w:pPr>
    </w:p>
    <w:p w:rsidR="00E625E3" w:rsidRPr="00513174" w:rsidRDefault="00183FF1" w:rsidP="00E625E3">
      <w:pPr>
        <w:ind w:left="100" w:right="383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  <w:r w:rsidR="00E625E3" w:rsidRPr="00513174">
        <w:rPr>
          <w:spacing w:val="-1"/>
          <w:sz w:val="28"/>
          <w:szCs w:val="28"/>
          <w:lang w:val="bg-BG"/>
        </w:rPr>
        <w:t>Съг</w:t>
      </w:r>
      <w:r w:rsidR="00E625E3" w:rsidRPr="00513174">
        <w:rPr>
          <w:sz w:val="28"/>
          <w:szCs w:val="28"/>
          <w:lang w:val="bg-BG"/>
        </w:rPr>
        <w:t>ласно</w:t>
      </w:r>
      <w:r w:rsidR="00E625E3" w:rsidRPr="00513174">
        <w:rPr>
          <w:spacing w:val="42"/>
          <w:sz w:val="28"/>
          <w:szCs w:val="28"/>
          <w:lang w:val="bg-BG"/>
        </w:rPr>
        <w:t xml:space="preserve"> </w:t>
      </w:r>
      <w:r w:rsidR="00E625E3" w:rsidRPr="00513174">
        <w:rPr>
          <w:b/>
          <w:sz w:val="28"/>
          <w:szCs w:val="28"/>
          <w:lang w:val="bg-BG"/>
        </w:rPr>
        <w:t>Усло</w:t>
      </w:r>
      <w:r w:rsidR="00E625E3" w:rsidRPr="00513174">
        <w:rPr>
          <w:b/>
          <w:spacing w:val="-1"/>
          <w:sz w:val="28"/>
          <w:szCs w:val="28"/>
          <w:lang w:val="bg-BG"/>
        </w:rPr>
        <w:t>в</w:t>
      </w:r>
      <w:r w:rsidR="00E625E3" w:rsidRPr="00513174">
        <w:rPr>
          <w:b/>
          <w:sz w:val="28"/>
          <w:szCs w:val="28"/>
          <w:lang w:val="bg-BG"/>
        </w:rPr>
        <w:t>ие</w:t>
      </w:r>
      <w:r w:rsidR="00E625E3" w:rsidRPr="00513174">
        <w:rPr>
          <w:b/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b/>
          <w:sz w:val="28"/>
          <w:szCs w:val="28"/>
          <w:lang w:val="bg-BG"/>
        </w:rPr>
        <w:t>14.1.</w:t>
      </w:r>
      <w:r w:rsidR="00E625E3" w:rsidRPr="00513174">
        <w:rPr>
          <w:spacing w:val="4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е</w:t>
      </w:r>
      <w:r w:rsidR="00E625E3" w:rsidRPr="00513174">
        <w:rPr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spacing w:val="1"/>
          <w:sz w:val="28"/>
          <w:szCs w:val="28"/>
          <w:lang w:val="bg-BG"/>
        </w:rPr>
        <w:t>р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ра</w:t>
      </w:r>
      <w:r w:rsidR="00E625E3" w:rsidRPr="00513174">
        <w:rPr>
          <w:spacing w:val="-1"/>
          <w:sz w:val="28"/>
          <w:szCs w:val="28"/>
          <w:lang w:val="bg-BG"/>
        </w:rPr>
        <w:t>б</w:t>
      </w:r>
      <w:r w:rsidR="00E625E3" w:rsidRPr="00513174">
        <w:rPr>
          <w:sz w:val="28"/>
          <w:szCs w:val="28"/>
          <w:lang w:val="bg-BG"/>
        </w:rPr>
        <w:t>отен</w:t>
      </w:r>
      <w:r w:rsidR="00E625E3" w:rsidRPr="00513174">
        <w:rPr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и</w:t>
      </w:r>
      <w:r w:rsidR="00E625E3" w:rsidRPr="00513174">
        <w:rPr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се</w:t>
      </w:r>
      <w:r w:rsidR="00E625E3" w:rsidRPr="00513174">
        <w:rPr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пр</w:t>
      </w:r>
      <w:r w:rsidR="00E625E3" w:rsidRPr="00513174">
        <w:rPr>
          <w:spacing w:val="-2"/>
          <w:sz w:val="28"/>
          <w:szCs w:val="28"/>
          <w:lang w:val="bg-BG"/>
        </w:rPr>
        <w:t>и</w:t>
      </w:r>
      <w:r w:rsidR="00E625E3" w:rsidRPr="00513174">
        <w:rPr>
          <w:sz w:val="28"/>
          <w:szCs w:val="28"/>
          <w:lang w:val="bg-BG"/>
        </w:rPr>
        <w:t>ла</w:t>
      </w:r>
      <w:r w:rsidR="00E625E3" w:rsidRPr="00513174">
        <w:rPr>
          <w:spacing w:val="-1"/>
          <w:sz w:val="28"/>
          <w:szCs w:val="28"/>
          <w:lang w:val="bg-BG"/>
        </w:rPr>
        <w:t>г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4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“ Авариен план</w:t>
      </w:r>
      <w:r w:rsidR="00E625E3" w:rsidRPr="00513174">
        <w:rPr>
          <w:spacing w:val="37"/>
          <w:sz w:val="28"/>
          <w:szCs w:val="28"/>
          <w:lang w:val="bg-BG"/>
        </w:rPr>
        <w:t xml:space="preserve"> 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а защита</w:t>
      </w:r>
      <w:r w:rsidR="00E625E3" w:rsidRPr="00513174">
        <w:rPr>
          <w:spacing w:val="39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 xml:space="preserve">при </w:t>
      </w:r>
      <w:r w:rsidR="00E625E3" w:rsidRPr="00513174">
        <w:rPr>
          <w:spacing w:val="-1"/>
          <w:sz w:val="28"/>
          <w:szCs w:val="28"/>
          <w:lang w:val="bg-BG"/>
        </w:rPr>
        <w:t>б</w:t>
      </w:r>
      <w:r w:rsidR="00E625E3" w:rsidRPr="00513174">
        <w:rPr>
          <w:sz w:val="28"/>
          <w:szCs w:val="28"/>
          <w:lang w:val="bg-BG"/>
        </w:rPr>
        <w:t>е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>с</w:t>
      </w:r>
      <w:r w:rsidR="00E625E3" w:rsidRPr="00513174">
        <w:rPr>
          <w:spacing w:val="-1"/>
          <w:sz w:val="28"/>
          <w:szCs w:val="28"/>
          <w:lang w:val="bg-BG"/>
        </w:rPr>
        <w:t>т</w:t>
      </w:r>
      <w:r w:rsidR="00E625E3" w:rsidRPr="00513174">
        <w:rPr>
          <w:sz w:val="28"/>
          <w:szCs w:val="28"/>
          <w:lang w:val="bg-BG"/>
        </w:rPr>
        <w:t>ви</w:t>
      </w:r>
      <w:r w:rsidR="00E625E3" w:rsidRPr="00513174">
        <w:rPr>
          <w:spacing w:val="-1"/>
          <w:sz w:val="28"/>
          <w:szCs w:val="28"/>
          <w:lang w:val="bg-BG"/>
        </w:rPr>
        <w:t>я “</w:t>
      </w:r>
      <w:r w:rsidR="00E625E3" w:rsidRPr="00513174">
        <w:rPr>
          <w:sz w:val="28"/>
          <w:szCs w:val="28"/>
          <w:lang w:val="bg-BG"/>
        </w:rPr>
        <w:t xml:space="preserve"> на </w:t>
      </w:r>
      <w:r w:rsidR="00E625E3" w:rsidRPr="00513174">
        <w:rPr>
          <w:spacing w:val="45"/>
          <w:sz w:val="28"/>
          <w:szCs w:val="28"/>
          <w:lang w:val="bg-BG"/>
        </w:rPr>
        <w:t xml:space="preserve"> 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 xml:space="preserve">епо </w:t>
      </w:r>
      <w:r w:rsidR="00E625E3" w:rsidRPr="00513174">
        <w:rPr>
          <w:spacing w:val="47"/>
          <w:sz w:val="28"/>
          <w:szCs w:val="28"/>
          <w:lang w:val="bg-BG"/>
        </w:rPr>
        <w:t xml:space="preserve"> 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а</w:t>
      </w:r>
      <w:r w:rsidR="00E625E3" w:rsidRPr="00513174">
        <w:rPr>
          <w:spacing w:val="16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неопасни</w:t>
      </w:r>
      <w:r w:rsidR="00E625E3" w:rsidRPr="00513174">
        <w:rPr>
          <w:spacing w:val="-1"/>
          <w:sz w:val="28"/>
          <w:szCs w:val="28"/>
          <w:lang w:val="bg-BG"/>
        </w:rPr>
        <w:t xml:space="preserve"> </w:t>
      </w:r>
      <w:r w:rsidR="00E625E3" w:rsidRPr="00513174">
        <w:rPr>
          <w:sz w:val="28"/>
          <w:szCs w:val="28"/>
          <w:lang w:val="bg-BG"/>
        </w:rPr>
        <w:t>отпа</w:t>
      </w:r>
      <w:r w:rsidR="00E625E3" w:rsidRPr="00513174">
        <w:rPr>
          <w:spacing w:val="-1"/>
          <w:sz w:val="28"/>
          <w:szCs w:val="28"/>
          <w:lang w:val="bg-BG"/>
        </w:rPr>
        <w:t>дъ</w:t>
      </w:r>
      <w:r w:rsidR="00E625E3" w:rsidRPr="00513174">
        <w:rPr>
          <w:sz w:val="28"/>
          <w:szCs w:val="28"/>
          <w:lang w:val="bg-BG"/>
        </w:rPr>
        <w:t xml:space="preserve">ци </w:t>
      </w:r>
      <w:r w:rsidR="00E625E3" w:rsidRPr="00513174">
        <w:rPr>
          <w:spacing w:val="2"/>
          <w:sz w:val="28"/>
          <w:szCs w:val="28"/>
          <w:lang w:val="bg-BG"/>
        </w:rPr>
        <w:t xml:space="preserve"> </w:t>
      </w:r>
      <w:r w:rsidR="00334496" w:rsidRPr="00513174">
        <w:rPr>
          <w:sz w:val="28"/>
          <w:szCs w:val="28"/>
          <w:lang w:val="bg-BG"/>
        </w:rPr>
        <w:t xml:space="preserve">на </w:t>
      </w:r>
      <w:r w:rsidR="00E625E3" w:rsidRPr="00513174">
        <w:rPr>
          <w:sz w:val="28"/>
          <w:szCs w:val="28"/>
          <w:lang w:val="bg-BG"/>
        </w:rPr>
        <w:t>О</w:t>
      </w:r>
      <w:r w:rsidR="00E625E3" w:rsidRPr="00513174">
        <w:rPr>
          <w:spacing w:val="-1"/>
          <w:sz w:val="28"/>
          <w:szCs w:val="28"/>
          <w:lang w:val="bg-BG"/>
        </w:rPr>
        <w:t>б</w:t>
      </w:r>
      <w:r w:rsidR="00E625E3" w:rsidRPr="00513174">
        <w:rPr>
          <w:sz w:val="28"/>
          <w:szCs w:val="28"/>
          <w:lang w:val="bg-BG"/>
        </w:rPr>
        <w:t>щина Р</w:t>
      </w:r>
      <w:r w:rsidR="00E625E3" w:rsidRPr="00513174">
        <w:rPr>
          <w:spacing w:val="2"/>
          <w:sz w:val="28"/>
          <w:szCs w:val="28"/>
          <w:lang w:val="bg-BG"/>
        </w:rPr>
        <w:t>у</w:t>
      </w:r>
      <w:r w:rsidR="00E625E3" w:rsidRPr="00513174">
        <w:rPr>
          <w:spacing w:val="-1"/>
          <w:sz w:val="28"/>
          <w:szCs w:val="28"/>
          <w:lang w:val="bg-BG"/>
        </w:rPr>
        <w:t>д</w:t>
      </w:r>
      <w:r w:rsidR="00E625E3" w:rsidRPr="00513174">
        <w:rPr>
          <w:sz w:val="28"/>
          <w:szCs w:val="28"/>
          <w:lang w:val="bg-BG"/>
        </w:rPr>
        <w:t>о</w:t>
      </w:r>
      <w:r w:rsidR="00E625E3" w:rsidRPr="00513174">
        <w:rPr>
          <w:spacing w:val="-1"/>
          <w:sz w:val="28"/>
          <w:szCs w:val="28"/>
          <w:lang w:val="bg-BG"/>
        </w:rPr>
        <w:t>з</w:t>
      </w:r>
      <w:r w:rsidR="00E625E3" w:rsidRPr="00513174">
        <w:rPr>
          <w:sz w:val="28"/>
          <w:szCs w:val="28"/>
          <w:lang w:val="bg-BG"/>
        </w:rPr>
        <w:t>ем.</w:t>
      </w:r>
    </w:p>
    <w:p w:rsidR="00E625E3" w:rsidRPr="00513174" w:rsidRDefault="00E625E3" w:rsidP="00E625E3">
      <w:pPr>
        <w:ind w:left="100" w:right="198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Цел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плана е, на 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>л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pacing w:val="2"/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ен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ком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лексен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анали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:</w:t>
      </w:r>
    </w:p>
    <w:p w:rsidR="00896A35" w:rsidRPr="00513174" w:rsidRDefault="00896A35" w:rsidP="00E625E3">
      <w:pPr>
        <w:ind w:left="100" w:right="1988"/>
        <w:jc w:val="both"/>
        <w:rPr>
          <w:sz w:val="28"/>
          <w:szCs w:val="28"/>
          <w:lang w:val="bg-BG"/>
        </w:rPr>
      </w:pPr>
    </w:p>
    <w:p w:rsidR="00E625E3" w:rsidRPr="00513174" w:rsidRDefault="00E625E3" w:rsidP="00E625E3">
      <w:pPr>
        <w:ind w:left="820" w:right="66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ъзд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опти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ална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ор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ани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ация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ое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ременно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про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но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иране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харак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ера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 в</w:t>
      </w:r>
      <w:r w:rsidRPr="00513174">
        <w:rPr>
          <w:spacing w:val="-1"/>
          <w:sz w:val="28"/>
          <w:szCs w:val="28"/>
          <w:lang w:val="bg-BG"/>
        </w:rPr>
        <w:t>ъз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ожните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,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рофи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успешно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 провеж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спаси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елни и нео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ложни,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арийн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pacing w:val="1"/>
          <w:sz w:val="28"/>
          <w:szCs w:val="28"/>
          <w:lang w:val="bg-BG"/>
        </w:rPr>
        <w:t>-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ъз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ано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елни ра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оти.</w:t>
      </w:r>
    </w:p>
    <w:p w:rsidR="00E625E3" w:rsidRPr="00513174" w:rsidRDefault="00E625E3" w:rsidP="00E625E3">
      <w:pPr>
        <w:ind w:left="820" w:right="62" w:hanging="360"/>
        <w:jc w:val="both"/>
        <w:rPr>
          <w:sz w:val="28"/>
          <w:szCs w:val="28"/>
          <w:lang w:val="bg-BG"/>
        </w:r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pacing w:val="10"/>
          <w:sz w:val="24"/>
          <w:szCs w:val="24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 се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оси</w:t>
      </w:r>
      <w:r w:rsidRPr="00513174">
        <w:rPr>
          <w:spacing w:val="-3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елно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хо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ите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ериали, техника и сре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ефек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ивни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вия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отвра</w:t>
      </w:r>
      <w:r w:rsidRPr="00513174">
        <w:rPr>
          <w:spacing w:val="-1"/>
          <w:sz w:val="28"/>
          <w:szCs w:val="28"/>
          <w:lang w:val="bg-BG"/>
        </w:rPr>
        <w:t>тя</w:t>
      </w:r>
      <w:r w:rsidRPr="00513174">
        <w:rPr>
          <w:sz w:val="28"/>
          <w:szCs w:val="28"/>
          <w:lang w:val="bg-BG"/>
        </w:rPr>
        <w:t>ване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после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иците.</w:t>
      </w:r>
    </w:p>
    <w:p w:rsidR="00E625E3" w:rsidRPr="00513174" w:rsidRDefault="00E625E3" w:rsidP="00E625E3">
      <w:pPr>
        <w:ind w:left="820" w:right="57" w:hanging="360"/>
        <w:rPr>
          <w:sz w:val="28"/>
          <w:szCs w:val="28"/>
          <w:lang w:val="bg-BG"/>
        </w:rPr>
        <w:sectPr w:rsidR="00E625E3" w:rsidRPr="00513174">
          <w:pgSz w:w="11900" w:h="16840"/>
          <w:pgMar w:top="1100" w:right="1000" w:bottom="280" w:left="1300" w:header="733" w:footer="755" w:gutter="0"/>
          <w:cols w:space="708"/>
        </w:sectPr>
      </w:pPr>
      <w:r w:rsidRPr="00513174">
        <w:rPr>
          <w:rFonts w:ascii="Wingdings" w:eastAsia="Wingdings" w:hAnsi="Wingdings" w:cs="Wingdings"/>
          <w:sz w:val="24"/>
          <w:szCs w:val="24"/>
          <w:lang w:val="bg-BG"/>
        </w:rPr>
        <w:t>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spacing w:val="33"/>
          <w:sz w:val="24"/>
          <w:szCs w:val="24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оси</w:t>
      </w:r>
      <w:r w:rsidRPr="00513174">
        <w:rPr>
          <w:spacing w:val="-3"/>
          <w:sz w:val="28"/>
          <w:szCs w:val="28"/>
          <w:lang w:val="bg-BG"/>
        </w:rPr>
        <w:t>г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ри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елна</w:t>
      </w:r>
      <w:r w:rsidRPr="00513174">
        <w:rPr>
          <w:spacing w:val="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-1"/>
          <w:sz w:val="28"/>
          <w:szCs w:val="28"/>
          <w:lang w:val="bg-BG"/>
        </w:rPr>
        <w:t>дг</w:t>
      </w:r>
      <w:r w:rsidRPr="00513174">
        <w:rPr>
          <w:sz w:val="28"/>
          <w:szCs w:val="28"/>
          <w:lang w:val="bg-BG"/>
        </w:rPr>
        <w:t>отовка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ли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ния с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ав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6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ейс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арийни 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2"/>
          <w:sz w:val="28"/>
          <w:szCs w:val="28"/>
          <w:lang w:val="bg-BG"/>
        </w:rPr>
        <w:t>ц</w:t>
      </w:r>
      <w:r w:rsidRPr="00513174">
        <w:rPr>
          <w:sz w:val="28"/>
          <w:szCs w:val="28"/>
          <w:lang w:val="bg-BG"/>
        </w:rPr>
        <w:t>ии.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34496" w:rsidRPr="00513174" w:rsidRDefault="006A51FE" w:rsidP="00F041D9">
      <w:pPr>
        <w:ind w:left="100" w:right="61"/>
        <w:jc w:val="both"/>
        <w:rPr>
          <w:spacing w:val="-1"/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 xml:space="preserve">     </w:t>
      </w:r>
    </w:p>
    <w:p w:rsidR="00334496" w:rsidRPr="00513174" w:rsidRDefault="00334496" w:rsidP="00F041D9">
      <w:pPr>
        <w:ind w:left="100" w:right="61"/>
        <w:jc w:val="both"/>
        <w:rPr>
          <w:spacing w:val="-1"/>
          <w:sz w:val="28"/>
          <w:szCs w:val="28"/>
          <w:lang w:val="bg-BG"/>
        </w:rPr>
      </w:pPr>
    </w:p>
    <w:p w:rsidR="00377279" w:rsidRPr="00513174" w:rsidRDefault="00B570FD" w:rsidP="00F041D9">
      <w:pPr>
        <w:ind w:left="100" w:right="61"/>
        <w:jc w:val="both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Съг</w:t>
      </w:r>
      <w:r w:rsidRPr="00513174">
        <w:rPr>
          <w:sz w:val="28"/>
          <w:szCs w:val="28"/>
          <w:lang w:val="bg-BG"/>
        </w:rPr>
        <w:t>ласно</w:t>
      </w:r>
      <w:r w:rsidRPr="00513174">
        <w:rPr>
          <w:spacing w:val="3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14.2.</w:t>
      </w:r>
      <w:r w:rsidRPr="00513174">
        <w:rPr>
          <w:spacing w:val="3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9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отвена</w:t>
      </w:r>
      <w:r w:rsidRPr="00513174">
        <w:rPr>
          <w:spacing w:val="3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оценка</w:t>
      </w:r>
      <w:r w:rsidRPr="00513174">
        <w:rPr>
          <w:spacing w:val="3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2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ъз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ожнос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33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3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скане</w:t>
      </w:r>
      <w:r w:rsidRPr="00513174">
        <w:rPr>
          <w:spacing w:val="3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ре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 xml:space="preserve">лтат  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 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арийна  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си</w:t>
      </w:r>
      <w:r w:rsidRPr="00513174">
        <w:rPr>
          <w:spacing w:val="-3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 xml:space="preserve">ация    в  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канали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аци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 xml:space="preserve">та   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(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исимо   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али прои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вена,  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пов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рхнос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на  </w:t>
      </w:r>
      <w:r w:rsidRPr="00513174">
        <w:rPr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или  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pacing w:val="-2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 xml:space="preserve">а)  </w:t>
      </w:r>
      <w:r w:rsidRPr="00513174">
        <w:rPr>
          <w:spacing w:val="1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опасни 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 xml:space="preserve">ни  </w:t>
      </w:r>
      <w:r w:rsidRPr="00513174">
        <w:rPr>
          <w:spacing w:val="1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вещес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ва, препара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60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ли</w:t>
      </w:r>
      <w:r w:rsidRPr="00513174">
        <w:rPr>
          <w:spacing w:val="5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силно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ам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рсена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а,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вкл.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</w:t>
      </w:r>
      <w:r w:rsidRPr="00513174">
        <w:rPr>
          <w:spacing w:val="-3"/>
          <w:sz w:val="28"/>
          <w:szCs w:val="28"/>
          <w:lang w:val="bg-BG"/>
        </w:rPr>
        <w:t>з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лтат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5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асене</w:t>
      </w:r>
      <w:r w:rsidRPr="00513174">
        <w:rPr>
          <w:spacing w:val="58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</w:t>
      </w:r>
      <w:r w:rsidRPr="00513174">
        <w:rPr>
          <w:spacing w:val="-2"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жар. Пре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ложени 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са </w:t>
      </w:r>
      <w:r w:rsidRPr="00513174">
        <w:rPr>
          <w:spacing w:val="40"/>
          <w:sz w:val="28"/>
          <w:szCs w:val="28"/>
          <w:lang w:val="bg-BG"/>
        </w:rPr>
        <w:t xml:space="preserve">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ер</w:t>
      </w:r>
      <w:r w:rsidRPr="00513174">
        <w:rPr>
          <w:spacing w:val="-2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38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39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дъ</w:t>
      </w:r>
      <w:r w:rsidRPr="00513174">
        <w:rPr>
          <w:sz w:val="28"/>
          <w:szCs w:val="28"/>
          <w:lang w:val="bg-BG"/>
        </w:rPr>
        <w:t xml:space="preserve">ржане </w:t>
      </w:r>
      <w:r w:rsidRPr="00513174">
        <w:rPr>
          <w:spacing w:val="3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4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и/вещес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ва/препара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40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ариен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-1"/>
          <w:sz w:val="28"/>
          <w:szCs w:val="28"/>
          <w:lang w:val="bg-BG"/>
        </w:rPr>
        <w:t>б</w:t>
      </w:r>
      <w:r w:rsidRPr="00513174">
        <w:rPr>
          <w:sz w:val="28"/>
          <w:szCs w:val="28"/>
          <w:lang w:val="bg-BG"/>
        </w:rPr>
        <w:t>ем на тери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ори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площа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а и после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ващо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м тре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иране. </w:t>
      </w:r>
      <w:r w:rsidRPr="00513174">
        <w:rPr>
          <w:spacing w:val="-1"/>
          <w:sz w:val="28"/>
          <w:szCs w:val="28"/>
          <w:lang w:val="bg-BG"/>
        </w:rPr>
        <w:t>Съг</w:t>
      </w:r>
      <w:r w:rsidRPr="00513174">
        <w:rPr>
          <w:sz w:val="28"/>
          <w:szCs w:val="28"/>
          <w:lang w:val="bg-BG"/>
        </w:rPr>
        <w:t xml:space="preserve">ласно  </w:t>
      </w:r>
      <w:r w:rsidRPr="00513174">
        <w:rPr>
          <w:spacing w:val="18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 xml:space="preserve">ия  </w:t>
      </w:r>
      <w:r w:rsidRPr="00513174">
        <w:rPr>
          <w:b/>
          <w:spacing w:val="1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14.3.</w:t>
      </w:r>
      <w:r w:rsidRPr="00513174">
        <w:rPr>
          <w:sz w:val="28"/>
          <w:szCs w:val="28"/>
          <w:lang w:val="bg-BG"/>
        </w:rPr>
        <w:t xml:space="preserve"> 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и 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 xml:space="preserve">14.3.1.  </w:t>
      </w:r>
      <w:r w:rsidRPr="00513174">
        <w:rPr>
          <w:b/>
          <w:spacing w:val="1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е 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pacing w:val="3"/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ъзд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ен 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 xml:space="preserve">ник 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 xml:space="preserve">а  </w:t>
      </w:r>
      <w:r w:rsidRPr="00513174">
        <w:rPr>
          <w:spacing w:val="1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 xml:space="preserve">ене  </w:t>
      </w:r>
      <w:r w:rsidRPr="00513174">
        <w:rPr>
          <w:spacing w:val="1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окумен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ация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вс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ка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-1"/>
          <w:sz w:val="28"/>
          <w:szCs w:val="28"/>
          <w:lang w:val="bg-BG"/>
        </w:rPr>
        <w:t>ъз</w:t>
      </w:r>
      <w:r w:rsidRPr="00513174">
        <w:rPr>
          <w:sz w:val="28"/>
          <w:szCs w:val="28"/>
          <w:lang w:val="bg-BG"/>
        </w:rPr>
        <w:t>никнала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арийна 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2"/>
          <w:sz w:val="28"/>
          <w:szCs w:val="28"/>
          <w:lang w:val="bg-BG"/>
        </w:rPr>
        <w:t>ц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.</w:t>
      </w:r>
    </w:p>
    <w:p w:rsidR="00377279" w:rsidRPr="00513174" w:rsidRDefault="00B570FD">
      <w:pPr>
        <w:ind w:left="100" w:right="61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зг</w:t>
      </w:r>
      <w:r w:rsidRPr="00513174">
        <w:rPr>
          <w:sz w:val="28"/>
          <w:szCs w:val="28"/>
          <w:lang w:val="bg-BG"/>
        </w:rPr>
        <w:t>отвена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се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прила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инс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7"/>
          <w:sz w:val="28"/>
          <w:szCs w:val="28"/>
          <w:lang w:val="bg-BG"/>
        </w:rPr>
        <w:t>р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pacing w:val="-2"/>
          <w:sz w:val="28"/>
          <w:szCs w:val="28"/>
          <w:lang w:val="bg-BG"/>
        </w:rPr>
        <w:t>к</w:t>
      </w:r>
      <w:r w:rsidRPr="00513174">
        <w:rPr>
          <w:sz w:val="28"/>
          <w:szCs w:val="28"/>
          <w:lang w:val="bg-BG"/>
        </w:rPr>
        <w:t>ция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Усло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ие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14.4.</w:t>
      </w:r>
      <w:r w:rsidRPr="00513174">
        <w:rPr>
          <w:spacing w:val="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относно </w:t>
      </w:r>
      <w:r w:rsidRPr="00513174">
        <w:rPr>
          <w:spacing w:val="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ерки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 о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рани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ане</w:t>
      </w:r>
      <w:r w:rsidRPr="00513174">
        <w:rPr>
          <w:spacing w:val="39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ли</w:t>
      </w:r>
      <w:r w:rsidRPr="00513174">
        <w:rPr>
          <w:spacing w:val="3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лик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иране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37"/>
          <w:sz w:val="28"/>
          <w:szCs w:val="28"/>
          <w:lang w:val="bg-BG"/>
        </w:rPr>
        <w:t xml:space="preserve"> </w:t>
      </w:r>
      <w:r w:rsidRPr="00513174">
        <w:rPr>
          <w:spacing w:val="-2"/>
          <w:sz w:val="28"/>
          <w:szCs w:val="28"/>
          <w:lang w:val="bg-BG"/>
        </w:rPr>
        <w:t>п</w:t>
      </w:r>
      <w:r w:rsidRPr="00513174">
        <w:rPr>
          <w:sz w:val="28"/>
          <w:szCs w:val="28"/>
          <w:lang w:val="bg-BG"/>
        </w:rPr>
        <w:t>осле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та</w:t>
      </w:r>
      <w:r w:rsidRPr="00513174">
        <w:rPr>
          <w:spacing w:val="3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при</w:t>
      </w:r>
      <w:r w:rsidRPr="00513174">
        <w:rPr>
          <w:spacing w:val="35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алпо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6"/>
          <w:sz w:val="28"/>
          <w:szCs w:val="28"/>
          <w:lang w:val="bg-BG"/>
        </w:rPr>
        <w:t xml:space="preserve"> </w:t>
      </w:r>
      <w:r w:rsidRPr="00513174">
        <w:rPr>
          <w:spacing w:val="-1"/>
          <w:sz w:val="28"/>
          <w:szCs w:val="28"/>
          <w:lang w:val="bg-BG"/>
        </w:rPr>
        <w:t>з</w:t>
      </w:r>
      <w:r w:rsidRPr="00513174">
        <w:rPr>
          <w:sz w:val="28"/>
          <w:szCs w:val="28"/>
          <w:lang w:val="bg-BG"/>
        </w:rPr>
        <w:t>ам</w:t>
      </w:r>
      <w:r w:rsidRPr="00513174">
        <w:rPr>
          <w:spacing w:val="-1"/>
          <w:sz w:val="28"/>
          <w:szCs w:val="28"/>
          <w:lang w:val="bg-BG"/>
        </w:rPr>
        <w:t>ъ</w:t>
      </w:r>
      <w:r w:rsidRPr="00513174">
        <w:rPr>
          <w:sz w:val="28"/>
          <w:szCs w:val="28"/>
          <w:lang w:val="bg-BG"/>
        </w:rPr>
        <w:t>рс</w:t>
      </w:r>
      <w:r w:rsidRPr="00513174">
        <w:rPr>
          <w:spacing w:val="-1"/>
          <w:sz w:val="28"/>
          <w:szCs w:val="28"/>
          <w:lang w:val="bg-BG"/>
        </w:rPr>
        <w:t>я</w:t>
      </w:r>
      <w:r w:rsidRPr="00513174">
        <w:rPr>
          <w:sz w:val="28"/>
          <w:szCs w:val="28"/>
          <w:lang w:val="bg-BG"/>
        </w:rPr>
        <w:t>вания на отпа</w:t>
      </w:r>
      <w:r w:rsidRPr="00513174">
        <w:rPr>
          <w:spacing w:val="-1"/>
          <w:sz w:val="28"/>
          <w:szCs w:val="28"/>
          <w:lang w:val="bg-BG"/>
        </w:rPr>
        <w:t>дъч</w:t>
      </w:r>
      <w:r w:rsidRPr="00513174">
        <w:rPr>
          <w:sz w:val="28"/>
          <w:szCs w:val="28"/>
          <w:lang w:val="bg-BG"/>
        </w:rPr>
        <w:t>ните</w:t>
      </w:r>
      <w:r w:rsidRPr="00513174">
        <w:rPr>
          <w:spacing w:val="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 в сле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вие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а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арийни си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pacing w:val="2"/>
          <w:sz w:val="28"/>
          <w:szCs w:val="28"/>
          <w:lang w:val="bg-BG"/>
        </w:rPr>
        <w:t>у</w:t>
      </w:r>
      <w:r w:rsidRPr="00513174">
        <w:rPr>
          <w:sz w:val="28"/>
          <w:szCs w:val="28"/>
          <w:lang w:val="bg-BG"/>
        </w:rPr>
        <w:t>ац</w:t>
      </w:r>
      <w:r w:rsidRPr="00513174">
        <w:rPr>
          <w:spacing w:val="-2"/>
          <w:sz w:val="28"/>
          <w:szCs w:val="28"/>
          <w:lang w:val="bg-BG"/>
        </w:rPr>
        <w:t>и</w:t>
      </w:r>
      <w:r w:rsidRPr="00513174">
        <w:rPr>
          <w:sz w:val="28"/>
          <w:szCs w:val="28"/>
          <w:lang w:val="bg-BG"/>
        </w:rPr>
        <w:t>и.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00" w:right="65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По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Условие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14.5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КР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през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="00AC6617" w:rsidRPr="00513174">
        <w:rPr>
          <w:sz w:val="28"/>
          <w:szCs w:val="28"/>
          <w:lang w:val="bg-BG"/>
        </w:rPr>
        <w:t>2021</w:t>
      </w:r>
      <w:r w:rsidRPr="00513174">
        <w:rPr>
          <w:sz w:val="28"/>
          <w:szCs w:val="28"/>
          <w:lang w:val="bg-BG"/>
        </w:rPr>
        <w:t>г. 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територията на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Регионалното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депо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за </w:t>
      </w:r>
      <w:r w:rsidRPr="00513174">
        <w:rPr>
          <w:spacing w:val="7"/>
          <w:sz w:val="28"/>
          <w:szCs w:val="28"/>
          <w:lang w:val="bg-BG"/>
        </w:rPr>
        <w:t>неопасн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7"/>
          <w:sz w:val="28"/>
          <w:szCs w:val="28"/>
          <w:lang w:val="bg-BG"/>
        </w:rPr>
        <w:t>отпадъц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7"/>
          <w:sz w:val="28"/>
          <w:szCs w:val="28"/>
          <w:lang w:val="bg-BG"/>
        </w:rPr>
        <w:t>н</w:t>
      </w:r>
      <w:r w:rsidRPr="00513174">
        <w:rPr>
          <w:sz w:val="28"/>
          <w:szCs w:val="28"/>
          <w:lang w:val="bg-BG"/>
        </w:rPr>
        <w:t xml:space="preserve">е </w:t>
      </w:r>
      <w:r w:rsidRPr="00513174">
        <w:rPr>
          <w:spacing w:val="7"/>
          <w:sz w:val="28"/>
          <w:szCs w:val="28"/>
          <w:lang w:val="bg-BG"/>
        </w:rPr>
        <w:t>с</w:t>
      </w:r>
      <w:r w:rsidRPr="00513174">
        <w:rPr>
          <w:sz w:val="28"/>
          <w:szCs w:val="28"/>
          <w:lang w:val="bg-BG"/>
        </w:rPr>
        <w:t xml:space="preserve">а </w:t>
      </w:r>
      <w:r w:rsidRPr="00513174">
        <w:rPr>
          <w:spacing w:val="7"/>
          <w:sz w:val="28"/>
          <w:szCs w:val="28"/>
          <w:lang w:val="bg-BG"/>
        </w:rPr>
        <w:t>възниквал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7"/>
          <w:sz w:val="28"/>
          <w:szCs w:val="28"/>
          <w:lang w:val="bg-BG"/>
        </w:rPr>
        <w:t>аварийн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7"/>
          <w:sz w:val="28"/>
          <w:szCs w:val="28"/>
          <w:lang w:val="bg-BG"/>
        </w:rPr>
        <w:t>ситуаци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7"/>
          <w:sz w:val="28"/>
          <w:szCs w:val="28"/>
          <w:lang w:val="bg-BG"/>
        </w:rPr>
        <w:t xml:space="preserve">причиняващи </w:t>
      </w:r>
      <w:r w:rsidRPr="00513174">
        <w:rPr>
          <w:sz w:val="28"/>
          <w:szCs w:val="28"/>
          <w:lang w:val="bg-BG"/>
        </w:rPr>
        <w:t>замърсяване</w:t>
      </w:r>
      <w:r w:rsidRPr="00513174">
        <w:rPr>
          <w:spacing w:val="-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околната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среда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площадката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 инсталацията.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E625E3" w:rsidRPr="00513174" w:rsidRDefault="00E625E3">
      <w:pPr>
        <w:ind w:left="100" w:right="5186"/>
        <w:jc w:val="both"/>
        <w:rPr>
          <w:b/>
          <w:sz w:val="28"/>
          <w:szCs w:val="28"/>
          <w:lang w:val="bg-BG"/>
        </w:rPr>
      </w:pPr>
    </w:p>
    <w:p w:rsidR="00377279" w:rsidRPr="00513174" w:rsidRDefault="00B570FD">
      <w:pPr>
        <w:ind w:left="100" w:right="5186"/>
        <w:jc w:val="both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7.2. О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кв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ни</w:t>
      </w:r>
      <w:r w:rsidRPr="00513174">
        <w:rPr>
          <w:b/>
          <w:sz w:val="28"/>
          <w:szCs w:val="28"/>
          <w:lang w:val="bg-BG"/>
        </w:rPr>
        <w:t xml:space="preserve">я 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-1"/>
          <w:sz w:val="28"/>
          <w:szCs w:val="28"/>
          <w:lang w:val="bg-BG"/>
        </w:rPr>
        <w:t>в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ра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ен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я</w:t>
      </w:r>
    </w:p>
    <w:p w:rsidR="00B26039" w:rsidRPr="00513174" w:rsidRDefault="00B26039">
      <w:pPr>
        <w:ind w:left="100" w:right="66"/>
        <w:jc w:val="both"/>
        <w:rPr>
          <w:spacing w:val="7"/>
          <w:sz w:val="28"/>
          <w:szCs w:val="28"/>
          <w:lang w:val="bg-BG"/>
        </w:rPr>
      </w:pPr>
    </w:p>
    <w:p w:rsidR="00377279" w:rsidRPr="00513174" w:rsidRDefault="00183FF1">
      <w:pPr>
        <w:ind w:left="100" w:right="66"/>
        <w:jc w:val="both"/>
        <w:rPr>
          <w:sz w:val="28"/>
          <w:szCs w:val="28"/>
          <w:lang w:val="bg-BG"/>
        </w:rPr>
        <w:sectPr w:rsidR="00377279" w:rsidRPr="00513174">
          <w:pgSz w:w="11900" w:h="16840"/>
          <w:pgMar w:top="1100" w:right="1020" w:bottom="280" w:left="1320" w:header="733" w:footer="755" w:gutter="0"/>
          <w:cols w:space="708"/>
        </w:sectPr>
      </w:pPr>
      <w:r w:rsidRPr="00513174">
        <w:rPr>
          <w:spacing w:val="7"/>
          <w:sz w:val="28"/>
          <w:szCs w:val="28"/>
          <w:lang w:val="bg-BG"/>
        </w:rPr>
        <w:t xml:space="preserve">     </w:t>
      </w:r>
      <w:r w:rsidR="00B570FD" w:rsidRPr="00513174">
        <w:rPr>
          <w:spacing w:val="7"/>
          <w:sz w:val="28"/>
          <w:szCs w:val="28"/>
          <w:lang w:val="bg-BG"/>
        </w:rPr>
        <w:t>Пре</w:t>
      </w:r>
      <w:r w:rsidR="00B570FD" w:rsidRPr="00513174">
        <w:rPr>
          <w:sz w:val="28"/>
          <w:szCs w:val="28"/>
          <w:lang w:val="bg-BG"/>
        </w:rPr>
        <w:t>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C6617" w:rsidRPr="00513174">
        <w:rPr>
          <w:spacing w:val="7"/>
          <w:sz w:val="28"/>
          <w:szCs w:val="28"/>
          <w:lang w:val="bg-BG"/>
        </w:rPr>
        <w:t>2021</w:t>
      </w:r>
      <w:r w:rsidR="00B570FD" w:rsidRPr="00513174">
        <w:rPr>
          <w:spacing w:val="7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 xml:space="preserve">. </w:t>
      </w:r>
      <w:r w:rsidR="00B570FD" w:rsidRPr="00513174">
        <w:rPr>
          <w:spacing w:val="7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7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C205D3" w:rsidRPr="00513174">
        <w:rPr>
          <w:spacing w:val="7"/>
          <w:sz w:val="28"/>
          <w:szCs w:val="28"/>
          <w:lang w:val="bg-BG"/>
        </w:rPr>
        <w:t>постъпва</w:t>
      </w:r>
      <w:r w:rsidR="00B570FD" w:rsidRPr="00513174">
        <w:rPr>
          <w:spacing w:val="7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>и</w:t>
      </w:r>
      <w:r w:rsidR="00C205D3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7"/>
          <w:sz w:val="28"/>
          <w:szCs w:val="28"/>
          <w:lang w:val="bg-BG"/>
        </w:rPr>
        <w:t>оплаквани</w:t>
      </w:r>
      <w:r w:rsidR="00B570FD" w:rsidRPr="00513174">
        <w:rPr>
          <w:sz w:val="28"/>
          <w:szCs w:val="28"/>
          <w:lang w:val="bg-BG"/>
        </w:rPr>
        <w:t xml:space="preserve">я </w:t>
      </w:r>
      <w:r w:rsidR="00B570FD" w:rsidRPr="00513174">
        <w:rPr>
          <w:spacing w:val="7"/>
          <w:sz w:val="28"/>
          <w:szCs w:val="28"/>
          <w:lang w:val="bg-BG"/>
        </w:rPr>
        <w:t>ил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7"/>
          <w:sz w:val="28"/>
          <w:szCs w:val="28"/>
          <w:lang w:val="bg-BG"/>
        </w:rPr>
        <w:t>възражения</w:t>
      </w:r>
      <w:r w:rsidR="00B570FD" w:rsidRPr="00513174">
        <w:rPr>
          <w:sz w:val="28"/>
          <w:szCs w:val="28"/>
          <w:lang w:val="bg-BG"/>
        </w:rPr>
        <w:t xml:space="preserve">, </w:t>
      </w:r>
      <w:r w:rsidR="00B570FD" w:rsidRPr="00513174">
        <w:rPr>
          <w:spacing w:val="7"/>
          <w:sz w:val="28"/>
          <w:szCs w:val="28"/>
          <w:lang w:val="bg-BG"/>
        </w:rPr>
        <w:t>свързан</w:t>
      </w:r>
      <w:r w:rsidR="00B570FD" w:rsidRPr="00513174">
        <w:rPr>
          <w:sz w:val="28"/>
          <w:szCs w:val="28"/>
          <w:lang w:val="bg-BG"/>
        </w:rPr>
        <w:t>и с дейността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Регионално депо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неопасни отпадъци за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Община Рудозем, за което е издадено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Комплексно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разрешително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№</w:t>
      </w:r>
      <w:r w:rsidR="005A790F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387-НО/2010г.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E12C46" w:rsidRPr="00513174" w:rsidRDefault="00E12C46">
      <w:pPr>
        <w:spacing w:before="24"/>
        <w:ind w:left="3735" w:right="3740"/>
        <w:jc w:val="center"/>
        <w:rPr>
          <w:b/>
          <w:sz w:val="28"/>
          <w:szCs w:val="28"/>
          <w:lang w:val="bg-BG"/>
        </w:rPr>
      </w:pPr>
    </w:p>
    <w:p w:rsidR="00F9450D" w:rsidRPr="00513174" w:rsidRDefault="00F9450D">
      <w:pPr>
        <w:spacing w:before="24"/>
        <w:ind w:left="3735" w:right="3740"/>
        <w:jc w:val="center"/>
        <w:rPr>
          <w:b/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3735" w:right="3740"/>
        <w:jc w:val="center"/>
        <w:rPr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-1"/>
          <w:sz w:val="28"/>
          <w:szCs w:val="28"/>
          <w:lang w:val="bg-BG"/>
        </w:rPr>
        <w:t>Е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Р</w:t>
      </w:r>
      <w:r w:rsidRPr="00513174">
        <w:rPr>
          <w:b/>
          <w:sz w:val="28"/>
          <w:szCs w:val="28"/>
          <w:lang w:val="bg-BG"/>
        </w:rPr>
        <w:t>АЦИЯ</w:t>
      </w:r>
    </w:p>
    <w:p w:rsidR="00377279" w:rsidRPr="00513174" w:rsidRDefault="00377279">
      <w:pPr>
        <w:spacing w:before="2" w:line="120" w:lineRule="exact"/>
        <w:rPr>
          <w:sz w:val="12"/>
          <w:szCs w:val="12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E12C46" w:rsidRPr="00513174" w:rsidRDefault="00FF21C3" w:rsidP="00FF21C3">
      <w:pPr>
        <w:ind w:left="100" w:right="5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</w:t>
      </w:r>
    </w:p>
    <w:p w:rsidR="00F9450D" w:rsidRPr="00513174" w:rsidRDefault="00F9450D" w:rsidP="00FF21C3">
      <w:pPr>
        <w:ind w:left="100" w:right="58"/>
        <w:jc w:val="both"/>
        <w:rPr>
          <w:sz w:val="28"/>
          <w:szCs w:val="28"/>
          <w:lang w:val="bg-BG"/>
        </w:rPr>
      </w:pPr>
    </w:p>
    <w:p w:rsidR="00377279" w:rsidRPr="00513174" w:rsidRDefault="00E12C46" w:rsidP="00FF21C3">
      <w:pPr>
        <w:ind w:left="100" w:right="58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FF21C3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овер</w:t>
      </w:r>
      <w:r w:rsidR="00B570FD" w:rsidRPr="00513174">
        <w:rPr>
          <w:spacing w:val="-1"/>
          <w:sz w:val="28"/>
          <w:szCs w:val="28"/>
          <w:lang w:val="bg-BG"/>
        </w:rPr>
        <w:t>я</w:t>
      </w:r>
      <w:r w:rsidR="00B570FD" w:rsidRPr="00513174">
        <w:rPr>
          <w:sz w:val="28"/>
          <w:szCs w:val="28"/>
          <w:lang w:val="bg-BG"/>
        </w:rPr>
        <w:t>вам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вернос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та,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то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та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лнота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ена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 инфо</w:t>
      </w:r>
      <w:r w:rsidR="00B570FD" w:rsidRPr="00513174">
        <w:rPr>
          <w:spacing w:val="-2"/>
          <w:sz w:val="28"/>
          <w:szCs w:val="28"/>
          <w:lang w:val="bg-BG"/>
        </w:rPr>
        <w:t>р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ация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Го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ишния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оклад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лнение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ейнос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ите,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к</w:t>
      </w:r>
      <w:r w:rsidR="00B570FD" w:rsidRPr="00513174">
        <w:rPr>
          <w:spacing w:val="-2"/>
          <w:sz w:val="28"/>
          <w:szCs w:val="28"/>
          <w:lang w:val="bg-BG"/>
        </w:rPr>
        <w:t>о</w:t>
      </w:r>
      <w:r w:rsidR="00B570FD" w:rsidRPr="00513174">
        <w:rPr>
          <w:sz w:val="28"/>
          <w:szCs w:val="28"/>
          <w:lang w:val="bg-BG"/>
        </w:rPr>
        <w:t>ито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е 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</w:t>
      </w:r>
      <w:r w:rsidR="00B570FD" w:rsidRPr="00513174">
        <w:rPr>
          <w:sz w:val="28"/>
          <w:szCs w:val="28"/>
          <w:lang w:val="bg-BG"/>
        </w:rPr>
        <w:t>ено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К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плексно ра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реши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елно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№</w:t>
      </w:r>
      <w:r w:rsidR="008738FA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387–</w:t>
      </w:r>
      <w:r w:rsidR="00B570FD" w:rsidRPr="00513174">
        <w:rPr>
          <w:spacing w:val="3"/>
          <w:sz w:val="28"/>
          <w:szCs w:val="28"/>
          <w:lang w:val="bg-BG"/>
        </w:rPr>
        <w:t>Н</w:t>
      </w:r>
      <w:r w:rsidR="00B570FD" w:rsidRPr="00513174">
        <w:rPr>
          <w:sz w:val="28"/>
          <w:szCs w:val="28"/>
          <w:lang w:val="bg-BG"/>
        </w:rPr>
        <w:t>О/2010</w:t>
      </w:r>
      <w:r w:rsidR="00B570FD" w:rsidRPr="00513174">
        <w:rPr>
          <w:spacing w:val="-1"/>
          <w:sz w:val="28"/>
          <w:szCs w:val="28"/>
          <w:lang w:val="bg-BG"/>
        </w:rPr>
        <w:t>г</w:t>
      </w:r>
      <w:r w:rsidR="00B570FD" w:rsidRPr="00513174">
        <w:rPr>
          <w:sz w:val="28"/>
          <w:szCs w:val="28"/>
          <w:lang w:val="bg-BG"/>
        </w:rPr>
        <w:t>.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О</w:t>
      </w:r>
      <w:r w:rsidR="00B570FD" w:rsidRPr="00513174">
        <w:rPr>
          <w:spacing w:val="-1"/>
          <w:sz w:val="28"/>
          <w:szCs w:val="28"/>
          <w:lang w:val="bg-BG"/>
        </w:rPr>
        <w:t>б</w:t>
      </w:r>
      <w:r w:rsidR="00B570FD" w:rsidRPr="00513174">
        <w:rPr>
          <w:sz w:val="28"/>
          <w:szCs w:val="28"/>
          <w:lang w:val="bg-BG"/>
        </w:rPr>
        <w:t>щина Ру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ем.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4" w:line="240" w:lineRule="exact"/>
        <w:rPr>
          <w:sz w:val="24"/>
          <w:szCs w:val="24"/>
          <w:lang w:val="bg-BG"/>
        </w:rPr>
      </w:pPr>
    </w:p>
    <w:p w:rsidR="00100056" w:rsidRPr="00513174" w:rsidRDefault="00100056">
      <w:pPr>
        <w:spacing w:before="4" w:line="240" w:lineRule="exact"/>
        <w:rPr>
          <w:sz w:val="24"/>
          <w:szCs w:val="24"/>
          <w:lang w:val="bg-BG"/>
        </w:rPr>
      </w:pPr>
    </w:p>
    <w:p w:rsidR="00100056" w:rsidRPr="00513174" w:rsidRDefault="00100056">
      <w:pPr>
        <w:spacing w:before="4" w:line="240" w:lineRule="exact"/>
        <w:rPr>
          <w:sz w:val="24"/>
          <w:szCs w:val="24"/>
          <w:lang w:val="bg-BG"/>
        </w:rPr>
      </w:pPr>
    </w:p>
    <w:p w:rsidR="00377279" w:rsidRPr="00513174" w:rsidRDefault="00100056" w:rsidP="00100056">
      <w:pPr>
        <w:ind w:left="10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 xml:space="preserve">Не 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ъз</w:t>
      </w:r>
      <w:r w:rsidR="00B570FD" w:rsidRPr="00513174">
        <w:rPr>
          <w:sz w:val="28"/>
          <w:szCs w:val="28"/>
          <w:lang w:val="bg-BG"/>
        </w:rPr>
        <w:t>ра</w:t>
      </w:r>
      <w:r w:rsidR="00B570FD" w:rsidRPr="00513174">
        <w:rPr>
          <w:spacing w:val="-1"/>
          <w:sz w:val="28"/>
          <w:szCs w:val="28"/>
          <w:lang w:val="bg-BG"/>
        </w:rPr>
        <w:t>зя</w:t>
      </w:r>
      <w:r w:rsidR="00B570FD" w:rsidRPr="00513174">
        <w:rPr>
          <w:sz w:val="28"/>
          <w:szCs w:val="28"/>
          <w:lang w:val="bg-BG"/>
        </w:rPr>
        <w:t xml:space="preserve">вам </w:t>
      </w:r>
      <w:r w:rsidR="00B570FD" w:rsidRPr="00513174">
        <w:rPr>
          <w:spacing w:val="2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срещу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пре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а</w:t>
      </w:r>
      <w:r w:rsidR="00B570FD" w:rsidRPr="00513174">
        <w:rPr>
          <w:spacing w:val="-1"/>
          <w:sz w:val="28"/>
          <w:szCs w:val="28"/>
          <w:lang w:val="bg-BG"/>
        </w:rPr>
        <w:t>вя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</w:t>
      </w:r>
      <w:r w:rsidR="00B570FD" w:rsidRPr="00513174">
        <w:rPr>
          <w:spacing w:val="25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от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рана 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на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ИАО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 xml:space="preserve">, 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РИО</w:t>
      </w:r>
      <w:r w:rsidR="00B570FD" w:rsidRPr="00513174">
        <w:rPr>
          <w:spacing w:val="-1"/>
          <w:sz w:val="28"/>
          <w:szCs w:val="28"/>
          <w:lang w:val="bg-BG"/>
        </w:rPr>
        <w:t>СВ</w:t>
      </w:r>
      <w:r w:rsidR="00B570FD" w:rsidRPr="00513174">
        <w:rPr>
          <w:sz w:val="28"/>
          <w:szCs w:val="28"/>
          <w:lang w:val="bg-BG"/>
        </w:rPr>
        <w:t xml:space="preserve">, </w:t>
      </w:r>
      <w:r w:rsidR="00B570FD" w:rsidRPr="00513174">
        <w:rPr>
          <w:spacing w:val="2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или</w:t>
      </w:r>
      <w:r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О</w:t>
      </w:r>
      <w:r w:rsidR="00B570FD" w:rsidRPr="00513174">
        <w:rPr>
          <w:spacing w:val="-1"/>
          <w:sz w:val="28"/>
          <w:szCs w:val="28"/>
          <w:lang w:val="bg-BG"/>
        </w:rPr>
        <w:t>С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3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копия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 то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1"/>
          <w:sz w:val="28"/>
          <w:szCs w:val="28"/>
          <w:lang w:val="bg-BG"/>
        </w:rPr>
        <w:t>д</w:t>
      </w:r>
      <w:r w:rsidR="00B570FD" w:rsidRPr="00513174">
        <w:rPr>
          <w:sz w:val="28"/>
          <w:szCs w:val="28"/>
          <w:lang w:val="bg-BG"/>
        </w:rPr>
        <w:t>оклад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 тре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и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-2"/>
          <w:sz w:val="28"/>
          <w:szCs w:val="28"/>
          <w:lang w:val="bg-BG"/>
        </w:rPr>
        <w:t>л</w:t>
      </w:r>
      <w:r w:rsidR="00B570FD" w:rsidRPr="00513174">
        <w:rPr>
          <w:sz w:val="28"/>
          <w:szCs w:val="28"/>
          <w:lang w:val="bg-BG"/>
        </w:rPr>
        <w:t>ица.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E12C46" w:rsidRPr="00513174" w:rsidRDefault="00E12C46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A27F32" w:rsidRPr="00513174" w:rsidRDefault="00A27F32">
      <w:pPr>
        <w:spacing w:line="200" w:lineRule="exact"/>
        <w:rPr>
          <w:lang w:val="bg-BG"/>
        </w:rPr>
      </w:pPr>
    </w:p>
    <w:p w:rsidR="00A27F32" w:rsidRPr="00513174" w:rsidRDefault="00A27F32">
      <w:pPr>
        <w:spacing w:line="200" w:lineRule="exact"/>
        <w:rPr>
          <w:lang w:val="bg-BG"/>
        </w:rPr>
      </w:pPr>
    </w:p>
    <w:p w:rsidR="00100056" w:rsidRPr="00513174" w:rsidRDefault="00100056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0" w:line="200" w:lineRule="exact"/>
        <w:rPr>
          <w:lang w:val="bg-BG"/>
        </w:rPr>
      </w:pPr>
    </w:p>
    <w:p w:rsidR="00377279" w:rsidRPr="00513174" w:rsidRDefault="00100056">
      <w:pPr>
        <w:ind w:left="100"/>
        <w:rPr>
          <w:sz w:val="28"/>
          <w:szCs w:val="28"/>
          <w:lang w:val="bg-BG"/>
        </w:rPr>
      </w:pPr>
      <w:proofErr w:type="spellStart"/>
      <w:r w:rsidRPr="00513174">
        <w:rPr>
          <w:b/>
          <w:sz w:val="28"/>
          <w:szCs w:val="28"/>
          <w:lang w:val="bg-BG"/>
        </w:rPr>
        <w:t>Фехми</w:t>
      </w:r>
      <w:proofErr w:type="spellEnd"/>
      <w:r w:rsidRPr="00513174">
        <w:rPr>
          <w:b/>
          <w:sz w:val="28"/>
          <w:szCs w:val="28"/>
          <w:lang w:val="bg-BG"/>
        </w:rPr>
        <w:t xml:space="preserve"> Демиров</w:t>
      </w:r>
      <w:r w:rsidRPr="00513174">
        <w:rPr>
          <w:sz w:val="28"/>
          <w:szCs w:val="28"/>
          <w:lang w:val="bg-BG"/>
        </w:rPr>
        <w:t>………………....................................</w:t>
      </w:r>
    </w:p>
    <w:p w:rsidR="00377279" w:rsidRPr="00513174" w:rsidRDefault="00100056">
      <w:pPr>
        <w:ind w:left="100"/>
        <w:rPr>
          <w:sz w:val="28"/>
          <w:szCs w:val="28"/>
          <w:lang w:val="bg-BG"/>
        </w:rPr>
        <w:sectPr w:rsidR="00377279" w:rsidRPr="00513174">
          <w:footerReference w:type="default" r:id="rId28"/>
          <w:pgSz w:w="11900" w:h="16840"/>
          <w:pgMar w:top="1100" w:right="1020" w:bottom="280" w:left="1320" w:header="733" w:footer="935" w:gutter="0"/>
          <w:pgNumType w:start="26"/>
          <w:cols w:space="708"/>
        </w:sectPr>
      </w:pPr>
      <w:r w:rsidRPr="00513174">
        <w:rPr>
          <w:i/>
          <w:sz w:val="28"/>
          <w:szCs w:val="28"/>
          <w:lang w:val="bg-BG"/>
        </w:rPr>
        <w:t xml:space="preserve">Председател на Кооперация „ </w:t>
      </w:r>
      <w:proofErr w:type="spellStart"/>
      <w:r w:rsidRPr="00513174">
        <w:rPr>
          <w:i/>
          <w:sz w:val="28"/>
          <w:szCs w:val="28"/>
          <w:lang w:val="bg-BG"/>
        </w:rPr>
        <w:t>Екосистем</w:t>
      </w:r>
      <w:proofErr w:type="spellEnd"/>
      <w:r w:rsidRPr="00513174">
        <w:rPr>
          <w:i/>
          <w:sz w:val="28"/>
          <w:szCs w:val="28"/>
          <w:lang w:val="bg-BG"/>
        </w:rPr>
        <w:t xml:space="preserve"> КООП “</w:t>
      </w:r>
      <w:r w:rsidR="00B570FD" w:rsidRPr="00513174">
        <w:rPr>
          <w:i/>
          <w:sz w:val="28"/>
          <w:szCs w:val="28"/>
          <w:lang w:val="bg-BG"/>
        </w:rPr>
        <w:t xml:space="preserve">    </w:t>
      </w:r>
      <w:r w:rsidR="00A27F32" w:rsidRPr="00513174">
        <w:rPr>
          <w:i/>
          <w:sz w:val="28"/>
          <w:szCs w:val="28"/>
          <w:lang w:val="bg-BG"/>
        </w:rPr>
        <w:t xml:space="preserve">                    </w:t>
      </w:r>
      <w:r w:rsidR="005E09B3" w:rsidRPr="00513174">
        <w:rPr>
          <w:sz w:val="28"/>
          <w:szCs w:val="28"/>
          <w:lang w:val="bg-BG"/>
        </w:rPr>
        <w:t>30</w:t>
      </w:r>
      <w:r w:rsidRPr="00513174">
        <w:rPr>
          <w:sz w:val="28"/>
          <w:szCs w:val="28"/>
          <w:lang w:val="bg-BG"/>
        </w:rPr>
        <w:t>.03.</w:t>
      </w:r>
      <w:r w:rsidR="00491D97" w:rsidRPr="00513174">
        <w:rPr>
          <w:sz w:val="28"/>
          <w:szCs w:val="28"/>
          <w:lang w:val="bg-BG"/>
        </w:rPr>
        <w:t>2022</w:t>
      </w:r>
      <w:r w:rsidRPr="00513174">
        <w:rPr>
          <w:spacing w:val="-1"/>
          <w:sz w:val="28"/>
          <w:szCs w:val="28"/>
          <w:lang w:val="bg-BG"/>
        </w:rPr>
        <w:t>г</w:t>
      </w:r>
      <w:r w:rsidRPr="00513174">
        <w:rPr>
          <w:sz w:val="28"/>
          <w:szCs w:val="28"/>
          <w:lang w:val="bg-BG"/>
        </w:rPr>
        <w:t>.</w:t>
      </w:r>
      <w:r w:rsidR="00B570FD" w:rsidRPr="00513174">
        <w:rPr>
          <w:i/>
          <w:sz w:val="28"/>
          <w:szCs w:val="28"/>
          <w:lang w:val="bg-BG"/>
        </w:rPr>
        <w:t xml:space="preserve">                            </w:t>
      </w:r>
      <w:r w:rsidR="00F95CF4" w:rsidRPr="00513174">
        <w:rPr>
          <w:i/>
          <w:sz w:val="28"/>
          <w:szCs w:val="28"/>
          <w:lang w:val="bg-BG"/>
        </w:rPr>
        <w:t xml:space="preserve">           </w:t>
      </w:r>
    </w:p>
    <w:p w:rsidR="00377279" w:rsidRPr="00513174" w:rsidRDefault="00377279">
      <w:pPr>
        <w:spacing w:before="12" w:line="200" w:lineRule="exact"/>
        <w:rPr>
          <w:lang w:val="bg-BG"/>
        </w:rPr>
      </w:pPr>
    </w:p>
    <w:p w:rsidR="00377279" w:rsidRPr="00513174" w:rsidRDefault="00B570FD" w:rsidP="0044412F">
      <w:pPr>
        <w:spacing w:before="24"/>
        <w:ind w:left="120"/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ПРИ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1"/>
          <w:sz w:val="28"/>
          <w:szCs w:val="28"/>
          <w:lang w:val="bg-BG"/>
        </w:rPr>
        <w:t>ЖЕ</w:t>
      </w:r>
      <w:r w:rsidRPr="00513174">
        <w:rPr>
          <w:b/>
          <w:sz w:val="28"/>
          <w:szCs w:val="28"/>
          <w:lang w:val="bg-BG"/>
        </w:rPr>
        <w:t xml:space="preserve">НИЕ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Б</w:t>
      </w:r>
      <w:r w:rsidRPr="00513174">
        <w:rPr>
          <w:b/>
          <w:spacing w:val="-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ИЦИ</w:t>
      </w:r>
    </w:p>
    <w:p w:rsidR="001B7D82" w:rsidRPr="00513174" w:rsidRDefault="001B7D82" w:rsidP="009E456D">
      <w:pPr>
        <w:spacing w:before="24"/>
        <w:ind w:left="120"/>
        <w:rPr>
          <w:sz w:val="28"/>
          <w:szCs w:val="28"/>
          <w:lang w:val="bg-BG"/>
        </w:rPr>
      </w:pPr>
    </w:p>
    <w:p w:rsidR="00530171" w:rsidRPr="00513174" w:rsidRDefault="00530171" w:rsidP="009E456D">
      <w:pPr>
        <w:spacing w:before="24"/>
        <w:ind w:left="120"/>
        <w:rPr>
          <w:sz w:val="28"/>
          <w:szCs w:val="28"/>
          <w:lang w:val="bg-BG"/>
        </w:rPr>
      </w:pPr>
    </w:p>
    <w:p w:rsidR="00377279" w:rsidRPr="00513174" w:rsidRDefault="001B7D82" w:rsidP="008C4BE5">
      <w:pPr>
        <w:ind w:left="120" w:right="809"/>
        <w:jc w:val="both"/>
        <w:rPr>
          <w:spacing w:val="-1"/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Посочените д</w:t>
      </w:r>
      <w:r w:rsidR="00B570FD" w:rsidRPr="00513174">
        <w:rPr>
          <w:sz w:val="28"/>
          <w:szCs w:val="28"/>
          <w:lang w:val="bg-BG"/>
        </w:rPr>
        <w:t>анни</w:t>
      </w:r>
      <w:r w:rsidRPr="00513174">
        <w:rPr>
          <w:spacing w:val="-1"/>
          <w:sz w:val="28"/>
          <w:szCs w:val="28"/>
          <w:lang w:val="bg-BG"/>
        </w:rPr>
        <w:t xml:space="preserve"> за годишните количества вредни вещества са на база измерени стойности</w:t>
      </w:r>
      <w:r w:rsidR="008C4BE5" w:rsidRPr="00513174">
        <w:rPr>
          <w:spacing w:val="-1"/>
          <w:sz w:val="28"/>
          <w:szCs w:val="28"/>
          <w:lang w:val="bg-BG"/>
        </w:rPr>
        <w:t xml:space="preserve"> през текущата година.</w:t>
      </w:r>
    </w:p>
    <w:p w:rsidR="00817392" w:rsidRPr="00513174" w:rsidRDefault="00817392" w:rsidP="008C4BE5">
      <w:pPr>
        <w:ind w:left="120" w:right="809"/>
        <w:jc w:val="both"/>
        <w:rPr>
          <w:spacing w:val="-1"/>
          <w:sz w:val="28"/>
          <w:szCs w:val="28"/>
          <w:lang w:val="bg-BG"/>
        </w:rPr>
      </w:pPr>
    </w:p>
    <w:p w:rsidR="00530171" w:rsidRPr="00513174" w:rsidRDefault="00530171" w:rsidP="008C4BE5">
      <w:pPr>
        <w:ind w:left="120" w:right="809"/>
        <w:jc w:val="both"/>
        <w:rPr>
          <w:spacing w:val="-1"/>
          <w:sz w:val="28"/>
          <w:szCs w:val="28"/>
          <w:lang w:val="bg-BG"/>
        </w:rPr>
      </w:pPr>
    </w:p>
    <w:p w:rsidR="00817392" w:rsidRPr="00513174" w:rsidRDefault="00817392" w:rsidP="00817392">
      <w:pPr>
        <w:ind w:left="120" w:right="809"/>
        <w:jc w:val="both"/>
        <w:rPr>
          <w:b/>
          <w:spacing w:val="-1"/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Таблица 1.</w:t>
      </w:r>
    </w:p>
    <w:p w:rsidR="00817392" w:rsidRPr="00513174" w:rsidRDefault="00817392" w:rsidP="00817392">
      <w:pPr>
        <w:ind w:left="120" w:right="809"/>
        <w:jc w:val="both"/>
        <w:rPr>
          <w:b/>
          <w:spacing w:val="-1"/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Замърсители по EPEBB и PRTR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17"/>
        <w:gridCol w:w="1068"/>
        <w:gridCol w:w="1422"/>
        <w:gridCol w:w="1366"/>
        <w:gridCol w:w="1233"/>
        <w:gridCol w:w="1240"/>
        <w:gridCol w:w="1379"/>
        <w:gridCol w:w="1493"/>
      </w:tblGrid>
      <w:tr w:rsidR="008F71F8" w:rsidRPr="00513174" w:rsidTr="008F71F8">
        <w:trPr>
          <w:trHeight w:val="669"/>
        </w:trPr>
        <w:tc>
          <w:tcPr>
            <w:tcW w:w="410" w:type="dxa"/>
            <w:shd w:val="clear" w:color="auto" w:fill="D9D9D9" w:themeFill="background1" w:themeFillShade="D9"/>
          </w:tcPr>
          <w:p w:rsidR="00817392" w:rsidRPr="00513174" w:rsidRDefault="00817392">
            <w:pPr>
              <w:spacing w:line="200" w:lineRule="exact"/>
              <w:rPr>
                <w:highlight w:val="lightGray"/>
                <w:lang w:val="bg-BG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817392" w:rsidRPr="00513174" w:rsidRDefault="00817392">
            <w:pPr>
              <w:spacing w:line="200" w:lineRule="exact"/>
              <w:rPr>
                <w:highlight w:val="lightGray"/>
                <w:lang w:val="bg-BG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817392" w:rsidRPr="00513174" w:rsidRDefault="00817392">
            <w:pPr>
              <w:spacing w:line="200" w:lineRule="exact"/>
              <w:rPr>
                <w:highlight w:val="lightGray"/>
                <w:lang w:val="bg-BG"/>
              </w:rPr>
            </w:pPr>
          </w:p>
        </w:tc>
        <w:tc>
          <w:tcPr>
            <w:tcW w:w="3868" w:type="dxa"/>
            <w:gridSpan w:val="3"/>
            <w:shd w:val="clear" w:color="auto" w:fill="D9D9D9" w:themeFill="background1" w:themeFillShade="D9"/>
          </w:tcPr>
          <w:p w:rsidR="00817392" w:rsidRPr="00513174" w:rsidRDefault="00817392" w:rsidP="00817392">
            <w:pPr>
              <w:spacing w:line="200" w:lineRule="exact"/>
              <w:jc w:val="center"/>
              <w:rPr>
                <w:b/>
                <w:lang w:val="bg-BG"/>
              </w:rPr>
            </w:pPr>
            <w:proofErr w:type="spellStart"/>
            <w:r w:rsidRPr="00513174">
              <w:rPr>
                <w:b/>
                <w:lang w:val="bg-BG"/>
              </w:rPr>
              <w:t>Eмисионен</w:t>
            </w:r>
            <w:proofErr w:type="spellEnd"/>
            <w:r w:rsidRPr="00513174">
              <w:rPr>
                <w:b/>
                <w:lang w:val="bg-BG"/>
              </w:rPr>
              <w:t xml:space="preserve"> праг/Изчислено</w:t>
            </w:r>
          </w:p>
          <w:p w:rsidR="00817392" w:rsidRPr="00513174" w:rsidRDefault="00817392" w:rsidP="00817392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годишно количество (колона 1)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</w:tcPr>
          <w:p w:rsidR="00817392" w:rsidRPr="00513174" w:rsidRDefault="00817392" w:rsidP="00817392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Праг на пренос на замърсители  извън площ. (колона 2)</w:t>
            </w:r>
          </w:p>
        </w:tc>
        <w:tc>
          <w:tcPr>
            <w:tcW w:w="1491" w:type="dxa"/>
            <w:vMerge w:val="restart"/>
            <w:shd w:val="clear" w:color="auto" w:fill="D9D9D9" w:themeFill="background1" w:themeFillShade="D9"/>
          </w:tcPr>
          <w:p w:rsidR="00817392" w:rsidRPr="00513174" w:rsidRDefault="00817392" w:rsidP="00817392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Праг за производство, обработка или употреба (колона 3)</w:t>
            </w:r>
          </w:p>
        </w:tc>
      </w:tr>
      <w:tr w:rsidR="008F71F8" w:rsidRPr="00513174" w:rsidTr="008F71F8">
        <w:trPr>
          <w:trHeight w:val="1322"/>
        </w:trPr>
        <w:tc>
          <w:tcPr>
            <w:tcW w:w="410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№</w:t>
            </w:r>
          </w:p>
        </w:tc>
        <w:tc>
          <w:tcPr>
            <w:tcW w:w="1079" w:type="dxa"/>
          </w:tcPr>
          <w:p w:rsidR="00DE0D69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CAS</w:t>
            </w: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highlight w:val="lightGray"/>
                <w:lang w:val="bg-BG"/>
              </w:rPr>
            </w:pPr>
            <w:r w:rsidRPr="00513174">
              <w:rPr>
                <w:b/>
                <w:lang w:val="bg-BG"/>
              </w:rPr>
              <w:t>номер</w:t>
            </w:r>
          </w:p>
        </w:tc>
        <w:tc>
          <w:tcPr>
            <w:tcW w:w="1392" w:type="dxa"/>
          </w:tcPr>
          <w:p w:rsidR="00817392" w:rsidRPr="00513174" w:rsidRDefault="00DE0D69">
            <w:pPr>
              <w:spacing w:line="200" w:lineRule="exact"/>
              <w:rPr>
                <w:b/>
                <w:highlight w:val="lightGray"/>
                <w:lang w:val="bg-BG"/>
              </w:rPr>
            </w:pPr>
            <w:r w:rsidRPr="00513174">
              <w:rPr>
                <w:b/>
                <w:lang w:val="bg-BG"/>
              </w:rPr>
              <w:t>Замърсител</w:t>
            </w:r>
          </w:p>
        </w:tc>
        <w:tc>
          <w:tcPr>
            <w:tcW w:w="1381" w:type="dxa"/>
          </w:tcPr>
          <w:p w:rsidR="00DE0D69" w:rsidRPr="00513174" w:rsidRDefault="00DE0D69" w:rsidP="00F95CF4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Във въздух</w:t>
            </w:r>
          </w:p>
          <w:p w:rsidR="00817392" w:rsidRPr="00513174" w:rsidRDefault="00DE0D69" w:rsidP="00F95CF4">
            <w:pPr>
              <w:spacing w:line="200" w:lineRule="exact"/>
              <w:jc w:val="center"/>
              <w:rPr>
                <w:b/>
                <w:highlight w:val="lightGray"/>
                <w:lang w:val="bg-BG"/>
              </w:rPr>
            </w:pPr>
            <w:r w:rsidRPr="00513174">
              <w:rPr>
                <w:b/>
                <w:lang w:val="bg-BG"/>
              </w:rPr>
              <w:t>(колона 1а)</w:t>
            </w:r>
          </w:p>
        </w:tc>
        <w:tc>
          <w:tcPr>
            <w:tcW w:w="1240" w:type="dxa"/>
          </w:tcPr>
          <w:p w:rsidR="00DE0D69" w:rsidRPr="00513174" w:rsidRDefault="00DE0D69" w:rsidP="00F95CF4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Във води</w:t>
            </w:r>
          </w:p>
          <w:p w:rsidR="00817392" w:rsidRPr="00513174" w:rsidRDefault="00DE0D69" w:rsidP="00F95CF4">
            <w:pPr>
              <w:spacing w:line="200" w:lineRule="exact"/>
              <w:jc w:val="center"/>
              <w:rPr>
                <w:b/>
                <w:highlight w:val="lightGray"/>
                <w:lang w:val="bg-BG"/>
              </w:rPr>
            </w:pPr>
            <w:r w:rsidRPr="00513174">
              <w:rPr>
                <w:b/>
                <w:lang w:val="bg-BG"/>
              </w:rPr>
              <w:t>(колона1 b)</w:t>
            </w:r>
          </w:p>
        </w:tc>
        <w:tc>
          <w:tcPr>
            <w:tcW w:w="1246" w:type="dxa"/>
          </w:tcPr>
          <w:p w:rsidR="00817392" w:rsidRPr="00513174" w:rsidRDefault="00DE0D69" w:rsidP="00F95CF4">
            <w:pPr>
              <w:spacing w:line="200" w:lineRule="exact"/>
              <w:jc w:val="center"/>
              <w:rPr>
                <w:b/>
                <w:highlight w:val="lightGray"/>
                <w:lang w:val="bg-BG"/>
              </w:rPr>
            </w:pPr>
            <w:r w:rsidRPr="00513174">
              <w:rPr>
                <w:b/>
                <w:lang w:val="bg-BG"/>
              </w:rPr>
              <w:t>В почви (колона1 c)</w:t>
            </w:r>
          </w:p>
        </w:tc>
        <w:tc>
          <w:tcPr>
            <w:tcW w:w="1378" w:type="dxa"/>
            <w:vMerge/>
            <w:shd w:val="clear" w:color="auto" w:fill="D9D9D9" w:themeFill="background1" w:themeFillShade="D9"/>
          </w:tcPr>
          <w:p w:rsidR="00817392" w:rsidRPr="00513174" w:rsidRDefault="00817392">
            <w:pPr>
              <w:spacing w:line="200" w:lineRule="exact"/>
              <w:rPr>
                <w:lang w:val="bg-BG"/>
              </w:rPr>
            </w:pPr>
          </w:p>
        </w:tc>
        <w:tc>
          <w:tcPr>
            <w:tcW w:w="1491" w:type="dxa"/>
            <w:vMerge/>
            <w:shd w:val="clear" w:color="auto" w:fill="D9D9D9" w:themeFill="background1" w:themeFillShade="D9"/>
          </w:tcPr>
          <w:p w:rsidR="00817392" w:rsidRPr="00513174" w:rsidRDefault="00817392">
            <w:pPr>
              <w:spacing w:line="200" w:lineRule="exact"/>
              <w:rPr>
                <w:lang w:val="bg-BG"/>
              </w:rPr>
            </w:pPr>
          </w:p>
        </w:tc>
      </w:tr>
      <w:tr w:rsidR="008F71F8" w:rsidRPr="00513174" w:rsidTr="008F71F8">
        <w:trPr>
          <w:trHeight w:val="324"/>
        </w:trPr>
        <w:tc>
          <w:tcPr>
            <w:tcW w:w="410" w:type="dxa"/>
          </w:tcPr>
          <w:p w:rsidR="00817392" w:rsidRPr="00513174" w:rsidRDefault="00817392">
            <w:pPr>
              <w:spacing w:line="200" w:lineRule="exact"/>
              <w:rPr>
                <w:lang w:val="bg-BG"/>
              </w:rPr>
            </w:pPr>
          </w:p>
        </w:tc>
        <w:tc>
          <w:tcPr>
            <w:tcW w:w="1079" w:type="dxa"/>
          </w:tcPr>
          <w:p w:rsidR="00817392" w:rsidRPr="00513174" w:rsidRDefault="00817392">
            <w:pPr>
              <w:spacing w:line="200" w:lineRule="exact"/>
              <w:rPr>
                <w:lang w:val="bg-BG"/>
              </w:rPr>
            </w:pPr>
          </w:p>
        </w:tc>
        <w:tc>
          <w:tcPr>
            <w:tcW w:w="1392" w:type="dxa"/>
          </w:tcPr>
          <w:p w:rsidR="00817392" w:rsidRPr="00513174" w:rsidRDefault="00817392">
            <w:pPr>
              <w:spacing w:line="200" w:lineRule="exact"/>
              <w:rPr>
                <w:lang w:val="bg-BG"/>
              </w:rPr>
            </w:pPr>
          </w:p>
        </w:tc>
        <w:tc>
          <w:tcPr>
            <w:tcW w:w="1381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Kg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/ год.</w:t>
            </w:r>
          </w:p>
        </w:tc>
        <w:tc>
          <w:tcPr>
            <w:tcW w:w="1240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Kg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/ год.</w:t>
            </w:r>
          </w:p>
        </w:tc>
        <w:tc>
          <w:tcPr>
            <w:tcW w:w="1246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Kg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/ год.</w:t>
            </w:r>
          </w:p>
        </w:tc>
        <w:tc>
          <w:tcPr>
            <w:tcW w:w="1378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Kg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/ год.</w:t>
            </w:r>
          </w:p>
        </w:tc>
        <w:tc>
          <w:tcPr>
            <w:tcW w:w="1491" w:type="dxa"/>
          </w:tcPr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Kg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/ год.</w:t>
            </w:r>
          </w:p>
        </w:tc>
      </w:tr>
      <w:tr w:rsidR="008F71F8" w:rsidRPr="00513174" w:rsidTr="008F71F8">
        <w:trPr>
          <w:trHeight w:val="324"/>
        </w:trPr>
        <w:tc>
          <w:tcPr>
            <w:tcW w:w="410" w:type="dxa"/>
          </w:tcPr>
          <w:p w:rsidR="00F95CF4" w:rsidRPr="00513174" w:rsidRDefault="00F95CF4" w:rsidP="00DE0D69">
            <w:pPr>
              <w:spacing w:line="200" w:lineRule="exact"/>
              <w:jc w:val="center"/>
              <w:rPr>
                <w:b/>
                <w:lang w:val="bg-BG"/>
              </w:rPr>
            </w:pP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</w:t>
            </w:r>
          </w:p>
        </w:tc>
        <w:tc>
          <w:tcPr>
            <w:tcW w:w="1079" w:type="dxa"/>
          </w:tcPr>
          <w:p w:rsidR="00F95CF4" w:rsidRPr="00513174" w:rsidRDefault="00F95CF4" w:rsidP="00F95CF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817392" w:rsidRPr="00513174" w:rsidRDefault="00DE0D69" w:rsidP="00F95CF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74-82-8</w:t>
            </w:r>
          </w:p>
        </w:tc>
        <w:tc>
          <w:tcPr>
            <w:tcW w:w="1392" w:type="dxa"/>
          </w:tcPr>
          <w:p w:rsidR="002577E0" w:rsidRPr="00513174" w:rsidRDefault="002577E0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Метан</w:t>
            </w:r>
          </w:p>
          <w:p w:rsidR="00817392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(CH4)</w:t>
            </w:r>
          </w:p>
        </w:tc>
        <w:tc>
          <w:tcPr>
            <w:tcW w:w="1381" w:type="dxa"/>
          </w:tcPr>
          <w:p w:rsidR="00F95CF4" w:rsidRPr="00513174" w:rsidRDefault="00F95CF4" w:rsidP="00F95CF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/100 000/</w:t>
            </w: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C5471B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962, 7065</w:t>
            </w:r>
          </w:p>
        </w:tc>
        <w:tc>
          <w:tcPr>
            <w:tcW w:w="1240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6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78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91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8F71F8" w:rsidRPr="00513174" w:rsidTr="008F71F8">
        <w:trPr>
          <w:trHeight w:val="342"/>
        </w:trPr>
        <w:tc>
          <w:tcPr>
            <w:tcW w:w="410" w:type="dxa"/>
          </w:tcPr>
          <w:p w:rsidR="00F95CF4" w:rsidRPr="00513174" w:rsidRDefault="00F95CF4" w:rsidP="00DE0D69">
            <w:pPr>
              <w:spacing w:line="200" w:lineRule="exact"/>
              <w:jc w:val="center"/>
              <w:rPr>
                <w:b/>
                <w:lang w:val="bg-BG"/>
              </w:rPr>
            </w:pP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2</w:t>
            </w:r>
          </w:p>
        </w:tc>
        <w:tc>
          <w:tcPr>
            <w:tcW w:w="1079" w:type="dxa"/>
          </w:tcPr>
          <w:p w:rsidR="00F95CF4" w:rsidRPr="00513174" w:rsidRDefault="00F95CF4" w:rsidP="00F95CF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817392" w:rsidRPr="00513174" w:rsidRDefault="00F95CF4" w:rsidP="00F95CF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124-38</w:t>
            </w:r>
            <w:r w:rsidR="00AB420A" w:rsidRPr="00513174">
              <w:rPr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-9</w:t>
            </w:r>
          </w:p>
        </w:tc>
        <w:tc>
          <w:tcPr>
            <w:tcW w:w="1392" w:type="dxa"/>
          </w:tcPr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Въглероден    диоксид</w:t>
            </w:r>
          </w:p>
          <w:p w:rsidR="00817392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(СО2)</w:t>
            </w:r>
          </w:p>
        </w:tc>
        <w:tc>
          <w:tcPr>
            <w:tcW w:w="1381" w:type="dxa"/>
          </w:tcPr>
          <w:p w:rsidR="00F95CF4" w:rsidRPr="00513174" w:rsidRDefault="00F95CF4" w:rsidP="00F95CF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/100 000 000/</w:t>
            </w: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C17C85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4</w:t>
            </w:r>
            <w:r w:rsidR="00C5471B" w:rsidRPr="00513174">
              <w:rPr>
                <w:sz w:val="24"/>
                <w:szCs w:val="24"/>
                <w:lang w:val="bg-BG"/>
              </w:rPr>
              <w:t>482</w:t>
            </w:r>
            <w:r w:rsidR="00F95CF4" w:rsidRPr="00513174">
              <w:rPr>
                <w:sz w:val="24"/>
                <w:szCs w:val="24"/>
                <w:lang w:val="bg-BG"/>
              </w:rPr>
              <w:t>, 0</w:t>
            </w:r>
            <w:r w:rsidR="00C5471B" w:rsidRPr="00513174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240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6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78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91" w:type="dxa"/>
          </w:tcPr>
          <w:p w:rsidR="00817392" w:rsidRPr="00513174" w:rsidRDefault="00817392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F95CF4" w:rsidRPr="00513174" w:rsidRDefault="00F95CF4" w:rsidP="00F95CF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8F71F8" w:rsidRPr="00513174" w:rsidTr="008F71F8">
        <w:trPr>
          <w:trHeight w:val="324"/>
        </w:trPr>
        <w:tc>
          <w:tcPr>
            <w:tcW w:w="410" w:type="dxa"/>
          </w:tcPr>
          <w:p w:rsidR="008F71F8" w:rsidRPr="00513174" w:rsidRDefault="008F71F8" w:rsidP="00DE0D69">
            <w:pPr>
              <w:spacing w:line="200" w:lineRule="exact"/>
              <w:jc w:val="center"/>
              <w:rPr>
                <w:b/>
                <w:lang w:val="bg-BG"/>
              </w:rPr>
            </w:pP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3</w:t>
            </w:r>
          </w:p>
        </w:tc>
        <w:tc>
          <w:tcPr>
            <w:tcW w:w="1079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7440-</w:t>
            </w: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38-2</w:t>
            </w:r>
          </w:p>
        </w:tc>
        <w:tc>
          <w:tcPr>
            <w:tcW w:w="1392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Арсен</w:t>
            </w:r>
          </w:p>
        </w:tc>
        <w:tc>
          <w:tcPr>
            <w:tcW w:w="1381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0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6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78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91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8F71F8" w:rsidRPr="00513174" w:rsidTr="008F71F8">
        <w:trPr>
          <w:trHeight w:val="324"/>
        </w:trPr>
        <w:tc>
          <w:tcPr>
            <w:tcW w:w="410" w:type="dxa"/>
          </w:tcPr>
          <w:p w:rsidR="008F71F8" w:rsidRPr="00513174" w:rsidRDefault="008F71F8" w:rsidP="00DE0D69">
            <w:pPr>
              <w:spacing w:line="200" w:lineRule="exact"/>
              <w:jc w:val="center"/>
              <w:rPr>
                <w:b/>
                <w:lang w:val="bg-BG"/>
              </w:rPr>
            </w:pP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4</w:t>
            </w:r>
          </w:p>
        </w:tc>
        <w:tc>
          <w:tcPr>
            <w:tcW w:w="1079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7440-</w:t>
            </w: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439</w:t>
            </w:r>
          </w:p>
        </w:tc>
        <w:tc>
          <w:tcPr>
            <w:tcW w:w="1392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Кадмий</w:t>
            </w:r>
          </w:p>
        </w:tc>
        <w:tc>
          <w:tcPr>
            <w:tcW w:w="1381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0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6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78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91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  <w:tr w:rsidR="008F71F8" w:rsidRPr="00513174" w:rsidTr="008F71F8">
        <w:trPr>
          <w:trHeight w:val="324"/>
        </w:trPr>
        <w:tc>
          <w:tcPr>
            <w:tcW w:w="410" w:type="dxa"/>
          </w:tcPr>
          <w:p w:rsidR="008F71F8" w:rsidRPr="00513174" w:rsidRDefault="008F71F8" w:rsidP="00DE0D69">
            <w:pPr>
              <w:spacing w:line="200" w:lineRule="exact"/>
              <w:jc w:val="center"/>
              <w:rPr>
                <w:b/>
                <w:lang w:val="bg-BG"/>
              </w:rPr>
            </w:pPr>
          </w:p>
          <w:p w:rsidR="00817392" w:rsidRPr="00513174" w:rsidRDefault="00DE0D69" w:rsidP="00DE0D6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5</w:t>
            </w:r>
          </w:p>
        </w:tc>
        <w:tc>
          <w:tcPr>
            <w:tcW w:w="1079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7440-</w:t>
            </w: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47-3</w:t>
            </w:r>
          </w:p>
        </w:tc>
        <w:tc>
          <w:tcPr>
            <w:tcW w:w="1392" w:type="dxa"/>
          </w:tcPr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817392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Хром</w:t>
            </w:r>
          </w:p>
        </w:tc>
        <w:tc>
          <w:tcPr>
            <w:tcW w:w="1381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0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246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378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91" w:type="dxa"/>
          </w:tcPr>
          <w:p w:rsidR="00817392" w:rsidRPr="00513174" w:rsidRDefault="00817392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AB420A" w:rsidRPr="00513174" w:rsidRDefault="00AB420A" w:rsidP="00AB420A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8F71F8" w:rsidRPr="00513174" w:rsidRDefault="001B7D82" w:rsidP="00817392">
      <w:pPr>
        <w:shd w:val="clear" w:color="auto" w:fill="FFFFFF"/>
        <w:autoSpaceDE w:val="0"/>
        <w:jc w:val="both"/>
        <w:rPr>
          <w:sz w:val="28"/>
          <w:szCs w:val="28"/>
          <w:lang w:val="bg-BG"/>
        </w:rPr>
      </w:pPr>
      <w:r w:rsidRPr="00513174">
        <w:rPr>
          <w:lang w:val="bg-BG"/>
        </w:rPr>
        <w:t xml:space="preserve">    </w:t>
      </w:r>
      <w:r w:rsidR="00321CCF" w:rsidRPr="00513174">
        <w:rPr>
          <w:sz w:val="28"/>
          <w:szCs w:val="28"/>
          <w:lang w:val="bg-BG"/>
        </w:rPr>
        <w:t xml:space="preserve"> </w:t>
      </w:r>
    </w:p>
    <w:p w:rsidR="00F875E5" w:rsidRPr="00513174" w:rsidRDefault="00FF3DCA" w:rsidP="00817392">
      <w:pPr>
        <w:shd w:val="clear" w:color="auto" w:fill="FFFFFF"/>
        <w:autoSpaceDE w:val="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</w:t>
      </w:r>
      <w:r w:rsidR="00036D9F" w:rsidRPr="00513174">
        <w:rPr>
          <w:sz w:val="28"/>
          <w:szCs w:val="28"/>
          <w:lang w:val="bg-BG"/>
        </w:rPr>
        <w:t>През 2021</w:t>
      </w:r>
      <w:r w:rsidR="00130581" w:rsidRPr="00513174">
        <w:rPr>
          <w:sz w:val="28"/>
          <w:szCs w:val="28"/>
          <w:lang w:val="bg-BG"/>
        </w:rPr>
        <w:t>г.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513B36" w:rsidRPr="00513174">
        <w:rPr>
          <w:sz w:val="28"/>
          <w:szCs w:val="28"/>
          <w:lang w:val="bg-BG"/>
        </w:rPr>
        <w:t>извърше</w:t>
      </w:r>
      <w:r w:rsidR="00B570FD" w:rsidRPr="00513174">
        <w:rPr>
          <w:sz w:val="28"/>
          <w:szCs w:val="28"/>
          <w:lang w:val="bg-BG"/>
        </w:rPr>
        <w:t>ни замервания на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CD60BA" w:rsidRPr="00513174">
        <w:rPr>
          <w:sz w:val="28"/>
          <w:szCs w:val="28"/>
          <w:lang w:val="bg-BG"/>
        </w:rPr>
        <w:t>вредни вещества, изпускани в атмосферния въздух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CD60BA" w:rsidRPr="00513174">
        <w:rPr>
          <w:sz w:val="28"/>
          <w:szCs w:val="28"/>
          <w:lang w:val="bg-BG"/>
        </w:rPr>
        <w:t>неподвижни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CD60BA" w:rsidRPr="00513174">
        <w:rPr>
          <w:sz w:val="28"/>
          <w:szCs w:val="28"/>
          <w:lang w:val="bg-BG"/>
        </w:rPr>
        <w:t>източници, като р</w:t>
      </w:r>
      <w:r w:rsidR="00C571F8" w:rsidRPr="00513174">
        <w:rPr>
          <w:sz w:val="28"/>
          <w:szCs w:val="28"/>
          <w:lang w:val="bg-BG"/>
        </w:rPr>
        <w:t>езулта</w:t>
      </w:r>
      <w:r w:rsidR="00DB15D8" w:rsidRPr="00513174">
        <w:rPr>
          <w:sz w:val="28"/>
          <w:szCs w:val="28"/>
          <w:lang w:val="bg-BG"/>
        </w:rPr>
        <w:t xml:space="preserve">тите са посочени </w:t>
      </w:r>
      <w:r w:rsidR="00211512" w:rsidRPr="00513174">
        <w:rPr>
          <w:sz w:val="28"/>
          <w:szCs w:val="28"/>
          <w:lang w:val="bg-BG"/>
        </w:rPr>
        <w:t xml:space="preserve">      </w:t>
      </w:r>
      <w:r w:rsidR="00DB15D8" w:rsidRPr="00513174">
        <w:rPr>
          <w:sz w:val="28"/>
          <w:szCs w:val="28"/>
          <w:lang w:val="bg-BG"/>
        </w:rPr>
        <w:t>в Таблици 2.1</w:t>
      </w:r>
      <w:r w:rsidR="00492FCE" w:rsidRPr="00513174">
        <w:rPr>
          <w:sz w:val="28"/>
          <w:szCs w:val="28"/>
          <w:lang w:val="bg-BG"/>
        </w:rPr>
        <w:t xml:space="preserve"> -</w:t>
      </w:r>
      <w:r w:rsidR="00DB15D8" w:rsidRPr="00513174">
        <w:rPr>
          <w:sz w:val="28"/>
          <w:szCs w:val="28"/>
          <w:lang w:val="bg-BG"/>
        </w:rPr>
        <w:t xml:space="preserve"> 2.24</w:t>
      </w:r>
      <w:r w:rsidR="00C571F8" w:rsidRPr="00513174">
        <w:rPr>
          <w:sz w:val="28"/>
          <w:szCs w:val="28"/>
          <w:lang w:val="bg-BG"/>
        </w:rPr>
        <w:t xml:space="preserve"> </w:t>
      </w:r>
      <w:r w:rsidR="00CD60BA" w:rsidRPr="00513174">
        <w:rPr>
          <w:sz w:val="28"/>
          <w:szCs w:val="28"/>
          <w:lang w:val="bg-BG"/>
        </w:rPr>
        <w:t>от приложението на доклада.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A24156" w:rsidRPr="00513174">
        <w:rPr>
          <w:sz w:val="28"/>
          <w:szCs w:val="28"/>
          <w:lang w:val="bg-BG"/>
        </w:rPr>
        <w:t>За пресмятане на годишните количества вредни вещества са използвани оср</w:t>
      </w:r>
      <w:r w:rsidR="008C4BE5" w:rsidRPr="00513174">
        <w:rPr>
          <w:sz w:val="28"/>
          <w:szCs w:val="28"/>
          <w:lang w:val="bg-BG"/>
        </w:rPr>
        <w:t>еднени стойности</w:t>
      </w:r>
      <w:r w:rsidR="00A24156" w:rsidRPr="00513174">
        <w:rPr>
          <w:sz w:val="28"/>
          <w:szCs w:val="28"/>
          <w:lang w:val="bg-BG"/>
        </w:rPr>
        <w:t xml:space="preserve"> от 12- те замервания през годината по показатели за метан и въглероден диоксид. Измерената концентрация на вредните вещества е </w:t>
      </w:r>
      <w:r w:rsidR="001B7D82" w:rsidRPr="00513174">
        <w:rPr>
          <w:sz w:val="28"/>
          <w:szCs w:val="28"/>
          <w:lang w:val="bg-BG"/>
        </w:rPr>
        <w:t>посочена в</w:t>
      </w:r>
      <w:r w:rsidR="00A24156" w:rsidRPr="00513174">
        <w:rPr>
          <w:sz w:val="28"/>
          <w:szCs w:val="28"/>
          <w:lang w:val="bg-BG"/>
        </w:rPr>
        <w:t xml:space="preserve"> </w:t>
      </w:r>
      <w:proofErr w:type="spellStart"/>
      <w:r w:rsidR="00A24156" w:rsidRPr="00513174">
        <w:rPr>
          <w:sz w:val="28"/>
          <w:szCs w:val="28"/>
          <w:lang w:val="bg-BG"/>
        </w:rPr>
        <w:t>mg</w:t>
      </w:r>
      <w:proofErr w:type="spellEnd"/>
      <w:r w:rsidR="00A24156" w:rsidRPr="00513174">
        <w:rPr>
          <w:sz w:val="28"/>
          <w:szCs w:val="28"/>
          <w:lang w:val="bg-BG"/>
        </w:rPr>
        <w:t>/Nm</w:t>
      </w:r>
      <w:r w:rsidR="00A24156" w:rsidRPr="00513174">
        <w:rPr>
          <w:sz w:val="28"/>
          <w:szCs w:val="28"/>
          <w:vertAlign w:val="superscript"/>
          <w:lang w:val="bg-BG"/>
        </w:rPr>
        <w:t>3</w:t>
      </w:r>
      <w:r w:rsidR="001B7D82" w:rsidRPr="00513174">
        <w:rPr>
          <w:sz w:val="28"/>
          <w:szCs w:val="28"/>
          <w:lang w:val="bg-BG"/>
        </w:rPr>
        <w:t xml:space="preserve"> по</w:t>
      </w:r>
      <w:r w:rsidR="00A24156" w:rsidRPr="00513174">
        <w:rPr>
          <w:sz w:val="28"/>
          <w:szCs w:val="28"/>
          <w:lang w:val="bg-BG"/>
        </w:rPr>
        <w:t xml:space="preserve"> приложените протоколи</w:t>
      </w:r>
      <w:r w:rsidR="001B7D82" w:rsidRPr="00513174">
        <w:rPr>
          <w:sz w:val="28"/>
          <w:szCs w:val="28"/>
          <w:lang w:val="bg-BG"/>
        </w:rPr>
        <w:t>, поради което същата</w:t>
      </w:r>
      <w:r w:rsidR="00A24156" w:rsidRPr="00513174">
        <w:rPr>
          <w:sz w:val="28"/>
          <w:szCs w:val="28"/>
          <w:lang w:val="bg-BG"/>
        </w:rPr>
        <w:t xml:space="preserve"> обръщаме в </w:t>
      </w:r>
      <w:proofErr w:type="spellStart"/>
      <w:r w:rsidR="00A24156" w:rsidRPr="00513174">
        <w:rPr>
          <w:sz w:val="28"/>
          <w:szCs w:val="28"/>
          <w:lang w:val="bg-BG"/>
        </w:rPr>
        <w:t>kg</w:t>
      </w:r>
      <w:proofErr w:type="spellEnd"/>
      <w:r w:rsidR="00A24156" w:rsidRPr="00513174">
        <w:rPr>
          <w:sz w:val="28"/>
          <w:szCs w:val="28"/>
          <w:lang w:val="bg-BG"/>
        </w:rPr>
        <w:t>/Nm</w:t>
      </w:r>
      <w:r w:rsidR="00A24156" w:rsidRPr="00513174">
        <w:rPr>
          <w:sz w:val="28"/>
          <w:szCs w:val="28"/>
          <w:vertAlign w:val="superscript"/>
          <w:lang w:val="bg-BG"/>
        </w:rPr>
        <w:t>3</w:t>
      </w:r>
      <w:r w:rsidR="00A24156" w:rsidRPr="00513174">
        <w:rPr>
          <w:sz w:val="28"/>
          <w:szCs w:val="28"/>
          <w:lang w:val="bg-BG"/>
        </w:rPr>
        <w:t>. Годишното количество се получава</w:t>
      </w:r>
      <w:r w:rsidR="001B7D82" w:rsidRPr="00513174">
        <w:rPr>
          <w:sz w:val="28"/>
          <w:szCs w:val="28"/>
          <w:lang w:val="bg-BG"/>
        </w:rPr>
        <w:t>,</w:t>
      </w:r>
      <w:r w:rsidR="00A24156" w:rsidRPr="00513174">
        <w:rPr>
          <w:sz w:val="28"/>
          <w:szCs w:val="28"/>
          <w:lang w:val="bg-BG"/>
        </w:rPr>
        <w:t xml:space="preserve"> като се умножи измереното количество на вредните вещества (</w:t>
      </w:r>
      <w:proofErr w:type="spellStart"/>
      <w:r w:rsidR="00A24156" w:rsidRPr="00513174">
        <w:rPr>
          <w:sz w:val="28"/>
          <w:szCs w:val="28"/>
          <w:lang w:val="bg-BG"/>
        </w:rPr>
        <w:t>kg</w:t>
      </w:r>
      <w:proofErr w:type="spellEnd"/>
      <w:r w:rsidR="00A24156" w:rsidRPr="00513174">
        <w:rPr>
          <w:sz w:val="28"/>
          <w:szCs w:val="28"/>
          <w:lang w:val="bg-BG"/>
        </w:rPr>
        <w:t>/Nm</w:t>
      </w:r>
      <w:r w:rsidR="00A24156" w:rsidRPr="00513174">
        <w:rPr>
          <w:sz w:val="28"/>
          <w:szCs w:val="28"/>
          <w:vertAlign w:val="superscript"/>
          <w:lang w:val="bg-BG"/>
        </w:rPr>
        <w:t>3</w:t>
      </w:r>
      <w:r w:rsidR="00A24156" w:rsidRPr="00513174">
        <w:rPr>
          <w:sz w:val="28"/>
          <w:szCs w:val="28"/>
          <w:lang w:val="bg-BG"/>
        </w:rPr>
        <w:t>) по дебит</w:t>
      </w:r>
      <w:r w:rsidR="001B7D82" w:rsidRPr="00513174">
        <w:rPr>
          <w:sz w:val="28"/>
          <w:szCs w:val="28"/>
          <w:lang w:val="bg-BG"/>
        </w:rPr>
        <w:t xml:space="preserve">а на газа при нормални условия </w:t>
      </w:r>
      <w:r w:rsidR="00A24156" w:rsidRPr="00513174">
        <w:rPr>
          <w:sz w:val="28"/>
          <w:szCs w:val="28"/>
          <w:lang w:val="bg-BG"/>
        </w:rPr>
        <w:t>и полученото произведение се умножи по броя на часовете в денонощието (24) и броя на дните в годината (365). По този начин се определят годишните количества за всеки газов кладенец по отделно. Общото годишно количество на вредните вещества е сума от годишните количе</w:t>
      </w:r>
      <w:r w:rsidR="00817392" w:rsidRPr="00513174">
        <w:rPr>
          <w:sz w:val="28"/>
          <w:szCs w:val="28"/>
          <w:lang w:val="bg-BG"/>
        </w:rPr>
        <w:t>ства на двата газови кладенеца.</w:t>
      </w:r>
    </w:p>
    <w:p w:rsidR="00F95CF4" w:rsidRPr="00513174" w:rsidRDefault="00F95CF4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F95CF4" w:rsidRPr="00513174" w:rsidRDefault="00F95CF4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F95CF4" w:rsidRPr="00513174" w:rsidRDefault="00F95CF4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F95CF4" w:rsidRPr="00513174" w:rsidRDefault="00F95CF4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F95CF4" w:rsidRPr="00513174" w:rsidRDefault="008F71F8" w:rsidP="008F71F8">
      <w:pPr>
        <w:spacing w:before="24"/>
        <w:ind w:left="120"/>
        <w:jc w:val="right"/>
        <w:rPr>
          <w:spacing w:val="-1"/>
          <w:sz w:val="24"/>
          <w:szCs w:val="24"/>
          <w:lang w:val="bg-BG"/>
        </w:rPr>
      </w:pPr>
      <w:r w:rsidRPr="00513174">
        <w:rPr>
          <w:spacing w:val="-1"/>
          <w:sz w:val="24"/>
          <w:szCs w:val="24"/>
          <w:lang w:val="bg-BG"/>
        </w:rPr>
        <w:t>28</w:t>
      </w:r>
    </w:p>
    <w:p w:rsidR="00F95CF4" w:rsidRPr="00513174" w:rsidRDefault="00F95CF4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A123E4" w:rsidRPr="00513174" w:rsidRDefault="00A123E4" w:rsidP="00191208">
      <w:pPr>
        <w:spacing w:before="24"/>
        <w:ind w:left="120"/>
        <w:rPr>
          <w:b/>
          <w:spacing w:val="-1"/>
          <w:sz w:val="28"/>
          <w:szCs w:val="28"/>
          <w:lang w:val="bg-BG"/>
        </w:rPr>
      </w:pPr>
    </w:p>
    <w:p w:rsidR="00191208" w:rsidRPr="00513174" w:rsidRDefault="00191208" w:rsidP="00191208">
      <w:pPr>
        <w:spacing w:before="24"/>
        <w:ind w:left="120"/>
        <w:rPr>
          <w:b/>
          <w:spacing w:val="-1"/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Таблица 2.</w:t>
      </w:r>
    </w:p>
    <w:p w:rsidR="008F71F8" w:rsidRPr="00513174" w:rsidRDefault="00191208" w:rsidP="00191208">
      <w:pPr>
        <w:spacing w:before="24"/>
        <w:ind w:left="120"/>
        <w:rPr>
          <w:b/>
          <w:spacing w:val="-1"/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Емисии в атмосферния въздух по измерени стойности на показателите</w:t>
      </w:r>
    </w:p>
    <w:tbl>
      <w:tblPr>
        <w:tblStyle w:val="TableGrid"/>
        <w:tblW w:w="9783" w:type="dxa"/>
        <w:tblLook w:val="04A0" w:firstRow="1" w:lastRow="0" w:firstColumn="1" w:lastColumn="0" w:noHBand="0" w:noVBand="1"/>
      </w:tblPr>
      <w:tblGrid>
        <w:gridCol w:w="1727"/>
        <w:gridCol w:w="1118"/>
        <w:gridCol w:w="1388"/>
        <w:gridCol w:w="1435"/>
        <w:gridCol w:w="1382"/>
        <w:gridCol w:w="1365"/>
        <w:gridCol w:w="1368"/>
      </w:tblGrid>
      <w:tr w:rsidR="00191208" w:rsidRPr="00513174" w:rsidTr="00A123E4">
        <w:trPr>
          <w:trHeight w:val="1427"/>
        </w:trPr>
        <w:tc>
          <w:tcPr>
            <w:tcW w:w="1727" w:type="dxa"/>
            <w:vMerge w:val="restart"/>
            <w:shd w:val="clear" w:color="auto" w:fill="D9D9D9" w:themeFill="background1" w:themeFillShade="D9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Параметър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НДЕ Съгласно КР</w:t>
            </w:r>
          </w:p>
        </w:tc>
        <w:tc>
          <w:tcPr>
            <w:tcW w:w="2817" w:type="dxa"/>
            <w:gridSpan w:val="2"/>
            <w:shd w:val="clear" w:color="auto" w:fill="D9D9D9" w:themeFill="background1" w:themeFillShade="D9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Честота на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монито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  ринга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191208" w:rsidRPr="00513174" w:rsidRDefault="00191208" w:rsidP="00191208">
            <w:pPr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Съответ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ствие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 xml:space="preserve"> Брой/%</w:t>
            </w:r>
          </w:p>
          <w:p w:rsidR="00191208" w:rsidRPr="00513174" w:rsidRDefault="00191208" w:rsidP="00191208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91208" w:rsidRPr="00513174" w:rsidTr="00A123E4">
        <w:trPr>
          <w:trHeight w:val="618"/>
        </w:trPr>
        <w:tc>
          <w:tcPr>
            <w:tcW w:w="1727" w:type="dxa"/>
            <w:vMerge/>
            <w:shd w:val="clear" w:color="auto" w:fill="D9D9D9" w:themeFill="background1" w:themeFillShade="D9"/>
          </w:tcPr>
          <w:p w:rsidR="00191208" w:rsidRPr="00513174" w:rsidRDefault="00191208">
            <w:pPr>
              <w:spacing w:line="200" w:lineRule="exac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118" w:type="dxa"/>
            <w:vMerge/>
            <w:shd w:val="clear" w:color="auto" w:fill="D9D9D9" w:themeFill="background1" w:themeFillShade="D9"/>
          </w:tcPr>
          <w:p w:rsidR="00191208" w:rsidRPr="00513174" w:rsidRDefault="00191208">
            <w:pPr>
              <w:spacing w:line="200" w:lineRule="exac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:rsidR="00191208" w:rsidRPr="00513174" w:rsidRDefault="00191208">
            <w:pPr>
              <w:spacing w:line="200" w:lineRule="exac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35" w:type="dxa"/>
          </w:tcPr>
          <w:p w:rsidR="00191208" w:rsidRPr="00513174" w:rsidRDefault="00191208" w:rsidP="00191208">
            <w:pPr>
              <w:spacing w:line="200" w:lineRule="exact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Непрекъснат</w:t>
            </w:r>
          </w:p>
          <w:p w:rsidR="00191208" w:rsidRPr="00513174" w:rsidRDefault="00191208" w:rsidP="00191208">
            <w:pPr>
              <w:spacing w:line="200" w:lineRule="exact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мониторинг</w:t>
            </w:r>
          </w:p>
        </w:tc>
        <w:tc>
          <w:tcPr>
            <w:tcW w:w="1381" w:type="dxa"/>
          </w:tcPr>
          <w:p w:rsidR="00191208" w:rsidRPr="00513174" w:rsidRDefault="00191208" w:rsidP="00191208">
            <w:pPr>
              <w:spacing w:line="200" w:lineRule="exact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Периодичен</w:t>
            </w:r>
          </w:p>
          <w:p w:rsidR="00191208" w:rsidRPr="00513174" w:rsidRDefault="00191208" w:rsidP="00191208">
            <w:pPr>
              <w:spacing w:line="200" w:lineRule="exact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мониторинг</w:t>
            </w:r>
          </w:p>
        </w:tc>
        <w:tc>
          <w:tcPr>
            <w:tcW w:w="136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368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</w:tr>
      <w:tr w:rsidR="00191208" w:rsidRPr="00513174" w:rsidTr="00A123E4">
        <w:trPr>
          <w:trHeight w:val="585"/>
        </w:trPr>
        <w:tc>
          <w:tcPr>
            <w:tcW w:w="1727" w:type="dxa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 (CH4)</w:t>
            </w:r>
          </w:p>
          <w:p w:rsidR="00191208" w:rsidRPr="00513174" w:rsidRDefault="00191208" w:rsidP="00191208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/общо за депото /</w:t>
            </w:r>
          </w:p>
        </w:tc>
        <w:tc>
          <w:tcPr>
            <w:tcW w:w="1118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кg</w:t>
            </w:r>
            <w:proofErr w:type="spellEnd"/>
            <w:r w:rsidRPr="00513174">
              <w:rPr>
                <w:lang w:val="bg-BG"/>
              </w:rPr>
              <w:t>/г</w:t>
            </w:r>
          </w:p>
        </w:tc>
        <w:tc>
          <w:tcPr>
            <w:tcW w:w="1388" w:type="dxa"/>
          </w:tcPr>
          <w:p w:rsidR="002577E0" w:rsidRPr="00513174" w:rsidRDefault="002577E0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 се регламентира</w:t>
            </w:r>
          </w:p>
        </w:tc>
        <w:tc>
          <w:tcPr>
            <w:tcW w:w="143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81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191208" w:rsidRPr="00513174" w:rsidRDefault="00C5471B" w:rsidP="00A123E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962, 7065</w:t>
            </w:r>
          </w:p>
        </w:tc>
        <w:tc>
          <w:tcPr>
            <w:tcW w:w="136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8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191208" w:rsidRPr="00513174" w:rsidTr="00A123E4">
        <w:trPr>
          <w:trHeight w:val="706"/>
        </w:trPr>
        <w:tc>
          <w:tcPr>
            <w:tcW w:w="1727" w:type="dxa"/>
          </w:tcPr>
          <w:p w:rsidR="00191208" w:rsidRPr="00513174" w:rsidRDefault="00191208" w:rsidP="00191208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 (CO2)</w:t>
            </w:r>
          </w:p>
          <w:p w:rsidR="00191208" w:rsidRPr="00513174" w:rsidRDefault="00191208" w:rsidP="00191208">
            <w:pPr>
              <w:spacing w:line="200" w:lineRule="exact"/>
              <w:rPr>
                <w:lang w:val="bg-BG"/>
              </w:rPr>
            </w:pPr>
            <w:r w:rsidRPr="00513174">
              <w:rPr>
                <w:lang w:val="bg-BG"/>
              </w:rPr>
              <w:t>/общо за депото/</w:t>
            </w:r>
          </w:p>
        </w:tc>
        <w:tc>
          <w:tcPr>
            <w:tcW w:w="1118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кg</w:t>
            </w:r>
            <w:proofErr w:type="spellEnd"/>
            <w:r w:rsidRPr="00513174">
              <w:rPr>
                <w:lang w:val="bg-BG"/>
              </w:rPr>
              <w:t>/г</w:t>
            </w:r>
          </w:p>
        </w:tc>
        <w:tc>
          <w:tcPr>
            <w:tcW w:w="1388" w:type="dxa"/>
          </w:tcPr>
          <w:p w:rsidR="002577E0" w:rsidRPr="00513174" w:rsidRDefault="002577E0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 се регламентира</w:t>
            </w:r>
          </w:p>
        </w:tc>
        <w:tc>
          <w:tcPr>
            <w:tcW w:w="143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81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</w:p>
          <w:p w:rsidR="00191208" w:rsidRPr="00513174" w:rsidRDefault="00C17C85" w:rsidP="00A123E4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4</w:t>
            </w:r>
            <w:r w:rsidR="00C5471B" w:rsidRPr="00513174">
              <w:rPr>
                <w:sz w:val="24"/>
                <w:szCs w:val="24"/>
                <w:lang w:val="bg-BG"/>
              </w:rPr>
              <w:t xml:space="preserve">482, </w:t>
            </w:r>
            <w:r w:rsidR="00A123E4" w:rsidRPr="00513174">
              <w:rPr>
                <w:sz w:val="24"/>
                <w:szCs w:val="24"/>
                <w:lang w:val="bg-BG"/>
              </w:rPr>
              <w:t>0</w:t>
            </w:r>
            <w:r w:rsidR="00C5471B" w:rsidRPr="00513174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136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8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191208" w:rsidRPr="00513174" w:rsidTr="00A123E4">
        <w:trPr>
          <w:trHeight w:val="463"/>
        </w:trPr>
        <w:tc>
          <w:tcPr>
            <w:tcW w:w="1727" w:type="dxa"/>
          </w:tcPr>
          <w:p w:rsidR="00191208" w:rsidRPr="00513174" w:rsidRDefault="00191208" w:rsidP="00191208">
            <w:pPr>
              <w:spacing w:line="200" w:lineRule="exact"/>
              <w:rPr>
                <w:lang w:val="bg-BG"/>
              </w:rPr>
            </w:pPr>
            <w:r w:rsidRPr="00513174">
              <w:rPr>
                <w:lang w:val="bg-BG"/>
              </w:rPr>
              <w:t>Азотни оксиди</w:t>
            </w:r>
          </w:p>
          <w:p w:rsidR="00191208" w:rsidRPr="00513174" w:rsidRDefault="00191208" w:rsidP="00191208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(</w:t>
            </w:r>
            <w:proofErr w:type="spellStart"/>
            <w:r w:rsidRPr="00513174">
              <w:rPr>
                <w:lang w:val="bg-BG"/>
              </w:rPr>
              <w:t>NОх</w:t>
            </w:r>
            <w:proofErr w:type="spellEnd"/>
            <w:r w:rsidRPr="00513174">
              <w:rPr>
                <w:lang w:val="bg-BG"/>
              </w:rPr>
              <w:t>)</w:t>
            </w:r>
          </w:p>
        </w:tc>
        <w:tc>
          <w:tcPr>
            <w:tcW w:w="1118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кg</w:t>
            </w:r>
            <w:proofErr w:type="spellEnd"/>
            <w:r w:rsidRPr="00513174">
              <w:rPr>
                <w:lang w:val="bg-BG"/>
              </w:rPr>
              <w:t>/г</w:t>
            </w:r>
          </w:p>
        </w:tc>
        <w:tc>
          <w:tcPr>
            <w:tcW w:w="1388" w:type="dxa"/>
          </w:tcPr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 се регламентира</w:t>
            </w:r>
          </w:p>
        </w:tc>
        <w:tc>
          <w:tcPr>
            <w:tcW w:w="143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81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8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191208" w:rsidRPr="00513174" w:rsidTr="00A123E4">
        <w:trPr>
          <w:trHeight w:val="760"/>
        </w:trPr>
        <w:tc>
          <w:tcPr>
            <w:tcW w:w="1727" w:type="dxa"/>
          </w:tcPr>
          <w:p w:rsidR="00191208" w:rsidRPr="00513174" w:rsidRDefault="00191208" w:rsidP="00191208">
            <w:pPr>
              <w:spacing w:line="200" w:lineRule="exact"/>
              <w:rPr>
                <w:lang w:val="bg-BG"/>
              </w:rPr>
            </w:pPr>
            <w:r w:rsidRPr="00513174">
              <w:rPr>
                <w:lang w:val="bg-BG"/>
              </w:rPr>
              <w:t xml:space="preserve">Фини </w:t>
            </w:r>
            <w:proofErr w:type="spellStart"/>
            <w:r w:rsidRPr="00513174">
              <w:rPr>
                <w:lang w:val="bg-BG"/>
              </w:rPr>
              <w:t>прахови</w:t>
            </w:r>
            <w:proofErr w:type="spellEnd"/>
          </w:p>
          <w:p w:rsidR="00191208" w:rsidRPr="00513174" w:rsidRDefault="00191208" w:rsidP="00191208">
            <w:pPr>
              <w:spacing w:line="200" w:lineRule="exact"/>
              <w:rPr>
                <w:lang w:val="bg-BG"/>
              </w:rPr>
            </w:pPr>
            <w:r w:rsidRPr="00513174">
              <w:rPr>
                <w:lang w:val="bg-BG"/>
              </w:rPr>
              <w:t>частици &lt;10</w:t>
            </w:r>
            <w:r w:rsidR="00A123E4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µm</w:t>
            </w:r>
          </w:p>
          <w:p w:rsidR="00191208" w:rsidRPr="00513174" w:rsidRDefault="00191208" w:rsidP="00191208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(PM10)</w:t>
            </w:r>
          </w:p>
        </w:tc>
        <w:tc>
          <w:tcPr>
            <w:tcW w:w="1118" w:type="dxa"/>
          </w:tcPr>
          <w:p w:rsidR="00A123E4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кg</w:t>
            </w:r>
            <w:proofErr w:type="spellEnd"/>
            <w:r w:rsidRPr="00513174">
              <w:rPr>
                <w:lang w:val="bg-BG"/>
              </w:rPr>
              <w:t>/г</w:t>
            </w:r>
          </w:p>
        </w:tc>
        <w:tc>
          <w:tcPr>
            <w:tcW w:w="1388" w:type="dxa"/>
          </w:tcPr>
          <w:p w:rsidR="002577E0" w:rsidRPr="00513174" w:rsidRDefault="002577E0" w:rsidP="00A123E4">
            <w:pPr>
              <w:spacing w:line="200" w:lineRule="exact"/>
              <w:jc w:val="center"/>
              <w:rPr>
                <w:lang w:val="bg-BG"/>
              </w:rPr>
            </w:pPr>
          </w:p>
          <w:p w:rsidR="00191208" w:rsidRPr="00513174" w:rsidRDefault="00A123E4" w:rsidP="00A123E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 се регламентира</w:t>
            </w:r>
          </w:p>
        </w:tc>
        <w:tc>
          <w:tcPr>
            <w:tcW w:w="143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81" w:type="dxa"/>
          </w:tcPr>
          <w:p w:rsidR="00191208" w:rsidRPr="00513174" w:rsidRDefault="00191208">
            <w:pPr>
              <w:spacing w:line="200" w:lineRule="exact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5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68" w:type="dxa"/>
          </w:tcPr>
          <w:p w:rsidR="00191208" w:rsidRPr="00513174" w:rsidRDefault="00191208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A123E4" w:rsidRPr="00513174" w:rsidRDefault="00A123E4" w:rsidP="00A123E4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6166D5" w:rsidRPr="00513174" w:rsidRDefault="006166D5" w:rsidP="006166D5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6166D5" w:rsidRPr="00513174" w:rsidRDefault="007E7E3A" w:rsidP="00513B3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Резултати от</w:t>
      </w:r>
      <w:r w:rsidR="006166D5" w:rsidRPr="00513174">
        <w:rPr>
          <w:sz w:val="28"/>
          <w:szCs w:val="28"/>
          <w:lang w:val="bg-BG"/>
        </w:rPr>
        <w:t xml:space="preserve"> измерените на изходите на </w:t>
      </w:r>
      <w:proofErr w:type="spellStart"/>
      <w:r w:rsidR="006166D5" w:rsidRPr="00513174">
        <w:rPr>
          <w:sz w:val="28"/>
          <w:szCs w:val="28"/>
          <w:lang w:val="bg-BG"/>
        </w:rPr>
        <w:t>газоотвеждащите</w:t>
      </w:r>
      <w:proofErr w:type="spellEnd"/>
      <w:r w:rsidR="006166D5" w:rsidRPr="00513174">
        <w:rPr>
          <w:sz w:val="28"/>
          <w:szCs w:val="28"/>
          <w:lang w:val="bg-BG"/>
        </w:rPr>
        <w:t xml:space="preserve"> </w:t>
      </w:r>
      <w:proofErr w:type="spellStart"/>
      <w:r w:rsidR="006166D5" w:rsidRPr="00513174">
        <w:rPr>
          <w:sz w:val="28"/>
          <w:szCs w:val="28"/>
          <w:lang w:val="bg-BG"/>
        </w:rPr>
        <w:t>кледенци</w:t>
      </w:r>
      <w:proofErr w:type="spellEnd"/>
      <w:r w:rsidR="006166D5" w:rsidRPr="00513174">
        <w:rPr>
          <w:sz w:val="28"/>
          <w:szCs w:val="28"/>
          <w:lang w:val="bg-BG"/>
        </w:rPr>
        <w:t xml:space="preserve"> ( тръби ) вредни вещества, изпускани в атмосферния въздух от неподвижни източници намиращи се в клетка № 1 на Регионално депо за неопасни отпадъци на Община Рудозем.</w:t>
      </w:r>
    </w:p>
    <w:p w:rsidR="00DA6D27" w:rsidRPr="00513174" w:rsidRDefault="00DA6D27" w:rsidP="006166D5">
      <w:pPr>
        <w:jc w:val="both"/>
        <w:rPr>
          <w:sz w:val="28"/>
          <w:szCs w:val="28"/>
          <w:lang w:val="bg-BG"/>
        </w:rPr>
      </w:pPr>
    </w:p>
    <w:p w:rsidR="006166D5" w:rsidRPr="00513174" w:rsidRDefault="006166D5" w:rsidP="006166D5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6166D5" w:rsidRPr="00513174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513174" w:rsidRDefault="006166D5" w:rsidP="00095F9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7E7E3A" w:rsidRPr="00513174" w:rsidRDefault="007E7E3A" w:rsidP="00095F95">
      <w:pPr>
        <w:jc w:val="center"/>
        <w:rPr>
          <w:sz w:val="28"/>
          <w:szCs w:val="28"/>
          <w:lang w:val="bg-BG"/>
        </w:rPr>
      </w:pPr>
    </w:p>
    <w:p w:rsidR="007E7E3A" w:rsidRPr="00513174" w:rsidRDefault="007E7E3A" w:rsidP="00C571F8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A73D87" w:rsidRPr="00513174">
        <w:rPr>
          <w:b/>
          <w:sz w:val="24"/>
          <w:szCs w:val="24"/>
          <w:lang w:val="bg-BG"/>
        </w:rPr>
        <w:t>0026</w:t>
      </w:r>
      <w:r w:rsidR="00834853" w:rsidRPr="00513174">
        <w:rPr>
          <w:b/>
          <w:sz w:val="24"/>
          <w:szCs w:val="24"/>
          <w:lang w:val="bg-BG"/>
        </w:rPr>
        <w:t xml:space="preserve">/ </w:t>
      </w:r>
      <w:r w:rsidR="00B2047D" w:rsidRPr="00513174">
        <w:rPr>
          <w:b/>
          <w:sz w:val="24"/>
          <w:szCs w:val="24"/>
          <w:lang w:val="bg-BG"/>
        </w:rPr>
        <w:t>1</w:t>
      </w:r>
      <w:r w:rsidR="001A5D65" w:rsidRPr="00513174">
        <w:rPr>
          <w:b/>
          <w:sz w:val="24"/>
          <w:szCs w:val="24"/>
          <w:lang w:val="bg-BG"/>
        </w:rPr>
        <w:t>9</w:t>
      </w:r>
      <w:r w:rsidR="00A73D87" w:rsidRPr="00513174">
        <w:rPr>
          <w:b/>
          <w:sz w:val="24"/>
          <w:szCs w:val="24"/>
          <w:lang w:val="bg-BG"/>
        </w:rPr>
        <w:t>.02.2021</w:t>
      </w:r>
      <w:r w:rsidRPr="00513174">
        <w:rPr>
          <w:b/>
          <w:sz w:val="24"/>
          <w:szCs w:val="24"/>
          <w:lang w:val="bg-BG"/>
        </w:rPr>
        <w:t>г.</w:t>
      </w:r>
      <w:r w:rsidRPr="00513174">
        <w:rPr>
          <w:sz w:val="24"/>
          <w:szCs w:val="24"/>
          <w:lang w:val="bg-BG"/>
        </w:rPr>
        <w:t xml:space="preserve"> </w:t>
      </w:r>
      <w:r w:rsidR="00C571F8" w:rsidRPr="00513174">
        <w:rPr>
          <w:sz w:val="24"/>
          <w:szCs w:val="24"/>
          <w:lang w:val="bg-BG"/>
        </w:rPr>
        <w:t xml:space="preserve">                                                        </w:t>
      </w:r>
      <w:r w:rsidR="00C571F8" w:rsidRPr="00513174">
        <w:rPr>
          <w:b/>
          <w:sz w:val="24"/>
          <w:szCs w:val="24"/>
          <w:lang w:val="bg-BG"/>
        </w:rPr>
        <w:t>Таблица 2.1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990"/>
        <w:gridCol w:w="1314"/>
        <w:gridCol w:w="1417"/>
        <w:gridCol w:w="1409"/>
        <w:gridCol w:w="1440"/>
      </w:tblGrid>
      <w:tr w:rsidR="006166D5" w:rsidRPr="00513174" w:rsidTr="00A73D87">
        <w:trPr>
          <w:trHeight w:val="573"/>
        </w:trPr>
        <w:tc>
          <w:tcPr>
            <w:tcW w:w="1368" w:type="dxa"/>
            <w:shd w:val="clear" w:color="auto" w:fill="auto"/>
          </w:tcPr>
          <w:p w:rsidR="006166D5" w:rsidRPr="00513174" w:rsidRDefault="00C378C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6166D5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304" w:type="dxa"/>
            <w:gridSpan w:val="2"/>
          </w:tcPr>
          <w:p w:rsidR="006166D5" w:rsidRPr="00513174" w:rsidRDefault="006166D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440" w:type="dxa"/>
            <w:shd w:val="clear" w:color="auto" w:fill="auto"/>
          </w:tcPr>
          <w:p w:rsidR="005401CE" w:rsidRPr="00513174" w:rsidRDefault="005401CE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6166D5" w:rsidRPr="00513174" w:rsidRDefault="005401CE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6166D5" w:rsidRPr="00513174" w:rsidTr="00A73D87">
        <w:trPr>
          <w:trHeight w:val="573"/>
        </w:trPr>
        <w:tc>
          <w:tcPr>
            <w:tcW w:w="1368" w:type="dxa"/>
            <w:shd w:val="clear" w:color="auto" w:fill="auto"/>
          </w:tcPr>
          <w:p w:rsidR="00E868C2" w:rsidRPr="00513174" w:rsidRDefault="00DB5B0D" w:rsidP="00DB5B0D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</w:t>
            </w:r>
            <w:r w:rsidR="00E6308B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измерване</w:t>
            </w:r>
            <w:r w:rsidR="00E6308B" w:rsidRPr="00513174">
              <w:rPr>
                <w:lang w:val="bg-BG"/>
              </w:rPr>
              <w:t xml:space="preserve"> на</w:t>
            </w:r>
          </w:p>
          <w:p w:rsidR="006166D5" w:rsidRPr="00513174" w:rsidRDefault="000D146F" w:rsidP="00D1001D">
            <w:pPr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  </w:t>
            </w:r>
            <w:r w:rsidR="00A73D87" w:rsidRPr="00513174">
              <w:rPr>
                <w:b/>
                <w:lang w:val="bg-BG"/>
              </w:rPr>
              <w:t>13</w:t>
            </w:r>
            <w:r w:rsidRPr="00513174">
              <w:rPr>
                <w:b/>
                <w:lang w:val="bg-BG"/>
              </w:rPr>
              <w:t>.</w:t>
            </w:r>
            <w:r w:rsidR="001D0CBC" w:rsidRPr="00513174">
              <w:rPr>
                <w:b/>
                <w:lang w:val="bg-BG"/>
              </w:rPr>
              <w:t>01</w:t>
            </w:r>
            <w:r w:rsidRPr="00513174">
              <w:rPr>
                <w:b/>
                <w:lang w:val="bg-BG"/>
              </w:rPr>
              <w:t>.</w:t>
            </w:r>
            <w:r w:rsidR="00A73D87" w:rsidRPr="00513174">
              <w:rPr>
                <w:b/>
                <w:lang w:val="bg-BG"/>
              </w:rPr>
              <w:t>2021</w:t>
            </w:r>
            <w:r w:rsidR="00D1001D" w:rsidRPr="00513174">
              <w:rPr>
                <w:b/>
                <w:lang w:val="bg-BG"/>
              </w:rPr>
              <w:t>г</w:t>
            </w:r>
            <w:r w:rsidR="00D1001D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0" w:type="dxa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314" w:type="dxa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17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6166D5" w:rsidRPr="00513174" w:rsidRDefault="006166D5" w:rsidP="00B3090A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6E097A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409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b/>
                <w:lang w:val="bg-BG"/>
              </w:rPr>
            </w:pPr>
          </w:p>
        </w:tc>
      </w:tr>
      <w:tr w:rsidR="00B2047D" w:rsidRPr="00513174" w:rsidTr="00A73D87">
        <w:trPr>
          <w:trHeight w:val="573"/>
        </w:trPr>
        <w:tc>
          <w:tcPr>
            <w:tcW w:w="1368" w:type="dxa"/>
            <w:shd w:val="clear" w:color="auto" w:fill="auto"/>
          </w:tcPr>
          <w:p w:rsidR="00B2047D" w:rsidRPr="00513174" w:rsidRDefault="00B2047D" w:rsidP="00DB5B0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2047D" w:rsidRPr="00513174" w:rsidRDefault="00B2047D" w:rsidP="00B2047D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990" w:type="dxa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B2047D" w:rsidRPr="00513174" w:rsidRDefault="008974F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0B4330" w:rsidRPr="00513174">
              <w:rPr>
                <w:lang w:val="bg-BG"/>
              </w:rPr>
              <w:t>8</w:t>
            </w:r>
          </w:p>
        </w:tc>
        <w:tc>
          <w:tcPr>
            <w:tcW w:w="1314" w:type="dxa"/>
          </w:tcPr>
          <w:p w:rsidR="00B2047D" w:rsidRPr="00513174" w:rsidRDefault="00B2047D" w:rsidP="00B3090A">
            <w:pPr>
              <w:jc w:val="center"/>
              <w:rPr>
                <w:lang w:val="bg-BG"/>
              </w:rPr>
            </w:pPr>
          </w:p>
          <w:p w:rsidR="00AD25C1" w:rsidRPr="00513174" w:rsidRDefault="00AF442A" w:rsidP="00A73D87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B2047D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B2047D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B2047D" w:rsidRPr="00513174" w:rsidRDefault="00AD25C1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6166D5" w:rsidRPr="00513174" w:rsidTr="00A73D87">
        <w:trPr>
          <w:trHeight w:val="465"/>
        </w:trPr>
        <w:tc>
          <w:tcPr>
            <w:tcW w:w="1368" w:type="dxa"/>
            <w:shd w:val="clear" w:color="auto" w:fill="auto"/>
          </w:tcPr>
          <w:p w:rsidR="006166D5" w:rsidRPr="00513174" w:rsidRDefault="006166D5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513174" w:rsidRDefault="00B2047D" w:rsidP="00B2047D">
            <w:pPr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  <w:r w:rsidR="006166D5" w:rsidRPr="00513174">
              <w:rPr>
                <w:lang w:val="bg-BG"/>
              </w:rPr>
              <w:t>,</w:t>
            </w:r>
          </w:p>
          <w:p w:rsidR="006166D5" w:rsidRPr="00513174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990" w:type="dxa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8C2" w:rsidRPr="00513174" w:rsidRDefault="00E868C2" w:rsidP="00E868C2">
            <w:pPr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6166D5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513174" w:rsidRDefault="005401CE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6166D5" w:rsidRPr="00513174" w:rsidTr="00A73D87">
        <w:trPr>
          <w:trHeight w:val="573"/>
        </w:trPr>
        <w:tc>
          <w:tcPr>
            <w:tcW w:w="1368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6166D5" w:rsidRPr="00513174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8C2" w:rsidRPr="00513174" w:rsidRDefault="00E868C2" w:rsidP="00E868C2">
            <w:pPr>
              <w:rPr>
                <w:lang w:val="bg-BG"/>
              </w:rPr>
            </w:pPr>
          </w:p>
          <w:p w:rsidR="006166D5" w:rsidRPr="00513174" w:rsidRDefault="00A73D87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61351 </w:t>
            </w:r>
            <w:r w:rsidRPr="00513174">
              <w:rPr>
                <w:spacing w:val="-1"/>
                <w:lang w:val="bg-BG"/>
              </w:rPr>
              <w:t>± 9203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6166D5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6166D5" w:rsidRPr="00513174" w:rsidRDefault="005401CE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6166D5" w:rsidRPr="00513174" w:rsidTr="00A73D87">
        <w:trPr>
          <w:trHeight w:val="519"/>
        </w:trPr>
        <w:tc>
          <w:tcPr>
            <w:tcW w:w="1368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6166D5" w:rsidRPr="00513174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AD25C1" w:rsidRPr="00513174" w:rsidRDefault="00AD25C1" w:rsidP="00095F95">
            <w:pPr>
              <w:jc w:val="center"/>
              <w:rPr>
                <w:lang w:val="bg-BG"/>
              </w:rPr>
            </w:pPr>
          </w:p>
          <w:p w:rsidR="006166D5" w:rsidRPr="00513174" w:rsidRDefault="00AD25C1" w:rsidP="00095F9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AD25C1" w:rsidRPr="00513174" w:rsidRDefault="00AD25C1" w:rsidP="00B3090A">
            <w:pPr>
              <w:jc w:val="center"/>
              <w:rPr>
                <w:lang w:val="bg-BG"/>
              </w:rPr>
            </w:pPr>
          </w:p>
          <w:p w:rsidR="006166D5" w:rsidRPr="00513174" w:rsidRDefault="00AD25C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6166D5" w:rsidRPr="00513174" w:rsidRDefault="00A73D87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8405 </w:t>
            </w:r>
            <w:r w:rsidRPr="00513174">
              <w:rPr>
                <w:spacing w:val="-1"/>
                <w:lang w:val="bg-BG"/>
              </w:rPr>
              <w:t>± 1261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6166D5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513174" w:rsidRDefault="005401CE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6166D5" w:rsidRPr="00513174" w:rsidTr="00A73D87">
        <w:trPr>
          <w:trHeight w:val="555"/>
        </w:trPr>
        <w:tc>
          <w:tcPr>
            <w:tcW w:w="1368" w:type="dxa"/>
            <w:shd w:val="clear" w:color="auto" w:fill="auto"/>
          </w:tcPr>
          <w:p w:rsidR="006166D5" w:rsidRPr="00513174" w:rsidRDefault="006166D5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6166D5" w:rsidRPr="00513174" w:rsidRDefault="006166D5" w:rsidP="00AD25C1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6166D5" w:rsidRPr="00513174" w:rsidRDefault="006166D5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095F95" w:rsidRPr="00513174" w:rsidRDefault="00095F95" w:rsidP="00B3090A">
            <w:pPr>
              <w:jc w:val="center"/>
              <w:rPr>
                <w:lang w:val="bg-BG"/>
              </w:rPr>
            </w:pPr>
          </w:p>
          <w:p w:rsidR="006166D5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4" w:type="dxa"/>
            <w:shd w:val="clear" w:color="auto" w:fill="auto"/>
          </w:tcPr>
          <w:p w:rsidR="00095F95" w:rsidRPr="00513174" w:rsidRDefault="00095F95" w:rsidP="00B3090A">
            <w:pPr>
              <w:jc w:val="center"/>
              <w:rPr>
                <w:lang w:val="bg-BG"/>
              </w:rPr>
            </w:pPr>
          </w:p>
          <w:p w:rsidR="006166D5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6166D5" w:rsidRPr="00513174" w:rsidRDefault="00A73D87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17</w:t>
            </w:r>
            <w:r w:rsidR="006C4C2D" w:rsidRPr="00513174">
              <w:rPr>
                <w:b/>
                <w:lang w:val="bg-BG"/>
              </w:rPr>
              <w:t>,</w:t>
            </w:r>
            <w:r w:rsidR="001A5D65" w:rsidRPr="00513174">
              <w:rPr>
                <w:b/>
                <w:lang w:val="bg-BG"/>
              </w:rPr>
              <w:t>1</w:t>
            </w:r>
            <w:r w:rsidRPr="00513174">
              <w:rPr>
                <w:b/>
                <w:lang w:val="bg-BG"/>
              </w:rPr>
              <w:t xml:space="preserve">7 </w:t>
            </w:r>
            <w:r w:rsidRPr="00513174">
              <w:rPr>
                <w:b/>
                <w:spacing w:val="-1"/>
                <w:lang w:val="bg-BG"/>
              </w:rPr>
              <w:t>± 0,86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E868C2">
            <w:pPr>
              <w:rPr>
                <w:lang w:val="bg-BG"/>
              </w:rPr>
            </w:pPr>
          </w:p>
          <w:p w:rsidR="006166D5" w:rsidRPr="00513174" w:rsidRDefault="00E868C2" w:rsidP="00E868C2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166D5" w:rsidRPr="00513174" w:rsidRDefault="005401CE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8C4BE5" w:rsidRPr="00513174" w:rsidRDefault="008C4BE5" w:rsidP="006166D5">
      <w:pPr>
        <w:jc w:val="center"/>
        <w:rPr>
          <w:b/>
          <w:sz w:val="28"/>
          <w:szCs w:val="28"/>
          <w:lang w:val="bg-BG"/>
        </w:rPr>
      </w:pPr>
    </w:p>
    <w:p w:rsidR="008C4BE5" w:rsidRPr="00513174" w:rsidRDefault="00E43FBA" w:rsidP="00F875E5">
      <w:pPr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29</w:t>
      </w:r>
    </w:p>
    <w:p w:rsidR="008C4BE5" w:rsidRPr="00513174" w:rsidRDefault="008C4BE5" w:rsidP="006166D5">
      <w:pPr>
        <w:jc w:val="center"/>
        <w:rPr>
          <w:b/>
          <w:sz w:val="28"/>
          <w:szCs w:val="28"/>
          <w:lang w:val="bg-BG"/>
        </w:rPr>
      </w:pPr>
    </w:p>
    <w:p w:rsidR="006166D5" w:rsidRPr="00513174" w:rsidRDefault="006166D5" w:rsidP="006166D5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6166D5" w:rsidRPr="00513174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513174" w:rsidRDefault="006166D5" w:rsidP="006166D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6166D5" w:rsidRPr="00513174" w:rsidRDefault="006166D5" w:rsidP="006166D5">
      <w:pPr>
        <w:jc w:val="center"/>
        <w:rPr>
          <w:sz w:val="28"/>
          <w:szCs w:val="28"/>
          <w:lang w:val="bg-BG"/>
        </w:rPr>
      </w:pPr>
    </w:p>
    <w:p w:rsidR="002E65BD" w:rsidRPr="00513174" w:rsidRDefault="007E7E3A" w:rsidP="002E65BD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</w:t>
      </w:r>
      <w:r w:rsidR="009F60AB" w:rsidRPr="00513174">
        <w:rPr>
          <w:b/>
          <w:sz w:val="24"/>
          <w:szCs w:val="24"/>
          <w:lang w:val="bg-BG"/>
        </w:rPr>
        <w:t xml:space="preserve"> 0027</w:t>
      </w:r>
      <w:r w:rsidR="00834853" w:rsidRPr="00513174">
        <w:rPr>
          <w:b/>
          <w:sz w:val="24"/>
          <w:szCs w:val="24"/>
          <w:lang w:val="bg-BG"/>
        </w:rPr>
        <w:t xml:space="preserve">/ </w:t>
      </w:r>
      <w:r w:rsidR="00544E17" w:rsidRPr="00513174">
        <w:rPr>
          <w:b/>
          <w:sz w:val="24"/>
          <w:szCs w:val="24"/>
          <w:lang w:val="bg-BG"/>
        </w:rPr>
        <w:t>1</w:t>
      </w:r>
      <w:r w:rsidR="008B4E21" w:rsidRPr="00513174">
        <w:rPr>
          <w:b/>
          <w:sz w:val="24"/>
          <w:szCs w:val="24"/>
          <w:lang w:val="bg-BG"/>
        </w:rPr>
        <w:t>9</w:t>
      </w:r>
      <w:r w:rsidR="00380340" w:rsidRPr="00513174">
        <w:rPr>
          <w:b/>
          <w:sz w:val="24"/>
          <w:szCs w:val="24"/>
          <w:lang w:val="bg-BG"/>
        </w:rPr>
        <w:t>.</w:t>
      </w:r>
      <w:r w:rsidRPr="00513174">
        <w:rPr>
          <w:b/>
          <w:sz w:val="24"/>
          <w:szCs w:val="24"/>
          <w:lang w:val="bg-BG"/>
        </w:rPr>
        <w:t>0</w:t>
      </w:r>
      <w:r w:rsidR="009F60AB" w:rsidRPr="00513174">
        <w:rPr>
          <w:b/>
          <w:sz w:val="24"/>
          <w:szCs w:val="24"/>
          <w:lang w:val="bg-BG"/>
        </w:rPr>
        <w:t>2.2021</w:t>
      </w:r>
      <w:r w:rsidRPr="00513174">
        <w:rPr>
          <w:b/>
          <w:sz w:val="24"/>
          <w:szCs w:val="24"/>
          <w:lang w:val="bg-BG"/>
        </w:rPr>
        <w:t>г.</w:t>
      </w:r>
      <w:r w:rsidRPr="00513174">
        <w:rPr>
          <w:sz w:val="24"/>
          <w:szCs w:val="24"/>
          <w:lang w:val="bg-BG"/>
        </w:rPr>
        <w:t xml:space="preserve"> </w:t>
      </w:r>
      <w:r w:rsidR="00C571F8" w:rsidRPr="00513174">
        <w:rPr>
          <w:sz w:val="24"/>
          <w:szCs w:val="24"/>
          <w:lang w:val="bg-BG"/>
        </w:rPr>
        <w:t xml:space="preserve">                                                        </w:t>
      </w:r>
      <w:r w:rsidR="00C571F8" w:rsidRPr="00513174">
        <w:rPr>
          <w:b/>
          <w:sz w:val="24"/>
          <w:szCs w:val="24"/>
          <w:lang w:val="bg-BG"/>
        </w:rPr>
        <w:t>Таблица 2.2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409"/>
        <w:gridCol w:w="1440"/>
      </w:tblGrid>
      <w:tr w:rsidR="002E65BD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C378C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2E65BD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44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2E65BD" w:rsidRPr="00513174" w:rsidTr="000D146F">
        <w:trPr>
          <w:trHeight w:val="573"/>
        </w:trPr>
        <w:tc>
          <w:tcPr>
            <w:tcW w:w="1368" w:type="dxa"/>
            <w:shd w:val="clear" w:color="auto" w:fill="auto"/>
          </w:tcPr>
          <w:p w:rsidR="00E868C2" w:rsidRPr="00513174" w:rsidRDefault="00DB5B0D" w:rsidP="00DB5B0D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E6308B" w:rsidRPr="00513174">
              <w:rPr>
                <w:lang w:val="bg-BG"/>
              </w:rPr>
              <w:t xml:space="preserve"> на</w:t>
            </w:r>
          </w:p>
          <w:p w:rsidR="002E65BD" w:rsidRPr="00513174" w:rsidRDefault="000D146F" w:rsidP="00B3090A">
            <w:pPr>
              <w:rPr>
                <w:b/>
                <w:lang w:val="bg-BG"/>
              </w:rPr>
            </w:pPr>
            <w:r w:rsidRPr="00513174">
              <w:rPr>
                <w:lang w:val="bg-BG"/>
              </w:rPr>
              <w:t xml:space="preserve">  </w:t>
            </w:r>
            <w:r w:rsidR="009F60AB" w:rsidRPr="00513174">
              <w:rPr>
                <w:b/>
                <w:lang w:val="bg-BG"/>
              </w:rPr>
              <w:t>13</w:t>
            </w:r>
            <w:r w:rsidRPr="00513174">
              <w:rPr>
                <w:b/>
                <w:lang w:val="bg-BG"/>
              </w:rPr>
              <w:t>.</w:t>
            </w:r>
            <w:r w:rsidR="00E868C2" w:rsidRPr="00513174">
              <w:rPr>
                <w:b/>
                <w:lang w:val="bg-BG"/>
              </w:rPr>
              <w:t>0</w:t>
            </w:r>
            <w:r w:rsidR="00380340" w:rsidRPr="00513174">
              <w:rPr>
                <w:b/>
                <w:lang w:val="bg-BG"/>
              </w:rPr>
              <w:t>1</w:t>
            </w:r>
            <w:r w:rsidRPr="00513174">
              <w:rPr>
                <w:b/>
                <w:lang w:val="bg-BG"/>
              </w:rPr>
              <w:t>.</w:t>
            </w:r>
            <w:r w:rsidR="009F60AB" w:rsidRPr="00513174">
              <w:rPr>
                <w:b/>
                <w:lang w:val="bg-BG"/>
              </w:rPr>
              <w:t>2021</w:t>
            </w:r>
            <w:r w:rsidR="002E65BD" w:rsidRPr="00513174">
              <w:rPr>
                <w:b/>
                <w:lang w:val="bg-BG"/>
              </w:rPr>
              <w:t>г</w:t>
            </w:r>
            <w:r w:rsidR="002E65BD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2E65BD" w:rsidRPr="00513174" w:rsidRDefault="002E65BD" w:rsidP="00B3090A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6E097A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409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</w:p>
        </w:tc>
      </w:tr>
      <w:tr w:rsidR="009F0CF2" w:rsidRPr="00513174" w:rsidTr="000D146F">
        <w:trPr>
          <w:trHeight w:val="573"/>
        </w:trPr>
        <w:tc>
          <w:tcPr>
            <w:tcW w:w="1368" w:type="dxa"/>
            <w:shd w:val="clear" w:color="auto" w:fill="auto"/>
          </w:tcPr>
          <w:p w:rsidR="009F0CF2" w:rsidRPr="00513174" w:rsidRDefault="009F0CF2" w:rsidP="00DB5B0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F0CF2" w:rsidRPr="00513174" w:rsidRDefault="009F0CF2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9F0CF2" w:rsidRPr="00513174" w:rsidRDefault="009F0CF2" w:rsidP="00B3090A">
            <w:pPr>
              <w:jc w:val="center"/>
              <w:rPr>
                <w:color w:val="FF0000"/>
                <w:lang w:val="bg-BG"/>
              </w:rPr>
            </w:pPr>
          </w:p>
          <w:p w:rsidR="009F0CF2" w:rsidRPr="00513174" w:rsidRDefault="000B433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9F0CF2" w:rsidRPr="00513174" w:rsidRDefault="009F0CF2" w:rsidP="00B3090A">
            <w:pPr>
              <w:jc w:val="center"/>
              <w:rPr>
                <w:color w:val="FF0000"/>
                <w:lang w:val="bg-BG"/>
              </w:rPr>
            </w:pPr>
          </w:p>
          <w:p w:rsidR="009F0CF2" w:rsidRPr="00513174" w:rsidRDefault="00AF442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544E17" w:rsidRPr="00513174" w:rsidRDefault="00544E17" w:rsidP="00B3090A">
            <w:pPr>
              <w:jc w:val="center"/>
              <w:rPr>
                <w:lang w:val="bg-BG"/>
              </w:rPr>
            </w:pPr>
          </w:p>
          <w:p w:rsidR="009F0CF2" w:rsidRPr="00513174" w:rsidRDefault="00544E17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544E17" w:rsidRPr="00513174" w:rsidRDefault="00544E17" w:rsidP="00B3090A">
            <w:pPr>
              <w:jc w:val="center"/>
              <w:rPr>
                <w:lang w:val="bg-BG"/>
              </w:rPr>
            </w:pPr>
          </w:p>
          <w:p w:rsidR="009F0CF2" w:rsidRPr="00513174" w:rsidRDefault="00544E17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544E17">
            <w:pPr>
              <w:jc w:val="center"/>
              <w:rPr>
                <w:spacing w:val="-1"/>
                <w:lang w:val="bg-BG"/>
              </w:rPr>
            </w:pPr>
          </w:p>
          <w:p w:rsidR="009F0CF2" w:rsidRPr="00513174" w:rsidRDefault="00544E17" w:rsidP="00544E17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0D146F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9F0CF2" w:rsidRPr="00513174" w:rsidRDefault="009F0CF2" w:rsidP="00B3090A">
            <w:pPr>
              <w:jc w:val="center"/>
              <w:rPr>
                <w:lang w:val="bg-BG"/>
              </w:rPr>
            </w:pPr>
          </w:p>
          <w:p w:rsidR="002E65BD" w:rsidRPr="00513174" w:rsidRDefault="009F0CF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513174" w:rsidRDefault="009F0CF2" w:rsidP="00B3090A">
            <w:pPr>
              <w:jc w:val="center"/>
              <w:rPr>
                <w:lang w:val="bg-BG"/>
              </w:rPr>
            </w:pPr>
          </w:p>
          <w:p w:rsidR="002E65BD" w:rsidRPr="00513174" w:rsidRDefault="009F0CF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544E17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0D146F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F0CF2" w:rsidRPr="00513174" w:rsidRDefault="009F0CF2" w:rsidP="00B3090A">
            <w:pPr>
              <w:jc w:val="center"/>
              <w:rPr>
                <w:lang w:val="bg-BG"/>
              </w:rPr>
            </w:pPr>
          </w:p>
          <w:p w:rsidR="002E65BD" w:rsidRPr="00513174" w:rsidRDefault="009F0CF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513174" w:rsidRDefault="009F0CF2" w:rsidP="00B3090A">
            <w:pPr>
              <w:jc w:val="center"/>
              <w:rPr>
                <w:lang w:val="bg-BG"/>
              </w:rPr>
            </w:pPr>
          </w:p>
          <w:p w:rsidR="002E65BD" w:rsidRPr="00513174" w:rsidRDefault="009F0CF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0D146F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19708  </w:t>
            </w:r>
            <w:r w:rsidRPr="00513174">
              <w:rPr>
                <w:spacing w:val="-1"/>
                <w:lang w:val="bg-BG"/>
              </w:rPr>
              <w:t>± 2956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0D146F">
        <w:trPr>
          <w:trHeight w:val="601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F0CF2" w:rsidRPr="00513174" w:rsidRDefault="009F0CF2" w:rsidP="00E868C2">
            <w:pPr>
              <w:jc w:val="center"/>
              <w:rPr>
                <w:lang w:val="bg-BG"/>
              </w:rPr>
            </w:pPr>
          </w:p>
          <w:p w:rsidR="002E65BD" w:rsidRPr="00513174" w:rsidRDefault="009F0CF2" w:rsidP="00E868C2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F0CF2" w:rsidRPr="00513174" w:rsidRDefault="009F0CF2" w:rsidP="00E868C2">
            <w:pPr>
              <w:jc w:val="center"/>
              <w:rPr>
                <w:lang w:val="bg-BG"/>
              </w:rPr>
            </w:pPr>
          </w:p>
          <w:p w:rsidR="002E65BD" w:rsidRPr="00513174" w:rsidRDefault="009F0CF2" w:rsidP="00E868C2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0D146F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7619  </w:t>
            </w:r>
            <w:r w:rsidRPr="00513174">
              <w:rPr>
                <w:spacing w:val="-1"/>
                <w:lang w:val="bg-BG"/>
              </w:rPr>
              <w:t>± 1143</w:t>
            </w:r>
          </w:p>
        </w:tc>
        <w:tc>
          <w:tcPr>
            <w:tcW w:w="1409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0D146F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868C2" w:rsidRPr="00513174" w:rsidRDefault="00E868C2" w:rsidP="00B3090A">
            <w:pPr>
              <w:jc w:val="center"/>
              <w:rPr>
                <w:lang w:val="bg-BG"/>
              </w:rPr>
            </w:pPr>
          </w:p>
          <w:p w:rsidR="002E65BD" w:rsidRPr="00513174" w:rsidRDefault="00191546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544E17" w:rsidRPr="00513174">
              <w:rPr>
                <w:b/>
                <w:lang w:val="bg-BG"/>
              </w:rPr>
              <w:t>,</w:t>
            </w:r>
            <w:r w:rsidR="000D146F" w:rsidRPr="00513174">
              <w:rPr>
                <w:b/>
                <w:lang w:val="bg-BG"/>
              </w:rPr>
              <w:t xml:space="preserve">67 </w:t>
            </w:r>
            <w:r w:rsidR="000D146F" w:rsidRPr="00513174">
              <w:rPr>
                <w:b/>
                <w:spacing w:val="-1"/>
                <w:lang w:val="bg-BG"/>
              </w:rPr>
              <w:t>± 0,98</w:t>
            </w:r>
          </w:p>
        </w:tc>
        <w:tc>
          <w:tcPr>
            <w:tcW w:w="1409" w:type="dxa"/>
            <w:shd w:val="clear" w:color="auto" w:fill="auto"/>
          </w:tcPr>
          <w:p w:rsidR="002E65BD" w:rsidRPr="00513174" w:rsidRDefault="00E868C2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DA6D27" w:rsidRPr="00513174" w:rsidRDefault="00DA6D27" w:rsidP="00513B3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513174" w:rsidRDefault="00513B36" w:rsidP="00513B3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6166D5" w:rsidRPr="00513174" w:rsidRDefault="006166D5" w:rsidP="006166D5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6166D5" w:rsidRPr="00513174" w:rsidRDefault="006166D5" w:rsidP="006166D5">
      <w:pPr>
        <w:jc w:val="center"/>
        <w:rPr>
          <w:sz w:val="28"/>
          <w:szCs w:val="28"/>
          <w:lang w:val="bg-BG"/>
        </w:rPr>
      </w:pPr>
    </w:p>
    <w:p w:rsidR="006166D5" w:rsidRPr="00513174" w:rsidRDefault="006166D5" w:rsidP="00513B3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</w:t>
      </w:r>
      <w:r w:rsidR="00513B36" w:rsidRPr="00513174">
        <w:rPr>
          <w:sz w:val="28"/>
          <w:szCs w:val="28"/>
          <w:lang w:val="bg-BG"/>
        </w:rPr>
        <w:t>ладенец 1 /</w:t>
      </w:r>
    </w:p>
    <w:p w:rsidR="002E65BD" w:rsidRPr="00513174" w:rsidRDefault="002E65BD" w:rsidP="002E65BD">
      <w:pPr>
        <w:jc w:val="center"/>
        <w:rPr>
          <w:sz w:val="28"/>
          <w:szCs w:val="28"/>
          <w:lang w:val="bg-BG"/>
        </w:rPr>
      </w:pPr>
    </w:p>
    <w:p w:rsidR="002E65BD" w:rsidRPr="00513174" w:rsidRDefault="007E7E3A" w:rsidP="002E65BD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</w:t>
      </w:r>
      <w:r w:rsidR="002C796B" w:rsidRPr="00513174">
        <w:rPr>
          <w:b/>
          <w:sz w:val="24"/>
          <w:szCs w:val="24"/>
          <w:lang w:val="bg-BG"/>
        </w:rPr>
        <w:t xml:space="preserve"> </w:t>
      </w:r>
      <w:r w:rsidR="00B81A58" w:rsidRPr="00513174">
        <w:rPr>
          <w:b/>
          <w:sz w:val="24"/>
          <w:szCs w:val="24"/>
          <w:lang w:val="bg-BG"/>
        </w:rPr>
        <w:t>0247</w:t>
      </w:r>
      <w:r w:rsidR="006E097A" w:rsidRPr="00513174">
        <w:rPr>
          <w:b/>
          <w:sz w:val="24"/>
          <w:szCs w:val="24"/>
          <w:lang w:val="bg-BG"/>
        </w:rPr>
        <w:t xml:space="preserve">/ </w:t>
      </w:r>
      <w:r w:rsidR="00B81A58" w:rsidRPr="00513174">
        <w:rPr>
          <w:b/>
          <w:sz w:val="24"/>
          <w:szCs w:val="24"/>
          <w:lang w:val="bg-BG"/>
        </w:rPr>
        <w:t>15</w:t>
      </w:r>
      <w:r w:rsidR="00C2269B" w:rsidRPr="00513174">
        <w:rPr>
          <w:b/>
          <w:sz w:val="24"/>
          <w:szCs w:val="24"/>
          <w:lang w:val="bg-BG"/>
        </w:rPr>
        <w:t>.03</w:t>
      </w:r>
      <w:r w:rsidR="00B81A58" w:rsidRPr="00513174">
        <w:rPr>
          <w:b/>
          <w:sz w:val="24"/>
          <w:szCs w:val="24"/>
          <w:lang w:val="bg-BG"/>
        </w:rPr>
        <w:t>.2021</w:t>
      </w:r>
      <w:r w:rsidR="008D6213" w:rsidRPr="00513174">
        <w:rPr>
          <w:b/>
          <w:sz w:val="24"/>
          <w:szCs w:val="24"/>
          <w:lang w:val="bg-BG"/>
        </w:rPr>
        <w:t>г.                                                         Таблица 2.3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2E65BD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C378C5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2E65BD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2E65BD" w:rsidRPr="00513174" w:rsidTr="00B81A58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8D6213" w:rsidP="008D6213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 </w:t>
            </w:r>
            <w:r w:rsidR="00B81A58" w:rsidRPr="00513174">
              <w:rPr>
                <w:lang w:val="bg-BG"/>
              </w:rPr>
              <w:t xml:space="preserve">  </w:t>
            </w:r>
            <w:r w:rsidR="00B81A58" w:rsidRPr="00513174">
              <w:rPr>
                <w:b/>
                <w:lang w:val="bg-BG"/>
              </w:rPr>
              <w:t>22.</w:t>
            </w:r>
            <w:r w:rsidR="006E097A" w:rsidRPr="00513174">
              <w:rPr>
                <w:b/>
                <w:lang w:val="bg-BG"/>
              </w:rPr>
              <w:t>02</w:t>
            </w:r>
            <w:r w:rsidR="00B81A58" w:rsidRPr="00513174">
              <w:rPr>
                <w:b/>
                <w:lang w:val="bg-BG"/>
              </w:rPr>
              <w:t>.2021</w:t>
            </w:r>
            <w:r w:rsidR="002E65BD" w:rsidRPr="00513174">
              <w:rPr>
                <w:b/>
                <w:lang w:val="bg-BG"/>
              </w:rPr>
              <w:t>г</w:t>
            </w:r>
            <w:r w:rsidR="002E65BD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2E65BD" w:rsidRPr="00513174" w:rsidRDefault="002E65BD" w:rsidP="00B3090A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6E097A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513174" w:rsidTr="00B81A58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513174" w:rsidRDefault="00C40E11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C2269B" w:rsidRPr="00513174" w:rsidRDefault="00C2269B" w:rsidP="00B3090A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0B433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C2269B" w:rsidRPr="00513174" w:rsidRDefault="00C2269B" w:rsidP="00B3090A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AF442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C2269B" w:rsidRPr="00513174" w:rsidRDefault="00C2269B" w:rsidP="00B3090A">
            <w:pPr>
              <w:jc w:val="center"/>
              <w:rPr>
                <w:lang w:val="bg-BG"/>
              </w:rPr>
            </w:pPr>
          </w:p>
          <w:p w:rsidR="00C40E11" w:rsidRPr="00513174" w:rsidRDefault="00C2269B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2269B" w:rsidRPr="00513174" w:rsidRDefault="00C2269B" w:rsidP="00B3090A">
            <w:pPr>
              <w:jc w:val="center"/>
              <w:rPr>
                <w:lang w:val="bg-BG"/>
              </w:rPr>
            </w:pPr>
          </w:p>
          <w:p w:rsidR="00C40E11" w:rsidRPr="00513174" w:rsidRDefault="00C2269B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C40E11" w:rsidRPr="00513174" w:rsidRDefault="00C40E11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B81A58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C2269B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045C5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B81A58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B81A58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64821 </w:t>
            </w:r>
            <w:r w:rsidRPr="00513174">
              <w:rPr>
                <w:spacing w:val="-1"/>
                <w:lang w:val="bg-BG"/>
              </w:rPr>
              <w:t>± 9723</w:t>
            </w:r>
          </w:p>
        </w:tc>
        <w:tc>
          <w:tcPr>
            <w:tcW w:w="1319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045C5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B81A58">
        <w:trPr>
          <w:trHeight w:val="601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73789E" w:rsidRPr="00513174" w:rsidRDefault="0073789E" w:rsidP="00B3090A">
            <w:pPr>
              <w:jc w:val="center"/>
              <w:rPr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lang w:val="bg-BG"/>
              </w:rPr>
            </w:pPr>
          </w:p>
          <w:p w:rsidR="002E65BD" w:rsidRPr="00513174" w:rsidRDefault="00C40E11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B81A58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9095 </w:t>
            </w:r>
            <w:r w:rsidRPr="00513174">
              <w:rPr>
                <w:spacing w:val="-1"/>
                <w:lang w:val="bg-BG"/>
              </w:rPr>
              <w:t>± 1364</w:t>
            </w:r>
          </w:p>
        </w:tc>
        <w:tc>
          <w:tcPr>
            <w:tcW w:w="1319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045C5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2E65BD" w:rsidRPr="00513174" w:rsidTr="00B81A58">
        <w:trPr>
          <w:trHeight w:val="573"/>
        </w:trPr>
        <w:tc>
          <w:tcPr>
            <w:tcW w:w="1368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2E65BD" w:rsidRPr="00513174" w:rsidRDefault="002E65BD" w:rsidP="00B3090A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2C796B" w:rsidRPr="00513174" w:rsidRDefault="002C796B" w:rsidP="00B3090A">
            <w:pPr>
              <w:jc w:val="center"/>
              <w:rPr>
                <w:lang w:val="bg-BG"/>
              </w:rPr>
            </w:pPr>
          </w:p>
          <w:p w:rsidR="002E65BD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2C796B" w:rsidRPr="00513174" w:rsidRDefault="002C796B" w:rsidP="00B3090A">
            <w:pPr>
              <w:jc w:val="center"/>
              <w:rPr>
                <w:lang w:val="bg-BG"/>
              </w:rPr>
            </w:pPr>
          </w:p>
          <w:p w:rsidR="002E65BD" w:rsidRPr="00513174" w:rsidRDefault="006E097A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6E097A" w:rsidRPr="00513174" w:rsidRDefault="006E097A" w:rsidP="00B3090A">
            <w:pPr>
              <w:jc w:val="center"/>
              <w:rPr>
                <w:lang w:val="bg-BG"/>
              </w:rPr>
            </w:pPr>
          </w:p>
          <w:p w:rsidR="002E65BD" w:rsidRPr="00513174" w:rsidRDefault="00B81A58" w:rsidP="00B3090A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17</w:t>
            </w:r>
            <w:r w:rsidR="00C2269B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2</w:t>
            </w:r>
            <w:r w:rsidR="00260F06" w:rsidRPr="00513174">
              <w:rPr>
                <w:b/>
                <w:lang w:val="bg-BG"/>
              </w:rPr>
              <w:t>3</w:t>
            </w:r>
            <w:r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spacing w:val="-1"/>
                <w:lang w:val="bg-BG"/>
              </w:rPr>
              <w:t>± 0,86</w:t>
            </w:r>
            <w:r w:rsidRPr="00513174">
              <w:rPr>
                <w:spacing w:val="-1"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045C50" w:rsidRPr="00513174" w:rsidRDefault="00045C50" w:rsidP="00B3090A">
            <w:pPr>
              <w:jc w:val="center"/>
              <w:rPr>
                <w:lang w:val="bg-BG"/>
              </w:rPr>
            </w:pPr>
          </w:p>
          <w:p w:rsidR="002E65BD" w:rsidRPr="00513174" w:rsidRDefault="00045C50" w:rsidP="00B3090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3789E" w:rsidRPr="00513174" w:rsidRDefault="0073789E" w:rsidP="00B3090A">
            <w:pPr>
              <w:jc w:val="center"/>
              <w:rPr>
                <w:spacing w:val="-1"/>
                <w:lang w:val="bg-BG"/>
              </w:rPr>
            </w:pPr>
          </w:p>
          <w:p w:rsidR="002E65BD" w:rsidRPr="00513174" w:rsidRDefault="002E65BD" w:rsidP="00B3090A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 w:rsidP="00C40E11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E7450D" w:rsidRPr="00513174" w:rsidRDefault="00E43FBA" w:rsidP="00513B36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30</w:t>
      </w:r>
    </w:p>
    <w:p w:rsidR="00513B36" w:rsidRPr="00513174" w:rsidRDefault="00513B36" w:rsidP="00E7450D">
      <w:pPr>
        <w:jc w:val="center"/>
        <w:rPr>
          <w:b/>
          <w:sz w:val="28"/>
          <w:szCs w:val="28"/>
          <w:lang w:val="bg-BG"/>
        </w:rPr>
      </w:pPr>
    </w:p>
    <w:p w:rsidR="00E7450D" w:rsidRPr="00513174" w:rsidRDefault="00E7450D" w:rsidP="00E7450D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E7450D" w:rsidRPr="00513174" w:rsidRDefault="00E7450D" w:rsidP="00E7450D">
      <w:pPr>
        <w:jc w:val="center"/>
        <w:rPr>
          <w:sz w:val="28"/>
          <w:szCs w:val="28"/>
          <w:lang w:val="bg-BG"/>
        </w:rPr>
      </w:pPr>
    </w:p>
    <w:p w:rsidR="00E7450D" w:rsidRPr="00513174" w:rsidRDefault="00E7450D" w:rsidP="00C40E11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</w:t>
      </w:r>
      <w:r w:rsidR="00C40E11" w:rsidRPr="00513174">
        <w:rPr>
          <w:sz w:val="28"/>
          <w:szCs w:val="28"/>
          <w:lang w:val="bg-BG"/>
        </w:rPr>
        <w:t xml:space="preserve"> /</w:t>
      </w:r>
    </w:p>
    <w:p w:rsidR="00E7450D" w:rsidRPr="00513174" w:rsidRDefault="00E7450D" w:rsidP="00E7450D">
      <w:pPr>
        <w:jc w:val="center"/>
        <w:rPr>
          <w:sz w:val="28"/>
          <w:szCs w:val="28"/>
          <w:lang w:val="bg-BG"/>
        </w:rPr>
      </w:pPr>
    </w:p>
    <w:p w:rsidR="00E7450D" w:rsidRPr="00513174" w:rsidRDefault="00E7450D" w:rsidP="00E7450D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F16A8B" w:rsidRPr="00513174">
        <w:rPr>
          <w:b/>
          <w:sz w:val="24"/>
          <w:szCs w:val="24"/>
          <w:lang w:val="bg-BG"/>
        </w:rPr>
        <w:t>0</w:t>
      </w:r>
      <w:r w:rsidR="00D01CBC" w:rsidRPr="00513174">
        <w:rPr>
          <w:b/>
          <w:sz w:val="24"/>
          <w:szCs w:val="24"/>
          <w:lang w:val="bg-BG"/>
        </w:rPr>
        <w:t>248/ 15.03.2021</w:t>
      </w:r>
      <w:r w:rsidR="008D6213" w:rsidRPr="00513174">
        <w:rPr>
          <w:b/>
          <w:sz w:val="24"/>
          <w:szCs w:val="24"/>
          <w:lang w:val="bg-BG"/>
        </w:rPr>
        <w:t>г.                                                         Таблица 2.4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990"/>
        <w:gridCol w:w="1260"/>
        <w:gridCol w:w="1471"/>
        <w:gridCol w:w="1319"/>
        <w:gridCol w:w="1530"/>
      </w:tblGrid>
      <w:tr w:rsidR="00E7450D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513174" w:rsidRDefault="00C378C5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E7450D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E7450D" w:rsidRPr="00513174" w:rsidTr="00D01CBC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513174" w:rsidRDefault="008D6213" w:rsidP="00DB5B0D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</w:t>
            </w:r>
            <w:r w:rsidR="00E6308B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D01CBC" w:rsidRPr="00513174">
              <w:rPr>
                <w:lang w:val="bg-BG"/>
              </w:rPr>
              <w:t xml:space="preserve"> </w:t>
            </w:r>
            <w:r w:rsidR="00D01CBC" w:rsidRPr="00513174">
              <w:rPr>
                <w:b/>
                <w:lang w:val="bg-BG"/>
              </w:rPr>
              <w:t>22.</w:t>
            </w:r>
            <w:r w:rsidR="00DB5B0D" w:rsidRPr="00513174">
              <w:rPr>
                <w:b/>
                <w:lang w:val="bg-BG"/>
              </w:rPr>
              <w:t>02</w:t>
            </w:r>
            <w:r w:rsidR="00D01CBC" w:rsidRPr="00513174">
              <w:rPr>
                <w:b/>
                <w:lang w:val="bg-BG"/>
              </w:rPr>
              <w:t>.2021</w:t>
            </w:r>
            <w:r w:rsidR="00E7450D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990" w:type="dxa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260" w:type="dxa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E7450D" w:rsidRPr="00513174" w:rsidRDefault="00E7450D" w:rsidP="00B6606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B6606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513174" w:rsidTr="00D01CBC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513174" w:rsidRDefault="00C40E11" w:rsidP="00DB5B0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990" w:type="dxa"/>
          </w:tcPr>
          <w:p w:rsidR="00C2269B" w:rsidRPr="00513174" w:rsidRDefault="00C2269B" w:rsidP="00B66060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0B4330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260" w:type="dxa"/>
          </w:tcPr>
          <w:p w:rsidR="00C2269B" w:rsidRPr="00513174" w:rsidRDefault="00C2269B" w:rsidP="00B66060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AF442A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2057B1" w:rsidRPr="00513174" w:rsidRDefault="002057B1" w:rsidP="00B66060">
            <w:pPr>
              <w:jc w:val="center"/>
              <w:rPr>
                <w:lang w:val="bg-BG"/>
              </w:rPr>
            </w:pPr>
          </w:p>
          <w:p w:rsidR="00C40E11" w:rsidRPr="00513174" w:rsidRDefault="002057B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2057B1" w:rsidRPr="00513174" w:rsidRDefault="002057B1" w:rsidP="00B66060">
            <w:pPr>
              <w:jc w:val="center"/>
              <w:rPr>
                <w:lang w:val="bg-BG"/>
              </w:rPr>
            </w:pPr>
          </w:p>
          <w:p w:rsidR="00C40E11" w:rsidRPr="00513174" w:rsidRDefault="002057B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C40E11" w:rsidRPr="00513174" w:rsidRDefault="00C40E11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7450D" w:rsidRPr="00513174" w:rsidTr="00D01CBC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513174" w:rsidRDefault="00E7450D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E7450D" w:rsidRPr="00513174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990" w:type="dxa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C2269B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7450D" w:rsidRPr="00513174" w:rsidTr="00D01CBC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E7450D" w:rsidRPr="00513174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D01CBC" w:rsidRPr="00513174">
              <w:rPr>
                <w:lang w:val="bg-BG"/>
              </w:rPr>
              <w:t xml:space="preserve">23048 </w:t>
            </w:r>
            <w:r w:rsidR="00D01CBC" w:rsidRPr="00513174">
              <w:rPr>
                <w:spacing w:val="-1"/>
                <w:lang w:val="bg-BG"/>
              </w:rPr>
              <w:t>± 3457</w:t>
            </w:r>
          </w:p>
        </w:tc>
        <w:tc>
          <w:tcPr>
            <w:tcW w:w="1319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7450D" w:rsidRPr="00513174" w:rsidTr="00D01CBC">
        <w:trPr>
          <w:trHeight w:val="601"/>
        </w:trPr>
        <w:tc>
          <w:tcPr>
            <w:tcW w:w="1368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E7450D" w:rsidRPr="00513174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lang w:val="bg-BG"/>
              </w:rPr>
            </w:pPr>
          </w:p>
          <w:p w:rsidR="00E7450D" w:rsidRPr="00513174" w:rsidRDefault="00C40E11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D01CBC" w:rsidP="00DB5B0D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8357 </w:t>
            </w:r>
            <w:r w:rsidRPr="00513174">
              <w:rPr>
                <w:spacing w:val="-1"/>
                <w:lang w:val="bg-BG"/>
              </w:rPr>
              <w:t>± 1254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450D" w:rsidRPr="00513174" w:rsidRDefault="00E7450D" w:rsidP="00C40E11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7450D" w:rsidRPr="00513174" w:rsidTr="00D01CBC">
        <w:trPr>
          <w:trHeight w:val="573"/>
        </w:trPr>
        <w:tc>
          <w:tcPr>
            <w:tcW w:w="1368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E7450D" w:rsidRPr="00513174" w:rsidRDefault="00E7450D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990" w:type="dxa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DB5B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DB5B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D01CBC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20</w:t>
            </w:r>
            <w:r w:rsidR="00C2269B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1</w:t>
            </w:r>
            <w:r w:rsidR="00C2269B" w:rsidRPr="00513174">
              <w:rPr>
                <w:b/>
                <w:lang w:val="bg-BG"/>
              </w:rPr>
              <w:t>3</w:t>
            </w:r>
            <w:r w:rsidRPr="00513174">
              <w:rPr>
                <w:b/>
                <w:lang w:val="bg-BG"/>
              </w:rPr>
              <w:t xml:space="preserve"> </w:t>
            </w:r>
            <w:r w:rsidRPr="00513174">
              <w:rPr>
                <w:lang w:val="bg-BG"/>
              </w:rPr>
              <w:t xml:space="preserve"> </w:t>
            </w:r>
            <w:r w:rsidRPr="00513174">
              <w:rPr>
                <w:b/>
                <w:spacing w:val="-1"/>
                <w:lang w:val="bg-BG"/>
              </w:rPr>
              <w:t>± 1,01</w:t>
            </w:r>
          </w:p>
        </w:tc>
        <w:tc>
          <w:tcPr>
            <w:tcW w:w="1319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</w:p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7450D" w:rsidRPr="00513174" w:rsidRDefault="00E7450D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E7450D" w:rsidRPr="00513174" w:rsidRDefault="00E7450D" w:rsidP="00513B36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DA6D27" w:rsidRPr="00513174" w:rsidRDefault="00DA6D27" w:rsidP="001F0753">
      <w:pPr>
        <w:jc w:val="center"/>
        <w:rPr>
          <w:b/>
          <w:sz w:val="28"/>
          <w:szCs w:val="28"/>
          <w:lang w:val="bg-BG"/>
        </w:rPr>
      </w:pPr>
    </w:p>
    <w:p w:rsidR="001F0753" w:rsidRPr="00513174" w:rsidRDefault="001F0753" w:rsidP="001F0753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F0753" w:rsidRPr="00513174" w:rsidRDefault="001F0753" w:rsidP="001F0753">
      <w:pPr>
        <w:jc w:val="center"/>
        <w:rPr>
          <w:sz w:val="28"/>
          <w:szCs w:val="28"/>
          <w:lang w:val="bg-BG"/>
        </w:rPr>
      </w:pPr>
    </w:p>
    <w:p w:rsidR="001F0753" w:rsidRPr="00513174" w:rsidRDefault="001F0753" w:rsidP="00C40E11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</w:t>
      </w:r>
      <w:r w:rsidR="00C40E11" w:rsidRPr="00513174">
        <w:rPr>
          <w:sz w:val="28"/>
          <w:szCs w:val="28"/>
          <w:lang w:val="bg-BG"/>
        </w:rPr>
        <w:t xml:space="preserve"> /</w:t>
      </w:r>
    </w:p>
    <w:p w:rsidR="001F0753" w:rsidRPr="00513174" w:rsidRDefault="001F0753" w:rsidP="001F0753">
      <w:pPr>
        <w:jc w:val="center"/>
        <w:rPr>
          <w:sz w:val="28"/>
          <w:szCs w:val="28"/>
          <w:lang w:val="bg-BG"/>
        </w:rPr>
      </w:pPr>
    </w:p>
    <w:p w:rsidR="001F0753" w:rsidRPr="00513174" w:rsidRDefault="001F0753" w:rsidP="001F0753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385CBB" w:rsidRPr="00513174">
        <w:rPr>
          <w:b/>
          <w:sz w:val="24"/>
          <w:szCs w:val="24"/>
          <w:lang w:val="bg-BG"/>
        </w:rPr>
        <w:t>0</w:t>
      </w:r>
      <w:r w:rsidR="005D5EA5" w:rsidRPr="00513174">
        <w:rPr>
          <w:b/>
          <w:sz w:val="24"/>
          <w:szCs w:val="24"/>
          <w:lang w:val="bg-BG"/>
        </w:rPr>
        <w:t>473</w:t>
      </w:r>
      <w:r w:rsidR="002C5E0D" w:rsidRPr="00513174">
        <w:rPr>
          <w:b/>
          <w:sz w:val="24"/>
          <w:szCs w:val="24"/>
          <w:lang w:val="bg-BG"/>
        </w:rPr>
        <w:t xml:space="preserve">/ </w:t>
      </w:r>
      <w:r w:rsidR="00714519" w:rsidRPr="00513174">
        <w:rPr>
          <w:b/>
          <w:sz w:val="24"/>
          <w:szCs w:val="24"/>
          <w:lang w:val="bg-BG"/>
        </w:rPr>
        <w:t>0</w:t>
      </w:r>
      <w:r w:rsidR="005D5EA5" w:rsidRPr="00513174">
        <w:rPr>
          <w:b/>
          <w:sz w:val="24"/>
          <w:szCs w:val="24"/>
          <w:lang w:val="bg-BG"/>
        </w:rPr>
        <w:t>1.04.2021</w:t>
      </w:r>
      <w:r w:rsidR="008D6213" w:rsidRPr="00513174">
        <w:rPr>
          <w:b/>
          <w:sz w:val="24"/>
          <w:szCs w:val="24"/>
          <w:lang w:val="bg-BG"/>
        </w:rPr>
        <w:t>г.                                                         Таблица 2.5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1F0753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513174" w:rsidRDefault="00C378C5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F0753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F0753" w:rsidRPr="00513174" w:rsidTr="005D5EA5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513174" w:rsidRDefault="008D6213" w:rsidP="008D6213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C80911" w:rsidRPr="00513174">
              <w:rPr>
                <w:lang w:val="bg-BG"/>
              </w:rPr>
              <w:t xml:space="preserve"> </w:t>
            </w:r>
            <w:r w:rsidR="00DA1552" w:rsidRPr="00513174">
              <w:rPr>
                <w:b/>
                <w:lang w:val="bg-BG"/>
              </w:rPr>
              <w:t>24</w:t>
            </w:r>
            <w:r w:rsidR="00C80911" w:rsidRPr="00513174">
              <w:rPr>
                <w:b/>
                <w:lang w:val="bg-BG"/>
              </w:rPr>
              <w:t>.</w:t>
            </w:r>
            <w:r w:rsidR="00902B9F" w:rsidRPr="00513174">
              <w:rPr>
                <w:b/>
                <w:lang w:val="bg-BG"/>
              </w:rPr>
              <w:t>03</w:t>
            </w:r>
            <w:r w:rsidR="00C80911" w:rsidRPr="00513174">
              <w:rPr>
                <w:b/>
                <w:lang w:val="bg-BG"/>
              </w:rPr>
              <w:t>.</w:t>
            </w:r>
            <w:r w:rsidR="005D5EA5" w:rsidRPr="00513174">
              <w:rPr>
                <w:b/>
                <w:lang w:val="bg-BG"/>
              </w:rPr>
              <w:t>2021</w:t>
            </w:r>
            <w:r w:rsidR="001F0753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F0753" w:rsidRPr="00513174" w:rsidRDefault="001F0753" w:rsidP="00B6606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B6606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</w:tc>
      </w:tr>
      <w:tr w:rsidR="00C40E11" w:rsidRPr="00513174" w:rsidTr="005D5EA5">
        <w:trPr>
          <w:trHeight w:val="573"/>
        </w:trPr>
        <w:tc>
          <w:tcPr>
            <w:tcW w:w="1368" w:type="dxa"/>
            <w:shd w:val="clear" w:color="auto" w:fill="auto"/>
          </w:tcPr>
          <w:p w:rsidR="00C40E11" w:rsidRPr="00513174" w:rsidRDefault="00C40E11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545EF8" w:rsidRPr="00513174" w:rsidRDefault="00545EF8" w:rsidP="00B66060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0B4330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545EF8" w:rsidRPr="00513174" w:rsidRDefault="00545EF8" w:rsidP="00B66060">
            <w:pPr>
              <w:jc w:val="center"/>
              <w:rPr>
                <w:color w:val="FF0000"/>
                <w:lang w:val="bg-BG"/>
              </w:rPr>
            </w:pPr>
          </w:p>
          <w:p w:rsidR="00C40E11" w:rsidRPr="00513174" w:rsidRDefault="00AF442A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lang w:val="bg-BG"/>
              </w:rPr>
            </w:pPr>
          </w:p>
          <w:p w:rsidR="00C40E11" w:rsidRPr="00513174" w:rsidRDefault="00545EF8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lang w:val="bg-BG"/>
              </w:rPr>
            </w:pPr>
          </w:p>
          <w:p w:rsidR="00C40E11" w:rsidRPr="00513174" w:rsidRDefault="00545EF8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C40E11" w:rsidRPr="00513174" w:rsidRDefault="00C40E11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F0753" w:rsidRPr="00513174" w:rsidTr="005D5EA5">
        <w:trPr>
          <w:trHeight w:val="834"/>
        </w:trPr>
        <w:tc>
          <w:tcPr>
            <w:tcW w:w="1368" w:type="dxa"/>
            <w:shd w:val="clear" w:color="auto" w:fill="auto"/>
          </w:tcPr>
          <w:p w:rsidR="001F0753" w:rsidRPr="00513174" w:rsidRDefault="001F0753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40E11" w:rsidRPr="00513174" w:rsidRDefault="00C40E11" w:rsidP="00C40E11">
            <w:pPr>
              <w:rPr>
                <w:lang w:val="bg-BG"/>
              </w:rPr>
            </w:pPr>
          </w:p>
          <w:p w:rsidR="001F0753" w:rsidRPr="00513174" w:rsidRDefault="001F0753" w:rsidP="00C40E11">
            <w:pPr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1F0753" w:rsidRPr="00513174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</w:p>
          <w:p w:rsidR="001F0753" w:rsidRPr="00513174" w:rsidRDefault="00385CBB" w:rsidP="00C40E11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40E11" w:rsidRPr="00513174" w:rsidRDefault="00C40E11" w:rsidP="00B66060">
            <w:pPr>
              <w:jc w:val="center"/>
              <w:rPr>
                <w:spacing w:val="-1"/>
                <w:lang w:val="bg-BG"/>
              </w:rPr>
            </w:pPr>
          </w:p>
          <w:p w:rsidR="001F0753" w:rsidRPr="00513174" w:rsidRDefault="001F0753" w:rsidP="00C40E11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F0753" w:rsidRPr="00513174" w:rsidTr="005D5EA5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1F0753" w:rsidRPr="00513174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</w:p>
          <w:p w:rsidR="001F0753" w:rsidRPr="00513174" w:rsidRDefault="005D5EA5" w:rsidP="005D5EA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61220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9183</w:t>
            </w:r>
          </w:p>
        </w:tc>
        <w:tc>
          <w:tcPr>
            <w:tcW w:w="1319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513174" w:rsidRDefault="001F0753" w:rsidP="00C40E11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F0753" w:rsidRPr="00513174" w:rsidTr="005D5EA5">
        <w:trPr>
          <w:trHeight w:val="591"/>
        </w:trPr>
        <w:tc>
          <w:tcPr>
            <w:tcW w:w="1368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F0753" w:rsidRPr="00513174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C40E11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C40E11" w:rsidP="00C40E11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</w:p>
          <w:p w:rsidR="001F0753" w:rsidRPr="00513174" w:rsidRDefault="00821B50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5D5EA5" w:rsidRPr="00513174">
              <w:rPr>
                <w:lang w:val="bg-BG"/>
              </w:rPr>
              <w:t xml:space="preserve">8310 </w:t>
            </w:r>
            <w:r w:rsidR="005D5EA5" w:rsidRPr="00513174">
              <w:rPr>
                <w:b/>
                <w:spacing w:val="-1"/>
                <w:lang w:val="bg-BG"/>
              </w:rPr>
              <w:t xml:space="preserve">± </w:t>
            </w:r>
            <w:r w:rsidR="005D5EA5" w:rsidRPr="00513174">
              <w:rPr>
                <w:spacing w:val="-1"/>
                <w:lang w:val="bg-BG"/>
              </w:rPr>
              <w:t>1247</w:t>
            </w:r>
          </w:p>
        </w:tc>
        <w:tc>
          <w:tcPr>
            <w:tcW w:w="1319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513174" w:rsidRDefault="001F0753" w:rsidP="00C40E11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F0753" w:rsidRPr="00513174" w:rsidTr="005D5EA5">
        <w:trPr>
          <w:trHeight w:val="573"/>
        </w:trPr>
        <w:tc>
          <w:tcPr>
            <w:tcW w:w="1368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F0753" w:rsidRPr="00513174" w:rsidRDefault="001F0753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F0753" w:rsidRPr="00513174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F0753" w:rsidRPr="00513174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</w:p>
          <w:p w:rsidR="001F0753" w:rsidRPr="00513174" w:rsidRDefault="005D5EA5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17</w:t>
            </w:r>
            <w:r w:rsidR="00545EF8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 xml:space="preserve">13 </w:t>
            </w:r>
            <w:r w:rsidRPr="00513174">
              <w:rPr>
                <w:b/>
                <w:spacing w:val="-1"/>
                <w:lang w:val="bg-BG"/>
              </w:rPr>
              <w:t>± 0,86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</w:p>
          <w:p w:rsidR="001F0753" w:rsidRPr="00513174" w:rsidRDefault="001F0753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F0753" w:rsidRPr="00513174" w:rsidRDefault="001F0753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F0753" w:rsidRPr="00513174" w:rsidRDefault="001F0753" w:rsidP="00C40E11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513174" w:rsidRDefault="00E43FBA" w:rsidP="00513B36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31</w:t>
      </w:r>
    </w:p>
    <w:p w:rsidR="00513B36" w:rsidRPr="00513174" w:rsidRDefault="00513B36" w:rsidP="001F0753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6D774A" w:rsidRPr="00513174" w:rsidRDefault="006D774A" w:rsidP="00DA6D27">
      <w:pPr>
        <w:jc w:val="center"/>
        <w:rPr>
          <w:b/>
          <w:sz w:val="28"/>
          <w:szCs w:val="28"/>
          <w:lang w:val="bg-BG"/>
        </w:rPr>
      </w:pPr>
    </w:p>
    <w:p w:rsidR="00DA6D27" w:rsidRPr="00513174" w:rsidRDefault="00DA6D27" w:rsidP="00DA6D27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DA6D27" w:rsidRPr="00513174" w:rsidRDefault="00DA6D27" w:rsidP="00DA6D27">
      <w:pPr>
        <w:jc w:val="center"/>
        <w:rPr>
          <w:sz w:val="28"/>
          <w:szCs w:val="28"/>
          <w:lang w:val="bg-BG"/>
        </w:rPr>
      </w:pPr>
    </w:p>
    <w:p w:rsidR="00DA6D27" w:rsidRPr="00513174" w:rsidRDefault="00DA6D27" w:rsidP="00DA6D27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8D6213" w:rsidRPr="00513174" w:rsidRDefault="008D6213" w:rsidP="00DA6D27">
      <w:pPr>
        <w:rPr>
          <w:sz w:val="28"/>
          <w:szCs w:val="28"/>
          <w:lang w:val="bg-BG"/>
        </w:rPr>
      </w:pPr>
    </w:p>
    <w:p w:rsidR="00DA6D27" w:rsidRPr="00513174" w:rsidRDefault="00DA6D27" w:rsidP="00DA6D27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8D6213" w:rsidRPr="00513174">
        <w:rPr>
          <w:b/>
          <w:sz w:val="24"/>
          <w:szCs w:val="24"/>
          <w:lang w:val="bg-BG"/>
        </w:rPr>
        <w:t>0</w:t>
      </w:r>
      <w:r w:rsidR="00AE57C7" w:rsidRPr="00513174">
        <w:rPr>
          <w:b/>
          <w:sz w:val="24"/>
          <w:szCs w:val="24"/>
          <w:lang w:val="bg-BG"/>
        </w:rPr>
        <w:t>474</w:t>
      </w:r>
      <w:r w:rsidR="00E3724A" w:rsidRPr="00513174">
        <w:rPr>
          <w:b/>
          <w:sz w:val="24"/>
          <w:szCs w:val="24"/>
          <w:lang w:val="bg-BG"/>
        </w:rPr>
        <w:t xml:space="preserve">/ </w:t>
      </w:r>
      <w:r w:rsidR="00821B50" w:rsidRPr="00513174">
        <w:rPr>
          <w:b/>
          <w:sz w:val="24"/>
          <w:szCs w:val="24"/>
          <w:lang w:val="bg-BG"/>
        </w:rPr>
        <w:t>0</w:t>
      </w:r>
      <w:r w:rsidR="00AE57C7" w:rsidRPr="00513174">
        <w:rPr>
          <w:b/>
          <w:sz w:val="24"/>
          <w:szCs w:val="24"/>
          <w:lang w:val="bg-BG"/>
        </w:rPr>
        <w:t>1.04.2021</w:t>
      </w:r>
      <w:r w:rsidR="008D6213" w:rsidRPr="00513174">
        <w:rPr>
          <w:b/>
          <w:sz w:val="24"/>
          <w:szCs w:val="24"/>
          <w:lang w:val="bg-BG"/>
        </w:rPr>
        <w:t>г.                                                         Таблица 2.6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DA6D27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Дата </w:t>
            </w:r>
          </w:p>
        </w:tc>
        <w:tc>
          <w:tcPr>
            <w:tcW w:w="171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DA6D27" w:rsidRPr="00513174" w:rsidTr="00AE57C7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513174" w:rsidRDefault="008D6213" w:rsidP="008D6213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E3724A" w:rsidRPr="00513174">
              <w:rPr>
                <w:b/>
                <w:lang w:val="bg-BG"/>
              </w:rPr>
              <w:t>24.</w:t>
            </w:r>
            <w:r w:rsidR="00902B9F" w:rsidRPr="00513174">
              <w:rPr>
                <w:b/>
                <w:lang w:val="bg-BG"/>
              </w:rPr>
              <w:t>03</w:t>
            </w:r>
            <w:r w:rsidR="00C80911" w:rsidRPr="00513174">
              <w:rPr>
                <w:b/>
                <w:lang w:val="bg-BG"/>
              </w:rPr>
              <w:t>.</w:t>
            </w:r>
            <w:r w:rsidR="00AE57C7" w:rsidRPr="00513174">
              <w:rPr>
                <w:b/>
                <w:lang w:val="bg-BG"/>
              </w:rPr>
              <w:t>2021</w:t>
            </w:r>
            <w:r w:rsidR="00DA6D27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DA6D27" w:rsidRPr="00513174" w:rsidRDefault="00DA6D27" w:rsidP="00B6606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B6606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b/>
                <w:lang w:val="bg-BG"/>
              </w:rPr>
            </w:pPr>
          </w:p>
        </w:tc>
      </w:tr>
      <w:tr w:rsidR="00545EF8" w:rsidRPr="00513174" w:rsidTr="00AE57C7">
        <w:trPr>
          <w:trHeight w:val="573"/>
        </w:trPr>
        <w:tc>
          <w:tcPr>
            <w:tcW w:w="1368" w:type="dxa"/>
            <w:shd w:val="clear" w:color="auto" w:fill="auto"/>
          </w:tcPr>
          <w:p w:rsidR="00545EF8" w:rsidRPr="00513174" w:rsidRDefault="00545EF8" w:rsidP="008D621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545EF8" w:rsidRPr="00513174" w:rsidRDefault="00545EF8" w:rsidP="00B66060">
            <w:pPr>
              <w:jc w:val="center"/>
              <w:rPr>
                <w:color w:val="FF0000"/>
                <w:lang w:val="bg-BG"/>
              </w:rPr>
            </w:pPr>
          </w:p>
          <w:p w:rsidR="00545EF8" w:rsidRPr="00513174" w:rsidRDefault="00AE57C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545EF8" w:rsidRPr="00513174" w:rsidRDefault="00545EF8" w:rsidP="00B66060">
            <w:pPr>
              <w:jc w:val="center"/>
              <w:rPr>
                <w:color w:val="FF0000"/>
                <w:lang w:val="bg-BG"/>
              </w:rPr>
            </w:pPr>
          </w:p>
          <w:p w:rsidR="00545EF8" w:rsidRPr="00513174" w:rsidRDefault="00AE57C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lang w:val="bg-BG"/>
              </w:rPr>
            </w:pPr>
          </w:p>
          <w:p w:rsidR="00545EF8" w:rsidRPr="00513174" w:rsidRDefault="00545EF8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lang w:val="bg-BG"/>
              </w:rPr>
            </w:pPr>
          </w:p>
          <w:p w:rsidR="00545EF8" w:rsidRPr="00513174" w:rsidRDefault="00545EF8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545EF8" w:rsidRPr="00513174" w:rsidRDefault="00545EF8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DA6D27" w:rsidRPr="00513174" w:rsidTr="00AE57C7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513174" w:rsidRDefault="00DA6D27" w:rsidP="00B6606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65F80" w:rsidRPr="00513174" w:rsidRDefault="00565F80" w:rsidP="00545EF8">
            <w:pPr>
              <w:jc w:val="center"/>
              <w:rPr>
                <w:lang w:val="bg-BG"/>
              </w:rPr>
            </w:pPr>
          </w:p>
          <w:p w:rsidR="00DA6D27" w:rsidRPr="00513174" w:rsidRDefault="00DA6D27" w:rsidP="00545EF8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DA6D27" w:rsidRPr="00513174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545EF8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</w:p>
          <w:p w:rsidR="00DA6D27" w:rsidRPr="00513174" w:rsidRDefault="00545EF8" w:rsidP="00545EF8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FA0685">
            <w:pPr>
              <w:jc w:val="center"/>
              <w:rPr>
                <w:lang w:val="bg-BG"/>
              </w:rPr>
            </w:pPr>
          </w:p>
          <w:p w:rsidR="00DA6D27" w:rsidRPr="00513174" w:rsidRDefault="00DA6D27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DA6D27" w:rsidRPr="00513174" w:rsidTr="00AE57C7">
        <w:trPr>
          <w:trHeight w:val="573"/>
        </w:trPr>
        <w:tc>
          <w:tcPr>
            <w:tcW w:w="1368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DA6D27" w:rsidRPr="00513174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45EF8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</w:p>
          <w:p w:rsidR="00DA6D27" w:rsidRPr="00513174" w:rsidRDefault="00AE57C7" w:rsidP="00E3724A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23113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3467</w:t>
            </w:r>
          </w:p>
        </w:tc>
        <w:tc>
          <w:tcPr>
            <w:tcW w:w="1319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pacing w:val="-1"/>
                <w:lang w:val="bg-BG"/>
              </w:rPr>
            </w:pPr>
          </w:p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DA6D27" w:rsidRPr="00513174" w:rsidTr="00AE57C7">
        <w:trPr>
          <w:trHeight w:val="492"/>
        </w:trPr>
        <w:tc>
          <w:tcPr>
            <w:tcW w:w="1368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513174" w:rsidRDefault="00DA6D27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DA6D27" w:rsidRPr="00513174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3724A" w:rsidRPr="00513174" w:rsidRDefault="00E3724A" w:rsidP="00E3724A">
            <w:pPr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E3724A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45EF8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545EF8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FA0685">
            <w:pPr>
              <w:pStyle w:val="NoSpacing"/>
              <w:jc w:val="center"/>
              <w:rPr>
                <w:lang w:val="bg-BG"/>
              </w:rPr>
            </w:pPr>
          </w:p>
          <w:p w:rsidR="00DA6D27" w:rsidRPr="00513174" w:rsidRDefault="00AE57C7" w:rsidP="00FA068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8476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1271</w:t>
            </w:r>
          </w:p>
        </w:tc>
        <w:tc>
          <w:tcPr>
            <w:tcW w:w="1319" w:type="dxa"/>
            <w:shd w:val="clear" w:color="auto" w:fill="auto"/>
          </w:tcPr>
          <w:p w:rsidR="00E3724A" w:rsidRPr="00513174" w:rsidRDefault="00E3724A" w:rsidP="00FA0685">
            <w:pPr>
              <w:jc w:val="center"/>
              <w:rPr>
                <w:lang w:val="bg-BG"/>
              </w:rPr>
            </w:pPr>
          </w:p>
          <w:p w:rsidR="00DA6D27" w:rsidRPr="00513174" w:rsidRDefault="00DA6D27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6D27" w:rsidRPr="00513174" w:rsidRDefault="00DA6D27" w:rsidP="00545EF8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DA6D27" w:rsidRPr="00513174" w:rsidTr="00AE57C7">
        <w:trPr>
          <w:trHeight w:val="474"/>
        </w:trPr>
        <w:tc>
          <w:tcPr>
            <w:tcW w:w="1368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DA6D27" w:rsidRPr="00513174" w:rsidRDefault="00DA6D27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DA6D27" w:rsidRPr="00513174" w:rsidRDefault="00DA6D27" w:rsidP="00B6606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DA6D27" w:rsidRPr="00513174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DA6D27" w:rsidRPr="00513174" w:rsidRDefault="00902B9F" w:rsidP="00B6606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</w:p>
          <w:p w:rsidR="00DA6D27" w:rsidRPr="00513174" w:rsidRDefault="00821B50" w:rsidP="00B6606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545EF8" w:rsidRPr="00513174">
              <w:rPr>
                <w:b/>
                <w:lang w:val="bg-BG"/>
              </w:rPr>
              <w:t>,</w:t>
            </w:r>
            <w:r w:rsidR="00AE57C7" w:rsidRPr="00513174">
              <w:rPr>
                <w:b/>
                <w:lang w:val="bg-BG"/>
              </w:rPr>
              <w:t xml:space="preserve">83 </w:t>
            </w:r>
            <w:r w:rsidR="00AE57C7" w:rsidRPr="00513174">
              <w:rPr>
                <w:b/>
                <w:spacing w:val="-1"/>
                <w:lang w:val="bg-BG"/>
              </w:rPr>
              <w:t>± 0,99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FA0685">
            <w:pPr>
              <w:jc w:val="center"/>
              <w:rPr>
                <w:lang w:val="bg-BG"/>
              </w:rPr>
            </w:pPr>
          </w:p>
          <w:p w:rsidR="00DA6D27" w:rsidRPr="00513174" w:rsidRDefault="00DA6D27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A6D27" w:rsidRPr="00513174" w:rsidRDefault="00DA6D27" w:rsidP="00B6606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E7450D" w:rsidRPr="00513174" w:rsidRDefault="00E7450D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251DF5" w:rsidRPr="00513174" w:rsidRDefault="00251DF5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513174" w:rsidRDefault="009B334F" w:rsidP="009B334F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9B334F" w:rsidRPr="00513174" w:rsidRDefault="009B334F" w:rsidP="00545EF8">
      <w:pPr>
        <w:rPr>
          <w:sz w:val="28"/>
          <w:szCs w:val="28"/>
          <w:lang w:val="bg-BG"/>
        </w:rPr>
      </w:pPr>
    </w:p>
    <w:p w:rsidR="009B334F" w:rsidRPr="00513174" w:rsidRDefault="009B334F" w:rsidP="009B334F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4E63F3" w:rsidRPr="00513174">
        <w:rPr>
          <w:b/>
          <w:sz w:val="24"/>
          <w:szCs w:val="24"/>
          <w:lang w:val="bg-BG"/>
        </w:rPr>
        <w:t>0</w:t>
      </w:r>
      <w:r w:rsidR="00470389" w:rsidRPr="00513174">
        <w:rPr>
          <w:b/>
          <w:sz w:val="24"/>
          <w:szCs w:val="24"/>
          <w:lang w:val="bg-BG"/>
        </w:rPr>
        <w:t>56</w:t>
      </w:r>
      <w:r w:rsidR="00E428DC" w:rsidRPr="00513174">
        <w:rPr>
          <w:b/>
          <w:sz w:val="24"/>
          <w:szCs w:val="24"/>
          <w:lang w:val="bg-BG"/>
        </w:rPr>
        <w:t>7</w:t>
      </w:r>
      <w:r w:rsidR="004E63F3" w:rsidRPr="00513174">
        <w:rPr>
          <w:b/>
          <w:sz w:val="24"/>
          <w:szCs w:val="24"/>
          <w:lang w:val="bg-BG"/>
        </w:rPr>
        <w:t xml:space="preserve">/ </w:t>
      </w:r>
      <w:r w:rsidR="00E428DC" w:rsidRPr="00513174">
        <w:rPr>
          <w:b/>
          <w:sz w:val="24"/>
          <w:szCs w:val="24"/>
          <w:lang w:val="bg-BG"/>
        </w:rPr>
        <w:t>22</w:t>
      </w:r>
      <w:r w:rsidR="004E63F3" w:rsidRPr="00513174">
        <w:rPr>
          <w:b/>
          <w:sz w:val="24"/>
          <w:szCs w:val="24"/>
          <w:lang w:val="bg-BG"/>
        </w:rPr>
        <w:t>.0</w:t>
      </w:r>
      <w:r w:rsidR="00470389" w:rsidRPr="00513174">
        <w:rPr>
          <w:b/>
          <w:sz w:val="24"/>
          <w:szCs w:val="24"/>
          <w:lang w:val="bg-BG"/>
        </w:rPr>
        <w:t>4.2021</w:t>
      </w:r>
      <w:r w:rsidRPr="00513174">
        <w:rPr>
          <w:b/>
          <w:sz w:val="24"/>
          <w:szCs w:val="24"/>
          <w:lang w:val="bg-BG"/>
        </w:rPr>
        <w:t>г.                                                         Таблица 2.7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9B334F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C378C5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9B334F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B334F" w:rsidRPr="00513174" w:rsidTr="00470389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</w:t>
            </w:r>
            <w:r w:rsidR="004E63F3" w:rsidRPr="00513174">
              <w:rPr>
                <w:lang w:val="bg-BG"/>
              </w:rPr>
              <w:t>ршено 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="004E63F3" w:rsidRPr="00513174">
              <w:rPr>
                <w:lang w:val="bg-BG"/>
              </w:rPr>
              <w:t xml:space="preserve"> </w:t>
            </w:r>
            <w:r w:rsidR="00E428DC" w:rsidRPr="00513174">
              <w:rPr>
                <w:b/>
                <w:lang w:val="bg-BG"/>
              </w:rPr>
              <w:t>0</w:t>
            </w:r>
            <w:r w:rsidR="00470389" w:rsidRPr="00513174">
              <w:rPr>
                <w:b/>
                <w:lang w:val="bg-BG"/>
              </w:rPr>
              <w:t>7</w:t>
            </w:r>
            <w:r w:rsidR="00C80911" w:rsidRPr="00513174">
              <w:rPr>
                <w:b/>
                <w:lang w:val="bg-BG"/>
              </w:rPr>
              <w:t>.</w:t>
            </w:r>
            <w:r w:rsidR="00917A41" w:rsidRPr="00513174">
              <w:rPr>
                <w:b/>
                <w:lang w:val="bg-BG"/>
              </w:rPr>
              <w:t>04</w:t>
            </w:r>
            <w:r w:rsidR="00C80911" w:rsidRPr="00513174">
              <w:rPr>
                <w:b/>
                <w:lang w:val="bg-BG"/>
              </w:rPr>
              <w:t>.</w:t>
            </w:r>
            <w:r w:rsidR="00470389" w:rsidRPr="00513174">
              <w:rPr>
                <w:b/>
                <w:lang w:val="bg-BG"/>
              </w:rPr>
              <w:t>2021</w:t>
            </w:r>
            <w:r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B334F" w:rsidRPr="00513174" w:rsidRDefault="009B334F" w:rsidP="009B334F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9B334F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565F80" w:rsidRPr="00513174" w:rsidTr="00470389">
        <w:trPr>
          <w:trHeight w:val="573"/>
        </w:trPr>
        <w:tc>
          <w:tcPr>
            <w:tcW w:w="1368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4E63F3" w:rsidRPr="00513174" w:rsidRDefault="004E63F3" w:rsidP="009B334F">
            <w:pPr>
              <w:jc w:val="center"/>
              <w:rPr>
                <w:color w:val="FF0000"/>
                <w:lang w:val="bg-BG"/>
              </w:rPr>
            </w:pPr>
          </w:p>
          <w:p w:rsidR="00565F80" w:rsidRPr="00513174" w:rsidRDefault="00470389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</w:t>
            </w:r>
          </w:p>
        </w:tc>
        <w:tc>
          <w:tcPr>
            <w:tcW w:w="1170" w:type="dxa"/>
          </w:tcPr>
          <w:p w:rsidR="004E63F3" w:rsidRPr="00513174" w:rsidRDefault="004E63F3" w:rsidP="009B334F">
            <w:pPr>
              <w:jc w:val="center"/>
              <w:rPr>
                <w:color w:val="FF0000"/>
                <w:lang w:val="bg-BG"/>
              </w:rPr>
            </w:pPr>
          </w:p>
          <w:p w:rsidR="00565F80" w:rsidRPr="00513174" w:rsidRDefault="00470389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lang w:val="bg-BG"/>
              </w:rPr>
            </w:pPr>
          </w:p>
          <w:p w:rsidR="00565F80" w:rsidRPr="00513174" w:rsidRDefault="00565F80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lang w:val="bg-BG"/>
              </w:rPr>
            </w:pPr>
          </w:p>
          <w:p w:rsidR="00565F80" w:rsidRPr="00513174" w:rsidRDefault="00565F80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565F80" w:rsidRPr="00513174" w:rsidRDefault="00CD3030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470389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470389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470389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73713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6634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470389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565F80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565F80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470389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10114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506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470389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104D26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17</w:t>
            </w:r>
            <w:r w:rsidR="004E63F3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2</w:t>
            </w:r>
            <w:r w:rsidR="00E428DC" w:rsidRPr="00513174">
              <w:rPr>
                <w:b/>
                <w:lang w:val="bg-BG"/>
              </w:rPr>
              <w:t>3</w:t>
            </w:r>
            <w:r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spacing w:val="-1"/>
                <w:lang w:val="bg-BG"/>
              </w:rPr>
              <w:t>± 0,86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FA0685">
            <w:pPr>
              <w:pStyle w:val="NoSpacing"/>
              <w:rPr>
                <w:b/>
                <w:lang w:val="bg-BG"/>
              </w:rPr>
            </w:pPr>
          </w:p>
          <w:p w:rsidR="009B334F" w:rsidRPr="00513174" w:rsidRDefault="009B334F" w:rsidP="00FA0685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E43FBA" w:rsidP="009D4310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32</w:t>
      </w:r>
    </w:p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513174" w:rsidRDefault="009B334F" w:rsidP="009B334F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513174" w:rsidRDefault="009B334F" w:rsidP="00FA068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</w:t>
      </w:r>
      <w:r w:rsidR="00FA0685" w:rsidRPr="00513174">
        <w:rPr>
          <w:sz w:val="28"/>
          <w:szCs w:val="28"/>
          <w:lang w:val="bg-BG"/>
        </w:rPr>
        <w:t xml:space="preserve"> /</w:t>
      </w: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513174" w:rsidRDefault="009B334F" w:rsidP="009B334F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C319D7" w:rsidRPr="00513174">
        <w:rPr>
          <w:b/>
          <w:sz w:val="24"/>
          <w:szCs w:val="24"/>
          <w:lang w:val="bg-BG"/>
        </w:rPr>
        <w:t>0568/ 22.04.2021</w:t>
      </w:r>
      <w:r w:rsidRPr="00513174">
        <w:rPr>
          <w:b/>
          <w:sz w:val="24"/>
          <w:szCs w:val="24"/>
          <w:lang w:val="bg-BG"/>
        </w:rPr>
        <w:t>г.                                                         Таблица 2.8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9B334F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C378C5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9B334F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B334F" w:rsidRPr="00513174" w:rsidTr="00C319D7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4E63F3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E6308B" w:rsidRPr="00513174">
              <w:rPr>
                <w:lang w:val="bg-BG"/>
              </w:rPr>
              <w:t xml:space="preserve"> на</w:t>
            </w:r>
            <w:r w:rsidR="00455C94" w:rsidRPr="00513174">
              <w:rPr>
                <w:lang w:val="bg-BG"/>
              </w:rPr>
              <w:t xml:space="preserve"> </w:t>
            </w:r>
            <w:r w:rsidR="00455C94" w:rsidRPr="00513174">
              <w:rPr>
                <w:b/>
                <w:lang w:val="bg-BG"/>
              </w:rPr>
              <w:t>0</w:t>
            </w:r>
            <w:r w:rsidR="00C319D7" w:rsidRPr="00513174">
              <w:rPr>
                <w:b/>
                <w:lang w:val="bg-BG"/>
              </w:rPr>
              <w:t>7</w:t>
            </w:r>
            <w:r w:rsidR="00C80911" w:rsidRPr="00513174">
              <w:rPr>
                <w:b/>
                <w:lang w:val="bg-BG"/>
              </w:rPr>
              <w:t>.</w:t>
            </w:r>
            <w:r w:rsidR="00917A41" w:rsidRPr="00513174">
              <w:rPr>
                <w:b/>
                <w:lang w:val="bg-BG"/>
              </w:rPr>
              <w:t>04</w:t>
            </w:r>
            <w:r w:rsidR="00C80911" w:rsidRPr="00513174">
              <w:rPr>
                <w:b/>
                <w:lang w:val="bg-BG"/>
              </w:rPr>
              <w:t>.</w:t>
            </w:r>
            <w:r w:rsidR="00C319D7" w:rsidRPr="00513174">
              <w:rPr>
                <w:b/>
                <w:lang w:val="bg-BG"/>
              </w:rPr>
              <w:t>2021</w:t>
            </w:r>
            <w:r w:rsidR="009B334F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B334F" w:rsidRPr="00513174" w:rsidRDefault="009B334F" w:rsidP="009B334F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9B334F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513174" w:rsidTr="00C319D7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4E63F3" w:rsidRPr="00513174" w:rsidRDefault="004E63F3" w:rsidP="009B334F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455C94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4E63F3" w:rsidRPr="00513174" w:rsidRDefault="004E63F3" w:rsidP="009B334F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455C94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lang w:val="bg-BG"/>
              </w:rPr>
            </w:pPr>
          </w:p>
          <w:p w:rsidR="00FA0685" w:rsidRPr="00513174" w:rsidRDefault="00FA0685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lang w:val="bg-BG"/>
              </w:rPr>
            </w:pPr>
          </w:p>
          <w:p w:rsidR="00FA0685" w:rsidRPr="00513174" w:rsidRDefault="00FA0685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FA0685" w:rsidRPr="00513174" w:rsidRDefault="00CD3030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C319D7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C319D7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C319D7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26857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2417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pacing w:val="-1"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C319D7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C319D7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11181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559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C319D7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917A41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C319D7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20</w:t>
            </w:r>
            <w:r w:rsidR="004E63F3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 xml:space="preserve">10 </w:t>
            </w:r>
            <w:r w:rsidRPr="00513174">
              <w:rPr>
                <w:b/>
                <w:spacing w:val="-1"/>
                <w:lang w:val="bg-BG"/>
              </w:rPr>
              <w:t>± 1,01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9B334F" w:rsidRPr="00513174" w:rsidRDefault="009B334F" w:rsidP="009B334F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513174" w:rsidRDefault="009B334F" w:rsidP="00FA068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</w:t>
      </w:r>
      <w:r w:rsidR="00FA0685" w:rsidRPr="00513174">
        <w:rPr>
          <w:sz w:val="28"/>
          <w:szCs w:val="28"/>
          <w:lang w:val="bg-BG"/>
        </w:rPr>
        <w:t>ладенец 1 /</w:t>
      </w:r>
    </w:p>
    <w:p w:rsidR="009B334F" w:rsidRPr="00513174" w:rsidRDefault="009B334F" w:rsidP="009B334F">
      <w:pPr>
        <w:jc w:val="center"/>
        <w:rPr>
          <w:sz w:val="28"/>
          <w:szCs w:val="28"/>
          <w:lang w:val="bg-BG"/>
        </w:rPr>
      </w:pPr>
    </w:p>
    <w:p w:rsidR="009B334F" w:rsidRPr="00513174" w:rsidRDefault="009B334F" w:rsidP="009B334F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604224" w:rsidRPr="00513174">
        <w:rPr>
          <w:b/>
          <w:sz w:val="24"/>
          <w:szCs w:val="24"/>
          <w:lang w:val="bg-BG"/>
        </w:rPr>
        <w:t>0</w:t>
      </w:r>
      <w:r w:rsidR="00613AB8" w:rsidRPr="00513174">
        <w:rPr>
          <w:b/>
          <w:sz w:val="24"/>
          <w:szCs w:val="24"/>
          <w:lang w:val="bg-BG"/>
        </w:rPr>
        <w:t>7</w:t>
      </w:r>
      <w:r w:rsidR="006A42BA" w:rsidRPr="00513174">
        <w:rPr>
          <w:b/>
          <w:sz w:val="24"/>
          <w:szCs w:val="24"/>
          <w:lang w:val="bg-BG"/>
        </w:rPr>
        <w:t>73/ 18.05.2021</w:t>
      </w:r>
      <w:r w:rsidRPr="00513174">
        <w:rPr>
          <w:b/>
          <w:sz w:val="24"/>
          <w:szCs w:val="24"/>
          <w:lang w:val="bg-BG"/>
        </w:rPr>
        <w:t>г.                                                         Таблица 2.9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71"/>
        <w:gridCol w:w="1319"/>
        <w:gridCol w:w="1530"/>
      </w:tblGrid>
      <w:tr w:rsidR="009B334F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C378C5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9B334F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B334F" w:rsidRPr="00513174" w:rsidTr="006A42BA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613AB8" w:rsidRPr="00513174">
              <w:rPr>
                <w:lang w:val="bg-BG"/>
              </w:rPr>
              <w:t xml:space="preserve"> на </w:t>
            </w:r>
            <w:r w:rsidR="00604224" w:rsidRPr="00513174">
              <w:rPr>
                <w:lang w:val="bg-BG"/>
              </w:rPr>
              <w:t xml:space="preserve"> </w:t>
            </w:r>
            <w:r w:rsidR="006A42BA" w:rsidRPr="00513174">
              <w:rPr>
                <w:b/>
                <w:lang w:val="bg-BG"/>
              </w:rPr>
              <w:t>1</w:t>
            </w:r>
            <w:r w:rsidR="00604224" w:rsidRPr="00513174">
              <w:rPr>
                <w:b/>
                <w:lang w:val="bg-BG"/>
              </w:rPr>
              <w:t>2</w:t>
            </w:r>
            <w:r w:rsidR="00C80911" w:rsidRPr="00513174">
              <w:rPr>
                <w:b/>
                <w:lang w:val="bg-BG"/>
              </w:rPr>
              <w:t>.</w:t>
            </w:r>
            <w:r w:rsidR="00ED7FCD" w:rsidRPr="00513174">
              <w:rPr>
                <w:b/>
                <w:lang w:val="bg-BG"/>
              </w:rPr>
              <w:t>05</w:t>
            </w:r>
            <w:r w:rsidR="00C80911" w:rsidRPr="00513174">
              <w:rPr>
                <w:b/>
                <w:lang w:val="bg-BG"/>
              </w:rPr>
              <w:t>.</w:t>
            </w:r>
            <w:r w:rsidR="006A42BA" w:rsidRPr="00513174">
              <w:rPr>
                <w:b/>
                <w:lang w:val="bg-BG"/>
              </w:rPr>
              <w:t>2021</w:t>
            </w:r>
            <w:r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B334F" w:rsidRPr="00513174" w:rsidRDefault="009B334F" w:rsidP="009B334F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9B334F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513174" w:rsidTr="006A42BA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E6308B" w:rsidRPr="00513174" w:rsidRDefault="00E6308B" w:rsidP="009B334F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0B4330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</w:t>
            </w:r>
          </w:p>
        </w:tc>
        <w:tc>
          <w:tcPr>
            <w:tcW w:w="1170" w:type="dxa"/>
          </w:tcPr>
          <w:p w:rsidR="00E6308B" w:rsidRPr="00513174" w:rsidRDefault="00E6308B" w:rsidP="009B334F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6A42BA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.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9B334F">
            <w:pPr>
              <w:jc w:val="center"/>
              <w:rPr>
                <w:spacing w:val="-1"/>
                <w:lang w:val="bg-BG"/>
              </w:rPr>
            </w:pPr>
          </w:p>
          <w:p w:rsidR="00FA0685" w:rsidRPr="00513174" w:rsidRDefault="00CD3030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6A42BA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FA0685">
            <w:pPr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FA0685">
            <w:pPr>
              <w:jc w:val="center"/>
              <w:rPr>
                <w:lang w:val="bg-BG"/>
              </w:rPr>
            </w:pPr>
          </w:p>
          <w:p w:rsidR="009B334F" w:rsidRPr="00513174" w:rsidRDefault="00ED7FCD" w:rsidP="00FA068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6A42BA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6A42BA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78949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7105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6A42BA">
        <w:trPr>
          <w:trHeight w:val="601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A0685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FA0685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6A42BA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141984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 xml:space="preserve">1334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567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B334F" w:rsidRPr="00513174" w:rsidTr="006A42BA">
        <w:trPr>
          <w:trHeight w:val="573"/>
        </w:trPr>
        <w:tc>
          <w:tcPr>
            <w:tcW w:w="1368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B334F" w:rsidRPr="00513174" w:rsidRDefault="009B334F" w:rsidP="009B334F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ED7FCD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B334F" w:rsidRPr="00513174" w:rsidRDefault="00ED7FCD" w:rsidP="009B334F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</w:p>
          <w:p w:rsidR="009B334F" w:rsidRPr="00513174" w:rsidRDefault="006A42BA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17</w:t>
            </w:r>
            <w:r w:rsidR="00E6308B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0</w:t>
            </w:r>
            <w:r w:rsidR="00E6308B" w:rsidRPr="00513174">
              <w:rPr>
                <w:b/>
                <w:lang w:val="bg-BG"/>
              </w:rPr>
              <w:t>7</w:t>
            </w:r>
            <w:r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spacing w:val="-1"/>
                <w:lang w:val="bg-BG"/>
              </w:rPr>
              <w:t>± 0,85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</w:p>
          <w:p w:rsidR="009B334F" w:rsidRPr="00513174" w:rsidRDefault="009B334F" w:rsidP="009B334F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B334F" w:rsidRPr="00513174" w:rsidRDefault="009B334F" w:rsidP="009B334F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E43FBA" w:rsidP="009D4310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33</w:t>
      </w:r>
    </w:p>
    <w:p w:rsidR="00513B36" w:rsidRPr="00513174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161356" w:rsidRPr="00513174" w:rsidRDefault="00161356" w:rsidP="00FA0685">
      <w:pPr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E6308B" w:rsidRPr="00513174">
        <w:rPr>
          <w:b/>
          <w:sz w:val="24"/>
          <w:szCs w:val="24"/>
          <w:lang w:val="bg-BG"/>
        </w:rPr>
        <w:t>0</w:t>
      </w:r>
      <w:r w:rsidR="00703300" w:rsidRPr="00513174">
        <w:rPr>
          <w:b/>
          <w:sz w:val="24"/>
          <w:szCs w:val="24"/>
          <w:lang w:val="bg-BG"/>
        </w:rPr>
        <w:t>774/ 18.05.2021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71"/>
        <w:gridCol w:w="1319"/>
        <w:gridCol w:w="1530"/>
      </w:tblGrid>
      <w:tr w:rsidR="00161356" w:rsidRPr="00513174" w:rsidTr="002057B1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E6308B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Извършено измерване на</w:t>
            </w:r>
            <w:r w:rsidR="00604224" w:rsidRPr="00513174">
              <w:rPr>
                <w:lang w:val="bg-BG"/>
              </w:rPr>
              <w:t xml:space="preserve"> </w:t>
            </w:r>
            <w:r w:rsidR="00703300" w:rsidRPr="00513174">
              <w:rPr>
                <w:b/>
                <w:lang w:val="bg-BG"/>
              </w:rPr>
              <w:t>1</w:t>
            </w:r>
            <w:r w:rsidR="00604224" w:rsidRPr="00513174">
              <w:rPr>
                <w:b/>
                <w:lang w:val="bg-BG"/>
              </w:rPr>
              <w:t>2</w:t>
            </w:r>
            <w:r w:rsidR="00C80911" w:rsidRPr="00513174">
              <w:rPr>
                <w:b/>
                <w:lang w:val="bg-BG"/>
              </w:rPr>
              <w:t>.</w:t>
            </w:r>
            <w:r w:rsidR="00ED7FCD" w:rsidRPr="00513174">
              <w:rPr>
                <w:b/>
                <w:lang w:val="bg-BG"/>
              </w:rPr>
              <w:t>05</w:t>
            </w:r>
            <w:r w:rsidR="00C80911" w:rsidRPr="00513174">
              <w:rPr>
                <w:b/>
                <w:lang w:val="bg-BG"/>
              </w:rPr>
              <w:t>.</w:t>
            </w:r>
            <w:r w:rsidR="00703300" w:rsidRPr="00513174">
              <w:rPr>
                <w:b/>
                <w:lang w:val="bg-BG"/>
              </w:rPr>
              <w:t>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E6308B" w:rsidRPr="00513174" w:rsidRDefault="00E6308B" w:rsidP="00161356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70330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</w:t>
            </w:r>
          </w:p>
        </w:tc>
        <w:tc>
          <w:tcPr>
            <w:tcW w:w="1080" w:type="dxa"/>
          </w:tcPr>
          <w:p w:rsidR="00E6308B" w:rsidRPr="00513174" w:rsidRDefault="00E6308B" w:rsidP="00161356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70330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lang w:val="bg-BG"/>
              </w:rPr>
            </w:pPr>
          </w:p>
          <w:p w:rsidR="00FA0685" w:rsidRPr="00513174" w:rsidRDefault="00FA068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lang w:val="bg-BG"/>
              </w:rPr>
            </w:pPr>
          </w:p>
          <w:p w:rsidR="00FA0685" w:rsidRPr="00513174" w:rsidRDefault="00FA068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FA0685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8E4BA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D7FCD" w:rsidP="008E4BA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70330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31059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2795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70330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12400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620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D7FCD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D7FCD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70330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20 </w:t>
            </w:r>
            <w:r w:rsidRPr="00513174">
              <w:rPr>
                <w:b/>
                <w:spacing w:val="-1"/>
                <w:lang w:val="bg-BG"/>
              </w:rPr>
              <w:t>± 1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513B36" w:rsidRPr="00513174" w:rsidRDefault="00513B36" w:rsidP="00161356">
      <w:pPr>
        <w:spacing w:before="27" w:line="320" w:lineRule="exact"/>
        <w:ind w:right="106"/>
        <w:jc w:val="both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FA068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</w:t>
      </w:r>
      <w:r w:rsidR="00FA0685" w:rsidRPr="00513174">
        <w:rPr>
          <w:sz w:val="28"/>
          <w:szCs w:val="28"/>
          <w:lang w:val="bg-BG"/>
        </w:rPr>
        <w:t>ладенец 1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357D37" w:rsidRPr="00513174">
        <w:rPr>
          <w:b/>
          <w:sz w:val="24"/>
          <w:szCs w:val="24"/>
          <w:lang w:val="bg-BG"/>
        </w:rPr>
        <w:t>10</w:t>
      </w:r>
      <w:r w:rsidR="00EB1136" w:rsidRPr="00513174">
        <w:rPr>
          <w:b/>
          <w:sz w:val="24"/>
          <w:szCs w:val="24"/>
          <w:lang w:val="bg-BG"/>
        </w:rPr>
        <w:t>12</w:t>
      </w:r>
      <w:r w:rsidRPr="00513174">
        <w:rPr>
          <w:b/>
          <w:sz w:val="24"/>
          <w:szCs w:val="24"/>
          <w:lang w:val="bg-BG"/>
        </w:rPr>
        <w:t xml:space="preserve">/ </w:t>
      </w:r>
      <w:r w:rsidR="00EB1136" w:rsidRPr="00513174">
        <w:rPr>
          <w:b/>
          <w:sz w:val="24"/>
          <w:szCs w:val="24"/>
          <w:lang w:val="bg-BG"/>
        </w:rPr>
        <w:t>1</w:t>
      </w:r>
      <w:r w:rsidR="00357D37" w:rsidRPr="00513174">
        <w:rPr>
          <w:b/>
          <w:sz w:val="24"/>
          <w:szCs w:val="24"/>
          <w:lang w:val="bg-BG"/>
        </w:rPr>
        <w:t>5</w:t>
      </w:r>
      <w:r w:rsidR="00EB1136" w:rsidRPr="00513174">
        <w:rPr>
          <w:b/>
          <w:sz w:val="24"/>
          <w:szCs w:val="24"/>
          <w:lang w:val="bg-BG"/>
        </w:rPr>
        <w:t>.06.2021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71"/>
        <w:gridCol w:w="1319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7F26D1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A766B3" w:rsidRPr="00513174">
              <w:rPr>
                <w:lang w:val="bg-BG"/>
              </w:rPr>
              <w:t xml:space="preserve"> на</w:t>
            </w:r>
            <w:r w:rsidR="00EB1136" w:rsidRPr="00513174">
              <w:rPr>
                <w:lang w:val="bg-BG"/>
              </w:rPr>
              <w:t xml:space="preserve"> </w:t>
            </w:r>
            <w:r w:rsidR="00EB1136" w:rsidRPr="00513174">
              <w:rPr>
                <w:b/>
                <w:lang w:val="bg-BG"/>
              </w:rPr>
              <w:t>08</w:t>
            </w:r>
            <w:r w:rsidR="00A766B3" w:rsidRPr="00513174">
              <w:rPr>
                <w:b/>
                <w:lang w:val="bg-BG"/>
              </w:rPr>
              <w:t>.</w:t>
            </w:r>
            <w:r w:rsidRPr="00513174">
              <w:rPr>
                <w:b/>
                <w:lang w:val="bg-BG"/>
              </w:rPr>
              <w:t>06</w:t>
            </w:r>
            <w:r w:rsidR="00A766B3" w:rsidRPr="00513174">
              <w:rPr>
                <w:b/>
                <w:lang w:val="bg-BG"/>
              </w:rPr>
              <w:t>.</w:t>
            </w:r>
            <w:r w:rsidR="00EB1136" w:rsidRPr="00513174">
              <w:rPr>
                <w:b/>
                <w:lang w:val="bg-BG"/>
              </w:rPr>
              <w:t>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FA0685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7F1012" w:rsidRPr="00513174" w:rsidRDefault="007F1012" w:rsidP="00161356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6232C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080" w:type="dxa"/>
          </w:tcPr>
          <w:p w:rsidR="007F1012" w:rsidRPr="00513174" w:rsidRDefault="007F1012" w:rsidP="00161356">
            <w:pPr>
              <w:jc w:val="center"/>
              <w:rPr>
                <w:color w:val="FF0000"/>
                <w:lang w:val="bg-BG"/>
              </w:rPr>
            </w:pPr>
          </w:p>
          <w:p w:rsidR="00FA0685" w:rsidRPr="00513174" w:rsidRDefault="006232C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lang w:val="bg-BG"/>
              </w:rPr>
            </w:pPr>
          </w:p>
          <w:p w:rsidR="00FA0685" w:rsidRPr="00513174" w:rsidRDefault="00FA068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lang w:val="bg-BG"/>
              </w:rPr>
            </w:pPr>
          </w:p>
          <w:p w:rsidR="00FA0685" w:rsidRPr="00513174" w:rsidRDefault="00FA068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FA0685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3D1593">
            <w:pPr>
              <w:jc w:val="center"/>
              <w:rPr>
                <w:lang w:val="bg-BG"/>
              </w:rPr>
            </w:pPr>
          </w:p>
          <w:p w:rsidR="00161356" w:rsidRPr="00513174" w:rsidRDefault="007F1012" w:rsidP="003D1593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7F26D1" w:rsidP="003D1593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FA0685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FA0685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7F1012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B1136" w:rsidP="008E4BA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</w:t>
            </w:r>
            <w:r w:rsidR="00357D37" w:rsidRPr="00513174">
              <w:rPr>
                <w:lang w:val="bg-BG"/>
              </w:rPr>
              <w:t>5</w:t>
            </w:r>
            <w:r w:rsidRPr="00513174">
              <w:rPr>
                <w:lang w:val="bg-BG"/>
              </w:rPr>
              <w:t xml:space="preserve">888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6830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FA0685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FA068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B113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10922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546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B113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17,17 </w:t>
            </w:r>
            <w:r w:rsidRPr="00513174">
              <w:rPr>
                <w:b/>
                <w:spacing w:val="-1"/>
                <w:lang w:val="bg-BG"/>
              </w:rPr>
              <w:t>± 0,86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513B36">
      <w:pPr>
        <w:spacing w:before="27" w:line="320" w:lineRule="exact"/>
        <w:ind w:left="120" w:right="106"/>
        <w:jc w:val="both"/>
        <w:rPr>
          <w:sz w:val="28"/>
          <w:szCs w:val="28"/>
          <w:lang w:val="bg-BG"/>
        </w:rPr>
      </w:pPr>
    </w:p>
    <w:p w:rsidR="00513B36" w:rsidRPr="00513174" w:rsidRDefault="00E43FBA" w:rsidP="003D1593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34</w:t>
      </w:r>
    </w:p>
    <w:p w:rsidR="00010FF3" w:rsidRPr="00513174" w:rsidRDefault="00010FF3" w:rsidP="00161356">
      <w:pPr>
        <w:jc w:val="center"/>
        <w:rPr>
          <w:b/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161356" w:rsidRPr="00513174" w:rsidRDefault="00161356" w:rsidP="00CD3030">
      <w:pPr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6232C0" w:rsidRPr="00513174">
        <w:rPr>
          <w:b/>
          <w:sz w:val="24"/>
          <w:szCs w:val="24"/>
          <w:lang w:val="bg-BG"/>
        </w:rPr>
        <w:t>1</w:t>
      </w:r>
      <w:r w:rsidR="00064009" w:rsidRPr="00513174">
        <w:rPr>
          <w:b/>
          <w:sz w:val="24"/>
          <w:szCs w:val="24"/>
          <w:lang w:val="bg-BG"/>
        </w:rPr>
        <w:t>013</w:t>
      </w:r>
      <w:r w:rsidR="00357D37" w:rsidRPr="00513174">
        <w:rPr>
          <w:b/>
          <w:sz w:val="24"/>
          <w:szCs w:val="24"/>
          <w:lang w:val="bg-BG"/>
        </w:rPr>
        <w:t xml:space="preserve">/ </w:t>
      </w:r>
      <w:r w:rsidR="00064009" w:rsidRPr="00513174">
        <w:rPr>
          <w:b/>
          <w:sz w:val="24"/>
          <w:szCs w:val="24"/>
          <w:lang w:val="bg-BG"/>
        </w:rPr>
        <w:t>1</w:t>
      </w:r>
      <w:r w:rsidR="00357D37" w:rsidRPr="00513174">
        <w:rPr>
          <w:b/>
          <w:sz w:val="24"/>
          <w:szCs w:val="24"/>
          <w:lang w:val="bg-BG"/>
        </w:rPr>
        <w:t>5</w:t>
      </w:r>
      <w:r w:rsidR="00064009" w:rsidRPr="00513174">
        <w:rPr>
          <w:b/>
          <w:sz w:val="24"/>
          <w:szCs w:val="24"/>
          <w:lang w:val="bg-BG"/>
        </w:rPr>
        <w:t>.06.2021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71"/>
        <w:gridCol w:w="1319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7F26D1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A766B3" w:rsidRPr="00513174">
              <w:rPr>
                <w:lang w:val="bg-BG"/>
              </w:rPr>
              <w:t xml:space="preserve"> на</w:t>
            </w:r>
            <w:r w:rsidR="00064009" w:rsidRPr="00513174">
              <w:rPr>
                <w:lang w:val="bg-BG"/>
              </w:rPr>
              <w:t xml:space="preserve"> </w:t>
            </w:r>
            <w:r w:rsidR="00064009" w:rsidRPr="00513174">
              <w:rPr>
                <w:b/>
                <w:lang w:val="bg-BG"/>
              </w:rPr>
              <w:t>08.</w:t>
            </w:r>
            <w:r w:rsidRPr="00513174">
              <w:rPr>
                <w:b/>
                <w:lang w:val="bg-BG"/>
              </w:rPr>
              <w:t>06</w:t>
            </w:r>
            <w:r w:rsidR="00064009" w:rsidRPr="00513174">
              <w:rPr>
                <w:b/>
                <w:lang w:val="bg-BG"/>
              </w:rPr>
              <w:t>.2021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7F1012" w:rsidRPr="00513174" w:rsidRDefault="007F1012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064009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080" w:type="dxa"/>
          </w:tcPr>
          <w:p w:rsidR="007F1012" w:rsidRPr="00513174" w:rsidRDefault="007F1012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8974F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064009"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CD3030">
            <w:pPr>
              <w:jc w:val="center"/>
              <w:rPr>
                <w:lang w:val="bg-BG"/>
              </w:rPr>
            </w:pPr>
          </w:p>
          <w:p w:rsidR="00161356" w:rsidRPr="00513174" w:rsidRDefault="00161356" w:rsidP="00CD303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3D1593" w:rsidRPr="00513174" w:rsidRDefault="003D1593" w:rsidP="00CD3030">
            <w:pPr>
              <w:jc w:val="center"/>
              <w:rPr>
                <w:lang w:val="bg-BG"/>
              </w:rPr>
            </w:pPr>
          </w:p>
          <w:p w:rsidR="00161356" w:rsidRPr="00513174" w:rsidRDefault="007F26D1" w:rsidP="00CD303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064009" w:rsidP="00CD303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28395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2556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064009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11408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570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064009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7F26D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6232C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7F1012" w:rsidRPr="00513174">
              <w:rPr>
                <w:b/>
                <w:lang w:val="bg-BG"/>
              </w:rPr>
              <w:t>,</w:t>
            </w:r>
            <w:r w:rsidR="00064009" w:rsidRPr="00513174">
              <w:rPr>
                <w:b/>
                <w:lang w:val="bg-BG"/>
              </w:rPr>
              <w:t>7</w:t>
            </w:r>
            <w:r w:rsidRPr="00513174">
              <w:rPr>
                <w:b/>
                <w:lang w:val="bg-BG"/>
              </w:rPr>
              <w:t>7</w:t>
            </w:r>
            <w:r w:rsidR="00064009" w:rsidRPr="00513174">
              <w:rPr>
                <w:b/>
                <w:lang w:val="bg-BG"/>
              </w:rPr>
              <w:t xml:space="preserve"> </w:t>
            </w:r>
            <w:r w:rsidR="00064009" w:rsidRPr="00513174">
              <w:rPr>
                <w:b/>
                <w:spacing w:val="-1"/>
                <w:lang w:val="bg-BG"/>
              </w:rPr>
              <w:t>± 0,99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251DF5" w:rsidRPr="00513174" w:rsidRDefault="00251DF5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513174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</w:t>
      </w:r>
      <w:r w:rsidR="00812DD4" w:rsidRPr="00513174">
        <w:rPr>
          <w:b/>
          <w:sz w:val="24"/>
          <w:szCs w:val="24"/>
          <w:lang w:val="bg-BG"/>
        </w:rPr>
        <w:t xml:space="preserve"> </w:t>
      </w:r>
      <w:r w:rsidR="00827386" w:rsidRPr="00513174">
        <w:rPr>
          <w:b/>
          <w:sz w:val="24"/>
          <w:szCs w:val="24"/>
          <w:lang w:val="bg-BG"/>
        </w:rPr>
        <w:t>1445</w:t>
      </w:r>
      <w:r w:rsidR="00222862" w:rsidRPr="00513174">
        <w:rPr>
          <w:b/>
          <w:sz w:val="24"/>
          <w:szCs w:val="24"/>
          <w:lang w:val="bg-BG"/>
        </w:rPr>
        <w:t>/ 19.08.2021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71"/>
        <w:gridCol w:w="1319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22286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</w:t>
            </w:r>
            <w:r w:rsidR="00C97250" w:rsidRPr="00513174">
              <w:rPr>
                <w:lang w:val="bg-BG"/>
              </w:rPr>
              <w:t>не</w:t>
            </w:r>
            <w:r w:rsidR="00512650" w:rsidRPr="00513174">
              <w:rPr>
                <w:lang w:val="bg-BG"/>
              </w:rPr>
              <w:t xml:space="preserve"> на</w:t>
            </w:r>
            <w:r w:rsidR="00222862" w:rsidRPr="00513174">
              <w:rPr>
                <w:lang w:val="bg-BG"/>
              </w:rPr>
              <w:t xml:space="preserve"> </w:t>
            </w:r>
            <w:r w:rsidR="00222862" w:rsidRPr="00513174">
              <w:rPr>
                <w:b/>
                <w:lang w:val="bg-BG"/>
              </w:rPr>
              <w:t>27.</w:t>
            </w:r>
            <w:r w:rsidR="00C97250" w:rsidRPr="00513174">
              <w:rPr>
                <w:b/>
                <w:lang w:val="bg-BG"/>
              </w:rPr>
              <w:t>07</w:t>
            </w:r>
            <w:r w:rsidR="00222862" w:rsidRPr="00513174">
              <w:rPr>
                <w:b/>
                <w:lang w:val="bg-BG"/>
              </w:rPr>
              <w:t>.2021</w:t>
            </w:r>
            <w:r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513174" w:rsidTr="00222862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812DD4" w:rsidRPr="00513174" w:rsidRDefault="00812DD4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222862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080" w:type="dxa"/>
          </w:tcPr>
          <w:p w:rsidR="00812DD4" w:rsidRPr="00513174" w:rsidRDefault="00812DD4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82738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22286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222862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C97250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22286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82738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85166</w:t>
            </w:r>
            <w:r w:rsidR="00222862" w:rsidRPr="00513174">
              <w:rPr>
                <w:lang w:val="bg-BG"/>
              </w:rPr>
              <w:t xml:space="preserve"> </w:t>
            </w:r>
            <w:r w:rsidR="00222862"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7665</w:t>
            </w:r>
            <w:r w:rsidR="00222862"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222862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855A24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2F2ACE" w:rsidRPr="00513174">
              <w:rPr>
                <w:lang w:val="bg-BG"/>
              </w:rPr>
              <w:t>3</w:t>
            </w:r>
            <w:r w:rsidR="00827386" w:rsidRPr="00513174">
              <w:rPr>
                <w:lang w:val="bg-BG"/>
              </w:rPr>
              <w:t>157</w:t>
            </w:r>
            <w:r w:rsidR="002F2ACE" w:rsidRPr="00513174">
              <w:rPr>
                <w:lang w:val="bg-BG"/>
              </w:rPr>
              <w:t xml:space="preserve"> </w:t>
            </w:r>
            <w:r w:rsidR="002F2ACE" w:rsidRPr="00513174">
              <w:rPr>
                <w:b/>
                <w:spacing w:val="-1"/>
                <w:lang w:val="bg-BG"/>
              </w:rPr>
              <w:t xml:space="preserve">± </w:t>
            </w:r>
            <w:r w:rsidR="00827386" w:rsidRPr="00513174">
              <w:rPr>
                <w:spacing w:val="-1"/>
                <w:lang w:val="bg-BG"/>
              </w:rPr>
              <w:t>658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22286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82738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812DD4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9</w:t>
            </w:r>
            <w:r w:rsidR="00B25581" w:rsidRPr="00513174">
              <w:rPr>
                <w:b/>
                <w:lang w:val="bg-BG"/>
              </w:rPr>
              <w:t>3</w:t>
            </w:r>
            <w:r w:rsidR="00855A24"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spacing w:val="1"/>
                <w:lang w:val="bg-BG"/>
              </w:rPr>
              <w:t>± 0,</w:t>
            </w:r>
            <w:r w:rsidR="002F2ACE" w:rsidRPr="00513174">
              <w:rPr>
                <w:b/>
                <w:spacing w:val="1"/>
                <w:lang w:val="bg-BG"/>
              </w:rPr>
              <w:t>8</w:t>
            </w:r>
            <w:r w:rsidRPr="00513174">
              <w:rPr>
                <w:b/>
                <w:spacing w:val="1"/>
                <w:lang w:val="bg-BG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CD303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61356" w:rsidRPr="00513174" w:rsidRDefault="00161356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</w:p>
    <w:p w:rsidR="00161356" w:rsidRPr="00513174" w:rsidRDefault="00E43FBA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35</w:t>
      </w:r>
    </w:p>
    <w:p w:rsidR="00010FF3" w:rsidRPr="00513174" w:rsidRDefault="00010FF3" w:rsidP="00161356">
      <w:pPr>
        <w:jc w:val="center"/>
        <w:rPr>
          <w:b/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</w:t>
      </w:r>
      <w:r w:rsidR="00812DD4" w:rsidRPr="00513174">
        <w:rPr>
          <w:b/>
          <w:sz w:val="24"/>
          <w:szCs w:val="24"/>
          <w:lang w:val="bg-BG"/>
        </w:rPr>
        <w:t xml:space="preserve"> </w:t>
      </w:r>
      <w:r w:rsidR="00E87347" w:rsidRPr="00513174">
        <w:rPr>
          <w:b/>
          <w:sz w:val="24"/>
          <w:szCs w:val="24"/>
          <w:lang w:val="bg-BG"/>
        </w:rPr>
        <w:t>1446/ 19.08.2021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71"/>
        <w:gridCol w:w="1319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E87347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51265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Извършено измерване на </w:t>
            </w:r>
            <w:r w:rsidR="00E87347" w:rsidRPr="00513174">
              <w:rPr>
                <w:b/>
                <w:lang w:val="bg-BG"/>
              </w:rPr>
              <w:t>27.</w:t>
            </w:r>
            <w:r w:rsidR="00C97250" w:rsidRPr="00513174">
              <w:rPr>
                <w:b/>
                <w:lang w:val="bg-BG"/>
              </w:rPr>
              <w:t>07</w:t>
            </w:r>
            <w:r w:rsidR="00E87347" w:rsidRPr="00513174">
              <w:rPr>
                <w:b/>
                <w:lang w:val="bg-BG"/>
              </w:rPr>
              <w:t>.2021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513174" w:rsidTr="00E87347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812DD4" w:rsidRPr="00513174" w:rsidRDefault="00812DD4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0B4330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080" w:type="dxa"/>
          </w:tcPr>
          <w:p w:rsidR="00812DD4" w:rsidRPr="00513174" w:rsidRDefault="00812DD4" w:rsidP="00161356">
            <w:pPr>
              <w:jc w:val="center"/>
              <w:rPr>
                <w:color w:val="FF0000"/>
                <w:lang w:val="bg-BG"/>
              </w:rPr>
            </w:pPr>
          </w:p>
          <w:p w:rsidR="00CD3030" w:rsidRPr="00513174" w:rsidRDefault="00AF442A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E87347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010FF3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E87347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C97250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A66975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A66975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E87347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010FF3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161356" w:rsidRPr="00513174" w:rsidRDefault="00CD3030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 xml:space="preserve">/ </w:t>
            </w:r>
            <w:r w:rsidR="00161356" w:rsidRPr="00513174">
              <w:rPr>
                <w:sz w:val="24"/>
                <w:szCs w:val="24"/>
                <w:lang w:val="bg-BG"/>
              </w:rPr>
              <w:t>CO</w:t>
            </w:r>
            <w:r w:rsidR="00161356"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="00161356"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87347" w:rsidP="00C9725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33147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2983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E87347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010FF3" w:rsidRPr="00513174" w:rsidRDefault="00010FF3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010FF3" w:rsidRPr="00513174" w:rsidRDefault="00010FF3" w:rsidP="00161356">
            <w:pPr>
              <w:jc w:val="center"/>
              <w:rPr>
                <w:lang w:val="bg-BG"/>
              </w:rPr>
            </w:pPr>
          </w:p>
          <w:p w:rsidR="00161356" w:rsidRPr="00513174" w:rsidRDefault="00E87347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12713 </w:t>
            </w:r>
            <w:r w:rsidRPr="00513174">
              <w:rPr>
                <w:b/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636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A66975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A66975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E87347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9725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B25581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812DD4" w:rsidRPr="00513174">
              <w:rPr>
                <w:b/>
                <w:lang w:val="bg-BG"/>
              </w:rPr>
              <w:t>,</w:t>
            </w:r>
            <w:r w:rsidR="00E87347" w:rsidRPr="00513174">
              <w:rPr>
                <w:b/>
                <w:lang w:val="bg-BG"/>
              </w:rPr>
              <w:t>6</w:t>
            </w:r>
            <w:r w:rsidR="00855A24" w:rsidRPr="00513174">
              <w:rPr>
                <w:b/>
                <w:lang w:val="bg-BG"/>
              </w:rPr>
              <w:t xml:space="preserve">3 </w:t>
            </w:r>
            <w:r w:rsidR="00E87347" w:rsidRPr="00513174">
              <w:rPr>
                <w:b/>
                <w:spacing w:val="1"/>
                <w:lang w:val="bg-BG"/>
              </w:rPr>
              <w:t>± 0,98</w:t>
            </w:r>
          </w:p>
        </w:tc>
        <w:tc>
          <w:tcPr>
            <w:tcW w:w="1319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61356" w:rsidRPr="00513174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B3222A" w:rsidRPr="00513174" w:rsidRDefault="00B3222A" w:rsidP="00161356">
      <w:pPr>
        <w:jc w:val="center"/>
        <w:rPr>
          <w:b/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 1</w:t>
      </w:r>
      <w:r w:rsidR="00D9076E" w:rsidRPr="00513174">
        <w:rPr>
          <w:b/>
          <w:sz w:val="24"/>
          <w:szCs w:val="24"/>
          <w:lang w:val="bg-BG"/>
        </w:rPr>
        <w:t xml:space="preserve">537/ </w:t>
      </w:r>
      <w:r w:rsidR="00ED7D4C" w:rsidRPr="00513174">
        <w:rPr>
          <w:b/>
          <w:sz w:val="24"/>
          <w:szCs w:val="24"/>
          <w:lang w:val="bg-BG"/>
        </w:rPr>
        <w:t>1</w:t>
      </w:r>
      <w:r w:rsidR="00D9076E" w:rsidRPr="00513174">
        <w:rPr>
          <w:b/>
          <w:sz w:val="24"/>
          <w:szCs w:val="24"/>
          <w:lang w:val="bg-BG"/>
        </w:rPr>
        <w:t>0.</w:t>
      </w:r>
      <w:r w:rsidR="00ED7D4C" w:rsidRPr="00513174">
        <w:rPr>
          <w:b/>
          <w:sz w:val="24"/>
          <w:szCs w:val="24"/>
          <w:lang w:val="bg-BG"/>
        </w:rPr>
        <w:t>0</w:t>
      </w:r>
      <w:r w:rsidR="00D9076E" w:rsidRPr="00513174">
        <w:rPr>
          <w:b/>
          <w:sz w:val="24"/>
          <w:szCs w:val="24"/>
          <w:lang w:val="bg-BG"/>
        </w:rPr>
        <w:t>9.2021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43"/>
        <w:gridCol w:w="1347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D9076E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EA49C1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="00D9076E" w:rsidRPr="00513174">
              <w:rPr>
                <w:lang w:val="bg-BG"/>
              </w:rPr>
              <w:t xml:space="preserve"> </w:t>
            </w:r>
            <w:r w:rsidR="00D9076E" w:rsidRPr="00513174">
              <w:rPr>
                <w:b/>
                <w:lang w:val="bg-BG"/>
              </w:rPr>
              <w:t>11.</w:t>
            </w:r>
            <w:r w:rsidR="00CD4855" w:rsidRPr="00513174">
              <w:rPr>
                <w:b/>
                <w:lang w:val="bg-BG"/>
              </w:rPr>
              <w:t>08</w:t>
            </w:r>
            <w:r w:rsidR="00D9076E" w:rsidRPr="00513174">
              <w:rPr>
                <w:b/>
                <w:lang w:val="bg-BG"/>
              </w:rPr>
              <w:t>.2021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CD3030" w:rsidRPr="00513174" w:rsidTr="00D9076E">
        <w:trPr>
          <w:trHeight w:val="573"/>
        </w:trPr>
        <w:tc>
          <w:tcPr>
            <w:tcW w:w="1368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8974F0" w:rsidRPr="00513174" w:rsidRDefault="008974F0" w:rsidP="00161356">
            <w:pPr>
              <w:jc w:val="center"/>
              <w:rPr>
                <w:lang w:val="bg-BG"/>
              </w:rPr>
            </w:pPr>
          </w:p>
          <w:p w:rsidR="00CD3030" w:rsidRPr="00513174" w:rsidRDefault="00CD485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080" w:type="dxa"/>
          </w:tcPr>
          <w:p w:rsidR="008974F0" w:rsidRPr="00513174" w:rsidRDefault="008974F0" w:rsidP="00161356">
            <w:pPr>
              <w:jc w:val="center"/>
              <w:rPr>
                <w:lang w:val="bg-BG"/>
              </w:rPr>
            </w:pPr>
          </w:p>
          <w:p w:rsidR="00CD3030" w:rsidRPr="00513174" w:rsidRDefault="00CD485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</w:t>
            </w:r>
          </w:p>
        </w:tc>
        <w:tc>
          <w:tcPr>
            <w:tcW w:w="1443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CD3030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D9076E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010FF3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CD4855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EA49C1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99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A66975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D9076E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010FF3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ED7D4C" w:rsidP="00ED7D4C">
            <w:pPr>
              <w:rPr>
                <w:lang w:val="bg-BG"/>
              </w:rPr>
            </w:pPr>
            <w:r w:rsidRPr="00513174">
              <w:rPr>
                <w:lang w:val="bg-BG"/>
              </w:rPr>
              <w:t>8</w:t>
            </w:r>
            <w:r w:rsidR="00CD4855" w:rsidRPr="00513174">
              <w:rPr>
                <w:lang w:val="bg-BG"/>
              </w:rPr>
              <w:t>0830</w:t>
            </w:r>
            <w:r w:rsidRPr="00513174">
              <w:rPr>
                <w:lang w:val="bg-BG"/>
              </w:rPr>
              <w:t xml:space="preserve"> </w:t>
            </w:r>
            <w:r w:rsidRPr="00513174">
              <w:rPr>
                <w:b/>
                <w:spacing w:val="1"/>
                <w:lang w:val="bg-BG"/>
              </w:rPr>
              <w:t>±</w:t>
            </w:r>
            <w:r w:rsidR="00CD4855" w:rsidRPr="00513174">
              <w:rPr>
                <w:lang w:val="bg-BG"/>
              </w:rPr>
              <w:t xml:space="preserve"> 7275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D9076E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D3030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CD3030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CD485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12556</w:t>
            </w:r>
            <w:r w:rsidR="00ED7D4C" w:rsidRPr="00513174">
              <w:rPr>
                <w:lang w:val="bg-BG"/>
              </w:rPr>
              <w:t xml:space="preserve"> </w:t>
            </w:r>
            <w:r w:rsidR="00ED7D4C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628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D9076E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CD485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796CAB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83</w:t>
            </w:r>
            <w:r w:rsidR="00ED7D4C" w:rsidRPr="00513174">
              <w:rPr>
                <w:b/>
                <w:lang w:val="bg-BG"/>
              </w:rPr>
              <w:t xml:space="preserve"> </w:t>
            </w:r>
            <w:r w:rsidR="00ED7D4C" w:rsidRPr="00513174">
              <w:rPr>
                <w:b/>
                <w:spacing w:val="1"/>
                <w:lang w:val="bg-BG"/>
              </w:rPr>
              <w:t>±</w:t>
            </w:r>
            <w:r w:rsidRPr="00513174">
              <w:rPr>
                <w:b/>
                <w:spacing w:val="1"/>
                <w:lang w:val="bg-BG"/>
              </w:rPr>
              <w:t xml:space="preserve"> 0,84</w:t>
            </w:r>
            <w:r w:rsidR="00ED7D4C"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61356" w:rsidRPr="00513174" w:rsidRDefault="00161356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</w:p>
    <w:p w:rsidR="00161356" w:rsidRPr="00513174" w:rsidRDefault="00E43FBA" w:rsidP="00251DF5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36</w:t>
      </w:r>
    </w:p>
    <w:p w:rsidR="00161356" w:rsidRPr="00513174" w:rsidRDefault="00161356" w:rsidP="00161356">
      <w:pPr>
        <w:spacing w:before="27" w:line="320" w:lineRule="exact"/>
        <w:ind w:left="120" w:right="106"/>
        <w:jc w:val="both"/>
        <w:rPr>
          <w:sz w:val="24"/>
          <w:szCs w:val="24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B24C82" w:rsidRPr="00513174">
        <w:rPr>
          <w:b/>
          <w:sz w:val="24"/>
          <w:szCs w:val="24"/>
          <w:lang w:val="bg-BG"/>
        </w:rPr>
        <w:t>1</w:t>
      </w:r>
      <w:r w:rsidR="00EC3E9E" w:rsidRPr="00513174">
        <w:rPr>
          <w:b/>
          <w:sz w:val="24"/>
          <w:szCs w:val="24"/>
          <w:lang w:val="bg-BG"/>
        </w:rPr>
        <w:t>5</w:t>
      </w:r>
      <w:r w:rsidR="00B24C82" w:rsidRPr="00513174">
        <w:rPr>
          <w:b/>
          <w:sz w:val="24"/>
          <w:szCs w:val="24"/>
          <w:lang w:val="bg-BG"/>
        </w:rPr>
        <w:t xml:space="preserve">38/ </w:t>
      </w:r>
      <w:r w:rsidR="00EC3E9E" w:rsidRPr="00513174">
        <w:rPr>
          <w:b/>
          <w:sz w:val="24"/>
          <w:szCs w:val="24"/>
          <w:lang w:val="bg-BG"/>
        </w:rPr>
        <w:t>1</w:t>
      </w:r>
      <w:r w:rsidR="00B24C82" w:rsidRPr="00513174">
        <w:rPr>
          <w:b/>
          <w:sz w:val="24"/>
          <w:szCs w:val="24"/>
          <w:lang w:val="bg-BG"/>
        </w:rPr>
        <w:t>0.</w:t>
      </w:r>
      <w:r w:rsidR="00EC3E9E" w:rsidRPr="00513174">
        <w:rPr>
          <w:b/>
          <w:sz w:val="24"/>
          <w:szCs w:val="24"/>
          <w:lang w:val="bg-BG"/>
        </w:rPr>
        <w:t>0</w:t>
      </w:r>
      <w:r w:rsidR="00B24C82" w:rsidRPr="00513174">
        <w:rPr>
          <w:b/>
          <w:sz w:val="24"/>
          <w:szCs w:val="24"/>
          <w:lang w:val="bg-BG"/>
        </w:rPr>
        <w:t>9.2021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170"/>
        <w:gridCol w:w="1080"/>
        <w:gridCol w:w="1443"/>
        <w:gridCol w:w="1347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B24C8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EA49C1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B24C82" w:rsidRPr="00513174">
              <w:rPr>
                <w:b/>
                <w:lang w:val="bg-BG"/>
              </w:rPr>
              <w:t>11.</w:t>
            </w:r>
            <w:r w:rsidRPr="00513174">
              <w:rPr>
                <w:b/>
                <w:lang w:val="bg-BG"/>
              </w:rPr>
              <w:t>08</w:t>
            </w:r>
            <w:r w:rsidR="00B24C82" w:rsidRPr="00513174">
              <w:rPr>
                <w:b/>
                <w:lang w:val="bg-BG"/>
              </w:rPr>
              <w:t>.2021</w:t>
            </w:r>
            <w:r w:rsidR="00161356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A66975" w:rsidRPr="00513174" w:rsidTr="00B24C82">
        <w:trPr>
          <w:trHeight w:val="573"/>
        </w:trPr>
        <w:tc>
          <w:tcPr>
            <w:tcW w:w="1368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170" w:type="dxa"/>
          </w:tcPr>
          <w:p w:rsidR="00796CAB" w:rsidRPr="00513174" w:rsidRDefault="00796CAB" w:rsidP="00161356">
            <w:pPr>
              <w:jc w:val="center"/>
              <w:rPr>
                <w:lang w:val="bg-BG"/>
              </w:rPr>
            </w:pPr>
          </w:p>
          <w:p w:rsidR="00A66975" w:rsidRPr="00513174" w:rsidRDefault="00B24C82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080" w:type="dxa"/>
          </w:tcPr>
          <w:p w:rsidR="00796CAB" w:rsidRPr="00513174" w:rsidRDefault="00796CAB" w:rsidP="00161356">
            <w:pPr>
              <w:jc w:val="center"/>
              <w:rPr>
                <w:lang w:val="bg-BG"/>
              </w:rPr>
            </w:pPr>
          </w:p>
          <w:p w:rsidR="00A66975" w:rsidRPr="00513174" w:rsidRDefault="00975994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B24C8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010FF3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170" w:type="dxa"/>
          </w:tcPr>
          <w:p w:rsidR="00CB5556" w:rsidRPr="00513174" w:rsidRDefault="00CB55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5556" w:rsidRPr="00513174" w:rsidRDefault="00CB55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B24C82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EA49C1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B24C8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B24C82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34452</w:t>
            </w:r>
            <w:r w:rsidR="00EC3E9E" w:rsidRPr="00513174">
              <w:rPr>
                <w:lang w:val="bg-BG"/>
              </w:rPr>
              <w:t xml:space="preserve"> </w:t>
            </w:r>
            <w:r w:rsidR="00EC3E9E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3101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B24C82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B24C82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  <w:r w:rsidR="00EC3E9E" w:rsidRPr="00513174">
              <w:rPr>
                <w:lang w:val="bg-BG"/>
              </w:rPr>
              <w:t>3</w:t>
            </w:r>
            <w:r w:rsidRPr="00513174">
              <w:rPr>
                <w:lang w:val="bg-BG"/>
              </w:rPr>
              <w:t>52</w:t>
            </w:r>
            <w:r w:rsidR="00EC3E9E" w:rsidRPr="00513174">
              <w:rPr>
                <w:lang w:val="bg-BG"/>
              </w:rPr>
              <w:t xml:space="preserve"> </w:t>
            </w:r>
            <w:r w:rsidR="00EC3E9E" w:rsidRPr="00513174">
              <w:rPr>
                <w:b/>
                <w:spacing w:val="1"/>
                <w:lang w:val="bg-BG"/>
              </w:rPr>
              <w:t>±</w:t>
            </w:r>
            <w:r w:rsidRPr="00513174">
              <w:rPr>
                <w:lang w:val="bg-BG"/>
              </w:rPr>
              <w:t xml:space="preserve"> 618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B24C82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EA49C1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975994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EA49C1" w:rsidRPr="00513174">
              <w:rPr>
                <w:b/>
                <w:lang w:val="bg-BG"/>
              </w:rPr>
              <w:t>,</w:t>
            </w:r>
            <w:r w:rsidR="00B24C82" w:rsidRPr="00513174">
              <w:rPr>
                <w:b/>
                <w:lang w:val="bg-BG"/>
              </w:rPr>
              <w:t>4</w:t>
            </w:r>
            <w:r w:rsidR="00EC3E9E" w:rsidRPr="00513174">
              <w:rPr>
                <w:b/>
                <w:lang w:val="bg-BG"/>
              </w:rPr>
              <w:t xml:space="preserve">3 </w:t>
            </w:r>
            <w:r w:rsidR="00EC3E9E" w:rsidRPr="00513174">
              <w:rPr>
                <w:b/>
                <w:spacing w:val="1"/>
                <w:lang w:val="bg-BG"/>
              </w:rPr>
              <w:t>±</w:t>
            </w:r>
            <w:r w:rsidR="00B24C82" w:rsidRPr="00513174">
              <w:rPr>
                <w:b/>
                <w:spacing w:val="1"/>
                <w:lang w:val="bg-BG"/>
              </w:rPr>
              <w:t xml:space="preserve"> 0,97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61356" w:rsidRPr="00513174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161356" w:rsidRPr="00513174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161356" w:rsidRPr="00513174" w:rsidRDefault="00161356" w:rsidP="00161356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161356" w:rsidRPr="00513174" w:rsidRDefault="00161356" w:rsidP="00161356">
      <w:pPr>
        <w:jc w:val="center"/>
        <w:rPr>
          <w:sz w:val="28"/>
          <w:szCs w:val="28"/>
          <w:lang w:val="bg-BG"/>
        </w:rPr>
      </w:pPr>
    </w:p>
    <w:p w:rsidR="00161356" w:rsidRPr="00513174" w:rsidRDefault="00161356" w:rsidP="00161356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 1</w:t>
      </w:r>
      <w:r w:rsidR="0082032B" w:rsidRPr="00513174">
        <w:rPr>
          <w:b/>
          <w:sz w:val="24"/>
          <w:szCs w:val="24"/>
          <w:lang w:val="bg-BG"/>
        </w:rPr>
        <w:t>997/ 29.10</w:t>
      </w:r>
      <w:r w:rsidR="00726EAF" w:rsidRPr="00513174">
        <w:rPr>
          <w:b/>
          <w:sz w:val="24"/>
          <w:szCs w:val="24"/>
          <w:lang w:val="bg-BG"/>
        </w:rPr>
        <w:t>.20</w:t>
      </w:r>
      <w:r w:rsidR="0082032B" w:rsidRPr="00513174">
        <w:rPr>
          <w:b/>
          <w:sz w:val="24"/>
          <w:szCs w:val="24"/>
          <w:lang w:val="bg-BG"/>
        </w:rPr>
        <w:t>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2.17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161356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C378C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161356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161356" w:rsidRPr="00513174" w:rsidTr="00726EAF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5F15A4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="006A2439" w:rsidRPr="00513174">
              <w:rPr>
                <w:lang w:val="bg-BG"/>
              </w:rPr>
              <w:t xml:space="preserve"> </w:t>
            </w:r>
            <w:r w:rsidR="006A2439" w:rsidRPr="00513174">
              <w:rPr>
                <w:b/>
                <w:lang w:val="bg-BG"/>
              </w:rPr>
              <w:t>24</w:t>
            </w:r>
            <w:r w:rsidR="006C03C7" w:rsidRPr="00513174">
              <w:rPr>
                <w:b/>
                <w:lang w:val="bg-BG"/>
              </w:rPr>
              <w:t>.</w:t>
            </w:r>
            <w:r w:rsidRPr="00513174">
              <w:rPr>
                <w:b/>
                <w:lang w:val="bg-BG"/>
              </w:rPr>
              <w:t>09</w:t>
            </w:r>
            <w:r w:rsidR="006C03C7" w:rsidRPr="00513174">
              <w:rPr>
                <w:b/>
                <w:lang w:val="bg-BG"/>
              </w:rPr>
              <w:t>.</w:t>
            </w:r>
            <w:r w:rsidR="00161356" w:rsidRPr="00513174">
              <w:rPr>
                <w:b/>
                <w:lang w:val="bg-BG"/>
              </w:rPr>
              <w:t>20</w:t>
            </w:r>
            <w:r w:rsidR="006C03C7" w:rsidRPr="00513174">
              <w:rPr>
                <w:b/>
                <w:lang w:val="bg-BG"/>
              </w:rPr>
              <w:t>21</w:t>
            </w:r>
            <w:r w:rsidR="00161356" w:rsidRPr="00513174">
              <w:rPr>
                <w:b/>
                <w:lang w:val="bg-BG"/>
              </w:rPr>
              <w:t>г</w:t>
            </w:r>
            <w:r w:rsidR="00161356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161356" w:rsidRPr="00513174" w:rsidRDefault="00161356" w:rsidP="00161356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161356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b/>
                <w:lang w:val="bg-BG"/>
              </w:rPr>
            </w:pPr>
          </w:p>
        </w:tc>
      </w:tr>
      <w:tr w:rsidR="00A66975" w:rsidRPr="00513174" w:rsidTr="00726EAF">
        <w:trPr>
          <w:trHeight w:val="573"/>
        </w:trPr>
        <w:tc>
          <w:tcPr>
            <w:tcW w:w="1368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4043C" w:rsidRPr="00513174" w:rsidRDefault="00A4043C" w:rsidP="00161356">
            <w:pPr>
              <w:jc w:val="center"/>
              <w:rPr>
                <w:lang w:val="bg-BG"/>
              </w:rPr>
            </w:pPr>
          </w:p>
          <w:p w:rsidR="00A66975" w:rsidRPr="00513174" w:rsidRDefault="006C03C7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A4043C" w:rsidRPr="00513174" w:rsidRDefault="00A4043C" w:rsidP="00161356">
            <w:pPr>
              <w:jc w:val="center"/>
              <w:rPr>
                <w:lang w:val="bg-BG"/>
              </w:rPr>
            </w:pPr>
          </w:p>
          <w:p w:rsidR="00A66975" w:rsidRPr="00513174" w:rsidRDefault="006C03C7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A66975" w:rsidRPr="00513174" w:rsidRDefault="00A66975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726EAF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010FF3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3D1593" w:rsidRPr="00513174" w:rsidRDefault="003D1593" w:rsidP="00A66975">
            <w:pPr>
              <w:jc w:val="center"/>
              <w:rPr>
                <w:lang w:val="bg-BG"/>
              </w:rPr>
            </w:pPr>
          </w:p>
          <w:p w:rsidR="00161356" w:rsidRPr="00513174" w:rsidRDefault="006C03C7" w:rsidP="00A6697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5F15A4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E733A3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E733A3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726EAF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010FF3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6C03C7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</w:t>
            </w:r>
            <w:r w:rsidR="00726EAF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180</w:t>
            </w:r>
            <w:r w:rsidR="00726EAF" w:rsidRPr="00513174">
              <w:rPr>
                <w:lang w:val="bg-BG"/>
              </w:rPr>
              <w:t xml:space="preserve"> </w:t>
            </w:r>
            <w:r w:rsidR="00726EAF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7</w:t>
            </w:r>
            <w:r w:rsidR="00726EAF" w:rsidRPr="00513174">
              <w:rPr>
                <w:spacing w:val="1"/>
                <w:lang w:val="bg-BG"/>
              </w:rPr>
              <w:t>3</w:t>
            </w:r>
            <w:r w:rsidRPr="00513174">
              <w:rPr>
                <w:spacing w:val="1"/>
                <w:lang w:val="bg-BG"/>
              </w:rPr>
              <w:t>06</w:t>
            </w:r>
            <w:r w:rsidR="00726EAF" w:rsidRPr="00513174">
              <w:rPr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pacing w:val="-1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726EAF">
        <w:trPr>
          <w:trHeight w:val="601"/>
        </w:trPr>
        <w:tc>
          <w:tcPr>
            <w:tcW w:w="1368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A66975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A66975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6C03C7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12813</w:t>
            </w:r>
            <w:r w:rsidR="00726EAF" w:rsidRPr="00513174">
              <w:rPr>
                <w:lang w:val="bg-BG"/>
              </w:rPr>
              <w:t xml:space="preserve"> </w:t>
            </w:r>
            <w:r w:rsidR="00726EAF" w:rsidRPr="00513174">
              <w:rPr>
                <w:b/>
                <w:spacing w:val="1"/>
                <w:lang w:val="bg-BG"/>
              </w:rPr>
              <w:t xml:space="preserve">± </w:t>
            </w:r>
            <w:r w:rsidR="00726EAF" w:rsidRPr="00513174">
              <w:rPr>
                <w:spacing w:val="1"/>
                <w:lang w:val="bg-BG"/>
              </w:rPr>
              <w:t>6</w:t>
            </w:r>
            <w:r w:rsidRPr="00513174">
              <w:rPr>
                <w:spacing w:val="1"/>
                <w:lang w:val="bg-BG"/>
              </w:rPr>
              <w:t>4</w:t>
            </w:r>
            <w:r w:rsidR="00726EAF" w:rsidRPr="00513174">
              <w:rPr>
                <w:spacing w:val="1"/>
                <w:lang w:val="bg-BG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161356" w:rsidRPr="00513174" w:rsidTr="00726EAF">
        <w:trPr>
          <w:trHeight w:val="573"/>
        </w:trPr>
        <w:tc>
          <w:tcPr>
            <w:tcW w:w="1368" w:type="dxa"/>
            <w:shd w:val="clear" w:color="auto" w:fill="auto"/>
          </w:tcPr>
          <w:p w:rsidR="00161356" w:rsidRPr="00513174" w:rsidRDefault="00726EAF" w:rsidP="00161356">
            <w:pPr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161356" w:rsidRPr="00513174" w:rsidRDefault="00161356" w:rsidP="00161356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5F15A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5F15A4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</w:p>
          <w:p w:rsidR="00161356" w:rsidRPr="00513174" w:rsidRDefault="006C03C7" w:rsidP="00161356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A4043C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67</w:t>
            </w:r>
            <w:r w:rsidR="00726EAF" w:rsidRPr="00513174">
              <w:rPr>
                <w:b/>
                <w:lang w:val="bg-BG"/>
              </w:rPr>
              <w:t xml:space="preserve"> </w:t>
            </w:r>
            <w:r w:rsidR="00726EAF" w:rsidRPr="00513174">
              <w:rPr>
                <w:b/>
                <w:spacing w:val="1"/>
                <w:lang w:val="bg-BG"/>
              </w:rPr>
              <w:t>±</w:t>
            </w:r>
            <w:r w:rsidRPr="00513174">
              <w:rPr>
                <w:b/>
                <w:spacing w:val="1"/>
                <w:lang w:val="bg-BG"/>
              </w:rPr>
              <w:t xml:space="preserve"> 0,83</w:t>
            </w:r>
          </w:p>
        </w:tc>
        <w:tc>
          <w:tcPr>
            <w:tcW w:w="1347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61356" w:rsidRPr="00513174" w:rsidRDefault="00161356" w:rsidP="00161356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61356" w:rsidRPr="00513174" w:rsidRDefault="00161356" w:rsidP="00161356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161356" w:rsidRPr="00513174" w:rsidRDefault="00161356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9D4310" w:rsidRPr="00513174" w:rsidRDefault="00E43FBA" w:rsidP="00B3222A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37</w:t>
      </w:r>
    </w:p>
    <w:p w:rsidR="009D4310" w:rsidRPr="00513174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622E73" w:rsidRPr="00513174" w:rsidRDefault="00622E73" w:rsidP="009D4310">
      <w:pPr>
        <w:jc w:val="center"/>
        <w:rPr>
          <w:b/>
          <w:sz w:val="28"/>
          <w:szCs w:val="28"/>
          <w:lang w:val="bg-BG"/>
        </w:rPr>
      </w:pPr>
    </w:p>
    <w:p w:rsidR="009D4310" w:rsidRPr="00513174" w:rsidRDefault="009D4310" w:rsidP="009D4310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513174" w:rsidRDefault="009D4310" w:rsidP="001A66B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</w:t>
      </w:r>
      <w:r w:rsidR="001A66B5" w:rsidRPr="00513174">
        <w:rPr>
          <w:sz w:val="28"/>
          <w:szCs w:val="28"/>
          <w:lang w:val="bg-BG"/>
        </w:rPr>
        <w:t xml:space="preserve"> /</w:t>
      </w: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513174" w:rsidRDefault="009D4310" w:rsidP="009D4310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>№ 1</w:t>
      </w:r>
      <w:r w:rsidR="00B14015" w:rsidRPr="00513174">
        <w:rPr>
          <w:b/>
          <w:sz w:val="24"/>
          <w:szCs w:val="24"/>
          <w:lang w:val="bg-BG"/>
        </w:rPr>
        <w:t>998/ 29.10.2021</w:t>
      </w:r>
      <w:r w:rsidRPr="00513174">
        <w:rPr>
          <w:b/>
          <w:sz w:val="24"/>
          <w:szCs w:val="24"/>
          <w:lang w:val="bg-BG"/>
        </w:rPr>
        <w:t>г.</w:t>
      </w:r>
      <w:r w:rsidRPr="00513174">
        <w:rPr>
          <w:b/>
          <w:color w:val="FF0000"/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                                                      Таблица 2.18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9D4310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C378C5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9D4310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D4310" w:rsidRPr="00513174" w:rsidTr="00E1563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5F15A4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="006A2439" w:rsidRPr="00513174">
              <w:rPr>
                <w:lang w:val="bg-BG"/>
              </w:rPr>
              <w:t xml:space="preserve"> </w:t>
            </w:r>
            <w:r w:rsidR="006A2439" w:rsidRPr="00513174">
              <w:rPr>
                <w:b/>
                <w:lang w:val="bg-BG"/>
              </w:rPr>
              <w:t>24</w:t>
            </w:r>
            <w:r w:rsidR="00B14015" w:rsidRPr="00513174">
              <w:rPr>
                <w:b/>
                <w:lang w:val="bg-BG"/>
              </w:rPr>
              <w:t>.</w:t>
            </w:r>
            <w:r w:rsidRPr="00513174">
              <w:rPr>
                <w:b/>
                <w:lang w:val="bg-BG"/>
              </w:rPr>
              <w:t>09</w:t>
            </w:r>
            <w:r w:rsidR="00B14015" w:rsidRPr="00513174">
              <w:rPr>
                <w:b/>
                <w:lang w:val="bg-BG"/>
              </w:rPr>
              <w:t>.2021</w:t>
            </w:r>
            <w:r w:rsidR="009D4310"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D4310" w:rsidRPr="00513174" w:rsidRDefault="009D4310" w:rsidP="000F50F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0F50F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1A66B5" w:rsidRPr="00513174" w:rsidTr="00E15638">
        <w:trPr>
          <w:trHeight w:val="573"/>
        </w:trPr>
        <w:tc>
          <w:tcPr>
            <w:tcW w:w="1368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4043C" w:rsidRPr="00513174" w:rsidRDefault="00A4043C" w:rsidP="000F50F0">
            <w:pPr>
              <w:jc w:val="center"/>
              <w:rPr>
                <w:lang w:val="bg-BG"/>
              </w:rPr>
            </w:pPr>
          </w:p>
          <w:p w:rsidR="001A66B5" w:rsidRPr="00513174" w:rsidRDefault="00B14015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</w:t>
            </w:r>
          </w:p>
        </w:tc>
        <w:tc>
          <w:tcPr>
            <w:tcW w:w="1170" w:type="dxa"/>
          </w:tcPr>
          <w:p w:rsidR="00A4043C" w:rsidRPr="00513174" w:rsidRDefault="00A4043C" w:rsidP="000F50F0">
            <w:pPr>
              <w:jc w:val="center"/>
              <w:rPr>
                <w:lang w:val="bg-BG"/>
              </w:rPr>
            </w:pPr>
          </w:p>
          <w:p w:rsidR="001A66B5" w:rsidRPr="00513174" w:rsidRDefault="00B14015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pacing w:val="-1"/>
                <w:lang w:val="bg-BG"/>
              </w:rPr>
            </w:pPr>
          </w:p>
          <w:p w:rsidR="001A66B5" w:rsidRPr="00513174" w:rsidRDefault="001A66B5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E1563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1A66B5">
            <w:pPr>
              <w:jc w:val="center"/>
              <w:rPr>
                <w:lang w:val="bg-BG"/>
              </w:rPr>
            </w:pPr>
          </w:p>
          <w:p w:rsidR="009D4310" w:rsidRPr="00513174" w:rsidRDefault="00010FF3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B14015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9D4310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E1563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010FF3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B14015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36132</w:t>
            </w:r>
            <w:r w:rsidR="00E15638" w:rsidRPr="00513174">
              <w:rPr>
                <w:lang w:val="bg-BG"/>
              </w:rPr>
              <w:t xml:space="preserve"> </w:t>
            </w:r>
            <w:r w:rsidR="00E15638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3252</w:t>
            </w:r>
            <w:r w:rsidR="00E15638" w:rsidRPr="00513174">
              <w:rPr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E15638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1A66B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B14015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12581</w:t>
            </w:r>
            <w:r w:rsidR="00E15638" w:rsidRPr="00513174">
              <w:rPr>
                <w:lang w:val="bg-BG"/>
              </w:rPr>
              <w:t xml:space="preserve"> </w:t>
            </w:r>
            <w:r w:rsidR="00E15638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629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E1563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5F15A4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5F15A4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A4043C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19,</w:t>
            </w:r>
            <w:r w:rsidR="00B14015" w:rsidRPr="00513174">
              <w:rPr>
                <w:b/>
                <w:lang w:val="bg-BG"/>
              </w:rPr>
              <w:t>1</w:t>
            </w:r>
            <w:r w:rsidR="00E15638" w:rsidRPr="00513174">
              <w:rPr>
                <w:b/>
                <w:lang w:val="bg-BG"/>
              </w:rPr>
              <w:t xml:space="preserve">7 </w:t>
            </w:r>
            <w:r w:rsidR="00E15638" w:rsidRPr="00513174">
              <w:rPr>
                <w:b/>
                <w:spacing w:val="1"/>
                <w:lang w:val="bg-BG"/>
              </w:rPr>
              <w:t>±</w:t>
            </w:r>
            <w:r w:rsidR="00B14015" w:rsidRPr="00513174">
              <w:rPr>
                <w:b/>
                <w:spacing w:val="1"/>
                <w:lang w:val="bg-BG"/>
              </w:rPr>
              <w:t xml:space="preserve"> 0,96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9D4310" w:rsidRPr="00513174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3D1593" w:rsidRPr="00513174" w:rsidRDefault="003D1593" w:rsidP="00803710">
      <w:pPr>
        <w:jc w:val="center"/>
        <w:rPr>
          <w:b/>
          <w:sz w:val="28"/>
          <w:szCs w:val="28"/>
          <w:lang w:val="bg-BG"/>
        </w:rPr>
      </w:pPr>
    </w:p>
    <w:p w:rsidR="00803710" w:rsidRPr="00513174" w:rsidRDefault="00803710" w:rsidP="00803710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803710" w:rsidRPr="00513174" w:rsidRDefault="00803710" w:rsidP="00803710">
      <w:pPr>
        <w:jc w:val="center"/>
        <w:rPr>
          <w:sz w:val="28"/>
          <w:szCs w:val="28"/>
          <w:lang w:val="bg-BG"/>
        </w:rPr>
      </w:pPr>
    </w:p>
    <w:p w:rsidR="00803710" w:rsidRPr="00513174" w:rsidRDefault="00803710" w:rsidP="001A66B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</w:t>
      </w:r>
      <w:r w:rsidR="001A66B5" w:rsidRPr="00513174">
        <w:rPr>
          <w:sz w:val="28"/>
          <w:szCs w:val="28"/>
          <w:lang w:val="bg-BG"/>
        </w:rPr>
        <w:t>ладенец 1 /</w:t>
      </w:r>
    </w:p>
    <w:p w:rsidR="00803710" w:rsidRPr="00513174" w:rsidRDefault="00803710" w:rsidP="00803710">
      <w:pPr>
        <w:jc w:val="center"/>
        <w:rPr>
          <w:sz w:val="28"/>
          <w:szCs w:val="28"/>
          <w:lang w:val="bg-BG"/>
        </w:rPr>
      </w:pPr>
    </w:p>
    <w:p w:rsidR="00803710" w:rsidRPr="00513174" w:rsidRDefault="00803710" w:rsidP="00803710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331097" w:rsidRPr="00513174">
        <w:rPr>
          <w:b/>
          <w:sz w:val="24"/>
          <w:szCs w:val="24"/>
          <w:lang w:val="bg-BG"/>
        </w:rPr>
        <w:t>2127</w:t>
      </w:r>
      <w:r w:rsidRPr="00513174">
        <w:rPr>
          <w:b/>
          <w:sz w:val="24"/>
          <w:szCs w:val="24"/>
          <w:lang w:val="bg-BG"/>
        </w:rPr>
        <w:t xml:space="preserve">/ </w:t>
      </w:r>
      <w:r w:rsidR="00C75684" w:rsidRPr="00513174">
        <w:rPr>
          <w:b/>
          <w:sz w:val="24"/>
          <w:szCs w:val="24"/>
          <w:lang w:val="bg-BG"/>
        </w:rPr>
        <w:t>0</w:t>
      </w:r>
      <w:r w:rsidR="00331097" w:rsidRPr="00513174">
        <w:rPr>
          <w:b/>
          <w:sz w:val="24"/>
          <w:szCs w:val="24"/>
          <w:lang w:val="bg-BG"/>
        </w:rPr>
        <w:t>4</w:t>
      </w:r>
      <w:r w:rsidRPr="00513174">
        <w:rPr>
          <w:b/>
          <w:sz w:val="24"/>
          <w:szCs w:val="24"/>
          <w:lang w:val="bg-BG"/>
        </w:rPr>
        <w:t>.1</w:t>
      </w:r>
      <w:r w:rsidR="00331097" w:rsidRPr="00513174">
        <w:rPr>
          <w:b/>
          <w:sz w:val="24"/>
          <w:szCs w:val="24"/>
          <w:lang w:val="bg-BG"/>
        </w:rPr>
        <w:t>1.2021</w:t>
      </w:r>
      <w:r w:rsidRPr="00513174">
        <w:rPr>
          <w:b/>
          <w:sz w:val="24"/>
          <w:szCs w:val="24"/>
          <w:lang w:val="bg-BG"/>
        </w:rPr>
        <w:t>г.</w:t>
      </w:r>
      <w:r w:rsidRPr="00513174">
        <w:rPr>
          <w:b/>
          <w:color w:val="FF0000"/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                                                      Таблица 2.19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803710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513174" w:rsidRDefault="00A5248C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803710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803710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331097" w:rsidRPr="00513174">
              <w:rPr>
                <w:b/>
                <w:lang w:val="bg-BG"/>
              </w:rPr>
              <w:t>08.</w:t>
            </w:r>
            <w:r w:rsidRPr="00513174">
              <w:rPr>
                <w:b/>
                <w:lang w:val="bg-BG"/>
              </w:rPr>
              <w:t>1</w:t>
            </w:r>
            <w:r w:rsidR="00331097" w:rsidRPr="00513174">
              <w:rPr>
                <w:b/>
                <w:lang w:val="bg-BG"/>
              </w:rPr>
              <w:t>0.2021</w:t>
            </w:r>
            <w:r w:rsidRPr="00513174">
              <w:rPr>
                <w:b/>
                <w:lang w:val="bg-BG"/>
              </w:rPr>
              <w:t>г</w:t>
            </w:r>
            <w:r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803710" w:rsidRPr="00513174" w:rsidRDefault="00803710" w:rsidP="00C047D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b/>
                <w:lang w:val="bg-BG"/>
              </w:rPr>
            </w:pPr>
          </w:p>
        </w:tc>
      </w:tr>
      <w:tr w:rsidR="001A66B5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A07BF8" w:rsidRPr="00513174" w:rsidRDefault="00A07BF8" w:rsidP="00C047D0">
            <w:pPr>
              <w:jc w:val="center"/>
              <w:rPr>
                <w:lang w:val="bg-BG"/>
              </w:rPr>
            </w:pPr>
          </w:p>
          <w:p w:rsidR="001A66B5" w:rsidRPr="00513174" w:rsidRDefault="00331097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A07BF8" w:rsidRPr="00513174" w:rsidRDefault="00A07BF8" w:rsidP="00C047D0">
            <w:pPr>
              <w:jc w:val="center"/>
              <w:rPr>
                <w:lang w:val="bg-BG"/>
              </w:rPr>
            </w:pPr>
          </w:p>
          <w:p w:rsidR="001A66B5" w:rsidRPr="00513174" w:rsidRDefault="00331097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pacing w:val="-1"/>
                <w:lang w:val="bg-BG"/>
              </w:rPr>
            </w:pPr>
          </w:p>
          <w:p w:rsidR="001A66B5" w:rsidRPr="00513174" w:rsidRDefault="001A66B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803710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513174" w:rsidRDefault="00803710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1A66B5">
            <w:pPr>
              <w:jc w:val="center"/>
              <w:rPr>
                <w:lang w:val="bg-BG"/>
              </w:rPr>
            </w:pPr>
          </w:p>
          <w:p w:rsidR="00803710" w:rsidRPr="00513174" w:rsidRDefault="00010FF3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803710" w:rsidRPr="00513174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</w:p>
          <w:p w:rsidR="003D1593" w:rsidRPr="00513174" w:rsidRDefault="003D1593" w:rsidP="001A66B5">
            <w:pPr>
              <w:jc w:val="center"/>
              <w:rPr>
                <w:lang w:val="bg-BG"/>
              </w:rPr>
            </w:pPr>
          </w:p>
          <w:p w:rsidR="00803710" w:rsidRPr="00513174" w:rsidRDefault="00331097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803710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1A66B5">
            <w:pPr>
              <w:jc w:val="center"/>
              <w:rPr>
                <w:spacing w:val="-1"/>
                <w:lang w:val="bg-BG"/>
              </w:rPr>
            </w:pPr>
          </w:p>
          <w:p w:rsidR="00803710" w:rsidRPr="00513174" w:rsidRDefault="00803710" w:rsidP="001A66B5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803710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513174" w:rsidRDefault="00010FF3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803710" w:rsidRPr="00513174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</w:p>
          <w:p w:rsidR="00803710" w:rsidRPr="00513174" w:rsidRDefault="00331097" w:rsidP="001A66B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79363</w:t>
            </w:r>
            <w:r w:rsidR="00A5248C" w:rsidRPr="00513174">
              <w:rPr>
                <w:lang w:val="bg-BG"/>
              </w:rPr>
              <w:t xml:space="preserve"> </w:t>
            </w:r>
            <w:r w:rsidR="00A5248C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71433</w:t>
            </w:r>
          </w:p>
        </w:tc>
        <w:tc>
          <w:tcPr>
            <w:tcW w:w="1347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pacing w:val="-1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803710" w:rsidRPr="00513174" w:rsidTr="00A5248C">
        <w:trPr>
          <w:trHeight w:val="601"/>
        </w:trPr>
        <w:tc>
          <w:tcPr>
            <w:tcW w:w="1368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803710" w:rsidRPr="00513174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1A66B5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1A66B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</w:p>
          <w:p w:rsidR="00803710" w:rsidRPr="00513174" w:rsidRDefault="00485DBA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12030</w:t>
            </w:r>
            <w:r w:rsidR="00A5248C" w:rsidRPr="00513174">
              <w:rPr>
                <w:lang w:val="bg-BG"/>
              </w:rPr>
              <w:t xml:space="preserve"> </w:t>
            </w:r>
            <w:r w:rsidR="00A5248C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602</w:t>
            </w:r>
          </w:p>
        </w:tc>
        <w:tc>
          <w:tcPr>
            <w:tcW w:w="1347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803710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803710" w:rsidRPr="00513174" w:rsidRDefault="00803710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</w:p>
          <w:p w:rsidR="00803710" w:rsidRPr="00513174" w:rsidRDefault="00485DBA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803710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43</w:t>
            </w:r>
            <w:r w:rsidR="00A5248C" w:rsidRPr="00513174">
              <w:rPr>
                <w:b/>
                <w:lang w:val="bg-BG"/>
              </w:rPr>
              <w:t xml:space="preserve"> </w:t>
            </w:r>
            <w:r w:rsidR="00A5248C" w:rsidRPr="00513174">
              <w:rPr>
                <w:b/>
                <w:spacing w:val="1"/>
                <w:lang w:val="bg-BG"/>
              </w:rPr>
              <w:t>±</w:t>
            </w:r>
            <w:r w:rsidRPr="00513174">
              <w:rPr>
                <w:b/>
                <w:spacing w:val="1"/>
                <w:lang w:val="bg-BG"/>
              </w:rPr>
              <w:t xml:space="preserve"> 0,82</w:t>
            </w:r>
          </w:p>
        </w:tc>
        <w:tc>
          <w:tcPr>
            <w:tcW w:w="1347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03710" w:rsidRPr="00513174" w:rsidRDefault="00803710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03710" w:rsidRPr="00513174" w:rsidRDefault="00803710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803710" w:rsidRPr="00513174" w:rsidRDefault="008037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3D1593" w:rsidRPr="00513174" w:rsidRDefault="003D1593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803710" w:rsidRPr="00513174" w:rsidRDefault="00E43FBA" w:rsidP="00B3222A">
      <w:pPr>
        <w:spacing w:before="27" w:line="320" w:lineRule="exact"/>
        <w:ind w:left="120"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38</w:t>
      </w:r>
    </w:p>
    <w:p w:rsidR="00B030D5" w:rsidRPr="00513174" w:rsidRDefault="00B030D5" w:rsidP="00256320">
      <w:pPr>
        <w:rPr>
          <w:b/>
          <w:sz w:val="28"/>
          <w:szCs w:val="28"/>
          <w:lang w:val="bg-BG"/>
        </w:rPr>
      </w:pPr>
    </w:p>
    <w:p w:rsidR="00B030D5" w:rsidRPr="00513174" w:rsidRDefault="00B030D5" w:rsidP="00B030D5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B030D5" w:rsidRPr="00513174" w:rsidRDefault="00B030D5" w:rsidP="00B030D5">
      <w:pPr>
        <w:jc w:val="center"/>
        <w:rPr>
          <w:sz w:val="28"/>
          <w:szCs w:val="28"/>
          <w:lang w:val="bg-BG"/>
        </w:rPr>
      </w:pPr>
    </w:p>
    <w:p w:rsidR="00B030D5" w:rsidRPr="00513174" w:rsidRDefault="00B030D5" w:rsidP="00B030D5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B030D5" w:rsidRPr="00513174" w:rsidRDefault="00B030D5" w:rsidP="00F70F79">
      <w:pPr>
        <w:rPr>
          <w:sz w:val="28"/>
          <w:szCs w:val="28"/>
          <w:lang w:val="bg-BG"/>
        </w:rPr>
      </w:pPr>
    </w:p>
    <w:p w:rsidR="00B030D5" w:rsidRPr="00513174" w:rsidRDefault="00B030D5" w:rsidP="00B030D5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611D92" w:rsidRPr="00513174">
        <w:rPr>
          <w:b/>
          <w:sz w:val="24"/>
          <w:szCs w:val="24"/>
          <w:lang w:val="bg-BG"/>
        </w:rPr>
        <w:t>2128</w:t>
      </w:r>
      <w:r w:rsidRPr="00513174">
        <w:rPr>
          <w:b/>
          <w:sz w:val="24"/>
          <w:szCs w:val="24"/>
          <w:lang w:val="bg-BG"/>
        </w:rPr>
        <w:t xml:space="preserve">/ </w:t>
      </w:r>
      <w:r w:rsidR="00C75684" w:rsidRPr="00513174">
        <w:rPr>
          <w:b/>
          <w:sz w:val="24"/>
          <w:szCs w:val="24"/>
          <w:lang w:val="bg-BG"/>
        </w:rPr>
        <w:t>0</w:t>
      </w:r>
      <w:r w:rsidR="00611D92" w:rsidRPr="00513174">
        <w:rPr>
          <w:b/>
          <w:sz w:val="24"/>
          <w:szCs w:val="24"/>
          <w:lang w:val="bg-BG"/>
        </w:rPr>
        <w:t>4</w:t>
      </w:r>
      <w:r w:rsidRPr="00513174">
        <w:rPr>
          <w:b/>
          <w:sz w:val="24"/>
          <w:szCs w:val="24"/>
          <w:lang w:val="bg-BG"/>
        </w:rPr>
        <w:t>.1</w:t>
      </w:r>
      <w:r w:rsidR="00611D92" w:rsidRPr="00513174">
        <w:rPr>
          <w:b/>
          <w:sz w:val="24"/>
          <w:szCs w:val="24"/>
          <w:lang w:val="bg-BG"/>
        </w:rPr>
        <w:t>1.2021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B030D5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513174" w:rsidRDefault="00A5248C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</w:t>
            </w:r>
            <w:r w:rsidR="00B030D5" w:rsidRPr="00513174">
              <w:rPr>
                <w:b/>
                <w:lang w:val="bg-BG"/>
              </w:rPr>
              <w:t>ата</w:t>
            </w:r>
          </w:p>
        </w:tc>
        <w:tc>
          <w:tcPr>
            <w:tcW w:w="171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B030D5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611D92" w:rsidRPr="00513174">
              <w:rPr>
                <w:b/>
                <w:lang w:val="bg-BG"/>
              </w:rPr>
              <w:t>08.</w:t>
            </w:r>
            <w:r w:rsidRPr="00513174">
              <w:rPr>
                <w:b/>
                <w:lang w:val="bg-BG"/>
              </w:rPr>
              <w:t>1</w:t>
            </w:r>
            <w:r w:rsidR="00611D92" w:rsidRPr="00513174">
              <w:rPr>
                <w:b/>
                <w:lang w:val="bg-BG"/>
              </w:rPr>
              <w:t>0.2021</w:t>
            </w:r>
            <w:r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B030D5" w:rsidRPr="00513174" w:rsidRDefault="00B030D5" w:rsidP="00C047D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C10362" w:rsidRPr="00513174" w:rsidRDefault="00C10362" w:rsidP="00C047D0">
            <w:pPr>
              <w:jc w:val="center"/>
              <w:rPr>
                <w:lang w:val="bg-BG"/>
              </w:rPr>
            </w:pPr>
          </w:p>
          <w:p w:rsidR="00F70F79" w:rsidRPr="00513174" w:rsidRDefault="00611D92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C10362" w:rsidRPr="00513174" w:rsidRDefault="00C10362" w:rsidP="00C047D0">
            <w:pPr>
              <w:jc w:val="center"/>
              <w:rPr>
                <w:lang w:val="bg-BG"/>
              </w:rPr>
            </w:pPr>
          </w:p>
          <w:p w:rsidR="00F70F79" w:rsidRPr="00513174" w:rsidRDefault="00C75684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B030D5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513174" w:rsidRDefault="00B030D5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3D1593" w:rsidRPr="00513174" w:rsidRDefault="003D1593" w:rsidP="00F70F79">
            <w:pPr>
              <w:jc w:val="center"/>
              <w:rPr>
                <w:lang w:val="bg-BG"/>
              </w:rPr>
            </w:pPr>
          </w:p>
          <w:p w:rsidR="00B030D5" w:rsidRPr="00513174" w:rsidRDefault="00010FF3" w:rsidP="00F70F79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B030D5" w:rsidRPr="00513174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</w:p>
          <w:p w:rsidR="00B030D5" w:rsidRPr="00513174" w:rsidRDefault="00611D92" w:rsidP="00F70F79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  <w:r w:rsidR="00B030D5"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99</w:t>
            </w:r>
          </w:p>
        </w:tc>
        <w:tc>
          <w:tcPr>
            <w:tcW w:w="1347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3D1593" w:rsidRPr="00513174" w:rsidRDefault="003D1593" w:rsidP="00F70F79">
            <w:pPr>
              <w:jc w:val="center"/>
              <w:rPr>
                <w:spacing w:val="-1"/>
                <w:lang w:val="bg-BG"/>
              </w:rPr>
            </w:pPr>
          </w:p>
          <w:p w:rsidR="00B030D5" w:rsidRPr="00513174" w:rsidRDefault="00B030D5" w:rsidP="00F70F79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B030D5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диоксид,</w:t>
            </w:r>
          </w:p>
          <w:p w:rsidR="00B030D5" w:rsidRPr="00513174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</w:p>
          <w:p w:rsidR="00B030D5" w:rsidRPr="00513174" w:rsidRDefault="00A5248C" w:rsidP="00F70F79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</w:t>
            </w:r>
            <w:r w:rsidR="00611D92" w:rsidRPr="00513174">
              <w:rPr>
                <w:lang w:val="bg-BG"/>
              </w:rPr>
              <w:t>2094</w:t>
            </w:r>
            <w:r w:rsidRPr="00513174">
              <w:rPr>
                <w:lang w:val="bg-BG"/>
              </w:rPr>
              <w:t xml:space="preserve"> </w:t>
            </w:r>
            <w:r w:rsidRPr="00513174">
              <w:rPr>
                <w:b/>
                <w:spacing w:val="1"/>
                <w:lang w:val="bg-BG"/>
              </w:rPr>
              <w:t xml:space="preserve">± </w:t>
            </w:r>
            <w:r w:rsidR="00611D92" w:rsidRPr="00513174">
              <w:rPr>
                <w:spacing w:val="1"/>
                <w:lang w:val="bg-BG"/>
              </w:rPr>
              <w:t>2888</w:t>
            </w:r>
          </w:p>
        </w:tc>
        <w:tc>
          <w:tcPr>
            <w:tcW w:w="1347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B030D5" w:rsidRPr="00513174" w:rsidTr="00A5248C">
        <w:trPr>
          <w:trHeight w:val="601"/>
        </w:trPr>
        <w:tc>
          <w:tcPr>
            <w:tcW w:w="1368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B030D5" w:rsidRPr="00513174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</w:p>
          <w:p w:rsidR="00B030D5" w:rsidRPr="00513174" w:rsidRDefault="00C73880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611D92" w:rsidRPr="00513174">
              <w:rPr>
                <w:lang w:val="bg-BG"/>
              </w:rPr>
              <w:t>1838</w:t>
            </w:r>
            <w:r w:rsidRPr="00513174">
              <w:rPr>
                <w:lang w:val="bg-BG"/>
              </w:rPr>
              <w:t xml:space="preserve"> </w:t>
            </w:r>
            <w:r w:rsidRPr="00513174">
              <w:rPr>
                <w:b/>
                <w:spacing w:val="1"/>
                <w:lang w:val="bg-BG"/>
              </w:rPr>
              <w:t xml:space="preserve">± </w:t>
            </w:r>
            <w:r w:rsidR="00611D92" w:rsidRPr="00513174">
              <w:rPr>
                <w:spacing w:val="1"/>
                <w:lang w:val="bg-BG"/>
              </w:rPr>
              <w:t>592</w:t>
            </w:r>
          </w:p>
        </w:tc>
        <w:tc>
          <w:tcPr>
            <w:tcW w:w="1347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B030D5" w:rsidRPr="00513174" w:rsidTr="00A5248C">
        <w:trPr>
          <w:trHeight w:val="573"/>
        </w:trPr>
        <w:tc>
          <w:tcPr>
            <w:tcW w:w="1368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B030D5" w:rsidRPr="00513174" w:rsidRDefault="00B030D5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B030D5" w:rsidRPr="00513174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</w:p>
          <w:p w:rsidR="00B030D5" w:rsidRPr="00513174" w:rsidRDefault="00611D92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19,53</w:t>
            </w:r>
            <w:r w:rsidR="00C73880" w:rsidRPr="00513174">
              <w:rPr>
                <w:b/>
                <w:lang w:val="bg-BG"/>
              </w:rPr>
              <w:t xml:space="preserve"> </w:t>
            </w:r>
            <w:r w:rsidR="00C73880" w:rsidRPr="00513174">
              <w:rPr>
                <w:b/>
                <w:spacing w:val="1"/>
                <w:lang w:val="bg-BG"/>
              </w:rPr>
              <w:t>±</w:t>
            </w:r>
            <w:r w:rsidR="00C73880"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0,98</w:t>
            </w:r>
          </w:p>
        </w:tc>
        <w:tc>
          <w:tcPr>
            <w:tcW w:w="1347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030D5" w:rsidRPr="00513174" w:rsidRDefault="00B030D5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B030D5" w:rsidRPr="00513174" w:rsidRDefault="00B030D5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B030D5" w:rsidRPr="00513174" w:rsidRDefault="00B030D5" w:rsidP="00B030D5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B030D5" w:rsidRPr="00513174" w:rsidRDefault="00B030D5" w:rsidP="00B030D5">
      <w:pPr>
        <w:jc w:val="center"/>
        <w:rPr>
          <w:b/>
          <w:sz w:val="28"/>
          <w:szCs w:val="28"/>
          <w:lang w:val="bg-BG"/>
        </w:rPr>
      </w:pPr>
    </w:p>
    <w:p w:rsidR="00B030D5" w:rsidRPr="00513174" w:rsidRDefault="00B030D5" w:rsidP="00B030D5">
      <w:pPr>
        <w:rPr>
          <w:b/>
          <w:sz w:val="28"/>
          <w:szCs w:val="28"/>
          <w:lang w:val="bg-BG"/>
        </w:rPr>
      </w:pPr>
    </w:p>
    <w:p w:rsidR="00B030D5" w:rsidRPr="00513174" w:rsidRDefault="009D4310" w:rsidP="00B030D5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513174" w:rsidRDefault="009D4310" w:rsidP="00F70F79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</w:t>
      </w:r>
      <w:r w:rsidR="00F70F79" w:rsidRPr="00513174">
        <w:rPr>
          <w:sz w:val="28"/>
          <w:szCs w:val="28"/>
          <w:lang w:val="bg-BG"/>
        </w:rPr>
        <w:t>ладенец 1 /</w:t>
      </w: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513174" w:rsidRDefault="009D4310" w:rsidP="009D4310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D52CEB" w:rsidRPr="00513174">
        <w:rPr>
          <w:b/>
          <w:sz w:val="24"/>
          <w:szCs w:val="24"/>
          <w:lang w:val="bg-BG"/>
        </w:rPr>
        <w:t>2</w:t>
      </w:r>
      <w:r w:rsidR="00620646" w:rsidRPr="00513174">
        <w:rPr>
          <w:b/>
          <w:sz w:val="24"/>
          <w:szCs w:val="24"/>
          <w:lang w:val="bg-BG"/>
        </w:rPr>
        <w:t>686</w:t>
      </w:r>
      <w:r w:rsidR="00B030D5" w:rsidRPr="00513174">
        <w:rPr>
          <w:b/>
          <w:sz w:val="24"/>
          <w:szCs w:val="24"/>
          <w:lang w:val="bg-BG"/>
        </w:rPr>
        <w:t xml:space="preserve">/ </w:t>
      </w:r>
      <w:r w:rsidR="00620646" w:rsidRPr="00513174">
        <w:rPr>
          <w:b/>
          <w:sz w:val="24"/>
          <w:szCs w:val="24"/>
          <w:lang w:val="bg-BG"/>
        </w:rPr>
        <w:t>10.</w:t>
      </w:r>
      <w:r w:rsidR="00D52CEB" w:rsidRPr="00513174">
        <w:rPr>
          <w:b/>
          <w:sz w:val="24"/>
          <w:szCs w:val="24"/>
          <w:lang w:val="bg-BG"/>
        </w:rPr>
        <w:t>1</w:t>
      </w:r>
      <w:r w:rsidR="00620646" w:rsidRPr="00513174">
        <w:rPr>
          <w:b/>
          <w:sz w:val="24"/>
          <w:szCs w:val="24"/>
          <w:lang w:val="bg-BG"/>
        </w:rPr>
        <w:t>2</w:t>
      </w:r>
      <w:r w:rsidR="00B030D5" w:rsidRPr="00513174">
        <w:rPr>
          <w:b/>
          <w:sz w:val="24"/>
          <w:szCs w:val="24"/>
          <w:lang w:val="bg-BG"/>
        </w:rPr>
        <w:t>.20</w:t>
      </w:r>
      <w:r w:rsidR="00AD05C8" w:rsidRPr="00513174">
        <w:rPr>
          <w:b/>
          <w:sz w:val="24"/>
          <w:szCs w:val="24"/>
          <w:lang w:val="bg-BG"/>
        </w:rPr>
        <w:t>2</w:t>
      </w:r>
      <w:r w:rsidR="00B030D5" w:rsidRPr="00513174">
        <w:rPr>
          <w:b/>
          <w:sz w:val="24"/>
          <w:szCs w:val="24"/>
          <w:lang w:val="bg-BG"/>
        </w:rPr>
        <w:t>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</w:t>
      </w:r>
      <w:r w:rsidR="00B030D5" w:rsidRPr="00513174">
        <w:rPr>
          <w:b/>
          <w:sz w:val="24"/>
          <w:szCs w:val="24"/>
          <w:lang w:val="bg-BG"/>
        </w:rPr>
        <w:t>21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9D4310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B030D5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620646" w:rsidRPr="00513174">
              <w:rPr>
                <w:b/>
                <w:lang w:val="bg-BG"/>
              </w:rPr>
              <w:t>25.</w:t>
            </w:r>
            <w:r w:rsidRPr="00513174">
              <w:rPr>
                <w:b/>
                <w:lang w:val="bg-BG"/>
              </w:rPr>
              <w:t>11</w:t>
            </w:r>
            <w:r w:rsidR="00620646" w:rsidRPr="00513174">
              <w:rPr>
                <w:b/>
                <w:lang w:val="bg-BG"/>
              </w:rPr>
              <w:t>.2021</w:t>
            </w:r>
            <w:r w:rsidR="009D4310" w:rsidRPr="00513174">
              <w:rPr>
                <w:b/>
                <w:lang w:val="bg-BG"/>
              </w:rPr>
              <w:t>г</w:t>
            </w:r>
            <w:r w:rsidR="009D4310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D4310" w:rsidRPr="00513174" w:rsidRDefault="009D4310" w:rsidP="000F50F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0F50F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257F8A" w:rsidRPr="00513174" w:rsidRDefault="00257F8A" w:rsidP="000F50F0">
            <w:pPr>
              <w:jc w:val="center"/>
              <w:rPr>
                <w:lang w:val="bg-BG"/>
              </w:rPr>
            </w:pPr>
          </w:p>
          <w:p w:rsidR="00F70F79" w:rsidRPr="00513174" w:rsidRDefault="00620646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257F8A" w:rsidRPr="00513174" w:rsidRDefault="00257F8A" w:rsidP="000F50F0">
            <w:pPr>
              <w:jc w:val="center"/>
              <w:rPr>
                <w:lang w:val="bg-BG"/>
              </w:rPr>
            </w:pPr>
          </w:p>
          <w:p w:rsidR="00F70F79" w:rsidRPr="00513174" w:rsidRDefault="00620646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F70F79">
            <w:pPr>
              <w:rPr>
                <w:lang w:val="bg-BG"/>
              </w:rPr>
            </w:pPr>
          </w:p>
          <w:p w:rsidR="009D4310" w:rsidRPr="00513174" w:rsidRDefault="00F70F79" w:rsidP="00F70F79">
            <w:pPr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B030D5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620646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,</w:t>
            </w:r>
            <w:r w:rsidR="00257F8A" w:rsidRPr="00513174">
              <w:rPr>
                <w:lang w:val="bg-BG"/>
              </w:rPr>
              <w:t xml:space="preserve"> </w:t>
            </w:r>
            <w:r w:rsidR="00620646"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F70F79">
            <w:pPr>
              <w:jc w:val="center"/>
              <w:rPr>
                <w:spacing w:val="-1"/>
                <w:lang w:val="bg-BG"/>
              </w:rPr>
            </w:pPr>
          </w:p>
          <w:p w:rsidR="009D4310" w:rsidRPr="00513174" w:rsidRDefault="009D4310" w:rsidP="00F70F79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620646" w:rsidP="00AD05C8">
            <w:pPr>
              <w:rPr>
                <w:lang w:val="bg-BG"/>
              </w:rPr>
            </w:pPr>
            <w:r w:rsidRPr="00513174">
              <w:rPr>
                <w:lang w:val="bg-BG"/>
              </w:rPr>
              <w:t>71333</w:t>
            </w:r>
            <w:r w:rsidR="00AD05C8" w:rsidRPr="00513174">
              <w:rPr>
                <w:lang w:val="bg-BG"/>
              </w:rPr>
              <w:t xml:space="preserve"> </w:t>
            </w:r>
            <w:r w:rsidR="00AD05C8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6420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620646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AD05C8" w:rsidRPr="00513174">
              <w:rPr>
                <w:lang w:val="bg-BG"/>
              </w:rPr>
              <w:t>2</w:t>
            </w:r>
            <w:r w:rsidRPr="00513174">
              <w:rPr>
                <w:lang w:val="bg-BG"/>
              </w:rPr>
              <w:t>044</w:t>
            </w:r>
            <w:r w:rsidR="00AD05C8" w:rsidRPr="00513174">
              <w:rPr>
                <w:lang w:val="bg-BG"/>
              </w:rPr>
              <w:t xml:space="preserve"> </w:t>
            </w:r>
            <w:r w:rsidR="00AD05C8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602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B030D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B030D5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AD05C8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B030D5" w:rsidRPr="00513174">
              <w:rPr>
                <w:b/>
                <w:lang w:val="bg-BG"/>
              </w:rPr>
              <w:t>,</w:t>
            </w:r>
            <w:r w:rsidR="00620646" w:rsidRPr="00513174">
              <w:rPr>
                <w:b/>
                <w:lang w:val="bg-BG"/>
              </w:rPr>
              <w:t>87</w:t>
            </w:r>
            <w:r w:rsidRPr="00513174">
              <w:rPr>
                <w:b/>
                <w:lang w:val="bg-BG"/>
              </w:rPr>
              <w:t xml:space="preserve"> </w:t>
            </w:r>
            <w:r w:rsidR="00620646" w:rsidRPr="00513174">
              <w:rPr>
                <w:b/>
                <w:spacing w:val="1"/>
                <w:lang w:val="bg-BG"/>
              </w:rPr>
              <w:t>± 0,84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F70F3A" w:rsidRPr="00513174" w:rsidRDefault="00F70F3A" w:rsidP="008F147A">
      <w:pPr>
        <w:spacing w:before="27" w:line="320" w:lineRule="exact"/>
        <w:ind w:right="106"/>
        <w:jc w:val="right"/>
        <w:rPr>
          <w:sz w:val="24"/>
          <w:szCs w:val="24"/>
          <w:lang w:val="bg-BG"/>
        </w:rPr>
      </w:pPr>
    </w:p>
    <w:p w:rsidR="00256320" w:rsidRPr="00513174" w:rsidRDefault="00E43FBA" w:rsidP="008F147A">
      <w:pPr>
        <w:spacing w:before="27" w:line="320" w:lineRule="exact"/>
        <w:ind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39</w:t>
      </w:r>
    </w:p>
    <w:p w:rsidR="00AD05C8" w:rsidRPr="00513174" w:rsidRDefault="00AD05C8" w:rsidP="006C0044">
      <w:pPr>
        <w:rPr>
          <w:b/>
          <w:sz w:val="28"/>
          <w:szCs w:val="28"/>
          <w:lang w:val="bg-BG"/>
        </w:rPr>
      </w:pPr>
    </w:p>
    <w:p w:rsidR="009D4310" w:rsidRPr="00513174" w:rsidRDefault="009D4310" w:rsidP="009D4310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</w:p>
    <w:p w:rsidR="009D4310" w:rsidRPr="00513174" w:rsidRDefault="009D4310" w:rsidP="009D4310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9D4310" w:rsidRPr="00513174" w:rsidRDefault="009D4310" w:rsidP="00F70F79">
      <w:pPr>
        <w:rPr>
          <w:sz w:val="28"/>
          <w:szCs w:val="28"/>
          <w:lang w:val="bg-BG"/>
        </w:rPr>
      </w:pPr>
    </w:p>
    <w:p w:rsidR="009D4310" w:rsidRPr="00513174" w:rsidRDefault="009D4310" w:rsidP="009D4310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D52CEB" w:rsidRPr="00513174">
        <w:rPr>
          <w:b/>
          <w:sz w:val="24"/>
          <w:szCs w:val="24"/>
          <w:lang w:val="bg-BG"/>
        </w:rPr>
        <w:t>2</w:t>
      </w:r>
      <w:r w:rsidR="009001DE" w:rsidRPr="00513174">
        <w:rPr>
          <w:b/>
          <w:sz w:val="24"/>
          <w:szCs w:val="24"/>
          <w:lang w:val="bg-BG"/>
        </w:rPr>
        <w:t>687</w:t>
      </w:r>
      <w:r w:rsidR="00E5752F" w:rsidRPr="00513174">
        <w:rPr>
          <w:b/>
          <w:sz w:val="24"/>
          <w:szCs w:val="24"/>
          <w:lang w:val="bg-BG"/>
        </w:rPr>
        <w:t xml:space="preserve">/ </w:t>
      </w:r>
      <w:r w:rsidR="009001DE" w:rsidRPr="00513174">
        <w:rPr>
          <w:b/>
          <w:sz w:val="24"/>
          <w:szCs w:val="24"/>
          <w:lang w:val="bg-BG"/>
        </w:rPr>
        <w:t>10.</w:t>
      </w:r>
      <w:r w:rsidR="00D52CEB" w:rsidRPr="00513174">
        <w:rPr>
          <w:b/>
          <w:sz w:val="24"/>
          <w:szCs w:val="24"/>
          <w:lang w:val="bg-BG"/>
        </w:rPr>
        <w:t>1</w:t>
      </w:r>
      <w:r w:rsidR="009001DE" w:rsidRPr="00513174">
        <w:rPr>
          <w:b/>
          <w:sz w:val="24"/>
          <w:szCs w:val="24"/>
          <w:lang w:val="bg-BG"/>
        </w:rPr>
        <w:t>2</w:t>
      </w:r>
      <w:r w:rsidR="00E5752F" w:rsidRPr="00513174">
        <w:rPr>
          <w:b/>
          <w:sz w:val="24"/>
          <w:szCs w:val="24"/>
          <w:lang w:val="bg-BG"/>
        </w:rPr>
        <w:t>.20</w:t>
      </w:r>
      <w:r w:rsidR="00AD05C8" w:rsidRPr="00513174">
        <w:rPr>
          <w:b/>
          <w:sz w:val="24"/>
          <w:szCs w:val="24"/>
          <w:lang w:val="bg-BG"/>
        </w:rPr>
        <w:t>2</w:t>
      </w:r>
      <w:r w:rsidR="00E5752F" w:rsidRPr="00513174">
        <w:rPr>
          <w:b/>
          <w:sz w:val="24"/>
          <w:szCs w:val="24"/>
          <w:lang w:val="bg-BG"/>
        </w:rPr>
        <w:t>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</w:t>
      </w:r>
      <w:r w:rsidR="00E5752F" w:rsidRPr="00513174">
        <w:rPr>
          <w:b/>
          <w:sz w:val="24"/>
          <w:szCs w:val="24"/>
          <w:lang w:val="bg-BG"/>
        </w:rPr>
        <w:t>22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9D4310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51265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Извършено измерване на </w:t>
            </w:r>
            <w:r w:rsidR="009001DE" w:rsidRPr="00513174">
              <w:rPr>
                <w:b/>
                <w:lang w:val="bg-BG"/>
              </w:rPr>
              <w:t>25.</w:t>
            </w:r>
            <w:r w:rsidR="00E5752F" w:rsidRPr="00513174">
              <w:rPr>
                <w:b/>
                <w:lang w:val="bg-BG"/>
              </w:rPr>
              <w:t>11</w:t>
            </w:r>
            <w:r w:rsidR="009001DE" w:rsidRPr="00513174">
              <w:rPr>
                <w:b/>
                <w:lang w:val="bg-BG"/>
              </w:rPr>
              <w:t>.2021</w:t>
            </w:r>
            <w:r w:rsidR="009D4310" w:rsidRPr="00513174">
              <w:rPr>
                <w:b/>
                <w:lang w:val="bg-BG"/>
              </w:rPr>
              <w:t>г</w:t>
            </w:r>
            <w:r w:rsidR="009D4310"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9D4310" w:rsidRPr="00513174" w:rsidRDefault="009D4310" w:rsidP="000F50F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DB5B0D" w:rsidRPr="00513174" w:rsidRDefault="00DB5B0D" w:rsidP="000F50F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lang w:val="bg-BG"/>
              </w:rPr>
            </w:pPr>
          </w:p>
          <w:p w:rsidR="00257F8A" w:rsidRPr="00513174" w:rsidRDefault="009001DE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257F8A" w:rsidRPr="00513174" w:rsidRDefault="00257F8A" w:rsidP="000F50F0">
            <w:pPr>
              <w:jc w:val="center"/>
              <w:rPr>
                <w:lang w:val="bg-BG"/>
              </w:rPr>
            </w:pPr>
          </w:p>
          <w:p w:rsidR="00F70F79" w:rsidRPr="00513174" w:rsidRDefault="009001DE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F70F79" w:rsidRPr="00513174" w:rsidRDefault="00F70F79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E5752F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9001DE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,</w:t>
            </w:r>
            <w:r w:rsidR="008974F0" w:rsidRPr="00513174">
              <w:rPr>
                <w:lang w:val="bg-BG"/>
              </w:rPr>
              <w:t xml:space="preserve"> </w:t>
            </w:r>
            <w:r w:rsidR="009001DE"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pacing w:val="-1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010FF3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001DE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29548</w:t>
            </w:r>
            <w:r w:rsidR="00AD05C8" w:rsidRPr="00513174">
              <w:rPr>
                <w:lang w:val="bg-BG"/>
              </w:rPr>
              <w:t xml:space="preserve"> </w:t>
            </w:r>
            <w:r w:rsidR="00AD05C8" w:rsidRPr="00513174">
              <w:rPr>
                <w:b/>
                <w:spacing w:val="1"/>
                <w:lang w:val="bg-BG"/>
              </w:rPr>
              <w:t xml:space="preserve">± </w:t>
            </w:r>
            <w:r w:rsidR="00AD05C8" w:rsidRPr="00513174">
              <w:rPr>
                <w:spacing w:val="1"/>
                <w:lang w:val="bg-BG"/>
              </w:rPr>
              <w:t>2</w:t>
            </w:r>
            <w:r w:rsidRPr="00513174">
              <w:rPr>
                <w:spacing w:val="1"/>
                <w:lang w:val="bg-BG"/>
              </w:rPr>
              <w:t>659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601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F70F79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9001DE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11533</w:t>
            </w:r>
            <w:r w:rsidR="00AD05C8" w:rsidRPr="00513174">
              <w:rPr>
                <w:lang w:val="bg-BG"/>
              </w:rPr>
              <w:t xml:space="preserve"> </w:t>
            </w:r>
            <w:r w:rsidR="00AD05C8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577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9D4310" w:rsidRPr="00513174" w:rsidTr="00AD05C8">
        <w:trPr>
          <w:trHeight w:val="573"/>
        </w:trPr>
        <w:tc>
          <w:tcPr>
            <w:tcW w:w="1368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9D4310" w:rsidRPr="00513174" w:rsidRDefault="009D4310" w:rsidP="000F50F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E5752F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E5752F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</w:p>
          <w:p w:rsidR="009D4310" w:rsidRPr="00513174" w:rsidRDefault="00257F8A" w:rsidP="000F50F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</w:t>
            </w:r>
            <w:r w:rsidR="00E5752F" w:rsidRPr="00513174">
              <w:rPr>
                <w:b/>
                <w:lang w:val="bg-BG"/>
              </w:rPr>
              <w:t>,</w:t>
            </w:r>
            <w:r w:rsidR="00AD05C8" w:rsidRPr="00513174">
              <w:rPr>
                <w:b/>
                <w:lang w:val="bg-BG"/>
              </w:rPr>
              <w:t>7</w:t>
            </w:r>
            <w:r w:rsidR="009001DE" w:rsidRPr="00513174">
              <w:rPr>
                <w:b/>
                <w:lang w:val="bg-BG"/>
              </w:rPr>
              <w:t>3</w:t>
            </w:r>
            <w:r w:rsidR="00AD05C8" w:rsidRPr="00513174">
              <w:rPr>
                <w:b/>
                <w:lang w:val="bg-BG"/>
              </w:rPr>
              <w:t xml:space="preserve"> </w:t>
            </w:r>
            <w:r w:rsidR="00AD05C8" w:rsidRPr="00513174">
              <w:rPr>
                <w:b/>
                <w:spacing w:val="1"/>
                <w:lang w:val="bg-BG"/>
              </w:rPr>
              <w:t>± 0,99</w:t>
            </w:r>
            <w:r w:rsidR="00AD05C8"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9D4310" w:rsidRPr="00513174" w:rsidRDefault="009D4310" w:rsidP="000F50F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9D4310" w:rsidRPr="00513174" w:rsidRDefault="009D4310" w:rsidP="000F50F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9D4310" w:rsidRPr="00513174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9D4310" w:rsidRPr="00513174" w:rsidRDefault="009D4310" w:rsidP="00161356">
      <w:pPr>
        <w:spacing w:before="27" w:line="320" w:lineRule="exact"/>
        <w:ind w:left="120" w:right="106"/>
        <w:rPr>
          <w:sz w:val="24"/>
          <w:szCs w:val="24"/>
          <w:lang w:val="bg-BG"/>
        </w:rPr>
      </w:pPr>
    </w:p>
    <w:p w:rsidR="00E5752F" w:rsidRPr="00513174" w:rsidRDefault="00E5752F" w:rsidP="00E5752F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E5752F" w:rsidRPr="00513174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513174" w:rsidRDefault="00E5752F" w:rsidP="00E5752F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1 /</w:t>
      </w:r>
    </w:p>
    <w:p w:rsidR="00E5752F" w:rsidRPr="00513174" w:rsidRDefault="00E5752F" w:rsidP="00F70F79">
      <w:pPr>
        <w:rPr>
          <w:sz w:val="28"/>
          <w:szCs w:val="28"/>
          <w:lang w:val="bg-BG"/>
        </w:rPr>
      </w:pPr>
    </w:p>
    <w:p w:rsidR="00E5752F" w:rsidRPr="00513174" w:rsidRDefault="00E5752F" w:rsidP="00E5752F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C93D87" w:rsidRPr="00513174">
        <w:rPr>
          <w:b/>
          <w:sz w:val="24"/>
          <w:szCs w:val="24"/>
          <w:lang w:val="bg-BG"/>
        </w:rPr>
        <w:t>3030</w:t>
      </w:r>
      <w:r w:rsidRPr="00513174">
        <w:rPr>
          <w:b/>
          <w:sz w:val="24"/>
          <w:szCs w:val="24"/>
          <w:lang w:val="bg-BG"/>
        </w:rPr>
        <w:t xml:space="preserve">/ </w:t>
      </w:r>
      <w:r w:rsidR="00C93D87" w:rsidRPr="00513174">
        <w:rPr>
          <w:b/>
          <w:sz w:val="24"/>
          <w:szCs w:val="24"/>
          <w:lang w:val="bg-BG"/>
        </w:rPr>
        <w:t>31</w:t>
      </w:r>
      <w:r w:rsidRPr="00513174">
        <w:rPr>
          <w:b/>
          <w:sz w:val="24"/>
          <w:szCs w:val="24"/>
          <w:lang w:val="bg-BG"/>
        </w:rPr>
        <w:t>.</w:t>
      </w:r>
      <w:r w:rsidR="00C93D87" w:rsidRPr="00513174">
        <w:rPr>
          <w:b/>
          <w:sz w:val="24"/>
          <w:szCs w:val="24"/>
          <w:lang w:val="bg-BG"/>
        </w:rPr>
        <w:t>1</w:t>
      </w:r>
      <w:r w:rsidR="0045465E" w:rsidRPr="00513174">
        <w:rPr>
          <w:b/>
          <w:sz w:val="24"/>
          <w:szCs w:val="24"/>
          <w:lang w:val="bg-BG"/>
        </w:rPr>
        <w:t>2.2021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2.23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E5752F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E5752F" w:rsidRPr="00513174" w:rsidTr="0045465E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C93D87" w:rsidRPr="00513174">
              <w:rPr>
                <w:b/>
                <w:lang w:val="bg-BG"/>
              </w:rPr>
              <w:t>20.</w:t>
            </w:r>
            <w:r w:rsidRPr="00513174">
              <w:rPr>
                <w:b/>
                <w:lang w:val="bg-BG"/>
              </w:rPr>
              <w:t>12</w:t>
            </w:r>
            <w:r w:rsidR="00C93D87" w:rsidRPr="00513174">
              <w:rPr>
                <w:b/>
                <w:lang w:val="bg-BG"/>
              </w:rPr>
              <w:t>.2021</w:t>
            </w:r>
            <w:r w:rsidRPr="00513174">
              <w:rPr>
                <w:b/>
                <w:lang w:val="bg-BG"/>
              </w:rPr>
              <w:t>г</w:t>
            </w:r>
            <w:r w:rsidRPr="00513174">
              <w:rPr>
                <w:lang w:val="bg-BG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E5752F" w:rsidRPr="00513174" w:rsidRDefault="00E5752F" w:rsidP="00C047D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</w:p>
        </w:tc>
      </w:tr>
      <w:tr w:rsidR="00F70F79" w:rsidRPr="00513174" w:rsidTr="0045465E">
        <w:trPr>
          <w:trHeight w:val="573"/>
        </w:trPr>
        <w:tc>
          <w:tcPr>
            <w:tcW w:w="1368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lang w:val="bg-BG"/>
              </w:rPr>
            </w:pPr>
          </w:p>
          <w:p w:rsidR="00316EA8" w:rsidRPr="00513174" w:rsidRDefault="0045465E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F70F79" w:rsidRPr="00513174" w:rsidRDefault="00F70F79" w:rsidP="00C047D0">
            <w:pPr>
              <w:jc w:val="center"/>
              <w:rPr>
                <w:lang w:val="bg-BG"/>
              </w:rPr>
            </w:pPr>
          </w:p>
          <w:p w:rsidR="00316EA8" w:rsidRPr="00513174" w:rsidRDefault="00C93D87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F70F79" w:rsidRPr="00513174" w:rsidRDefault="00F70F79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45465E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F70F79" w:rsidRPr="00513174" w:rsidRDefault="00F70F79" w:rsidP="00F70F79">
            <w:pPr>
              <w:rPr>
                <w:sz w:val="28"/>
                <w:szCs w:val="28"/>
                <w:lang w:val="bg-BG"/>
              </w:rPr>
            </w:pPr>
          </w:p>
          <w:p w:rsidR="00E5752F" w:rsidRPr="00513174" w:rsidRDefault="00010FF3" w:rsidP="00F70F79">
            <w:pPr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F70F79" w:rsidRPr="00513174" w:rsidRDefault="00F70F79" w:rsidP="00F70F79">
            <w:pPr>
              <w:jc w:val="center"/>
              <w:rPr>
                <w:lang w:val="bg-BG"/>
              </w:rPr>
            </w:pPr>
          </w:p>
          <w:p w:rsidR="00E5752F" w:rsidRPr="00513174" w:rsidRDefault="00E5752F" w:rsidP="00F70F79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C93D87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,</w:t>
            </w:r>
            <w:r w:rsidR="00316EA8" w:rsidRPr="00513174">
              <w:rPr>
                <w:lang w:val="bg-BG"/>
              </w:rPr>
              <w:t xml:space="preserve"> </w:t>
            </w:r>
            <w:r w:rsidR="00C93D87"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45465E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010FF3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C93D87" w:rsidP="0045465E">
            <w:pPr>
              <w:rPr>
                <w:lang w:val="bg-BG"/>
              </w:rPr>
            </w:pPr>
            <w:r w:rsidRPr="00513174">
              <w:rPr>
                <w:lang w:val="bg-BG"/>
              </w:rPr>
              <w:t>71418</w:t>
            </w:r>
            <w:r w:rsidR="0045465E" w:rsidRPr="00513174">
              <w:rPr>
                <w:lang w:val="bg-BG"/>
              </w:rPr>
              <w:t xml:space="preserve"> </w:t>
            </w:r>
            <w:r w:rsidR="0045465E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6428</w:t>
            </w:r>
            <w:r w:rsidR="0045465E" w:rsidRPr="00513174">
              <w:rPr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45465E">
        <w:trPr>
          <w:trHeight w:val="601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F70F79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F70F79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C93D87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10462</w:t>
            </w:r>
            <w:r w:rsidR="0045465E" w:rsidRPr="00513174">
              <w:rPr>
                <w:lang w:val="bg-BG"/>
              </w:rPr>
              <w:t xml:space="preserve"> </w:t>
            </w:r>
            <w:r w:rsidR="0045465E" w:rsidRPr="00513174">
              <w:rPr>
                <w:b/>
                <w:spacing w:val="1"/>
                <w:lang w:val="bg-BG"/>
              </w:rPr>
              <w:t xml:space="preserve">± </w:t>
            </w:r>
            <w:r w:rsidR="0045465E" w:rsidRPr="00513174">
              <w:rPr>
                <w:spacing w:val="1"/>
                <w:lang w:val="bg-BG"/>
              </w:rPr>
              <w:t>5</w:t>
            </w:r>
            <w:r w:rsidRPr="00513174">
              <w:rPr>
                <w:spacing w:val="1"/>
                <w:lang w:val="bg-BG"/>
              </w:rPr>
              <w:t>23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45465E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C93D87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16</w:t>
            </w:r>
            <w:r w:rsidR="00E5752F" w:rsidRPr="00513174">
              <w:rPr>
                <w:b/>
                <w:lang w:val="bg-BG"/>
              </w:rPr>
              <w:t>,</w:t>
            </w:r>
            <w:r w:rsidRPr="00513174">
              <w:rPr>
                <w:b/>
                <w:lang w:val="bg-BG"/>
              </w:rPr>
              <w:t>5</w:t>
            </w:r>
            <w:r w:rsidR="0045465E" w:rsidRPr="00513174">
              <w:rPr>
                <w:b/>
                <w:lang w:val="bg-BG"/>
              </w:rPr>
              <w:t xml:space="preserve">3 </w:t>
            </w:r>
            <w:r w:rsidRPr="00513174">
              <w:rPr>
                <w:b/>
                <w:spacing w:val="1"/>
                <w:lang w:val="bg-BG"/>
              </w:rPr>
              <w:t>± 0,83</w:t>
            </w:r>
            <w:r w:rsidR="0045465E"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B3222A" w:rsidRPr="00513174" w:rsidRDefault="00E5752F" w:rsidP="00B3222A">
      <w:pPr>
        <w:spacing w:before="27" w:line="320" w:lineRule="exact"/>
        <w:ind w:right="106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E5752F" w:rsidRPr="00513174" w:rsidRDefault="00E5752F" w:rsidP="002D0F6A">
      <w:pPr>
        <w:spacing w:before="27" w:line="320" w:lineRule="exact"/>
        <w:ind w:right="106"/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 xml:space="preserve"> </w:t>
      </w:r>
      <w:r w:rsidR="00E43FBA" w:rsidRPr="00513174">
        <w:rPr>
          <w:sz w:val="24"/>
          <w:szCs w:val="24"/>
          <w:lang w:val="bg-BG"/>
        </w:rPr>
        <w:t>40</w:t>
      </w:r>
    </w:p>
    <w:p w:rsidR="002D0F6A" w:rsidRPr="00513174" w:rsidRDefault="002D0F6A" w:rsidP="00E5752F">
      <w:pPr>
        <w:jc w:val="center"/>
        <w:rPr>
          <w:b/>
          <w:sz w:val="28"/>
          <w:szCs w:val="28"/>
          <w:lang w:val="bg-BG"/>
        </w:rPr>
      </w:pPr>
    </w:p>
    <w:p w:rsidR="00E5752F" w:rsidRPr="00513174" w:rsidRDefault="00E5752F" w:rsidP="00E5752F">
      <w:pPr>
        <w:jc w:val="center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Резултати от изпитването</w:t>
      </w:r>
    </w:p>
    <w:p w:rsidR="00E5752F" w:rsidRPr="00513174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513174" w:rsidRDefault="00E5752F" w:rsidP="00E5752F">
      <w:pPr>
        <w:jc w:val="center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/ Кладенец 2 /</w:t>
      </w:r>
    </w:p>
    <w:p w:rsidR="00E5752F" w:rsidRPr="00513174" w:rsidRDefault="00E5752F" w:rsidP="00E5752F">
      <w:pPr>
        <w:jc w:val="center"/>
        <w:rPr>
          <w:sz w:val="28"/>
          <w:szCs w:val="28"/>
          <w:lang w:val="bg-BG"/>
        </w:rPr>
      </w:pPr>
    </w:p>
    <w:p w:rsidR="00E5752F" w:rsidRPr="00513174" w:rsidRDefault="00E5752F" w:rsidP="00E5752F">
      <w:pPr>
        <w:rPr>
          <w:b/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Протокол от изпитване</w:t>
      </w:r>
      <w:r w:rsidRPr="00513174">
        <w:rPr>
          <w:sz w:val="24"/>
          <w:szCs w:val="24"/>
          <w:lang w:val="bg-BG"/>
        </w:rPr>
        <w:t xml:space="preserve"> </w:t>
      </w:r>
      <w:r w:rsidRPr="00513174">
        <w:rPr>
          <w:b/>
          <w:sz w:val="24"/>
          <w:szCs w:val="24"/>
          <w:lang w:val="bg-BG"/>
        </w:rPr>
        <w:t xml:space="preserve">№ </w:t>
      </w:r>
      <w:r w:rsidR="000B7B81" w:rsidRPr="00513174">
        <w:rPr>
          <w:b/>
          <w:sz w:val="24"/>
          <w:szCs w:val="24"/>
          <w:lang w:val="bg-BG"/>
        </w:rPr>
        <w:t>3031</w:t>
      </w:r>
      <w:r w:rsidRPr="00513174">
        <w:rPr>
          <w:b/>
          <w:sz w:val="24"/>
          <w:szCs w:val="24"/>
          <w:lang w:val="bg-BG"/>
        </w:rPr>
        <w:t xml:space="preserve">/ </w:t>
      </w:r>
      <w:r w:rsidR="000B7B81" w:rsidRPr="00513174">
        <w:rPr>
          <w:b/>
          <w:sz w:val="24"/>
          <w:szCs w:val="24"/>
          <w:lang w:val="bg-BG"/>
        </w:rPr>
        <w:t>31</w:t>
      </w:r>
      <w:r w:rsidRPr="00513174">
        <w:rPr>
          <w:b/>
          <w:sz w:val="24"/>
          <w:szCs w:val="24"/>
          <w:lang w:val="bg-BG"/>
        </w:rPr>
        <w:t>.</w:t>
      </w:r>
      <w:r w:rsidR="000B7B81" w:rsidRPr="00513174">
        <w:rPr>
          <w:b/>
          <w:sz w:val="24"/>
          <w:szCs w:val="24"/>
          <w:lang w:val="bg-BG"/>
        </w:rPr>
        <w:t>1</w:t>
      </w:r>
      <w:r w:rsidR="003577E7" w:rsidRPr="00513174">
        <w:rPr>
          <w:b/>
          <w:sz w:val="24"/>
          <w:szCs w:val="24"/>
          <w:lang w:val="bg-BG"/>
        </w:rPr>
        <w:t>2.2021</w:t>
      </w:r>
      <w:r w:rsidRPr="00513174">
        <w:rPr>
          <w:b/>
          <w:sz w:val="24"/>
          <w:szCs w:val="24"/>
          <w:lang w:val="bg-BG"/>
        </w:rPr>
        <w:t>г.                                                       Таблица 2.24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0"/>
        <w:gridCol w:w="1080"/>
        <w:gridCol w:w="1170"/>
        <w:gridCol w:w="1443"/>
        <w:gridCol w:w="1347"/>
        <w:gridCol w:w="1530"/>
      </w:tblGrid>
      <w:tr w:rsidR="00E5752F" w:rsidRPr="00513174" w:rsidTr="00512650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</w:t>
            </w: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Наименование на показателя</w:t>
            </w:r>
          </w:p>
        </w:tc>
        <w:tc>
          <w:tcPr>
            <w:tcW w:w="2250" w:type="dxa"/>
            <w:gridSpan w:val="2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Количество отпадъчни газове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Емисия на вредно вещество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 xml:space="preserve">ДЕ </w:t>
            </w:r>
          </w:p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spacing w:val="-1"/>
                <w:lang w:val="bg-BG"/>
              </w:rPr>
              <w:t>С</w:t>
            </w:r>
            <w:r w:rsidRPr="00513174">
              <w:rPr>
                <w:b/>
                <w:lang w:val="bg-BG"/>
              </w:rPr>
              <w:t>ъглас</w:t>
            </w:r>
            <w:r w:rsidRPr="00513174">
              <w:rPr>
                <w:b/>
                <w:spacing w:val="-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о</w:t>
            </w:r>
            <w:r w:rsidRPr="00513174">
              <w:rPr>
                <w:b/>
                <w:spacing w:val="1"/>
                <w:lang w:val="bg-BG"/>
              </w:rPr>
              <w:t xml:space="preserve"> </w:t>
            </w:r>
            <w:r w:rsidRPr="00513174">
              <w:rPr>
                <w:b/>
                <w:lang w:val="bg-BG"/>
              </w:rPr>
              <w:t>КР</w:t>
            </w:r>
          </w:p>
        </w:tc>
      </w:tr>
      <w:tr w:rsidR="00E5752F" w:rsidRPr="00513174" w:rsidTr="003577E7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Извършено измерване</w:t>
            </w:r>
            <w:r w:rsidR="00512650" w:rsidRPr="00513174">
              <w:rPr>
                <w:lang w:val="bg-BG"/>
              </w:rPr>
              <w:t xml:space="preserve"> на</w:t>
            </w:r>
            <w:r w:rsidRPr="00513174">
              <w:rPr>
                <w:lang w:val="bg-BG"/>
              </w:rPr>
              <w:t xml:space="preserve"> </w:t>
            </w:r>
            <w:r w:rsidR="000B7B81" w:rsidRPr="00513174">
              <w:rPr>
                <w:b/>
                <w:lang w:val="bg-BG"/>
              </w:rPr>
              <w:t>20.</w:t>
            </w:r>
            <w:r w:rsidRPr="00513174">
              <w:rPr>
                <w:b/>
                <w:lang w:val="bg-BG"/>
              </w:rPr>
              <w:t>12</w:t>
            </w:r>
            <w:r w:rsidR="000B7B81" w:rsidRPr="00513174">
              <w:rPr>
                <w:b/>
                <w:lang w:val="bg-BG"/>
              </w:rPr>
              <w:t>.2021</w:t>
            </w:r>
            <w:r w:rsidRPr="00513174">
              <w:rPr>
                <w:b/>
                <w:lang w:val="bg-BG"/>
              </w:rPr>
              <w:t>г.</w:t>
            </w: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80" w:type="dxa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Реални условия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170" w:type="dxa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Нормални условия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Nm</w:t>
            </w:r>
            <w:r w:rsidRPr="00513174">
              <w:rPr>
                <w:vertAlign w:val="superscript"/>
                <w:lang w:val="bg-BG"/>
              </w:rPr>
              <w:t>3</w:t>
            </w:r>
            <w:r w:rsidRPr="00513174">
              <w:rPr>
                <w:lang w:val="bg-BG"/>
              </w:rPr>
              <w:t>/h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Измерена</w:t>
            </w:r>
          </w:p>
          <w:p w:rsidR="00E5752F" w:rsidRPr="00513174" w:rsidRDefault="00E5752F" w:rsidP="00C047D0">
            <w:pPr>
              <w:jc w:val="center"/>
              <w:rPr>
                <w:vertAlign w:val="superscript"/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/m</w:t>
            </w:r>
            <w:r w:rsidRPr="00513174">
              <w:rPr>
                <w:vertAlign w:val="superscript"/>
                <w:lang w:val="bg-BG"/>
              </w:rPr>
              <w:t>3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об.%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Приведена</w:t>
            </w: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mg</w:t>
            </w:r>
            <w:proofErr w:type="spellEnd"/>
            <w:r w:rsidRPr="00513174">
              <w:rPr>
                <w:lang w:val="bg-BG"/>
              </w:rPr>
              <w:t>/Nm</w:t>
            </w:r>
            <w:r w:rsidRPr="00513174">
              <w:rPr>
                <w:vertAlign w:val="superscript"/>
                <w:lang w:val="bg-BG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lang w:val="bg-BG"/>
              </w:rPr>
            </w:pPr>
          </w:p>
        </w:tc>
      </w:tr>
      <w:tr w:rsidR="008E4BA5" w:rsidRPr="00513174" w:rsidTr="003577E7">
        <w:trPr>
          <w:trHeight w:val="573"/>
        </w:trPr>
        <w:tc>
          <w:tcPr>
            <w:tcW w:w="1368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Параметри на газови/въздушни потоци</w:t>
            </w:r>
          </w:p>
        </w:tc>
        <w:tc>
          <w:tcPr>
            <w:tcW w:w="1080" w:type="dxa"/>
          </w:tcPr>
          <w:p w:rsidR="008E4BA5" w:rsidRPr="00513174" w:rsidRDefault="008E4BA5" w:rsidP="00C047D0">
            <w:pPr>
              <w:jc w:val="center"/>
              <w:rPr>
                <w:lang w:val="bg-BG"/>
              </w:rPr>
            </w:pPr>
          </w:p>
          <w:p w:rsidR="00316EA8" w:rsidRPr="00513174" w:rsidRDefault="000B7B81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170" w:type="dxa"/>
          </w:tcPr>
          <w:p w:rsidR="008E4BA5" w:rsidRPr="00513174" w:rsidRDefault="008E4BA5" w:rsidP="00C047D0">
            <w:pPr>
              <w:jc w:val="center"/>
              <w:rPr>
                <w:lang w:val="bg-BG"/>
              </w:rPr>
            </w:pPr>
          </w:p>
          <w:p w:rsidR="00316EA8" w:rsidRPr="00513174" w:rsidRDefault="003577E7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8E4BA5" w:rsidRPr="00513174" w:rsidRDefault="008E4BA5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3577E7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rPr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E5752F" w:rsidRPr="00513174" w:rsidRDefault="00010FF3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Сероводород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>2</w:t>
            </w:r>
            <w:r w:rsidRPr="00513174">
              <w:rPr>
                <w:sz w:val="24"/>
                <w:szCs w:val="24"/>
                <w:lang w:val="bg-BG"/>
              </w:rPr>
              <w:t>S /</w:t>
            </w:r>
          </w:p>
        </w:tc>
        <w:tc>
          <w:tcPr>
            <w:tcW w:w="1080" w:type="dxa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0B7B81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,</w:t>
            </w:r>
            <w:r w:rsidR="00316EA8" w:rsidRPr="00513174">
              <w:rPr>
                <w:lang w:val="bg-BG"/>
              </w:rPr>
              <w:t xml:space="preserve"> </w:t>
            </w:r>
            <w:r w:rsidR="000B7B81" w:rsidRPr="00513174">
              <w:rPr>
                <w:lang w:val="bg-BG"/>
              </w:rPr>
              <w:t>9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3577E7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010FF3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Въглероден диоксид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0B7B81" w:rsidP="008E4BA5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25145</w:t>
            </w:r>
            <w:r w:rsidR="003577E7" w:rsidRPr="00513174">
              <w:rPr>
                <w:lang w:val="bg-BG"/>
              </w:rPr>
              <w:t xml:space="preserve"> </w:t>
            </w:r>
            <w:r w:rsidR="003577E7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spacing w:val="1"/>
                <w:lang w:val="bg-BG"/>
              </w:rPr>
              <w:t>2263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pacing w:val="-1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3577E7">
        <w:trPr>
          <w:trHeight w:val="601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Метан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CH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4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8E4BA5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8E4BA5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0B7B81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3577E7" w:rsidRPr="00513174">
              <w:rPr>
                <w:lang w:val="bg-BG"/>
              </w:rPr>
              <w:t>1</w:t>
            </w:r>
            <w:r w:rsidRPr="00513174">
              <w:rPr>
                <w:lang w:val="bg-BG"/>
              </w:rPr>
              <w:t>1014</w:t>
            </w:r>
            <w:r w:rsidR="003577E7" w:rsidRPr="00513174">
              <w:rPr>
                <w:lang w:val="bg-BG"/>
              </w:rPr>
              <w:t xml:space="preserve"> </w:t>
            </w:r>
            <w:r w:rsidR="003577E7" w:rsidRPr="00513174">
              <w:rPr>
                <w:b/>
                <w:spacing w:val="1"/>
                <w:lang w:val="bg-BG"/>
              </w:rPr>
              <w:t xml:space="preserve">± </w:t>
            </w:r>
            <w:r w:rsidRPr="00513174">
              <w:rPr>
                <w:b/>
                <w:spacing w:val="1"/>
                <w:lang w:val="bg-BG"/>
              </w:rPr>
              <w:t>55</w:t>
            </w:r>
            <w:r w:rsidRPr="00513174">
              <w:rPr>
                <w:spacing w:val="1"/>
                <w:lang w:val="bg-BG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  <w:tr w:rsidR="00E5752F" w:rsidRPr="00513174" w:rsidTr="003577E7">
        <w:trPr>
          <w:trHeight w:val="573"/>
        </w:trPr>
        <w:tc>
          <w:tcPr>
            <w:tcW w:w="1368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71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Кислород</w:t>
            </w:r>
          </w:p>
          <w:p w:rsidR="00E5752F" w:rsidRPr="00513174" w:rsidRDefault="00E5752F" w:rsidP="00C047D0">
            <w:pPr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/ O</w:t>
            </w:r>
            <w:r w:rsidRPr="00513174">
              <w:rPr>
                <w:sz w:val="24"/>
                <w:szCs w:val="24"/>
                <w:vertAlign w:val="subscript"/>
                <w:lang w:val="bg-BG"/>
              </w:rPr>
              <w:t xml:space="preserve">2 </w:t>
            </w:r>
            <w:r w:rsidRPr="00513174">
              <w:rPr>
                <w:sz w:val="24"/>
                <w:szCs w:val="24"/>
                <w:lang w:val="bg-BG"/>
              </w:rPr>
              <w:t>/</w:t>
            </w:r>
          </w:p>
        </w:tc>
        <w:tc>
          <w:tcPr>
            <w:tcW w:w="1080" w:type="dxa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17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</w:p>
          <w:p w:rsidR="00E5752F" w:rsidRPr="00513174" w:rsidRDefault="000B7B81" w:rsidP="00C047D0">
            <w:pPr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19,57</w:t>
            </w:r>
            <w:r w:rsidR="003577E7" w:rsidRPr="00513174">
              <w:rPr>
                <w:b/>
                <w:lang w:val="bg-BG"/>
              </w:rPr>
              <w:t xml:space="preserve"> </w:t>
            </w:r>
            <w:r w:rsidRPr="00513174">
              <w:rPr>
                <w:b/>
                <w:spacing w:val="1"/>
                <w:lang w:val="bg-BG"/>
              </w:rPr>
              <w:t>± 0,98</w:t>
            </w:r>
          </w:p>
        </w:tc>
        <w:tc>
          <w:tcPr>
            <w:tcW w:w="1347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5752F" w:rsidRPr="00513174" w:rsidRDefault="00E5752F" w:rsidP="00C047D0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5752F" w:rsidRPr="00513174" w:rsidRDefault="00E5752F" w:rsidP="00C047D0">
            <w:pPr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</w:t>
            </w:r>
            <w:r w:rsidRPr="00513174">
              <w:rPr>
                <w:lang w:val="bg-BG"/>
              </w:rPr>
              <w:t>е</w:t>
            </w:r>
            <w:r w:rsidRPr="00513174">
              <w:rPr>
                <w:spacing w:val="1"/>
                <w:lang w:val="bg-BG"/>
              </w:rPr>
              <w:t xml:space="preserve"> </w:t>
            </w:r>
            <w:r w:rsidRPr="00513174">
              <w:rPr>
                <w:spacing w:val="-2"/>
                <w:lang w:val="bg-BG"/>
              </w:rPr>
              <w:t>с</w:t>
            </w:r>
            <w:r w:rsidRPr="00513174">
              <w:rPr>
                <w:lang w:val="bg-BG"/>
              </w:rPr>
              <w:t>е регла</w:t>
            </w:r>
            <w:r w:rsidRPr="00513174">
              <w:rPr>
                <w:spacing w:val="-1"/>
                <w:lang w:val="bg-BG"/>
              </w:rPr>
              <w:t>м</w:t>
            </w:r>
            <w:r w:rsidRPr="00513174">
              <w:rPr>
                <w:lang w:val="bg-BG"/>
              </w:rPr>
              <w:t>ентира</w:t>
            </w:r>
          </w:p>
        </w:tc>
      </w:tr>
    </w:tbl>
    <w:p w:rsidR="002D0F6A" w:rsidRPr="00513174" w:rsidRDefault="002D0F6A" w:rsidP="00964D3C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B3222A" w:rsidRPr="00513174" w:rsidRDefault="00B3222A" w:rsidP="002D0F6A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B3222A" w:rsidRPr="00513174" w:rsidRDefault="00B3222A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F875E5" w:rsidRPr="00513174" w:rsidRDefault="00F875E5" w:rsidP="00E5752F">
      <w:pPr>
        <w:spacing w:before="27" w:line="320" w:lineRule="exact"/>
        <w:ind w:right="106"/>
        <w:jc w:val="center"/>
        <w:rPr>
          <w:sz w:val="24"/>
          <w:szCs w:val="24"/>
          <w:lang w:val="bg-BG"/>
        </w:rPr>
      </w:pPr>
    </w:p>
    <w:p w:rsidR="00964D3C" w:rsidRPr="00513174" w:rsidRDefault="00964D3C" w:rsidP="00E76632">
      <w:pPr>
        <w:spacing w:before="27" w:line="320" w:lineRule="exact"/>
        <w:ind w:right="106"/>
        <w:rPr>
          <w:sz w:val="24"/>
          <w:szCs w:val="24"/>
          <w:lang w:val="bg-BG"/>
        </w:rPr>
      </w:pPr>
    </w:p>
    <w:p w:rsidR="00E5752F" w:rsidRPr="00513174" w:rsidRDefault="00F875E5" w:rsidP="00B3222A">
      <w:pPr>
        <w:spacing w:before="27" w:line="320" w:lineRule="exact"/>
        <w:ind w:right="106"/>
        <w:jc w:val="right"/>
        <w:rPr>
          <w:sz w:val="24"/>
          <w:szCs w:val="24"/>
          <w:lang w:val="bg-BG"/>
        </w:rPr>
        <w:sectPr w:rsidR="00E5752F" w:rsidRPr="00513174" w:rsidSect="00DA5697">
          <w:footerReference w:type="default" r:id="rId29"/>
          <w:pgSz w:w="11900" w:h="16840"/>
          <w:pgMar w:top="1100" w:right="980" w:bottom="280" w:left="1300" w:header="733" w:footer="935" w:gutter="0"/>
          <w:cols w:space="708"/>
          <w:titlePg/>
          <w:docGrid w:linePitch="272"/>
        </w:sectPr>
      </w:pPr>
      <w:r w:rsidRPr="00513174">
        <w:rPr>
          <w:sz w:val="24"/>
          <w:szCs w:val="24"/>
          <w:lang w:val="bg-BG"/>
        </w:rPr>
        <w:t>4</w:t>
      </w:r>
      <w:r w:rsidR="00E43FBA" w:rsidRPr="00513174">
        <w:rPr>
          <w:sz w:val="24"/>
          <w:szCs w:val="24"/>
          <w:lang w:val="bg-BG"/>
        </w:rPr>
        <w:t>1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 w:right="601"/>
        <w:rPr>
          <w:sz w:val="28"/>
          <w:szCs w:val="28"/>
          <w:lang w:val="bg-BG"/>
        </w:rPr>
      </w:pP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аб</w:t>
      </w:r>
      <w:r w:rsidRPr="00513174">
        <w:rPr>
          <w:b/>
          <w:spacing w:val="1"/>
          <w:sz w:val="28"/>
          <w:szCs w:val="28"/>
          <w:lang w:val="bg-BG"/>
        </w:rPr>
        <w:t>лиц</w:t>
      </w:r>
      <w:r w:rsidRPr="00513174">
        <w:rPr>
          <w:b/>
          <w:sz w:val="28"/>
          <w:szCs w:val="28"/>
          <w:lang w:val="bg-BG"/>
        </w:rPr>
        <w:t xml:space="preserve">а 3. </w:t>
      </w:r>
      <w:r w:rsidRPr="00513174">
        <w:rPr>
          <w:b/>
          <w:spacing w:val="-1"/>
          <w:sz w:val="28"/>
          <w:szCs w:val="28"/>
          <w:lang w:val="bg-BG"/>
        </w:rPr>
        <w:t>Ем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сии в</w:t>
      </w:r>
      <w:r w:rsidRPr="00513174">
        <w:rPr>
          <w:b/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от</w:t>
      </w:r>
      <w:r w:rsidRPr="00513174">
        <w:rPr>
          <w:b/>
          <w:spacing w:val="1"/>
          <w:sz w:val="28"/>
          <w:szCs w:val="28"/>
          <w:lang w:val="bg-BG"/>
        </w:rPr>
        <w:t>п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ч</w:t>
      </w:r>
      <w:r w:rsidRPr="00513174">
        <w:rPr>
          <w:b/>
          <w:spacing w:val="-2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 xml:space="preserve">и 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п</w:t>
      </w:r>
      <w:r w:rsidRPr="00513174">
        <w:rPr>
          <w:b/>
          <w:sz w:val="28"/>
          <w:szCs w:val="28"/>
          <w:lang w:val="bg-BG"/>
        </w:rPr>
        <w:t>рои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одс</w:t>
      </w:r>
      <w:r w:rsidRPr="00513174">
        <w:rPr>
          <w:b/>
          <w:spacing w:val="-2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ен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, о</w:t>
      </w:r>
      <w:r w:rsidRPr="00513174">
        <w:rPr>
          <w:b/>
          <w:spacing w:val="-2"/>
          <w:sz w:val="28"/>
          <w:szCs w:val="28"/>
          <w:lang w:val="bg-BG"/>
        </w:rPr>
        <w:t>х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2"/>
          <w:sz w:val="28"/>
          <w:szCs w:val="28"/>
          <w:lang w:val="bg-BG"/>
        </w:rPr>
        <w:t>а</w:t>
      </w:r>
      <w:r w:rsidRPr="00513174">
        <w:rPr>
          <w:b/>
          <w:spacing w:val="-2"/>
          <w:sz w:val="28"/>
          <w:szCs w:val="28"/>
          <w:lang w:val="bg-BG"/>
        </w:rPr>
        <w:t>щ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,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б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т</w:t>
      </w:r>
      <w:r w:rsidRPr="00513174">
        <w:rPr>
          <w:b/>
          <w:spacing w:val="-2"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1"/>
          <w:sz w:val="28"/>
          <w:szCs w:val="28"/>
          <w:lang w:val="bg-BG"/>
        </w:rPr>
        <w:t>-</w:t>
      </w:r>
      <w:proofErr w:type="spellStart"/>
      <w:r w:rsidRPr="00513174">
        <w:rPr>
          <w:b/>
          <w:spacing w:val="-2"/>
          <w:sz w:val="28"/>
          <w:szCs w:val="28"/>
          <w:lang w:val="bg-BG"/>
        </w:rPr>
        <w:t>ф</w:t>
      </w:r>
      <w:r w:rsidRPr="00513174">
        <w:rPr>
          <w:b/>
          <w:sz w:val="28"/>
          <w:szCs w:val="28"/>
          <w:lang w:val="bg-BG"/>
        </w:rPr>
        <w:t>ека</w:t>
      </w:r>
      <w:r w:rsidRPr="00513174">
        <w:rPr>
          <w:b/>
          <w:spacing w:val="1"/>
          <w:sz w:val="28"/>
          <w:szCs w:val="28"/>
          <w:lang w:val="bg-BG"/>
        </w:rPr>
        <w:t>лн</w:t>
      </w:r>
      <w:r w:rsidRPr="00513174">
        <w:rPr>
          <w:b/>
          <w:sz w:val="28"/>
          <w:szCs w:val="28"/>
          <w:lang w:val="bg-BG"/>
        </w:rPr>
        <w:t>и</w:t>
      </w:r>
      <w:proofErr w:type="spellEnd"/>
      <w:r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/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pacing w:val="1"/>
          <w:sz w:val="28"/>
          <w:szCs w:val="28"/>
          <w:lang w:val="bg-BG"/>
        </w:rPr>
        <w:t>л</w:t>
      </w:r>
      <w:r w:rsidRPr="00513174">
        <w:rPr>
          <w:b/>
          <w:sz w:val="28"/>
          <w:szCs w:val="28"/>
          <w:lang w:val="bg-BG"/>
        </w:rPr>
        <w:t>и д</w:t>
      </w:r>
      <w:r w:rsidRPr="00513174">
        <w:rPr>
          <w:b/>
          <w:spacing w:val="1"/>
          <w:sz w:val="28"/>
          <w:szCs w:val="28"/>
          <w:lang w:val="bg-BG"/>
        </w:rPr>
        <w:t>ъ</w:t>
      </w:r>
      <w:r w:rsidRPr="00513174">
        <w:rPr>
          <w:b/>
          <w:spacing w:val="-3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до</w:t>
      </w:r>
      <w:r w:rsidRPr="00513174">
        <w:rPr>
          <w:b/>
          <w:spacing w:val="1"/>
          <w:sz w:val="28"/>
          <w:szCs w:val="28"/>
          <w:lang w:val="bg-BG"/>
        </w:rPr>
        <w:t>вн</w:t>
      </w:r>
      <w:r w:rsidRPr="00513174">
        <w:rPr>
          <w:b/>
          <w:spacing w:val="-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 xml:space="preserve">)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pacing w:val="-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 xml:space="preserve">в </w:t>
      </w:r>
      <w:r w:rsidRPr="00513174">
        <w:rPr>
          <w:b/>
          <w:spacing w:val="1"/>
          <w:sz w:val="28"/>
          <w:szCs w:val="28"/>
          <w:lang w:val="bg-BG"/>
        </w:rPr>
        <w:t>в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b/>
          <w:spacing w:val="-2"/>
          <w:sz w:val="28"/>
          <w:szCs w:val="28"/>
          <w:lang w:val="bg-BG"/>
        </w:rPr>
        <w:t>д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z w:val="28"/>
          <w:szCs w:val="28"/>
          <w:lang w:val="bg-BG"/>
        </w:rPr>
        <w:t>и обе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pacing w:val="-2"/>
          <w:sz w:val="28"/>
          <w:szCs w:val="28"/>
          <w:lang w:val="bg-BG"/>
        </w:rPr>
        <w:t>т</w:t>
      </w:r>
      <w:r w:rsidRPr="00513174">
        <w:rPr>
          <w:b/>
          <w:spacing w:val="1"/>
          <w:sz w:val="28"/>
          <w:szCs w:val="28"/>
          <w:lang w:val="bg-BG"/>
        </w:rPr>
        <w:t>и</w:t>
      </w:r>
      <w:r w:rsidRPr="00513174">
        <w:rPr>
          <w:b/>
          <w:sz w:val="28"/>
          <w:szCs w:val="28"/>
          <w:lang w:val="bg-BG"/>
        </w:rPr>
        <w:t>/</w:t>
      </w:r>
      <w:r w:rsidRPr="00513174">
        <w:rPr>
          <w:b/>
          <w:spacing w:val="1"/>
          <w:sz w:val="28"/>
          <w:szCs w:val="28"/>
          <w:lang w:val="bg-BG"/>
        </w:rPr>
        <w:t>к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н</w:t>
      </w:r>
      <w:r w:rsidRPr="00513174">
        <w:rPr>
          <w:b/>
          <w:spacing w:val="-2"/>
          <w:sz w:val="28"/>
          <w:szCs w:val="28"/>
          <w:lang w:val="bg-BG"/>
        </w:rPr>
        <w:t>а</w:t>
      </w:r>
      <w:r w:rsidRPr="00513174">
        <w:rPr>
          <w:b/>
          <w:spacing w:val="1"/>
          <w:sz w:val="28"/>
          <w:szCs w:val="28"/>
          <w:lang w:val="bg-BG"/>
        </w:rPr>
        <w:t>ли</w:t>
      </w:r>
      <w:r w:rsidRPr="00513174">
        <w:rPr>
          <w:b/>
          <w:spacing w:val="-1"/>
          <w:sz w:val="28"/>
          <w:szCs w:val="28"/>
          <w:lang w:val="bg-BG"/>
        </w:rPr>
        <w:t>з</w:t>
      </w:r>
      <w:r w:rsidRPr="00513174">
        <w:rPr>
          <w:b/>
          <w:sz w:val="28"/>
          <w:szCs w:val="28"/>
          <w:lang w:val="bg-BG"/>
        </w:rPr>
        <w:t>а</w:t>
      </w:r>
      <w:r w:rsidRPr="00513174">
        <w:rPr>
          <w:b/>
          <w:spacing w:val="-1"/>
          <w:sz w:val="28"/>
          <w:szCs w:val="28"/>
          <w:lang w:val="bg-BG"/>
        </w:rPr>
        <w:t>ц</w:t>
      </w:r>
      <w:r w:rsidRPr="00513174">
        <w:rPr>
          <w:b/>
          <w:spacing w:val="1"/>
          <w:sz w:val="28"/>
          <w:szCs w:val="28"/>
          <w:lang w:val="bg-BG"/>
        </w:rPr>
        <w:t>ия</w:t>
      </w:r>
    </w:p>
    <w:p w:rsidR="00377279" w:rsidRPr="00513174" w:rsidRDefault="00377279">
      <w:pPr>
        <w:spacing w:before="2" w:line="140" w:lineRule="exact"/>
        <w:rPr>
          <w:sz w:val="14"/>
          <w:szCs w:val="14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B570FD">
      <w:pPr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ониторинг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инфилтрат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ъб</w:t>
      </w:r>
      <w:r w:rsidRPr="00513174">
        <w:rPr>
          <w:b/>
          <w:sz w:val="28"/>
          <w:szCs w:val="28"/>
          <w:lang w:val="bg-BG"/>
        </w:rPr>
        <w:t xml:space="preserve">ирателна 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шахта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-1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3</w:t>
      </w:r>
      <w:r w:rsidRPr="00513174">
        <w:rPr>
          <w:b/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6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  41</w:t>
      </w:r>
      <w:r w:rsidRPr="00513174">
        <w:rPr>
          <w:spacing w:val="-1"/>
          <w:position w:val="11"/>
          <w:sz w:val="16"/>
          <w:szCs w:val="16"/>
          <w:lang w:val="bg-BG"/>
        </w:rPr>
        <w:t>о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07,64</w:t>
      </w:r>
      <w:r w:rsidRPr="00513174">
        <w:rPr>
          <w:spacing w:val="4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,  E</w:t>
      </w:r>
    </w:p>
    <w:p w:rsidR="00377279" w:rsidRPr="00513174" w:rsidRDefault="00B570FD">
      <w:pPr>
        <w:spacing w:before="2" w:line="300" w:lineRule="exact"/>
        <w:ind w:left="120"/>
        <w:rPr>
          <w:sz w:val="28"/>
          <w:szCs w:val="28"/>
          <w:lang w:val="bg-BG"/>
        </w:rPr>
      </w:pPr>
      <w:r w:rsidRPr="00513174">
        <w:rPr>
          <w:position w:val="-1"/>
          <w:sz w:val="28"/>
          <w:szCs w:val="28"/>
          <w:lang w:val="bg-BG"/>
        </w:rPr>
        <w:t>24</w:t>
      </w:r>
      <w:r w:rsidRPr="00513174">
        <w:rPr>
          <w:spacing w:val="-1"/>
          <w:position w:val="10"/>
          <w:sz w:val="16"/>
          <w:szCs w:val="16"/>
          <w:lang w:val="bg-BG"/>
        </w:rPr>
        <w:t>o</w:t>
      </w:r>
      <w:r w:rsidRPr="00513174">
        <w:rPr>
          <w:position w:val="-1"/>
          <w:sz w:val="28"/>
          <w:szCs w:val="28"/>
          <w:lang w:val="bg-BG"/>
        </w:rPr>
        <w:t>48</w:t>
      </w:r>
      <w:r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34,11</w:t>
      </w:r>
      <w:r w:rsidRPr="00513174">
        <w:rPr>
          <w:spacing w:val="44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, Протоколи от и</w:t>
      </w:r>
      <w:r w:rsidRPr="00513174">
        <w:rPr>
          <w:spacing w:val="-1"/>
          <w:position w:val="-1"/>
          <w:sz w:val="28"/>
          <w:szCs w:val="28"/>
          <w:lang w:val="bg-BG"/>
        </w:rPr>
        <w:t>з</w:t>
      </w:r>
      <w:r w:rsidRPr="00513174">
        <w:rPr>
          <w:position w:val="-1"/>
          <w:sz w:val="28"/>
          <w:szCs w:val="28"/>
          <w:lang w:val="bg-BG"/>
        </w:rPr>
        <w:t>питване</w:t>
      </w:r>
      <w:r w:rsidRPr="00513174">
        <w:rPr>
          <w:spacing w:val="2"/>
          <w:position w:val="-1"/>
          <w:sz w:val="28"/>
          <w:szCs w:val="28"/>
          <w:lang w:val="bg-BG"/>
        </w:rPr>
        <w:t xml:space="preserve"> </w:t>
      </w:r>
      <w:r w:rsidR="00AF2CB0" w:rsidRPr="00513174">
        <w:rPr>
          <w:spacing w:val="1"/>
          <w:position w:val="-1"/>
          <w:sz w:val="28"/>
          <w:szCs w:val="28"/>
          <w:lang w:val="bg-BG"/>
        </w:rPr>
        <w:t>№</w:t>
      </w:r>
      <w:r w:rsidR="00CB30FB"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="000F50F0" w:rsidRPr="00513174">
        <w:rPr>
          <w:spacing w:val="1"/>
          <w:position w:val="-1"/>
          <w:sz w:val="28"/>
          <w:szCs w:val="28"/>
          <w:lang w:val="bg-BG"/>
        </w:rPr>
        <w:t>0</w:t>
      </w:r>
      <w:r w:rsidR="00F75D7A" w:rsidRPr="00513174">
        <w:rPr>
          <w:spacing w:val="1"/>
          <w:position w:val="-1"/>
          <w:sz w:val="28"/>
          <w:szCs w:val="28"/>
          <w:lang w:val="bg-BG"/>
        </w:rPr>
        <w:t>2</w:t>
      </w:r>
      <w:r w:rsidR="00036D9F" w:rsidRPr="00513174">
        <w:rPr>
          <w:spacing w:val="1"/>
          <w:position w:val="-1"/>
          <w:sz w:val="28"/>
          <w:szCs w:val="28"/>
          <w:lang w:val="bg-BG"/>
        </w:rPr>
        <w:t>49</w:t>
      </w:r>
      <w:r w:rsidRPr="00513174">
        <w:rPr>
          <w:spacing w:val="-6"/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>и</w:t>
      </w:r>
      <w:r w:rsidR="006241F1" w:rsidRPr="00513174">
        <w:rPr>
          <w:position w:val="-1"/>
          <w:sz w:val="28"/>
          <w:szCs w:val="28"/>
          <w:lang w:val="bg-BG"/>
        </w:rPr>
        <w:t xml:space="preserve"> </w:t>
      </w:r>
      <w:r w:rsidRPr="00513174">
        <w:rPr>
          <w:position w:val="-1"/>
          <w:sz w:val="28"/>
          <w:szCs w:val="28"/>
          <w:lang w:val="bg-BG"/>
        </w:rPr>
        <w:t xml:space="preserve"> </w:t>
      </w:r>
      <w:r w:rsidR="00C37E85" w:rsidRPr="00513174">
        <w:rPr>
          <w:spacing w:val="1"/>
          <w:position w:val="-1"/>
          <w:sz w:val="28"/>
          <w:szCs w:val="28"/>
          <w:lang w:val="bg-BG"/>
        </w:rPr>
        <w:t>№</w:t>
      </w:r>
      <w:r w:rsidR="00CB30FB"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="009F7574" w:rsidRPr="00513174">
        <w:rPr>
          <w:spacing w:val="1"/>
          <w:position w:val="-1"/>
          <w:sz w:val="28"/>
          <w:szCs w:val="28"/>
          <w:lang w:val="bg-BG"/>
        </w:rPr>
        <w:t>0</w:t>
      </w:r>
      <w:r w:rsidR="003F4F97" w:rsidRPr="00513174">
        <w:rPr>
          <w:spacing w:val="1"/>
          <w:position w:val="-1"/>
          <w:sz w:val="28"/>
          <w:szCs w:val="28"/>
          <w:lang w:val="bg-BG"/>
        </w:rPr>
        <w:t>76</w:t>
      </w:r>
      <w:r w:rsidR="00D345F3" w:rsidRPr="00513174">
        <w:rPr>
          <w:spacing w:val="1"/>
          <w:position w:val="-1"/>
          <w:sz w:val="28"/>
          <w:szCs w:val="28"/>
          <w:lang w:val="bg-BG"/>
        </w:rPr>
        <w:t>4</w:t>
      </w:r>
      <w:r w:rsidRPr="00513174">
        <w:rPr>
          <w:spacing w:val="-7"/>
          <w:position w:val="-1"/>
          <w:sz w:val="28"/>
          <w:szCs w:val="28"/>
          <w:lang w:val="bg-BG"/>
        </w:rPr>
        <w:t xml:space="preserve"> </w:t>
      </w:r>
      <w:r w:rsidRPr="00513174">
        <w:rPr>
          <w:spacing w:val="1"/>
          <w:position w:val="-1"/>
          <w:sz w:val="28"/>
          <w:szCs w:val="28"/>
          <w:lang w:val="bg-BG"/>
        </w:rPr>
        <w:t>(</w:t>
      </w:r>
      <w:r w:rsidRPr="00513174">
        <w:rPr>
          <w:position w:val="-1"/>
          <w:sz w:val="28"/>
          <w:szCs w:val="28"/>
          <w:lang w:val="bg-BG"/>
        </w:rPr>
        <w:t>п</w:t>
      </w:r>
      <w:r w:rsidRPr="00513174">
        <w:rPr>
          <w:spacing w:val="-1"/>
          <w:position w:val="-1"/>
          <w:sz w:val="28"/>
          <w:szCs w:val="28"/>
          <w:lang w:val="bg-BG"/>
        </w:rPr>
        <w:t>ъ</w:t>
      </w:r>
      <w:r w:rsidRPr="00513174">
        <w:rPr>
          <w:position w:val="-1"/>
          <w:sz w:val="28"/>
          <w:szCs w:val="28"/>
          <w:lang w:val="bg-BG"/>
        </w:rPr>
        <w:t>рво и второ три</w:t>
      </w:r>
      <w:r w:rsidRPr="00513174">
        <w:rPr>
          <w:spacing w:val="1"/>
          <w:position w:val="-1"/>
          <w:sz w:val="28"/>
          <w:szCs w:val="28"/>
          <w:lang w:val="bg-BG"/>
        </w:rPr>
        <w:t>м</w:t>
      </w:r>
      <w:r w:rsidRPr="00513174">
        <w:rPr>
          <w:position w:val="-1"/>
          <w:sz w:val="28"/>
          <w:szCs w:val="28"/>
          <w:lang w:val="bg-BG"/>
        </w:rPr>
        <w:t>есе</w:t>
      </w:r>
      <w:r w:rsidRPr="00513174">
        <w:rPr>
          <w:spacing w:val="-2"/>
          <w:position w:val="-1"/>
          <w:sz w:val="28"/>
          <w:szCs w:val="28"/>
          <w:lang w:val="bg-BG"/>
        </w:rPr>
        <w:t>ч</w:t>
      </w:r>
      <w:r w:rsidRPr="00513174">
        <w:rPr>
          <w:position w:val="-1"/>
          <w:sz w:val="28"/>
          <w:szCs w:val="28"/>
          <w:lang w:val="bg-BG"/>
        </w:rPr>
        <w:t>ие)</w:t>
      </w:r>
    </w:p>
    <w:p w:rsidR="00377279" w:rsidRPr="00513174" w:rsidRDefault="00AC4241">
      <w:pPr>
        <w:spacing w:line="200" w:lineRule="exact"/>
        <w:rPr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85B4A34" wp14:editId="113AA8D3">
                <wp:simplePos x="0" y="0"/>
                <wp:positionH relativeFrom="page">
                  <wp:posOffset>950976</wp:posOffset>
                </wp:positionH>
                <wp:positionV relativeFrom="paragraph">
                  <wp:posOffset>10668</wp:posOffset>
                </wp:positionV>
                <wp:extent cx="8675167" cy="4608576"/>
                <wp:effectExtent l="0" t="0" r="12065" b="1905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5167" cy="4608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513174" w:rsidTr="00F717C4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513174" w:rsidRPr="00226C36" w:rsidRDefault="00513174" w:rsidP="00DF60F8">
                                  <w:pPr>
                                    <w:spacing w:line="240" w:lineRule="exact"/>
                                    <w:ind w:left="36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AE007D" w:rsidRDefault="00513174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E007D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226C36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513174" w:rsidRPr="00AE007D" w:rsidRDefault="00513174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E007D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AE007D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Pr="00A27C70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8,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03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49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0,13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F50F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483E5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57 ±</w:t>
                                  </w:r>
                                  <w: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&gt;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&gt; 10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F50F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160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54468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142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 w:rsidP="00794DF6">
                                  <w:pPr>
                                    <w:spacing w:before="6"/>
                                    <w:ind w:right="348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794DF6">
                                  <w:pPr>
                                    <w:spacing w:before="6"/>
                                    <w:ind w:right="34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      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F50F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426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9A153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290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6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</w:rPr>
                                    <w:t xml:space="preserve">    </w:t>
                                  </w:r>
                                  <w:r w:rsidRPr="00197DBD"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</w:rPr>
                                    <w:t xml:space="preserve">    </w:t>
                                  </w:r>
                                </w:p>
                                <w:p w:rsidR="00513174" w:rsidRDefault="00513174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94DF6">
                                  <w:pPr>
                                    <w:jc w:val="center"/>
                                    <w:rPr>
                                      <w:vertAlign w:val="superscript"/>
                                      <w:lang w:val="bg-BG"/>
                                    </w:rPr>
                                  </w:pPr>
                                  <w:r>
                                    <w:t>mgEqv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m</w:t>
                                  </w:r>
                                  <w:r w:rsidRPr="00197DBD">
                                    <w:rPr>
                                      <w:vertAlign w:val="superscript"/>
                                    </w:rPr>
                                    <w:t>-3</w:t>
                                  </w:r>
                                </w:p>
                                <w:p w:rsidR="00513174" w:rsidRPr="00645DD4" w:rsidRDefault="00513174" w:rsidP="00197DBD">
                                  <w:pPr>
                                    <w:spacing w:line="140" w:lineRule="exact"/>
                                    <w:ind w:right="170"/>
                                    <w:jc w:val="center"/>
                                    <w:rPr>
                                      <w:sz w:val="13"/>
                                      <w:szCs w:val="13"/>
                                      <w:vertAlign w:val="superscript"/>
                                      <w:lang w:val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0F50F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97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1,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9A153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65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179" w:right="1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валенте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FD7D7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0,03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298" w:right="29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ивалент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FD7D7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</w:t>
                                  </w:r>
                                  <w:r>
                                    <w:rPr>
                                      <w:w w:val="9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Pr="00E72E5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 0,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086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0,0011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lang w:val="bg-BG"/>
                                    </w:rPr>
                                  </w:pPr>
                                </w:p>
                                <w:p w:rsidR="00513174" w:rsidRPr="009A153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</w:rPr>
                                    <w:t xml:space="preserve">0,013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Pr="00E72E5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 xml:space="preserve">,1553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0,0101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9A153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0071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± </w:t>
                                  </w:r>
                                  <w:r>
                                    <w:t>0,0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lang w:val="bg-BG"/>
                                    </w:rPr>
                                  </w:pPr>
                                </w:p>
                                <w:p w:rsidR="00513174" w:rsidRPr="00670F22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color w:val="2928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0,0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>13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9A153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lang w:val="bg-BG"/>
                                    </w:rPr>
                                    <w:t>14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F717C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D345F3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FD7D7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 </w:t>
                                  </w:r>
                                  <w:r>
                                    <w:t>0,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4A34" id="Text Box 21" o:spid="_x0000_s1030" type="#_x0000_t202" style="position:absolute;margin-left:74.9pt;margin-top:.85pt;width:683.1pt;height:3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aXsQ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513174" w:rsidTr="00F717C4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F717C4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513174" w:rsidRPr="00226C36" w:rsidRDefault="00513174" w:rsidP="00DF60F8">
                            <w:pPr>
                              <w:spacing w:line="240" w:lineRule="exact"/>
                              <w:ind w:left="36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AE007D" w:rsidRDefault="00513174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05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AE007D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226C36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513174" w:rsidRPr="00AE007D" w:rsidRDefault="00513174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05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AE007D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AE007D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Pr="00A27C70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8,</w:t>
                            </w:r>
                            <w:r>
                              <w:rPr>
                                <w:lang w:val="bg-BG"/>
                              </w:rPr>
                              <w:t xml:space="preserve">03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0,16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49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0,13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F50F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28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483E5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57 ±</w:t>
                            </w:r>
                            <w:r>
                              <w:t xml:space="preserve"> 17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&gt;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&gt; 10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F50F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160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54468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142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472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 w:rsidP="00794DF6">
                            <w:pPr>
                              <w:spacing w:before="6"/>
                              <w:ind w:right="348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794DF6">
                            <w:pPr>
                              <w:spacing w:before="6"/>
                              <w:ind w:right="34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      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F50F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426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9A153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290</w:t>
                            </w:r>
                            <w:r>
                              <w:rPr>
                                <w:spacing w:val="-1"/>
                              </w:rPr>
                              <w:t xml:space="preserve"> ± 6</w:t>
                            </w:r>
                            <w:r>
                              <w:rPr>
                                <w:lang w:val="bg-BG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w w:val="98"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r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</w:rPr>
                              <w:t xml:space="preserve">    </w:t>
                            </w:r>
                            <w:r w:rsidRPr="00197DBD"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</w:rPr>
                              <w:t xml:space="preserve">    </w:t>
                            </w:r>
                          </w:p>
                          <w:p w:rsidR="00513174" w:rsidRDefault="00513174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</w:p>
                          <w:p w:rsidR="00513174" w:rsidRDefault="00513174" w:rsidP="00794DF6">
                            <w:pPr>
                              <w:jc w:val="center"/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t>mgEqv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m</w:t>
                            </w:r>
                            <w:r w:rsidRPr="00197DBD"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  <w:p w:rsidR="00513174" w:rsidRPr="00645DD4" w:rsidRDefault="00513174" w:rsidP="00197DBD">
                            <w:pPr>
                              <w:spacing w:line="140" w:lineRule="exact"/>
                              <w:ind w:right="170"/>
                              <w:jc w:val="center"/>
                              <w:rPr>
                                <w:sz w:val="13"/>
                                <w:szCs w:val="13"/>
                                <w:vertAlign w:val="superscript"/>
                                <w:lang w:val="bg-BG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0F50F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97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lang w:val="bg-BG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9A153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3,</w:t>
                            </w:r>
                            <w:r>
                              <w:rPr>
                                <w:spacing w:val="-1"/>
                              </w:rPr>
                              <w:t>65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 ± 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lang w:val="bg-BG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179" w:right="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валенте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FD7D7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0,03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298" w:right="29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ивалент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FD7D7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</w:t>
                            </w: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Pr="00E72E5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0,</w:t>
                            </w:r>
                            <w:r>
                              <w:rPr>
                                <w:lang w:val="bg-BG"/>
                              </w:rPr>
                              <w:t xml:space="preserve">086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0,0011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lang w:val="bg-BG"/>
                              </w:rPr>
                            </w:pPr>
                          </w:p>
                          <w:p w:rsidR="00513174" w:rsidRPr="009A153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</w:rPr>
                              <w:t xml:space="preserve">0,013 </w:t>
                            </w:r>
                            <w:r>
                              <w:rPr>
                                <w:spacing w:val="-1"/>
                              </w:rPr>
                              <w:t>± 0,001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Pr="00E72E50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 xml:space="preserve">,1553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0,0101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9A153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0,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0071</w:t>
                            </w:r>
                            <w:r>
                              <w:rPr>
                                <w:spacing w:val="-1"/>
                              </w:rPr>
                              <w:t xml:space="preserve"> ± </w:t>
                            </w:r>
                            <w:r>
                              <w:t>0,0</w:t>
                            </w:r>
                            <w:r>
                              <w:rPr>
                                <w:lang w:val="bg-BG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lang w:val="bg-BG"/>
                              </w:rPr>
                            </w:pPr>
                          </w:p>
                          <w:p w:rsidR="00513174" w:rsidRPr="00670F22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color w:val="2928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0,0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0,001</w:t>
                            </w:r>
                            <w:r>
                              <w:rPr>
                                <w:spacing w:val="-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000000"/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9A153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pacing w:val="-1"/>
                                <w:lang w:val="bg-BG"/>
                              </w:rPr>
                              <w:t>14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0,001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F717C4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D345F3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FD7D7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&lt;  </w:t>
                            </w:r>
                            <w:r>
                              <w:t>0,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8" w:line="280" w:lineRule="exact"/>
        <w:rPr>
          <w:sz w:val="28"/>
          <w:szCs w:val="28"/>
          <w:lang w:val="bg-BG"/>
        </w:rPr>
      </w:pPr>
    </w:p>
    <w:p w:rsidR="00377279" w:rsidRPr="00513174" w:rsidRDefault="00197DBD" w:rsidP="00794DF6">
      <w:pPr>
        <w:rPr>
          <w:lang w:val="bg-BG"/>
        </w:rPr>
      </w:pPr>
      <w:r w:rsidRPr="00513174">
        <w:rPr>
          <w:lang w:val="bg-BG"/>
        </w:rPr>
        <w:t xml:space="preserve">                                            </w:t>
      </w:r>
    </w:p>
    <w:p w:rsidR="00794DF6" w:rsidRPr="00513174" w:rsidRDefault="00794DF6" w:rsidP="00794DF6">
      <w:pPr>
        <w:rPr>
          <w:vertAlign w:val="superscript"/>
          <w:lang w:val="bg-BG"/>
        </w:rPr>
      </w:pPr>
    </w:p>
    <w:p w:rsidR="00645DD4" w:rsidRPr="00513174" w:rsidRDefault="00645DD4" w:rsidP="00CF544F">
      <w:pPr>
        <w:pStyle w:val="NoSpacing"/>
        <w:rPr>
          <w:vertAlign w:val="superscript"/>
          <w:lang w:val="bg-BG"/>
        </w:rPr>
      </w:pPr>
    </w:p>
    <w:p w:rsidR="00645DD4" w:rsidRPr="00513174" w:rsidRDefault="00645DD4" w:rsidP="00F717C4">
      <w:pPr>
        <w:pStyle w:val="NoSpacing"/>
        <w:ind w:left="-426"/>
        <w:rPr>
          <w:lang w:val="bg-BG"/>
        </w:rPr>
        <w:sectPr w:rsidR="00645DD4" w:rsidRPr="00513174" w:rsidSect="00645DD4">
          <w:headerReference w:type="default" r:id="rId30"/>
          <w:footerReference w:type="default" r:id="rId31"/>
          <w:pgSz w:w="16840" w:h="11900" w:orient="landscape"/>
          <w:pgMar w:top="907" w:right="1296" w:bottom="274" w:left="1296" w:header="720" w:footer="749" w:gutter="0"/>
          <w:pgNumType w:start="29"/>
          <w:cols w:space="708"/>
        </w:sect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740"/>
        <w:gridCol w:w="1662"/>
        <w:gridCol w:w="1558"/>
        <w:gridCol w:w="1940"/>
        <w:gridCol w:w="1558"/>
        <w:gridCol w:w="1572"/>
      </w:tblGrid>
      <w:tr w:rsidR="00377279" w:rsidRPr="00513174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699" w:right="69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99" w:right="69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E72E50" w:rsidRPr="00513174">
              <w:rPr>
                <w:lang w:val="bg-BG"/>
              </w:rPr>
              <w:t>,</w:t>
            </w:r>
            <w:r w:rsidR="00670F22" w:rsidRPr="00513174">
              <w:rPr>
                <w:lang w:val="bg-BG"/>
              </w:rPr>
              <w:t>421</w:t>
            </w:r>
            <w:r w:rsidR="00E83B4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lang w:val="bg-BG"/>
              </w:rPr>
              <w:t>0,</w:t>
            </w:r>
            <w:r w:rsidR="00670F22" w:rsidRPr="00513174">
              <w:rPr>
                <w:lang w:val="bg-BG"/>
              </w:rPr>
              <w:t>027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3F4F9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 xml:space="preserve">0.0167 </w:t>
            </w:r>
            <w:r w:rsidRPr="00513174">
              <w:rPr>
                <w:spacing w:val="-1"/>
                <w:lang w:val="bg-BG"/>
              </w:rPr>
              <w:t>± 0,0012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57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Х</w:t>
            </w:r>
            <w:r w:rsidRPr="00513174">
              <w:rPr>
                <w:sz w:val="22"/>
                <w:szCs w:val="22"/>
                <w:lang w:val="bg-BG"/>
              </w:rPr>
              <w:t>лориди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670F2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  <w:r w:rsidR="00F75D7A" w:rsidRPr="00513174">
              <w:rPr>
                <w:lang w:val="bg-BG"/>
              </w:rPr>
              <w:t>5</w:t>
            </w:r>
            <w:r w:rsidRPr="00513174">
              <w:rPr>
                <w:lang w:val="bg-BG"/>
              </w:rPr>
              <w:t>0</w:t>
            </w:r>
            <w:r w:rsidR="00E72E50" w:rsidRPr="00513174">
              <w:rPr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60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3F4F9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316</w:t>
            </w:r>
            <w:r w:rsidR="000C60AD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9F7574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7</w:t>
            </w:r>
            <w:r w:rsidR="00B54468" w:rsidRPr="00513174">
              <w:rPr>
                <w:spacing w:val="-1"/>
                <w:lang w:val="bg-BG"/>
              </w:rPr>
              <w:t>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 xml:space="preserve">      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т</w:t>
            </w:r>
            <w:r w:rsidR="00B570FD" w:rsidRPr="00513174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670F2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123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lang w:val="bg-BG"/>
              </w:rPr>
              <w:t>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F4F9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16</w:t>
            </w:r>
            <w:r w:rsidR="00B54468" w:rsidRPr="00513174">
              <w:rPr>
                <w:lang w:val="bg-BG"/>
              </w:rPr>
              <w:t>4</w:t>
            </w:r>
            <w:r w:rsidR="000C60AD" w:rsidRPr="00513174">
              <w:rPr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0C60AD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lang w:val="bg-BG"/>
              </w:rPr>
              <w:t>44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6516B8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0C60A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46432E" w:rsidRPr="00513174">
              <w:rPr>
                <w:spacing w:val="-2"/>
                <w:lang w:val="bg-BG"/>
              </w:rPr>
              <w:t xml:space="preserve">&lt; </w:t>
            </w:r>
            <w:r w:rsidR="0046432E" w:rsidRPr="00513174">
              <w:rPr>
                <w:spacing w:val="-1"/>
                <w:lang w:val="bg-BG"/>
              </w:rPr>
              <w:t>0,1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513174" w:rsidRDefault="00466650" w:rsidP="00466650">
            <w:pPr>
              <w:spacing w:line="240" w:lineRule="exact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         </w:t>
            </w:r>
            <w:r w:rsidR="00B570FD" w:rsidRPr="00513174">
              <w:rPr>
                <w:sz w:val="22"/>
                <w:szCs w:val="22"/>
                <w:lang w:val="bg-BG"/>
              </w:rPr>
              <w:t>Фос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670F2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2,54</w:t>
            </w:r>
            <w:r w:rsidR="00F75D7A" w:rsidRPr="00513174">
              <w:rPr>
                <w:spacing w:val="-1"/>
                <w:lang w:val="bg-BG"/>
              </w:rPr>
              <w:t xml:space="preserve"> ± </w:t>
            </w:r>
            <w:r w:rsidR="00E72E50" w:rsidRPr="00513174">
              <w:rPr>
                <w:lang w:val="bg-BG"/>
              </w:rPr>
              <w:t>0,</w:t>
            </w:r>
            <w:r w:rsidRPr="00513174">
              <w:rPr>
                <w:lang w:val="bg-BG"/>
              </w:rPr>
              <w:t>69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2A7CC5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B570FD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 xml:space="preserve">4 </w:t>
            </w:r>
            <w:r w:rsidRPr="00513174">
              <w:rPr>
                <w:spacing w:val="-1"/>
                <w:lang w:val="bg-BG"/>
              </w:rPr>
              <w:t>± 0,4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670F2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17,87</w:t>
            </w:r>
            <w:r w:rsidR="000F50F0" w:rsidRPr="00513174">
              <w:rPr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AF2CB0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4</w:t>
            </w:r>
            <w:r w:rsidR="00F75D7A" w:rsidRPr="00513174">
              <w:rPr>
                <w:lang w:val="bg-BG"/>
              </w:rPr>
              <w:t>,8</w:t>
            </w:r>
            <w:r w:rsidRPr="00513174">
              <w:rPr>
                <w:lang w:val="bg-BG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2A7CC5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4</w:t>
            </w:r>
            <w:r w:rsidR="00483E53" w:rsidRPr="00513174">
              <w:rPr>
                <w:spacing w:val="-1"/>
                <w:lang w:val="bg-BG"/>
              </w:rPr>
              <w:t>,</w:t>
            </w:r>
            <w:r w:rsidRPr="00513174">
              <w:rPr>
                <w:spacing w:val="-1"/>
                <w:lang w:val="bg-BG"/>
              </w:rPr>
              <w:t>7</w:t>
            </w:r>
            <w:r w:rsidR="00511A60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1,3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244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4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топро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д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E72E5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</w:t>
            </w:r>
            <w:r w:rsidR="00601612" w:rsidRPr="00513174">
              <w:rPr>
                <w:lang w:val="bg-BG"/>
              </w:rPr>
              <w:t xml:space="preserve">&lt; </w:t>
            </w:r>
            <w:r w:rsidR="00797394" w:rsidRPr="00513174">
              <w:rPr>
                <w:spacing w:val="-1"/>
                <w:lang w:val="bg-BG"/>
              </w:rPr>
              <w:t xml:space="preserve"> 0</w:t>
            </w:r>
            <w:r w:rsidR="00554146" w:rsidRPr="00513174">
              <w:rPr>
                <w:spacing w:val="-1"/>
                <w:lang w:val="bg-BG"/>
              </w:rPr>
              <w:t>,02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0C60A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</w:t>
            </w:r>
            <w:r w:rsidR="002A7CC5" w:rsidRPr="00513174">
              <w:rPr>
                <w:spacing w:val="-1"/>
                <w:lang w:val="bg-BG"/>
              </w:rPr>
              <w:t>1,11 ± 0,35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70" w:right="260" w:hanging="172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ниона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тив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детергенти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55414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E72E50" w:rsidRPr="00513174">
              <w:rPr>
                <w:spacing w:val="-2"/>
                <w:lang w:val="bg-BG"/>
              </w:rPr>
              <w:t>,</w:t>
            </w:r>
            <w:r w:rsidR="00670F22" w:rsidRPr="00513174">
              <w:rPr>
                <w:spacing w:val="-2"/>
                <w:lang w:val="bg-BG"/>
              </w:rPr>
              <w:t>44</w:t>
            </w:r>
            <w:r w:rsidR="00E83B4A" w:rsidRPr="00513174">
              <w:rPr>
                <w:spacing w:val="-2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lang w:val="bg-BG"/>
              </w:rPr>
              <w:t>0,</w:t>
            </w:r>
            <w:r w:rsidR="00F75D7A" w:rsidRPr="00513174">
              <w:rPr>
                <w:lang w:val="bg-BG"/>
              </w:rPr>
              <w:t>1</w:t>
            </w:r>
            <w:r w:rsidR="00670F22" w:rsidRPr="00513174"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9F7574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0,</w:t>
            </w:r>
            <w:r w:rsidR="00853793" w:rsidRPr="00513174">
              <w:rPr>
                <w:spacing w:val="-1"/>
                <w:lang w:val="bg-BG"/>
              </w:rPr>
              <w:t>6</w:t>
            </w:r>
            <w:r w:rsidR="000C60AD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0C60AD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lang w:val="bg-BG"/>
              </w:rPr>
              <w:t>0,</w:t>
            </w:r>
            <w:r w:rsidR="00853793" w:rsidRPr="00513174">
              <w:rPr>
                <w:lang w:val="bg-BG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sz w:val="22"/>
                <w:szCs w:val="22"/>
                <w:lang w:val="bg-BG"/>
              </w:rPr>
              <w:t>ноли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670F2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E83B4A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>08</w:t>
            </w:r>
            <w:r w:rsidR="00E83B4A" w:rsidRPr="00513174">
              <w:rPr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E83B4A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lang w:val="bg-BG"/>
              </w:rPr>
              <w:t>0,</w:t>
            </w:r>
            <w:r w:rsidRPr="00513174">
              <w:rPr>
                <w:lang w:val="bg-BG"/>
              </w:rPr>
              <w:t>02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0C60A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lang w:val="bg-BG"/>
              </w:rPr>
              <w:t>0,</w:t>
            </w:r>
            <w:r w:rsidR="00FE5E11" w:rsidRPr="00513174">
              <w:rPr>
                <w:lang w:val="bg-BG"/>
              </w:rPr>
              <w:t>0</w:t>
            </w:r>
            <w:r w:rsidR="00853793" w:rsidRPr="00513174">
              <w:rPr>
                <w:lang w:val="bg-BG"/>
              </w:rPr>
              <w:t xml:space="preserve">98 </w:t>
            </w:r>
            <w:r w:rsidR="00853793" w:rsidRPr="00513174">
              <w:rPr>
                <w:spacing w:val="-1"/>
                <w:lang w:val="bg-BG"/>
              </w:rPr>
              <w:t>± 0,024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62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ад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F75D7A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&lt;  0,001</w:t>
            </w:r>
            <w:r w:rsidR="00554146" w:rsidRPr="00513174">
              <w:rPr>
                <w:spacing w:val="-1"/>
                <w:lang w:val="bg-BG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D70CA" w:rsidP="00FD7D73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Pr="00513174">
              <w:rPr>
                <w:spacing w:val="-1"/>
                <w:lang w:val="bg-BG"/>
              </w:rPr>
              <w:t>0,00</w:t>
            </w:r>
            <w:r w:rsidR="00FD7D73" w:rsidRPr="00513174">
              <w:rPr>
                <w:spacing w:val="-1"/>
                <w:lang w:val="bg-BG"/>
              </w:rPr>
              <w:t>1</w:t>
            </w:r>
            <w:r w:rsidRPr="00513174">
              <w:rPr>
                <w:spacing w:val="-1"/>
                <w:lang w:val="bg-BG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659" w:right="65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9" w:right="65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E83B4A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 xml:space="preserve"> </w:t>
            </w:r>
            <w:r w:rsidR="00797394" w:rsidRPr="00513174">
              <w:rPr>
                <w:spacing w:val="-2"/>
                <w:lang w:val="bg-BG"/>
              </w:rPr>
              <w:t>&lt;</w:t>
            </w:r>
            <w:r w:rsidR="00797394" w:rsidRPr="00513174">
              <w:rPr>
                <w:spacing w:val="-1"/>
                <w:lang w:val="bg-BG"/>
              </w:rPr>
              <w:t xml:space="preserve"> 0,00</w:t>
            </w:r>
            <w:r w:rsidR="00F75D7A" w:rsidRPr="00513174">
              <w:rPr>
                <w:spacing w:val="-1"/>
                <w:lang w:val="bg-BG"/>
              </w:rPr>
              <w:t>3</w:t>
            </w:r>
            <w:r w:rsidR="00E72E50" w:rsidRPr="00513174">
              <w:rPr>
                <w:lang w:val="bg-BG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853793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0,0093</w:t>
            </w:r>
            <w:r w:rsidR="00B54468" w:rsidRPr="00513174">
              <w:rPr>
                <w:spacing w:val="-1"/>
                <w:lang w:val="bg-BG"/>
              </w:rPr>
              <w:t xml:space="preserve"> ± 0,00</w:t>
            </w:r>
            <w:r w:rsidRPr="00513174">
              <w:rPr>
                <w:spacing w:val="-1"/>
                <w:lang w:val="bg-BG"/>
              </w:rPr>
              <w:t>2</w:t>
            </w:r>
            <w:r w:rsidR="00B54468" w:rsidRPr="00513174">
              <w:rPr>
                <w:spacing w:val="-1"/>
                <w:lang w:val="bg-BG"/>
              </w:rPr>
              <w:t>1</w:t>
            </w:r>
            <w:r w:rsidR="0046432E" w:rsidRPr="00513174">
              <w:rPr>
                <w:spacing w:val="-1"/>
                <w:lang w:val="bg-BG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6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иани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д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554146">
            <w:pPr>
              <w:spacing w:line="240" w:lineRule="exact"/>
              <w:ind w:left="47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(</w:t>
            </w:r>
            <w:r w:rsidRPr="00513174">
              <w:rPr>
                <w:sz w:val="22"/>
                <w:szCs w:val="22"/>
                <w:lang w:val="bg-BG"/>
              </w:rPr>
              <w:t xml:space="preserve"> общи </w:t>
            </w:r>
            <w:r w:rsidR="00B570FD"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>
            <w:pPr>
              <w:spacing w:line="240" w:lineRule="exact"/>
              <w:ind w:left="30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0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Ня</w:t>
            </w:r>
            <w:r w:rsidRPr="00513174">
              <w:rPr>
                <w:sz w:val="22"/>
                <w:szCs w:val="22"/>
                <w:lang w:val="bg-BG"/>
              </w:rPr>
              <w:t>ма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но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6"/>
                <w:lang w:val="bg-BG"/>
              </w:rPr>
            </w:pPr>
          </w:p>
          <w:p w:rsidR="00377279" w:rsidRPr="00513174" w:rsidRDefault="0055414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&lt;</w:t>
            </w:r>
            <w:r w:rsidR="00797394" w:rsidRPr="00513174">
              <w:rPr>
                <w:spacing w:val="-1"/>
                <w:lang w:val="bg-BG"/>
              </w:rPr>
              <w:t xml:space="preserve"> 0</w:t>
            </w:r>
            <w:r w:rsidR="00670F22" w:rsidRPr="00513174">
              <w:rPr>
                <w:spacing w:val="-1"/>
                <w:lang w:val="bg-BG"/>
              </w:rPr>
              <w:t>,005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511A6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0</w:t>
            </w:r>
            <w:r w:rsidR="00853793" w:rsidRPr="00513174">
              <w:rPr>
                <w:spacing w:val="-1"/>
                <w:lang w:val="bg-BG"/>
              </w:rPr>
              <w:t>,06 ± 0,02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F7" w:rsidRPr="00513174" w:rsidRDefault="00B45FF7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377279" w:rsidRPr="00513174" w:rsidRDefault="00377279">
      <w:pPr>
        <w:spacing w:before="16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39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ониторинг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инфилтрат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ъб</w:t>
      </w:r>
      <w:r w:rsidRPr="00513174">
        <w:rPr>
          <w:b/>
          <w:sz w:val="28"/>
          <w:szCs w:val="28"/>
          <w:lang w:val="bg-BG"/>
        </w:rPr>
        <w:t xml:space="preserve">ирателна 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шахта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-1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3</w:t>
      </w:r>
      <w:r w:rsidRPr="00513174">
        <w:rPr>
          <w:b/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6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  41</w:t>
      </w:r>
      <w:r w:rsidRPr="00513174">
        <w:rPr>
          <w:spacing w:val="-1"/>
          <w:position w:val="11"/>
          <w:sz w:val="16"/>
          <w:szCs w:val="16"/>
          <w:lang w:val="bg-BG"/>
        </w:rPr>
        <w:t>о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07,64</w:t>
      </w:r>
      <w:r w:rsidRPr="00513174">
        <w:rPr>
          <w:spacing w:val="4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,  E</w:t>
      </w:r>
    </w:p>
    <w:p w:rsidR="00377279" w:rsidRPr="00513174" w:rsidRDefault="00E55F72">
      <w:pPr>
        <w:spacing w:before="2"/>
        <w:ind w:left="120"/>
        <w:rPr>
          <w:sz w:val="28"/>
          <w:szCs w:val="28"/>
          <w:lang w:val="bg-BG"/>
        </w:rPr>
        <w:sectPr w:rsidR="00377279" w:rsidRPr="00513174">
          <w:footerReference w:type="default" r:id="rId32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892454</wp:posOffset>
                </wp:positionH>
                <wp:positionV relativeFrom="paragraph">
                  <wp:posOffset>203149</wp:posOffset>
                </wp:positionV>
                <wp:extent cx="8561705" cy="1170432"/>
                <wp:effectExtent l="0" t="0" r="10795" b="10795"/>
                <wp:wrapNone/>
                <wp:docPr id="4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170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513174" w:rsidTr="00C83398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C8339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513174" w:rsidRPr="00226C36" w:rsidRDefault="00513174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AE007D" w:rsidRDefault="00513174">
                                  <w:pPr>
                                    <w:spacing w:line="240" w:lineRule="exact"/>
                                    <w:ind w:left="3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E007D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226C36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3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513174" w:rsidRPr="00AE007D" w:rsidRDefault="00513174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AE007D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E007D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AE007D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13174" w:rsidTr="00C83398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 w:rsidP="00E72E50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Масла и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5118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C51187">
                                    <w:t xml:space="preserve">&lt; </w:t>
                                  </w:r>
                                  <w:r w:rsidRPr="00C51187">
                                    <w:rPr>
                                      <w:spacing w:val="1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5118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>1,73</w:t>
                                  </w:r>
                                  <w:r w:rsidRPr="00C51187">
                                    <w:rPr>
                                      <w:spacing w:val="1"/>
                                      <w:w w:val="99"/>
                                    </w:rPr>
                                    <w:t xml:space="preserve"> </w:t>
                                  </w:r>
                                  <w:r w:rsidRPr="00C51187"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w w:val="99"/>
                                    </w:rPr>
                                    <w:t xml:space="preserve"> 0,62</w:t>
                                  </w:r>
                                  <w:r w:rsidRPr="00C51187">
                                    <w:rPr>
                                      <w:spacing w:val="1"/>
                                      <w:w w:val="99"/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C51187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9" w:right="637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9" w:right="6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ивак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Pr="00C5118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C51187">
                                    <w:t>&lt; 0,</w:t>
                                  </w:r>
                                  <w:r w:rsidRPr="00C51187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C51187">
                                    <w:t>00</w:t>
                                  </w:r>
                                  <w:r w:rsidRPr="00C51187">
                                    <w:rPr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Pr="00511A60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0,00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70.25pt;margin-top:16pt;width:674.15pt;height:9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wG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513174" w:rsidTr="00C83398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C83398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513174" w:rsidRPr="00226C36" w:rsidRDefault="00513174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AE007D" w:rsidRDefault="00513174">
                            <w:pPr>
                              <w:spacing w:line="240" w:lineRule="exact"/>
                              <w:ind w:left="3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05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AE007D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226C36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02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3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513174" w:rsidRPr="00AE007D" w:rsidRDefault="00513174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05</w:t>
                            </w:r>
                            <w:r w:rsidRPr="00AE007D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AE007D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AE007D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513174" w:rsidTr="00C83398">
                        <w:trPr>
                          <w:trHeight w:hRule="exact" w:val="521"/>
                        </w:trPr>
                        <w:tc>
                          <w:tcPr>
                            <w:tcW w:w="1986" w:type="dxa"/>
                          </w:tcPr>
                          <w:p w:rsidR="00513174" w:rsidRDefault="00513174" w:rsidP="00E72E50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Масла 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5118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 w:rsidRPr="00C51187">
                              <w:t xml:space="preserve">&lt; </w:t>
                            </w:r>
                            <w:r w:rsidRPr="00C51187">
                              <w:rPr>
                                <w:spacing w:val="1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5118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w w:val="99"/>
                              </w:rPr>
                              <w:t>1,73</w:t>
                            </w:r>
                            <w:r w:rsidRPr="00C51187">
                              <w:rPr>
                                <w:spacing w:val="1"/>
                                <w:w w:val="99"/>
                              </w:rPr>
                              <w:t xml:space="preserve"> </w:t>
                            </w:r>
                            <w:r w:rsidRPr="00C51187"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0,62</w:t>
                            </w:r>
                            <w:r w:rsidRPr="00C51187">
                              <w:rPr>
                                <w:spacing w:val="1"/>
                                <w:w w:val="99"/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before="1"/>
                              <w:ind w:left="424" w:right="384" w:firstLine="3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C51187">
                        <w:trPr>
                          <w:trHeight w:hRule="exact" w:val="655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9" w:right="637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9" w:right="6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ивак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Pr="00C5118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 w:rsidRPr="00C51187">
                              <w:t>&lt; 0,</w:t>
                            </w:r>
                            <w:r w:rsidRPr="00C5118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C51187">
                              <w:t>00</w:t>
                            </w:r>
                            <w:r w:rsidRPr="00C51187">
                              <w:rPr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Pr="00511A60" w:rsidRDefault="00513174" w:rsidP="008A5231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&lt; </w:t>
                            </w:r>
                            <w:r>
                              <w:rPr>
                                <w:spacing w:val="-1"/>
                              </w:rPr>
                              <w:t>0,00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1"/>
          <w:sz w:val="16"/>
          <w:szCs w:val="16"/>
          <w:lang w:val="bg-BG"/>
        </w:rPr>
        <w:t>o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34,11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, Протоколи от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питване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E632C7" w:rsidRPr="00513174">
        <w:rPr>
          <w:spacing w:val="1"/>
          <w:sz w:val="28"/>
          <w:szCs w:val="28"/>
          <w:lang w:val="bg-BG"/>
        </w:rPr>
        <w:t>№</w:t>
      </w:r>
      <w:r w:rsidR="00CB30FB" w:rsidRPr="00513174">
        <w:rPr>
          <w:spacing w:val="1"/>
          <w:sz w:val="28"/>
          <w:szCs w:val="28"/>
          <w:lang w:val="bg-BG"/>
        </w:rPr>
        <w:t xml:space="preserve"> </w:t>
      </w:r>
      <w:r w:rsidR="002E7481" w:rsidRPr="00513174">
        <w:rPr>
          <w:spacing w:val="1"/>
          <w:sz w:val="28"/>
          <w:szCs w:val="28"/>
          <w:lang w:val="bg-BG"/>
        </w:rPr>
        <w:t>0</w:t>
      </w:r>
      <w:r w:rsidR="00601612" w:rsidRPr="00513174">
        <w:rPr>
          <w:spacing w:val="1"/>
          <w:sz w:val="28"/>
          <w:szCs w:val="28"/>
          <w:lang w:val="bg-BG"/>
        </w:rPr>
        <w:t>2</w:t>
      </w:r>
      <w:r w:rsidR="00853793" w:rsidRPr="00513174">
        <w:rPr>
          <w:spacing w:val="1"/>
          <w:sz w:val="28"/>
          <w:szCs w:val="28"/>
          <w:lang w:val="bg-BG"/>
        </w:rPr>
        <w:t>49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0C60AD" w:rsidRPr="00513174">
        <w:rPr>
          <w:sz w:val="28"/>
          <w:szCs w:val="28"/>
          <w:lang w:val="bg-BG"/>
        </w:rPr>
        <w:t>и №</w:t>
      </w:r>
      <w:r w:rsidR="00CB30FB" w:rsidRPr="00513174">
        <w:rPr>
          <w:sz w:val="28"/>
          <w:szCs w:val="28"/>
          <w:lang w:val="bg-BG"/>
        </w:rPr>
        <w:t xml:space="preserve"> </w:t>
      </w:r>
      <w:r w:rsidR="00853793" w:rsidRPr="00513174">
        <w:rPr>
          <w:sz w:val="28"/>
          <w:szCs w:val="28"/>
          <w:lang w:val="bg-BG"/>
        </w:rPr>
        <w:t>0764</w:t>
      </w:r>
      <w:r w:rsidR="00B570FD" w:rsidRPr="00513174">
        <w:rPr>
          <w:spacing w:val="-8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рво и второ три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есе</w:t>
      </w:r>
      <w:r w:rsidR="00B570FD" w:rsidRPr="00513174">
        <w:rPr>
          <w:spacing w:val="-2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ие)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6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39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ониторинг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инфилтрат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ъб</w:t>
      </w:r>
      <w:r w:rsidRPr="00513174">
        <w:rPr>
          <w:b/>
          <w:sz w:val="28"/>
          <w:szCs w:val="28"/>
          <w:lang w:val="bg-BG"/>
        </w:rPr>
        <w:t xml:space="preserve">ирателна 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шахта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-1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3</w:t>
      </w:r>
      <w:r w:rsidRPr="00513174">
        <w:rPr>
          <w:b/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6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  41</w:t>
      </w:r>
      <w:r w:rsidRPr="00513174">
        <w:rPr>
          <w:spacing w:val="-1"/>
          <w:position w:val="11"/>
          <w:sz w:val="16"/>
          <w:szCs w:val="16"/>
          <w:lang w:val="bg-BG"/>
        </w:rPr>
        <w:t>о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07,64</w:t>
      </w:r>
      <w:r w:rsidRPr="00513174">
        <w:rPr>
          <w:spacing w:val="4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,  E</w:t>
      </w:r>
    </w:p>
    <w:p w:rsidR="00377279" w:rsidRPr="00513174" w:rsidRDefault="00E55F72">
      <w:pPr>
        <w:spacing w:before="2" w:line="300" w:lineRule="exact"/>
        <w:ind w:left="120"/>
        <w:rPr>
          <w:sz w:val="28"/>
          <w:szCs w:val="28"/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200660</wp:posOffset>
                </wp:positionV>
                <wp:extent cx="8561705" cy="5264785"/>
                <wp:effectExtent l="0" t="0" r="3810" b="381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26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9"/>
                              <w:gridCol w:w="1735"/>
                              <w:gridCol w:w="1685"/>
                              <w:gridCol w:w="1535"/>
                              <w:gridCol w:w="1940"/>
                              <w:gridCol w:w="1592"/>
                              <w:gridCol w:w="1538"/>
                            </w:tblGrid>
                            <w:tr w:rsidR="00513174" w:rsidTr="001B42A4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5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9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735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85" w:type="dxa"/>
                                  <w:shd w:val="clear" w:color="auto" w:fill="E6E6E6"/>
                                </w:tcPr>
                                <w:p w:rsidR="00513174" w:rsidRPr="005321E6" w:rsidRDefault="00513174" w:rsidP="005321E6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24.</w:t>
                                  </w:r>
                                  <w:r w:rsidRPr="005321E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5321E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5321E6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shd w:val="clear" w:color="auto" w:fill="E6E6E6"/>
                                </w:tcPr>
                                <w:p w:rsidR="00513174" w:rsidRPr="004458F3" w:rsidRDefault="00513174" w:rsidP="004458F3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2.2021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92" w:type="dxa"/>
                                  <w:shd w:val="clear" w:color="auto" w:fill="E6E6E6"/>
                                </w:tcPr>
                                <w:p w:rsidR="00513174" w:rsidRPr="004458F3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24.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.2021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E6E6E6"/>
                                </w:tcPr>
                                <w:p w:rsidR="00513174" w:rsidRPr="004458F3" w:rsidRDefault="00513174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20.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.2021</w:t>
                                  </w:r>
                                  <w:r w:rsidRPr="004458F3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Pr="00A27C70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203152">
                                  <w:pPr>
                                    <w:ind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6,1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0,12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4458F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8,11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0,16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98" w:right="69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 xml:space="preserve">49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4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&gt; 10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&gt; 10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102,12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35,61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117,8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41,1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before="6"/>
                                    <w:ind w:right="348"/>
                                    <w:jc w:val="right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AC537D" w:rsidRDefault="00513174">
                                  <w:pPr>
                                    <w:spacing w:before="6"/>
                                    <w:ind w:right="348"/>
                                    <w:jc w:val="right"/>
                                    <w:rPr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213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58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335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92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 w:rsidP="00AC537D">
                                  <w:pPr>
                                    <w:spacing w:before="6"/>
                                    <w:ind w:right="170"/>
                                    <w:jc w:val="center"/>
                                  </w:pPr>
                                </w:p>
                                <w:p w:rsidR="00513174" w:rsidRPr="001B42A4" w:rsidRDefault="00513174" w:rsidP="00AC537D">
                                  <w:pPr>
                                    <w:spacing w:before="6"/>
                                    <w:ind w:right="17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t>mgEqv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</w:rPr>
                                    <w:t>d</w:t>
                                  </w:r>
                                  <w:r>
                                    <w:t>m</w:t>
                                  </w:r>
                                  <w:r>
                                    <w:rPr>
                                      <w:vertAlign w:val="superscript"/>
                                      <w:lang w:val="bg-BG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3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,19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0,79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10,7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1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2,57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179" w:right="1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аленте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1664E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C15BB6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15BB6" w:rsidRDefault="00513174" w:rsidP="00C15BB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0,3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1" w:right="69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296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трива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ентен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&lt;</w:t>
                                  </w:r>
                                  <w:r>
                                    <w:t xml:space="preserve"> 0,02</w:t>
                                  </w: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1664E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15BB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0,0124 ±</w:t>
                                  </w:r>
                                  <w:r>
                                    <w:t xml:space="preserve"> 0,0023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0,0397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0,0029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0,0068 ±</w:t>
                                  </w:r>
                                  <w:r>
                                    <w:t xml:space="preserve"> 0,0011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0,4562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0,0295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0,0121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0,0021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0,0273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0,0022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1664E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0,003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4F57F6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0,0054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0,0006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Default="00513174" w:rsidP="003D06F6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</w:rPr>
                                    <w:t>Ня</w:t>
                                  </w:r>
                                  <w: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но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</w:t>
                                  </w:r>
                                  <w: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>0,0155 ±</w:t>
                                  </w:r>
                                  <w:r>
                                    <w:t xml:space="preserve"> 0,0017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0,1404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0,0084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4458F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70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5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0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321E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281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69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806255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271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67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2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70.3pt;margin-top:15.8pt;width:674.15pt;height:414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zX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9"/>
                        <w:gridCol w:w="1735"/>
                        <w:gridCol w:w="1685"/>
                        <w:gridCol w:w="1535"/>
                        <w:gridCol w:w="1940"/>
                        <w:gridCol w:w="1592"/>
                        <w:gridCol w:w="1538"/>
                      </w:tblGrid>
                      <w:tr w:rsidR="00513174" w:rsidTr="001B42A4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735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4458F3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9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735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85" w:type="dxa"/>
                            <w:shd w:val="clear" w:color="auto" w:fill="E6E6E6"/>
                          </w:tcPr>
                          <w:p w:rsidR="00513174" w:rsidRPr="005321E6" w:rsidRDefault="00513174" w:rsidP="005321E6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24.</w:t>
                            </w:r>
                            <w:r w:rsidRPr="005321E6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5321E6">
                              <w:rPr>
                                <w:b/>
                                <w:sz w:val="22"/>
                                <w:szCs w:val="22"/>
                              </w:rPr>
                              <w:t>.2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5321E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35" w:type="dxa"/>
                            <w:shd w:val="clear" w:color="auto" w:fill="E6E6E6"/>
                          </w:tcPr>
                          <w:p w:rsidR="00513174" w:rsidRPr="004458F3" w:rsidRDefault="00513174" w:rsidP="004458F3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2.2021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92" w:type="dxa"/>
                            <w:shd w:val="clear" w:color="auto" w:fill="E6E6E6"/>
                          </w:tcPr>
                          <w:p w:rsidR="00513174" w:rsidRPr="004458F3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24.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.2021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E6E6E6"/>
                          </w:tcPr>
                          <w:p w:rsidR="00513174" w:rsidRPr="004458F3" w:rsidRDefault="00513174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20.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.2021</w:t>
                            </w:r>
                            <w:r w:rsidRPr="004458F3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Pr="00A27C70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513174" w:rsidRDefault="00513174" w:rsidP="00203152">
                            <w:pPr>
                              <w:ind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6,1</w:t>
                            </w:r>
                            <w:r>
                              <w:t>4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0,12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4458F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8,11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0,16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98" w:right="69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49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 </w:t>
                            </w:r>
                            <w:r>
                              <w:rPr>
                                <w:spacing w:val="-1"/>
                              </w:rPr>
                              <w:t>± 4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&gt; 10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&gt; 10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2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102,12 </w:t>
                            </w:r>
                            <w:r>
                              <w:rPr>
                                <w:spacing w:val="-1"/>
                              </w:rPr>
                              <w:t>± 35,61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117,8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41,1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before="6"/>
                              <w:ind w:right="348"/>
                              <w:jc w:val="right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Pr="00AC537D" w:rsidRDefault="00513174">
                            <w:pPr>
                              <w:spacing w:before="6"/>
                              <w:ind w:right="348"/>
                              <w:jc w:val="right"/>
                              <w:rPr>
                                <w:sz w:val="12"/>
                                <w:szCs w:val="12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213 </w:t>
                            </w:r>
                            <w:r>
                              <w:rPr>
                                <w:spacing w:val="-1"/>
                              </w:rPr>
                              <w:t>± 58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335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92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3174" w:rsidRDefault="00513174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 w:rsidP="00AC537D">
                            <w:pPr>
                              <w:spacing w:before="6"/>
                              <w:ind w:right="170"/>
                              <w:jc w:val="center"/>
                            </w:pPr>
                          </w:p>
                          <w:p w:rsidR="00513174" w:rsidRPr="001B42A4" w:rsidRDefault="00513174" w:rsidP="00AC537D">
                            <w:pPr>
                              <w:spacing w:before="6"/>
                              <w:ind w:right="17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mgEqv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rPr>
                                <w:spacing w:val="4"/>
                              </w:rPr>
                              <w:t>d</w:t>
                            </w:r>
                            <w:r>
                              <w:t>m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>-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lang w:val="bg-BG"/>
                              </w:rPr>
                              <w:t xml:space="preserve">,19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0,79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10,7</w:t>
                            </w:r>
                            <w:r>
                              <w:rPr>
                                <w:lang w:val="bg-BG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2,57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179" w:right="1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аленте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1664E9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C15BB6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15BB6" w:rsidRDefault="00513174" w:rsidP="00C15BB6">
                            <w:pPr>
                              <w:pStyle w:val="NoSpacing"/>
                              <w:jc w:val="center"/>
                            </w:pPr>
                            <w:r>
                              <w:t>&lt; 0,3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1" w:right="69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296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трива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ентен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&lt;</w:t>
                            </w:r>
                            <w:r>
                              <w:t xml:space="preserve"> 0,02</w:t>
                            </w: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1664E9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15BB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0,0124 ±</w:t>
                            </w:r>
                            <w:r>
                              <w:t xml:space="preserve"> 0,0023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0,0397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0,0029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0,0068 ±</w:t>
                            </w:r>
                            <w:r>
                              <w:t xml:space="preserve"> 0,0011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0,4562 </w:t>
                            </w:r>
                            <w:r>
                              <w:rPr>
                                <w:spacing w:val="-1"/>
                              </w:rPr>
                              <w:t>± 0,0295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0,0121 </w:t>
                            </w:r>
                            <w:r>
                              <w:rPr>
                                <w:spacing w:val="-1"/>
                              </w:rPr>
                              <w:t>± 0,0021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0,0273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0,0022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1664E9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0,003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4F57F6">
                            <w:pPr>
                              <w:pStyle w:val="NoSpacing"/>
                              <w:jc w:val="center"/>
                            </w:pPr>
                            <w:r>
                              <w:t>0,0054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0,0006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 w:rsidP="003D06F6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Default="00513174" w:rsidP="003D06F6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Ня</w:t>
                            </w:r>
                            <w: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но</w:t>
                            </w:r>
                            <w:r>
                              <w:rPr>
                                <w:spacing w:val="-2"/>
                              </w:rPr>
                              <w:t>р</w:t>
                            </w:r>
                            <w: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0,0155 ±</w:t>
                            </w:r>
                            <w:r>
                              <w:t xml:space="preserve"> 0,0017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0,1404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0,0084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4458F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70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5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  <w:proofErr w:type="spellEnd"/>
                          </w:p>
                        </w:tc>
                        <w:tc>
                          <w:tcPr>
                            <w:tcW w:w="1439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0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321E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281 </w:t>
                            </w:r>
                            <w:r>
                              <w:rPr>
                                <w:spacing w:val="-1"/>
                              </w:rPr>
                              <w:t>± 69</w:t>
                            </w:r>
                          </w:p>
                        </w:tc>
                        <w:tc>
                          <w:tcPr>
                            <w:tcW w:w="1535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806255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271 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67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2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9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position w:val="-1"/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0"/>
          <w:sz w:val="16"/>
          <w:szCs w:val="16"/>
          <w:lang w:val="bg-BG"/>
        </w:rPr>
        <w:t>o</w:t>
      </w:r>
      <w:r w:rsidR="00B570FD" w:rsidRPr="00513174">
        <w:rPr>
          <w:position w:val="-1"/>
          <w:sz w:val="28"/>
          <w:szCs w:val="28"/>
          <w:lang w:val="bg-BG"/>
        </w:rPr>
        <w:t>48</w:t>
      </w:r>
      <w:r w:rsidR="00B570FD"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="00B570FD" w:rsidRPr="00513174">
        <w:rPr>
          <w:position w:val="-1"/>
          <w:sz w:val="28"/>
          <w:szCs w:val="28"/>
          <w:lang w:val="bg-BG"/>
        </w:rPr>
        <w:t>34,11</w:t>
      </w:r>
      <w:r w:rsidR="00B570FD" w:rsidRPr="00513174">
        <w:rPr>
          <w:spacing w:val="44"/>
          <w:position w:val="-1"/>
          <w:sz w:val="28"/>
          <w:szCs w:val="28"/>
          <w:lang w:val="bg-BG"/>
        </w:rPr>
        <w:t xml:space="preserve"> </w:t>
      </w:r>
      <w:r w:rsidR="00B570FD" w:rsidRPr="00513174">
        <w:rPr>
          <w:position w:val="-1"/>
          <w:sz w:val="28"/>
          <w:szCs w:val="28"/>
          <w:lang w:val="bg-BG"/>
        </w:rPr>
        <w:t xml:space="preserve">, Протоколи </w:t>
      </w:r>
      <w:r w:rsidR="0056503D" w:rsidRPr="00513174">
        <w:rPr>
          <w:position w:val="-1"/>
          <w:sz w:val="28"/>
          <w:szCs w:val="28"/>
          <w:lang w:val="bg-BG"/>
        </w:rPr>
        <w:t xml:space="preserve">от изпитване </w:t>
      </w:r>
      <w:r w:rsidR="00B570FD" w:rsidRPr="00513174">
        <w:rPr>
          <w:spacing w:val="1"/>
          <w:position w:val="-1"/>
          <w:sz w:val="28"/>
          <w:szCs w:val="28"/>
          <w:lang w:val="bg-BG"/>
        </w:rPr>
        <w:t>№</w:t>
      </w:r>
      <w:r w:rsidR="0056503D" w:rsidRPr="00513174">
        <w:rPr>
          <w:spacing w:val="1"/>
          <w:position w:val="-1"/>
          <w:sz w:val="28"/>
          <w:szCs w:val="28"/>
          <w:lang w:val="bg-BG"/>
        </w:rPr>
        <w:t xml:space="preserve"> </w:t>
      </w:r>
      <w:r w:rsidR="00A279F7" w:rsidRPr="00513174">
        <w:rPr>
          <w:position w:val="-1"/>
          <w:sz w:val="28"/>
          <w:szCs w:val="28"/>
          <w:lang w:val="bg-BG"/>
        </w:rPr>
        <w:t>1536</w:t>
      </w:r>
      <w:r w:rsidR="00B570FD" w:rsidRPr="00513174">
        <w:rPr>
          <w:spacing w:val="-6"/>
          <w:position w:val="-1"/>
          <w:sz w:val="28"/>
          <w:szCs w:val="28"/>
          <w:lang w:val="bg-BG"/>
        </w:rPr>
        <w:t xml:space="preserve"> </w:t>
      </w:r>
      <w:r w:rsidR="00491D97" w:rsidRPr="00513174">
        <w:rPr>
          <w:position w:val="-1"/>
          <w:sz w:val="28"/>
          <w:szCs w:val="28"/>
          <w:lang w:val="bg-BG"/>
        </w:rPr>
        <w:t>и № 2</w:t>
      </w:r>
      <w:r w:rsidR="004F57F6" w:rsidRPr="00513174">
        <w:rPr>
          <w:position w:val="-1"/>
          <w:sz w:val="28"/>
          <w:szCs w:val="28"/>
          <w:lang w:val="bg-BG"/>
        </w:rPr>
        <w:t>6</w:t>
      </w:r>
      <w:r w:rsidR="00491D97" w:rsidRPr="00513174">
        <w:rPr>
          <w:position w:val="-1"/>
          <w:sz w:val="28"/>
          <w:szCs w:val="28"/>
          <w:lang w:val="bg-BG"/>
        </w:rPr>
        <w:t>8</w:t>
      </w:r>
      <w:r w:rsidR="004F57F6" w:rsidRPr="00513174">
        <w:rPr>
          <w:position w:val="-1"/>
          <w:sz w:val="28"/>
          <w:szCs w:val="28"/>
          <w:lang w:val="bg-BG"/>
        </w:rPr>
        <w:t>8</w:t>
      </w:r>
      <w:r w:rsidR="00B570FD" w:rsidRPr="00513174">
        <w:rPr>
          <w:spacing w:val="1"/>
          <w:position w:val="-1"/>
          <w:sz w:val="28"/>
          <w:szCs w:val="28"/>
          <w:lang w:val="bg-BG"/>
        </w:rPr>
        <w:t>(</w:t>
      </w:r>
      <w:r w:rsidR="00B570FD" w:rsidRPr="00513174">
        <w:rPr>
          <w:position w:val="-1"/>
          <w:sz w:val="28"/>
          <w:szCs w:val="28"/>
          <w:lang w:val="bg-BG"/>
        </w:rPr>
        <w:t>тре</w:t>
      </w:r>
      <w:r w:rsidR="00B570FD" w:rsidRPr="00513174">
        <w:rPr>
          <w:spacing w:val="-1"/>
          <w:position w:val="-1"/>
          <w:sz w:val="28"/>
          <w:szCs w:val="28"/>
          <w:lang w:val="bg-BG"/>
        </w:rPr>
        <w:t>т</w:t>
      </w:r>
      <w:r w:rsidR="00B570FD" w:rsidRPr="00513174">
        <w:rPr>
          <w:position w:val="-1"/>
          <w:sz w:val="28"/>
          <w:szCs w:val="28"/>
          <w:lang w:val="bg-BG"/>
        </w:rPr>
        <w:t xml:space="preserve">о и </w:t>
      </w:r>
      <w:r w:rsidR="00B570FD" w:rsidRPr="00513174">
        <w:rPr>
          <w:spacing w:val="-1"/>
          <w:position w:val="-1"/>
          <w:sz w:val="28"/>
          <w:szCs w:val="28"/>
          <w:lang w:val="bg-BG"/>
        </w:rPr>
        <w:t>ч</w:t>
      </w:r>
      <w:r w:rsidR="00B570FD" w:rsidRPr="00513174">
        <w:rPr>
          <w:position w:val="-1"/>
          <w:sz w:val="28"/>
          <w:szCs w:val="28"/>
          <w:lang w:val="bg-BG"/>
        </w:rPr>
        <w:t>е</w:t>
      </w:r>
      <w:r w:rsidR="00B570FD" w:rsidRPr="00513174">
        <w:rPr>
          <w:spacing w:val="-1"/>
          <w:position w:val="-1"/>
          <w:sz w:val="28"/>
          <w:szCs w:val="28"/>
          <w:lang w:val="bg-BG"/>
        </w:rPr>
        <w:t>т</w:t>
      </w:r>
      <w:r w:rsidR="00B570FD" w:rsidRPr="00513174">
        <w:rPr>
          <w:position w:val="-1"/>
          <w:sz w:val="28"/>
          <w:szCs w:val="28"/>
          <w:lang w:val="bg-BG"/>
        </w:rPr>
        <w:t>в</w:t>
      </w:r>
      <w:r w:rsidR="00B570FD" w:rsidRPr="00513174">
        <w:rPr>
          <w:spacing w:val="-1"/>
          <w:position w:val="-1"/>
          <w:sz w:val="28"/>
          <w:szCs w:val="28"/>
          <w:lang w:val="bg-BG"/>
        </w:rPr>
        <w:t>ъ</w:t>
      </w:r>
      <w:r w:rsidR="00B570FD" w:rsidRPr="00513174">
        <w:rPr>
          <w:position w:val="-1"/>
          <w:sz w:val="28"/>
          <w:szCs w:val="28"/>
          <w:lang w:val="bg-BG"/>
        </w:rPr>
        <w:t>рто</w:t>
      </w:r>
      <w:r w:rsidR="00B570FD" w:rsidRPr="00513174">
        <w:rPr>
          <w:spacing w:val="4"/>
          <w:position w:val="-1"/>
          <w:sz w:val="28"/>
          <w:szCs w:val="28"/>
          <w:lang w:val="bg-BG"/>
        </w:rPr>
        <w:t xml:space="preserve"> </w:t>
      </w:r>
      <w:r w:rsidR="00B570FD" w:rsidRPr="00513174">
        <w:rPr>
          <w:position w:val="-1"/>
          <w:sz w:val="28"/>
          <w:szCs w:val="28"/>
          <w:lang w:val="bg-BG"/>
        </w:rPr>
        <w:t>тр</w:t>
      </w:r>
      <w:r w:rsidR="00B570FD" w:rsidRPr="00513174">
        <w:rPr>
          <w:spacing w:val="-2"/>
          <w:position w:val="-1"/>
          <w:sz w:val="28"/>
          <w:szCs w:val="28"/>
          <w:lang w:val="bg-BG"/>
        </w:rPr>
        <w:t>и</w:t>
      </w:r>
      <w:r w:rsidR="00B570FD" w:rsidRPr="00513174">
        <w:rPr>
          <w:spacing w:val="1"/>
          <w:position w:val="-1"/>
          <w:sz w:val="28"/>
          <w:szCs w:val="28"/>
          <w:lang w:val="bg-BG"/>
        </w:rPr>
        <w:t>м</w:t>
      </w:r>
      <w:r w:rsidR="00B570FD" w:rsidRPr="00513174">
        <w:rPr>
          <w:position w:val="-1"/>
          <w:sz w:val="28"/>
          <w:szCs w:val="28"/>
          <w:lang w:val="bg-BG"/>
        </w:rPr>
        <w:t>есе</w:t>
      </w:r>
      <w:r w:rsidR="00B570FD" w:rsidRPr="00513174">
        <w:rPr>
          <w:spacing w:val="-2"/>
          <w:position w:val="-1"/>
          <w:sz w:val="28"/>
          <w:szCs w:val="28"/>
          <w:lang w:val="bg-BG"/>
        </w:rPr>
        <w:t>ч</w:t>
      </w:r>
      <w:r w:rsidR="00B570FD" w:rsidRPr="00513174">
        <w:rPr>
          <w:position w:val="-1"/>
          <w:sz w:val="28"/>
          <w:szCs w:val="28"/>
          <w:lang w:val="bg-BG"/>
        </w:rPr>
        <w:t>ие)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8" w:line="280" w:lineRule="exact"/>
        <w:rPr>
          <w:sz w:val="28"/>
          <w:szCs w:val="28"/>
          <w:lang w:val="bg-BG"/>
        </w:rPr>
      </w:pPr>
    </w:p>
    <w:p w:rsidR="00377279" w:rsidRPr="00513174" w:rsidRDefault="00377279" w:rsidP="001B42A4">
      <w:pPr>
        <w:pStyle w:val="NoSpacing"/>
        <w:jc w:val="center"/>
        <w:rPr>
          <w:lang w:val="bg-BG"/>
        </w:rPr>
        <w:sectPr w:rsidR="00377279" w:rsidRPr="00513174" w:rsidSect="009F044D">
          <w:footerReference w:type="default" r:id="rId33"/>
          <w:pgSz w:w="16840" w:h="11900" w:orient="landscape"/>
          <w:pgMar w:top="907" w:right="1296" w:bottom="274" w:left="1296" w:header="720" w:footer="749" w:gutter="0"/>
          <w:cols w:space="708"/>
        </w:sect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740"/>
        <w:gridCol w:w="1662"/>
        <w:gridCol w:w="1558"/>
        <w:gridCol w:w="1940"/>
        <w:gridCol w:w="1558"/>
        <w:gridCol w:w="1572"/>
      </w:tblGrid>
      <w:tr w:rsidR="00377279" w:rsidRPr="00513174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т</w:t>
            </w:r>
            <w:r w:rsidR="00B570FD" w:rsidRPr="00513174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635193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155</w:t>
            </w:r>
            <w:r w:rsidR="005321E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4</w:t>
            </w:r>
            <w:r w:rsidR="00DF60F8" w:rsidRPr="00513174">
              <w:rPr>
                <w:spacing w:val="-1"/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4458F3" w:rsidRPr="00513174" w:rsidRDefault="00FB0C9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964221" w:rsidRPr="00513174">
              <w:rPr>
                <w:lang w:val="bg-BG"/>
              </w:rPr>
              <w:t>8</w:t>
            </w:r>
            <w:r w:rsidRPr="00513174">
              <w:rPr>
                <w:lang w:val="bg-BG"/>
              </w:rPr>
              <w:t>4</w:t>
            </w:r>
            <w:r w:rsidR="004458F3" w:rsidRPr="00513174">
              <w:rPr>
                <w:lang w:val="bg-BG"/>
              </w:rPr>
              <w:t xml:space="preserve">  </w:t>
            </w:r>
            <w:r w:rsidRPr="00513174">
              <w:rPr>
                <w:spacing w:val="-1"/>
                <w:lang w:val="bg-BG"/>
              </w:rPr>
              <w:t xml:space="preserve">± </w:t>
            </w:r>
            <w:r w:rsidR="00964221" w:rsidRPr="00513174">
              <w:rPr>
                <w:spacing w:val="-1"/>
                <w:lang w:val="bg-BG"/>
              </w:rPr>
              <w:t>5</w:t>
            </w:r>
            <w:r w:rsidRPr="00513174">
              <w:rPr>
                <w:spacing w:val="-1"/>
                <w:lang w:val="bg-BG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06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5321E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</w:t>
            </w:r>
          </w:p>
          <w:p w:rsidR="005321E6" w:rsidRPr="00513174" w:rsidRDefault="005321E6" w:rsidP="008A5231">
            <w:pPr>
              <w:pStyle w:val="NoSpacing"/>
              <w:jc w:val="center"/>
              <w:rPr>
                <w:lang w:val="bg-BG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DE5314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Фос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635193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1,</w:t>
            </w:r>
            <w:r w:rsidR="005321E6" w:rsidRPr="00513174">
              <w:rPr>
                <w:lang w:val="bg-BG"/>
              </w:rPr>
              <w:t>0</w:t>
            </w:r>
            <w:r w:rsidRPr="00513174">
              <w:rPr>
                <w:lang w:val="bg-BG"/>
              </w:rPr>
              <w:t>7</w:t>
            </w:r>
            <w:r w:rsidR="005321E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0,31</w:t>
            </w:r>
            <w:r w:rsidR="005321E6" w:rsidRPr="00513174">
              <w:rPr>
                <w:lang w:val="bg-BG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FB0C9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3,3</w:t>
            </w:r>
            <w:r w:rsidR="00964221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0,9</w:t>
            </w:r>
            <w:r w:rsidR="00964221" w:rsidRPr="00513174">
              <w:rPr>
                <w:lang w:val="bg-BG"/>
              </w:rPr>
              <w:t xml:space="preserve"> 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635193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3,5</w:t>
            </w:r>
            <w:r w:rsidR="005321E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1, 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1D294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8,13</w:t>
            </w:r>
            <w:r w:rsidR="00DE5314" w:rsidRPr="00513174">
              <w:rPr>
                <w:lang w:val="bg-BG"/>
              </w:rPr>
              <w:t xml:space="preserve"> </w:t>
            </w:r>
            <w:r w:rsidR="00DE5314" w:rsidRPr="00513174">
              <w:rPr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 xml:space="preserve"> 2</w:t>
            </w:r>
            <w:r w:rsidR="00964221" w:rsidRPr="00513174">
              <w:rPr>
                <w:spacing w:val="-1"/>
                <w:lang w:val="bg-BG"/>
              </w:rPr>
              <w:t>,</w:t>
            </w:r>
            <w:r w:rsidR="00DE5314" w:rsidRPr="00513174">
              <w:rPr>
                <w:spacing w:val="-1"/>
                <w:lang w:val="bg-BG"/>
              </w:rPr>
              <w:t>2</w:t>
            </w:r>
            <w:r w:rsidRPr="00513174">
              <w:rPr>
                <w:spacing w:val="-1"/>
                <w:lang w:val="bg-BG"/>
              </w:rPr>
              <w:t>5</w:t>
            </w:r>
            <w:r w:rsidR="00DE5314" w:rsidRPr="00513174">
              <w:rPr>
                <w:lang w:val="bg-BG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244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4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топро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д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635193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1,07 </w:t>
            </w:r>
            <w:r w:rsidRPr="00513174">
              <w:rPr>
                <w:spacing w:val="-1"/>
                <w:lang w:val="bg-BG"/>
              </w:rPr>
              <w:t>± 0,19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DE5314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964221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0,02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70" w:right="260" w:hanging="172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ниона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тив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детергенти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2F2CE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1F5DF1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>51</w:t>
            </w:r>
            <w:r w:rsidR="005321E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1D294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0,7</w:t>
            </w:r>
            <w:r w:rsidR="00DE5314" w:rsidRPr="00513174">
              <w:rPr>
                <w:lang w:val="bg-BG"/>
              </w:rPr>
              <w:t xml:space="preserve"> </w:t>
            </w:r>
            <w:r w:rsidR="00DE5314" w:rsidRPr="00513174">
              <w:rPr>
                <w:spacing w:val="-1"/>
                <w:lang w:val="bg-BG"/>
              </w:rPr>
              <w:t xml:space="preserve">± </w:t>
            </w:r>
            <w:r w:rsidR="00964221" w:rsidRPr="00513174">
              <w:rPr>
                <w:spacing w:val="-1"/>
                <w:lang w:val="bg-BG"/>
              </w:rPr>
              <w:t>0,</w:t>
            </w:r>
            <w:r w:rsidRPr="00513174">
              <w:rPr>
                <w:spacing w:val="-1"/>
                <w:lang w:val="bg-BG"/>
              </w:rPr>
              <w:t>2</w:t>
            </w:r>
            <w:r w:rsidR="00DE5314" w:rsidRPr="00513174">
              <w:rPr>
                <w:lang w:val="bg-BG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sz w:val="22"/>
                <w:szCs w:val="22"/>
                <w:lang w:val="bg-BG"/>
              </w:rPr>
              <w:t>ноли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2F2CE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0,073 </w:t>
            </w:r>
            <w:r w:rsidRPr="00513174">
              <w:rPr>
                <w:spacing w:val="-1"/>
                <w:lang w:val="bg-BG"/>
              </w:rPr>
              <w:t>± 0,021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1D294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0,021</w:t>
            </w:r>
            <w:r w:rsidR="00DE5314" w:rsidRPr="00513174">
              <w:rPr>
                <w:lang w:val="bg-BG"/>
              </w:rPr>
              <w:t xml:space="preserve">  </w:t>
            </w:r>
            <w:r w:rsidRPr="00513174">
              <w:rPr>
                <w:spacing w:val="-1"/>
                <w:lang w:val="bg-BG"/>
              </w:rPr>
              <w:t>± 0,006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62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ад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5321E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 0011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DE5314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0,0011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152" w:rsidRPr="00513174" w:rsidRDefault="00203152">
            <w:pPr>
              <w:spacing w:line="240" w:lineRule="exact"/>
              <w:ind w:left="659" w:right="65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9" w:right="65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5321E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0,00</w:t>
            </w:r>
            <w:r w:rsidR="002F2CEB" w:rsidRPr="00513174">
              <w:rPr>
                <w:lang w:val="bg-BG"/>
              </w:rPr>
              <w:t>8</w:t>
            </w:r>
            <w:r w:rsidRPr="00513174">
              <w:rPr>
                <w:lang w:val="bg-BG"/>
              </w:rPr>
              <w:t>3</w:t>
            </w:r>
            <w:r w:rsidR="002F2CEB" w:rsidRPr="00513174">
              <w:rPr>
                <w:lang w:val="bg-BG"/>
              </w:rPr>
              <w:t xml:space="preserve">  </w:t>
            </w:r>
            <w:r w:rsidR="002F2CEB" w:rsidRPr="00513174">
              <w:rPr>
                <w:spacing w:val="-1"/>
                <w:lang w:val="bg-BG"/>
              </w:rPr>
              <w:t>± 0,0009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DE5314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6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иани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д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line="240" w:lineRule="exact"/>
              <w:ind w:left="47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(</w:t>
            </w:r>
            <w:r w:rsidRPr="00513174">
              <w:rPr>
                <w:sz w:val="22"/>
                <w:szCs w:val="22"/>
                <w:lang w:val="bg-BG"/>
              </w:rPr>
              <w:t>свободни)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6F6" w:rsidRPr="00513174" w:rsidRDefault="003D06F6" w:rsidP="003D06F6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B570FD" w:rsidP="003D06F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Ня</w:t>
            </w:r>
            <w:r w:rsidRPr="00513174">
              <w:rPr>
                <w:lang w:val="bg-BG"/>
              </w:rPr>
              <w:t>ма</w:t>
            </w:r>
            <w:r w:rsidRPr="00513174">
              <w:rPr>
                <w:spacing w:val="2"/>
                <w:lang w:val="bg-BG"/>
              </w:rPr>
              <w:t xml:space="preserve"> </w:t>
            </w:r>
            <w:r w:rsidRPr="00513174">
              <w:rPr>
                <w:lang w:val="bg-BG"/>
              </w:rPr>
              <w:t>но</w:t>
            </w:r>
            <w:r w:rsidRPr="00513174">
              <w:rPr>
                <w:spacing w:val="-2"/>
                <w:lang w:val="bg-BG"/>
              </w:rPr>
              <w:t>р</w:t>
            </w:r>
            <w:r w:rsidRPr="00513174">
              <w:rPr>
                <w:lang w:val="bg-BG"/>
              </w:rPr>
              <w:t>ма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5321E6" w:rsidRPr="00513174" w:rsidRDefault="002F2CE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0,048</w:t>
            </w:r>
            <w:r w:rsidR="001F5DF1" w:rsidRPr="00513174">
              <w:rPr>
                <w:spacing w:val="-1"/>
                <w:lang w:val="bg-BG"/>
              </w:rPr>
              <w:t xml:space="preserve"> ±</w:t>
            </w:r>
            <w:r w:rsidRPr="00513174">
              <w:rPr>
                <w:lang w:val="bg-BG"/>
              </w:rPr>
              <w:t xml:space="preserve"> 0,013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DE5314" w:rsidRPr="00513174" w:rsidRDefault="001D294C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0,029</w:t>
            </w:r>
            <w:r w:rsidR="00964221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0,009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424" w:right="384" w:firstLine="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тр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ие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2" w:right="69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ED8" w:rsidRPr="00513174" w:rsidRDefault="00CF3ED8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7" w:right="70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00" w:lineRule="exact"/>
        <w:rPr>
          <w:lang w:val="bg-BG"/>
        </w:rPr>
      </w:pPr>
    </w:p>
    <w:p w:rsidR="00377279" w:rsidRPr="00513174" w:rsidRDefault="00B570FD">
      <w:pPr>
        <w:spacing w:before="39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 xml:space="preserve">ониторинг 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инфилтрат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с</w:t>
      </w:r>
      <w:r w:rsidRPr="00513174">
        <w:rPr>
          <w:b/>
          <w:spacing w:val="-1"/>
          <w:sz w:val="28"/>
          <w:szCs w:val="28"/>
          <w:lang w:val="bg-BG"/>
        </w:rPr>
        <w:t>ъб</w:t>
      </w:r>
      <w:r w:rsidRPr="00513174">
        <w:rPr>
          <w:b/>
          <w:sz w:val="28"/>
          <w:szCs w:val="28"/>
          <w:lang w:val="bg-BG"/>
        </w:rPr>
        <w:t xml:space="preserve">ирателна </w:t>
      </w:r>
      <w:r w:rsidRPr="00513174">
        <w:rPr>
          <w:b/>
          <w:spacing w:val="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шахта</w:t>
      </w:r>
      <w:r w:rsidRPr="00513174">
        <w:rPr>
          <w:b/>
          <w:spacing w:val="69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</w:t>
      </w:r>
      <w:r w:rsidRPr="00513174">
        <w:rPr>
          <w:b/>
          <w:spacing w:val="6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-1"/>
          <w:sz w:val="28"/>
          <w:szCs w:val="28"/>
          <w:lang w:val="bg-BG"/>
        </w:rPr>
        <w:t>С</w:t>
      </w:r>
      <w:r w:rsidRPr="00513174">
        <w:rPr>
          <w:b/>
          <w:spacing w:val="1"/>
          <w:sz w:val="28"/>
          <w:szCs w:val="28"/>
          <w:lang w:val="bg-BG"/>
        </w:rPr>
        <w:t>(</w:t>
      </w:r>
      <w:r w:rsidRPr="00513174">
        <w:rPr>
          <w:b/>
          <w:spacing w:val="-1"/>
          <w:sz w:val="28"/>
          <w:szCs w:val="28"/>
          <w:lang w:val="bg-BG"/>
        </w:rPr>
        <w:t>М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3</w:t>
      </w:r>
      <w:r w:rsidRPr="00513174">
        <w:rPr>
          <w:b/>
          <w:spacing w:val="1"/>
          <w:sz w:val="28"/>
          <w:szCs w:val="28"/>
          <w:lang w:val="bg-BG"/>
        </w:rPr>
        <w:t>)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6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69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 xml:space="preserve">и </w:t>
      </w:r>
      <w:r w:rsidRPr="00513174">
        <w:rPr>
          <w:spacing w:val="1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  41</w:t>
      </w:r>
      <w:r w:rsidRPr="00513174">
        <w:rPr>
          <w:spacing w:val="-1"/>
          <w:position w:val="11"/>
          <w:sz w:val="16"/>
          <w:szCs w:val="16"/>
          <w:lang w:val="bg-BG"/>
        </w:rPr>
        <w:t>о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07,64</w:t>
      </w:r>
      <w:r w:rsidRPr="00513174">
        <w:rPr>
          <w:spacing w:val="4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,  E</w:t>
      </w:r>
    </w:p>
    <w:p w:rsidR="00377279" w:rsidRPr="00513174" w:rsidRDefault="00E55F72">
      <w:pPr>
        <w:spacing w:before="2"/>
        <w:ind w:left="120"/>
        <w:rPr>
          <w:sz w:val="28"/>
          <w:szCs w:val="28"/>
          <w:lang w:val="bg-BG"/>
        </w:rPr>
        <w:sectPr w:rsidR="00377279" w:rsidRPr="00513174">
          <w:footerReference w:type="default" r:id="rId34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200660</wp:posOffset>
                </wp:positionV>
                <wp:extent cx="8561705" cy="1110615"/>
                <wp:effectExtent l="0" t="3175" r="3810" b="635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740"/>
                              <w:gridCol w:w="1662"/>
                              <w:gridCol w:w="1558"/>
                              <w:gridCol w:w="1940"/>
                              <w:gridCol w:w="1558"/>
                              <w:gridCol w:w="1572"/>
                            </w:tblGrid>
                            <w:tr w:rsidR="00513174" w:rsidTr="00317D87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12" w:right="18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13" w:right="27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8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317D8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7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513174" w:rsidRPr="005321E6" w:rsidRDefault="00513174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24.</w:t>
                                  </w:r>
                                  <w:r w:rsidRPr="005321E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8.2021</w:t>
                                  </w:r>
                                  <w:r w:rsidRPr="005321E6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240CE4" w:rsidRDefault="00513174" w:rsidP="00240CE4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</w:t>
                                  </w:r>
                                  <w:r w:rsidRPr="00240CE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2.2021</w:t>
                                  </w:r>
                                  <w:r w:rsidRPr="00240CE4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A50078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24.0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.2021г.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513174" w:rsidRPr="00240CE4" w:rsidRDefault="00513174" w:rsidP="00240CE4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20.</w:t>
                                  </w:r>
                                  <w:r w:rsidRPr="00240CE4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.2021</w:t>
                                  </w:r>
                                  <w:r w:rsidRPr="00240CE4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1F5DF1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 w:rsidP="00322F2F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Масла и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 w:rsidP="00CA0AA2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5321E6">
                                  <w:pPr>
                                    <w:spacing w:line="240" w:lineRule="exact"/>
                                    <w:ind w:right="5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1F5DF1" w:rsidRDefault="00513174" w:rsidP="001F5DF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1,68</w:t>
                                  </w:r>
                                  <w:r w:rsidRPr="001F5DF1">
                                    <w:t xml:space="preserve"> </w:t>
                                  </w:r>
                                  <w:r w:rsidRPr="001F5DF1">
                                    <w:rPr>
                                      <w:spacing w:val="-1"/>
                                    </w:rPr>
                                    <w:t xml:space="preserve">± </w:t>
                                  </w:r>
                                  <w:r>
                                    <w:t>0,41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575A23">
                                  <w:pPr>
                                    <w:spacing w:line="240" w:lineRule="exact"/>
                                    <w:ind w:left="35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1F5DF1" w:rsidRDefault="00513174" w:rsidP="00964221">
                                  <w:pPr>
                                    <w:spacing w:line="240" w:lineRule="exact"/>
                                    <w:ind w:left="355"/>
                                  </w:pPr>
                                  <w:r>
                                    <w:t xml:space="preserve">     &lt; 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7" w:right="70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1F5DF1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562" w:right="358" w:hanging="166"/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Pr="00CA0AA2" w:rsidRDefault="00513174" w:rsidP="00322F2F">
                                  <w:pPr>
                                    <w:spacing w:before="1"/>
                                    <w:ind w:left="562" w:right="358" w:hanging="166"/>
                                    <w:jc w:val="center"/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Живак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Pr="00CA0AA2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Pr="00CA0AA2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1664E9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1F5DF1" w:rsidRDefault="00513174" w:rsidP="001664E9">
                                  <w:pPr>
                                    <w:spacing w:before="16" w:line="240" w:lineRule="exact"/>
                                    <w:jc w:val="center"/>
                                  </w:pPr>
                                  <w:r w:rsidRPr="001F5DF1">
                                    <w:t>&lt; 0, 001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2F4FA5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1F5DF1" w:rsidRDefault="00513174" w:rsidP="002F4FA5">
                                  <w:pPr>
                                    <w:spacing w:before="16" w:line="240" w:lineRule="exact"/>
                                    <w:jc w:val="center"/>
                                  </w:pPr>
                                  <w:r w:rsidRPr="001F5DF1">
                                    <w:t>&lt; 0,001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24" w:right="384" w:firstLine="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тр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месе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3174" w:rsidRDefault="00513174" w:rsidP="00CA0AA2">
                                  <w:pPr>
                                    <w:spacing w:before="16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70.3pt;margin-top:15.8pt;width:674.15pt;height:8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740"/>
                        <w:gridCol w:w="1662"/>
                        <w:gridCol w:w="1558"/>
                        <w:gridCol w:w="1940"/>
                        <w:gridCol w:w="1558"/>
                        <w:gridCol w:w="1572"/>
                      </w:tblGrid>
                      <w:tr w:rsidR="00513174" w:rsidTr="00317D87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7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12" w:right="18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19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13" w:right="27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8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317D87">
                        <w:trPr>
                          <w:trHeight w:hRule="exact" w:val="259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7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513174" w:rsidRPr="005321E6" w:rsidRDefault="00513174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24.</w:t>
                            </w:r>
                            <w:r w:rsidRPr="005321E6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8.2021</w:t>
                            </w:r>
                            <w:r w:rsidRPr="005321E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240CE4" w:rsidRDefault="00513174" w:rsidP="00240C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</w:t>
                            </w:r>
                            <w:r w:rsidRPr="00240CE4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2.2021</w:t>
                            </w:r>
                            <w:r w:rsidRPr="00240CE4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A50078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24.0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.2021г.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513174" w:rsidRPr="00240CE4" w:rsidRDefault="00513174" w:rsidP="00240CE4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 20.</w:t>
                            </w:r>
                            <w:r w:rsidRPr="00240CE4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.2021</w:t>
                            </w:r>
                            <w:r w:rsidRPr="00240CE4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1F5DF1">
                        <w:trPr>
                          <w:trHeight w:hRule="exact" w:val="612"/>
                        </w:trPr>
                        <w:tc>
                          <w:tcPr>
                            <w:tcW w:w="1986" w:type="dxa"/>
                          </w:tcPr>
                          <w:p w:rsidR="00513174" w:rsidRDefault="00513174" w:rsidP="00322F2F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Масла и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 w:rsidP="00CA0AA2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0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5321E6">
                            <w:pPr>
                              <w:spacing w:line="240" w:lineRule="exact"/>
                              <w:ind w:right="5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Pr="001F5DF1" w:rsidRDefault="00513174" w:rsidP="001F5DF1">
                            <w:pPr>
                              <w:pStyle w:val="NoSpacing"/>
                              <w:jc w:val="center"/>
                            </w:pPr>
                            <w:r>
                              <w:t>1,68</w:t>
                            </w:r>
                            <w:r w:rsidRPr="001F5DF1">
                              <w:t xml:space="preserve"> </w:t>
                            </w:r>
                            <w:r w:rsidRPr="001F5DF1">
                              <w:rPr>
                                <w:spacing w:val="-1"/>
                              </w:rPr>
                              <w:t xml:space="preserve">± </w:t>
                            </w:r>
                            <w:r>
                              <w:t>0,41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575A23">
                            <w:pPr>
                              <w:spacing w:line="240" w:lineRule="exact"/>
                              <w:ind w:left="35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Pr="001F5DF1" w:rsidRDefault="00513174" w:rsidP="00964221">
                            <w:pPr>
                              <w:spacing w:line="240" w:lineRule="exact"/>
                              <w:ind w:left="355"/>
                            </w:pPr>
                            <w:r>
                              <w:t xml:space="preserve">     &lt; 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before="1"/>
                              <w:ind w:left="424" w:right="384" w:firstLine="3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7" w:right="70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1F5DF1">
                        <w:trPr>
                          <w:trHeight w:hRule="exact" w:val="563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1"/>
                              <w:ind w:left="562" w:right="358" w:hanging="166"/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Pr="00CA0AA2" w:rsidRDefault="00513174" w:rsidP="00322F2F">
                            <w:pPr>
                              <w:spacing w:before="1"/>
                              <w:ind w:left="562" w:right="358" w:hanging="166"/>
                              <w:jc w:val="center"/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Живак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Pr="00CA0AA2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Pr="00CA0AA2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ма</w:t>
                            </w:r>
                            <w:proofErr w:type="spellEnd"/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1664E9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Pr="001F5DF1" w:rsidRDefault="00513174" w:rsidP="001664E9">
                            <w:pPr>
                              <w:spacing w:before="16" w:line="240" w:lineRule="exact"/>
                              <w:jc w:val="center"/>
                            </w:pPr>
                            <w:r w:rsidRPr="001F5DF1">
                              <w:t>&lt; 0, 001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2F4FA5">
                            <w:pPr>
                              <w:spacing w:before="16"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Pr="001F5DF1" w:rsidRDefault="00513174" w:rsidP="002F4FA5">
                            <w:pPr>
                              <w:spacing w:before="16" w:line="240" w:lineRule="exact"/>
                              <w:jc w:val="center"/>
                            </w:pPr>
                            <w:r w:rsidRPr="001F5DF1">
                              <w:t>&lt; 0,001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513174" w:rsidRDefault="00513174">
                            <w:pPr>
                              <w:spacing w:before="1"/>
                              <w:ind w:left="424" w:right="384" w:firstLine="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тр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месе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ие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3174" w:rsidRDefault="00513174" w:rsidP="00CA0AA2">
                            <w:pPr>
                              <w:spacing w:before="16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-1"/>
          <w:position w:val="11"/>
          <w:sz w:val="16"/>
          <w:szCs w:val="16"/>
          <w:lang w:val="bg-BG"/>
        </w:rPr>
        <w:t>o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34,11</w:t>
      </w:r>
      <w:r w:rsidR="00B570FD" w:rsidRPr="00513174">
        <w:rPr>
          <w:spacing w:val="4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, Протоколи от и</w:t>
      </w:r>
      <w:r w:rsidR="00B570FD" w:rsidRPr="00513174">
        <w:rPr>
          <w:spacing w:val="-1"/>
          <w:sz w:val="28"/>
          <w:szCs w:val="28"/>
          <w:lang w:val="bg-BG"/>
        </w:rPr>
        <w:t>з</w:t>
      </w:r>
      <w:r w:rsidR="00B570FD" w:rsidRPr="00513174">
        <w:rPr>
          <w:sz w:val="28"/>
          <w:szCs w:val="28"/>
          <w:lang w:val="bg-BG"/>
        </w:rPr>
        <w:t>питване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CB30FB" w:rsidRPr="00513174">
        <w:rPr>
          <w:spacing w:val="1"/>
          <w:sz w:val="28"/>
          <w:szCs w:val="28"/>
          <w:lang w:val="bg-BG"/>
        </w:rPr>
        <w:t xml:space="preserve"> </w:t>
      </w:r>
      <w:r w:rsidR="002F2CEB" w:rsidRPr="00513174">
        <w:rPr>
          <w:spacing w:val="1"/>
          <w:sz w:val="28"/>
          <w:szCs w:val="28"/>
          <w:lang w:val="bg-BG"/>
        </w:rPr>
        <w:t>1536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№</w:t>
      </w:r>
      <w:r w:rsidR="00CB30FB" w:rsidRPr="00513174">
        <w:rPr>
          <w:sz w:val="28"/>
          <w:szCs w:val="28"/>
          <w:lang w:val="bg-BG"/>
        </w:rPr>
        <w:t xml:space="preserve"> </w:t>
      </w:r>
      <w:r w:rsidR="00964221" w:rsidRPr="00513174">
        <w:rPr>
          <w:sz w:val="28"/>
          <w:szCs w:val="28"/>
          <w:lang w:val="bg-BG"/>
        </w:rPr>
        <w:t>2268</w:t>
      </w:r>
      <w:r w:rsidR="00322F2F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pacing w:val="-8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тре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 xml:space="preserve">о и </w:t>
      </w:r>
      <w:r w:rsidR="00B570FD" w:rsidRPr="00513174">
        <w:rPr>
          <w:spacing w:val="-1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е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z w:val="28"/>
          <w:szCs w:val="28"/>
          <w:lang w:val="bg-BG"/>
        </w:rPr>
        <w:t>в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рто</w:t>
      </w:r>
      <w:r w:rsidR="00B570FD" w:rsidRPr="00513174">
        <w:rPr>
          <w:spacing w:val="4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тр</w:t>
      </w:r>
      <w:r w:rsidR="00B570FD" w:rsidRPr="00513174">
        <w:rPr>
          <w:spacing w:val="-2"/>
          <w:sz w:val="28"/>
          <w:szCs w:val="28"/>
          <w:lang w:val="bg-BG"/>
        </w:rPr>
        <w:t>и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есе</w:t>
      </w:r>
      <w:r w:rsidR="00B570FD" w:rsidRPr="00513174">
        <w:rPr>
          <w:spacing w:val="-2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ие)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5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води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5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те</w:t>
      </w:r>
      <w:r w:rsidRPr="00513174">
        <w:rPr>
          <w:b/>
          <w:spacing w:val="-1"/>
          <w:sz w:val="28"/>
          <w:szCs w:val="28"/>
          <w:lang w:val="bg-BG"/>
        </w:rPr>
        <w:t>ч</w:t>
      </w:r>
      <w:r w:rsidRPr="00513174">
        <w:rPr>
          <w:b/>
          <w:sz w:val="28"/>
          <w:szCs w:val="28"/>
          <w:lang w:val="bg-BG"/>
        </w:rPr>
        <w:t>ащи</w:t>
      </w:r>
      <w:r w:rsidRPr="00513174">
        <w:rPr>
          <w:b/>
          <w:spacing w:val="55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пов</w:t>
      </w:r>
      <w:r w:rsidRPr="00513174">
        <w:rPr>
          <w:b/>
          <w:spacing w:val="-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рхнос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ни</w:t>
      </w:r>
      <w:r w:rsidRPr="00513174">
        <w:rPr>
          <w:b/>
          <w:spacing w:val="55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5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№</w:t>
      </w:r>
      <w:r w:rsidR="007A46E9"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</w:t>
      </w:r>
      <w:r w:rsidRPr="00513174">
        <w:rPr>
          <w:spacing w:val="5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55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под</w:t>
      </w:r>
      <w:r w:rsidRPr="00513174">
        <w:rPr>
          <w:b/>
          <w:spacing w:val="53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епо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</w:p>
    <w:p w:rsidR="00377279" w:rsidRPr="00513174" w:rsidRDefault="00E55F72">
      <w:pPr>
        <w:ind w:left="120"/>
        <w:rPr>
          <w:sz w:val="28"/>
          <w:szCs w:val="28"/>
          <w:lang w:val="bg-BG"/>
        </w:rPr>
        <w:sectPr w:rsidR="00377279" w:rsidRPr="00513174">
          <w:footerReference w:type="default" r:id="rId35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561705" cy="5471160"/>
                <wp:effectExtent l="0" t="0" r="381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47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620"/>
                              <w:gridCol w:w="1662"/>
                              <w:gridCol w:w="1558"/>
                              <w:gridCol w:w="2060"/>
                              <w:gridCol w:w="1558"/>
                              <w:gridCol w:w="1572"/>
                            </w:tblGrid>
                            <w:tr w:rsidR="00513174" w:rsidTr="00DA5C93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0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0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4" w:line="240" w:lineRule="exact"/>
                                    <w:ind w:left="152" w:right="120" w:firstLine="41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7" w:line="240" w:lineRule="exact"/>
                                    <w:ind w:left="373" w:right="33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5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2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513174" w:rsidRPr="00226C36" w:rsidRDefault="00513174">
                                  <w:pPr>
                                    <w:spacing w:line="240" w:lineRule="exact"/>
                                    <w:ind w:left="36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0B79D2" w:rsidRDefault="00513174" w:rsidP="000B79D2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20.12.2021</w:t>
                                  </w:r>
                                  <w:r w:rsidRPr="000B79D2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226C36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26C36">
                                    <w:rPr>
                                      <w:b/>
                                      <w:spacing w:val="1"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226C36">
                                    <w:rPr>
                                      <w:b/>
                                      <w:spacing w:val="-2"/>
                                      <w:position w:val="-1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226C36"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513174" w:rsidRPr="000B79D2" w:rsidRDefault="00513174">
                                  <w:pPr>
                                    <w:spacing w:line="240" w:lineRule="exact"/>
                                    <w:ind w:left="318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20.12.2021</w:t>
                                  </w:r>
                                  <w:r w:rsidRPr="000B79D2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11" w:right="209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бем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ърхностните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води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732" w:right="7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3"/>
                                    <w:ind w:left="732" w:right="7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before="7" w:line="240" w:lineRule="exact"/>
                                    <w:ind w:left="700" w:right="22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3"/>
                                    <w:ind w:left="702" w:right="69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3"/>
                                    <w:ind w:left="707" w:right="70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t>,0 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513174" w:rsidRPr="008E052F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8,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B79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8</w:t>
                                  </w:r>
                                  <w:r>
                                    <w:t xml:space="preserve">,17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513174" w:rsidRPr="00832A3B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C321F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C3C0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&lt; 3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B79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C3C0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2,41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7B2252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1,88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0,4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832A3B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3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5F18AC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 xml:space="preserve">1,67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 0,58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B79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0,5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513174" w:rsidRPr="00832A3B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1"/>
                                    </w:rPr>
                                  </w:pPr>
                                </w:p>
                                <w:p w:rsidR="00513174" w:rsidRPr="00BC3C00" w:rsidRDefault="00513174" w:rsidP="005F18AC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w w:val="99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 &lt; 10</w:t>
                                  </w:r>
                                </w:p>
                                <w:p w:rsidR="00513174" w:rsidRPr="005043A1" w:rsidRDefault="00513174" w:rsidP="005043A1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7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172"/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1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5043A1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&lt; 1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3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4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  <w:sz w:val="12"/>
                                      <w:szCs w:val="12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0,55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36CC8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w w:val="99"/>
                                      <w:lang w:val="bg-BG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6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>,2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36CC8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48" w:right="7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36CC8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0,0083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3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t xml:space="preserve">335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0,029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Манган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47E9F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0,0103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5E65F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0,0103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6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DA5C93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4" w:right="6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0,05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Pr="008A5231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&lt;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832A3B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D774A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99" w:right="69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5</w:t>
                                  </w:r>
                                  <w: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F0AE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0,0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C37F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0,0155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0,0011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5" w:right="22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664" w:right="6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5E65F5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66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5F18AC" w:rsidRDefault="00513174" w:rsidP="005F18AC">
                                  <w:pPr>
                                    <w:spacing w:line="240" w:lineRule="exact"/>
                                    <w:ind w:left="366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513174" w:rsidRPr="00BC3C0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 xml:space="preserve">5,2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C37FD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0B79D2" w:rsidRDefault="00513174" w:rsidP="00C37FD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4,06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0,24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0B79D2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70.3pt;margin-top:15.7pt;width:674.15pt;height:430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KJtQIAALM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620"/>
                        <w:gridCol w:w="1662"/>
                        <w:gridCol w:w="1558"/>
                        <w:gridCol w:w="2060"/>
                        <w:gridCol w:w="1558"/>
                        <w:gridCol w:w="1572"/>
                      </w:tblGrid>
                      <w:tr w:rsidR="00513174" w:rsidTr="00DA5C93">
                        <w:trPr>
                          <w:trHeight w:hRule="exact" w:val="269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0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0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4" w:line="240" w:lineRule="exact"/>
                              <w:ind w:left="152" w:right="120" w:firstLine="41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206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7" w:line="240" w:lineRule="exact"/>
                              <w:ind w:left="373" w:right="33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54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DA5C93">
                        <w:trPr>
                          <w:trHeight w:hRule="exact" w:val="257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2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513174" w:rsidRPr="00226C36" w:rsidRDefault="00513174">
                            <w:pPr>
                              <w:spacing w:line="240" w:lineRule="exact"/>
                              <w:ind w:left="36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20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5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0B79D2" w:rsidRDefault="00513174" w:rsidP="000B79D2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20.12.2021</w:t>
                            </w:r>
                            <w:r w:rsidRPr="000B79D2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06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226C36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20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5</w:t>
                            </w:r>
                            <w:r w:rsidRPr="00226C36">
                              <w:rPr>
                                <w:b/>
                                <w:spacing w:val="1"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2021</w:t>
                            </w:r>
                            <w:r w:rsidRPr="00226C36">
                              <w:rPr>
                                <w:b/>
                                <w:spacing w:val="-2"/>
                                <w:position w:val="-1"/>
                                <w:sz w:val="22"/>
                                <w:szCs w:val="22"/>
                              </w:rPr>
                              <w:t>г</w:t>
                            </w:r>
                            <w:r w:rsidRPr="00226C36"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513174" w:rsidRPr="000B79D2" w:rsidRDefault="00513174">
                            <w:pPr>
                              <w:spacing w:line="240" w:lineRule="exact"/>
                              <w:ind w:left="318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20.12.2021</w:t>
                            </w:r>
                            <w:r w:rsidRPr="000B79D2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775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/>
                              <w:ind w:left="211" w:right="209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бем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ърхностните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води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>
                            <w:pPr>
                              <w:spacing w:before="3"/>
                              <w:ind w:left="732" w:right="7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before="3"/>
                              <w:ind w:left="732" w:right="7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before="7" w:line="240" w:lineRule="exact"/>
                              <w:ind w:left="700" w:right="223" w:hanging="43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>
                            <w:pPr>
                              <w:spacing w:before="3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before="3"/>
                              <w:ind w:left="702" w:right="69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>
                            <w:pPr>
                              <w:spacing w:before="3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before="3"/>
                              <w:ind w:left="707" w:right="70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t>,0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8,5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513174" w:rsidRPr="008E052F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8,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B79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8</w:t>
                            </w:r>
                            <w:r>
                              <w:t xml:space="preserve">,17 </w:t>
                            </w:r>
                            <w:r>
                              <w:rPr>
                                <w:spacing w:val="-1"/>
                              </w:rPr>
                              <w:t>± 0,16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513174" w:rsidRPr="00832A3B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C321F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C3C0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&lt; 3 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B79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C3C0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2,41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0,55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7B2252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1,88 </w:t>
                            </w:r>
                            <w:r>
                              <w:rPr>
                                <w:spacing w:val="-1"/>
                              </w:rPr>
                              <w:t>± 0,4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832A3B">
                        <w:trPr>
                          <w:trHeight w:hRule="exact" w:val="475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3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5F18AC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t xml:space="preserve">1,67 </w:t>
                            </w:r>
                            <w:r>
                              <w:rPr>
                                <w:spacing w:val="1"/>
                              </w:rPr>
                              <w:t>± 0,58</w:t>
                            </w:r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B79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 xml:space="preserve"> 0,5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513174" w:rsidRPr="00832A3B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w w:val="99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1"/>
                              </w:rPr>
                            </w:pPr>
                          </w:p>
                          <w:p w:rsidR="00513174" w:rsidRPr="00BC3C00" w:rsidRDefault="00513174" w:rsidP="005F18AC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w w:val="99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&lt; 10</w:t>
                            </w:r>
                          </w:p>
                          <w:p w:rsidR="00513174" w:rsidRPr="005043A1" w:rsidRDefault="00513174" w:rsidP="005043A1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7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172"/>
                              <w:rPr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17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5043A1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&lt; 1</w:t>
                            </w:r>
                            <w:r>
                              <w:rPr>
                                <w:spacing w:val="1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1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3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  <w:sz w:val="12"/>
                                <w:szCs w:val="12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0,55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36CC8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w w:val="99"/>
                                <w:lang w:val="bg-BG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0,0049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6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>,2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36CC8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1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0,0049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48" w:right="7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t>,1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36CC8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0,0083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3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0</w:t>
                            </w:r>
                            <w:r>
                              <w:t xml:space="preserve">335 </w:t>
                            </w:r>
                            <w:r>
                              <w:rPr>
                                <w:spacing w:val="-1"/>
                              </w:rPr>
                              <w:t>± 0,0024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0,029 </w:t>
                            </w:r>
                            <w:r>
                              <w:rPr>
                                <w:spacing w:val="-1"/>
                              </w:rPr>
                              <w:t>± 0,002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2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Манган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47E9F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0,0103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5E65F5">
                            <w:pPr>
                              <w:pStyle w:val="NoSpacing"/>
                              <w:jc w:val="center"/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0,0103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6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DA5C93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54" w:right="6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0,05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Pr="008A5231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 xml:space="preserve">&lt; 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>&lt; 0,003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832A3B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D774A">
                        <w:trPr>
                          <w:trHeight w:hRule="exact" w:val="565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99" w:right="69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5</w:t>
                            </w:r>
                            <w:r>
                              <w:t>,0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F0AE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 xml:space="preserve">&lt;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0,0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C37F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0,0155 </w:t>
                            </w:r>
                            <w:r>
                              <w:rPr>
                                <w:spacing w:val="-1"/>
                              </w:rPr>
                              <w:t>± 0,0011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25" w:right="22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664" w:right="6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5E65F5">
                        <w:trPr>
                          <w:trHeight w:hRule="exact" w:val="587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66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Pr="005F18AC" w:rsidRDefault="00513174" w:rsidP="005F18AC">
                            <w:pPr>
                              <w:spacing w:line="240" w:lineRule="exact"/>
                              <w:ind w:left="366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w w:val="99"/>
                                <w:lang w:val="bg-BG"/>
                              </w:rPr>
                            </w:pPr>
                          </w:p>
                          <w:p w:rsidR="00513174" w:rsidRPr="00BC3C0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 xml:space="preserve">5,2 </w:t>
                            </w:r>
                            <w:r>
                              <w:rPr>
                                <w:spacing w:val="-1"/>
                              </w:rPr>
                              <w:t>± 0,6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C37FD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0B79D2" w:rsidRDefault="00513174" w:rsidP="00C37F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4,06 </w:t>
                            </w:r>
                            <w:r>
                              <w:rPr>
                                <w:spacing w:val="-1"/>
                              </w:rPr>
                              <w:t>± 0,24</w:t>
                            </w:r>
                          </w:p>
                        </w:tc>
                        <w:tc>
                          <w:tcPr>
                            <w:tcW w:w="206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6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0B79D2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-2"/>
          <w:sz w:val="28"/>
          <w:szCs w:val="28"/>
          <w:lang w:val="bg-BG"/>
        </w:rPr>
        <w:t>1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 xml:space="preserve">07.29” </w:t>
      </w:r>
      <w:r w:rsidR="00B570FD" w:rsidRPr="00513174">
        <w:rPr>
          <w:spacing w:val="4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N;</w:t>
      </w:r>
      <w:r w:rsidR="00B570FD" w:rsidRPr="00513174">
        <w:rPr>
          <w:spacing w:val="5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</w:t>
      </w:r>
      <w:r w:rsidR="00B570FD" w:rsidRPr="00513174">
        <w:rPr>
          <w:spacing w:val="-2"/>
          <w:sz w:val="28"/>
          <w:szCs w:val="28"/>
          <w:lang w:val="bg-BG"/>
        </w:rPr>
        <w:t>4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26.27</w:t>
      </w:r>
      <w:r w:rsidR="00B570FD" w:rsidRPr="00513174">
        <w:rPr>
          <w:spacing w:val="1"/>
          <w:sz w:val="28"/>
          <w:szCs w:val="28"/>
          <w:lang w:val="bg-BG"/>
        </w:rPr>
        <w:t>”</w:t>
      </w:r>
      <w:r w:rsidR="00B570FD" w:rsidRPr="00513174">
        <w:rPr>
          <w:spacing w:val="-1"/>
          <w:sz w:val="28"/>
          <w:szCs w:val="28"/>
          <w:lang w:val="bg-BG"/>
        </w:rPr>
        <w:t>E</w:t>
      </w:r>
      <w:r w:rsidR="00B570FD" w:rsidRPr="00513174">
        <w:rPr>
          <w:sz w:val="28"/>
          <w:szCs w:val="28"/>
          <w:lang w:val="bg-BG"/>
        </w:rPr>
        <w:t xml:space="preserve">, Протоколи </w:t>
      </w:r>
      <w:r w:rsidR="006D2BB9" w:rsidRPr="00513174">
        <w:rPr>
          <w:sz w:val="28"/>
          <w:szCs w:val="28"/>
          <w:lang w:val="bg-BG"/>
        </w:rPr>
        <w:t xml:space="preserve">от изпитване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D3450D" w:rsidRPr="00513174">
        <w:rPr>
          <w:spacing w:val="1"/>
          <w:sz w:val="28"/>
          <w:szCs w:val="28"/>
          <w:lang w:val="bg-BG"/>
        </w:rPr>
        <w:t xml:space="preserve"> </w:t>
      </w:r>
      <w:r w:rsidR="006D2BB9" w:rsidRPr="00513174">
        <w:rPr>
          <w:sz w:val="28"/>
          <w:szCs w:val="28"/>
          <w:lang w:val="bg-BG"/>
        </w:rPr>
        <w:t>0</w:t>
      </w:r>
      <w:r w:rsidR="00ED34C3" w:rsidRPr="00513174">
        <w:rPr>
          <w:sz w:val="28"/>
          <w:szCs w:val="28"/>
          <w:lang w:val="bg-BG"/>
        </w:rPr>
        <w:t>7</w:t>
      </w:r>
      <w:r w:rsidR="009E36C1" w:rsidRPr="00513174">
        <w:rPr>
          <w:sz w:val="28"/>
          <w:szCs w:val="28"/>
          <w:lang w:val="bg-BG"/>
        </w:rPr>
        <w:t>67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D3450D" w:rsidRPr="00513174">
        <w:rPr>
          <w:sz w:val="28"/>
          <w:szCs w:val="28"/>
          <w:lang w:val="bg-BG"/>
        </w:rPr>
        <w:t>и №</w:t>
      </w:r>
      <w:r w:rsidR="00CE128E" w:rsidRPr="00513174">
        <w:rPr>
          <w:sz w:val="28"/>
          <w:szCs w:val="28"/>
          <w:lang w:val="bg-BG"/>
        </w:rPr>
        <w:t xml:space="preserve"> </w:t>
      </w:r>
      <w:r w:rsidR="007B2252" w:rsidRPr="00513174">
        <w:rPr>
          <w:sz w:val="28"/>
          <w:szCs w:val="28"/>
          <w:lang w:val="bg-BG"/>
        </w:rPr>
        <w:t>2</w:t>
      </w:r>
      <w:r w:rsidR="001C2D62" w:rsidRPr="00513174">
        <w:rPr>
          <w:sz w:val="28"/>
          <w:szCs w:val="28"/>
          <w:lang w:val="bg-BG"/>
        </w:rPr>
        <w:t>69</w:t>
      </w:r>
      <w:r w:rsidR="007B2252" w:rsidRPr="00513174">
        <w:rPr>
          <w:sz w:val="28"/>
          <w:szCs w:val="28"/>
          <w:lang w:val="bg-BG"/>
        </w:rPr>
        <w:t>1</w:t>
      </w:r>
      <w:r w:rsidR="00B570FD" w:rsidRPr="00513174">
        <w:rPr>
          <w:spacing w:val="-8"/>
          <w:sz w:val="28"/>
          <w:szCs w:val="28"/>
          <w:lang w:val="bg-BG"/>
        </w:rPr>
        <w:t xml:space="preserve"> 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рво и второ шес</w:t>
      </w:r>
      <w:r w:rsidR="00B570FD" w:rsidRPr="00513174">
        <w:rPr>
          <w:spacing w:val="-1"/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есе</w:t>
      </w:r>
      <w:r w:rsidR="00B570FD" w:rsidRPr="00513174">
        <w:rPr>
          <w:spacing w:val="-2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ие)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620"/>
        <w:gridCol w:w="1662"/>
        <w:gridCol w:w="1558"/>
        <w:gridCol w:w="2060"/>
        <w:gridCol w:w="1558"/>
        <w:gridCol w:w="1572"/>
      </w:tblGrid>
      <w:tr w:rsidR="00377279" w:rsidRPr="00513174">
        <w:trPr>
          <w:trHeight w:hRule="exact" w:val="263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513174" w:rsidRDefault="00162114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466650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т</w:t>
            </w:r>
            <w:r w:rsidR="00B570FD" w:rsidRPr="00513174">
              <w:rPr>
                <w:sz w:val="22"/>
                <w:szCs w:val="22"/>
                <w:lang w:val="bg-BG"/>
              </w:rPr>
              <w:t>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9E36C1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  <w:r w:rsidR="00B570FD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>3</w:t>
            </w:r>
            <w:r w:rsidR="00471133" w:rsidRPr="00513174">
              <w:rPr>
                <w:lang w:val="bg-BG"/>
              </w:rPr>
              <w:t xml:space="preserve"> </w:t>
            </w:r>
            <w:r w:rsidR="00C53838" w:rsidRPr="00513174">
              <w:rPr>
                <w:spacing w:val="-1"/>
                <w:lang w:val="bg-BG"/>
              </w:rPr>
              <w:t>±</w:t>
            </w:r>
            <w:r w:rsidR="00471133" w:rsidRPr="00513174">
              <w:rPr>
                <w:spacing w:val="-1"/>
                <w:lang w:val="bg-BG"/>
              </w:rPr>
              <w:t xml:space="preserve"> </w:t>
            </w:r>
            <w:r w:rsidR="00ED34C3" w:rsidRPr="00513174">
              <w:rPr>
                <w:spacing w:val="-1"/>
                <w:lang w:val="bg-BG"/>
              </w:rPr>
              <w:t>0</w:t>
            </w:r>
            <w:r w:rsidR="008E052F" w:rsidRPr="00513174">
              <w:rPr>
                <w:spacing w:val="-1"/>
                <w:lang w:val="bg-BG"/>
              </w:rPr>
              <w:t>,</w:t>
            </w:r>
            <w:r w:rsidRPr="00513174">
              <w:rPr>
                <w:spacing w:val="-1"/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C37FD2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7B2252" w:rsidP="00C37FD2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9,48</w:t>
            </w:r>
            <w:r w:rsidR="000B79D2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0,41</w:t>
            </w:r>
            <w:r w:rsidR="000B79D2" w:rsidRPr="00513174">
              <w:rPr>
                <w:lang w:val="bg-BG"/>
              </w:rPr>
              <w:t xml:space="preserve"> 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513174" w:rsidRDefault="00162114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Фос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D8030F" w:rsidRPr="00513174">
              <w:rPr>
                <w:spacing w:val="-1"/>
                <w:lang w:val="bg-BG"/>
              </w:rPr>
              <w:t>,</w:t>
            </w:r>
            <w:r w:rsidRPr="00513174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F0AE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0,</w:t>
            </w:r>
            <w:r w:rsidR="009E36C1" w:rsidRPr="00513174">
              <w:rPr>
                <w:spacing w:val="-1"/>
                <w:lang w:val="bg-BG"/>
              </w:rPr>
              <w:t>091</w:t>
            </w:r>
            <w:r w:rsidR="00ED34C3" w:rsidRPr="00513174">
              <w:rPr>
                <w:spacing w:val="-1"/>
                <w:lang w:val="bg-BG"/>
              </w:rPr>
              <w:t xml:space="preserve"> </w:t>
            </w:r>
            <w:r w:rsidR="009E36C1" w:rsidRPr="00513174">
              <w:rPr>
                <w:spacing w:val="1"/>
                <w:lang w:val="bg-BG"/>
              </w:rPr>
              <w:t>± 0,012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C37FD2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7B2252" w:rsidP="00C37FD2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</w:t>
            </w:r>
            <w:r w:rsidR="000B79D2" w:rsidRPr="00513174">
              <w:rPr>
                <w:lang w:val="bg-BG"/>
              </w:rPr>
              <w:t>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513174" w:rsidRDefault="00162114">
            <w:pPr>
              <w:spacing w:line="240" w:lineRule="exact"/>
              <w:ind w:left="298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9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итритен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D8030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5043A1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</w:t>
            </w:r>
            <w:r w:rsidR="009E36C1" w:rsidRPr="00513174">
              <w:rPr>
                <w:spacing w:val="-1"/>
                <w:lang w:val="bg-BG"/>
              </w:rPr>
              <w:t>&lt;</w:t>
            </w:r>
            <w:r w:rsidR="009E36C1" w:rsidRPr="00513174">
              <w:rPr>
                <w:spacing w:val="1"/>
                <w:lang w:val="bg-BG"/>
              </w:rPr>
              <w:t xml:space="preserve"> 0,015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C37FD2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C37FD2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0,015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114" w:rsidRPr="00513174" w:rsidRDefault="00162114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  <w:r w:rsidR="00D8030F" w:rsidRPr="00513174">
              <w:rPr>
                <w:spacing w:val="-1"/>
                <w:lang w:val="bg-BG"/>
              </w:rPr>
              <w:t>,</w:t>
            </w:r>
            <w:r w:rsidRPr="00513174">
              <w:rPr>
                <w:lang w:val="bg-BG"/>
              </w:rPr>
              <w:t>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9E36C1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&lt;</w:t>
            </w:r>
            <w:r w:rsidR="00D912F9" w:rsidRPr="00513174">
              <w:rPr>
                <w:spacing w:val="1"/>
                <w:lang w:val="bg-BG"/>
              </w:rPr>
              <w:t xml:space="preserve"> 0,0</w:t>
            </w:r>
            <w:r w:rsidRPr="00513174">
              <w:rPr>
                <w:spacing w:val="1"/>
                <w:lang w:val="bg-BG"/>
              </w:rPr>
              <w:t>39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C37FD2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7B2252" w:rsidP="00C37FD2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0,039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7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ргани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ен</w:t>
            </w:r>
          </w:p>
          <w:p w:rsidR="00377279" w:rsidRPr="00513174" w:rsidRDefault="00B570FD">
            <w:pPr>
              <w:spacing w:before="1" w:line="240" w:lineRule="exact"/>
              <w:ind w:left="56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въг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ерод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9E36C1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1</w:t>
            </w:r>
            <w:r w:rsidR="00D912F9" w:rsidRPr="00513174">
              <w:rPr>
                <w:spacing w:val="-1"/>
                <w:lang w:val="bg-BG"/>
              </w:rPr>
              <w:t>,</w:t>
            </w:r>
            <w:r w:rsidRPr="00513174">
              <w:rPr>
                <w:spacing w:val="-1"/>
                <w:lang w:val="bg-BG"/>
              </w:rPr>
              <w:t>55</w:t>
            </w:r>
            <w:r w:rsidR="008E052F" w:rsidRPr="00513174">
              <w:rPr>
                <w:spacing w:val="-1"/>
                <w:lang w:val="bg-BG"/>
              </w:rPr>
              <w:t xml:space="preserve"> </w:t>
            </w:r>
            <w:r w:rsidR="008E052F" w:rsidRPr="00513174">
              <w:rPr>
                <w:spacing w:val="1"/>
                <w:lang w:val="bg-BG"/>
              </w:rPr>
              <w:t>±</w:t>
            </w:r>
            <w:r w:rsidR="00ED34C3" w:rsidRPr="00513174">
              <w:rPr>
                <w:spacing w:val="1"/>
                <w:lang w:val="bg-BG"/>
              </w:rPr>
              <w:t xml:space="preserve"> 0,</w:t>
            </w:r>
            <w:r w:rsidRPr="00513174">
              <w:rPr>
                <w:spacing w:val="1"/>
                <w:lang w:val="bg-BG"/>
              </w:rPr>
              <w:t>49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C37FD2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7B2252" w:rsidP="00C37FD2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2,01</w:t>
            </w:r>
            <w:r w:rsidR="000B79D2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0,53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25" w:right="2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B570FD">
            <w:pPr>
              <w:spacing w:before="1" w:line="240" w:lineRule="exact"/>
              <w:ind w:left="664" w:right="66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color w:val="292828"/>
                <w:w w:val="99"/>
                <w:lang w:val="bg-BG"/>
              </w:rPr>
            </w:pPr>
          </w:p>
          <w:p w:rsidR="00377279" w:rsidRPr="00513174" w:rsidRDefault="00832A3B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color w:val="292828"/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0B79D2" w:rsidRPr="00513174" w:rsidRDefault="000B79D2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56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во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и,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те</w:t>
      </w:r>
      <w:r w:rsidRPr="00513174">
        <w:rPr>
          <w:b/>
          <w:spacing w:val="-1"/>
          <w:sz w:val="28"/>
          <w:szCs w:val="28"/>
          <w:lang w:val="bg-BG"/>
        </w:rPr>
        <w:t>ч</w:t>
      </w:r>
      <w:r w:rsidRPr="00513174">
        <w:rPr>
          <w:b/>
          <w:sz w:val="28"/>
          <w:szCs w:val="28"/>
          <w:lang w:val="bg-BG"/>
        </w:rPr>
        <w:t>ащи</w:t>
      </w:r>
      <w:r w:rsidRPr="00513174">
        <w:rPr>
          <w:b/>
          <w:spacing w:val="57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пов</w:t>
      </w:r>
      <w:r w:rsidRPr="00513174">
        <w:rPr>
          <w:b/>
          <w:spacing w:val="-1"/>
          <w:sz w:val="28"/>
          <w:szCs w:val="28"/>
          <w:lang w:val="bg-BG"/>
        </w:rPr>
        <w:t>ъ</w:t>
      </w:r>
      <w:r w:rsidRPr="00513174">
        <w:rPr>
          <w:b/>
          <w:sz w:val="28"/>
          <w:szCs w:val="28"/>
          <w:lang w:val="bg-BG"/>
        </w:rPr>
        <w:t>рхнос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ни</w:t>
      </w:r>
      <w:r w:rsidRPr="00513174">
        <w:rPr>
          <w:b/>
          <w:spacing w:val="57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54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№</w:t>
      </w:r>
      <w:r w:rsidR="007A46E9"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2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–</w:t>
      </w:r>
      <w:r w:rsidRPr="00513174">
        <w:rPr>
          <w:spacing w:val="56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над</w:t>
      </w:r>
      <w:r w:rsidRPr="00513174">
        <w:rPr>
          <w:b/>
          <w:spacing w:val="55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епо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5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5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</w:p>
    <w:p w:rsidR="00377279" w:rsidRPr="00513174" w:rsidRDefault="00E55F72">
      <w:pPr>
        <w:ind w:left="120"/>
        <w:rPr>
          <w:sz w:val="28"/>
          <w:szCs w:val="28"/>
          <w:lang w:val="bg-BG"/>
        </w:rPr>
        <w:sectPr w:rsidR="00377279" w:rsidRPr="00513174">
          <w:footerReference w:type="default" r:id="rId36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987552</wp:posOffset>
                </wp:positionH>
                <wp:positionV relativeFrom="paragraph">
                  <wp:posOffset>198476</wp:posOffset>
                </wp:positionV>
                <wp:extent cx="8683142" cy="3335020"/>
                <wp:effectExtent l="0" t="0" r="3810" b="17780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3142" cy="333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1434"/>
                              <w:gridCol w:w="1440"/>
                              <w:gridCol w:w="1662"/>
                              <w:gridCol w:w="1558"/>
                              <w:gridCol w:w="2240"/>
                              <w:gridCol w:w="1558"/>
                              <w:gridCol w:w="1572"/>
                            </w:tblGrid>
                            <w:tr w:rsidR="00513174" w:rsidTr="00E64B11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42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араметър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27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8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КР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63" w:right="42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3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 w:rsidP="0005611D">
                                  <w:pPr>
                                    <w:spacing w:befor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198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3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62" w:type="dxa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6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 w:rsidRPr="00AC531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BD4C30" w:rsidRDefault="00513174" w:rsidP="00BD4C30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20.12.2021</w:t>
                                  </w:r>
                                  <w:r w:rsidRPr="00BD4C30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58" w:type="dxa"/>
                                  <w:shd w:val="clear" w:color="auto" w:fill="E6E6E6"/>
                                </w:tcPr>
                                <w:p w:rsidR="00513174" w:rsidRPr="00AC531C" w:rsidRDefault="00513174">
                                  <w:pPr>
                                    <w:spacing w:line="240" w:lineRule="exact"/>
                                    <w:ind w:left="312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AC531C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 w:rsidRPr="00AC531C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AC531C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 w:rsidRPr="00AC531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shd w:val="clear" w:color="auto" w:fill="E6E6E6"/>
                                </w:tcPr>
                                <w:p w:rsidR="00513174" w:rsidRPr="003A4D16" w:rsidRDefault="00513174" w:rsidP="003A4D16">
                                  <w:pPr>
                                    <w:spacing w:line="240" w:lineRule="exact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20.12.2021</w:t>
                                  </w:r>
                                  <w:r w:rsidRPr="003A4D16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11" w:right="209" w:hanging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бем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ърхностните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води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3"/>
                                    <w:ind w:left="638" w:right="63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.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before="7" w:line="240" w:lineRule="exact"/>
                                    <w:ind w:left="790" w:right="31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816" w:right="81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w w:val="106"/>
                                      <w:sz w:val="12"/>
                                      <w:szCs w:val="1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6"/>
                                    <w:ind w:left="660" w:right="65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513174" w:rsidRPr="0001453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</w:rPr>
                                    <w:t>8,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40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D4C3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8,14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0,16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D355F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FE7ABD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99" w:right="29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519" w:right="51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щества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513174" w:rsidRPr="0001453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A44F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26536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3" w:right="23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анганатна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59" w:right="3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емост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1"/>
                                      <w:lang w:val="bg-BG"/>
                                    </w:rPr>
                                  </w:pPr>
                                </w:p>
                                <w:p w:rsidR="00513174" w:rsidRPr="0001453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,6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D4C3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2,02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0,49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03" w:right="699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98"/>
                                      <w:position w:val="-3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lang w:val="bg-BG"/>
                                    </w:rPr>
                                  </w:pPr>
                                </w:p>
                                <w:p w:rsidR="00513174" w:rsidRPr="00014537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0,74 </w:t>
                                  </w:r>
                                  <w:r>
                                    <w:rPr>
                                      <w:spacing w:val="1"/>
                                    </w:rPr>
                                    <w:t>± 0,26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FA7033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0,5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19" w:right="71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513174" w:rsidRPr="005B3989" w:rsidRDefault="00513174" w:rsidP="005B398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A44F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7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172"/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172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w w:val="99"/>
                                      <w:lang w:val="bg-BG"/>
                                    </w:rPr>
                                  </w:pPr>
                                </w:p>
                                <w:p w:rsidR="00513174" w:rsidRPr="00B9387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A44F9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6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E64B1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8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32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43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color w:val="292828"/>
                                      <w:spacing w:val="-6"/>
                                      <w:lang w:val="bg-BG"/>
                                    </w:rPr>
                                  </w:pPr>
                                </w:p>
                                <w:p w:rsidR="00513174" w:rsidRPr="00A476CA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color w:val="292828"/>
                                      <w:spacing w:val="-6"/>
                                    </w:rPr>
                                    <w:t xml:space="preserve">&lt;  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</w:rPr>
                                    <w:t>0,0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lang w:val="bg-BG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BD4C30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0,0049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15" w:right="31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54" w:right="75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  <w:proofErr w:type="spellStart"/>
                                  <w: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513174" w:rsidRDefault="00513174" w:rsidP="000B2049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BD4C30" w:rsidRDefault="00513174" w:rsidP="000B2049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77.75pt;margin-top:15.65pt;width:683.7pt;height:26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T2tA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1434"/>
                        <w:gridCol w:w="1440"/>
                        <w:gridCol w:w="1662"/>
                        <w:gridCol w:w="1558"/>
                        <w:gridCol w:w="2240"/>
                        <w:gridCol w:w="1558"/>
                        <w:gridCol w:w="1572"/>
                      </w:tblGrid>
                      <w:tr w:rsidR="00513174" w:rsidTr="00E64B11">
                        <w:trPr>
                          <w:trHeight w:hRule="exact" w:val="267"/>
                        </w:trPr>
                        <w:tc>
                          <w:tcPr>
                            <w:tcW w:w="198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42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араметър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27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8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КР</w:t>
                            </w:r>
                          </w:p>
                        </w:tc>
                        <w:tc>
                          <w:tcPr>
                            <w:tcW w:w="322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22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463" w:right="42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30" w:type="dxa"/>
                            <w:gridSpan w:val="2"/>
                            <w:shd w:val="clear" w:color="auto" w:fill="E6E6E6"/>
                          </w:tcPr>
                          <w:p w:rsidR="00513174" w:rsidRDefault="00513174" w:rsidP="0005611D">
                            <w:pPr>
                              <w:spacing w:befor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E64B11">
                        <w:trPr>
                          <w:trHeight w:hRule="exact" w:val="501"/>
                        </w:trPr>
                        <w:tc>
                          <w:tcPr>
                            <w:tcW w:w="198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3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62" w:type="dxa"/>
                            <w:shd w:val="clear" w:color="auto" w:fill="E6E6E6"/>
                          </w:tcPr>
                          <w:p w:rsidR="00513174" w:rsidRDefault="00513174">
                            <w:pPr>
                              <w:spacing w:line="240" w:lineRule="exact"/>
                              <w:ind w:left="36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 w:rsidRPr="00AC53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BD4C30" w:rsidRDefault="00513174" w:rsidP="00BD4C30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 20.12.2021</w:t>
                            </w:r>
                            <w:r w:rsidRPr="00BD4C30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2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58" w:type="dxa"/>
                            <w:shd w:val="clear" w:color="auto" w:fill="E6E6E6"/>
                          </w:tcPr>
                          <w:p w:rsidR="00513174" w:rsidRPr="00AC531C" w:rsidRDefault="00513174">
                            <w:pPr>
                              <w:spacing w:line="240" w:lineRule="exact"/>
                              <w:ind w:left="31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AC531C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 w:rsidRPr="00AC531C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AC531C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г</w:t>
                            </w:r>
                            <w:r w:rsidRPr="00AC531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72" w:type="dxa"/>
                            <w:shd w:val="clear" w:color="auto" w:fill="E6E6E6"/>
                          </w:tcPr>
                          <w:p w:rsidR="00513174" w:rsidRPr="003A4D16" w:rsidRDefault="00513174" w:rsidP="003A4D16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20.12.2021</w:t>
                            </w:r>
                            <w:r w:rsidRPr="003A4D1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775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before="3"/>
                              <w:ind w:left="211" w:right="209" w:hang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бем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ърхностните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води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before="3"/>
                              <w:ind w:left="638" w:right="6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.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before="7" w:line="240" w:lineRule="exact"/>
                              <w:ind w:left="790" w:right="313" w:hanging="43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816" w:right="8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w w:val="106"/>
                                <w:sz w:val="12"/>
                                <w:szCs w:val="1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before="6"/>
                              <w:ind w:left="660" w:right="65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w w:val="106"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513174" w:rsidRPr="0001453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>8,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40 </w:t>
                            </w:r>
                            <w:r>
                              <w:rPr>
                                <w:spacing w:val="1"/>
                              </w:rPr>
                              <w:t>±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D4C3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8,14 </w:t>
                            </w:r>
                            <w:r>
                              <w:rPr>
                                <w:spacing w:val="-1"/>
                              </w:rPr>
                              <w:t>± 0,16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D355F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FE7ABD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99" w:right="29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519" w:right="51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щества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pacing w:val="1"/>
                                <w:lang w:val="bg-BG"/>
                              </w:rPr>
                            </w:pPr>
                          </w:p>
                          <w:p w:rsidR="00513174" w:rsidRPr="0001453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&lt; 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A44F9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26536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33" w:right="23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анганатна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59" w:right="3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1"/>
                                <w:lang w:val="bg-BG"/>
                              </w:rPr>
                            </w:pPr>
                          </w:p>
                          <w:p w:rsidR="00513174" w:rsidRPr="0001453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1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>,6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4 </w:t>
                            </w:r>
                            <w:r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lang w:val="bg-BG"/>
                              </w:rP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D4C3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2,02 </w:t>
                            </w:r>
                            <w:r>
                              <w:rPr>
                                <w:spacing w:val="-1"/>
                              </w:rPr>
                              <w:t>± 0,49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03" w:right="699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98"/>
                                <w:position w:val="-3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lang w:val="bg-BG"/>
                              </w:rPr>
                            </w:pPr>
                          </w:p>
                          <w:p w:rsidR="00513174" w:rsidRPr="00014537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0,74 </w:t>
                            </w:r>
                            <w:r>
                              <w:rPr>
                                <w:spacing w:val="1"/>
                              </w:rPr>
                              <w:t>± 0,26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FA7033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0,5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19" w:right="71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1"/>
                                <w:w w:val="99"/>
                                <w:lang w:val="bg-BG"/>
                              </w:rPr>
                            </w:pPr>
                          </w:p>
                          <w:p w:rsidR="00513174" w:rsidRPr="005B3989" w:rsidRDefault="00513174" w:rsidP="005B3989">
                            <w:pPr>
                              <w:pStyle w:val="NoSpacing"/>
                              <w:jc w:val="center"/>
                            </w:pPr>
                            <w:r>
                              <w:t>&lt; 10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A44F9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10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7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172"/>
                              <w:rPr>
                                <w:spacing w:val="-3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17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w w:val="99"/>
                                <w:lang w:val="bg-BG"/>
                              </w:rPr>
                            </w:pPr>
                          </w:p>
                          <w:p w:rsidR="00513174" w:rsidRPr="00B9387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&lt; 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A44F9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1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6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E64B11">
                        <w:trPr>
                          <w:trHeight w:hRule="exact" w:val="516"/>
                        </w:trPr>
                        <w:tc>
                          <w:tcPr>
                            <w:tcW w:w="198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32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662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color w:val="292828"/>
                                <w:spacing w:val="-6"/>
                                <w:lang w:val="bg-BG"/>
                              </w:rPr>
                            </w:pPr>
                          </w:p>
                          <w:p w:rsidR="00513174" w:rsidRPr="00A476CA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color w:val="292828"/>
                                <w:spacing w:val="-6"/>
                              </w:rPr>
                              <w:t xml:space="preserve">&lt; 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0,0</w:t>
                            </w:r>
                            <w:r>
                              <w:rPr>
                                <w:color w:val="000000"/>
                                <w:spacing w:val="-4"/>
                                <w:lang w:val="bg-BG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BD4C30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0,0049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15" w:right="31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54" w:right="75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58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572" w:type="dxa"/>
                          </w:tcPr>
                          <w:p w:rsidR="00513174" w:rsidRDefault="00513174" w:rsidP="000B2049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BD4C30" w:rsidRDefault="00513174" w:rsidP="000B2049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41</w:t>
      </w:r>
      <w:r w:rsidR="00B570FD" w:rsidRPr="00513174">
        <w:rPr>
          <w:spacing w:val="-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28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 xml:space="preserve">11.38” </w:t>
      </w:r>
      <w:r w:rsidR="00B570FD" w:rsidRPr="00513174">
        <w:rPr>
          <w:spacing w:val="4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N;</w:t>
      </w:r>
      <w:r w:rsidR="00B570FD" w:rsidRPr="00513174">
        <w:rPr>
          <w:spacing w:val="5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2</w:t>
      </w:r>
      <w:r w:rsidR="00B570FD" w:rsidRPr="00513174">
        <w:rPr>
          <w:spacing w:val="-2"/>
          <w:sz w:val="28"/>
          <w:szCs w:val="28"/>
          <w:lang w:val="bg-BG"/>
        </w:rPr>
        <w:t>4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48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32.96</w:t>
      </w:r>
      <w:r w:rsidR="00B570FD" w:rsidRPr="00513174">
        <w:rPr>
          <w:spacing w:val="1"/>
          <w:sz w:val="28"/>
          <w:szCs w:val="28"/>
          <w:lang w:val="bg-BG"/>
        </w:rPr>
        <w:t>”</w:t>
      </w:r>
      <w:r w:rsidR="00B570FD" w:rsidRPr="00513174">
        <w:rPr>
          <w:spacing w:val="-1"/>
          <w:sz w:val="28"/>
          <w:szCs w:val="28"/>
          <w:lang w:val="bg-BG"/>
        </w:rPr>
        <w:t>E</w:t>
      </w:r>
      <w:r w:rsidR="00B570FD" w:rsidRPr="00513174">
        <w:rPr>
          <w:sz w:val="28"/>
          <w:szCs w:val="28"/>
          <w:lang w:val="bg-BG"/>
        </w:rPr>
        <w:t xml:space="preserve">, Протоколи </w:t>
      </w:r>
      <w:r w:rsidR="00E04080" w:rsidRPr="00513174">
        <w:rPr>
          <w:sz w:val="28"/>
          <w:szCs w:val="28"/>
          <w:lang w:val="bg-BG"/>
        </w:rPr>
        <w:t xml:space="preserve">от изпитване </w:t>
      </w:r>
      <w:r w:rsidR="00B570FD" w:rsidRPr="00513174">
        <w:rPr>
          <w:spacing w:val="1"/>
          <w:sz w:val="28"/>
          <w:szCs w:val="28"/>
          <w:lang w:val="bg-BG"/>
        </w:rPr>
        <w:t>№</w:t>
      </w:r>
      <w:r w:rsidR="00E04080" w:rsidRPr="00513174">
        <w:rPr>
          <w:spacing w:val="1"/>
          <w:sz w:val="28"/>
          <w:szCs w:val="28"/>
          <w:lang w:val="bg-BG"/>
        </w:rPr>
        <w:t xml:space="preserve"> </w:t>
      </w:r>
      <w:r w:rsidR="00E04080" w:rsidRPr="00513174">
        <w:rPr>
          <w:spacing w:val="-1"/>
          <w:sz w:val="28"/>
          <w:szCs w:val="28"/>
          <w:lang w:val="bg-BG"/>
        </w:rPr>
        <w:t>0</w:t>
      </w:r>
      <w:r w:rsidR="00D97C6E" w:rsidRPr="00513174">
        <w:rPr>
          <w:spacing w:val="-1"/>
          <w:sz w:val="28"/>
          <w:szCs w:val="28"/>
          <w:lang w:val="bg-BG"/>
        </w:rPr>
        <w:t>76</w:t>
      </w:r>
      <w:r w:rsidR="00C54656" w:rsidRPr="00513174">
        <w:rPr>
          <w:spacing w:val="-1"/>
          <w:sz w:val="28"/>
          <w:szCs w:val="28"/>
          <w:lang w:val="bg-BG"/>
        </w:rPr>
        <w:t>8</w:t>
      </w:r>
      <w:r w:rsidR="00B570FD" w:rsidRPr="00513174">
        <w:rPr>
          <w:spacing w:val="-8"/>
          <w:sz w:val="28"/>
          <w:szCs w:val="28"/>
          <w:lang w:val="bg-BG"/>
        </w:rPr>
        <w:t xml:space="preserve"> </w:t>
      </w:r>
      <w:r w:rsidR="00AC531C" w:rsidRPr="00513174">
        <w:rPr>
          <w:sz w:val="28"/>
          <w:szCs w:val="28"/>
          <w:lang w:val="bg-BG"/>
        </w:rPr>
        <w:t>и №</w:t>
      </w:r>
      <w:r w:rsidR="00AF6389" w:rsidRPr="00513174">
        <w:rPr>
          <w:sz w:val="28"/>
          <w:szCs w:val="28"/>
          <w:lang w:val="bg-BG"/>
        </w:rPr>
        <w:t xml:space="preserve"> 2692</w:t>
      </w:r>
      <w:r w:rsidR="00B570FD" w:rsidRPr="00513174">
        <w:rPr>
          <w:spacing w:val="1"/>
          <w:sz w:val="28"/>
          <w:szCs w:val="28"/>
          <w:lang w:val="bg-BG"/>
        </w:rPr>
        <w:t>(</w:t>
      </w:r>
      <w:r w:rsidR="00B570FD" w:rsidRPr="00513174">
        <w:rPr>
          <w:sz w:val="28"/>
          <w:szCs w:val="28"/>
          <w:lang w:val="bg-BG"/>
        </w:rPr>
        <w:t>п</w:t>
      </w:r>
      <w:r w:rsidR="00B570FD" w:rsidRPr="00513174">
        <w:rPr>
          <w:spacing w:val="-1"/>
          <w:sz w:val="28"/>
          <w:szCs w:val="28"/>
          <w:lang w:val="bg-BG"/>
        </w:rPr>
        <w:t>ъ</w:t>
      </w:r>
      <w:r w:rsidR="00B570FD" w:rsidRPr="00513174">
        <w:rPr>
          <w:sz w:val="28"/>
          <w:szCs w:val="28"/>
          <w:lang w:val="bg-BG"/>
        </w:rPr>
        <w:t>рво и второ</w:t>
      </w:r>
      <w:r w:rsidR="00B570FD" w:rsidRPr="00513174">
        <w:rPr>
          <w:spacing w:val="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шес</w:t>
      </w:r>
      <w:r w:rsidR="00B570FD" w:rsidRPr="00513174">
        <w:rPr>
          <w:spacing w:val="-3"/>
          <w:sz w:val="28"/>
          <w:szCs w:val="28"/>
          <w:lang w:val="bg-BG"/>
        </w:rPr>
        <w:t>т</w:t>
      </w:r>
      <w:r w:rsidR="00B570FD" w:rsidRPr="00513174">
        <w:rPr>
          <w:spacing w:val="1"/>
          <w:sz w:val="28"/>
          <w:szCs w:val="28"/>
          <w:lang w:val="bg-BG"/>
        </w:rPr>
        <w:t>м</w:t>
      </w:r>
      <w:r w:rsidR="00B570FD" w:rsidRPr="00513174">
        <w:rPr>
          <w:sz w:val="28"/>
          <w:szCs w:val="28"/>
          <w:lang w:val="bg-BG"/>
        </w:rPr>
        <w:t>есе</w:t>
      </w:r>
      <w:r w:rsidR="00B570FD" w:rsidRPr="00513174">
        <w:rPr>
          <w:spacing w:val="-2"/>
          <w:sz w:val="28"/>
          <w:szCs w:val="28"/>
          <w:lang w:val="bg-BG"/>
        </w:rPr>
        <w:t>ч</w:t>
      </w:r>
      <w:r w:rsidR="00B570FD" w:rsidRPr="00513174">
        <w:rPr>
          <w:sz w:val="28"/>
          <w:szCs w:val="28"/>
          <w:lang w:val="bg-BG"/>
        </w:rPr>
        <w:t>ие)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434"/>
        <w:gridCol w:w="1440"/>
        <w:gridCol w:w="1662"/>
        <w:gridCol w:w="1558"/>
        <w:gridCol w:w="2240"/>
        <w:gridCol w:w="1558"/>
        <w:gridCol w:w="1572"/>
      </w:tblGrid>
      <w:tr w:rsidR="00377279" w:rsidRPr="00513174">
        <w:trPr>
          <w:trHeight w:hRule="exact" w:val="51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656" w:right="65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6" w:right="65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ел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2"/>
                <w:lang w:val="bg-BG"/>
              </w:rPr>
            </w:pPr>
          </w:p>
          <w:p w:rsidR="00377279" w:rsidRPr="00513174" w:rsidRDefault="00A476CA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2"/>
                <w:lang w:val="bg-BG"/>
              </w:rPr>
              <w:t>&lt; 0,0049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 0049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w w:val="99"/>
                <w:lang w:val="bg-BG"/>
              </w:rPr>
            </w:pPr>
          </w:p>
          <w:p w:rsidR="00377279" w:rsidRPr="00513174" w:rsidRDefault="00DA4DA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748" w:right="74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8" w:right="74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3A2D9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 xml:space="preserve">&lt; </w:t>
            </w:r>
            <w:r w:rsidR="00B570FD" w:rsidRPr="00513174">
              <w:rPr>
                <w:lang w:val="bg-BG"/>
              </w:rPr>
              <w:t>0</w:t>
            </w:r>
            <w:r w:rsidR="00B570FD" w:rsidRPr="00513174">
              <w:rPr>
                <w:spacing w:val="1"/>
                <w:lang w:val="bg-BG"/>
              </w:rPr>
              <w:t>,0</w:t>
            </w:r>
            <w:r w:rsidR="00A476CA" w:rsidRPr="00513174">
              <w:rPr>
                <w:lang w:val="bg-BG"/>
              </w:rPr>
              <w:t>083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spacing w:val="-1"/>
                <w:w w:val="99"/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63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3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Ж</w:t>
            </w:r>
            <w:r w:rsidRPr="00513174">
              <w:rPr>
                <w:sz w:val="22"/>
                <w:szCs w:val="22"/>
                <w:lang w:val="bg-BG"/>
              </w:rPr>
              <w:t>ел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1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D97C6E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0,0337</w:t>
            </w:r>
            <w:r w:rsidR="005B3989" w:rsidRPr="00513174">
              <w:rPr>
                <w:spacing w:val="-2"/>
                <w:lang w:val="bg-BG"/>
              </w:rPr>
              <w:t xml:space="preserve"> </w:t>
            </w:r>
            <w:r w:rsidR="005B3989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0,0026</w:t>
            </w:r>
            <w:r w:rsidR="005B3989" w:rsidRPr="00513174">
              <w:rPr>
                <w:spacing w:val="-2"/>
                <w:lang w:val="bg-BG"/>
              </w:rPr>
              <w:t xml:space="preserve">  </w:t>
            </w:r>
            <w:r w:rsidR="005B3989" w:rsidRPr="00513174">
              <w:rPr>
                <w:spacing w:val="-2"/>
                <w:lang w:val="bg-BG"/>
              </w:rPr>
              <w:object w:dxaOrig="9406" w:dyaOrig="12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1pt;height:642.75pt" o:ole="">
                  <v:imagedata r:id="rId37" o:title=""/>
                </v:shape>
                <o:OLEObject Type="Embed" ProgID="Word.Document.8" ShapeID="_x0000_i1025" DrawAspect="Content" ObjectID="_1719995742" r:id="rId38">
                  <o:FieldCodes>\s</o:FieldCodes>
                </o:OLEObject>
              </w:object>
            </w:r>
            <w:r w:rsidR="002575C1" w:rsidRPr="00513174">
              <w:rPr>
                <w:spacing w:val="-2"/>
                <w:lang w:val="bg-BG"/>
              </w:rPr>
              <w:t xml:space="preserve"> </w:t>
            </w:r>
            <w:r w:rsidR="00A476CA" w:rsidRPr="00513174">
              <w:rPr>
                <w:lang w:val="bg-BG"/>
              </w:rPr>
              <w:t>0,00</w:t>
            </w:r>
            <w:r w:rsidR="002575C1" w:rsidRPr="00513174"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</w:t>
            </w:r>
            <w:r w:rsidR="00153C3B" w:rsidRPr="00513174">
              <w:rPr>
                <w:lang w:val="bg-BG"/>
              </w:rPr>
              <w:t>0257</w:t>
            </w:r>
            <w:r w:rsidR="00BD4C30" w:rsidRPr="00513174">
              <w:rPr>
                <w:lang w:val="bg-BG"/>
              </w:rPr>
              <w:t xml:space="preserve"> </w:t>
            </w:r>
            <w:r w:rsidR="00B066E2" w:rsidRPr="00513174">
              <w:rPr>
                <w:spacing w:val="-1"/>
                <w:lang w:val="bg-BG"/>
              </w:rPr>
              <w:t>± 0,001</w:t>
            </w:r>
            <w:r w:rsidR="00153C3B" w:rsidRPr="00513174">
              <w:rPr>
                <w:spacing w:val="-1"/>
                <w:lang w:val="bg-BG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628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Манган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color w:val="292828"/>
                <w:lang w:val="bg-BG"/>
              </w:rPr>
            </w:pPr>
          </w:p>
          <w:p w:rsidR="00377279" w:rsidRPr="00513174" w:rsidRDefault="00C5465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color w:val="292828"/>
                <w:lang w:val="bg-BG"/>
              </w:rPr>
              <w:t>&lt; 0,0</w:t>
            </w:r>
            <w:r w:rsidR="005B3989" w:rsidRPr="00513174">
              <w:rPr>
                <w:color w:val="292828"/>
                <w:lang w:val="bg-BG"/>
              </w:rPr>
              <w:t>1</w:t>
            </w:r>
            <w:r w:rsidRPr="00513174">
              <w:rPr>
                <w:color w:val="292828"/>
                <w:lang w:val="bg-BG"/>
              </w:rPr>
              <w:t>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066E2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0,0103</w:t>
            </w:r>
            <w:r w:rsidR="00BD4C30" w:rsidRPr="00513174">
              <w:rPr>
                <w:lang w:val="bg-BG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654" w:right="65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4" w:right="65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лово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3A2D9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 xml:space="preserve">&lt; </w:t>
            </w:r>
            <w:r w:rsidR="00B570FD" w:rsidRPr="00513174">
              <w:rPr>
                <w:lang w:val="bg-BG"/>
              </w:rPr>
              <w:t>0</w:t>
            </w:r>
            <w:r w:rsidR="00B570FD" w:rsidRPr="00513174">
              <w:rPr>
                <w:spacing w:val="1"/>
                <w:lang w:val="bg-BG"/>
              </w:rPr>
              <w:t>,</w:t>
            </w:r>
            <w:r w:rsidR="00A476CA" w:rsidRPr="00513174">
              <w:rPr>
                <w:lang w:val="bg-BG"/>
              </w:rPr>
              <w:t>0</w:t>
            </w:r>
            <w:r w:rsidR="00C54656" w:rsidRPr="00513174">
              <w:rPr>
                <w:lang w:val="bg-BG"/>
              </w:rPr>
              <w:t>0</w:t>
            </w:r>
            <w:r w:rsidR="00A476CA" w:rsidRPr="00513174">
              <w:rPr>
                <w:lang w:val="bg-BG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DA4DA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699" w:right="69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99" w:right="69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C54656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 xml:space="preserve">&lt; </w:t>
            </w:r>
            <w:r w:rsidR="008D355F" w:rsidRPr="00513174">
              <w:rPr>
                <w:spacing w:val="-2"/>
                <w:lang w:val="bg-BG"/>
              </w:rPr>
              <w:t xml:space="preserve"> </w:t>
            </w:r>
            <w:r w:rsidR="00B570FD" w:rsidRPr="00513174">
              <w:rPr>
                <w:lang w:val="bg-BG"/>
              </w:rPr>
              <w:t>0</w:t>
            </w:r>
            <w:r w:rsidR="00B570FD" w:rsidRPr="00513174">
              <w:rPr>
                <w:spacing w:val="1"/>
                <w:lang w:val="bg-BG"/>
              </w:rPr>
              <w:t>,</w:t>
            </w:r>
            <w:r w:rsidR="00A476CA" w:rsidRPr="00513174">
              <w:rPr>
                <w:lang w:val="bg-BG"/>
              </w:rPr>
              <w:t>0</w:t>
            </w:r>
            <w:r w:rsidRPr="00513174">
              <w:rPr>
                <w:lang w:val="bg-BG"/>
              </w:rPr>
              <w:t>103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153C3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0,0186 </w:t>
            </w:r>
            <w:r w:rsidRPr="00513174">
              <w:rPr>
                <w:spacing w:val="-1"/>
                <w:lang w:val="bg-BG"/>
              </w:rPr>
              <w:t>± 0,0015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6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8D355F" w:rsidP="008D355F">
            <w:pPr>
              <w:spacing w:line="240" w:lineRule="exact"/>
              <w:ind w:left="36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Х</w:t>
            </w:r>
            <w:r w:rsidRPr="00513174">
              <w:rPr>
                <w:sz w:val="22"/>
                <w:szCs w:val="22"/>
                <w:lang w:val="bg-BG"/>
              </w:rPr>
              <w:t>лориди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1"/>
                <w:lang w:val="bg-BG"/>
              </w:rPr>
            </w:pPr>
          </w:p>
          <w:p w:rsidR="00377279" w:rsidRPr="00513174" w:rsidRDefault="00A476CA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5</w:t>
            </w:r>
            <w:r w:rsidR="00D97C6E" w:rsidRPr="00513174">
              <w:rPr>
                <w:spacing w:val="-1"/>
                <w:lang w:val="bg-BG"/>
              </w:rPr>
              <w:t>,</w:t>
            </w:r>
            <w:r w:rsidR="00C54656" w:rsidRPr="00513174">
              <w:rPr>
                <w:spacing w:val="-1"/>
                <w:lang w:val="bg-BG"/>
              </w:rPr>
              <w:t>2</w:t>
            </w:r>
            <w:r w:rsidR="00D97C6E" w:rsidRPr="00513174">
              <w:rPr>
                <w:spacing w:val="-1"/>
                <w:lang w:val="bg-BG"/>
              </w:rPr>
              <w:t>5</w:t>
            </w:r>
            <w:r w:rsidR="008D355F" w:rsidRPr="00513174">
              <w:rPr>
                <w:spacing w:val="-1"/>
                <w:lang w:val="bg-BG"/>
              </w:rPr>
              <w:t xml:space="preserve"> ±</w:t>
            </w:r>
            <w:r w:rsidR="00C54656" w:rsidRPr="00513174">
              <w:rPr>
                <w:spacing w:val="-1"/>
                <w:lang w:val="bg-BG"/>
              </w:rPr>
              <w:t xml:space="preserve"> 0</w:t>
            </w:r>
            <w:r w:rsidR="008D355F" w:rsidRPr="00513174">
              <w:rPr>
                <w:spacing w:val="-1"/>
                <w:lang w:val="bg-BG"/>
              </w:rPr>
              <w:t>,2</w:t>
            </w:r>
            <w:r w:rsidR="00D97C6E" w:rsidRPr="00513174">
              <w:rPr>
                <w:spacing w:val="-1"/>
                <w:lang w:val="bg-BG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153C3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4,01</w:t>
            </w:r>
            <w:r w:rsidR="00BD4C30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</w:t>
            </w:r>
            <w:r w:rsidR="00B066E2" w:rsidRPr="00513174">
              <w:rPr>
                <w:spacing w:val="-1"/>
                <w:lang w:val="bg-BG"/>
              </w:rPr>
              <w:t>,</w:t>
            </w:r>
            <w:r w:rsidRPr="00513174">
              <w:rPr>
                <w:spacing w:val="-1"/>
                <w:lang w:val="bg-BG"/>
              </w:rPr>
              <w:t>2</w:t>
            </w:r>
            <w:r w:rsidR="00BD4C30" w:rsidRPr="00513174">
              <w:rPr>
                <w:spacing w:val="-1"/>
                <w:lang w:val="bg-BG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260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350BFC">
            <w:pPr>
              <w:spacing w:line="240" w:lineRule="exact"/>
              <w:ind w:left="260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="00B570FD" w:rsidRPr="00513174">
              <w:rPr>
                <w:spacing w:val="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D97C6E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  <w:r w:rsidR="00C54656" w:rsidRPr="00513174">
              <w:rPr>
                <w:lang w:val="bg-BG"/>
              </w:rPr>
              <w:t>,32</w:t>
            </w:r>
            <w:r w:rsidR="00A476CA" w:rsidRPr="00513174">
              <w:rPr>
                <w:spacing w:val="-1"/>
                <w:lang w:val="bg-BG"/>
              </w:rPr>
              <w:t xml:space="preserve"> </w:t>
            </w:r>
            <w:r w:rsidR="00B570FD" w:rsidRPr="00513174">
              <w:rPr>
                <w:spacing w:val="-1"/>
                <w:lang w:val="bg-BG"/>
              </w:rPr>
              <w:t>±</w:t>
            </w:r>
            <w:r w:rsidR="00A476CA" w:rsidRPr="00513174">
              <w:rPr>
                <w:spacing w:val="-1"/>
                <w:lang w:val="bg-BG"/>
              </w:rPr>
              <w:t xml:space="preserve"> </w:t>
            </w:r>
            <w:r w:rsidR="00C54656" w:rsidRPr="00513174">
              <w:rPr>
                <w:lang w:val="bg-BG"/>
              </w:rPr>
              <w:t>0</w:t>
            </w:r>
            <w:r w:rsidR="00A476CA" w:rsidRPr="00513174">
              <w:rPr>
                <w:lang w:val="bg-BG"/>
              </w:rPr>
              <w:t>,</w:t>
            </w:r>
            <w:r w:rsidR="00C54656" w:rsidRPr="00513174">
              <w:rPr>
                <w:lang w:val="bg-BG"/>
              </w:rPr>
              <w:t>55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153C3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9,79</w:t>
            </w:r>
            <w:r w:rsidR="00BD4C30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0,36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7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Фос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color w:val="292828"/>
                <w:lang w:val="bg-BG"/>
              </w:rPr>
            </w:pPr>
          </w:p>
          <w:p w:rsidR="00377279" w:rsidRPr="00513174" w:rsidRDefault="00A476CA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color w:val="292828"/>
                <w:lang w:val="bg-BG"/>
              </w:rPr>
              <w:t>0,</w:t>
            </w:r>
            <w:r w:rsidR="00D97C6E" w:rsidRPr="00513174">
              <w:rPr>
                <w:color w:val="292828"/>
                <w:lang w:val="bg-BG"/>
              </w:rPr>
              <w:t>08</w:t>
            </w:r>
            <w:r w:rsidR="00C54656" w:rsidRPr="00513174">
              <w:rPr>
                <w:color w:val="292828"/>
                <w:lang w:val="bg-BG"/>
              </w:rPr>
              <w:t xml:space="preserve"> </w:t>
            </w:r>
            <w:r w:rsidR="00D97C6E" w:rsidRPr="00513174">
              <w:rPr>
                <w:spacing w:val="1"/>
                <w:lang w:val="bg-BG"/>
              </w:rPr>
              <w:t>± 0,01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="00153C3B" w:rsidRPr="00513174">
              <w:rPr>
                <w:spacing w:val="-1"/>
                <w:lang w:val="bg-BG"/>
              </w:rPr>
              <w:t xml:space="preserve">  0,0</w:t>
            </w:r>
            <w:r w:rsidRPr="00513174">
              <w:rPr>
                <w:spacing w:val="-1"/>
                <w:lang w:val="bg-BG"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298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9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итритен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8D355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8D355F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</w:t>
            </w:r>
            <w:r w:rsidR="00D97C6E" w:rsidRPr="00513174">
              <w:rPr>
                <w:spacing w:val="-1"/>
                <w:lang w:val="bg-BG"/>
              </w:rPr>
              <w:t xml:space="preserve">&lt; </w:t>
            </w:r>
            <w:r w:rsidR="00B570FD" w:rsidRPr="00513174">
              <w:rPr>
                <w:lang w:val="bg-BG"/>
              </w:rPr>
              <w:t>0</w:t>
            </w:r>
            <w:r w:rsidR="00B570FD" w:rsidRPr="00513174">
              <w:rPr>
                <w:spacing w:val="1"/>
                <w:lang w:val="bg-BG"/>
              </w:rPr>
              <w:t>,</w:t>
            </w:r>
            <w:r w:rsidR="00A476CA" w:rsidRPr="00513174">
              <w:rPr>
                <w:lang w:val="bg-BG"/>
              </w:rPr>
              <w:t>0</w:t>
            </w:r>
            <w:r w:rsidR="00D97C6E" w:rsidRPr="00513174">
              <w:rPr>
                <w:lang w:val="bg-BG"/>
              </w:rPr>
              <w:t>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D029FA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42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42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color w:val="292828"/>
                <w:lang w:val="bg-BG"/>
              </w:rPr>
            </w:pPr>
          </w:p>
          <w:p w:rsidR="00377279" w:rsidRPr="00513174" w:rsidRDefault="00D97C6E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&lt; 0,039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153C3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0,039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C7307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564" w:right="440" w:hanging="8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ргани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ен въг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ерод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0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0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-3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231" w:rsidRPr="00513174" w:rsidRDefault="008A5231" w:rsidP="008A5231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D97C6E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1</w:t>
            </w:r>
            <w:r w:rsidR="00326536" w:rsidRPr="00513174">
              <w:rPr>
                <w:spacing w:val="-2"/>
                <w:lang w:val="bg-BG"/>
              </w:rPr>
              <w:t>,0</w:t>
            </w:r>
            <w:r w:rsidRPr="00513174">
              <w:rPr>
                <w:spacing w:val="-2"/>
                <w:lang w:val="bg-BG"/>
              </w:rPr>
              <w:t>8</w:t>
            </w:r>
            <w:r w:rsidR="00014537" w:rsidRPr="00513174">
              <w:rPr>
                <w:spacing w:val="-2"/>
                <w:lang w:val="bg-BG"/>
              </w:rPr>
              <w:t xml:space="preserve"> </w:t>
            </w:r>
            <w:r w:rsidR="00014537" w:rsidRPr="00513174">
              <w:rPr>
                <w:spacing w:val="1"/>
                <w:lang w:val="bg-BG"/>
              </w:rPr>
              <w:t>±</w:t>
            </w:r>
            <w:r w:rsidR="008D355F" w:rsidRPr="00513174">
              <w:rPr>
                <w:spacing w:val="1"/>
                <w:lang w:val="bg-BG"/>
              </w:rPr>
              <w:t xml:space="preserve"> 0,</w:t>
            </w:r>
            <w:r w:rsidRPr="00513174">
              <w:rPr>
                <w:spacing w:val="1"/>
                <w:lang w:val="bg-BG"/>
              </w:rPr>
              <w:t>38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8A5231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153C3B" w:rsidP="008A5231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2,02</w:t>
            </w:r>
            <w:r w:rsidR="00BD4C30" w:rsidRPr="00513174">
              <w:rPr>
                <w:lang w:val="bg-BG"/>
              </w:rPr>
              <w:t xml:space="preserve"> </w:t>
            </w:r>
            <w:r w:rsidR="00BC7307" w:rsidRPr="00513174">
              <w:rPr>
                <w:spacing w:val="-1"/>
                <w:lang w:val="bg-BG"/>
              </w:rPr>
              <w:t>± 0,43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790" w:right="31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049" w:rsidRPr="00513174" w:rsidRDefault="000B2049" w:rsidP="000B2049">
            <w:pPr>
              <w:pStyle w:val="NoSpacing"/>
              <w:jc w:val="center"/>
              <w:rPr>
                <w:w w:val="99"/>
                <w:lang w:val="bg-BG"/>
              </w:rPr>
            </w:pPr>
          </w:p>
          <w:p w:rsidR="00377279" w:rsidRPr="00513174" w:rsidRDefault="000863C3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w w:val="99"/>
                <w:lang w:val="bg-BG"/>
              </w:rPr>
              <w:t>Да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0B2049">
            <w:pPr>
              <w:pStyle w:val="NoSpacing"/>
              <w:jc w:val="center"/>
              <w:rPr>
                <w:lang w:val="bg-BG"/>
              </w:rPr>
            </w:pPr>
          </w:p>
          <w:p w:rsidR="00BD4C30" w:rsidRPr="00513174" w:rsidRDefault="00BD4C30" w:rsidP="000B204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before="11" w:line="280" w:lineRule="exact"/>
        <w:rPr>
          <w:sz w:val="28"/>
          <w:szCs w:val="28"/>
          <w:lang w:val="bg-BG"/>
        </w:rPr>
      </w:pPr>
    </w:p>
    <w:p w:rsidR="00377279" w:rsidRPr="00513174" w:rsidRDefault="00B570FD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3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на</w:t>
      </w:r>
      <w:r w:rsidRPr="00513174">
        <w:rPr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води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32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-1"/>
          <w:sz w:val="28"/>
          <w:szCs w:val="28"/>
          <w:lang w:val="bg-BG"/>
        </w:rPr>
        <w:t>ъ</w:t>
      </w:r>
      <w:r w:rsidRPr="00513174">
        <w:rPr>
          <w:b/>
          <w:spacing w:val="1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довни</w:t>
      </w:r>
      <w:r w:rsidRPr="00513174">
        <w:rPr>
          <w:b/>
          <w:spacing w:val="33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№</w:t>
      </w:r>
      <w:r w:rsidR="00382F75" w:rsidRPr="00513174">
        <w:rPr>
          <w:b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1</w:t>
      </w:r>
      <w:r w:rsidRPr="00513174">
        <w:rPr>
          <w:spacing w:val="30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</w:t>
      </w:r>
      <w:r w:rsidRPr="00513174">
        <w:rPr>
          <w:b/>
          <w:spacing w:val="33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под</w:t>
      </w:r>
      <w:r w:rsidRPr="00513174">
        <w:rPr>
          <w:b/>
          <w:spacing w:val="31"/>
          <w:sz w:val="28"/>
          <w:szCs w:val="28"/>
          <w:lang w:val="bg-BG"/>
        </w:rPr>
        <w:t xml:space="preserve"> </w:t>
      </w:r>
      <w:r w:rsidRPr="00513174">
        <w:rPr>
          <w:b/>
          <w:spacing w:val="-1"/>
          <w:sz w:val="28"/>
          <w:szCs w:val="28"/>
          <w:lang w:val="bg-BG"/>
        </w:rPr>
        <w:t>д</w:t>
      </w:r>
      <w:r w:rsidRPr="00513174">
        <w:rPr>
          <w:b/>
          <w:sz w:val="28"/>
          <w:szCs w:val="28"/>
          <w:lang w:val="bg-BG"/>
        </w:rPr>
        <w:t>епо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3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</w:t>
      </w:r>
      <w:r w:rsidRPr="00513174">
        <w:rPr>
          <w:spacing w:val="3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</w:t>
      </w:r>
      <w:r w:rsidRPr="00513174">
        <w:rPr>
          <w:spacing w:val="3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4</w:t>
      </w:r>
      <w:r w:rsidRPr="00513174">
        <w:rPr>
          <w:spacing w:val="-2"/>
          <w:sz w:val="28"/>
          <w:szCs w:val="28"/>
          <w:lang w:val="bg-BG"/>
        </w:rPr>
        <w:t>1</w:t>
      </w:r>
      <w:r w:rsidRPr="00513174">
        <w:rPr>
          <w:spacing w:val="1"/>
          <w:sz w:val="28"/>
          <w:szCs w:val="28"/>
          <w:lang w:val="bg-BG"/>
        </w:rPr>
        <w:t>º</w:t>
      </w:r>
      <w:r w:rsidRPr="00513174">
        <w:rPr>
          <w:sz w:val="28"/>
          <w:szCs w:val="28"/>
          <w:lang w:val="bg-BG"/>
        </w:rPr>
        <w:t>28</w:t>
      </w:r>
      <w:r w:rsidRPr="00513174">
        <w:rPr>
          <w:spacing w:val="1"/>
          <w:sz w:val="28"/>
          <w:szCs w:val="28"/>
          <w:lang w:val="bg-BG"/>
        </w:rPr>
        <w:t>’</w:t>
      </w:r>
      <w:r w:rsidRPr="00513174">
        <w:rPr>
          <w:sz w:val="28"/>
          <w:szCs w:val="28"/>
          <w:lang w:val="bg-BG"/>
        </w:rPr>
        <w:t>07.29”</w:t>
      </w:r>
      <w:r w:rsidRPr="00513174">
        <w:rPr>
          <w:spacing w:val="4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N;</w:t>
      </w:r>
    </w:p>
    <w:p w:rsidR="00377279" w:rsidRPr="00513174" w:rsidRDefault="00E55F72">
      <w:pPr>
        <w:ind w:left="120"/>
        <w:rPr>
          <w:sz w:val="28"/>
          <w:szCs w:val="28"/>
          <w:lang w:val="bg-BG"/>
        </w:rPr>
        <w:sectPr w:rsidR="00377279" w:rsidRPr="00513174">
          <w:footerReference w:type="default" r:id="rId39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249555</wp:posOffset>
                </wp:positionV>
                <wp:extent cx="8561705" cy="1160145"/>
                <wp:effectExtent l="0" t="4445" r="3810" b="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1440"/>
                              <w:gridCol w:w="1440"/>
                              <w:gridCol w:w="1505"/>
                              <w:gridCol w:w="1710"/>
                              <w:gridCol w:w="2340"/>
                              <w:gridCol w:w="1416"/>
                              <w:gridCol w:w="1701"/>
                            </w:tblGrid>
                            <w:tr w:rsidR="00513174" w:rsidTr="006F498B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0"/>
                                    <w:ind w:left="3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КР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3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7" w:line="240" w:lineRule="exact"/>
                                    <w:ind w:left="483" w:right="443" w:firstLine="11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7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5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6F498B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92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05" w:type="dxa"/>
                                  <w:shd w:val="clear" w:color="auto" w:fill="E6E6E6"/>
                                </w:tcPr>
                                <w:p w:rsidR="00513174" w:rsidRPr="00114162" w:rsidRDefault="00513174" w:rsidP="00114162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FC4E47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 w:rsidRPr="00FC4E47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E6E6E6"/>
                                </w:tcPr>
                                <w:p w:rsidR="00513174" w:rsidRPr="003A4D16" w:rsidRDefault="00513174" w:rsidP="00114162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20.12.2021</w:t>
                                  </w:r>
                                  <w:r w:rsidRPr="003A4D16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16" w:type="dxa"/>
                                  <w:shd w:val="clear" w:color="auto" w:fill="E6E6E6"/>
                                </w:tcPr>
                                <w:p w:rsidR="00513174" w:rsidRPr="00114162" w:rsidRDefault="00513174" w:rsidP="00114162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Pr="00FC4E47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5</w:t>
                                  </w:r>
                                  <w:r w:rsidRPr="00FC4E47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FC4E4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6E6E6"/>
                                </w:tcPr>
                                <w:p w:rsidR="00513174" w:rsidRPr="003A4D16" w:rsidRDefault="00513174" w:rsidP="00114162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20.12.2021</w:t>
                                  </w:r>
                                  <w:r w:rsidRPr="003A4D16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6F498B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664" w:right="660"/>
                                    <w:jc w:val="center"/>
                                    <w:rPr>
                                      <w:w w:val="98"/>
                                      <w:sz w:val="13"/>
                                      <w:szCs w:val="13"/>
                                      <w:lang w:val="bg-BG"/>
                                    </w:rPr>
                                  </w:pPr>
                                </w:p>
                                <w:p w:rsidR="00513174" w:rsidRPr="005457C8" w:rsidRDefault="00513174">
                                  <w:pPr>
                                    <w:spacing w:before="1"/>
                                    <w:ind w:left="664" w:right="660"/>
                                    <w:jc w:val="center"/>
                                    <w:rPr>
                                      <w:sz w:val="13"/>
                                      <w:szCs w:val="13"/>
                                      <w:lang w:val="bg-BG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3"/>
                                      <w:szCs w:val="13"/>
                                      <w:lang w:val="bg-BG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t>,0 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8,5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13174" w:rsidRDefault="00513174" w:rsidP="00357CD0">
                                  <w:pPr>
                                    <w:spacing w:before="1"/>
                                    <w:jc w:val="center"/>
                                    <w:rPr>
                                      <w:spacing w:val="-2"/>
                                      <w:lang w:val="bg-BG"/>
                                    </w:rPr>
                                  </w:pPr>
                                </w:p>
                                <w:p w:rsidR="00513174" w:rsidRPr="005260FE" w:rsidRDefault="00513174" w:rsidP="00357CD0">
                                  <w:pPr>
                                    <w:spacing w:befor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lang w:val="bg-BG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50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0,1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13174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C430C6" w:rsidRDefault="00513174" w:rsidP="006F498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6,46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810" w:right="333" w:hanging="4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513174" w:rsidRPr="0044612A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44612A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</w:p>
                                <w:p w:rsidR="00513174" w:rsidRPr="00C430C6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498B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66" w:right="2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86" w:right="4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вещ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513174" w:rsidRDefault="00513174" w:rsidP="00D06351">
                                  <w:pPr>
                                    <w:spacing w:line="240" w:lineRule="exact"/>
                                    <w:ind w:left="44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</w:p>
                                <w:p w:rsidR="00513174" w:rsidRPr="00AE5D1B" w:rsidRDefault="00513174" w:rsidP="00500AC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13174" w:rsidRDefault="00513174" w:rsidP="008A5231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C430C6" w:rsidRDefault="00513174" w:rsidP="008A523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35"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774"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513174" w:rsidRPr="0044612A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44612A" w:rsidRDefault="00513174" w:rsidP="006F498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44612A"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917ABD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917ABD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  <w:p w:rsidR="00513174" w:rsidRPr="00C07A56" w:rsidRDefault="00513174" w:rsidP="00917ABD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70.3pt;margin-top:19.65pt;width:674.15pt;height:9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1440"/>
                        <w:gridCol w:w="1440"/>
                        <w:gridCol w:w="1505"/>
                        <w:gridCol w:w="1710"/>
                        <w:gridCol w:w="2340"/>
                        <w:gridCol w:w="1416"/>
                        <w:gridCol w:w="1701"/>
                      </w:tblGrid>
                      <w:tr w:rsidR="00513174" w:rsidTr="006F498B">
                        <w:trPr>
                          <w:trHeight w:hRule="exact" w:val="381"/>
                        </w:trPr>
                        <w:tc>
                          <w:tcPr>
                            <w:tcW w:w="192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0"/>
                              <w:ind w:left="39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ър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27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КР</w:t>
                            </w:r>
                          </w:p>
                        </w:tc>
                        <w:tc>
                          <w:tcPr>
                            <w:tcW w:w="3215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34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23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7" w:line="240" w:lineRule="exact"/>
                              <w:ind w:left="483" w:right="443" w:firstLine="11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117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54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6F498B">
                        <w:trPr>
                          <w:trHeight w:hRule="exact" w:val="389"/>
                        </w:trPr>
                        <w:tc>
                          <w:tcPr>
                            <w:tcW w:w="192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05" w:type="dxa"/>
                            <w:shd w:val="clear" w:color="auto" w:fill="E6E6E6"/>
                          </w:tcPr>
                          <w:p w:rsidR="00513174" w:rsidRPr="00114162" w:rsidRDefault="00513174" w:rsidP="00114162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FC4E47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 w:rsidRPr="00FC4E47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E6E6E6"/>
                          </w:tcPr>
                          <w:p w:rsidR="00513174" w:rsidRPr="003A4D16" w:rsidRDefault="00513174" w:rsidP="00114162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20.12.2021</w:t>
                            </w:r>
                            <w:r w:rsidRPr="003A4D1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3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16" w:type="dxa"/>
                            <w:shd w:val="clear" w:color="auto" w:fill="E6E6E6"/>
                          </w:tcPr>
                          <w:p w:rsidR="00513174" w:rsidRPr="00114162" w:rsidRDefault="00513174" w:rsidP="00114162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FC4E47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5</w:t>
                            </w:r>
                            <w:r w:rsidRPr="00FC4E47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FC4E47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6E6E6"/>
                          </w:tcPr>
                          <w:p w:rsidR="00513174" w:rsidRPr="003A4D16" w:rsidRDefault="00513174" w:rsidP="00114162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20.12.2021</w:t>
                            </w:r>
                            <w:r w:rsidRPr="003A4D1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6F498B">
                        <w:trPr>
                          <w:trHeight w:hRule="exact" w:val="521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>
                            <w:pPr>
                              <w:spacing w:before="1"/>
                              <w:ind w:left="664" w:right="660"/>
                              <w:jc w:val="center"/>
                              <w:rPr>
                                <w:w w:val="98"/>
                                <w:sz w:val="13"/>
                                <w:szCs w:val="13"/>
                                <w:lang w:val="bg-BG"/>
                              </w:rPr>
                            </w:pPr>
                          </w:p>
                          <w:p w:rsidR="00513174" w:rsidRPr="005457C8" w:rsidRDefault="00513174">
                            <w:pPr>
                              <w:spacing w:before="1"/>
                              <w:ind w:left="664" w:right="660"/>
                              <w:jc w:val="center"/>
                              <w:rPr>
                                <w:sz w:val="13"/>
                                <w:szCs w:val="13"/>
                                <w:lang w:val="bg-BG"/>
                              </w:rPr>
                            </w:pPr>
                            <w:r>
                              <w:rPr>
                                <w:w w:val="98"/>
                                <w:sz w:val="13"/>
                                <w:szCs w:val="13"/>
                                <w:lang w:val="bg-BG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t>,0 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8,5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13174" w:rsidRDefault="00513174" w:rsidP="00357CD0">
                            <w:pPr>
                              <w:spacing w:before="1"/>
                              <w:jc w:val="center"/>
                              <w:rPr>
                                <w:spacing w:val="-2"/>
                                <w:lang w:val="bg-BG"/>
                              </w:rPr>
                            </w:pPr>
                          </w:p>
                          <w:p w:rsidR="00513174" w:rsidRPr="005260FE" w:rsidRDefault="00513174" w:rsidP="00357CD0">
                            <w:pPr>
                              <w:spacing w:befor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>50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0,1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13174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C430C6" w:rsidRDefault="00513174" w:rsidP="006F498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6,46 </w:t>
                            </w:r>
                            <w:r>
                              <w:rPr>
                                <w:spacing w:val="-1"/>
                              </w:rPr>
                              <w:t>± 0,13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13174" w:rsidRDefault="00513174">
                            <w:pPr>
                              <w:spacing w:before="1"/>
                              <w:ind w:left="810" w:right="333" w:hanging="43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</w:tcPr>
                          <w:p w:rsidR="00513174" w:rsidRPr="0044612A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44612A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6F498B">
                            <w:pPr>
                              <w:pStyle w:val="NoSpacing"/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</w:p>
                          <w:p w:rsidR="00513174" w:rsidRPr="00C430C6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498B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66" w:right="2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86" w:right="4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вещ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513174" w:rsidRDefault="00513174" w:rsidP="00D06351">
                            <w:pPr>
                              <w:spacing w:line="240" w:lineRule="exact"/>
                              <w:ind w:left="44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</w:p>
                          <w:p w:rsidR="00513174" w:rsidRPr="00AE5D1B" w:rsidRDefault="00513174" w:rsidP="00500AC1">
                            <w:pPr>
                              <w:pStyle w:val="NoSpacing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13174" w:rsidRDefault="00513174" w:rsidP="008A5231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C430C6" w:rsidRDefault="00513174" w:rsidP="008A5231">
                            <w:pPr>
                              <w:pStyle w:val="NoSpacing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35"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774"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</w:tcPr>
                          <w:p w:rsidR="00513174" w:rsidRPr="0044612A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44612A" w:rsidRDefault="00513174" w:rsidP="006F498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 w:rsidRPr="0044612A"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917ABD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917ABD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  <w:p w:rsidR="00513174" w:rsidRPr="00C07A56" w:rsidRDefault="00513174" w:rsidP="00917ABD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24</w:t>
      </w:r>
      <w:r w:rsidR="00B570FD" w:rsidRPr="00513174">
        <w:rPr>
          <w:spacing w:val="1"/>
          <w:sz w:val="28"/>
          <w:szCs w:val="28"/>
          <w:lang w:val="bg-BG"/>
        </w:rPr>
        <w:t>º</w:t>
      </w:r>
      <w:r w:rsidR="00B570FD" w:rsidRPr="00513174">
        <w:rPr>
          <w:sz w:val="28"/>
          <w:szCs w:val="28"/>
          <w:lang w:val="bg-BG"/>
        </w:rPr>
        <w:t>4</w:t>
      </w:r>
      <w:r w:rsidR="00B570FD" w:rsidRPr="00513174">
        <w:rPr>
          <w:spacing w:val="-2"/>
          <w:sz w:val="28"/>
          <w:szCs w:val="28"/>
          <w:lang w:val="bg-BG"/>
        </w:rPr>
        <w:t>8</w:t>
      </w:r>
      <w:r w:rsidR="00B570FD" w:rsidRPr="00513174">
        <w:rPr>
          <w:spacing w:val="1"/>
          <w:sz w:val="28"/>
          <w:szCs w:val="28"/>
          <w:lang w:val="bg-BG"/>
        </w:rPr>
        <w:t>’</w:t>
      </w:r>
      <w:r w:rsidR="00B570FD" w:rsidRPr="00513174">
        <w:rPr>
          <w:sz w:val="28"/>
          <w:szCs w:val="28"/>
          <w:lang w:val="bg-BG"/>
        </w:rPr>
        <w:t>26.27</w:t>
      </w:r>
      <w:r w:rsidR="00B570FD" w:rsidRPr="00513174">
        <w:rPr>
          <w:spacing w:val="1"/>
          <w:sz w:val="28"/>
          <w:szCs w:val="28"/>
          <w:lang w:val="bg-BG"/>
        </w:rPr>
        <w:t>”E</w:t>
      </w:r>
      <w:r w:rsidR="00B570FD" w:rsidRPr="00513174">
        <w:rPr>
          <w:sz w:val="28"/>
          <w:szCs w:val="28"/>
          <w:lang w:val="bg-BG"/>
        </w:rPr>
        <w:t>,</w:t>
      </w:r>
      <w:r w:rsidR="00B570FD" w:rsidRPr="00513174">
        <w:rPr>
          <w:spacing w:val="3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Протоколи</w:t>
      </w:r>
      <w:r w:rsidR="00FC4E47" w:rsidRPr="00513174">
        <w:rPr>
          <w:sz w:val="28"/>
          <w:szCs w:val="28"/>
          <w:lang w:val="bg-BG"/>
        </w:rPr>
        <w:t xml:space="preserve"> от изпитване</w:t>
      </w:r>
      <w:r w:rsidR="00B570FD" w:rsidRPr="00513174">
        <w:rPr>
          <w:spacing w:val="32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№</w:t>
      </w:r>
      <w:r w:rsidR="00FC4E47" w:rsidRPr="00513174">
        <w:rPr>
          <w:spacing w:val="1"/>
          <w:sz w:val="28"/>
          <w:szCs w:val="28"/>
          <w:lang w:val="bg-BG"/>
        </w:rPr>
        <w:t xml:space="preserve"> 0</w:t>
      </w:r>
      <w:r w:rsidR="003A3C02" w:rsidRPr="00513174">
        <w:rPr>
          <w:spacing w:val="1"/>
          <w:sz w:val="28"/>
          <w:szCs w:val="28"/>
          <w:lang w:val="bg-BG"/>
        </w:rPr>
        <w:t>76</w:t>
      </w:r>
      <w:r w:rsidR="00AE5D1B" w:rsidRPr="00513174">
        <w:rPr>
          <w:spacing w:val="1"/>
          <w:sz w:val="28"/>
          <w:szCs w:val="28"/>
          <w:lang w:val="bg-BG"/>
        </w:rPr>
        <w:t>5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 №</w:t>
      </w:r>
      <w:r w:rsidR="00BD4C30" w:rsidRPr="00513174">
        <w:rPr>
          <w:sz w:val="28"/>
          <w:szCs w:val="28"/>
          <w:lang w:val="bg-BG"/>
        </w:rPr>
        <w:t xml:space="preserve"> </w:t>
      </w:r>
      <w:r w:rsidR="00C430C6" w:rsidRPr="00513174">
        <w:rPr>
          <w:sz w:val="28"/>
          <w:szCs w:val="28"/>
          <w:lang w:val="bg-BG"/>
        </w:rPr>
        <w:t>2693</w:t>
      </w:r>
      <w:r w:rsidR="00D9147F" w:rsidRPr="00513174">
        <w:rPr>
          <w:sz w:val="28"/>
          <w:szCs w:val="28"/>
          <w:lang w:val="bg-BG"/>
        </w:rPr>
        <w:t xml:space="preserve">  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40"/>
        <w:gridCol w:w="1440"/>
        <w:gridCol w:w="1680"/>
        <w:gridCol w:w="1560"/>
        <w:gridCol w:w="2280"/>
        <w:gridCol w:w="1560"/>
        <w:gridCol w:w="1570"/>
      </w:tblGrid>
      <w:tr w:rsidR="00377279" w:rsidRPr="00513174">
        <w:trPr>
          <w:trHeight w:hRule="exact" w:val="5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362" w:right="199" w:hanging="126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ерманга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атна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исл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sz w:val="22"/>
                <w:szCs w:val="22"/>
                <w:lang w:val="bg-BG"/>
              </w:rPr>
              <w:t>мост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0,96</w:t>
            </w:r>
            <w:r w:rsidR="00AE5D1B" w:rsidRPr="00513174">
              <w:rPr>
                <w:lang w:val="bg-BG"/>
              </w:rPr>
              <w:t xml:space="preserve"> </w:t>
            </w:r>
            <w:r w:rsidRPr="00513174">
              <w:rPr>
                <w:spacing w:val="1"/>
                <w:lang w:val="bg-BG"/>
              </w:rPr>
              <w:t>± 0,23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1,04 </w:t>
            </w:r>
            <w:r w:rsidRPr="00513174">
              <w:rPr>
                <w:spacing w:val="-1"/>
                <w:lang w:val="bg-BG"/>
              </w:rPr>
              <w:t>± 0,26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612B19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612B1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>
            <w:pPr>
              <w:spacing w:line="240" w:lineRule="exact"/>
              <w:ind w:left="669" w:right="667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69" w:right="667"/>
              <w:jc w:val="center"/>
              <w:rPr>
                <w:sz w:val="12"/>
                <w:szCs w:val="1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Б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w w:val="106"/>
                <w:position w:val="-3"/>
                <w:sz w:val="12"/>
                <w:szCs w:val="12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5260FE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>21</w:t>
            </w:r>
            <w:r w:rsidR="00E6318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0,42</w:t>
            </w:r>
            <w:r w:rsidR="00E6318A" w:rsidRPr="00513174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>
            <w:pPr>
              <w:spacing w:line="240" w:lineRule="exact"/>
              <w:ind w:left="686" w:right="686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86" w:right="68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ХПК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238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23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бща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твърд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176"/>
              <w:rPr>
                <w:spacing w:val="-3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176"/>
              <w:rPr>
                <w:sz w:val="12"/>
                <w:szCs w:val="12"/>
                <w:lang w:val="bg-BG"/>
              </w:rPr>
            </w:pPr>
            <w:r w:rsidRPr="00513174">
              <w:rPr>
                <w:spacing w:val="-3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g</w:t>
            </w:r>
            <w:r w:rsidRPr="00513174">
              <w:rPr>
                <w:sz w:val="22"/>
                <w:szCs w:val="22"/>
                <w:lang w:val="bg-BG"/>
              </w:rPr>
              <w:t>Еq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v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z w:val="22"/>
                <w:szCs w:val="22"/>
                <w:lang w:val="bg-BG"/>
              </w:rPr>
              <w:t>d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5260FE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40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40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Х</w:t>
            </w:r>
            <w:r w:rsidRPr="00513174">
              <w:rPr>
                <w:sz w:val="22"/>
                <w:szCs w:val="22"/>
                <w:lang w:val="bg-BG"/>
              </w:rPr>
              <w:t>ром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(об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щ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312BA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55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0F1994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0,0049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59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8430F1">
            <w:pPr>
              <w:spacing w:line="240" w:lineRule="exact"/>
              <w:ind w:left="590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ад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312BA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0F1994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0,0011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0" w:right="609"/>
              <w:jc w:val="center"/>
              <w:rPr>
                <w:spacing w:val="-1"/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0" w:right="609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716" w:right="712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716" w:right="712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Мед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0</w:t>
            </w:r>
            <w:r w:rsidR="00312BA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1A2F94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35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35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бщ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ос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ор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spacing w:val="-2"/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2"/>
                <w:lang w:val="bg-BG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&lt; 0,05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0,016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60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8430F1">
            <w:pPr>
              <w:spacing w:line="240" w:lineRule="exact"/>
              <w:ind w:left="60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Ж</w:t>
            </w:r>
            <w:r w:rsidRPr="00513174">
              <w:rPr>
                <w:sz w:val="22"/>
                <w:szCs w:val="22"/>
                <w:lang w:val="bg-BG"/>
              </w:rPr>
              <w:t>ел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  <w:r w:rsidR="00312BAF" w:rsidRPr="00513174">
              <w:rPr>
                <w:spacing w:val="-1"/>
                <w:lang w:val="bg-BG"/>
              </w:rPr>
              <w:t>,</w:t>
            </w:r>
            <w:r w:rsidRPr="00513174">
              <w:rPr>
                <w:lang w:val="bg-BG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="005260FE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0,005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0,0057 </w:t>
            </w:r>
            <w:r w:rsidRPr="00513174">
              <w:rPr>
                <w:spacing w:val="-1"/>
                <w:lang w:val="bg-BG"/>
              </w:rPr>
              <w:t>± 0,0005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59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 w:rsidP="008430F1">
            <w:pPr>
              <w:spacing w:line="240" w:lineRule="exact"/>
              <w:ind w:left="596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Манган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312BAF" w:rsidRPr="00513174">
              <w:rPr>
                <w:spacing w:val="-1"/>
                <w:lang w:val="bg-BG"/>
              </w:rPr>
              <w:t>,</w:t>
            </w:r>
            <w:r w:rsidRPr="00513174">
              <w:rPr>
                <w:lang w:val="bg-BG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CA32CB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Pr="00513174">
              <w:rPr>
                <w:spacing w:val="-1"/>
                <w:lang w:val="bg-BG"/>
              </w:rPr>
              <w:t>0,0103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0,0103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621" w:right="620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621" w:right="62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лово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="00312BAF"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AE5D1B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</w:t>
            </w:r>
            <w:r w:rsidR="001A2F94" w:rsidRPr="00513174">
              <w:rPr>
                <w:lang w:val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0" w:right="609"/>
              <w:jc w:val="center"/>
              <w:rPr>
                <w:spacing w:val="-1"/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0" w:right="609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668" w:right="665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668" w:right="66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инк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0,1216</w:t>
            </w:r>
            <w:r w:rsidR="00AE5D1B" w:rsidRPr="00513174">
              <w:rPr>
                <w:lang w:val="bg-BG"/>
              </w:rPr>
              <w:t xml:space="preserve"> </w:t>
            </w:r>
            <w:r w:rsidRPr="00513174">
              <w:rPr>
                <w:spacing w:val="1"/>
                <w:lang w:val="bg-BG"/>
              </w:rPr>
              <w:t>± 0,0077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0,0286 </w:t>
            </w:r>
            <w:r w:rsidRPr="00513174">
              <w:rPr>
                <w:spacing w:val="-1"/>
                <w:lang w:val="bg-BG"/>
              </w:rPr>
              <w:t>± 0,0021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334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D9147F" w:rsidP="00D9147F">
            <w:pPr>
              <w:spacing w:line="240" w:lineRule="exact"/>
              <w:ind w:left="3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Х</w:t>
            </w:r>
            <w:r w:rsidRPr="00513174">
              <w:rPr>
                <w:sz w:val="22"/>
                <w:szCs w:val="22"/>
                <w:lang w:val="bg-BG"/>
              </w:rPr>
              <w:t>лориди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6,0</w:t>
            </w:r>
            <w:r w:rsidR="00AE5D1B" w:rsidRPr="00513174">
              <w:rPr>
                <w:lang w:val="bg-BG"/>
              </w:rPr>
              <w:t>5</w:t>
            </w:r>
            <w:r w:rsidR="00312BAF" w:rsidRPr="00513174">
              <w:rPr>
                <w:lang w:val="bg-BG"/>
              </w:rPr>
              <w:t xml:space="preserve"> </w:t>
            </w:r>
            <w:r w:rsidR="00AE5D1B" w:rsidRPr="00513174">
              <w:rPr>
                <w:spacing w:val="-1"/>
                <w:lang w:val="bg-BG"/>
              </w:rPr>
              <w:t>± 0,22</w:t>
            </w:r>
            <w:r w:rsidR="00E6318A" w:rsidRPr="00513174">
              <w:rPr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3,92 </w:t>
            </w:r>
            <w:r w:rsidRPr="00513174">
              <w:rPr>
                <w:spacing w:val="-1"/>
                <w:lang w:val="bg-BG"/>
              </w:rPr>
              <w:t>± 0,19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226"/>
              <w:jc w:val="center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22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ф</w:t>
            </w:r>
            <w:r w:rsidR="00D9147F"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A3C0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15,3</w:t>
            </w:r>
            <w:r w:rsidR="000F1994" w:rsidRPr="00513174">
              <w:rPr>
                <w:lang w:val="bg-BG"/>
              </w:rPr>
              <w:t xml:space="preserve"> </w:t>
            </w:r>
            <w:r w:rsidR="00E6318A" w:rsidRPr="00513174">
              <w:rPr>
                <w:spacing w:val="-1"/>
                <w:lang w:val="bg-BG"/>
              </w:rPr>
              <w:t>±</w:t>
            </w:r>
            <w:r w:rsidR="00AE5D1B" w:rsidRPr="00513174">
              <w:rPr>
                <w:spacing w:val="-1"/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0,9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10,69 </w:t>
            </w:r>
            <w:r w:rsidRPr="00513174">
              <w:rPr>
                <w:spacing w:val="-1"/>
                <w:lang w:val="bg-BG"/>
              </w:rPr>
              <w:t>± 0,74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 w:rsidP="00D9147F">
            <w:pPr>
              <w:spacing w:line="240" w:lineRule="exact"/>
              <w:ind w:left="276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 w:rsidP="00D9147F">
            <w:pPr>
              <w:spacing w:line="240" w:lineRule="exact"/>
              <w:ind w:left="27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нит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атен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5260FE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>0,</w:t>
            </w:r>
            <w:r w:rsidR="00E6318A" w:rsidRPr="00513174">
              <w:rPr>
                <w:spacing w:val="-1"/>
                <w:lang w:val="bg-BG"/>
              </w:rPr>
              <w:t>2</w:t>
            </w:r>
            <w:r w:rsidR="003A3C02" w:rsidRPr="00513174">
              <w:rPr>
                <w:spacing w:val="-1"/>
                <w:lang w:val="bg-BG"/>
              </w:rPr>
              <w:t>46 ± 0,013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0,237 </w:t>
            </w:r>
            <w:r w:rsidRPr="00513174">
              <w:rPr>
                <w:spacing w:val="-1"/>
                <w:lang w:val="bg-BG"/>
              </w:rPr>
              <w:t>± 0,028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>
            <w:pPr>
              <w:spacing w:line="240" w:lineRule="exact"/>
              <w:ind w:left="31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10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312BAF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&lt; </w:t>
            </w:r>
            <w:r w:rsidRPr="00513174">
              <w:rPr>
                <w:spacing w:val="-1"/>
                <w:lang w:val="bg-BG"/>
              </w:rPr>
              <w:t xml:space="preserve"> 0,039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0,039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994" w:rsidRPr="00513174" w:rsidRDefault="000F1994">
            <w:pPr>
              <w:spacing w:line="240" w:lineRule="exact"/>
              <w:ind w:left="599" w:right="652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99" w:right="652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A51" w:rsidRPr="00513174" w:rsidRDefault="00F21A51">
            <w:pPr>
              <w:spacing w:line="240" w:lineRule="exact"/>
              <w:ind w:left="354"/>
              <w:rPr>
                <w:spacing w:val="-5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54"/>
              <w:rPr>
                <w:sz w:val="13"/>
                <w:szCs w:val="13"/>
                <w:lang w:val="bg-BG"/>
              </w:rPr>
            </w:pPr>
            <w:r w:rsidRPr="00513174">
              <w:rPr>
                <w:spacing w:val="-5"/>
                <w:sz w:val="22"/>
                <w:szCs w:val="22"/>
                <w:lang w:val="bg-BG"/>
              </w:rPr>
              <w:t>m</w:t>
            </w:r>
            <w:r w:rsidRPr="00513174">
              <w:rPr>
                <w:sz w:val="22"/>
                <w:szCs w:val="22"/>
                <w:lang w:val="bg-BG"/>
              </w:rPr>
              <w:t>g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pacing w:val="4"/>
                <w:sz w:val="22"/>
                <w:szCs w:val="22"/>
                <w:lang w:val="bg-BG"/>
              </w:rPr>
              <w:t>d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m</w:t>
            </w:r>
            <w:r w:rsidRPr="00513174">
              <w:rPr>
                <w:spacing w:val="-1"/>
                <w:position w:val="8"/>
                <w:sz w:val="13"/>
                <w:szCs w:val="13"/>
                <w:lang w:val="bg-BG"/>
              </w:rPr>
              <w:t>-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AE5D1B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D16" w:rsidRPr="00513174" w:rsidRDefault="003A4D16" w:rsidP="007D1B2B">
            <w:pPr>
              <w:pStyle w:val="NoSpacing"/>
              <w:jc w:val="center"/>
              <w:rPr>
                <w:lang w:val="bg-BG"/>
              </w:rPr>
            </w:pPr>
          </w:p>
          <w:p w:rsidR="00C430C6" w:rsidRPr="00513174" w:rsidRDefault="00C430C6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810" w:right="333" w:hanging="438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еднъж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шест ме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C1" w:rsidRPr="00513174" w:rsidRDefault="00500AC1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</w:p>
          <w:p w:rsidR="00377279" w:rsidRPr="00513174" w:rsidRDefault="001A2F94">
            <w:pPr>
              <w:spacing w:line="240" w:lineRule="exact"/>
              <w:ind w:left="613" w:right="612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48" w:rsidRPr="00513174" w:rsidRDefault="001D7648" w:rsidP="00917ABD">
            <w:pPr>
              <w:pStyle w:val="NoSpacing"/>
              <w:jc w:val="center"/>
              <w:rPr>
                <w:lang w:val="bg-BG"/>
              </w:rPr>
            </w:pPr>
          </w:p>
          <w:p w:rsidR="00D968E2" w:rsidRPr="00513174" w:rsidRDefault="00D968E2" w:rsidP="00917AB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5" w:line="280" w:lineRule="exact"/>
        <w:rPr>
          <w:sz w:val="28"/>
          <w:szCs w:val="28"/>
          <w:lang w:val="bg-BG"/>
        </w:rPr>
      </w:pPr>
    </w:p>
    <w:p w:rsidR="00377279" w:rsidRPr="00513174" w:rsidRDefault="005A0CFB" w:rsidP="005A0CFB">
      <w:pPr>
        <w:spacing w:before="29"/>
        <w:ind w:right="118"/>
        <w:rPr>
          <w:sz w:val="24"/>
          <w:szCs w:val="24"/>
          <w:lang w:val="bg-BG"/>
        </w:rPr>
        <w:sectPr w:rsidR="00377279" w:rsidRPr="00513174">
          <w:headerReference w:type="default" r:id="rId40"/>
          <w:footerReference w:type="default" r:id="rId41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513174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3174">
        <w:rPr>
          <w:sz w:val="24"/>
          <w:szCs w:val="24"/>
          <w:lang w:val="bg-BG"/>
        </w:rPr>
        <w:t xml:space="preserve"> </w:t>
      </w:r>
      <w:r w:rsidR="00167F14" w:rsidRPr="00513174">
        <w:rPr>
          <w:sz w:val="24"/>
          <w:szCs w:val="24"/>
          <w:lang w:val="bg-BG"/>
        </w:rPr>
        <w:t>49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2" w:line="280" w:lineRule="exact"/>
        <w:rPr>
          <w:sz w:val="28"/>
          <w:szCs w:val="28"/>
          <w:lang w:val="bg-BG"/>
        </w:rPr>
      </w:pPr>
    </w:p>
    <w:p w:rsidR="009A0DCC" w:rsidRPr="00513174" w:rsidRDefault="00B570FD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spacing w:val="-1"/>
          <w:sz w:val="28"/>
          <w:szCs w:val="28"/>
          <w:lang w:val="bg-BG"/>
        </w:rPr>
        <w:t>М</w:t>
      </w:r>
      <w:r w:rsidRPr="00513174">
        <w:rPr>
          <w:sz w:val="28"/>
          <w:szCs w:val="28"/>
          <w:lang w:val="bg-BG"/>
        </w:rPr>
        <w:t>ониторинг</w:t>
      </w:r>
      <w:r w:rsidRPr="00513174">
        <w:rPr>
          <w:spacing w:val="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 xml:space="preserve">на </w:t>
      </w:r>
      <w:r w:rsidRPr="00513174">
        <w:rPr>
          <w:b/>
          <w:sz w:val="28"/>
          <w:szCs w:val="28"/>
          <w:lang w:val="bg-BG"/>
        </w:rPr>
        <w:t>води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д</w:t>
      </w:r>
      <w:r w:rsidRPr="00513174">
        <w:rPr>
          <w:b/>
          <w:spacing w:val="-1"/>
          <w:sz w:val="28"/>
          <w:szCs w:val="28"/>
          <w:lang w:val="bg-BG"/>
        </w:rPr>
        <w:t>ъ</w:t>
      </w:r>
      <w:r w:rsidRPr="00513174">
        <w:rPr>
          <w:b/>
          <w:spacing w:val="1"/>
          <w:sz w:val="28"/>
          <w:szCs w:val="28"/>
          <w:lang w:val="bg-BG"/>
        </w:rPr>
        <w:t>ж</w:t>
      </w:r>
      <w:r w:rsidRPr="00513174">
        <w:rPr>
          <w:b/>
          <w:sz w:val="28"/>
          <w:szCs w:val="28"/>
          <w:lang w:val="bg-BG"/>
        </w:rPr>
        <w:t>довни</w:t>
      </w:r>
      <w:r w:rsidRPr="00513174">
        <w:rPr>
          <w:b/>
          <w:spacing w:val="2"/>
          <w:sz w:val="28"/>
          <w:szCs w:val="28"/>
          <w:lang w:val="bg-BG"/>
        </w:rPr>
        <w:t xml:space="preserve"> </w:t>
      </w:r>
      <w:r w:rsidRPr="00513174">
        <w:rPr>
          <w:b/>
          <w:spacing w:val="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П</w:t>
      </w:r>
      <w:r w:rsidRPr="00513174">
        <w:rPr>
          <w:b/>
          <w:spacing w:val="-1"/>
          <w:sz w:val="28"/>
          <w:szCs w:val="28"/>
          <w:lang w:val="bg-BG"/>
        </w:rPr>
        <w:t xml:space="preserve"> №</w:t>
      </w:r>
      <w:r w:rsidR="00F74063" w:rsidRPr="00513174">
        <w:rPr>
          <w:b/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2</w:t>
      </w:r>
      <w:r w:rsidRPr="00513174">
        <w:rPr>
          <w:spacing w:val="-1"/>
          <w:sz w:val="28"/>
          <w:szCs w:val="28"/>
          <w:lang w:val="bg-BG"/>
        </w:rPr>
        <w:t xml:space="preserve"> </w:t>
      </w:r>
      <w:r w:rsidRPr="00513174">
        <w:rPr>
          <w:b/>
          <w:sz w:val="28"/>
          <w:szCs w:val="28"/>
          <w:lang w:val="bg-BG"/>
        </w:rPr>
        <w:t>– над</w:t>
      </w:r>
      <w:r w:rsidRPr="00513174">
        <w:rPr>
          <w:b/>
          <w:spacing w:val="-1"/>
          <w:sz w:val="28"/>
          <w:szCs w:val="28"/>
          <w:lang w:val="bg-BG"/>
        </w:rPr>
        <w:t xml:space="preserve"> д</w:t>
      </w:r>
      <w:r w:rsidRPr="00513174">
        <w:rPr>
          <w:b/>
          <w:sz w:val="28"/>
          <w:szCs w:val="28"/>
          <w:lang w:val="bg-BG"/>
        </w:rPr>
        <w:t>епо</w:t>
      </w:r>
      <w:r w:rsidRPr="00513174">
        <w:rPr>
          <w:b/>
          <w:spacing w:val="-1"/>
          <w:sz w:val="28"/>
          <w:szCs w:val="28"/>
          <w:lang w:val="bg-BG"/>
        </w:rPr>
        <w:t>т</w:t>
      </w:r>
      <w:r w:rsidRPr="00513174">
        <w:rPr>
          <w:b/>
          <w:sz w:val="28"/>
          <w:szCs w:val="28"/>
          <w:lang w:val="bg-BG"/>
        </w:rPr>
        <w:t>о</w:t>
      </w:r>
      <w:r w:rsidRPr="00513174">
        <w:rPr>
          <w:sz w:val="28"/>
          <w:szCs w:val="28"/>
          <w:lang w:val="bg-BG"/>
        </w:rPr>
        <w:t>,</w:t>
      </w:r>
      <w:r w:rsidRPr="00513174">
        <w:rPr>
          <w:spacing w:val="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 коор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ина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и 41</w:t>
      </w:r>
      <w:r w:rsidRPr="00513174">
        <w:rPr>
          <w:spacing w:val="1"/>
          <w:sz w:val="28"/>
          <w:szCs w:val="28"/>
          <w:lang w:val="bg-BG"/>
        </w:rPr>
        <w:t>º</w:t>
      </w:r>
      <w:r w:rsidRPr="00513174">
        <w:rPr>
          <w:sz w:val="28"/>
          <w:szCs w:val="28"/>
          <w:lang w:val="bg-BG"/>
        </w:rPr>
        <w:t>2</w:t>
      </w:r>
      <w:r w:rsidRPr="00513174">
        <w:rPr>
          <w:spacing w:val="-2"/>
          <w:sz w:val="28"/>
          <w:szCs w:val="28"/>
          <w:lang w:val="bg-BG"/>
        </w:rPr>
        <w:t>8</w:t>
      </w:r>
      <w:r w:rsidRPr="00513174">
        <w:rPr>
          <w:spacing w:val="1"/>
          <w:sz w:val="28"/>
          <w:szCs w:val="28"/>
          <w:lang w:val="bg-BG"/>
        </w:rPr>
        <w:t>’</w:t>
      </w:r>
      <w:r w:rsidRPr="00513174">
        <w:rPr>
          <w:sz w:val="28"/>
          <w:szCs w:val="28"/>
          <w:lang w:val="bg-BG"/>
        </w:rPr>
        <w:t>11.38”</w:t>
      </w:r>
      <w:r w:rsidRPr="00513174">
        <w:rPr>
          <w:spacing w:val="7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N; 2</w:t>
      </w:r>
      <w:r w:rsidRPr="00513174">
        <w:rPr>
          <w:spacing w:val="-2"/>
          <w:sz w:val="28"/>
          <w:szCs w:val="28"/>
          <w:lang w:val="bg-BG"/>
        </w:rPr>
        <w:t>4</w:t>
      </w:r>
      <w:r w:rsidRPr="00513174">
        <w:rPr>
          <w:spacing w:val="1"/>
          <w:sz w:val="28"/>
          <w:szCs w:val="28"/>
          <w:lang w:val="bg-BG"/>
        </w:rPr>
        <w:t>º</w:t>
      </w:r>
      <w:r w:rsidRPr="00513174">
        <w:rPr>
          <w:sz w:val="28"/>
          <w:szCs w:val="28"/>
          <w:lang w:val="bg-BG"/>
        </w:rPr>
        <w:t>48</w:t>
      </w:r>
      <w:r w:rsidRPr="00513174">
        <w:rPr>
          <w:spacing w:val="1"/>
          <w:sz w:val="28"/>
          <w:szCs w:val="28"/>
          <w:lang w:val="bg-BG"/>
        </w:rPr>
        <w:t>’</w:t>
      </w:r>
      <w:r w:rsidRPr="00513174">
        <w:rPr>
          <w:sz w:val="28"/>
          <w:szCs w:val="28"/>
          <w:lang w:val="bg-BG"/>
        </w:rPr>
        <w:t>32.96”</w:t>
      </w:r>
      <w:r w:rsidRPr="00513174">
        <w:rPr>
          <w:spacing w:val="-1"/>
          <w:sz w:val="28"/>
          <w:szCs w:val="28"/>
          <w:lang w:val="bg-BG"/>
        </w:rPr>
        <w:t>E</w:t>
      </w:r>
      <w:r w:rsidRPr="00513174">
        <w:rPr>
          <w:sz w:val="28"/>
          <w:szCs w:val="28"/>
          <w:lang w:val="bg-BG"/>
        </w:rPr>
        <w:t xml:space="preserve">, </w:t>
      </w:r>
    </w:p>
    <w:p w:rsidR="00DC11D5" w:rsidRPr="00513174" w:rsidRDefault="00E55F72" w:rsidP="009A0DCC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892454</wp:posOffset>
                </wp:positionH>
                <wp:positionV relativeFrom="paragraph">
                  <wp:posOffset>196571</wp:posOffset>
                </wp:positionV>
                <wp:extent cx="8561705" cy="5581497"/>
                <wp:effectExtent l="0" t="0" r="10795" b="63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1705" cy="558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1440"/>
                              <w:gridCol w:w="1440"/>
                              <w:gridCol w:w="1685"/>
                              <w:gridCol w:w="1715"/>
                              <w:gridCol w:w="1980"/>
                              <w:gridCol w:w="1591"/>
                              <w:gridCol w:w="1701"/>
                            </w:tblGrid>
                            <w:tr w:rsidR="00513174" w:rsidTr="006F12A1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39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арам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7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219" w:right="223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ДЕ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ъглас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КР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34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E6E6E6"/>
                                </w:tcPr>
                                <w:p w:rsidR="00513174" w:rsidRPr="00F86D6F" w:rsidRDefault="00513174" w:rsidP="00F86D6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 w:rsidRPr="00F86D6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 w:rsidRPr="00F86D6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F86D6F"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F86D6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 w:rsidRPr="00F86D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6D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мо</w:t>
                                  </w:r>
                                  <w:r w:rsidRPr="00F86D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 w:rsidRPr="00F86D6F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 w:rsidRPr="00F86D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2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3"/>
                                    <w:ind w:left="5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етс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92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4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85" w:type="dxa"/>
                                  <w:shd w:val="clear" w:color="auto" w:fill="E6E6E6"/>
                                </w:tcPr>
                                <w:p w:rsidR="00513174" w:rsidRPr="00F86D6F" w:rsidRDefault="00513174" w:rsidP="00F86D6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.05</w:t>
                                  </w:r>
                                  <w:r w:rsidRPr="00F86D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F86D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shd w:val="clear" w:color="auto" w:fill="E6E6E6"/>
                                </w:tcPr>
                                <w:p w:rsidR="00513174" w:rsidRPr="00B7205C" w:rsidRDefault="00513174" w:rsidP="00B7205C">
                                  <w:pPr>
                                    <w:spacing w:line="240" w:lineRule="exact"/>
                                    <w:ind w:left="10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20.12.2021</w:t>
                                  </w:r>
                                  <w:r w:rsidRPr="00B7205C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591" w:type="dxa"/>
                                  <w:shd w:val="clear" w:color="auto" w:fill="E6E6E6"/>
                                </w:tcPr>
                                <w:p w:rsidR="00513174" w:rsidRDefault="00513174" w:rsidP="00350DF9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>20</w:t>
                                  </w:r>
                                  <w:r w:rsidRPr="00D91A6F"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D91A6F"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2021</w:t>
                                  </w:r>
                                  <w:r w:rsidRPr="00D91A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г.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spacing w:val="5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6E6E6"/>
                                </w:tcPr>
                                <w:p w:rsidR="00513174" w:rsidRPr="002E5D48" w:rsidRDefault="00513174" w:rsidP="002E5D48">
                                  <w:pPr>
                                    <w:spacing w:line="240" w:lineRule="exact"/>
                                    <w:ind w:left="112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2E5D4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2.2021</w:t>
                                  </w:r>
                                  <w:r w:rsidRPr="002E5D48"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before="1"/>
                                    <w:ind w:left="784" w:right="7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w w:val="106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w w:val="10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967F5D">
                                  <w:pPr>
                                    <w:spacing w:before="1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967F5D">
                                  <w:pPr>
                                    <w:spacing w:before="1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6,49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 w:rsidRPr="00381915"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0,13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6F12A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6748CD" w:rsidRDefault="00513174" w:rsidP="006F12A1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lang w:val="bg-BG"/>
                                    </w:rPr>
                                    <w:t>6</w:t>
                                  </w:r>
                                  <w:r>
                                    <w:t xml:space="preserve">,50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0,13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before="1"/>
                                    <w:ind w:right="33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6748CD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6748CD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66" w:right="2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творени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486" w:right="48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вещ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381915" w:rsidRDefault="00513174" w:rsidP="006D4BE3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990E6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990E6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199" w:right="20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ерманга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атна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26" w:right="32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исл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мост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,19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 w:rsidRPr="00381915"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0,29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  <w:r>
                                    <w:t xml:space="preserve">1,06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0,24</w:t>
                                  </w: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spacing w:val="-1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69" w:right="66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69" w:right="66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w w:val="106"/>
                                      <w:position w:val="-3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6D774A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0,9</w:t>
                                  </w:r>
                                  <w:r>
                                    <w:t>2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  <w:r w:rsidRPr="00381915">
                                    <w:rPr>
                                      <w:spacing w:val="-1"/>
                                    </w:rPr>
                                    <w:t>±</w:t>
                                  </w:r>
                                  <w:r>
                                    <w:rPr>
                                      <w:spacing w:val="-1"/>
                                      <w:lang w:val="bg-BG"/>
                                    </w:rPr>
                                    <w:t xml:space="preserve"> 0,32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990E62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990E62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0,5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86" w:right="686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86" w:right="6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ХПК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381915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1"/>
                                      <w:lang w:val="bg-BG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8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23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твърд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Еq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w w:val="106"/>
                                      <w:position w:val="8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</w:pPr>
                                  <w:r w:rsidRPr="00381915"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0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40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ром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381915">
                                    <w:t>&lt; 0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>,0049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0,0049</w:t>
                                  </w: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9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59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06"/>
                                      <w:position w:val="8"/>
                                    </w:rPr>
                                    <w:t>-</w:t>
                                  </w:r>
                                  <w:r w:rsidRPr="00592465">
                                    <w:rPr>
                                      <w:w w:val="106"/>
                                      <w:position w:val="8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,0011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0,0011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Pr="00235BFF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D91A6F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16" w:right="7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716" w:right="712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 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,0083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0,0083</w:t>
                                  </w: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F86D6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235BFF" w:rsidRDefault="00513174" w:rsidP="00F86D6F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бщ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&lt;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0,05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235BFF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 w:rsidP="00235BFF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04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0,005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0,0054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0,0007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7524C8">
                                  <w:pPr>
                                    <w:spacing w:line="240" w:lineRule="exact"/>
                                    <w:ind w:right="3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 w:rsidP="007524C8">
                                  <w:pPr>
                                    <w:spacing w:before="1" w:line="240" w:lineRule="exact"/>
                                    <w:ind w:right="77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5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Манган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,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0,0103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0,0103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21" w:right="620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21" w:right="62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 w:rsidP="00475FA9">
                                  <w:pPr>
                                    <w:pStyle w:val="NoSpacing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,</w:t>
                                  </w: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1819D2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 xml:space="preserve">&lt; 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0,003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&lt; 0,003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D91A6F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68" w:right="665"/>
                                    <w:jc w:val="center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68" w:right="665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инк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 w:rsidRPr="00381915">
                                    <w:t>0</w:t>
                                  </w:r>
                                  <w:r>
                                    <w:rPr>
                                      <w:lang w:val="bg-BG"/>
                                    </w:rPr>
                                    <w:t>,1352</w:t>
                                  </w:r>
                                  <w:r w:rsidRPr="00381915"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0,0081</w:t>
                                  </w:r>
                                  <w:r w:rsidRPr="00381915">
                                    <w:rPr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0,0274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0,0022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235BFF">
                                  <w:pPr>
                                    <w:spacing w:line="240" w:lineRule="exact"/>
                                    <w:ind w:right="3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Default="00513174" w:rsidP="00235BFF">
                                  <w:pPr>
                                    <w:spacing w:before="1" w:line="240" w:lineRule="exact"/>
                                    <w:ind w:right="77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     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еца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  <w:tr w:rsidR="00513174" w:rsidTr="006F12A1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92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34"/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Pr="001D7862" w:rsidRDefault="00513174" w:rsidP="001D7862">
                                  <w:pPr>
                                    <w:spacing w:line="240" w:lineRule="exact"/>
                                    <w:ind w:left="334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Х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лориди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5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position w:val="8"/>
                                      <w:sz w:val="13"/>
                                      <w:szCs w:val="13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</w:tcPr>
                                <w:p w:rsidR="00513174" w:rsidRPr="00381915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D6DBA" w:rsidRDefault="00513174" w:rsidP="00D46C9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t>5,97</w:t>
                                  </w:r>
                                  <w:r w:rsidRPr="00381915"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0,41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6748CD" w:rsidRDefault="00513174" w:rsidP="007D1B2B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 xml:space="preserve">3,95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± 0,19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513174" w:rsidRDefault="00513174" w:rsidP="007524C8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 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еднъж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шест</w:t>
                                  </w:r>
                                  <w:proofErr w:type="spellEnd"/>
                                </w:p>
                                <w:p w:rsidR="00513174" w:rsidRPr="00A2317B" w:rsidRDefault="00513174" w:rsidP="00A2317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</w:pPr>
                                  <w:r w:rsidRPr="00A2317B">
                                    <w:rPr>
                                      <w:sz w:val="22"/>
                                      <w:szCs w:val="22"/>
                                      <w:lang w:val="bg-BG"/>
                                    </w:rPr>
                                    <w:t>месеца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84675B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13174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</w:p>
                                <w:p w:rsidR="00513174" w:rsidRPr="002250A1" w:rsidRDefault="00513174" w:rsidP="007D1B2B">
                                  <w:pPr>
                                    <w:pStyle w:val="NoSpacing"/>
                                    <w:jc w:val="center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lang w:val="bg-BG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70.25pt;margin-top:15.5pt;width:674.15pt;height:43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1440"/>
                        <w:gridCol w:w="1440"/>
                        <w:gridCol w:w="1685"/>
                        <w:gridCol w:w="1715"/>
                        <w:gridCol w:w="1980"/>
                        <w:gridCol w:w="1591"/>
                        <w:gridCol w:w="1701"/>
                      </w:tblGrid>
                      <w:tr w:rsidR="00513174" w:rsidTr="006F12A1">
                        <w:trPr>
                          <w:trHeight w:hRule="exact" w:val="381"/>
                        </w:trPr>
                        <w:tc>
                          <w:tcPr>
                            <w:tcW w:w="192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39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арам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ър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27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иница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219" w:right="223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ъглас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КР</w:t>
                            </w:r>
                          </w:p>
                        </w:tc>
                        <w:tc>
                          <w:tcPr>
                            <w:tcW w:w="3400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34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</w:t>
                            </w:r>
                            <w:proofErr w:type="spellEnd"/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E6E6E6"/>
                          </w:tcPr>
                          <w:p w:rsidR="00513174" w:rsidRPr="00F86D6F" w:rsidRDefault="00513174" w:rsidP="00F86D6F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 w:rsidRPr="00F86D6F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 w:rsidRPr="00F86D6F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 w:rsidRPr="00F86D6F"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 w:rsidRPr="00F86D6F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 w:rsidRPr="00F86D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6D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 xml:space="preserve">       </w:t>
                            </w:r>
                            <w:proofErr w:type="spellStart"/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мо</w:t>
                            </w:r>
                            <w:r w:rsidRPr="00F86D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 w:rsidRPr="00F86D6F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 w:rsidRPr="00F86D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га</w:t>
                            </w:r>
                            <w:proofErr w:type="spellEnd"/>
                          </w:p>
                        </w:tc>
                        <w:tc>
                          <w:tcPr>
                            <w:tcW w:w="3292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3"/>
                              <w:ind w:left="54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етс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6F12A1">
                        <w:trPr>
                          <w:trHeight w:hRule="exact" w:val="389"/>
                        </w:trPr>
                        <w:tc>
                          <w:tcPr>
                            <w:tcW w:w="192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4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85" w:type="dxa"/>
                            <w:shd w:val="clear" w:color="auto" w:fill="E6E6E6"/>
                          </w:tcPr>
                          <w:p w:rsidR="00513174" w:rsidRPr="00F86D6F" w:rsidRDefault="00513174" w:rsidP="00F86D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.05</w:t>
                            </w:r>
                            <w:r w:rsidRPr="00F86D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F86D6F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715" w:type="dxa"/>
                            <w:shd w:val="clear" w:color="auto" w:fill="E6E6E6"/>
                          </w:tcPr>
                          <w:p w:rsidR="00513174" w:rsidRPr="00B7205C" w:rsidRDefault="00513174" w:rsidP="00B7205C">
                            <w:pPr>
                              <w:spacing w:line="240" w:lineRule="exact"/>
                              <w:ind w:left="10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20.12.2021</w:t>
                            </w:r>
                            <w:r w:rsidRPr="00B7205C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591" w:type="dxa"/>
                            <w:shd w:val="clear" w:color="auto" w:fill="E6E6E6"/>
                          </w:tcPr>
                          <w:p w:rsidR="00513174" w:rsidRDefault="00513174" w:rsidP="00350DF9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>20</w:t>
                            </w:r>
                            <w:r w:rsidRPr="00D91A6F"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Pr="00D91A6F"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D91A6F">
                              <w:rPr>
                                <w:b/>
                                <w:sz w:val="22"/>
                                <w:szCs w:val="22"/>
                              </w:rPr>
                              <w:t>г.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pacing w:val="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E6E6E6"/>
                          </w:tcPr>
                          <w:p w:rsidR="00513174" w:rsidRPr="002E5D48" w:rsidRDefault="00513174" w:rsidP="002E5D48">
                            <w:pPr>
                              <w:spacing w:line="240" w:lineRule="exact"/>
                              <w:ind w:left="112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2E5D48">
                              <w:rPr>
                                <w:b/>
                                <w:sz w:val="22"/>
                                <w:szCs w:val="22"/>
                              </w:rPr>
                              <w:t>.1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2.2021</w:t>
                            </w:r>
                            <w:r w:rsidRPr="002E5D48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г.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21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>
                            <w:pPr>
                              <w:spacing w:before="1"/>
                              <w:ind w:left="784" w:right="7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рН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w w:val="106"/>
                                <w:lang w:val="bg-BG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w w:val="10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967F5D">
                            <w:pPr>
                              <w:spacing w:before="1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967F5D">
                            <w:pPr>
                              <w:spacing w:before="1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6,49</w:t>
                            </w:r>
                            <w:r w:rsidRPr="0038191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381915"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0,13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6F12A1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6748CD" w:rsidRDefault="00513174" w:rsidP="006F12A1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lang w:val="bg-BG"/>
                              </w:rPr>
                              <w:t>6</w:t>
                            </w:r>
                            <w:r>
                              <w:t xml:space="preserve">,50 </w:t>
                            </w:r>
                            <w:r>
                              <w:rPr>
                                <w:spacing w:val="-1"/>
                              </w:rPr>
                              <w:t>± 0,13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before="1"/>
                              <w:ind w:right="33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6748CD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6748CD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66" w:right="2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творени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486" w:right="48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вещ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ства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381915" w:rsidRDefault="00513174" w:rsidP="006D4BE3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990E6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990E6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199" w:right="2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ерманга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атна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26" w:right="32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исл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мост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lang w:val="bg-BG"/>
                              </w:rPr>
                              <w:t>,19</w:t>
                            </w:r>
                            <w:r w:rsidRPr="0038191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381915"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0,29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  <w:r>
                              <w:t xml:space="preserve">1,06 </w:t>
                            </w:r>
                            <w:r>
                              <w:rPr>
                                <w:spacing w:val="-1"/>
                              </w:rPr>
                              <w:t>± 0,24</w:t>
                            </w: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spacing w:val="-1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69" w:right="66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69" w:right="66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w w:val="106"/>
                                <w:position w:val="-3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6D774A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0,9</w:t>
                            </w:r>
                            <w:r>
                              <w:t>2</w:t>
                            </w:r>
                            <w:r w:rsidRPr="00381915">
                              <w:rPr>
                                <w:lang w:val="bg-BG"/>
                              </w:rPr>
                              <w:t xml:space="preserve"> </w:t>
                            </w:r>
                            <w:r w:rsidRPr="00381915">
                              <w:rPr>
                                <w:spacing w:val="-1"/>
                              </w:rPr>
                              <w:t>±</w:t>
                            </w:r>
                            <w:r>
                              <w:rPr>
                                <w:spacing w:val="-1"/>
                                <w:lang w:val="bg-BG"/>
                              </w:rPr>
                              <w:t xml:space="preserve"> 0,32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990E62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990E62">
                            <w:pPr>
                              <w:pStyle w:val="NoSpacing"/>
                              <w:jc w:val="center"/>
                            </w:pPr>
                            <w:r>
                              <w:t>&lt; 0,5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86" w:right="686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86" w:right="6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ХПК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381915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&lt;</w:t>
                            </w:r>
                            <w:r>
                              <w:rPr>
                                <w:spacing w:val="1"/>
                                <w:lang w:val="bg-BG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10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238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238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твърд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Еq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w w:val="106"/>
                                <w:position w:val="8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</w:pPr>
                            <w:r w:rsidRPr="00381915">
                              <w:t>&lt; 1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0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40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ром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об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щ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 w:rsidRPr="00381915">
                              <w:t>&lt; 0</w:t>
                            </w:r>
                            <w:r w:rsidRPr="00381915">
                              <w:rPr>
                                <w:lang w:val="bg-BG"/>
                              </w:rPr>
                              <w:t>,0049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0,0049</w:t>
                            </w: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9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59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ий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6"/>
                                <w:position w:val="8"/>
                              </w:rPr>
                              <w:t>-</w:t>
                            </w:r>
                            <w:r w:rsidRPr="00592465">
                              <w:rPr>
                                <w:w w:val="106"/>
                                <w:position w:val="8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,0011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0,0011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Pr="00235BFF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D91A6F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16" w:right="7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716" w:right="71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Мед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 0</w:t>
                            </w:r>
                            <w:r>
                              <w:rPr>
                                <w:lang w:val="bg-BG"/>
                              </w:rPr>
                              <w:t>,0083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0,0083</w:t>
                            </w: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F86D6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235BFF" w:rsidRDefault="00513174" w:rsidP="00F86D6F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бщ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&lt;</w:t>
                            </w:r>
                            <w:r>
                              <w:rPr>
                                <w:spacing w:val="-1"/>
                              </w:rPr>
                              <w:t xml:space="preserve"> 0,05</w:t>
                            </w:r>
                            <w:r w:rsidRPr="00381915"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235BFF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 w:rsidP="00235BFF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0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0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Ж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зо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0,005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0,0054 </w:t>
                            </w:r>
                            <w:r>
                              <w:rPr>
                                <w:spacing w:val="-1"/>
                              </w:rPr>
                              <w:t>± 0,0007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7524C8">
                            <w:pPr>
                              <w:spacing w:line="240" w:lineRule="exact"/>
                              <w:ind w:right="3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 w:rsidP="007524C8">
                            <w:pPr>
                              <w:spacing w:before="1" w:line="240" w:lineRule="exact"/>
                              <w:ind w:right="77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9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59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Манган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0,0103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0,0103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21" w:right="620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21" w:right="6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лово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 w:rsidP="00475FA9">
                            <w:pPr>
                              <w:pStyle w:val="NoSpacing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0</w:t>
                            </w:r>
                            <w:r>
                              <w:rPr>
                                <w:spacing w:val="1"/>
                              </w:rPr>
                              <w:t>,</w:t>
                            </w: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1819D2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 xml:space="preserve">&lt; </w:t>
                            </w:r>
                            <w:r>
                              <w:rPr>
                                <w:lang w:val="bg-BG"/>
                              </w:rPr>
                              <w:t>0,003</w:t>
                            </w:r>
                          </w:p>
                        </w:tc>
                        <w:tc>
                          <w:tcPr>
                            <w:tcW w:w="1715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&lt; 0,003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D91A6F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516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68" w:right="665"/>
                              <w:jc w:val="center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668" w:right="66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инк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 w:rsidRPr="00381915">
                              <w:t>0</w:t>
                            </w:r>
                            <w:r>
                              <w:rPr>
                                <w:lang w:val="bg-BG"/>
                              </w:rPr>
                              <w:t>,1352</w:t>
                            </w:r>
                            <w:r w:rsidRPr="00381915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0,0081</w:t>
                            </w:r>
                            <w:r w:rsidRPr="00381915"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bottom w:val="single" w:sz="4" w:space="0" w:color="auto"/>
                            </w:tcBorders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0,0274 </w:t>
                            </w:r>
                            <w:r>
                              <w:rPr>
                                <w:spacing w:val="-1"/>
                              </w:rPr>
                              <w:t>± 0,0022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235BFF">
                            <w:pPr>
                              <w:spacing w:line="240" w:lineRule="exact"/>
                              <w:ind w:right="33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Default="00513174" w:rsidP="00235BFF">
                            <w:pPr>
                              <w:spacing w:before="1" w:line="240" w:lineRule="exact"/>
                              <w:ind w:right="77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g-BG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еца</w:t>
                            </w:r>
                            <w:proofErr w:type="spellEnd"/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  <w:tr w:rsidR="00513174" w:rsidTr="006F12A1">
                        <w:trPr>
                          <w:trHeight w:hRule="exact" w:val="655"/>
                        </w:trPr>
                        <w:tc>
                          <w:tcPr>
                            <w:tcW w:w="192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34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:rsidR="00513174" w:rsidRPr="001D7862" w:rsidRDefault="00513174" w:rsidP="001D7862">
                            <w:pPr>
                              <w:spacing w:line="240" w:lineRule="exact"/>
                              <w:ind w:left="334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Х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лориди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  <w:p w:rsidR="00513174" w:rsidRDefault="00513174">
                            <w:pPr>
                              <w:spacing w:line="240" w:lineRule="exact"/>
                              <w:ind w:left="354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position w:val="8"/>
                                <w:sz w:val="13"/>
                                <w:szCs w:val="13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685" w:type="dxa"/>
                          </w:tcPr>
                          <w:p w:rsidR="00513174" w:rsidRPr="00381915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D6DBA" w:rsidRDefault="00513174" w:rsidP="00D46C9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t>5,97</w:t>
                            </w:r>
                            <w:r w:rsidRPr="00381915"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± 0,41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bottom w:val="single" w:sz="4" w:space="0" w:color="auto"/>
                            </w:tcBorders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6748CD" w:rsidRDefault="00513174" w:rsidP="007D1B2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3,95 </w:t>
                            </w:r>
                            <w:r>
                              <w:rPr>
                                <w:spacing w:val="-1"/>
                              </w:rPr>
                              <w:t>± 0,19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513174" w:rsidRDefault="00513174" w:rsidP="007524C8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еднъж</w:t>
                            </w:r>
                            <w:proofErr w:type="spellEnd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шест</w:t>
                            </w:r>
                            <w:proofErr w:type="spellEnd"/>
                          </w:p>
                          <w:p w:rsidR="00513174" w:rsidRPr="00A2317B" w:rsidRDefault="00513174" w:rsidP="00A2317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A2317B">
                              <w:rPr>
                                <w:sz w:val="22"/>
                                <w:szCs w:val="22"/>
                                <w:lang w:val="bg-BG"/>
                              </w:rPr>
                              <w:t>месеца</w:t>
                            </w:r>
                          </w:p>
                        </w:tc>
                        <w:tc>
                          <w:tcPr>
                            <w:tcW w:w="159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84675B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13174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  <w:p w:rsidR="00513174" w:rsidRPr="002250A1" w:rsidRDefault="00513174" w:rsidP="007D1B2B">
                            <w:pPr>
                              <w:pStyle w:val="NoSpacing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Да</w:t>
                            </w:r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sz w:val="28"/>
          <w:szCs w:val="28"/>
          <w:lang w:val="bg-BG"/>
        </w:rPr>
        <w:t>Протоколи</w:t>
      </w:r>
      <w:r w:rsidR="009A0DCC" w:rsidRPr="00513174">
        <w:rPr>
          <w:sz w:val="28"/>
          <w:szCs w:val="28"/>
          <w:lang w:val="bg-BG"/>
        </w:rPr>
        <w:t xml:space="preserve"> от изпитване </w:t>
      </w:r>
      <w:r w:rsidR="00B570FD" w:rsidRPr="00513174">
        <w:rPr>
          <w:sz w:val="28"/>
          <w:szCs w:val="28"/>
          <w:lang w:val="bg-BG"/>
        </w:rPr>
        <w:t>№</w:t>
      </w:r>
      <w:r w:rsidR="00BA7C5F" w:rsidRPr="00513174">
        <w:rPr>
          <w:sz w:val="28"/>
          <w:szCs w:val="28"/>
          <w:lang w:val="bg-BG"/>
        </w:rPr>
        <w:t xml:space="preserve"> </w:t>
      </w:r>
      <w:r w:rsidR="006D4BE3" w:rsidRPr="00513174">
        <w:rPr>
          <w:spacing w:val="1"/>
          <w:sz w:val="28"/>
          <w:szCs w:val="28"/>
          <w:lang w:val="bg-BG"/>
        </w:rPr>
        <w:t>076</w:t>
      </w:r>
      <w:r w:rsidR="00381915" w:rsidRPr="00513174">
        <w:rPr>
          <w:spacing w:val="1"/>
          <w:sz w:val="28"/>
          <w:szCs w:val="28"/>
          <w:lang w:val="bg-BG"/>
        </w:rPr>
        <w:t>6</w:t>
      </w:r>
      <w:r w:rsidR="00B570FD" w:rsidRPr="00513174">
        <w:rPr>
          <w:spacing w:val="-6"/>
          <w:sz w:val="28"/>
          <w:szCs w:val="28"/>
          <w:lang w:val="bg-BG"/>
        </w:rPr>
        <w:t xml:space="preserve"> </w:t>
      </w:r>
      <w:r w:rsidR="00F74063" w:rsidRPr="00513174">
        <w:rPr>
          <w:sz w:val="28"/>
          <w:szCs w:val="28"/>
          <w:lang w:val="bg-BG"/>
        </w:rPr>
        <w:t>и №</w:t>
      </w:r>
      <w:r w:rsidR="00B7205C" w:rsidRPr="00513174">
        <w:rPr>
          <w:sz w:val="28"/>
          <w:szCs w:val="28"/>
          <w:lang w:val="bg-BG"/>
        </w:rPr>
        <w:t xml:space="preserve"> </w:t>
      </w:r>
      <w:r w:rsidR="006748CD" w:rsidRPr="00513174">
        <w:rPr>
          <w:sz w:val="28"/>
          <w:szCs w:val="28"/>
          <w:lang w:val="bg-BG"/>
        </w:rPr>
        <w:t>2694</w:t>
      </w:r>
      <w:r w:rsidR="00141209" w:rsidRPr="00513174">
        <w:rPr>
          <w:sz w:val="28"/>
          <w:szCs w:val="28"/>
          <w:lang w:val="bg-BG"/>
        </w:rPr>
        <w:t xml:space="preserve"> </w:t>
      </w: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DC11D5" w:rsidRPr="00513174" w:rsidRDefault="00DC11D5" w:rsidP="00DC11D5">
      <w:pPr>
        <w:jc w:val="right"/>
        <w:rPr>
          <w:sz w:val="28"/>
          <w:szCs w:val="28"/>
          <w:lang w:val="bg-BG"/>
        </w:rPr>
      </w:pPr>
    </w:p>
    <w:p w:rsidR="00DC11D5" w:rsidRPr="00513174" w:rsidRDefault="00DC11D5" w:rsidP="00DC11D5">
      <w:pPr>
        <w:rPr>
          <w:sz w:val="28"/>
          <w:szCs w:val="28"/>
          <w:lang w:val="bg-BG"/>
        </w:rPr>
      </w:pPr>
    </w:p>
    <w:p w:rsidR="00377279" w:rsidRPr="00513174" w:rsidRDefault="00377279" w:rsidP="00DC11D5">
      <w:pPr>
        <w:rPr>
          <w:sz w:val="28"/>
          <w:szCs w:val="28"/>
          <w:lang w:val="bg-BG"/>
        </w:rPr>
        <w:sectPr w:rsidR="00377279" w:rsidRPr="00513174">
          <w:footerReference w:type="default" r:id="rId42"/>
          <w:pgSz w:w="16840" w:h="11900" w:orient="landscape"/>
          <w:pgMar w:top="900" w:right="1300" w:bottom="280" w:left="1300" w:header="713" w:footer="747" w:gutter="0"/>
          <w:pgNumType w:start="37"/>
          <w:cols w:space="708"/>
        </w:sect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p w:rsidR="00A2317B" w:rsidRPr="00513174" w:rsidRDefault="00A2317B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40"/>
        <w:gridCol w:w="1440"/>
        <w:gridCol w:w="1680"/>
        <w:gridCol w:w="1702"/>
        <w:gridCol w:w="1980"/>
        <w:gridCol w:w="1718"/>
        <w:gridCol w:w="1570"/>
      </w:tblGrid>
      <w:tr w:rsidR="00377279" w:rsidRPr="00513174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226"/>
              <w:rPr>
                <w:spacing w:val="1"/>
                <w:sz w:val="22"/>
                <w:szCs w:val="22"/>
                <w:lang w:val="bg-BG"/>
              </w:rPr>
            </w:pPr>
          </w:p>
          <w:p w:rsidR="00377279" w:rsidRPr="00513174" w:rsidRDefault="00350BFC" w:rsidP="00350BFC">
            <w:pPr>
              <w:spacing w:line="240" w:lineRule="exact"/>
              <w:ind w:left="226"/>
              <w:rPr>
                <w:sz w:val="22"/>
                <w:szCs w:val="22"/>
                <w:lang w:val="bg-BG"/>
              </w:rPr>
            </w:pPr>
            <w:r w:rsidRPr="00513174">
              <w:rPr>
                <w:spacing w:val="1"/>
                <w:sz w:val="22"/>
                <w:szCs w:val="22"/>
                <w:lang w:val="bg-BG"/>
              </w:rPr>
              <w:t xml:space="preserve">     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="00B570FD" w:rsidRPr="00513174">
              <w:rPr>
                <w:sz w:val="22"/>
                <w:szCs w:val="22"/>
                <w:lang w:val="bg-BG"/>
              </w:rPr>
              <w:t>л</w:t>
            </w:r>
            <w:r w:rsidR="00B570FD" w:rsidRPr="00513174">
              <w:rPr>
                <w:spacing w:val="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ати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513174" w:rsidRDefault="00475FA9" w:rsidP="00475FA9">
            <w:pPr>
              <w:pStyle w:val="NoSpacing"/>
              <w:jc w:val="center"/>
              <w:rPr>
                <w:spacing w:val="-5"/>
                <w:lang w:val="bg-BG"/>
              </w:rPr>
            </w:pPr>
          </w:p>
          <w:p w:rsidR="00377279" w:rsidRPr="00513174" w:rsidRDefault="00B570FD" w:rsidP="00475FA9">
            <w:pPr>
              <w:pStyle w:val="NoSpacing"/>
              <w:jc w:val="center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lang w:val="bg-BG"/>
              </w:rPr>
              <w:t>m</w:t>
            </w:r>
            <w:r w:rsidRPr="00513174">
              <w:rPr>
                <w:lang w:val="bg-BG"/>
              </w:rPr>
              <w:t>g</w:t>
            </w:r>
            <w:r w:rsidRPr="00513174">
              <w:rPr>
                <w:spacing w:val="1"/>
                <w:lang w:val="bg-BG"/>
              </w:rPr>
              <w:t>.</w:t>
            </w:r>
            <w:r w:rsidRPr="00513174">
              <w:rPr>
                <w:spacing w:val="4"/>
                <w:lang w:val="bg-BG"/>
              </w:rPr>
              <w:t>d</w:t>
            </w:r>
            <w:r w:rsidRPr="00513174">
              <w:rPr>
                <w:spacing w:val="-1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7D1B2B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E55F7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15,09</w:t>
            </w:r>
            <w:r w:rsidR="001819D2" w:rsidRPr="00513174">
              <w:rPr>
                <w:lang w:val="bg-BG"/>
              </w:rPr>
              <w:t xml:space="preserve"> </w:t>
            </w:r>
            <w:r w:rsidR="001819D2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0,69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7D1B2B">
            <w:pPr>
              <w:pStyle w:val="NoSpacing"/>
              <w:jc w:val="center"/>
              <w:rPr>
                <w:lang w:val="bg-BG"/>
              </w:rPr>
            </w:pPr>
          </w:p>
          <w:p w:rsidR="006748CD" w:rsidRPr="00513174" w:rsidRDefault="006748C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10,83 </w:t>
            </w:r>
            <w:r w:rsidRPr="00513174">
              <w:rPr>
                <w:spacing w:val="-1"/>
                <w:lang w:val="bg-BG"/>
              </w:rPr>
              <w:t>± 0,42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513174">
              <w:rPr>
                <w:sz w:val="22"/>
                <w:szCs w:val="22"/>
                <w:lang w:val="bg-BG"/>
              </w:rPr>
              <w:t>еднъж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на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513174">
              <w:rPr>
                <w:sz w:val="22"/>
                <w:szCs w:val="22"/>
                <w:lang w:val="bg-BG"/>
              </w:rPr>
              <w:t>ме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475FA9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475FA9">
            <w:pPr>
              <w:pStyle w:val="NoSpacing"/>
              <w:jc w:val="center"/>
              <w:rPr>
                <w:lang w:val="bg-BG"/>
              </w:rPr>
            </w:pPr>
          </w:p>
          <w:p w:rsidR="006A5E0D" w:rsidRPr="00513174" w:rsidRDefault="006A5E0D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276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76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нит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атен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513174" w:rsidRDefault="00475FA9" w:rsidP="00475FA9">
            <w:pPr>
              <w:pStyle w:val="NoSpacing"/>
              <w:jc w:val="center"/>
              <w:rPr>
                <w:spacing w:val="-5"/>
                <w:lang w:val="bg-BG"/>
              </w:rPr>
            </w:pPr>
          </w:p>
          <w:p w:rsidR="00377279" w:rsidRPr="00513174" w:rsidRDefault="00B570FD" w:rsidP="00475FA9">
            <w:pPr>
              <w:pStyle w:val="NoSpacing"/>
              <w:jc w:val="center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lang w:val="bg-BG"/>
              </w:rPr>
              <w:t>m</w:t>
            </w:r>
            <w:r w:rsidRPr="00513174">
              <w:rPr>
                <w:lang w:val="bg-BG"/>
              </w:rPr>
              <w:t>g</w:t>
            </w:r>
            <w:r w:rsidRPr="00513174">
              <w:rPr>
                <w:spacing w:val="1"/>
                <w:lang w:val="bg-BG"/>
              </w:rPr>
              <w:t>.</w:t>
            </w:r>
            <w:r w:rsidRPr="00513174">
              <w:rPr>
                <w:spacing w:val="4"/>
                <w:lang w:val="bg-BG"/>
              </w:rPr>
              <w:t>d</w:t>
            </w:r>
            <w:r w:rsidRPr="00513174">
              <w:rPr>
                <w:spacing w:val="-1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7D1B2B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0,2</w:t>
            </w:r>
            <w:r w:rsidR="00E55F72" w:rsidRPr="00513174">
              <w:rPr>
                <w:lang w:val="bg-BG"/>
              </w:rPr>
              <w:t>48</w:t>
            </w:r>
            <w:r w:rsidR="00A82F48" w:rsidRPr="00513174">
              <w:rPr>
                <w:lang w:val="bg-BG"/>
              </w:rPr>
              <w:t xml:space="preserve"> </w:t>
            </w:r>
            <w:r w:rsidR="00E55F72" w:rsidRPr="00513174">
              <w:rPr>
                <w:spacing w:val="-1"/>
                <w:lang w:val="bg-BG"/>
              </w:rPr>
              <w:t>± 0,026</w:t>
            </w:r>
            <w:r w:rsidR="00A82F48" w:rsidRPr="00513174">
              <w:rPr>
                <w:lang w:val="bg-BG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7D1B2B">
            <w:pPr>
              <w:pStyle w:val="NoSpacing"/>
              <w:jc w:val="center"/>
              <w:rPr>
                <w:lang w:val="bg-BG"/>
              </w:rPr>
            </w:pPr>
          </w:p>
          <w:p w:rsidR="006748CD" w:rsidRPr="00513174" w:rsidRDefault="006748C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0,251 </w:t>
            </w:r>
            <w:r w:rsidRPr="00513174">
              <w:rPr>
                <w:spacing w:val="-1"/>
                <w:lang w:val="bg-BG"/>
              </w:rPr>
              <w:t>± 0,026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513174">
              <w:rPr>
                <w:sz w:val="22"/>
                <w:szCs w:val="22"/>
                <w:lang w:val="bg-BG"/>
              </w:rPr>
              <w:t>еднъж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на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513174">
              <w:rPr>
                <w:sz w:val="22"/>
                <w:szCs w:val="22"/>
                <w:lang w:val="bg-BG"/>
              </w:rPr>
              <w:t>ме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475FA9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475FA9">
            <w:pPr>
              <w:pStyle w:val="NoSpacing"/>
              <w:jc w:val="center"/>
              <w:rPr>
                <w:lang w:val="bg-BG"/>
              </w:rPr>
            </w:pPr>
          </w:p>
          <w:p w:rsidR="006A5E0D" w:rsidRPr="00513174" w:rsidRDefault="006A5E0D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 w:rsidTr="00967F5D">
        <w:trPr>
          <w:trHeight w:hRule="exact" w:val="6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310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310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Аз</w:t>
            </w:r>
            <w:r w:rsidRPr="00513174">
              <w:rPr>
                <w:sz w:val="22"/>
                <w:szCs w:val="22"/>
                <w:lang w:val="bg-BG"/>
              </w:rPr>
              <w:t>от ам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ниев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513174" w:rsidRDefault="00475FA9" w:rsidP="00475FA9">
            <w:pPr>
              <w:pStyle w:val="NoSpacing"/>
              <w:jc w:val="center"/>
              <w:rPr>
                <w:spacing w:val="-5"/>
                <w:lang w:val="bg-BG"/>
              </w:rPr>
            </w:pPr>
          </w:p>
          <w:p w:rsidR="00377279" w:rsidRPr="00513174" w:rsidRDefault="00B570FD" w:rsidP="00475FA9">
            <w:pPr>
              <w:pStyle w:val="NoSpacing"/>
              <w:jc w:val="center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lang w:val="bg-BG"/>
              </w:rPr>
              <w:t>m</w:t>
            </w:r>
            <w:r w:rsidRPr="00513174">
              <w:rPr>
                <w:lang w:val="bg-BG"/>
              </w:rPr>
              <w:t>g</w:t>
            </w:r>
            <w:r w:rsidRPr="00513174">
              <w:rPr>
                <w:spacing w:val="1"/>
                <w:lang w:val="bg-BG"/>
              </w:rPr>
              <w:t>.</w:t>
            </w:r>
            <w:r w:rsidRPr="00513174">
              <w:rPr>
                <w:spacing w:val="4"/>
                <w:lang w:val="bg-BG"/>
              </w:rPr>
              <w:t>d</w:t>
            </w:r>
            <w:r w:rsidRPr="00513174">
              <w:rPr>
                <w:spacing w:val="-1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7D1B2B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A82F48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0,039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7D1B2B">
            <w:pPr>
              <w:pStyle w:val="NoSpacing"/>
              <w:jc w:val="center"/>
              <w:rPr>
                <w:lang w:val="bg-BG"/>
              </w:rPr>
            </w:pPr>
          </w:p>
          <w:p w:rsidR="006748CD" w:rsidRPr="00513174" w:rsidRDefault="006748C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0,039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513174">
              <w:rPr>
                <w:sz w:val="22"/>
                <w:szCs w:val="22"/>
                <w:lang w:val="bg-BG"/>
              </w:rPr>
              <w:t>еднъж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на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513174">
              <w:rPr>
                <w:sz w:val="22"/>
                <w:szCs w:val="22"/>
                <w:lang w:val="bg-BG"/>
              </w:rPr>
              <w:t>ме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475FA9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1F0DB8">
            <w:pPr>
              <w:pStyle w:val="NoSpacing"/>
              <w:jc w:val="center"/>
              <w:rPr>
                <w:lang w:val="bg-BG"/>
              </w:rPr>
            </w:pPr>
          </w:p>
          <w:p w:rsidR="006A5E0D" w:rsidRPr="00513174" w:rsidRDefault="006A5E0D" w:rsidP="001F0DB8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77279" w:rsidRPr="00513174" w:rsidTr="00235BFF">
        <w:trPr>
          <w:trHeight w:hRule="exact" w:val="5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74A" w:rsidRPr="00513174" w:rsidRDefault="006D774A">
            <w:pPr>
              <w:spacing w:line="240" w:lineRule="exact"/>
              <w:ind w:left="599" w:right="652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99" w:right="652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рсен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FA9" w:rsidRPr="00513174" w:rsidRDefault="00475FA9" w:rsidP="00475FA9">
            <w:pPr>
              <w:pStyle w:val="NoSpacing"/>
              <w:jc w:val="center"/>
              <w:rPr>
                <w:spacing w:val="-5"/>
                <w:lang w:val="bg-BG"/>
              </w:rPr>
            </w:pPr>
          </w:p>
          <w:p w:rsidR="00377279" w:rsidRPr="00513174" w:rsidRDefault="00B570FD" w:rsidP="00475FA9">
            <w:pPr>
              <w:pStyle w:val="NoSpacing"/>
              <w:jc w:val="center"/>
              <w:rPr>
                <w:sz w:val="12"/>
                <w:szCs w:val="12"/>
                <w:lang w:val="bg-BG"/>
              </w:rPr>
            </w:pPr>
            <w:r w:rsidRPr="00513174">
              <w:rPr>
                <w:spacing w:val="-5"/>
                <w:lang w:val="bg-BG"/>
              </w:rPr>
              <w:t>m</w:t>
            </w:r>
            <w:r w:rsidRPr="00513174">
              <w:rPr>
                <w:lang w:val="bg-BG"/>
              </w:rPr>
              <w:t>g</w:t>
            </w:r>
            <w:r w:rsidRPr="00513174">
              <w:rPr>
                <w:spacing w:val="1"/>
                <w:lang w:val="bg-BG"/>
              </w:rPr>
              <w:t>.</w:t>
            </w:r>
            <w:r w:rsidRPr="00513174">
              <w:rPr>
                <w:spacing w:val="4"/>
                <w:lang w:val="bg-BG"/>
              </w:rPr>
              <w:t>d</w:t>
            </w:r>
            <w:r w:rsidRPr="00513174">
              <w:rPr>
                <w:spacing w:val="-1"/>
                <w:lang w:val="bg-BG"/>
              </w:rPr>
              <w:t>m</w:t>
            </w:r>
            <w:r w:rsidRPr="00513174">
              <w:rPr>
                <w:spacing w:val="-1"/>
                <w:w w:val="106"/>
                <w:position w:val="8"/>
                <w:sz w:val="12"/>
                <w:szCs w:val="12"/>
                <w:lang w:val="bg-BG"/>
              </w:rPr>
              <w:t>-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B2B" w:rsidRPr="00513174" w:rsidRDefault="007D1B2B" w:rsidP="007D1B2B">
            <w:pPr>
              <w:pStyle w:val="NoSpacing"/>
              <w:jc w:val="center"/>
              <w:rPr>
                <w:lang w:val="bg-BG"/>
              </w:rPr>
            </w:pPr>
          </w:p>
          <w:p w:rsidR="00377279" w:rsidRPr="00513174" w:rsidRDefault="00B570F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</w:t>
            </w:r>
            <w:r w:rsidRPr="00513174">
              <w:rPr>
                <w:spacing w:val="1"/>
                <w:lang w:val="bg-BG"/>
              </w:rPr>
              <w:t>,</w:t>
            </w:r>
            <w:r w:rsidRPr="00513174">
              <w:rPr>
                <w:lang w:val="bg-BG"/>
              </w:rPr>
              <w:t>05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7D1B2B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8D6DBA" w:rsidRPr="00513174">
              <w:rPr>
                <w:lang w:val="bg-BG"/>
              </w:rPr>
              <w:t>0,003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7D1B2B">
            <w:pPr>
              <w:pStyle w:val="NoSpacing"/>
              <w:jc w:val="center"/>
              <w:rPr>
                <w:lang w:val="bg-BG"/>
              </w:rPr>
            </w:pPr>
          </w:p>
          <w:p w:rsidR="006748CD" w:rsidRPr="00513174" w:rsidRDefault="006748CD" w:rsidP="007D1B2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235BFF" w:rsidP="00235BFF">
            <w:pPr>
              <w:spacing w:line="240" w:lineRule="exact"/>
              <w:ind w:right="3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 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>В</w:t>
            </w:r>
            <w:r w:rsidR="00B570FD" w:rsidRPr="00513174">
              <w:rPr>
                <w:sz w:val="22"/>
                <w:szCs w:val="22"/>
                <w:lang w:val="bg-BG"/>
              </w:rPr>
              <w:t>еднъж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на</w:t>
            </w:r>
            <w:r w:rsidR="00B570FD"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="00B570FD" w:rsidRPr="00513174">
              <w:rPr>
                <w:sz w:val="22"/>
                <w:szCs w:val="22"/>
                <w:lang w:val="bg-BG"/>
              </w:rPr>
              <w:t>шест</w:t>
            </w:r>
          </w:p>
          <w:p w:rsidR="00377279" w:rsidRPr="00513174" w:rsidRDefault="00235BFF" w:rsidP="00235BFF">
            <w:pPr>
              <w:spacing w:before="1" w:line="240" w:lineRule="exact"/>
              <w:ind w:right="77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        </w:t>
            </w:r>
            <w:r w:rsidR="00B570FD" w:rsidRPr="00513174">
              <w:rPr>
                <w:sz w:val="22"/>
                <w:szCs w:val="22"/>
                <w:lang w:val="bg-BG"/>
              </w:rPr>
              <w:t>ме</w:t>
            </w:r>
            <w:r w:rsidR="00B570FD"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="00B570FD" w:rsidRPr="00513174">
              <w:rPr>
                <w:sz w:val="22"/>
                <w:szCs w:val="22"/>
                <w:lang w:val="bg-BG"/>
              </w:rPr>
              <w:t>еца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475FA9">
            <w:pPr>
              <w:pStyle w:val="NoSpacing"/>
              <w:jc w:val="center"/>
              <w:rPr>
                <w:lang w:val="bg-BG"/>
              </w:rPr>
            </w:pPr>
          </w:p>
          <w:p w:rsidR="001819D2" w:rsidRPr="00513174" w:rsidRDefault="001819D2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A1" w:rsidRPr="00513174" w:rsidRDefault="006F12A1" w:rsidP="00475FA9">
            <w:pPr>
              <w:pStyle w:val="NoSpacing"/>
              <w:jc w:val="center"/>
              <w:rPr>
                <w:lang w:val="bg-BG"/>
              </w:rPr>
            </w:pPr>
          </w:p>
          <w:p w:rsidR="006A5E0D" w:rsidRPr="00513174" w:rsidRDefault="006A5E0D" w:rsidP="00475FA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A844A3" w:rsidRPr="00513174" w:rsidRDefault="00A844A3" w:rsidP="00A844A3">
      <w:pPr>
        <w:spacing w:before="24"/>
        <w:rPr>
          <w:lang w:val="bg-BG"/>
        </w:rPr>
      </w:pPr>
    </w:p>
    <w:p w:rsidR="00A844A3" w:rsidRPr="00513174" w:rsidRDefault="00A844A3" w:rsidP="00A844A3">
      <w:pPr>
        <w:spacing w:before="24"/>
        <w:rPr>
          <w:lang w:val="bg-BG"/>
        </w:rPr>
      </w:pPr>
    </w:p>
    <w:p w:rsidR="00377279" w:rsidRPr="00513174" w:rsidRDefault="00A844A3" w:rsidP="00A844A3">
      <w:pPr>
        <w:spacing w:before="24"/>
        <w:rPr>
          <w:sz w:val="28"/>
          <w:szCs w:val="28"/>
          <w:lang w:val="bg-BG"/>
        </w:rPr>
      </w:pPr>
      <w:r w:rsidRPr="00513174">
        <w:rPr>
          <w:lang w:val="bg-BG"/>
        </w:rPr>
        <w:t xml:space="preserve">   </w:t>
      </w:r>
      <w:r w:rsidR="00B570FD" w:rsidRPr="00513174">
        <w:rPr>
          <w:b/>
          <w:spacing w:val="-1"/>
          <w:sz w:val="28"/>
          <w:szCs w:val="28"/>
          <w:lang w:val="bg-BG"/>
        </w:rPr>
        <w:t>Т</w:t>
      </w:r>
      <w:r w:rsidR="00B570FD" w:rsidRPr="00513174">
        <w:rPr>
          <w:b/>
          <w:sz w:val="28"/>
          <w:szCs w:val="28"/>
          <w:lang w:val="bg-BG"/>
        </w:rPr>
        <w:t>аб</w:t>
      </w:r>
      <w:r w:rsidR="00B570FD" w:rsidRPr="00513174">
        <w:rPr>
          <w:b/>
          <w:spacing w:val="1"/>
          <w:sz w:val="28"/>
          <w:szCs w:val="28"/>
          <w:lang w:val="bg-BG"/>
        </w:rPr>
        <w:t>лиц</w:t>
      </w:r>
      <w:r w:rsidR="00B570FD" w:rsidRPr="00513174">
        <w:rPr>
          <w:b/>
          <w:sz w:val="28"/>
          <w:szCs w:val="28"/>
          <w:lang w:val="bg-BG"/>
        </w:rPr>
        <w:t>а 4.</w:t>
      </w:r>
    </w:p>
    <w:p w:rsidR="00377279" w:rsidRPr="00513174" w:rsidRDefault="00E55F72">
      <w:pPr>
        <w:ind w:left="120"/>
        <w:rPr>
          <w:sz w:val="28"/>
          <w:szCs w:val="28"/>
          <w:lang w:val="bg-BG"/>
        </w:rPr>
        <w:sectPr w:rsidR="00377279" w:rsidRPr="00513174">
          <w:footerReference w:type="default" r:id="rId43"/>
          <w:pgSz w:w="16840" w:h="11900" w:orient="landscape"/>
          <w:pgMar w:top="900" w:right="1300" w:bottom="280" w:left="1300" w:header="713" w:footer="747" w:gutter="0"/>
          <w:cols w:space="708"/>
        </w:sect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199390</wp:posOffset>
                </wp:positionV>
                <wp:extent cx="8717915" cy="3453765"/>
                <wp:effectExtent l="0" t="0" r="0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7915" cy="345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0"/>
                              <w:gridCol w:w="1138"/>
                              <w:gridCol w:w="50"/>
                              <w:gridCol w:w="1652"/>
                              <w:gridCol w:w="1564"/>
                              <w:gridCol w:w="1650"/>
                              <w:gridCol w:w="1264"/>
                              <w:gridCol w:w="1594"/>
                              <w:gridCol w:w="1640"/>
                              <w:gridCol w:w="1256"/>
                            </w:tblGrid>
                            <w:tr w:rsidR="00513174" w:rsidTr="009D5C33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8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адък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8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6" w:type="dxa"/>
                                  <w:gridSpan w:val="3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57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4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500" w:right="334" w:hanging="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иниц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род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4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290" w:right="28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реме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съхра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/>
                                    <w:ind w:left="96" w:right="8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315" w:right="31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125" w:right="124" w:firstLine="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ор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145" w:right="14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рма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  <w:vMerge w:val="restart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before="1"/>
                                    <w:ind w:left="450" w:right="67" w:hanging="34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ъо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D5C33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18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138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22" w:right="21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/>
                                    <w:ind w:left="159" w:right="15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ределе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61" w:right="65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389" w:right="38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Реал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/>
                                    <w:ind w:left="280" w:right="28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18" w:right="171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че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/>
                                    <w:ind w:left="157" w:right="10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ределе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с</w:t>
                                  </w:r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659" w:right="60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КР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E6E6E6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37" w:right="23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Реал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/>
                                    <w:ind w:left="129" w:right="13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змере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94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640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  <w:tc>
                                <w:tcPr>
                                  <w:tcW w:w="1256" w:type="dxa"/>
                                  <w:vMerge/>
                                  <w:shd w:val="clear" w:color="auto" w:fill="E6E6E6"/>
                                </w:tcPr>
                                <w:p w:rsidR="00513174" w:rsidRDefault="00513174"/>
                              </w:tc>
                            </w:tr>
                            <w:tr w:rsidR="00513174" w:rsidTr="009D5C33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13648" w:type="dxa"/>
                                  <w:gridSpan w:val="10"/>
                                </w:tcPr>
                                <w:p w:rsidR="00513174" w:rsidRDefault="00513174" w:rsidP="00505018">
                                  <w:pPr>
                                    <w:spacing w:before="10"/>
                                    <w:ind w:right="63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од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адъ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обра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ло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Рег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ал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ео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адъ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  <w:lang w:val="bg-BG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bg-BG"/>
                                    </w:rPr>
                                    <w:t>О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proofErr w:type="spellEnd"/>
                                </w:p>
                                <w:p w:rsidR="00513174" w:rsidRDefault="00513174" w:rsidP="00505018">
                                  <w:pPr>
                                    <w:spacing w:line="240" w:lineRule="exact"/>
                                    <w:ind w:left="6406" w:right="635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дозем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D5C33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1840" w:type="dxa"/>
                                </w:tcPr>
                                <w:p w:rsidR="00513174" w:rsidRDefault="00513174">
                                  <w:pPr>
                                    <w:spacing w:before="2" w:line="240" w:lineRule="exact"/>
                                    <w:ind w:left="34" w:right="39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Из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ле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ли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реба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ми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6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[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10" w:right="6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45" w:right="74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33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32" w:right="6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50" w:right="6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2" w:right="4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  <w:tr w:rsidR="00513174" w:rsidTr="009D5C33">
                              <w:trPr>
                                <w:trHeight w:hRule="exact" w:val="3046"/>
                              </w:trPr>
                              <w:tc>
                                <w:tcPr>
                                  <w:tcW w:w="1840" w:type="dxa"/>
                                </w:tcPr>
                                <w:p w:rsidR="00513174" w:rsidRDefault="00513174">
                                  <w:pPr>
                                    <w:spacing w:before="2" w:line="240" w:lineRule="exact"/>
                                    <w:ind w:left="34" w:right="-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омпонен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отстране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2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ло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pacing w:val="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реба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2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обо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ане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pacing w:val="2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6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оменатите</w:t>
                                  </w:r>
                                  <w:proofErr w:type="spellEnd"/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од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1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          02          15 (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оби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нове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line="240" w:lineRule="exact"/>
                                    <w:ind w:lef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ла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пи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сграден</w:t>
                                  </w:r>
                                  <w:proofErr w:type="spellEnd"/>
                                </w:p>
                                <w:p w:rsidR="00513174" w:rsidRDefault="00513174">
                                  <w:pPr>
                                    <w:spacing w:before="5" w:line="240" w:lineRule="exact"/>
                                    <w:ind w:left="34" w:right="-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ф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онд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енергос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я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щи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8" w:type="dxa"/>
                                  <w:gridSpan w:val="2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20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36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10" w:right="6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745" w:right="74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533" w:right="534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04" w:right="656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649" w:right="649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2"/>
                                      <w:szCs w:val="22"/>
                                    </w:rPr>
                                    <w:t>Не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:rsidR="00513174" w:rsidRDefault="00513174">
                                  <w:pPr>
                                    <w:spacing w:line="240" w:lineRule="exact"/>
                                    <w:ind w:left="461" w:right="46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Да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13174" w:rsidRDefault="00513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70.3pt;margin-top:15.7pt;width:686.45pt;height:271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Eet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0"/>
                        <w:gridCol w:w="1138"/>
                        <w:gridCol w:w="50"/>
                        <w:gridCol w:w="1652"/>
                        <w:gridCol w:w="1564"/>
                        <w:gridCol w:w="1650"/>
                        <w:gridCol w:w="1264"/>
                        <w:gridCol w:w="1594"/>
                        <w:gridCol w:w="1640"/>
                        <w:gridCol w:w="1256"/>
                      </w:tblGrid>
                      <w:tr w:rsidR="00513174" w:rsidTr="009D5C33">
                        <w:trPr>
                          <w:trHeight w:hRule="exact" w:val="521"/>
                        </w:trPr>
                        <w:tc>
                          <w:tcPr>
                            <w:tcW w:w="18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47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адък</w:t>
                            </w:r>
                            <w:proofErr w:type="spellEnd"/>
                          </w:p>
                        </w:tc>
                        <w:tc>
                          <w:tcPr>
                            <w:tcW w:w="1138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7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Код</w:t>
                            </w:r>
                            <w:proofErr w:type="spellEnd"/>
                          </w:p>
                        </w:tc>
                        <w:tc>
                          <w:tcPr>
                            <w:tcW w:w="3266" w:type="dxa"/>
                            <w:gridSpan w:val="3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572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</w:p>
                        </w:tc>
                        <w:tc>
                          <w:tcPr>
                            <w:tcW w:w="2914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500" w:right="334" w:hanging="8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Год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иниц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род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</w:p>
                        </w:tc>
                        <w:tc>
                          <w:tcPr>
                            <w:tcW w:w="1594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290" w:right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реме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съхра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/>
                              <w:ind w:left="96" w:right="8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ло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40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315" w:right="31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line="240" w:lineRule="exact"/>
                              <w:ind w:left="125" w:right="124" w:firstLine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со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ен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ор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line="240" w:lineRule="exact"/>
                              <w:ind w:left="145" w:right="14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рма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  <w:vMerge w:val="restart"/>
                            <w:shd w:val="clear" w:color="auto" w:fill="E6E6E6"/>
                          </w:tcPr>
                          <w:p w:rsidR="00513174" w:rsidRDefault="00513174">
                            <w:pPr>
                              <w:spacing w:before="1"/>
                              <w:ind w:left="450" w:right="67" w:hanging="34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ъо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proofErr w:type="spellEnd"/>
                          </w:p>
                        </w:tc>
                      </w:tr>
                      <w:tr w:rsidR="00513174" w:rsidTr="009D5C33">
                        <w:trPr>
                          <w:trHeight w:hRule="exact" w:val="763"/>
                        </w:trPr>
                        <w:tc>
                          <w:tcPr>
                            <w:tcW w:w="18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138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702" w:type="dxa"/>
                            <w:gridSpan w:val="2"/>
                            <w:shd w:val="clear" w:color="auto" w:fill="E6E6E6"/>
                          </w:tcPr>
                          <w:p w:rsidR="00513174" w:rsidRDefault="00513174">
                            <w:pPr>
                              <w:spacing w:line="240" w:lineRule="exact"/>
                              <w:ind w:left="222" w:right="21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чес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/>
                              <w:ind w:left="159" w:right="15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ределе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</w:t>
                            </w:r>
                          </w:p>
                          <w:p w:rsidR="00513174" w:rsidRDefault="00513174">
                            <w:pPr>
                              <w:spacing w:line="240" w:lineRule="exact"/>
                              <w:ind w:left="661" w:right="65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564" w:type="dxa"/>
                            <w:shd w:val="clear" w:color="auto" w:fill="E6E6E6"/>
                          </w:tcPr>
                          <w:p w:rsidR="00513174" w:rsidRDefault="00513174">
                            <w:pPr>
                              <w:spacing w:line="240" w:lineRule="exact"/>
                              <w:ind w:left="389" w:right="38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Реал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/>
                              <w:ind w:left="280" w:right="28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но</w:t>
                            </w:r>
                            <w:proofErr w:type="spellEnd"/>
                          </w:p>
                        </w:tc>
                        <w:tc>
                          <w:tcPr>
                            <w:tcW w:w="1650" w:type="dxa"/>
                            <w:shd w:val="clear" w:color="auto" w:fill="E6E6E6"/>
                          </w:tcPr>
                          <w:p w:rsidR="00513174" w:rsidRDefault="00513174">
                            <w:pPr>
                              <w:spacing w:line="240" w:lineRule="exact"/>
                              <w:ind w:left="218" w:right="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че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/>
                              <w:ind w:left="157" w:right="10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ределе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</w:t>
                            </w:r>
                          </w:p>
                          <w:p w:rsidR="00513174" w:rsidRDefault="00513174">
                            <w:pPr>
                              <w:spacing w:line="240" w:lineRule="exact"/>
                              <w:ind w:left="659" w:right="60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22"/>
                                <w:szCs w:val="22"/>
                              </w:rPr>
                              <w:t>КР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E6E6E6"/>
                          </w:tcPr>
                          <w:p w:rsidR="00513174" w:rsidRDefault="00513174">
                            <w:pPr>
                              <w:spacing w:line="240" w:lineRule="exact"/>
                              <w:ind w:left="237" w:right="23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Реал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/>
                              <w:ind w:left="129" w:right="13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змере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но</w:t>
                            </w:r>
                            <w:proofErr w:type="spellEnd"/>
                          </w:p>
                        </w:tc>
                        <w:tc>
                          <w:tcPr>
                            <w:tcW w:w="1594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640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  <w:tc>
                          <w:tcPr>
                            <w:tcW w:w="1256" w:type="dxa"/>
                            <w:vMerge/>
                            <w:shd w:val="clear" w:color="auto" w:fill="E6E6E6"/>
                          </w:tcPr>
                          <w:p w:rsidR="00513174" w:rsidRDefault="00513174"/>
                        </w:tc>
                      </w:tr>
                      <w:tr w:rsidR="00513174" w:rsidTr="009D5C33">
                        <w:trPr>
                          <w:trHeight w:hRule="exact" w:val="521"/>
                        </w:trPr>
                        <w:tc>
                          <w:tcPr>
                            <w:tcW w:w="13648" w:type="dxa"/>
                            <w:gridSpan w:val="10"/>
                          </w:tcPr>
                          <w:p w:rsidR="00513174" w:rsidRDefault="00513174" w:rsidP="00505018">
                            <w:pPr>
                              <w:spacing w:before="10"/>
                              <w:ind w:right="6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адъ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обра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ри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ло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ци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Рег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ал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де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ео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ас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адъ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ц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О</w:t>
                            </w:r>
                            <w:proofErr w:type="spellStart"/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б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szCs w:val="22"/>
                              </w:rPr>
                              <w:t>щ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7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</w:p>
                          <w:p w:rsidR="00513174" w:rsidRDefault="00513174" w:rsidP="00505018">
                            <w:pPr>
                              <w:spacing w:line="240" w:lineRule="exact"/>
                              <w:ind w:left="6406" w:right="635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дозем</w:t>
                            </w:r>
                            <w:proofErr w:type="spellEnd"/>
                          </w:p>
                        </w:tc>
                      </w:tr>
                      <w:tr w:rsidR="00513174" w:rsidTr="009D5C33">
                        <w:trPr>
                          <w:trHeight w:hRule="exact" w:val="568"/>
                        </w:trPr>
                        <w:tc>
                          <w:tcPr>
                            <w:tcW w:w="1840" w:type="dxa"/>
                          </w:tcPr>
                          <w:p w:rsidR="00513174" w:rsidRDefault="00513174">
                            <w:pPr>
                              <w:spacing w:before="2" w:line="240" w:lineRule="exact"/>
                              <w:ind w:left="34" w:right="396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Из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ле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proofErr w:type="spellEnd"/>
                            <w:r>
                              <w:rPr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реба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г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ми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  <w:gridSpan w:val="2"/>
                          </w:tcPr>
                          <w:p w:rsidR="00513174" w:rsidRDefault="00513174">
                            <w:pPr>
                              <w:spacing w:line="240" w:lineRule="exact"/>
                              <w:ind w:left="2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10" w:right="6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45" w:right="74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33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32" w:right="62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6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50" w:right="6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2" w:right="4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  <w:tr w:rsidR="00513174" w:rsidTr="009D5C33">
                        <w:trPr>
                          <w:trHeight w:hRule="exact" w:val="3046"/>
                        </w:trPr>
                        <w:tc>
                          <w:tcPr>
                            <w:tcW w:w="1840" w:type="dxa"/>
                          </w:tcPr>
                          <w:p w:rsidR="00513174" w:rsidRDefault="00513174">
                            <w:pPr>
                              <w:spacing w:before="2" w:line="240" w:lineRule="exact"/>
                              <w:ind w:left="34" w:right="-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омпонен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отстране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2" w:line="240" w:lineRule="exact"/>
                              <w:ind w:left="34" w:right="-5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реба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2" w:line="240" w:lineRule="exact"/>
                              <w:ind w:left="34" w:right="-5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обо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р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ане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з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ч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spacing w:val="2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line="240" w:lineRule="exact"/>
                              <w:ind w:left="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>у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оменатите</w:t>
                            </w:r>
                            <w:proofErr w:type="spellEnd"/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1" w:line="240" w:lineRule="exact"/>
                              <w:ind w:left="34" w:right="-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          02          15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оби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нове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line="240" w:lineRule="exact"/>
                              <w:ind w:left="34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ла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сграден</w:t>
                            </w:r>
                            <w:proofErr w:type="spellEnd"/>
                          </w:p>
                          <w:p w:rsidR="00513174" w:rsidRDefault="00513174">
                            <w:pPr>
                              <w:spacing w:before="5" w:line="240" w:lineRule="exact"/>
                              <w:ind w:left="34" w:right="-5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онд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енергос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ес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т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щи</w:t>
                            </w:r>
                            <w:proofErr w:type="spellEnd"/>
                          </w:p>
                        </w:tc>
                        <w:tc>
                          <w:tcPr>
                            <w:tcW w:w="1188" w:type="dxa"/>
                            <w:gridSpan w:val="2"/>
                          </w:tcPr>
                          <w:p w:rsidR="00513174" w:rsidRDefault="00513174">
                            <w:pPr>
                              <w:spacing w:line="240" w:lineRule="exact"/>
                              <w:ind w:left="20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52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36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10" w:right="6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745" w:right="74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533" w:right="5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04" w:right="65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</w:p>
                        </w:tc>
                        <w:tc>
                          <w:tcPr>
                            <w:tcW w:w="1640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649" w:right="649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Не</w:t>
                            </w:r>
                            <w:proofErr w:type="spellEnd"/>
                          </w:p>
                        </w:tc>
                        <w:tc>
                          <w:tcPr>
                            <w:tcW w:w="1256" w:type="dxa"/>
                          </w:tcPr>
                          <w:p w:rsidR="00513174" w:rsidRDefault="00513174">
                            <w:pPr>
                              <w:spacing w:line="240" w:lineRule="exact"/>
                              <w:ind w:left="461" w:right="4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  <w:proofErr w:type="spellEnd"/>
                          </w:p>
                        </w:tc>
                      </w:tr>
                    </w:tbl>
                    <w:p w:rsidR="00513174" w:rsidRDefault="00513174"/>
                  </w:txbxContent>
                </v:textbox>
                <w10:wrap anchorx="page"/>
              </v:shape>
            </w:pict>
          </mc:Fallback>
        </mc:AlternateContent>
      </w:r>
      <w:r w:rsidR="00B570FD" w:rsidRPr="00513174">
        <w:rPr>
          <w:b/>
          <w:sz w:val="28"/>
          <w:szCs w:val="28"/>
          <w:lang w:val="bg-BG"/>
        </w:rPr>
        <w:t>Обра</w:t>
      </w:r>
      <w:r w:rsidR="00B570FD" w:rsidRPr="00513174">
        <w:rPr>
          <w:b/>
          <w:spacing w:val="-1"/>
          <w:sz w:val="28"/>
          <w:szCs w:val="28"/>
          <w:lang w:val="bg-BG"/>
        </w:rPr>
        <w:t>з</w:t>
      </w:r>
      <w:r w:rsidR="00B570FD" w:rsidRPr="00513174">
        <w:rPr>
          <w:b/>
          <w:sz w:val="28"/>
          <w:szCs w:val="28"/>
          <w:lang w:val="bg-BG"/>
        </w:rPr>
        <w:t>у</w:t>
      </w:r>
      <w:r w:rsidR="00B570FD" w:rsidRPr="00513174">
        <w:rPr>
          <w:b/>
          <w:spacing w:val="1"/>
          <w:sz w:val="28"/>
          <w:szCs w:val="28"/>
          <w:lang w:val="bg-BG"/>
        </w:rPr>
        <w:t>в</w:t>
      </w:r>
      <w:r w:rsidR="00B570FD" w:rsidRPr="00513174">
        <w:rPr>
          <w:b/>
          <w:sz w:val="28"/>
          <w:szCs w:val="28"/>
          <w:lang w:val="bg-BG"/>
        </w:rPr>
        <w:t>а</w:t>
      </w:r>
      <w:r w:rsidR="00B570FD" w:rsidRPr="00513174">
        <w:rPr>
          <w:b/>
          <w:spacing w:val="1"/>
          <w:sz w:val="28"/>
          <w:szCs w:val="28"/>
          <w:lang w:val="bg-BG"/>
        </w:rPr>
        <w:t>н</w:t>
      </w:r>
      <w:r w:rsidR="00B570FD" w:rsidRPr="00513174">
        <w:rPr>
          <w:b/>
          <w:sz w:val="28"/>
          <w:szCs w:val="28"/>
          <w:lang w:val="bg-BG"/>
        </w:rPr>
        <w:t xml:space="preserve">е </w:t>
      </w:r>
      <w:r w:rsidR="00B570FD" w:rsidRPr="00513174">
        <w:rPr>
          <w:b/>
          <w:spacing w:val="-1"/>
          <w:sz w:val="28"/>
          <w:szCs w:val="28"/>
          <w:lang w:val="bg-BG"/>
        </w:rPr>
        <w:t>н</w:t>
      </w:r>
      <w:r w:rsidR="00B570FD" w:rsidRPr="00513174">
        <w:rPr>
          <w:b/>
          <w:sz w:val="28"/>
          <w:szCs w:val="28"/>
          <w:lang w:val="bg-BG"/>
        </w:rPr>
        <w:t>а от</w:t>
      </w:r>
      <w:r w:rsidR="00B570FD" w:rsidRPr="00513174">
        <w:rPr>
          <w:b/>
          <w:spacing w:val="1"/>
          <w:sz w:val="28"/>
          <w:szCs w:val="28"/>
          <w:lang w:val="bg-BG"/>
        </w:rPr>
        <w:t>п</w:t>
      </w:r>
      <w:r w:rsidR="00B570FD" w:rsidRPr="00513174">
        <w:rPr>
          <w:b/>
          <w:sz w:val="28"/>
          <w:szCs w:val="28"/>
          <w:lang w:val="bg-BG"/>
        </w:rPr>
        <w:t>а</w:t>
      </w:r>
      <w:r w:rsidR="00B570FD" w:rsidRPr="00513174">
        <w:rPr>
          <w:b/>
          <w:spacing w:val="-2"/>
          <w:sz w:val="28"/>
          <w:szCs w:val="28"/>
          <w:lang w:val="bg-BG"/>
        </w:rPr>
        <w:t>д</w:t>
      </w:r>
      <w:r w:rsidR="00B570FD" w:rsidRPr="00513174">
        <w:rPr>
          <w:b/>
          <w:spacing w:val="1"/>
          <w:sz w:val="28"/>
          <w:szCs w:val="28"/>
          <w:lang w:val="bg-BG"/>
        </w:rPr>
        <w:t>ъц</w:t>
      </w:r>
      <w:r w:rsidR="00B570FD" w:rsidRPr="00513174">
        <w:rPr>
          <w:b/>
          <w:sz w:val="28"/>
          <w:szCs w:val="28"/>
          <w:lang w:val="bg-BG"/>
        </w:rPr>
        <w:t>и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513174">
        <w:trPr>
          <w:trHeight w:hRule="exact" w:val="517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ла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пи)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</w:tr>
      <w:tr w:rsidR="00377279" w:rsidRPr="00513174">
        <w:trPr>
          <w:trHeight w:hRule="exact" w:val="127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115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тпадъци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жел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ст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мана</w:t>
            </w:r>
          </w:p>
          <w:p w:rsidR="00377279" w:rsidRPr="00513174" w:rsidRDefault="00B570FD">
            <w:pPr>
              <w:spacing w:before="2" w:line="240" w:lineRule="exact"/>
              <w:ind w:left="34" w:right="363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(от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емонти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шини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съоръже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78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н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илтрат от</w:t>
            </w:r>
          </w:p>
          <w:p w:rsidR="00377279" w:rsidRPr="00513174" w:rsidRDefault="00B570FD">
            <w:pPr>
              <w:spacing w:before="1"/>
              <w:ind w:left="34" w:right="10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депа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з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отпадъ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ен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оменатия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19</w:t>
            </w:r>
          </w:p>
          <w:p w:rsidR="00377279" w:rsidRPr="00513174" w:rsidRDefault="00B570FD">
            <w:pPr>
              <w:spacing w:before="1" w:line="240" w:lineRule="exact"/>
              <w:ind w:left="34" w:right="226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07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(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й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ин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илтратни</w:t>
            </w:r>
            <w:proofErr w:type="spellEnd"/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води)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07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52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325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тпадъци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решет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ита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08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92" w:right="59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2"/>
                <w:sz w:val="22"/>
                <w:szCs w:val="22"/>
                <w:lang w:val="bg-BG"/>
              </w:rPr>
              <w:t>4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6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332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513174" w:rsidRDefault="00B570FD">
            <w:pPr>
              <w:spacing w:before="3"/>
              <w:ind w:left="162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pacing w:val="1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ас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 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513174">
              <w:rPr>
                <w:b/>
                <w:sz w:val="22"/>
                <w:szCs w:val="22"/>
                <w:lang w:val="bg-BG"/>
              </w:rPr>
              <w:t>,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обра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b/>
                <w:sz w:val="22"/>
                <w:szCs w:val="22"/>
                <w:lang w:val="bg-BG"/>
              </w:rPr>
              <w:t>л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п</w:t>
            </w:r>
            <w:r w:rsidRPr="00513174">
              <w:rPr>
                <w:b/>
                <w:sz w:val="22"/>
                <w:szCs w:val="22"/>
                <w:lang w:val="bg-BG"/>
              </w:rPr>
              <w:t>л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513174">
              <w:rPr>
                <w:b/>
                <w:sz w:val="22"/>
                <w:szCs w:val="22"/>
                <w:lang w:val="bg-BG"/>
              </w:rPr>
              <w:t>ад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ри 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b/>
                <w:sz w:val="22"/>
                <w:szCs w:val="22"/>
                <w:lang w:val="bg-BG"/>
              </w:rPr>
              <w:t>с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лоа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ция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6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Рег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ал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д</w:t>
            </w:r>
            <w:r w:rsidRPr="00513174">
              <w:rPr>
                <w:b/>
                <w:sz w:val="22"/>
                <w:szCs w:val="22"/>
                <w:lang w:val="bg-BG"/>
              </w:rPr>
              <w:t>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за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ео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ас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 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b/>
                <w:sz w:val="22"/>
                <w:szCs w:val="22"/>
                <w:lang w:val="bg-BG"/>
              </w:rPr>
              <w:t>и за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об</w:t>
            </w:r>
            <w:r w:rsidRPr="00513174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4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513174">
              <w:rPr>
                <w:b/>
                <w:sz w:val="22"/>
                <w:szCs w:val="22"/>
                <w:lang w:val="bg-BG"/>
              </w:rPr>
              <w:t>дозем</w:t>
            </w:r>
          </w:p>
        </w:tc>
      </w:tr>
      <w:tr w:rsidR="00377279" w:rsidRPr="00513174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498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ехлорирани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хидравли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</w:p>
          <w:p w:rsidR="00377279" w:rsidRPr="00513174" w:rsidRDefault="00B570FD">
            <w:pPr>
              <w:spacing w:before="2" w:line="240" w:lineRule="exact"/>
              <w:ind w:left="34" w:right="59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ма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ла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а ми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ерална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основа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70"/>
              <w:rPr>
                <w:sz w:val="12"/>
                <w:szCs w:val="1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13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10</w:t>
            </w:r>
            <w:r w:rsidRPr="00513174">
              <w:rPr>
                <w:w w:val="106"/>
                <w:position w:val="8"/>
                <w:sz w:val="12"/>
                <w:szCs w:val="12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07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[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t</w:t>
            </w:r>
            <w:r w:rsidRPr="00513174">
              <w:rPr>
                <w:spacing w:val="3"/>
                <w:sz w:val="22"/>
                <w:szCs w:val="22"/>
                <w:lang w:val="bg-BG"/>
              </w:rPr>
              <w:t>/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y</w:t>
            </w:r>
            <w:r w:rsidRPr="00513174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52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ехлорирани</w:t>
            </w:r>
            <w:proofErr w:type="spellEnd"/>
          </w:p>
          <w:p w:rsidR="00377279" w:rsidRPr="00513174" w:rsidRDefault="00B570FD">
            <w:pPr>
              <w:spacing w:before="1"/>
              <w:ind w:left="34" w:right="51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моторн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, сма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 xml:space="preserve">асла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ъбни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редав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и на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мине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ална основа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13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05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25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[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t</w:t>
            </w:r>
            <w:r w:rsidRPr="00513174">
              <w:rPr>
                <w:spacing w:val="3"/>
                <w:sz w:val="22"/>
                <w:szCs w:val="22"/>
                <w:lang w:val="bg-BG"/>
              </w:rPr>
              <w:t>/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y</w:t>
            </w:r>
            <w:r w:rsidRPr="00513174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76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ловни</w:t>
            </w:r>
          </w:p>
          <w:p w:rsidR="00377279" w:rsidRPr="00513174" w:rsidRDefault="00B570FD">
            <w:pPr>
              <w:spacing w:before="5" w:line="240" w:lineRule="exact"/>
              <w:ind w:left="34" w:right="436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м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орни батерии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16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45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[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t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/</w:t>
            </w:r>
            <w:r w:rsidRPr="00513174">
              <w:rPr>
                <w:sz w:val="22"/>
                <w:szCs w:val="22"/>
                <w:lang w:val="bg-BG"/>
              </w:rPr>
              <w:t>y]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285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оресцентни тръби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г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before="2" w:line="240" w:lineRule="exact"/>
              <w:ind w:left="34" w:right="4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отпадъц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, съдърж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щи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жи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ак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70"/>
              <w:rPr>
                <w:sz w:val="13"/>
                <w:szCs w:val="13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21</w:t>
            </w:r>
            <w:r w:rsidRPr="00513174">
              <w:rPr>
                <w:position w:val="8"/>
                <w:sz w:val="13"/>
                <w:szCs w:val="13"/>
                <w:lang w:val="bg-BG"/>
              </w:rPr>
              <w:t>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94"/>
              <w:rPr>
                <w:sz w:val="22"/>
                <w:szCs w:val="22"/>
                <w:lang w:val="bg-BG"/>
              </w:rPr>
            </w:pPr>
            <w:r w:rsidRPr="00513174">
              <w:rPr>
                <w:spacing w:val="-2"/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5[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t</w:t>
            </w:r>
            <w:r w:rsidRPr="00513174">
              <w:rPr>
                <w:spacing w:val="3"/>
                <w:sz w:val="22"/>
                <w:szCs w:val="22"/>
                <w:lang w:val="bg-BG"/>
              </w:rPr>
              <w:t>/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y</w:t>
            </w:r>
            <w:r w:rsidRPr="00513174">
              <w:rPr>
                <w:sz w:val="22"/>
                <w:szCs w:val="22"/>
                <w:lang w:val="bg-BG"/>
              </w:rPr>
              <w:t>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6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5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3" w:line="220" w:lineRule="exact"/>
        <w:rPr>
          <w:sz w:val="22"/>
          <w:szCs w:val="22"/>
          <w:lang w:val="bg-BG"/>
        </w:rPr>
      </w:pPr>
    </w:p>
    <w:p w:rsidR="00377279" w:rsidRPr="00513174" w:rsidRDefault="005A0CFB" w:rsidP="005A0CFB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513174">
          <w:headerReference w:type="default" r:id="rId44"/>
          <w:footerReference w:type="default" r:id="rId45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51317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1D5" w:rsidRPr="00513174">
        <w:rPr>
          <w:sz w:val="24"/>
          <w:szCs w:val="24"/>
          <w:lang w:val="bg-BG"/>
        </w:rPr>
        <w:t>5</w:t>
      </w:r>
      <w:r w:rsidR="00167F14" w:rsidRPr="00513174">
        <w:rPr>
          <w:sz w:val="24"/>
          <w:szCs w:val="24"/>
          <w:lang w:val="bg-BG"/>
        </w:rPr>
        <w:t>2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513174">
        <w:trPr>
          <w:trHeight w:hRule="exact" w:val="339"/>
        </w:trPr>
        <w:tc>
          <w:tcPr>
            <w:tcW w:w="1369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96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pacing w:val="-3"/>
                <w:sz w:val="22"/>
                <w:szCs w:val="22"/>
                <w:lang w:val="bg-BG"/>
              </w:rPr>
              <w:t>С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ро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b/>
                <w:sz w:val="22"/>
                <w:szCs w:val="22"/>
                <w:lang w:val="bg-BG"/>
              </w:rPr>
              <w:t>л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513174">
              <w:rPr>
                <w:b/>
                <w:sz w:val="22"/>
                <w:szCs w:val="22"/>
                <w:lang w:val="bg-BG"/>
              </w:rPr>
              <w:t>,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обра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4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ло</w:t>
            </w:r>
            <w:r w:rsidRPr="00513174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513174">
              <w:rPr>
                <w:b/>
                <w:sz w:val="22"/>
                <w:szCs w:val="22"/>
                <w:lang w:val="bg-BG"/>
              </w:rPr>
              <w:t>ад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b/>
                <w:spacing w:val="4"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z w:val="22"/>
                <w:szCs w:val="22"/>
                <w:lang w:val="bg-BG"/>
              </w:rPr>
              <w:t>та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п</w:t>
            </w:r>
            <w:r w:rsidRPr="00513174">
              <w:rPr>
                <w:b/>
                <w:sz w:val="22"/>
                <w:szCs w:val="22"/>
                <w:lang w:val="bg-BG"/>
              </w:rPr>
              <w:t>ри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b/>
                <w:sz w:val="22"/>
                <w:szCs w:val="22"/>
                <w:lang w:val="bg-BG"/>
              </w:rPr>
              <w:t>с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ло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b/>
                <w:sz w:val="22"/>
                <w:szCs w:val="22"/>
                <w:lang w:val="bg-BG"/>
              </w:rPr>
              <w:t>та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Рег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ал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де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за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ео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ас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за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б</w:t>
            </w:r>
            <w:r w:rsidRPr="00513174">
              <w:rPr>
                <w:b/>
                <w:spacing w:val="-4"/>
                <w:sz w:val="22"/>
                <w:szCs w:val="22"/>
                <w:lang w:val="bg-BG"/>
              </w:rPr>
              <w:t>щ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7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Рудозем</w:t>
            </w:r>
          </w:p>
        </w:tc>
      </w:tr>
      <w:tr w:rsidR="00377279" w:rsidRPr="00513174">
        <w:trPr>
          <w:trHeight w:hRule="exact" w:val="178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126" w:right="1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меси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бето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,</w:t>
            </w:r>
          </w:p>
          <w:p w:rsidR="00377279" w:rsidRPr="00513174" w:rsidRDefault="00B570FD">
            <w:pPr>
              <w:spacing w:before="1"/>
              <w:ind w:left="35" w:right="36" w:hanging="1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х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и,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ереми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д</w:t>
            </w:r>
            <w:r w:rsidRPr="00513174">
              <w:rPr>
                <w:sz w:val="22"/>
                <w:szCs w:val="22"/>
                <w:lang w:val="bg-BG"/>
              </w:rPr>
              <w:t>и, пло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чк</w:t>
            </w:r>
            <w:r w:rsidRPr="00513174">
              <w:rPr>
                <w:sz w:val="22"/>
                <w:szCs w:val="22"/>
                <w:lang w:val="bg-BG"/>
              </w:rPr>
              <w:t>и,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нсови 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ер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ми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 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дел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 от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оменатите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</w:p>
          <w:p w:rsidR="00377279" w:rsidRPr="00513174" w:rsidRDefault="00B570FD">
            <w:pPr>
              <w:spacing w:line="240" w:lineRule="exact"/>
              <w:ind w:left="494" w:right="49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17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17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3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264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7279" w:rsidRPr="00513174" w:rsidRDefault="00B570FD">
            <w:pPr>
              <w:spacing w:before="5"/>
              <w:ind w:left="5936" w:right="593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Б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z w:val="22"/>
                <w:szCs w:val="22"/>
                <w:lang w:val="bg-BG"/>
              </w:rPr>
              <w:t>то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</w:p>
        </w:tc>
      </w:tr>
      <w:tr w:rsidR="00377279" w:rsidRPr="00513174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месе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битови</w:t>
            </w:r>
          </w:p>
          <w:p w:rsidR="00377279" w:rsidRPr="00513174" w:rsidRDefault="00B570FD">
            <w:pPr>
              <w:spacing w:before="1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отпадъци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03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3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.</w:t>
            </w:r>
            <w:r w:rsidRPr="00513174">
              <w:rPr>
                <w:sz w:val="22"/>
                <w:szCs w:val="22"/>
                <w:lang w:val="bg-BG"/>
              </w:rPr>
              <w:t>25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[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t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/</w:t>
            </w:r>
            <w:r w:rsidRPr="00513174">
              <w:rPr>
                <w:sz w:val="22"/>
                <w:szCs w:val="22"/>
                <w:lang w:val="bg-BG"/>
              </w:rPr>
              <w:t>y]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7" w:right="62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2"/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25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281"/>
        </w:trPr>
        <w:tc>
          <w:tcPr>
            <w:tcW w:w="13696" w:type="dxa"/>
            <w:gridSpan w:val="9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5"/>
              <w:ind w:left="2790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pacing w:val="1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</w:t>
            </w:r>
            <w:r w:rsidRPr="00513174">
              <w:rPr>
                <w:b/>
                <w:sz w:val="22"/>
                <w:szCs w:val="22"/>
                <w:lang w:val="bg-BG"/>
              </w:rPr>
              <w:t>,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обра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з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у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в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от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д</w:t>
            </w:r>
            <w:r w:rsidRPr="00513174">
              <w:rPr>
                <w:b/>
                <w:sz w:val="22"/>
                <w:szCs w:val="22"/>
                <w:lang w:val="bg-BG"/>
              </w:rPr>
              <w:t>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йн</w:t>
            </w:r>
            <w:r w:rsidRPr="00513174">
              <w:rPr>
                <w:b/>
                <w:sz w:val="22"/>
                <w:szCs w:val="22"/>
                <w:lang w:val="bg-BG"/>
              </w:rPr>
              <w:t>ост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И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ала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ция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за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z w:val="22"/>
                <w:szCs w:val="22"/>
                <w:lang w:val="bg-BG"/>
              </w:rPr>
              <w:t>се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ар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и</w:t>
            </w:r>
            <w:r w:rsidRPr="00513174">
              <w:rPr>
                <w:b/>
                <w:sz w:val="22"/>
                <w:szCs w:val="22"/>
                <w:lang w:val="bg-BG"/>
              </w:rPr>
              <w:t>ра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е</w:t>
            </w:r>
            <w:r w:rsidRPr="00513174">
              <w:rPr>
                <w:b/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н</w:t>
            </w:r>
            <w:r w:rsidRPr="00513174">
              <w:rPr>
                <w:b/>
                <w:sz w:val="22"/>
                <w:szCs w:val="22"/>
                <w:lang w:val="bg-BG"/>
              </w:rPr>
              <w:t>а</w:t>
            </w:r>
            <w:r w:rsidRPr="00513174">
              <w:rPr>
                <w:b/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b/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b/>
                <w:sz w:val="22"/>
                <w:szCs w:val="22"/>
                <w:lang w:val="bg-BG"/>
              </w:rPr>
              <w:t>адъ</w:t>
            </w:r>
            <w:r w:rsidRPr="00513174">
              <w:rPr>
                <w:b/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b/>
                <w:sz w:val="22"/>
                <w:szCs w:val="22"/>
                <w:lang w:val="bg-BG"/>
              </w:rPr>
              <w:t>и</w:t>
            </w:r>
          </w:p>
        </w:tc>
      </w:tr>
      <w:tr w:rsidR="00377279" w:rsidRPr="00513174">
        <w:trPr>
          <w:trHeight w:hRule="exact" w:val="26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3"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Х</w:t>
            </w:r>
            <w:r w:rsidRPr="00513174">
              <w:rPr>
                <w:sz w:val="22"/>
                <w:szCs w:val="22"/>
                <w:lang w:val="bg-BG"/>
              </w:rPr>
              <w:t>артия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к</w:t>
            </w:r>
            <w:r w:rsidRPr="00513174">
              <w:rPr>
                <w:sz w:val="22"/>
                <w:szCs w:val="22"/>
                <w:lang w:val="bg-BG"/>
              </w:rPr>
              <w:t>артон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3"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5"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0D191A" w:rsidP="000D191A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5"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5"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5"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3"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3"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35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42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ерни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етали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42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58" w:right="45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34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ветни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м</w:t>
            </w:r>
            <w:r w:rsidRPr="00513174">
              <w:rPr>
                <w:sz w:val="22"/>
                <w:szCs w:val="22"/>
                <w:lang w:val="bg-BG"/>
              </w:rPr>
              <w:t>етали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03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52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лас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ма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before="1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а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ч</w:t>
            </w:r>
            <w:r w:rsidRPr="00513174">
              <w:rPr>
                <w:spacing w:val="-4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26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С</w:t>
            </w:r>
            <w:r w:rsidRPr="00513174">
              <w:rPr>
                <w:sz w:val="22"/>
                <w:szCs w:val="22"/>
                <w:lang w:val="bg-BG"/>
              </w:rPr>
              <w:t>тъ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ло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05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274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Дървес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мате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иали,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оменатите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19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spacing w:before="3" w:line="100" w:lineRule="exact"/>
              <w:rPr>
                <w:sz w:val="10"/>
                <w:szCs w:val="10"/>
                <w:lang w:val="bg-BG"/>
              </w:rPr>
            </w:pPr>
          </w:p>
          <w:p w:rsidR="00377279" w:rsidRPr="00513174" w:rsidRDefault="00377279">
            <w:pPr>
              <w:spacing w:line="200" w:lineRule="exact"/>
              <w:rPr>
                <w:lang w:val="bg-BG"/>
              </w:rPr>
            </w:pPr>
          </w:p>
          <w:p w:rsidR="00377279" w:rsidRPr="00513174" w:rsidRDefault="00377279">
            <w:pPr>
              <w:spacing w:line="200" w:lineRule="exact"/>
              <w:rPr>
                <w:lang w:val="bg-BG"/>
              </w:rPr>
            </w:pPr>
          </w:p>
          <w:p w:rsidR="00377279" w:rsidRPr="00513174" w:rsidRDefault="00B570FD">
            <w:pPr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07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05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Мине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али</w:t>
            </w:r>
          </w:p>
          <w:p w:rsidR="00377279" w:rsidRPr="00513174" w:rsidRDefault="00B570FD">
            <w:pPr>
              <w:spacing w:before="1" w:line="240" w:lineRule="exact"/>
              <w:ind w:left="34" w:right="13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(н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пример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п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съ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 xml:space="preserve">,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амън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09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pacing w:val="1"/>
                <w:sz w:val="22"/>
                <w:szCs w:val="22"/>
                <w:lang w:val="bg-BG"/>
              </w:rPr>
              <w:t>Г</w:t>
            </w:r>
            <w:r w:rsidRPr="00513174">
              <w:rPr>
                <w:sz w:val="22"/>
                <w:szCs w:val="22"/>
                <w:lang w:val="bg-BG"/>
              </w:rPr>
              <w:t>ор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ми</w:t>
            </w:r>
            <w:proofErr w:type="spellEnd"/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адъци</w:t>
            </w:r>
          </w:p>
          <w:p w:rsidR="00377279" w:rsidRPr="00513174" w:rsidRDefault="00B570FD">
            <w:pPr>
              <w:spacing w:before="1"/>
              <w:ind w:left="34" w:right="12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(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RD</w:t>
            </w:r>
            <w:r w:rsidRPr="00513174">
              <w:rPr>
                <w:sz w:val="22"/>
                <w:szCs w:val="22"/>
                <w:lang w:val="bg-BG"/>
              </w:rPr>
              <w:t>F- моди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ц</w:t>
            </w:r>
            <w:r w:rsidRPr="00513174">
              <w:rPr>
                <w:sz w:val="22"/>
                <w:szCs w:val="22"/>
                <w:lang w:val="bg-BG"/>
              </w:rPr>
              <w:t>ирани горив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,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по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ени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9" w:line="200" w:lineRule="exact"/>
        <w:rPr>
          <w:lang w:val="bg-BG"/>
        </w:rPr>
      </w:pPr>
    </w:p>
    <w:p w:rsidR="00377279" w:rsidRPr="00513174" w:rsidRDefault="00DC11D5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513174">
          <w:headerReference w:type="default" r:id="rId46"/>
          <w:footerReference w:type="default" r:id="rId47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513174">
        <w:rPr>
          <w:sz w:val="24"/>
          <w:szCs w:val="24"/>
          <w:lang w:val="bg-BG"/>
        </w:rPr>
        <w:t>5</w:t>
      </w:r>
      <w:r w:rsidR="00167F14" w:rsidRPr="00513174">
        <w:rPr>
          <w:sz w:val="24"/>
          <w:szCs w:val="24"/>
          <w:lang w:val="bg-BG"/>
        </w:rPr>
        <w:t>3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513174">
        <w:trPr>
          <w:trHeight w:hRule="exact" w:val="1051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отпад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ъ</w:t>
            </w:r>
            <w:r w:rsidRPr="00513174">
              <w:rPr>
                <w:sz w:val="22"/>
                <w:szCs w:val="22"/>
                <w:lang w:val="bg-BG"/>
              </w:rPr>
              <w:t>ци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)</w:t>
            </w:r>
            <w:r w:rsidRPr="00513174">
              <w:rPr>
                <w:sz w:val="22"/>
                <w:szCs w:val="22"/>
                <w:lang w:val="bg-BG"/>
              </w:rPr>
              <w:t>,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>
            <w:pPr>
              <w:rPr>
                <w:lang w:val="bg-BG"/>
              </w:rPr>
            </w:pPr>
          </w:p>
        </w:tc>
      </w:tr>
      <w:tr w:rsidR="00377279" w:rsidRPr="00513174">
        <w:trPr>
          <w:trHeight w:hRule="exact" w:val="304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ги</w:t>
            </w:r>
            <w:r w:rsidRPr="00513174">
              <w:rPr>
                <w:spacing w:val="5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адъци</w:t>
            </w:r>
          </w:p>
          <w:p w:rsidR="00377279" w:rsidRPr="00513174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(в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лю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ително см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sz w:val="22"/>
                <w:szCs w:val="22"/>
                <w:lang w:val="bg-BG"/>
              </w:rPr>
              <w:t>си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мате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иали)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мех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но третиране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отпадъц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оменатите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19</w:t>
            </w:r>
          </w:p>
          <w:p w:rsidR="00377279" w:rsidRPr="00513174" w:rsidRDefault="00B570FD">
            <w:pPr>
              <w:spacing w:before="1"/>
              <w:ind w:left="34" w:right="28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11 (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биора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град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ма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ци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ECE" w:rsidRPr="00513174" w:rsidRDefault="00631ECE" w:rsidP="00631ECE">
            <w:pPr>
              <w:jc w:val="center"/>
              <w:rPr>
                <w:lang w:val="bg-BG"/>
              </w:rPr>
            </w:pPr>
          </w:p>
          <w:p w:rsidR="00377279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550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304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ги</w:t>
            </w:r>
            <w:r w:rsidRPr="00513174">
              <w:rPr>
                <w:spacing w:val="5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адъци</w:t>
            </w:r>
          </w:p>
          <w:p w:rsidR="00377279" w:rsidRPr="00513174" w:rsidRDefault="00B570FD">
            <w:pPr>
              <w:spacing w:before="1"/>
              <w:ind w:left="34" w:right="1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(в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лю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ително см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е</w:t>
            </w:r>
            <w:r w:rsidRPr="00513174">
              <w:rPr>
                <w:sz w:val="22"/>
                <w:szCs w:val="22"/>
                <w:lang w:val="bg-BG"/>
              </w:rPr>
              <w:t>си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мате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р</w:t>
            </w:r>
            <w:r w:rsidRPr="00513174">
              <w:rPr>
                <w:sz w:val="22"/>
                <w:szCs w:val="22"/>
                <w:lang w:val="bg-BG"/>
              </w:rPr>
              <w:t>иали)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 мех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но третиране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на отпадъц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оменатите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19</w:t>
            </w:r>
          </w:p>
          <w:p w:rsidR="00377279" w:rsidRPr="00513174" w:rsidRDefault="00B570FD">
            <w:pPr>
              <w:spacing w:before="1"/>
              <w:ind w:left="34" w:right="49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11 (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не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о</w:t>
            </w:r>
            <w:r w:rsidRPr="00513174">
              <w:rPr>
                <w:sz w:val="22"/>
                <w:szCs w:val="22"/>
                <w:lang w:val="bg-BG"/>
              </w:rPr>
              <w:t>пол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отворима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ф</w:t>
            </w:r>
            <w:r w:rsidRPr="00513174">
              <w:rPr>
                <w:sz w:val="22"/>
                <w:szCs w:val="22"/>
                <w:lang w:val="bg-BG"/>
              </w:rPr>
              <w:t>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ци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377279" w:rsidP="00631ECE">
            <w:pPr>
              <w:jc w:val="center"/>
              <w:rPr>
                <w:lang w:val="bg-BG"/>
              </w:rPr>
            </w:pPr>
          </w:p>
          <w:p w:rsidR="00631ECE" w:rsidRPr="00513174" w:rsidRDefault="00631ECE" w:rsidP="00631ECE">
            <w:pPr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1 300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050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оресцентни</w:t>
            </w:r>
          </w:p>
          <w:p w:rsidR="00377279" w:rsidRPr="00513174" w:rsidRDefault="00B570FD">
            <w:pPr>
              <w:spacing w:before="1"/>
              <w:ind w:left="34" w:right="40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тръби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8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г</w:t>
            </w:r>
            <w:r w:rsidRPr="00513174">
              <w:rPr>
                <w:sz w:val="22"/>
                <w:szCs w:val="22"/>
                <w:lang w:val="bg-BG"/>
              </w:rPr>
              <w:t>и отпадъц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и</w:t>
            </w:r>
            <w:r w:rsidRPr="00513174">
              <w:rPr>
                <w:sz w:val="22"/>
                <w:szCs w:val="22"/>
                <w:lang w:val="bg-BG"/>
              </w:rPr>
              <w:t>, съдърж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щи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жи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ак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21*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3" w:line="260" w:lineRule="exact"/>
        <w:rPr>
          <w:sz w:val="26"/>
          <w:szCs w:val="26"/>
          <w:lang w:val="bg-BG"/>
        </w:rPr>
      </w:pPr>
    </w:p>
    <w:p w:rsidR="00377279" w:rsidRPr="00513174" w:rsidRDefault="003276E7" w:rsidP="003276E7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513174">
          <w:headerReference w:type="default" r:id="rId48"/>
          <w:footerReference w:type="default" r:id="rId49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513174">
        <w:rPr>
          <w:sz w:val="24"/>
          <w:szCs w:val="24"/>
          <w:lang w:val="bg-BG"/>
        </w:rPr>
        <w:t xml:space="preserve"> </w:t>
      </w:r>
      <w:r w:rsidR="00251DF5" w:rsidRPr="00513174">
        <w:rPr>
          <w:sz w:val="24"/>
          <w:szCs w:val="24"/>
          <w:lang w:val="bg-BG"/>
        </w:rPr>
        <w:t>5</w:t>
      </w:r>
      <w:r w:rsidR="00167F14" w:rsidRPr="00513174">
        <w:rPr>
          <w:sz w:val="24"/>
          <w:szCs w:val="24"/>
          <w:lang w:val="bg-BG"/>
        </w:rPr>
        <w:t>4</w:t>
      </w: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before="18" w:line="280" w:lineRule="exact"/>
        <w:rPr>
          <w:sz w:val="28"/>
          <w:szCs w:val="28"/>
          <w:lang w:val="bg-BG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1188"/>
        <w:gridCol w:w="1652"/>
        <w:gridCol w:w="1612"/>
        <w:gridCol w:w="1650"/>
        <w:gridCol w:w="1264"/>
        <w:gridCol w:w="1594"/>
        <w:gridCol w:w="1640"/>
        <w:gridCol w:w="1256"/>
      </w:tblGrid>
      <w:tr w:rsidR="00377279" w:rsidRPr="00513174">
        <w:trPr>
          <w:trHeight w:hRule="exact" w:val="2539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1" w:line="240" w:lineRule="exact"/>
              <w:ind w:left="34" w:right="499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Батерии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м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ори,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лю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16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01, 16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02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before="1"/>
              <w:ind w:left="34" w:right="-3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16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06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03,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ато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несортир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ни батерии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м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ори, съдърж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щи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та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ива батерии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33*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74" w:right="671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09" w:right="706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31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31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1276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499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Батерии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а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к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м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л</w:t>
            </w:r>
            <w:r w:rsidRPr="00513174">
              <w:rPr>
                <w:sz w:val="22"/>
                <w:szCs w:val="22"/>
                <w:lang w:val="bg-BG"/>
              </w:rPr>
              <w:t>а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ори,</w:t>
            </w:r>
          </w:p>
          <w:p w:rsidR="00377279" w:rsidRPr="00513174" w:rsidRDefault="00B570FD">
            <w:pPr>
              <w:spacing w:before="2" w:line="240" w:lineRule="exact"/>
              <w:ind w:left="34" w:right="1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оменатите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20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34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2792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Из</w:t>
            </w:r>
            <w:r w:rsidRPr="00513174">
              <w:rPr>
                <w:sz w:val="22"/>
                <w:szCs w:val="22"/>
                <w:lang w:val="bg-BG"/>
              </w:rPr>
              <w:t>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</w:p>
          <w:p w:rsidR="00377279" w:rsidRPr="00513174" w:rsidRDefault="00B570FD">
            <w:pPr>
              <w:spacing w:before="1"/>
              <w:ind w:left="34" w:right="120"/>
              <w:rPr>
                <w:sz w:val="22"/>
                <w:szCs w:val="22"/>
                <w:lang w:val="bg-BG"/>
              </w:rPr>
            </w:pP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реба еле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три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еле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тронно обо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ане,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оменатото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20</w:t>
            </w:r>
          </w:p>
          <w:p w:rsidR="00377279" w:rsidRPr="00513174" w:rsidRDefault="00B570FD">
            <w:pPr>
              <w:spacing w:before="1"/>
              <w:ind w:left="34" w:right="20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3</w:t>
            </w:r>
            <w:r w:rsidRPr="00513174">
              <w:rPr>
                <w:sz w:val="22"/>
                <w:szCs w:val="22"/>
                <w:lang w:val="bg-BG"/>
              </w:rPr>
              <w:t>, съдърж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а</w:t>
            </w:r>
            <w:r w:rsidRPr="00513174">
              <w:rPr>
                <w:sz w:val="22"/>
                <w:szCs w:val="22"/>
                <w:lang w:val="bg-BG"/>
              </w:rPr>
              <w:t>що опас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н</w:t>
            </w:r>
            <w:r w:rsidRPr="00513174">
              <w:rPr>
                <w:sz w:val="22"/>
                <w:szCs w:val="22"/>
                <w:lang w:val="bg-BG"/>
              </w:rPr>
              <w:t xml:space="preserve">и 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омпоненти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(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3</w:t>
            </w:r>
            <w:r w:rsidRPr="00513174">
              <w:rPr>
                <w:sz w:val="22"/>
                <w:szCs w:val="22"/>
                <w:lang w:val="bg-BG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148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35*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8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4" w:right="533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32" w:right="628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50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50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2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377279" w:rsidRPr="00513174">
        <w:trPr>
          <w:trHeight w:hRule="exact" w:val="2288"/>
        </w:trPr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279" w:rsidRPr="00513174" w:rsidRDefault="00B570FD">
            <w:pPr>
              <w:spacing w:before="2" w:line="240" w:lineRule="exact"/>
              <w:ind w:left="34" w:right="731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Из</w:t>
            </w:r>
            <w:r w:rsidRPr="00513174">
              <w:rPr>
                <w:sz w:val="22"/>
                <w:szCs w:val="22"/>
                <w:lang w:val="bg-BG"/>
              </w:rPr>
              <w:t>л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я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 xml:space="preserve">от 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т</w:t>
            </w:r>
            <w:r w:rsidRPr="00513174">
              <w:rPr>
                <w:sz w:val="22"/>
                <w:szCs w:val="22"/>
                <w:lang w:val="bg-BG"/>
              </w:rPr>
              <w:t>реба</w:t>
            </w:r>
          </w:p>
          <w:p w:rsidR="00377279" w:rsidRPr="00513174" w:rsidRDefault="00B570FD">
            <w:pPr>
              <w:spacing w:before="2" w:line="240" w:lineRule="exact"/>
              <w:ind w:left="34" w:right="32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еле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три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ес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 еле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к</w:t>
            </w:r>
            <w:r w:rsidRPr="00513174">
              <w:rPr>
                <w:sz w:val="22"/>
                <w:szCs w:val="22"/>
                <w:lang w:val="bg-BG"/>
              </w:rPr>
              <w:t>тронно</w:t>
            </w:r>
          </w:p>
          <w:p w:rsidR="00377279" w:rsidRPr="00513174" w:rsidRDefault="00B570FD">
            <w:pPr>
              <w:spacing w:before="2" w:line="240" w:lineRule="exact"/>
              <w:ind w:left="34" w:right="621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обо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р</w:t>
            </w: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z w:val="22"/>
                <w:szCs w:val="22"/>
                <w:lang w:val="bg-BG"/>
              </w:rPr>
              <w:t>д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в</w:t>
            </w:r>
            <w:r w:rsidRPr="00513174">
              <w:rPr>
                <w:sz w:val="22"/>
                <w:szCs w:val="22"/>
                <w:lang w:val="bg-BG"/>
              </w:rPr>
              <w:t>ане, ра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з</w:t>
            </w:r>
            <w:r w:rsidRPr="00513174">
              <w:rPr>
                <w:sz w:val="22"/>
                <w:szCs w:val="22"/>
                <w:lang w:val="bg-BG"/>
              </w:rPr>
              <w:t>ли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>ч</w:t>
            </w:r>
            <w:r w:rsidRPr="00513174">
              <w:rPr>
                <w:sz w:val="22"/>
                <w:szCs w:val="22"/>
                <w:lang w:val="bg-BG"/>
              </w:rPr>
              <w:t>но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от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pacing w:val="-6"/>
                <w:sz w:val="22"/>
                <w:szCs w:val="22"/>
                <w:lang w:val="bg-BG"/>
              </w:rPr>
              <w:t>у</w:t>
            </w:r>
            <w:r w:rsidRPr="00513174">
              <w:rPr>
                <w:spacing w:val="2"/>
                <w:sz w:val="22"/>
                <w:szCs w:val="22"/>
                <w:lang w:val="bg-BG"/>
              </w:rPr>
              <w:t>п</w:t>
            </w:r>
            <w:r w:rsidRPr="00513174">
              <w:rPr>
                <w:sz w:val="22"/>
                <w:szCs w:val="22"/>
                <w:lang w:val="bg-BG"/>
              </w:rPr>
              <w:t>оменатото</w:t>
            </w:r>
            <w:r w:rsidRPr="00513174">
              <w:rPr>
                <w:spacing w:val="3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в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20</w:t>
            </w:r>
          </w:p>
          <w:p w:rsidR="00377279" w:rsidRPr="00513174" w:rsidRDefault="00B570FD">
            <w:pPr>
              <w:spacing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</w:t>
            </w:r>
            <w:r w:rsidRPr="00513174">
              <w:rPr>
                <w:spacing w:val="-2"/>
                <w:sz w:val="22"/>
                <w:szCs w:val="22"/>
                <w:lang w:val="bg-BG"/>
              </w:rPr>
              <w:t>1</w:t>
            </w:r>
            <w:r w:rsidRPr="00513174">
              <w:rPr>
                <w:sz w:val="22"/>
                <w:szCs w:val="22"/>
                <w:lang w:val="bg-BG"/>
              </w:rPr>
              <w:t>,</w:t>
            </w:r>
            <w:r w:rsidRPr="00513174">
              <w:rPr>
                <w:spacing w:val="2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23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и</w:t>
            </w:r>
          </w:p>
          <w:p w:rsidR="00377279" w:rsidRPr="00513174" w:rsidRDefault="00B570FD">
            <w:pPr>
              <w:spacing w:before="1" w:line="240" w:lineRule="exact"/>
              <w:ind w:left="34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202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Pr="00513174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01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13174">
              <w:rPr>
                <w:sz w:val="22"/>
                <w:szCs w:val="22"/>
                <w:lang w:val="bg-BG"/>
              </w:rPr>
              <w:t>36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6" w:right="6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</w:t>
            </w:r>
            <w:r w:rsidRPr="00513174">
              <w:rPr>
                <w:spacing w:val="1"/>
                <w:sz w:val="22"/>
                <w:szCs w:val="22"/>
                <w:lang w:val="bg-BG"/>
              </w:rPr>
              <w:t>,</w:t>
            </w: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10" w:right="705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745" w:right="74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533" w:right="534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26" w:right="627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26" w:right="627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649" w:right="649"/>
              <w:jc w:val="center"/>
              <w:rPr>
                <w:spacing w:val="-1"/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649" w:right="649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pacing w:val="-1"/>
                <w:sz w:val="22"/>
                <w:szCs w:val="22"/>
                <w:lang w:val="bg-BG"/>
              </w:rPr>
              <w:t>Не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090" w:rsidRPr="00513174" w:rsidRDefault="00262090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</w:p>
          <w:p w:rsidR="00377279" w:rsidRPr="00513174" w:rsidRDefault="00B570FD">
            <w:pPr>
              <w:spacing w:line="240" w:lineRule="exact"/>
              <w:ind w:left="461" w:right="460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before="1" w:line="160" w:lineRule="exact"/>
        <w:rPr>
          <w:sz w:val="16"/>
          <w:szCs w:val="16"/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DC11D5">
      <w:pPr>
        <w:spacing w:before="29"/>
        <w:ind w:right="118"/>
        <w:jc w:val="right"/>
        <w:rPr>
          <w:sz w:val="24"/>
          <w:szCs w:val="24"/>
          <w:lang w:val="bg-BG"/>
        </w:rPr>
        <w:sectPr w:rsidR="00377279" w:rsidRPr="00513174">
          <w:headerReference w:type="default" r:id="rId50"/>
          <w:footerReference w:type="default" r:id="rId51"/>
          <w:pgSz w:w="16840" w:h="11900" w:orient="landscape"/>
          <w:pgMar w:top="900" w:right="1300" w:bottom="280" w:left="1300" w:header="713" w:footer="0" w:gutter="0"/>
          <w:cols w:space="708"/>
        </w:sectPr>
      </w:pPr>
      <w:r w:rsidRPr="00513174">
        <w:rPr>
          <w:sz w:val="24"/>
          <w:szCs w:val="24"/>
          <w:lang w:val="bg-BG"/>
        </w:rPr>
        <w:t>5</w:t>
      </w:r>
      <w:r w:rsidR="00167F14" w:rsidRPr="00513174">
        <w:rPr>
          <w:sz w:val="24"/>
          <w:szCs w:val="24"/>
          <w:lang w:val="bg-BG"/>
        </w:rPr>
        <w:t>5</w:t>
      </w:r>
    </w:p>
    <w:p w:rsidR="00FE2112" w:rsidRPr="00513174" w:rsidRDefault="00FE2112">
      <w:pPr>
        <w:spacing w:line="300" w:lineRule="exact"/>
        <w:ind w:left="120"/>
        <w:rPr>
          <w:b/>
          <w:spacing w:val="-1"/>
          <w:position w:val="-1"/>
          <w:sz w:val="28"/>
          <w:szCs w:val="28"/>
          <w:lang w:val="bg-BG"/>
        </w:rPr>
      </w:pPr>
    </w:p>
    <w:p w:rsidR="00FE2112" w:rsidRPr="00513174" w:rsidRDefault="00FE2112">
      <w:pPr>
        <w:spacing w:line="300" w:lineRule="exact"/>
        <w:ind w:left="120"/>
        <w:rPr>
          <w:b/>
          <w:spacing w:val="-1"/>
          <w:position w:val="-1"/>
          <w:sz w:val="28"/>
          <w:szCs w:val="28"/>
          <w:lang w:val="bg-BG"/>
        </w:rPr>
      </w:pPr>
    </w:p>
    <w:p w:rsidR="00950666" w:rsidRPr="00513174" w:rsidRDefault="00F94479">
      <w:pPr>
        <w:spacing w:line="300" w:lineRule="exact"/>
        <w:ind w:left="120"/>
        <w:rPr>
          <w:b/>
          <w:spacing w:val="-1"/>
          <w:position w:val="-1"/>
          <w:sz w:val="28"/>
          <w:szCs w:val="28"/>
          <w:lang w:val="bg-BG"/>
        </w:rPr>
      </w:pPr>
      <w:r w:rsidRPr="00513174">
        <w:rPr>
          <w:b/>
          <w:spacing w:val="-1"/>
          <w:position w:val="-1"/>
          <w:sz w:val="28"/>
          <w:szCs w:val="28"/>
          <w:lang w:val="bg-BG"/>
        </w:rPr>
        <w:t>Таблица 5. Оползотворяване и обезвреждане на отпадъци</w:t>
      </w:r>
    </w:p>
    <w:p w:rsidR="004E0475" w:rsidRPr="00513174" w:rsidRDefault="004E0475">
      <w:pPr>
        <w:spacing w:line="300" w:lineRule="exact"/>
        <w:ind w:left="120"/>
        <w:rPr>
          <w:b/>
          <w:spacing w:val="-1"/>
          <w:position w:val="-1"/>
          <w:sz w:val="28"/>
          <w:szCs w:val="28"/>
          <w:lang w:val="bg-BG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463"/>
        <w:gridCol w:w="1116"/>
        <w:gridCol w:w="1581"/>
        <w:gridCol w:w="1437"/>
        <w:gridCol w:w="2327"/>
        <w:gridCol w:w="1545"/>
      </w:tblGrid>
      <w:tr w:rsidR="00F94479" w:rsidRPr="00513174" w:rsidTr="00FE2112">
        <w:trPr>
          <w:trHeight w:val="2301"/>
        </w:trPr>
        <w:tc>
          <w:tcPr>
            <w:tcW w:w="1463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Отпадък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Код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proofErr w:type="spellStart"/>
            <w:r w:rsidRPr="00513174">
              <w:rPr>
                <w:b/>
                <w:lang w:val="bg-BG"/>
              </w:rPr>
              <w:t>Оползотво</w:t>
            </w:r>
            <w:r w:rsidR="00FE2112" w:rsidRPr="00513174">
              <w:rPr>
                <w:b/>
                <w:lang w:val="bg-BG"/>
              </w:rPr>
              <w:t>-</w:t>
            </w:r>
            <w:r w:rsidRPr="00513174">
              <w:rPr>
                <w:b/>
                <w:lang w:val="bg-BG"/>
              </w:rPr>
              <w:t>ряване</w:t>
            </w:r>
            <w:proofErr w:type="spellEnd"/>
            <w:r w:rsidRPr="00513174">
              <w:rPr>
                <w:b/>
                <w:lang w:val="bg-BG"/>
              </w:rPr>
              <w:t xml:space="preserve"> на</w:t>
            </w:r>
          </w:p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площадката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proofErr w:type="spellStart"/>
            <w:r w:rsidRPr="00513174">
              <w:rPr>
                <w:b/>
                <w:lang w:val="bg-BG"/>
              </w:rPr>
              <w:t>Обезвреж</w:t>
            </w:r>
            <w:r w:rsidR="00FE2112" w:rsidRPr="00513174">
              <w:rPr>
                <w:b/>
                <w:lang w:val="bg-BG"/>
              </w:rPr>
              <w:t>-</w:t>
            </w:r>
            <w:r w:rsidRPr="00513174">
              <w:rPr>
                <w:b/>
                <w:lang w:val="bg-BG"/>
              </w:rPr>
              <w:t>дане</w:t>
            </w:r>
            <w:proofErr w:type="spellEnd"/>
            <w:r w:rsidRPr="00513174">
              <w:rPr>
                <w:b/>
                <w:lang w:val="bg-BG"/>
              </w:rPr>
              <w:t xml:space="preserve"> на </w:t>
            </w:r>
          </w:p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площадката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Име на външната фирма, извършваща операцията по оползотворяване/ обезвреждане</w:t>
            </w:r>
          </w:p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извън площадката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Съответствие</w:t>
            </w:r>
          </w:p>
        </w:tc>
      </w:tr>
      <w:tr w:rsidR="00F94479" w:rsidRPr="00513174" w:rsidTr="00FE2112">
        <w:trPr>
          <w:trHeight w:val="516"/>
        </w:trPr>
        <w:tc>
          <w:tcPr>
            <w:tcW w:w="1463" w:type="dxa"/>
          </w:tcPr>
          <w:p w:rsidR="00FE2112" w:rsidRPr="00513174" w:rsidRDefault="00FE2112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Хартия и картон</w:t>
            </w:r>
          </w:p>
        </w:tc>
        <w:tc>
          <w:tcPr>
            <w:tcW w:w="1116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19 12 01</w:t>
            </w:r>
          </w:p>
        </w:tc>
        <w:tc>
          <w:tcPr>
            <w:tcW w:w="1581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437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327" w:type="dxa"/>
          </w:tcPr>
          <w:p w:rsidR="00FE2112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“ </w:t>
            </w:r>
            <w:proofErr w:type="spellStart"/>
            <w:r w:rsidR="00F94479" w:rsidRPr="00513174">
              <w:rPr>
                <w:sz w:val="22"/>
                <w:szCs w:val="22"/>
                <w:lang w:val="bg-BG"/>
              </w:rPr>
              <w:t>Екосистем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</w:t>
            </w:r>
            <w:r w:rsidR="00F94479" w:rsidRPr="00513174">
              <w:rPr>
                <w:sz w:val="22"/>
                <w:szCs w:val="22"/>
                <w:lang w:val="bg-BG"/>
              </w:rPr>
              <w:t>КООП “ - Рудозем</w:t>
            </w:r>
          </w:p>
        </w:tc>
        <w:tc>
          <w:tcPr>
            <w:tcW w:w="1545" w:type="dxa"/>
          </w:tcPr>
          <w:p w:rsidR="00FE2112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F94479" w:rsidRPr="00513174" w:rsidTr="00FE2112">
        <w:trPr>
          <w:trHeight w:val="501"/>
        </w:trPr>
        <w:tc>
          <w:tcPr>
            <w:tcW w:w="1463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Пластмасови опаковки</w:t>
            </w:r>
          </w:p>
        </w:tc>
        <w:tc>
          <w:tcPr>
            <w:tcW w:w="1116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15 01 02</w:t>
            </w:r>
          </w:p>
        </w:tc>
        <w:tc>
          <w:tcPr>
            <w:tcW w:w="1581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437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327" w:type="dxa"/>
          </w:tcPr>
          <w:p w:rsidR="00F94479" w:rsidRPr="00513174" w:rsidRDefault="00FE2112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“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Екосистем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КООП “ - Рудозем</w:t>
            </w:r>
          </w:p>
        </w:tc>
        <w:tc>
          <w:tcPr>
            <w:tcW w:w="1545" w:type="dxa"/>
          </w:tcPr>
          <w:p w:rsidR="00FE2112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F94479" w:rsidRPr="00513174" w:rsidTr="00FE2112">
        <w:trPr>
          <w:trHeight w:val="250"/>
        </w:trPr>
        <w:tc>
          <w:tcPr>
            <w:tcW w:w="1463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Черни метали</w:t>
            </w:r>
          </w:p>
        </w:tc>
        <w:tc>
          <w:tcPr>
            <w:tcW w:w="1116" w:type="dxa"/>
          </w:tcPr>
          <w:p w:rsidR="00FE2112" w:rsidRPr="00513174" w:rsidRDefault="00FE2112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19 12 02</w:t>
            </w:r>
          </w:p>
        </w:tc>
        <w:tc>
          <w:tcPr>
            <w:tcW w:w="1581" w:type="dxa"/>
          </w:tcPr>
          <w:p w:rsidR="00FE2112" w:rsidRPr="00513174" w:rsidRDefault="00FE2112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437" w:type="dxa"/>
          </w:tcPr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94479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327" w:type="dxa"/>
          </w:tcPr>
          <w:p w:rsidR="00F94479" w:rsidRPr="00513174" w:rsidRDefault="00FE2112" w:rsidP="00F94479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“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Екосистем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 xml:space="preserve"> КООП “ - Рудозем</w:t>
            </w:r>
          </w:p>
        </w:tc>
        <w:tc>
          <w:tcPr>
            <w:tcW w:w="1545" w:type="dxa"/>
          </w:tcPr>
          <w:p w:rsidR="00FE2112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</w:p>
          <w:p w:rsidR="00F94479" w:rsidRPr="00513174" w:rsidRDefault="00FE2112" w:rsidP="00FE2112">
            <w:pPr>
              <w:spacing w:line="200" w:lineRule="exact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377279" w:rsidRPr="00513174" w:rsidRDefault="00377279">
      <w:pPr>
        <w:spacing w:line="200" w:lineRule="exact"/>
        <w:rPr>
          <w:lang w:val="bg-BG"/>
        </w:rPr>
      </w:pPr>
    </w:p>
    <w:p w:rsidR="00377279" w:rsidRPr="00513174" w:rsidRDefault="00377279">
      <w:pPr>
        <w:spacing w:line="200" w:lineRule="exact"/>
        <w:rPr>
          <w:b/>
          <w:sz w:val="28"/>
          <w:szCs w:val="28"/>
          <w:lang w:val="bg-BG"/>
        </w:rPr>
      </w:pPr>
    </w:p>
    <w:p w:rsidR="004E0475" w:rsidRPr="00513174" w:rsidRDefault="004E0475">
      <w:pPr>
        <w:spacing w:line="200" w:lineRule="exact"/>
        <w:rPr>
          <w:b/>
          <w:sz w:val="28"/>
          <w:szCs w:val="28"/>
          <w:lang w:val="bg-BG"/>
        </w:rPr>
      </w:pPr>
    </w:p>
    <w:p w:rsidR="004E0475" w:rsidRPr="00513174" w:rsidRDefault="004E0475">
      <w:pPr>
        <w:spacing w:line="200" w:lineRule="exact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Таблица 6. Шумови емисии</w:t>
      </w:r>
    </w:p>
    <w:p w:rsidR="004E0475" w:rsidRPr="00513174" w:rsidRDefault="004E0475">
      <w:pPr>
        <w:spacing w:line="200" w:lineRule="exact"/>
        <w:rPr>
          <w:b/>
          <w:sz w:val="28"/>
          <w:szCs w:val="28"/>
          <w:lang w:val="bg-BG"/>
        </w:rPr>
      </w:pP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2370"/>
        <w:gridCol w:w="2370"/>
        <w:gridCol w:w="2371"/>
        <w:gridCol w:w="2371"/>
      </w:tblGrid>
      <w:tr w:rsidR="004E0475" w:rsidRPr="00513174" w:rsidTr="00DD6115">
        <w:trPr>
          <w:trHeight w:val="765"/>
        </w:trPr>
        <w:tc>
          <w:tcPr>
            <w:tcW w:w="2370" w:type="dxa"/>
            <w:shd w:val="clear" w:color="auto" w:fill="D9D9D9" w:themeFill="background1" w:themeFillShade="D9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Място на измерването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Ниво на звуково налягане в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dB</w:t>
            </w:r>
            <w:proofErr w:type="spellEnd"/>
          </w:p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 (A)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Измерено през деня/нощта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</w:tc>
      </w:tr>
      <w:tr w:rsidR="004E0475" w:rsidRPr="00513174" w:rsidTr="00DD6115">
        <w:trPr>
          <w:trHeight w:val="510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По границата на</w:t>
            </w:r>
          </w:p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площадката на депото</w:t>
            </w:r>
          </w:p>
        </w:tc>
        <w:tc>
          <w:tcPr>
            <w:tcW w:w="2370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48,5 ± 0,2</w:t>
            </w:r>
          </w:p>
        </w:tc>
        <w:tc>
          <w:tcPr>
            <w:tcW w:w="2371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9A7AF8" w:rsidRPr="00513174" w:rsidRDefault="009A7AF8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13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47,6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50,2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54,8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53,1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48,9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13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46,4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49,0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51,2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54,9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325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sz w:val="28"/>
                <w:szCs w:val="28"/>
                <w:lang w:val="bg-BG"/>
              </w:rPr>
              <w:t>-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52,7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498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На входа на депото </w:t>
            </w:r>
          </w:p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8"/>
                <w:szCs w:val="28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/ в района на кантара /</w:t>
            </w:r>
          </w:p>
        </w:tc>
        <w:tc>
          <w:tcPr>
            <w:tcW w:w="2370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42,0 ± 0,2</w:t>
            </w:r>
          </w:p>
        </w:tc>
        <w:tc>
          <w:tcPr>
            <w:tcW w:w="2371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DD6115">
        <w:trPr>
          <w:trHeight w:val="510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В мястото на въздействие</w:t>
            </w:r>
          </w:p>
        </w:tc>
        <w:tc>
          <w:tcPr>
            <w:tcW w:w="2370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38,2 ± 0,2</w:t>
            </w:r>
          </w:p>
        </w:tc>
        <w:tc>
          <w:tcPr>
            <w:tcW w:w="2371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FD4440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</w:p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  <w:tr w:rsidR="004E0475" w:rsidRPr="00513174" w:rsidTr="00FD4440">
        <w:trPr>
          <w:trHeight w:val="151"/>
        </w:trPr>
        <w:tc>
          <w:tcPr>
            <w:tcW w:w="2370" w:type="dxa"/>
          </w:tcPr>
          <w:p w:rsidR="004E0475" w:rsidRPr="00513174" w:rsidRDefault="004E0475" w:rsidP="004E0475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Фонов шум</w:t>
            </w:r>
          </w:p>
        </w:tc>
        <w:tc>
          <w:tcPr>
            <w:tcW w:w="2370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36,2 ± 0,2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40ч. - 16. 20ч.</w:t>
            </w:r>
          </w:p>
        </w:tc>
        <w:tc>
          <w:tcPr>
            <w:tcW w:w="2371" w:type="dxa"/>
          </w:tcPr>
          <w:p w:rsidR="004E0475" w:rsidRPr="00513174" w:rsidRDefault="00FD4440" w:rsidP="00FD4440">
            <w:pPr>
              <w:tabs>
                <w:tab w:val="left" w:pos="1374"/>
              </w:tabs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</w:tr>
    </w:tbl>
    <w:p w:rsidR="00B04CEC" w:rsidRPr="00513174" w:rsidRDefault="00B04CEC" w:rsidP="00950666">
      <w:pPr>
        <w:tabs>
          <w:tab w:val="left" w:pos="1374"/>
        </w:tabs>
        <w:rPr>
          <w:sz w:val="28"/>
          <w:szCs w:val="28"/>
          <w:lang w:val="bg-BG"/>
        </w:rPr>
      </w:pPr>
    </w:p>
    <w:p w:rsidR="00FD4440" w:rsidRPr="00513174" w:rsidRDefault="00FD4440" w:rsidP="00950666">
      <w:pPr>
        <w:tabs>
          <w:tab w:val="left" w:pos="1374"/>
        </w:tabs>
        <w:rPr>
          <w:sz w:val="28"/>
          <w:szCs w:val="28"/>
          <w:lang w:val="bg-BG"/>
        </w:rPr>
      </w:pPr>
    </w:p>
    <w:p w:rsidR="00662840" w:rsidRPr="00513174" w:rsidRDefault="00950666" w:rsidP="00950666">
      <w:pPr>
        <w:tabs>
          <w:tab w:val="left" w:pos="1374"/>
        </w:tabs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>За</w:t>
      </w:r>
      <w:r w:rsidRPr="00513174">
        <w:rPr>
          <w:spacing w:val="2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от</w:t>
      </w:r>
      <w:r w:rsidRPr="00513174">
        <w:rPr>
          <w:spacing w:val="-1"/>
          <w:sz w:val="28"/>
          <w:szCs w:val="28"/>
          <w:lang w:val="bg-BG"/>
        </w:rPr>
        <w:t>ч</w:t>
      </w:r>
      <w:r w:rsidRPr="00513174">
        <w:rPr>
          <w:sz w:val="28"/>
          <w:szCs w:val="28"/>
          <w:lang w:val="bg-BG"/>
        </w:rPr>
        <w:t>е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ния</w:t>
      </w:r>
      <w:r w:rsidRPr="00513174">
        <w:rPr>
          <w:spacing w:val="25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период</w:t>
      </w:r>
      <w:r w:rsidRPr="00513174">
        <w:rPr>
          <w:spacing w:val="2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не</w:t>
      </w:r>
      <w:r w:rsidRPr="00513174">
        <w:rPr>
          <w:spacing w:val="21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са</w:t>
      </w:r>
      <w:r w:rsidRPr="00513174">
        <w:rPr>
          <w:spacing w:val="2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пос</w:t>
      </w:r>
      <w:r w:rsidRPr="00513174">
        <w:rPr>
          <w:spacing w:val="-1"/>
          <w:sz w:val="28"/>
          <w:szCs w:val="28"/>
          <w:lang w:val="bg-BG"/>
        </w:rPr>
        <w:t>тъ</w:t>
      </w:r>
      <w:r w:rsidRPr="00513174">
        <w:rPr>
          <w:sz w:val="28"/>
          <w:szCs w:val="28"/>
          <w:lang w:val="bg-BG"/>
        </w:rPr>
        <w:t>пвали</w:t>
      </w:r>
      <w:r w:rsidRPr="00513174">
        <w:rPr>
          <w:spacing w:val="24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оплак</w:t>
      </w:r>
      <w:r w:rsidRPr="00513174">
        <w:rPr>
          <w:spacing w:val="-1"/>
          <w:sz w:val="28"/>
          <w:szCs w:val="28"/>
          <w:lang w:val="bg-BG"/>
        </w:rPr>
        <w:t>в</w:t>
      </w:r>
      <w:r w:rsidRPr="00513174">
        <w:rPr>
          <w:sz w:val="28"/>
          <w:szCs w:val="28"/>
          <w:lang w:val="bg-BG"/>
        </w:rPr>
        <w:t>ания</w:t>
      </w:r>
      <w:r w:rsidRPr="00513174">
        <w:rPr>
          <w:spacing w:val="22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в</w:t>
      </w:r>
      <w:r w:rsidRPr="00513174">
        <w:rPr>
          <w:spacing w:val="23"/>
          <w:sz w:val="28"/>
          <w:szCs w:val="28"/>
          <w:lang w:val="bg-BG"/>
        </w:rPr>
        <w:t xml:space="preserve"> </w:t>
      </w:r>
      <w:r w:rsidRPr="00513174">
        <w:rPr>
          <w:sz w:val="28"/>
          <w:szCs w:val="28"/>
          <w:lang w:val="bg-BG"/>
        </w:rPr>
        <w:t>района</w:t>
      </w:r>
      <w:r w:rsidRPr="00513174">
        <w:rPr>
          <w:spacing w:val="21"/>
          <w:sz w:val="28"/>
          <w:szCs w:val="28"/>
          <w:lang w:val="bg-BG"/>
        </w:rPr>
        <w:t xml:space="preserve"> и </w:t>
      </w:r>
      <w:r w:rsidRPr="00513174">
        <w:rPr>
          <w:sz w:val="28"/>
          <w:szCs w:val="28"/>
          <w:lang w:val="bg-BG"/>
        </w:rPr>
        <w:t xml:space="preserve">около </w:t>
      </w:r>
      <w:r w:rsidRPr="00513174">
        <w:rPr>
          <w:spacing w:val="-1"/>
          <w:sz w:val="28"/>
          <w:szCs w:val="28"/>
          <w:lang w:val="bg-BG"/>
        </w:rPr>
        <w:t>д</w:t>
      </w:r>
      <w:r w:rsidRPr="00513174">
        <w:rPr>
          <w:sz w:val="28"/>
          <w:szCs w:val="28"/>
          <w:lang w:val="bg-BG"/>
        </w:rPr>
        <w:t>епо</w:t>
      </w:r>
      <w:r w:rsidRPr="00513174">
        <w:rPr>
          <w:spacing w:val="-1"/>
          <w:sz w:val="28"/>
          <w:szCs w:val="28"/>
          <w:lang w:val="bg-BG"/>
        </w:rPr>
        <w:t>т</w:t>
      </w:r>
      <w:r w:rsidRPr="00513174">
        <w:rPr>
          <w:sz w:val="28"/>
          <w:szCs w:val="28"/>
          <w:lang w:val="bg-BG"/>
        </w:rPr>
        <w:t>о.</w:t>
      </w:r>
    </w:p>
    <w:p w:rsidR="00662840" w:rsidRPr="00513174" w:rsidRDefault="00662840" w:rsidP="00662840">
      <w:pPr>
        <w:rPr>
          <w:sz w:val="28"/>
          <w:szCs w:val="28"/>
          <w:lang w:val="bg-BG"/>
        </w:rPr>
      </w:pPr>
    </w:p>
    <w:p w:rsidR="00662840" w:rsidRPr="00513174" w:rsidRDefault="00662840" w:rsidP="00FE2112">
      <w:pPr>
        <w:tabs>
          <w:tab w:val="left" w:pos="7931"/>
        </w:tabs>
        <w:jc w:val="right"/>
        <w:rPr>
          <w:sz w:val="28"/>
          <w:szCs w:val="28"/>
          <w:lang w:val="bg-BG"/>
        </w:rPr>
      </w:pPr>
    </w:p>
    <w:p w:rsidR="00662840" w:rsidRPr="00513174" w:rsidRDefault="00662840" w:rsidP="00662840">
      <w:pPr>
        <w:tabs>
          <w:tab w:val="left" w:pos="7931"/>
        </w:tabs>
        <w:jc w:val="right"/>
        <w:rPr>
          <w:sz w:val="28"/>
          <w:szCs w:val="28"/>
          <w:lang w:val="bg-BG"/>
        </w:rPr>
      </w:pPr>
    </w:p>
    <w:p w:rsidR="00662840" w:rsidRPr="00513174" w:rsidRDefault="00662840" w:rsidP="00B04CEC">
      <w:pPr>
        <w:tabs>
          <w:tab w:val="left" w:pos="7931"/>
        </w:tabs>
        <w:rPr>
          <w:sz w:val="28"/>
          <w:szCs w:val="28"/>
          <w:lang w:val="bg-BG"/>
        </w:rPr>
      </w:pPr>
    </w:p>
    <w:p w:rsidR="00B04CEC" w:rsidRPr="00513174" w:rsidRDefault="00B04CEC" w:rsidP="00B04CEC">
      <w:pPr>
        <w:tabs>
          <w:tab w:val="left" w:pos="7931"/>
        </w:tabs>
        <w:rPr>
          <w:sz w:val="28"/>
          <w:szCs w:val="28"/>
          <w:lang w:val="bg-BG"/>
        </w:rPr>
      </w:pPr>
    </w:p>
    <w:p w:rsidR="00662840" w:rsidRPr="00513174" w:rsidRDefault="00662840" w:rsidP="00662840">
      <w:pPr>
        <w:tabs>
          <w:tab w:val="left" w:pos="7931"/>
        </w:tabs>
        <w:jc w:val="right"/>
        <w:rPr>
          <w:sz w:val="28"/>
          <w:szCs w:val="28"/>
          <w:lang w:val="bg-BG"/>
        </w:rPr>
      </w:pPr>
    </w:p>
    <w:p w:rsidR="00662840" w:rsidRPr="00513174" w:rsidRDefault="00662840" w:rsidP="00662840">
      <w:pPr>
        <w:tabs>
          <w:tab w:val="left" w:pos="7931"/>
        </w:tabs>
        <w:jc w:val="right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>56</w:t>
      </w:r>
    </w:p>
    <w:p w:rsidR="00950666" w:rsidRPr="00513174" w:rsidRDefault="00662840" w:rsidP="00662840">
      <w:pPr>
        <w:tabs>
          <w:tab w:val="left" w:pos="7931"/>
        </w:tabs>
        <w:rPr>
          <w:sz w:val="28"/>
          <w:szCs w:val="28"/>
          <w:lang w:val="bg-BG"/>
        </w:rPr>
        <w:sectPr w:rsidR="00950666" w:rsidRPr="00513174" w:rsidSect="006A5998">
          <w:headerReference w:type="default" r:id="rId52"/>
          <w:footerReference w:type="default" r:id="rId53"/>
          <w:pgSz w:w="11900" w:h="16840"/>
          <w:pgMar w:top="959" w:right="1300" w:bottom="280" w:left="1300" w:header="0" w:footer="0" w:gutter="0"/>
          <w:cols w:space="708"/>
          <w:docGrid w:linePitch="272"/>
        </w:sectPr>
      </w:pPr>
      <w:r w:rsidRPr="00513174">
        <w:rPr>
          <w:sz w:val="28"/>
          <w:szCs w:val="28"/>
          <w:lang w:val="bg-BG"/>
        </w:rPr>
        <w:tab/>
      </w:r>
    </w:p>
    <w:p w:rsidR="00720CAF" w:rsidRPr="00513174" w:rsidRDefault="00720CAF" w:rsidP="00482D55">
      <w:pPr>
        <w:spacing w:before="73" w:line="200" w:lineRule="exact"/>
        <w:ind w:left="3267" w:right="475" w:hanging="3114"/>
        <w:jc w:val="center"/>
        <w:rPr>
          <w:sz w:val="18"/>
          <w:szCs w:val="18"/>
          <w:lang w:val="bg-BG"/>
        </w:rPr>
      </w:pPr>
      <w:r w:rsidRPr="00513174">
        <w:rPr>
          <w:sz w:val="18"/>
          <w:szCs w:val="18"/>
          <w:lang w:val="bg-BG"/>
        </w:rPr>
        <w:lastRenderedPageBreak/>
        <w:t>Годи</w:t>
      </w:r>
      <w:r w:rsidRPr="00513174">
        <w:rPr>
          <w:spacing w:val="-1"/>
          <w:sz w:val="18"/>
          <w:szCs w:val="18"/>
          <w:lang w:val="bg-BG"/>
        </w:rPr>
        <w:t>ш</w:t>
      </w:r>
      <w:r w:rsidRPr="00513174">
        <w:rPr>
          <w:sz w:val="18"/>
          <w:szCs w:val="18"/>
          <w:lang w:val="bg-BG"/>
        </w:rPr>
        <w:t xml:space="preserve">ен </w:t>
      </w:r>
      <w:r w:rsidRPr="00513174">
        <w:rPr>
          <w:spacing w:val="-2"/>
          <w:sz w:val="18"/>
          <w:szCs w:val="18"/>
          <w:lang w:val="bg-BG"/>
        </w:rPr>
        <w:t>д</w:t>
      </w:r>
      <w:r w:rsidRPr="00513174">
        <w:rPr>
          <w:sz w:val="18"/>
          <w:szCs w:val="18"/>
          <w:lang w:val="bg-BG"/>
        </w:rPr>
        <w:t>оклад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по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околна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среда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а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и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п</w:t>
      </w:r>
      <w:r w:rsidRPr="00513174">
        <w:rPr>
          <w:spacing w:val="-1"/>
          <w:sz w:val="18"/>
          <w:szCs w:val="18"/>
          <w:lang w:val="bg-BG"/>
        </w:rPr>
        <w:t>ъ</w:t>
      </w:r>
      <w:r w:rsidRPr="00513174">
        <w:rPr>
          <w:sz w:val="18"/>
          <w:szCs w:val="18"/>
          <w:lang w:val="bg-BG"/>
        </w:rPr>
        <w:t>лне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ие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на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де</w:t>
      </w:r>
      <w:r w:rsidRPr="00513174">
        <w:rPr>
          <w:spacing w:val="-1"/>
          <w:sz w:val="18"/>
          <w:szCs w:val="18"/>
          <w:lang w:val="bg-BG"/>
        </w:rPr>
        <w:t>й</w:t>
      </w:r>
      <w:r w:rsidRPr="00513174">
        <w:rPr>
          <w:sz w:val="18"/>
          <w:szCs w:val="18"/>
          <w:lang w:val="bg-BG"/>
        </w:rPr>
        <w:t>нос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и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е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през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2</w:t>
      </w:r>
      <w:r w:rsidRPr="00513174">
        <w:rPr>
          <w:spacing w:val="7"/>
          <w:sz w:val="18"/>
          <w:szCs w:val="18"/>
          <w:lang w:val="bg-BG"/>
        </w:rPr>
        <w:t>0</w:t>
      </w:r>
      <w:r w:rsidR="005054A5" w:rsidRPr="00513174">
        <w:rPr>
          <w:sz w:val="18"/>
          <w:szCs w:val="18"/>
          <w:lang w:val="bg-BG"/>
        </w:rPr>
        <w:t>21</w:t>
      </w:r>
      <w:r w:rsidRPr="00513174">
        <w:rPr>
          <w:spacing w:val="-2"/>
          <w:sz w:val="18"/>
          <w:szCs w:val="18"/>
          <w:lang w:val="bg-BG"/>
        </w:rPr>
        <w:t>г</w:t>
      </w:r>
      <w:r w:rsidRPr="00513174">
        <w:rPr>
          <w:spacing w:val="1"/>
          <w:sz w:val="18"/>
          <w:szCs w:val="18"/>
          <w:lang w:val="bg-BG"/>
        </w:rPr>
        <w:t>.</w:t>
      </w:r>
      <w:r w:rsidRPr="00513174">
        <w:rPr>
          <w:sz w:val="18"/>
          <w:szCs w:val="18"/>
          <w:lang w:val="bg-BG"/>
        </w:rPr>
        <w:t>,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а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кои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о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е</w:t>
      </w:r>
      <w:r w:rsidRPr="00513174">
        <w:rPr>
          <w:spacing w:val="-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предос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а</w:t>
      </w:r>
      <w:r w:rsidRPr="00513174">
        <w:rPr>
          <w:spacing w:val="-1"/>
          <w:sz w:val="18"/>
          <w:szCs w:val="18"/>
          <w:lang w:val="bg-BG"/>
        </w:rPr>
        <w:t>в</w:t>
      </w:r>
      <w:r w:rsidRPr="00513174">
        <w:rPr>
          <w:sz w:val="18"/>
          <w:szCs w:val="18"/>
          <w:lang w:val="bg-BG"/>
        </w:rPr>
        <w:t>е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о</w:t>
      </w:r>
      <w:r w:rsidRPr="00513174">
        <w:rPr>
          <w:spacing w:val="1"/>
          <w:sz w:val="18"/>
          <w:szCs w:val="18"/>
          <w:lang w:val="bg-BG"/>
        </w:rPr>
        <w:t xml:space="preserve"> </w:t>
      </w:r>
      <w:r w:rsidRPr="00513174">
        <w:rPr>
          <w:sz w:val="18"/>
          <w:szCs w:val="18"/>
          <w:lang w:val="bg-BG"/>
        </w:rPr>
        <w:t>Ком</w:t>
      </w:r>
      <w:r w:rsidRPr="00513174">
        <w:rPr>
          <w:spacing w:val="-1"/>
          <w:sz w:val="18"/>
          <w:szCs w:val="18"/>
          <w:lang w:val="bg-BG"/>
        </w:rPr>
        <w:t>п</w:t>
      </w:r>
      <w:r w:rsidRPr="00513174">
        <w:rPr>
          <w:sz w:val="18"/>
          <w:szCs w:val="18"/>
          <w:lang w:val="bg-BG"/>
        </w:rPr>
        <w:t>лекс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о р</w:t>
      </w:r>
      <w:r w:rsidRPr="00513174">
        <w:rPr>
          <w:spacing w:val="-2"/>
          <w:sz w:val="18"/>
          <w:szCs w:val="18"/>
          <w:lang w:val="bg-BG"/>
        </w:rPr>
        <w:t>а</w:t>
      </w:r>
      <w:r w:rsidRPr="00513174">
        <w:rPr>
          <w:spacing w:val="1"/>
          <w:sz w:val="18"/>
          <w:szCs w:val="18"/>
          <w:lang w:val="bg-BG"/>
        </w:rPr>
        <w:t>з</w:t>
      </w:r>
      <w:r w:rsidRPr="00513174">
        <w:rPr>
          <w:sz w:val="18"/>
          <w:szCs w:val="18"/>
          <w:lang w:val="bg-BG"/>
        </w:rPr>
        <w:t>ре</w:t>
      </w:r>
      <w:r w:rsidRPr="00513174">
        <w:rPr>
          <w:spacing w:val="-1"/>
          <w:sz w:val="18"/>
          <w:szCs w:val="18"/>
          <w:lang w:val="bg-BG"/>
        </w:rPr>
        <w:t>ш</w:t>
      </w:r>
      <w:r w:rsidRPr="00513174">
        <w:rPr>
          <w:sz w:val="18"/>
          <w:szCs w:val="18"/>
          <w:lang w:val="bg-BG"/>
        </w:rPr>
        <w:t>и</w:t>
      </w:r>
      <w:r w:rsidRPr="00513174">
        <w:rPr>
          <w:spacing w:val="-1"/>
          <w:sz w:val="18"/>
          <w:szCs w:val="18"/>
          <w:lang w:val="bg-BG"/>
        </w:rPr>
        <w:t>т</w:t>
      </w:r>
      <w:r w:rsidRPr="00513174">
        <w:rPr>
          <w:sz w:val="18"/>
          <w:szCs w:val="18"/>
          <w:lang w:val="bg-BG"/>
        </w:rPr>
        <w:t>ел</w:t>
      </w:r>
      <w:r w:rsidRPr="00513174">
        <w:rPr>
          <w:spacing w:val="-1"/>
          <w:sz w:val="18"/>
          <w:szCs w:val="18"/>
          <w:lang w:val="bg-BG"/>
        </w:rPr>
        <w:t>н</w:t>
      </w:r>
      <w:r w:rsidRPr="00513174">
        <w:rPr>
          <w:sz w:val="18"/>
          <w:szCs w:val="18"/>
          <w:lang w:val="bg-BG"/>
        </w:rPr>
        <w:t>о</w:t>
      </w:r>
      <w:r w:rsidRPr="00513174">
        <w:rPr>
          <w:spacing w:val="3"/>
          <w:sz w:val="18"/>
          <w:szCs w:val="18"/>
          <w:lang w:val="bg-BG"/>
        </w:rPr>
        <w:t xml:space="preserve"> </w:t>
      </w:r>
      <w:r w:rsidRPr="00513174">
        <w:rPr>
          <w:spacing w:val="-2"/>
          <w:sz w:val="18"/>
          <w:szCs w:val="18"/>
          <w:lang w:val="bg-BG"/>
        </w:rPr>
        <w:t>№</w:t>
      </w:r>
      <w:r w:rsidRPr="00513174">
        <w:rPr>
          <w:sz w:val="18"/>
          <w:szCs w:val="18"/>
          <w:lang w:val="bg-BG"/>
        </w:rPr>
        <w:t>387-НО/2010г.</w:t>
      </w:r>
    </w:p>
    <w:p w:rsidR="00720CAF" w:rsidRPr="00513174" w:rsidRDefault="00720CAF" w:rsidP="006E30C6">
      <w:pPr>
        <w:spacing w:before="24"/>
        <w:ind w:right="1051"/>
        <w:rPr>
          <w:sz w:val="28"/>
          <w:szCs w:val="28"/>
          <w:lang w:val="bg-BG"/>
        </w:rPr>
      </w:pPr>
    </w:p>
    <w:p w:rsidR="006F6516" w:rsidRPr="00513174" w:rsidRDefault="00720CAF" w:rsidP="006E30C6">
      <w:pPr>
        <w:spacing w:before="24"/>
        <w:ind w:right="1051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 xml:space="preserve">                              </w:t>
      </w:r>
      <w:r w:rsidR="009E45AD" w:rsidRPr="00513174">
        <w:rPr>
          <w:b/>
          <w:sz w:val="28"/>
          <w:szCs w:val="28"/>
          <w:lang w:val="bg-BG"/>
        </w:rPr>
        <w:t>Таблица 7.</w:t>
      </w:r>
      <w:r w:rsidR="009E45AD" w:rsidRPr="00513174">
        <w:rPr>
          <w:sz w:val="28"/>
          <w:szCs w:val="28"/>
          <w:lang w:val="bg-BG"/>
        </w:rPr>
        <w:t xml:space="preserve"> </w:t>
      </w:r>
      <w:r w:rsidR="00794DC4" w:rsidRPr="00513174">
        <w:rPr>
          <w:b/>
          <w:sz w:val="28"/>
          <w:szCs w:val="28"/>
          <w:lang w:val="bg-BG"/>
        </w:rPr>
        <w:t>Опазване на п</w:t>
      </w:r>
      <w:r w:rsidR="009E45AD" w:rsidRPr="00513174">
        <w:rPr>
          <w:b/>
          <w:sz w:val="28"/>
          <w:szCs w:val="28"/>
          <w:lang w:val="bg-BG"/>
        </w:rPr>
        <w:t>одземни води</w:t>
      </w:r>
    </w:p>
    <w:p w:rsidR="00AF0546" w:rsidRPr="00513174" w:rsidRDefault="00AF0546" w:rsidP="006F6516">
      <w:pPr>
        <w:spacing w:before="24"/>
        <w:ind w:right="1051"/>
        <w:rPr>
          <w:sz w:val="28"/>
          <w:szCs w:val="28"/>
          <w:lang w:val="bg-BG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984"/>
        <w:gridCol w:w="1843"/>
        <w:gridCol w:w="1701"/>
        <w:gridCol w:w="1701"/>
        <w:gridCol w:w="1701"/>
        <w:gridCol w:w="1701"/>
      </w:tblGrid>
      <w:tr w:rsidR="009E45AD" w:rsidRPr="00513174" w:rsidTr="00482D55">
        <w:tc>
          <w:tcPr>
            <w:tcW w:w="1516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45AD" w:rsidRPr="00513174" w:rsidRDefault="009E45AD" w:rsidP="009E45AD">
            <w:pPr>
              <w:spacing w:before="24"/>
              <w:ind w:right="1051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МК 1 ( ТМ 9), под РДНО на Община Рудозем с координати N 41</w:t>
            </w:r>
            <w:r w:rsidRPr="00513174">
              <w:rPr>
                <w:b/>
                <w:vertAlign w:val="superscript"/>
                <w:lang w:val="bg-BG"/>
              </w:rPr>
              <w:t>o</w:t>
            </w:r>
            <w:r w:rsidRPr="00513174">
              <w:rPr>
                <w:b/>
                <w:lang w:val="bg-BG"/>
              </w:rPr>
              <w:t>28 07,53   Е 24</w:t>
            </w:r>
            <w:r w:rsidRPr="00513174">
              <w:rPr>
                <w:b/>
                <w:vertAlign w:val="superscript"/>
                <w:lang w:val="bg-BG"/>
              </w:rPr>
              <w:t>о</w:t>
            </w:r>
            <w:r w:rsidR="00AB0FF2" w:rsidRPr="00513174">
              <w:rPr>
                <w:b/>
                <w:lang w:val="bg-BG"/>
              </w:rPr>
              <w:t xml:space="preserve">48 33,48 </w:t>
            </w:r>
            <w:r w:rsidR="00B0102A" w:rsidRPr="00513174">
              <w:rPr>
                <w:b/>
                <w:lang w:val="bg-BG"/>
              </w:rPr>
              <w:t xml:space="preserve">  </w:t>
            </w:r>
            <w:r w:rsidR="00AB0FF2" w:rsidRPr="00513174">
              <w:rPr>
                <w:b/>
                <w:lang w:val="bg-BG"/>
              </w:rPr>
              <w:t xml:space="preserve"> Протоколи</w:t>
            </w:r>
            <w:r w:rsidR="00B0102A" w:rsidRPr="00513174">
              <w:rPr>
                <w:b/>
                <w:lang w:val="bg-BG"/>
              </w:rPr>
              <w:t xml:space="preserve"> от изпитване</w:t>
            </w:r>
            <w:r w:rsidR="00AB0FF2" w:rsidRPr="00513174">
              <w:rPr>
                <w:b/>
                <w:lang w:val="bg-BG"/>
              </w:rPr>
              <w:t xml:space="preserve"> с № 0769</w:t>
            </w:r>
            <w:r w:rsidR="002C3E5D" w:rsidRPr="00513174">
              <w:rPr>
                <w:b/>
                <w:lang w:val="bg-BG"/>
              </w:rPr>
              <w:t xml:space="preserve"> и № 2689</w:t>
            </w:r>
          </w:p>
        </w:tc>
      </w:tr>
      <w:tr w:rsidR="00482D55" w:rsidRPr="00513174" w:rsidTr="00645E97">
        <w:tc>
          <w:tcPr>
            <w:tcW w:w="1843" w:type="dxa"/>
            <w:shd w:val="clear" w:color="auto" w:fill="D9D9D9" w:themeFill="background1" w:themeFillShade="D9"/>
          </w:tcPr>
          <w:p w:rsidR="009E45AD" w:rsidRPr="00513174" w:rsidRDefault="009E45AD" w:rsidP="009E45AD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Мерна единица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D760A" w:rsidRPr="00513174" w:rsidRDefault="00153108" w:rsidP="00ED760A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Точка на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пробо</w:t>
            </w:r>
            <w:proofErr w:type="spellEnd"/>
            <w:r w:rsidR="00ED760A" w:rsidRPr="00513174">
              <w:rPr>
                <w:b/>
                <w:sz w:val="22"/>
                <w:szCs w:val="22"/>
                <w:lang w:val="bg-BG"/>
              </w:rPr>
              <w:t>-</w:t>
            </w:r>
          </w:p>
          <w:p w:rsidR="009E45AD" w:rsidRPr="00513174" w:rsidRDefault="00153108" w:rsidP="00ED760A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вземане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Концентрация в подземните води, съгласно КР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36718E" w:rsidRPr="00513174" w:rsidRDefault="0036718E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6718E" w:rsidRPr="00513174" w:rsidRDefault="00AB0FF2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20.05.2021</w:t>
            </w:r>
            <w:r w:rsidR="0036718E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8A5056" w:rsidRPr="00513174" w:rsidRDefault="008A5056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A5056" w:rsidRPr="00513174" w:rsidRDefault="002C3E5D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20.12.2021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Честота на мониторинг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153108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BC1E3E" w:rsidRPr="00513174" w:rsidRDefault="00BC1E3E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C1E3E" w:rsidRPr="00513174" w:rsidRDefault="00AB0FF2" w:rsidP="00153108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20.05.2021</w:t>
            </w:r>
            <w:r w:rsidR="00BC1E3E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53108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9E45AD" w:rsidRPr="00513174" w:rsidRDefault="00153108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8A5056" w:rsidRPr="00513174" w:rsidRDefault="008A5056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A5056" w:rsidRPr="00513174" w:rsidRDefault="002C3E5D" w:rsidP="00153108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20.12.2021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</w:tr>
      <w:tr w:rsidR="00153108" w:rsidRPr="00513174" w:rsidTr="004C6C99">
        <w:tc>
          <w:tcPr>
            <w:tcW w:w="15167" w:type="dxa"/>
            <w:gridSpan w:val="9"/>
          </w:tcPr>
          <w:p w:rsidR="00153108" w:rsidRPr="00513174" w:rsidRDefault="00153108" w:rsidP="00153108">
            <w:pPr>
              <w:spacing w:before="24"/>
              <w:ind w:right="1051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І. Основни физико – химични показатели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ED760A" w:rsidP="00ED760A">
            <w:pPr>
              <w:pStyle w:val="NoSpacing"/>
              <w:rPr>
                <w:sz w:val="22"/>
                <w:szCs w:val="22"/>
                <w:lang w:val="bg-BG"/>
              </w:rPr>
            </w:pPr>
          </w:p>
          <w:p w:rsidR="009E45AD" w:rsidRPr="00513174" w:rsidRDefault="00ED760A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pH</w:t>
            </w:r>
            <w:proofErr w:type="spellEnd"/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2F27B6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2F27B6" w:rsidRPr="00513174" w:rsidRDefault="002F27B6" w:rsidP="002F27B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F27B6" w:rsidP="002F27B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6,5 – 9, 5</w:t>
            </w:r>
          </w:p>
        </w:tc>
        <w:tc>
          <w:tcPr>
            <w:tcW w:w="1843" w:type="dxa"/>
          </w:tcPr>
          <w:p w:rsidR="00C43F3A" w:rsidRPr="00513174" w:rsidRDefault="00C43F3A" w:rsidP="0036718E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AB0FF2" w:rsidP="0036718E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7,4</w:t>
            </w:r>
            <w:r w:rsidR="0036718E" w:rsidRPr="00513174">
              <w:rPr>
                <w:lang w:val="bg-BG"/>
              </w:rPr>
              <w:t xml:space="preserve">9 </w:t>
            </w:r>
            <w:r w:rsidR="0036718E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0,15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b/>
                <w:lang w:val="bg-BG"/>
              </w:rPr>
            </w:pPr>
          </w:p>
          <w:p w:rsidR="00C320D7" w:rsidRPr="00513174" w:rsidRDefault="00C320D7" w:rsidP="008A5056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lang w:val="bg-BG"/>
              </w:rPr>
              <w:t>6</w:t>
            </w:r>
            <w:r w:rsidR="002C3E5D" w:rsidRPr="00513174">
              <w:rPr>
                <w:lang w:val="bg-BG"/>
              </w:rPr>
              <w:t>,83</w:t>
            </w:r>
            <w:r w:rsidRPr="00513174">
              <w:rPr>
                <w:b/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0,14</w:t>
            </w:r>
            <w:r w:rsidRPr="00513174">
              <w:rPr>
                <w:b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36718E" w:rsidRPr="00513174" w:rsidRDefault="00153108" w:rsidP="00C43F3A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Веднъж на</w:t>
            </w:r>
          </w:p>
          <w:p w:rsidR="009E45AD" w:rsidRPr="00513174" w:rsidRDefault="00153108" w:rsidP="00C43F3A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шест месеца</w:t>
            </w:r>
          </w:p>
        </w:tc>
        <w:tc>
          <w:tcPr>
            <w:tcW w:w="1701" w:type="dxa"/>
          </w:tcPr>
          <w:p w:rsidR="00EC6326" w:rsidRPr="00513174" w:rsidRDefault="00EC6326" w:rsidP="00482D55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lang w:val="bg-BG"/>
              </w:rPr>
            </w:pPr>
          </w:p>
          <w:p w:rsidR="00621EFE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ED760A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Електропрово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>-</w:t>
            </w:r>
          </w:p>
          <w:p w:rsidR="009E45AD" w:rsidRPr="00513174" w:rsidRDefault="00ED760A" w:rsidP="00ED760A">
            <w:pPr>
              <w:pStyle w:val="NoSpacing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z w:val="22"/>
                <w:szCs w:val="22"/>
                <w:lang w:val="bg-BG"/>
              </w:rPr>
              <w:t>димост</w:t>
            </w:r>
            <w:proofErr w:type="spellEnd"/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µS.cm</w:t>
            </w:r>
            <w:r w:rsidRPr="00513174">
              <w:rPr>
                <w:vertAlign w:val="superscript"/>
                <w:lang w:val="bg-BG"/>
              </w:rPr>
              <w:t>-1</w:t>
            </w:r>
          </w:p>
        </w:tc>
        <w:tc>
          <w:tcPr>
            <w:tcW w:w="1276" w:type="dxa"/>
          </w:tcPr>
          <w:p w:rsidR="002F27B6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6718E" w:rsidRPr="00513174" w:rsidRDefault="0036718E" w:rsidP="007824A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2000</w:t>
            </w:r>
          </w:p>
        </w:tc>
        <w:tc>
          <w:tcPr>
            <w:tcW w:w="1843" w:type="dxa"/>
          </w:tcPr>
          <w:p w:rsidR="00C43F3A" w:rsidRPr="00513174" w:rsidRDefault="00C43F3A" w:rsidP="0036718E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AB0FF2" w:rsidP="0036718E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228,8</w:t>
            </w:r>
            <w:r w:rsidR="0036718E" w:rsidRPr="00513174">
              <w:rPr>
                <w:lang w:val="bg-BG"/>
              </w:rPr>
              <w:t xml:space="preserve"> </w:t>
            </w:r>
            <w:r w:rsidR="0036718E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4,4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lang w:val="bg-BG"/>
              </w:rPr>
            </w:pPr>
          </w:p>
          <w:p w:rsidR="00C320D7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139</w:t>
            </w:r>
            <w:r w:rsidR="00C320D7" w:rsidRPr="00513174">
              <w:rPr>
                <w:lang w:val="bg-BG"/>
              </w:rPr>
              <w:t xml:space="preserve">  </w:t>
            </w:r>
            <w:r w:rsidR="00C320D7" w:rsidRPr="00513174">
              <w:rPr>
                <w:spacing w:val="-1"/>
                <w:lang w:val="bg-BG"/>
              </w:rPr>
              <w:t>± 3</w:t>
            </w:r>
          </w:p>
        </w:tc>
        <w:tc>
          <w:tcPr>
            <w:tcW w:w="1701" w:type="dxa"/>
          </w:tcPr>
          <w:p w:rsidR="0036718E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C26220" w:rsidRPr="00513174" w:rsidRDefault="00C26220" w:rsidP="00482D55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lang w:val="bg-BG"/>
              </w:rPr>
            </w:pPr>
          </w:p>
          <w:p w:rsidR="00621EFE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794DC4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3.</w:t>
            </w:r>
            <w:r w:rsidR="00ED760A" w:rsidRPr="00513174">
              <w:rPr>
                <w:sz w:val="22"/>
                <w:szCs w:val="22"/>
                <w:lang w:val="bg-BG"/>
              </w:rPr>
              <w:t xml:space="preserve">Перманганатна </w:t>
            </w:r>
            <w:proofErr w:type="spellStart"/>
            <w:r w:rsidR="00ED760A" w:rsidRPr="00513174">
              <w:rPr>
                <w:sz w:val="22"/>
                <w:szCs w:val="22"/>
                <w:lang w:val="bg-BG"/>
              </w:rPr>
              <w:t>окисляемост</w:t>
            </w:r>
            <w:proofErr w:type="spellEnd"/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2F27B6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6718E" w:rsidRPr="00513174" w:rsidRDefault="0036718E" w:rsidP="007824A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C43F3A" w:rsidRPr="00513174" w:rsidRDefault="00C43F3A" w:rsidP="0036718E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AB0FF2" w:rsidP="0036718E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6,03 </w:t>
            </w:r>
            <w:r w:rsidRPr="00513174">
              <w:rPr>
                <w:spacing w:val="-1"/>
                <w:lang w:val="bg-BG"/>
              </w:rPr>
              <w:t>± 1,38</w:t>
            </w:r>
            <w:r w:rsidRPr="00513174">
              <w:rPr>
                <w:lang w:val="bg-BG"/>
              </w:rPr>
              <w:t xml:space="preserve">  </w:t>
            </w:r>
          </w:p>
        </w:tc>
        <w:tc>
          <w:tcPr>
            <w:tcW w:w="1701" w:type="dxa"/>
          </w:tcPr>
          <w:p w:rsidR="00C320D7" w:rsidRPr="00513174" w:rsidRDefault="00C320D7" w:rsidP="008A505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&gt; 10</w:t>
            </w:r>
            <w:r w:rsidR="00C320D7" w:rsidRPr="00513174">
              <w:rPr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36718E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C26220" w:rsidRPr="00513174" w:rsidRDefault="00C26220" w:rsidP="00482D55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1D59BB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lang w:val="bg-BG"/>
              </w:rPr>
            </w:pPr>
          </w:p>
          <w:p w:rsidR="00621EFE" w:rsidRPr="00513174" w:rsidRDefault="00E67C01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794DC4" w:rsidRPr="00513174" w:rsidTr="00645E97">
        <w:tc>
          <w:tcPr>
            <w:tcW w:w="1843" w:type="dxa"/>
          </w:tcPr>
          <w:p w:rsidR="00794DC4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4.Обща твърдост</w:t>
            </w:r>
          </w:p>
        </w:tc>
        <w:tc>
          <w:tcPr>
            <w:tcW w:w="1417" w:type="dxa"/>
          </w:tcPr>
          <w:p w:rsidR="00794DC4" w:rsidRPr="00513174" w:rsidRDefault="00116FB5" w:rsidP="0074604B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mgeqv.dm-3</w:t>
            </w:r>
          </w:p>
        </w:tc>
        <w:tc>
          <w:tcPr>
            <w:tcW w:w="1276" w:type="dxa"/>
          </w:tcPr>
          <w:p w:rsidR="00794DC4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794DC4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</w:p>
        </w:tc>
        <w:tc>
          <w:tcPr>
            <w:tcW w:w="1843" w:type="dxa"/>
          </w:tcPr>
          <w:p w:rsidR="00794DC4" w:rsidRPr="00513174" w:rsidRDefault="00645E97" w:rsidP="0036718E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794DC4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</w:t>
            </w:r>
          </w:p>
        </w:tc>
        <w:tc>
          <w:tcPr>
            <w:tcW w:w="1701" w:type="dxa"/>
          </w:tcPr>
          <w:p w:rsidR="00794DC4" w:rsidRPr="00513174" w:rsidRDefault="00645E97" w:rsidP="00645E97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794DC4" w:rsidRPr="00513174" w:rsidRDefault="00281A81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794DC4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116FB5" w:rsidRPr="00513174" w:rsidTr="00645E97">
        <w:tc>
          <w:tcPr>
            <w:tcW w:w="1843" w:type="dxa"/>
          </w:tcPr>
          <w:p w:rsidR="00116FB5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5. Магнезий</w:t>
            </w:r>
          </w:p>
        </w:tc>
        <w:tc>
          <w:tcPr>
            <w:tcW w:w="1417" w:type="dxa"/>
          </w:tcPr>
          <w:p w:rsidR="00116FB5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116FB5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116FB5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80</w:t>
            </w:r>
          </w:p>
        </w:tc>
        <w:tc>
          <w:tcPr>
            <w:tcW w:w="1843" w:type="dxa"/>
          </w:tcPr>
          <w:p w:rsidR="00116FB5" w:rsidRPr="00513174" w:rsidRDefault="00645E97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116FB5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2,1 </w:t>
            </w:r>
            <w:r w:rsidRPr="00513174">
              <w:rPr>
                <w:spacing w:val="-1"/>
                <w:lang w:val="bg-BG"/>
              </w:rPr>
              <w:t>± 0,3</w:t>
            </w:r>
          </w:p>
        </w:tc>
        <w:tc>
          <w:tcPr>
            <w:tcW w:w="1701" w:type="dxa"/>
          </w:tcPr>
          <w:p w:rsidR="00116FB5" w:rsidRPr="00513174" w:rsidRDefault="00645E97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</w:t>
            </w:r>
            <w:r w:rsidR="00B550BA" w:rsidRPr="00513174">
              <w:rPr>
                <w:lang w:val="bg-BG"/>
              </w:rPr>
              <w:t>.</w:t>
            </w:r>
          </w:p>
        </w:tc>
        <w:tc>
          <w:tcPr>
            <w:tcW w:w="1701" w:type="dxa"/>
          </w:tcPr>
          <w:p w:rsidR="00116FB5" w:rsidRPr="00513174" w:rsidRDefault="00281A81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116FB5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116FB5" w:rsidRPr="00513174" w:rsidTr="00645E97">
        <w:tc>
          <w:tcPr>
            <w:tcW w:w="1843" w:type="dxa"/>
          </w:tcPr>
          <w:p w:rsidR="00116FB5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6. Калций</w:t>
            </w:r>
          </w:p>
        </w:tc>
        <w:tc>
          <w:tcPr>
            <w:tcW w:w="1417" w:type="dxa"/>
          </w:tcPr>
          <w:p w:rsidR="00116FB5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116FB5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116FB5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150</w:t>
            </w:r>
          </w:p>
        </w:tc>
        <w:tc>
          <w:tcPr>
            <w:tcW w:w="1843" w:type="dxa"/>
          </w:tcPr>
          <w:p w:rsidR="00116FB5" w:rsidRPr="00513174" w:rsidRDefault="00645E97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116FB5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11,84 </w:t>
            </w:r>
            <w:r w:rsidRPr="00513174">
              <w:rPr>
                <w:spacing w:val="-1"/>
                <w:lang w:val="bg-BG"/>
              </w:rPr>
              <w:t>± 2,87</w:t>
            </w:r>
          </w:p>
        </w:tc>
        <w:tc>
          <w:tcPr>
            <w:tcW w:w="1701" w:type="dxa"/>
          </w:tcPr>
          <w:p w:rsidR="00116FB5" w:rsidRPr="00513174" w:rsidRDefault="00B550BA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116FB5" w:rsidRPr="00513174" w:rsidRDefault="00281A81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116FB5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7. Амониеви </w:t>
            </w:r>
            <w:r w:rsidR="00ED760A" w:rsidRPr="00513174">
              <w:rPr>
                <w:sz w:val="22"/>
                <w:szCs w:val="22"/>
                <w:lang w:val="bg-BG"/>
              </w:rPr>
              <w:t>йони</w:t>
            </w:r>
          </w:p>
        </w:tc>
        <w:tc>
          <w:tcPr>
            <w:tcW w:w="1417" w:type="dxa"/>
          </w:tcPr>
          <w:p w:rsidR="00BC1E3E" w:rsidRPr="00513174" w:rsidRDefault="00BC1E3E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2F27B6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6718E" w:rsidRPr="00513174" w:rsidRDefault="0036718E" w:rsidP="007824A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C43F3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0,05</w:t>
            </w:r>
          </w:p>
        </w:tc>
        <w:tc>
          <w:tcPr>
            <w:tcW w:w="1701" w:type="dxa"/>
          </w:tcPr>
          <w:p w:rsidR="00C320D7" w:rsidRPr="00513174" w:rsidRDefault="00C320D7" w:rsidP="008A5056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1,18</w:t>
            </w:r>
            <w:r w:rsidR="00C320D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0,3</w:t>
            </w:r>
            <w:r w:rsidR="00C320D7" w:rsidRPr="00513174">
              <w:rPr>
                <w:spacing w:val="-1"/>
                <w:lang w:val="bg-BG"/>
              </w:rPr>
              <w:t>2</w:t>
            </w:r>
          </w:p>
        </w:tc>
        <w:tc>
          <w:tcPr>
            <w:tcW w:w="1701" w:type="dxa"/>
          </w:tcPr>
          <w:p w:rsidR="00C26220" w:rsidRPr="00513174" w:rsidRDefault="00C26220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8A5056" w:rsidRPr="00513174" w:rsidRDefault="008A5056" w:rsidP="00482D55">
            <w:pPr>
              <w:pStyle w:val="NoSpacing"/>
              <w:jc w:val="center"/>
              <w:rPr>
                <w:lang w:val="bg-BG"/>
              </w:rPr>
            </w:pPr>
          </w:p>
          <w:p w:rsidR="009E45AD" w:rsidRPr="00513174" w:rsidRDefault="00AB0FF2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9E45AD" w:rsidP="008A5056">
            <w:pPr>
              <w:pStyle w:val="NoSpacing"/>
              <w:jc w:val="center"/>
              <w:rPr>
                <w:lang w:val="bg-BG"/>
              </w:rPr>
            </w:pPr>
          </w:p>
          <w:p w:rsidR="00621EFE" w:rsidRPr="00513174" w:rsidRDefault="00E67C01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8</w:t>
            </w:r>
            <w:r w:rsidR="00ED760A" w:rsidRPr="00513174">
              <w:rPr>
                <w:sz w:val="22"/>
                <w:szCs w:val="22"/>
                <w:lang w:val="bg-BG"/>
              </w:rPr>
              <w:t>. Нитрати</w:t>
            </w:r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3,97</w:t>
            </w:r>
            <w:r w:rsidR="00C43F3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0,33</w:t>
            </w:r>
          </w:p>
        </w:tc>
        <w:tc>
          <w:tcPr>
            <w:tcW w:w="1701" w:type="dxa"/>
          </w:tcPr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1,6</w:t>
            </w:r>
            <w:r w:rsidR="0004405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</w:t>
            </w:r>
            <w:r w:rsidR="00044057" w:rsidRPr="00513174">
              <w:rPr>
                <w:spacing w:val="-1"/>
                <w:lang w:val="bg-BG"/>
              </w:rPr>
              <w:t>1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9</w:t>
            </w:r>
            <w:r w:rsidR="00ED760A" w:rsidRPr="00513174">
              <w:rPr>
                <w:sz w:val="22"/>
                <w:szCs w:val="22"/>
                <w:lang w:val="bg-BG"/>
              </w:rPr>
              <w:t>. Нитрити</w:t>
            </w:r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&lt;</w:t>
            </w:r>
            <w:r w:rsidRPr="00513174">
              <w:rPr>
                <w:spacing w:val="-1"/>
                <w:lang w:val="bg-BG"/>
              </w:rPr>
              <w:t xml:space="preserve"> 0,05</w:t>
            </w:r>
            <w:r w:rsidR="00474354" w:rsidRPr="00513174">
              <w:rPr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9E45AD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0,05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10</w:t>
            </w:r>
            <w:r w:rsidR="00ED760A" w:rsidRPr="00513174">
              <w:rPr>
                <w:sz w:val="22"/>
                <w:szCs w:val="22"/>
                <w:lang w:val="bg-BG"/>
              </w:rPr>
              <w:t>. Сулфати</w:t>
            </w:r>
          </w:p>
        </w:tc>
        <w:tc>
          <w:tcPr>
            <w:tcW w:w="1417" w:type="dxa"/>
          </w:tcPr>
          <w:p w:rsidR="009E45AD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12,1</w:t>
            </w:r>
            <w:r w:rsidR="00C43F3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0,6</w:t>
            </w:r>
          </w:p>
        </w:tc>
        <w:tc>
          <w:tcPr>
            <w:tcW w:w="1701" w:type="dxa"/>
          </w:tcPr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11,19</w:t>
            </w:r>
            <w:r w:rsidR="0004405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0,46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11</w:t>
            </w:r>
            <w:r w:rsidR="00ED760A" w:rsidRPr="00513174">
              <w:rPr>
                <w:sz w:val="22"/>
                <w:szCs w:val="22"/>
                <w:lang w:val="bg-BG"/>
              </w:rPr>
              <w:t>. Хлориди</w:t>
            </w:r>
          </w:p>
        </w:tc>
        <w:tc>
          <w:tcPr>
            <w:tcW w:w="1417" w:type="dxa"/>
          </w:tcPr>
          <w:p w:rsidR="009E45AD" w:rsidRPr="00513174" w:rsidRDefault="00116FB5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7,6</w:t>
            </w:r>
            <w:r w:rsidR="00C43F3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0,4</w:t>
            </w:r>
          </w:p>
        </w:tc>
        <w:tc>
          <w:tcPr>
            <w:tcW w:w="1701" w:type="dxa"/>
          </w:tcPr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4,7</w:t>
            </w:r>
            <w:r w:rsidR="0004405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0,2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</w:t>
            </w:r>
            <w:r w:rsidR="00ED760A" w:rsidRPr="00513174">
              <w:rPr>
                <w:sz w:val="22"/>
                <w:szCs w:val="22"/>
                <w:lang w:val="bg-BG"/>
              </w:rPr>
              <w:t>. Фосфати</w:t>
            </w:r>
          </w:p>
        </w:tc>
        <w:tc>
          <w:tcPr>
            <w:tcW w:w="1417" w:type="dxa"/>
          </w:tcPr>
          <w:p w:rsidR="009E45AD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9E45AD" w:rsidRPr="00513174" w:rsidRDefault="00474354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</w:t>
            </w:r>
            <w:r w:rsidR="00C43F3A" w:rsidRPr="00513174">
              <w:rPr>
                <w:lang w:val="bg-BG"/>
              </w:rPr>
              <w:t>5</w:t>
            </w:r>
          </w:p>
        </w:tc>
        <w:tc>
          <w:tcPr>
            <w:tcW w:w="1701" w:type="dxa"/>
          </w:tcPr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0,05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13</w:t>
            </w:r>
            <w:r w:rsidR="00ED760A" w:rsidRPr="00513174">
              <w:rPr>
                <w:sz w:val="22"/>
                <w:szCs w:val="22"/>
                <w:lang w:val="bg-BG"/>
              </w:rPr>
              <w:t>. Флуориди</w:t>
            </w:r>
          </w:p>
        </w:tc>
        <w:tc>
          <w:tcPr>
            <w:tcW w:w="1417" w:type="dxa"/>
          </w:tcPr>
          <w:p w:rsidR="009E45AD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9E45AD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0,082</w:t>
            </w:r>
            <w:r w:rsidR="00C43F3A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0,007</w:t>
            </w:r>
          </w:p>
        </w:tc>
        <w:tc>
          <w:tcPr>
            <w:tcW w:w="1701" w:type="dxa"/>
          </w:tcPr>
          <w:p w:rsidR="009E45AD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0,062</w:t>
            </w:r>
            <w:r w:rsidR="0004405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0,004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9E45AD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14</w:t>
            </w:r>
            <w:r w:rsidR="00ED760A" w:rsidRPr="00513174">
              <w:rPr>
                <w:sz w:val="22"/>
                <w:szCs w:val="22"/>
                <w:lang w:val="bg-BG"/>
              </w:rPr>
              <w:t>. Кадмий</w:t>
            </w:r>
          </w:p>
        </w:tc>
        <w:tc>
          <w:tcPr>
            <w:tcW w:w="1417" w:type="dxa"/>
          </w:tcPr>
          <w:p w:rsidR="009E45AD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9E45AD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9E45AD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9E45AD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1,1</w:t>
            </w:r>
          </w:p>
        </w:tc>
        <w:tc>
          <w:tcPr>
            <w:tcW w:w="1701" w:type="dxa"/>
          </w:tcPr>
          <w:p w:rsidR="009E45AD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1,1</w:t>
            </w:r>
          </w:p>
        </w:tc>
        <w:tc>
          <w:tcPr>
            <w:tcW w:w="1701" w:type="dxa"/>
          </w:tcPr>
          <w:p w:rsidR="009E45AD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E45AD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9E45AD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</w:t>
            </w:r>
            <w:r w:rsidR="00ED760A" w:rsidRPr="00513174">
              <w:rPr>
                <w:sz w:val="22"/>
                <w:szCs w:val="22"/>
                <w:lang w:val="bg-BG"/>
              </w:rPr>
              <w:t>. Мед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2F27B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16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Никел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17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Олово 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18</w:t>
            </w:r>
            <w:r w:rsidR="00794DC4" w:rsidRPr="00513174">
              <w:rPr>
                <w:sz w:val="22"/>
                <w:szCs w:val="22"/>
                <w:lang w:val="bg-BG"/>
              </w:rPr>
              <w:t>. Селен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19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Хром 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Желязо 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200</w:t>
            </w:r>
          </w:p>
        </w:tc>
        <w:tc>
          <w:tcPr>
            <w:tcW w:w="1843" w:type="dxa"/>
          </w:tcPr>
          <w:p w:rsidR="00ED760A" w:rsidRPr="00513174" w:rsidRDefault="00AB0FF2" w:rsidP="00C43F3A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&lt;</w:t>
            </w:r>
            <w:r w:rsidRPr="00513174">
              <w:rPr>
                <w:spacing w:val="-1"/>
                <w:sz w:val="22"/>
                <w:szCs w:val="22"/>
                <w:lang w:val="bg-BG"/>
              </w:rPr>
              <w:t xml:space="preserve"> 5</w:t>
            </w:r>
          </w:p>
        </w:tc>
        <w:tc>
          <w:tcPr>
            <w:tcW w:w="1701" w:type="dxa"/>
          </w:tcPr>
          <w:p w:rsidR="00ED760A" w:rsidRPr="00513174" w:rsidRDefault="002C3E5D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6,4 </w:t>
            </w:r>
            <w:r w:rsidRPr="00513174">
              <w:rPr>
                <w:spacing w:val="-1"/>
                <w:lang w:val="bg-BG"/>
              </w:rPr>
              <w:t>± 0,8</w:t>
            </w:r>
            <w:r w:rsidRPr="00513174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474354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lastRenderedPageBreak/>
              <w:t xml:space="preserve">21. 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Цинк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ED760A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0,0103</w:t>
            </w:r>
          </w:p>
        </w:tc>
        <w:tc>
          <w:tcPr>
            <w:tcW w:w="1701" w:type="dxa"/>
          </w:tcPr>
          <w:p w:rsidR="00ED760A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0,0209</w:t>
            </w:r>
            <w:r w:rsidR="00044057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0,0014</w:t>
            </w:r>
            <w:r w:rsidR="00044057" w:rsidRPr="00513174">
              <w:rPr>
                <w:lang w:val="bg-BG"/>
              </w:rPr>
              <w:t xml:space="preserve">  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22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Арсен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0, 05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="00621EFE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 xml:space="preserve"> 0,003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</w:t>
            </w:r>
            <w:r w:rsidR="00621EFE" w:rsidRPr="00513174">
              <w:rPr>
                <w:lang w:val="bg-BG"/>
              </w:rPr>
              <w:t xml:space="preserve"> </w:t>
            </w:r>
            <w:r w:rsidRPr="00513174">
              <w:rPr>
                <w:lang w:val="bg-BG"/>
              </w:rPr>
              <w:t>0,003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23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Манган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ED760A" w:rsidRPr="00513174" w:rsidRDefault="00B550B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78,2 </w:t>
            </w:r>
            <w:r w:rsidRPr="00513174">
              <w:rPr>
                <w:spacing w:val="-1"/>
                <w:lang w:val="bg-BG"/>
              </w:rPr>
              <w:t>± 5,4</w:t>
            </w:r>
          </w:p>
        </w:tc>
        <w:tc>
          <w:tcPr>
            <w:tcW w:w="1701" w:type="dxa"/>
          </w:tcPr>
          <w:p w:rsidR="00ED760A" w:rsidRPr="00513174" w:rsidRDefault="00B550BA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ED760A" w:rsidRPr="00513174" w:rsidRDefault="001D59BB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24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Алуминий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ED760A" w:rsidRPr="00513174" w:rsidRDefault="00B550B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5,8</w:t>
            </w:r>
          </w:p>
        </w:tc>
        <w:tc>
          <w:tcPr>
            <w:tcW w:w="1701" w:type="dxa"/>
          </w:tcPr>
          <w:p w:rsidR="00ED760A" w:rsidRPr="00513174" w:rsidRDefault="00B550BA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ED760A" w:rsidRPr="00513174" w:rsidRDefault="001D59BB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25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Натрий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</w:t>
            </w:r>
          </w:p>
        </w:tc>
        <w:tc>
          <w:tcPr>
            <w:tcW w:w="1843" w:type="dxa"/>
          </w:tcPr>
          <w:p w:rsidR="00ED760A" w:rsidRPr="00513174" w:rsidRDefault="00B550B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12 </w:t>
            </w:r>
            <w:r w:rsidRPr="00513174">
              <w:rPr>
                <w:spacing w:val="-1"/>
                <w:lang w:val="bg-BG"/>
              </w:rPr>
              <w:t>± 1</w:t>
            </w:r>
          </w:p>
        </w:tc>
        <w:tc>
          <w:tcPr>
            <w:tcW w:w="1701" w:type="dxa"/>
          </w:tcPr>
          <w:p w:rsidR="00ED760A" w:rsidRPr="00513174" w:rsidRDefault="00B550BA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ED760A" w:rsidRPr="00513174" w:rsidRDefault="001D59BB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26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Бор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ED760A" w:rsidRPr="00513174" w:rsidRDefault="00B550B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0,0527</w:t>
            </w:r>
          </w:p>
        </w:tc>
        <w:tc>
          <w:tcPr>
            <w:tcW w:w="1701" w:type="dxa"/>
          </w:tcPr>
          <w:p w:rsidR="00ED760A" w:rsidRPr="00513174" w:rsidRDefault="00B550BA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ED760A" w:rsidRPr="00513174" w:rsidRDefault="001D59BB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F9426B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27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Живак 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ED760A" w:rsidRPr="00513174" w:rsidRDefault="00C43F3A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0,3</w:t>
            </w:r>
          </w:p>
        </w:tc>
        <w:tc>
          <w:tcPr>
            <w:tcW w:w="1701" w:type="dxa"/>
          </w:tcPr>
          <w:p w:rsidR="00ED760A" w:rsidRPr="00513174" w:rsidRDefault="00044057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0,3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BC1E3E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ED760A" w:rsidRPr="00513174" w:rsidTr="00645E97">
        <w:tc>
          <w:tcPr>
            <w:tcW w:w="1843" w:type="dxa"/>
          </w:tcPr>
          <w:p w:rsidR="00ED760A" w:rsidRPr="00513174" w:rsidRDefault="00116FB5" w:rsidP="00ED760A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28</w:t>
            </w:r>
            <w:r w:rsidR="00ED760A" w:rsidRPr="00513174">
              <w:rPr>
                <w:sz w:val="22"/>
                <w:szCs w:val="22"/>
                <w:lang w:val="bg-BG"/>
              </w:rPr>
              <w:t>.</w:t>
            </w:r>
            <w:r w:rsidR="00794DC4" w:rsidRPr="00513174">
              <w:rPr>
                <w:sz w:val="22"/>
                <w:szCs w:val="22"/>
                <w:lang w:val="bg-BG"/>
              </w:rPr>
              <w:t xml:space="preserve"> Цианиди </w:t>
            </w:r>
          </w:p>
        </w:tc>
        <w:tc>
          <w:tcPr>
            <w:tcW w:w="1417" w:type="dxa"/>
          </w:tcPr>
          <w:p w:rsidR="00ED760A" w:rsidRPr="00513174" w:rsidRDefault="0074604B" w:rsidP="0074604B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ED760A" w:rsidRPr="00513174" w:rsidRDefault="002F27B6" w:rsidP="002F27B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ED760A" w:rsidRPr="00513174" w:rsidRDefault="007824A6" w:rsidP="007824A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0,01</w:t>
            </w:r>
          </w:p>
        </w:tc>
        <w:tc>
          <w:tcPr>
            <w:tcW w:w="1843" w:type="dxa"/>
          </w:tcPr>
          <w:p w:rsidR="00ED760A" w:rsidRPr="00513174" w:rsidRDefault="00AB0FF2" w:rsidP="00C43F3A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0,005</w:t>
            </w:r>
          </w:p>
        </w:tc>
        <w:tc>
          <w:tcPr>
            <w:tcW w:w="1701" w:type="dxa"/>
          </w:tcPr>
          <w:p w:rsidR="00ED760A" w:rsidRPr="00513174" w:rsidRDefault="002C3E5D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0,005</w:t>
            </w:r>
          </w:p>
        </w:tc>
        <w:tc>
          <w:tcPr>
            <w:tcW w:w="1701" w:type="dxa"/>
          </w:tcPr>
          <w:p w:rsidR="00ED760A" w:rsidRPr="00513174" w:rsidRDefault="0036718E" w:rsidP="0036718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ED760A" w:rsidRPr="00513174" w:rsidRDefault="00240D61" w:rsidP="00482D55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ED760A" w:rsidRPr="00513174" w:rsidRDefault="00621EFE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3F2240" w:rsidRPr="00513174" w:rsidRDefault="003F2240" w:rsidP="003F2240">
      <w:pPr>
        <w:spacing w:before="24"/>
        <w:ind w:right="1051"/>
        <w:rPr>
          <w:sz w:val="28"/>
          <w:szCs w:val="28"/>
          <w:lang w:val="bg-BG"/>
        </w:rPr>
      </w:pPr>
    </w:p>
    <w:p w:rsidR="001C5F69" w:rsidRPr="00513174" w:rsidRDefault="00E55F72" w:rsidP="003F2240">
      <w:pPr>
        <w:spacing w:before="24"/>
        <w:ind w:right="1051"/>
        <w:rPr>
          <w:sz w:val="28"/>
          <w:szCs w:val="28"/>
          <w:lang w:val="bg-BG"/>
        </w:rPr>
      </w:pPr>
      <w:r w:rsidRPr="0051317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9294495</wp:posOffset>
                </wp:positionH>
                <wp:positionV relativeFrom="paragraph">
                  <wp:posOffset>4622800</wp:posOffset>
                </wp:positionV>
                <wp:extent cx="503555" cy="222250"/>
                <wp:effectExtent l="13970" t="9525" r="6350" b="6350"/>
                <wp:wrapNone/>
                <wp:docPr id="3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4" w:rsidRPr="008222D6" w:rsidRDefault="005131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22D6"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margin-left:731.85pt;margin-top:364pt;width:39.65pt;height:1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" strokecolor="white [3212]">
                <v:textbox>
                  <w:txbxContent>
                    <w:p w:rsidR="00513174" w:rsidRPr="008222D6" w:rsidRDefault="00513174">
                      <w:pPr>
                        <w:rPr>
                          <w:sz w:val="24"/>
                          <w:szCs w:val="24"/>
                        </w:rPr>
                      </w:pPr>
                      <w:r w:rsidRPr="008222D6">
                        <w:rPr>
                          <w:sz w:val="24"/>
                          <w:szCs w:val="24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984"/>
        <w:gridCol w:w="1843"/>
        <w:gridCol w:w="1701"/>
        <w:gridCol w:w="1701"/>
        <w:gridCol w:w="1701"/>
        <w:gridCol w:w="1701"/>
      </w:tblGrid>
      <w:tr w:rsidR="003F2240" w:rsidRPr="00513174" w:rsidTr="003F2240">
        <w:tc>
          <w:tcPr>
            <w:tcW w:w="1516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2240" w:rsidRPr="00513174" w:rsidRDefault="003F2240" w:rsidP="003F2240">
            <w:pPr>
              <w:spacing w:before="24"/>
              <w:ind w:right="1051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МК 2 ( </w:t>
            </w:r>
            <w:r w:rsidR="00001302" w:rsidRPr="00513174">
              <w:rPr>
                <w:b/>
                <w:lang w:val="bg-BG"/>
              </w:rPr>
              <w:t>ТМ 10</w:t>
            </w:r>
            <w:r w:rsidRPr="00513174">
              <w:rPr>
                <w:b/>
                <w:lang w:val="bg-BG"/>
              </w:rPr>
              <w:t>), под РДНО на Община Рудозем с координати N 41</w:t>
            </w:r>
            <w:r w:rsidRPr="00513174">
              <w:rPr>
                <w:b/>
                <w:vertAlign w:val="superscript"/>
                <w:lang w:val="bg-BG"/>
              </w:rPr>
              <w:t>o</w:t>
            </w:r>
            <w:r w:rsidRPr="00513174">
              <w:rPr>
                <w:b/>
                <w:lang w:val="bg-BG"/>
              </w:rPr>
              <w:t>28 06,98   Е 24</w:t>
            </w:r>
            <w:r w:rsidRPr="00513174">
              <w:rPr>
                <w:b/>
                <w:vertAlign w:val="superscript"/>
                <w:lang w:val="bg-BG"/>
              </w:rPr>
              <w:t>о</w:t>
            </w:r>
            <w:r w:rsidRPr="00513174">
              <w:rPr>
                <w:b/>
                <w:lang w:val="bg-BG"/>
              </w:rPr>
              <w:t>48 33,75</w:t>
            </w:r>
            <w:r w:rsidR="00645E97" w:rsidRPr="00513174">
              <w:rPr>
                <w:b/>
                <w:lang w:val="bg-BG"/>
              </w:rPr>
              <w:t xml:space="preserve">  </w:t>
            </w:r>
            <w:r w:rsidR="00B0102A" w:rsidRPr="00513174">
              <w:rPr>
                <w:b/>
                <w:lang w:val="bg-BG"/>
              </w:rPr>
              <w:t xml:space="preserve">   </w:t>
            </w:r>
            <w:r w:rsidR="00645E97" w:rsidRPr="00513174">
              <w:rPr>
                <w:b/>
                <w:lang w:val="bg-BG"/>
              </w:rPr>
              <w:t>Прот</w:t>
            </w:r>
            <w:r w:rsidR="00FD11E0" w:rsidRPr="00513174">
              <w:rPr>
                <w:b/>
                <w:lang w:val="bg-BG"/>
              </w:rPr>
              <w:t>околи</w:t>
            </w:r>
            <w:r w:rsidR="00B0102A" w:rsidRPr="00513174">
              <w:rPr>
                <w:b/>
                <w:lang w:val="bg-BG"/>
              </w:rPr>
              <w:t xml:space="preserve"> от изпитване</w:t>
            </w:r>
            <w:r w:rsidR="00FD11E0" w:rsidRPr="00513174">
              <w:rPr>
                <w:b/>
                <w:lang w:val="bg-BG"/>
              </w:rPr>
              <w:t xml:space="preserve"> с № 0770</w:t>
            </w:r>
            <w:r w:rsidR="00C83CF9" w:rsidRPr="00513174">
              <w:rPr>
                <w:b/>
                <w:lang w:val="bg-BG"/>
              </w:rPr>
              <w:t xml:space="preserve"> и № 2690</w:t>
            </w:r>
          </w:p>
        </w:tc>
      </w:tr>
      <w:tr w:rsidR="003F2240" w:rsidRPr="00513174" w:rsidTr="008F3E47">
        <w:tc>
          <w:tcPr>
            <w:tcW w:w="1843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Мерна единица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Точка на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пробо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вземане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Концентрация в подземните води, съгласно КР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20.05.2021</w:t>
            </w:r>
            <w:r w:rsidR="003F2240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8A5056" w:rsidRPr="00513174" w:rsidRDefault="008A5056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A5056" w:rsidRPr="00513174" w:rsidRDefault="00C83CF9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</w:t>
            </w:r>
            <w:r w:rsidR="00D6178C" w:rsidRPr="00513174">
              <w:rPr>
                <w:b/>
                <w:sz w:val="22"/>
                <w:szCs w:val="22"/>
                <w:lang w:val="bg-BG"/>
              </w:rPr>
              <w:t>.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1</w:t>
            </w:r>
            <w:r w:rsidR="00D6178C" w:rsidRPr="00513174">
              <w:rPr>
                <w:b/>
                <w:sz w:val="22"/>
                <w:szCs w:val="22"/>
                <w:lang w:val="bg-BG"/>
              </w:rPr>
              <w:t>2</w:t>
            </w:r>
            <w:r w:rsidRPr="00513174">
              <w:rPr>
                <w:b/>
                <w:sz w:val="22"/>
                <w:szCs w:val="22"/>
                <w:lang w:val="bg-BG"/>
              </w:rPr>
              <w:t>.2021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Честота на мониторинг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20.05.2021</w:t>
            </w:r>
            <w:r w:rsidR="003F2240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7C7DC9" w:rsidRPr="00513174" w:rsidRDefault="007C7DC9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7C7DC9" w:rsidRPr="00513174" w:rsidRDefault="00C83CF9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20</w:t>
            </w:r>
            <w:r w:rsidR="00D6178C" w:rsidRPr="00513174">
              <w:rPr>
                <w:b/>
                <w:sz w:val="22"/>
                <w:szCs w:val="22"/>
                <w:lang w:val="bg-BG"/>
              </w:rPr>
              <w:t>.</w:t>
            </w:r>
            <w:r w:rsidR="007C7DC9" w:rsidRPr="00513174">
              <w:rPr>
                <w:b/>
                <w:sz w:val="22"/>
                <w:szCs w:val="22"/>
                <w:lang w:val="bg-BG"/>
              </w:rPr>
              <w:t>1</w:t>
            </w:r>
            <w:r w:rsidR="00D6178C" w:rsidRPr="00513174">
              <w:rPr>
                <w:b/>
                <w:sz w:val="22"/>
                <w:szCs w:val="22"/>
                <w:lang w:val="bg-BG"/>
              </w:rPr>
              <w:t>2</w:t>
            </w:r>
            <w:r w:rsidRPr="00513174">
              <w:rPr>
                <w:b/>
                <w:sz w:val="22"/>
                <w:szCs w:val="22"/>
                <w:lang w:val="bg-BG"/>
              </w:rPr>
              <w:t>.2021</w:t>
            </w:r>
            <w:r w:rsidR="007C7DC9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</w:tr>
      <w:tr w:rsidR="003F2240" w:rsidRPr="00513174" w:rsidTr="003F2240">
        <w:tc>
          <w:tcPr>
            <w:tcW w:w="15167" w:type="dxa"/>
            <w:gridSpan w:val="9"/>
          </w:tcPr>
          <w:p w:rsidR="003F2240" w:rsidRPr="00513174" w:rsidRDefault="003F2240" w:rsidP="003F2240">
            <w:pPr>
              <w:spacing w:before="24"/>
              <w:ind w:right="1051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І. Основни физико – химични показатели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pH</w:t>
            </w:r>
            <w:proofErr w:type="spellEnd"/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6,5 – 9, 5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7,5</w:t>
            </w:r>
            <w:r w:rsidR="007548F3" w:rsidRPr="00513174">
              <w:rPr>
                <w:lang w:val="bg-BG"/>
              </w:rPr>
              <w:t>6</w:t>
            </w:r>
            <w:r w:rsidR="003F2240" w:rsidRPr="00513174">
              <w:rPr>
                <w:lang w:val="bg-BG"/>
              </w:rPr>
              <w:t xml:space="preserve"> </w:t>
            </w:r>
            <w:r w:rsidR="003F2240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0,15</w:t>
            </w:r>
          </w:p>
        </w:tc>
        <w:tc>
          <w:tcPr>
            <w:tcW w:w="1701" w:type="dxa"/>
          </w:tcPr>
          <w:p w:rsidR="003F2240" w:rsidRPr="00513174" w:rsidRDefault="003F2240" w:rsidP="008A5056">
            <w:pPr>
              <w:pStyle w:val="NoSpacing"/>
              <w:jc w:val="center"/>
              <w:rPr>
                <w:lang w:val="bg-BG"/>
              </w:rPr>
            </w:pPr>
          </w:p>
          <w:p w:rsidR="008A5056" w:rsidRPr="00513174" w:rsidRDefault="00C83CF9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7,23</w:t>
            </w:r>
            <w:r w:rsidR="008A505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0,15</w:t>
            </w:r>
            <w:r w:rsidR="008A5056" w:rsidRPr="00513174">
              <w:rPr>
                <w:lang w:val="bg-BG"/>
              </w:rPr>
              <w:t xml:space="preserve">  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Веднъж на</w:t>
            </w:r>
          </w:p>
          <w:p w:rsidR="003F2240" w:rsidRPr="00513174" w:rsidRDefault="003F2240" w:rsidP="003F2240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шест месеца</w:t>
            </w:r>
          </w:p>
        </w:tc>
        <w:tc>
          <w:tcPr>
            <w:tcW w:w="1701" w:type="dxa"/>
          </w:tcPr>
          <w:p w:rsidR="00441307" w:rsidRPr="00513174" w:rsidRDefault="00441307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3F2240" w:rsidP="007C7DC9">
            <w:pPr>
              <w:pStyle w:val="NoSpacing"/>
              <w:jc w:val="center"/>
              <w:rPr>
                <w:lang w:val="bg-BG"/>
              </w:rPr>
            </w:pPr>
          </w:p>
          <w:p w:rsidR="007C7DC9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Електропрово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>-</w:t>
            </w:r>
          </w:p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z w:val="22"/>
                <w:szCs w:val="22"/>
                <w:lang w:val="bg-BG"/>
              </w:rPr>
              <w:t>димост</w:t>
            </w:r>
            <w:proofErr w:type="spellEnd"/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µS.cm</w:t>
            </w:r>
            <w:r w:rsidRPr="00513174">
              <w:rPr>
                <w:vertAlign w:val="superscript"/>
                <w:lang w:val="bg-BG"/>
              </w:rPr>
              <w:t>-1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2000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242</w:t>
            </w:r>
            <w:r w:rsidR="003F2240" w:rsidRPr="00513174">
              <w:rPr>
                <w:lang w:val="bg-BG"/>
              </w:rPr>
              <w:t xml:space="preserve"> </w:t>
            </w:r>
            <w:r w:rsidR="003F2240" w:rsidRPr="00513174">
              <w:rPr>
                <w:spacing w:val="-1"/>
                <w:lang w:val="bg-BG"/>
              </w:rPr>
              <w:t>±</w:t>
            </w:r>
            <w:r w:rsidRPr="00513174">
              <w:rPr>
                <w:spacing w:val="-1"/>
                <w:lang w:val="bg-BG"/>
              </w:rPr>
              <w:t xml:space="preserve"> </w:t>
            </w:r>
            <w:r w:rsidR="007548F3" w:rsidRPr="00513174">
              <w:rPr>
                <w:spacing w:val="-1"/>
                <w:lang w:val="bg-BG"/>
              </w:rPr>
              <w:t>5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rPr>
                <w:lang w:val="bg-BG"/>
              </w:rPr>
            </w:pPr>
          </w:p>
          <w:p w:rsidR="008A5056" w:rsidRPr="00513174" w:rsidRDefault="00C83CF9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301,4</w:t>
            </w:r>
            <w:r w:rsidR="008A505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6,1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441307" w:rsidRPr="00513174" w:rsidRDefault="00441307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3F2240" w:rsidP="007C7DC9">
            <w:pPr>
              <w:pStyle w:val="NoSpacing"/>
              <w:jc w:val="center"/>
              <w:rPr>
                <w:lang w:val="bg-BG"/>
              </w:rPr>
            </w:pPr>
          </w:p>
          <w:p w:rsidR="007C7DC9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3.Перманганатна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окисляемост</w:t>
            </w:r>
            <w:proofErr w:type="spellEnd"/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441307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4,</w:t>
            </w:r>
            <w:r w:rsidR="00FD11E0" w:rsidRPr="00513174">
              <w:rPr>
                <w:lang w:val="bg-BG"/>
              </w:rPr>
              <w:t>78</w:t>
            </w:r>
            <w:r w:rsidR="003F2240" w:rsidRPr="00513174">
              <w:rPr>
                <w:lang w:val="bg-BG"/>
              </w:rPr>
              <w:t xml:space="preserve"> </w:t>
            </w:r>
            <w:r w:rsidR="00FD11E0" w:rsidRPr="00513174">
              <w:rPr>
                <w:spacing w:val="-1"/>
                <w:lang w:val="bg-BG"/>
              </w:rPr>
              <w:t>± 1,07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rPr>
                <w:lang w:val="bg-BG"/>
              </w:rPr>
            </w:pPr>
          </w:p>
          <w:p w:rsidR="008A5056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9</w:t>
            </w:r>
            <w:r w:rsidR="00D6178C" w:rsidRPr="00513174">
              <w:rPr>
                <w:lang w:val="bg-BG"/>
              </w:rPr>
              <w:t>,</w:t>
            </w:r>
            <w:r w:rsidRPr="00513174">
              <w:rPr>
                <w:lang w:val="bg-BG"/>
              </w:rPr>
              <w:t>91</w:t>
            </w:r>
            <w:r w:rsidR="008A5056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2,43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441307" w:rsidRPr="00513174" w:rsidRDefault="00441307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3F2240" w:rsidP="007C7DC9">
            <w:pPr>
              <w:pStyle w:val="NoSpacing"/>
              <w:jc w:val="center"/>
              <w:rPr>
                <w:lang w:val="bg-BG"/>
              </w:rPr>
            </w:pPr>
          </w:p>
          <w:p w:rsidR="007C7DC9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4.Обща твърдост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mgeqv.dm-3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</w:p>
        </w:tc>
        <w:tc>
          <w:tcPr>
            <w:tcW w:w="1843" w:type="dxa"/>
          </w:tcPr>
          <w:p w:rsidR="003F2240" w:rsidRPr="00513174" w:rsidRDefault="007548F3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C83CF9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2,14 </w:t>
            </w:r>
            <w:r w:rsidRPr="00513174">
              <w:rPr>
                <w:spacing w:val="-1"/>
                <w:lang w:val="bg-BG"/>
              </w:rPr>
              <w:t>± 0,55</w:t>
            </w:r>
          </w:p>
        </w:tc>
        <w:tc>
          <w:tcPr>
            <w:tcW w:w="1701" w:type="dxa"/>
          </w:tcPr>
          <w:p w:rsidR="003F2240" w:rsidRPr="00513174" w:rsidRDefault="008F3E47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5. Магнезий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80</w:t>
            </w:r>
          </w:p>
        </w:tc>
        <w:tc>
          <w:tcPr>
            <w:tcW w:w="1843" w:type="dxa"/>
          </w:tcPr>
          <w:p w:rsidR="003F2240" w:rsidRPr="00513174" w:rsidRDefault="007548F3" w:rsidP="007548F3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C83CF9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1,74 </w:t>
            </w:r>
            <w:r w:rsidRPr="00513174">
              <w:rPr>
                <w:spacing w:val="-1"/>
                <w:lang w:val="bg-BG"/>
              </w:rPr>
              <w:t>± 0,22</w:t>
            </w:r>
          </w:p>
        </w:tc>
        <w:tc>
          <w:tcPr>
            <w:tcW w:w="1701" w:type="dxa"/>
          </w:tcPr>
          <w:p w:rsidR="003F2240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6. Калций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150</w:t>
            </w:r>
          </w:p>
        </w:tc>
        <w:tc>
          <w:tcPr>
            <w:tcW w:w="1843" w:type="dxa"/>
          </w:tcPr>
          <w:p w:rsidR="003F2240" w:rsidRPr="00513174" w:rsidRDefault="007548F3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8F3E47" w:rsidRPr="00513174" w:rsidRDefault="00C83CF9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40,1 </w:t>
            </w:r>
            <w:r w:rsidRPr="00513174">
              <w:rPr>
                <w:spacing w:val="-1"/>
                <w:lang w:val="bg-BG"/>
              </w:rPr>
              <w:t>± 9,7</w:t>
            </w:r>
          </w:p>
        </w:tc>
        <w:tc>
          <w:tcPr>
            <w:tcW w:w="1701" w:type="dxa"/>
          </w:tcPr>
          <w:p w:rsidR="008F3E47" w:rsidRPr="00513174" w:rsidRDefault="008F3E47" w:rsidP="008F3E47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7. Амониеви йони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0,07</w:t>
            </w:r>
            <w:r w:rsidR="003F2240" w:rsidRPr="00513174">
              <w:rPr>
                <w:lang w:val="bg-BG"/>
              </w:rPr>
              <w:t xml:space="preserve"> </w:t>
            </w:r>
            <w:r w:rsidR="00441307" w:rsidRPr="00513174">
              <w:rPr>
                <w:spacing w:val="-1"/>
                <w:lang w:val="bg-BG"/>
              </w:rPr>
              <w:t>± 0,</w:t>
            </w:r>
            <w:r w:rsidRPr="00513174">
              <w:rPr>
                <w:spacing w:val="-1"/>
                <w:lang w:val="bg-BG"/>
              </w:rPr>
              <w:t>0</w:t>
            </w:r>
            <w:r w:rsidR="00441307" w:rsidRPr="00513174">
              <w:rPr>
                <w:spacing w:val="-1"/>
                <w:lang w:val="bg-BG"/>
              </w:rPr>
              <w:t>2</w:t>
            </w:r>
          </w:p>
        </w:tc>
        <w:tc>
          <w:tcPr>
            <w:tcW w:w="1701" w:type="dxa"/>
          </w:tcPr>
          <w:p w:rsidR="007C7DC9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2,32</w:t>
            </w:r>
            <w:r w:rsidR="007C7DC9" w:rsidRPr="00513174">
              <w:rPr>
                <w:lang w:val="bg-BG"/>
              </w:rPr>
              <w:t xml:space="preserve"> </w:t>
            </w:r>
            <w:r w:rsidR="00D6178C" w:rsidRPr="00513174">
              <w:rPr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0</w:t>
            </w:r>
            <w:r w:rsidR="00D6178C" w:rsidRPr="00513174">
              <w:rPr>
                <w:spacing w:val="-1"/>
                <w:lang w:val="bg-BG"/>
              </w:rPr>
              <w:t>,6</w:t>
            </w:r>
            <w:r w:rsidRPr="00513174">
              <w:rPr>
                <w:spacing w:val="-1"/>
                <w:lang w:val="bg-BG"/>
              </w:rPr>
              <w:t>4</w:t>
            </w:r>
          </w:p>
        </w:tc>
        <w:tc>
          <w:tcPr>
            <w:tcW w:w="1701" w:type="dxa"/>
          </w:tcPr>
          <w:p w:rsidR="008F3E47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441307" w:rsidRPr="00513174" w:rsidRDefault="00441307" w:rsidP="003F2240">
            <w:pPr>
              <w:pStyle w:val="NoSpacing"/>
              <w:jc w:val="center"/>
              <w:rPr>
                <w:lang w:val="bg-BG"/>
              </w:rPr>
            </w:pPr>
          </w:p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3F2240" w:rsidP="007C7DC9">
            <w:pPr>
              <w:pStyle w:val="NoSpacing"/>
              <w:jc w:val="center"/>
              <w:rPr>
                <w:lang w:val="bg-BG"/>
              </w:rPr>
            </w:pPr>
          </w:p>
          <w:p w:rsidR="007C7DC9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8. Нитрати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3,</w:t>
            </w:r>
            <w:r w:rsidR="00FD11E0" w:rsidRPr="00513174">
              <w:rPr>
                <w:lang w:val="bg-BG"/>
              </w:rPr>
              <w:t>97</w:t>
            </w:r>
            <w:r w:rsidR="003F2240" w:rsidRPr="00513174">
              <w:rPr>
                <w:lang w:val="bg-BG"/>
              </w:rPr>
              <w:t xml:space="preserve"> </w:t>
            </w:r>
            <w:r w:rsidR="00FD11E0" w:rsidRPr="00513174">
              <w:rPr>
                <w:spacing w:val="-1"/>
                <w:lang w:val="bg-BG"/>
              </w:rPr>
              <w:t>± 0,33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1,4</w:t>
            </w:r>
            <w:r w:rsidR="007C7DC9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0,1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9. Нитрити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spacing w:val="-1"/>
                <w:lang w:val="bg-BG"/>
              </w:rPr>
              <w:t xml:space="preserve"> &lt;</w:t>
            </w:r>
            <w:r w:rsidRPr="00513174">
              <w:rPr>
                <w:lang w:val="bg-BG"/>
              </w:rPr>
              <w:t xml:space="preserve"> 0,05</w:t>
            </w:r>
          </w:p>
        </w:tc>
        <w:tc>
          <w:tcPr>
            <w:tcW w:w="1701" w:type="dxa"/>
          </w:tcPr>
          <w:p w:rsidR="003F2240" w:rsidRPr="00513174" w:rsidRDefault="00D6178C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0,05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10. Сулфати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12,</w:t>
            </w:r>
            <w:r w:rsidR="00F16206" w:rsidRPr="00513174">
              <w:rPr>
                <w:lang w:val="bg-BG"/>
              </w:rPr>
              <w:t>1</w:t>
            </w:r>
            <w:r w:rsidR="003F2240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2,4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10,61</w:t>
            </w:r>
            <w:r w:rsidR="007C7DC9" w:rsidRPr="00513174">
              <w:rPr>
                <w:lang w:val="bg-BG"/>
              </w:rPr>
              <w:t xml:space="preserve"> </w:t>
            </w:r>
            <w:r w:rsidR="00D6178C" w:rsidRPr="00513174">
              <w:rPr>
                <w:spacing w:val="-1"/>
                <w:lang w:val="bg-BG"/>
              </w:rPr>
              <w:t>± 0,</w:t>
            </w:r>
            <w:r w:rsidRPr="00513174">
              <w:rPr>
                <w:spacing w:val="-1"/>
                <w:lang w:val="bg-BG"/>
              </w:rPr>
              <w:t>44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11. Хлориди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7,9</w:t>
            </w:r>
            <w:r w:rsidR="003F2240" w:rsidRPr="00513174">
              <w:rPr>
                <w:lang w:val="bg-BG"/>
              </w:rPr>
              <w:t xml:space="preserve"> </w:t>
            </w:r>
            <w:r w:rsidR="00F16206" w:rsidRPr="00513174">
              <w:rPr>
                <w:spacing w:val="-1"/>
                <w:lang w:val="bg-BG"/>
              </w:rPr>
              <w:t xml:space="preserve">± </w:t>
            </w:r>
            <w:r w:rsidRPr="00513174">
              <w:rPr>
                <w:spacing w:val="-1"/>
                <w:lang w:val="bg-BG"/>
              </w:rPr>
              <w:t>0,</w:t>
            </w:r>
            <w:r w:rsidR="00F16206" w:rsidRPr="00513174">
              <w:rPr>
                <w:spacing w:val="-1"/>
                <w:lang w:val="bg-BG"/>
              </w:rPr>
              <w:t>5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6,4</w:t>
            </w:r>
            <w:r w:rsidR="00D6178C" w:rsidRPr="00513174">
              <w:rPr>
                <w:lang w:val="bg-BG"/>
              </w:rPr>
              <w:t>1</w:t>
            </w:r>
            <w:r w:rsidR="007C7DC9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</w:t>
            </w:r>
            <w:r w:rsidR="00D6178C" w:rsidRPr="00513174">
              <w:rPr>
                <w:spacing w:val="-1"/>
                <w:lang w:val="bg-BG"/>
              </w:rPr>
              <w:t>,</w:t>
            </w:r>
            <w:r w:rsidRPr="00513174">
              <w:rPr>
                <w:spacing w:val="-1"/>
                <w:lang w:val="bg-BG"/>
              </w:rPr>
              <w:t>27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12. Фосфати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</w:t>
            </w:r>
            <w:r w:rsidR="00441307" w:rsidRPr="00513174">
              <w:rPr>
                <w:lang w:val="bg-BG"/>
              </w:rPr>
              <w:t>5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</w:t>
            </w:r>
            <w:r w:rsidR="007C7DC9" w:rsidRPr="00513174">
              <w:rPr>
                <w:lang w:val="bg-BG"/>
              </w:rPr>
              <w:t>5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13. Флуориди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0,088</w:t>
            </w:r>
            <w:r w:rsidR="003F2240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0,008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0,11</w:t>
            </w:r>
            <w:r w:rsidR="007C7DC9" w:rsidRPr="00513174">
              <w:rPr>
                <w:lang w:val="bg-BG"/>
              </w:rPr>
              <w:t xml:space="preserve"> </w:t>
            </w:r>
            <w:r w:rsidRPr="00513174">
              <w:rPr>
                <w:spacing w:val="-1"/>
                <w:lang w:val="bg-BG"/>
              </w:rPr>
              <w:t>± 0,01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14. Кадмий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&lt; 1,1</w:t>
            </w:r>
          </w:p>
        </w:tc>
        <w:tc>
          <w:tcPr>
            <w:tcW w:w="1701" w:type="dxa"/>
          </w:tcPr>
          <w:p w:rsidR="003F2240" w:rsidRPr="00513174" w:rsidRDefault="00D6178C" w:rsidP="00D6178C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&lt; 1,1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lastRenderedPageBreak/>
              <w:t>15. Мед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0,0083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16. Никел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17. Олово 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18. Селен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3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19. Хром 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4,9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20. Желязо 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5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7,1 </w:t>
            </w:r>
            <w:r w:rsidRPr="00513174">
              <w:rPr>
                <w:spacing w:val="-1"/>
                <w:lang w:val="bg-BG"/>
              </w:rPr>
              <w:t>± 0,6</w:t>
            </w:r>
            <w:r w:rsidRPr="00513174">
              <w:rPr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441307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21.</w:t>
            </w:r>
            <w:r w:rsidR="003F2240" w:rsidRPr="00513174">
              <w:rPr>
                <w:sz w:val="22"/>
                <w:szCs w:val="22"/>
                <w:lang w:val="bg-BG"/>
              </w:rPr>
              <w:t xml:space="preserve"> Цинк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</w:t>
            </w:r>
            <w:r w:rsidRPr="00513174">
              <w:rPr>
                <w:spacing w:val="-1"/>
                <w:lang w:val="bg-BG"/>
              </w:rPr>
              <w:t xml:space="preserve"> 0,0</w:t>
            </w:r>
            <w:r w:rsidR="00441307" w:rsidRPr="00513174">
              <w:rPr>
                <w:spacing w:val="-1"/>
                <w:lang w:val="bg-BG"/>
              </w:rPr>
              <w:t>1</w:t>
            </w:r>
            <w:r w:rsidRPr="00513174">
              <w:rPr>
                <w:spacing w:val="-1"/>
                <w:lang w:val="bg-BG"/>
              </w:rPr>
              <w:t>0</w:t>
            </w:r>
            <w:r w:rsidR="00F16206" w:rsidRPr="00513174">
              <w:rPr>
                <w:spacing w:val="-1"/>
                <w:lang w:val="bg-BG"/>
              </w:rPr>
              <w:t>3</w:t>
            </w:r>
          </w:p>
        </w:tc>
        <w:tc>
          <w:tcPr>
            <w:tcW w:w="1701" w:type="dxa"/>
          </w:tcPr>
          <w:p w:rsidR="003F2240" w:rsidRPr="00513174" w:rsidRDefault="00C83CF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0,0107</w:t>
            </w:r>
            <w:r w:rsidR="007C7DC9" w:rsidRPr="00513174">
              <w:rPr>
                <w:lang w:val="bg-BG"/>
              </w:rPr>
              <w:t xml:space="preserve"> </w:t>
            </w:r>
            <w:r w:rsidR="007C7DC9" w:rsidRPr="00513174">
              <w:rPr>
                <w:spacing w:val="-1"/>
                <w:lang w:val="bg-BG"/>
              </w:rPr>
              <w:t>±</w:t>
            </w:r>
            <w:r w:rsidRPr="00513174">
              <w:rPr>
                <w:lang w:val="bg-BG"/>
              </w:rPr>
              <w:t xml:space="preserve"> 0,0008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22. Арсен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0, 05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0,003</w:t>
            </w:r>
          </w:p>
        </w:tc>
        <w:tc>
          <w:tcPr>
            <w:tcW w:w="1701" w:type="dxa"/>
          </w:tcPr>
          <w:p w:rsidR="003F2240" w:rsidRPr="00513174" w:rsidRDefault="00E920A6" w:rsidP="00D6178C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&lt; 0,003</w:t>
            </w:r>
            <w:r w:rsidR="00C83CF9" w:rsidRPr="00513174">
              <w:rPr>
                <w:lang w:val="bg-BG"/>
              </w:rPr>
              <w:t xml:space="preserve"> 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23. Манган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393 </w:t>
            </w:r>
            <w:r w:rsidRPr="00513174">
              <w:rPr>
                <w:spacing w:val="-1"/>
                <w:lang w:val="bg-BG"/>
              </w:rPr>
              <w:t>± 27</w:t>
            </w:r>
          </w:p>
        </w:tc>
        <w:tc>
          <w:tcPr>
            <w:tcW w:w="1701" w:type="dxa"/>
          </w:tcPr>
          <w:p w:rsidR="003F2240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Не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24. Алуминий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&lt; 5,8 </w:t>
            </w:r>
          </w:p>
        </w:tc>
        <w:tc>
          <w:tcPr>
            <w:tcW w:w="1701" w:type="dxa"/>
          </w:tcPr>
          <w:p w:rsidR="003F2240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25. Натрий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7,4 </w:t>
            </w:r>
            <w:r w:rsidRPr="00513174">
              <w:rPr>
                <w:spacing w:val="-1"/>
                <w:lang w:val="bg-BG"/>
              </w:rPr>
              <w:t>± 0,5</w:t>
            </w:r>
          </w:p>
        </w:tc>
        <w:tc>
          <w:tcPr>
            <w:tcW w:w="1701" w:type="dxa"/>
          </w:tcPr>
          <w:p w:rsidR="003F2240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26. Бор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8F3E47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0,0527</w:t>
            </w:r>
          </w:p>
        </w:tc>
        <w:tc>
          <w:tcPr>
            <w:tcW w:w="1701" w:type="dxa"/>
          </w:tcPr>
          <w:p w:rsidR="003F2240" w:rsidRPr="00513174" w:rsidRDefault="008F3E47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3F2240" w:rsidRPr="00513174" w:rsidRDefault="00F16206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E920A6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27. Живак 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0,3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0,3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3F2240" w:rsidRPr="00513174" w:rsidTr="008F3E47">
        <w:tc>
          <w:tcPr>
            <w:tcW w:w="1843" w:type="dxa"/>
          </w:tcPr>
          <w:p w:rsidR="003F2240" w:rsidRPr="00513174" w:rsidRDefault="003F2240" w:rsidP="003F2240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28. Цианиди </w:t>
            </w:r>
          </w:p>
        </w:tc>
        <w:tc>
          <w:tcPr>
            <w:tcW w:w="1417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0,01</w:t>
            </w:r>
          </w:p>
        </w:tc>
        <w:tc>
          <w:tcPr>
            <w:tcW w:w="1843" w:type="dxa"/>
          </w:tcPr>
          <w:p w:rsidR="003F2240" w:rsidRPr="00513174" w:rsidRDefault="00FD11E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&lt; 0,005</w:t>
            </w:r>
          </w:p>
        </w:tc>
        <w:tc>
          <w:tcPr>
            <w:tcW w:w="1701" w:type="dxa"/>
          </w:tcPr>
          <w:p w:rsidR="003F2240" w:rsidRPr="00513174" w:rsidRDefault="007C7DC9" w:rsidP="007C7DC9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 0,0</w:t>
            </w:r>
            <w:r w:rsidR="00D6178C" w:rsidRPr="00513174">
              <w:rPr>
                <w:sz w:val="22"/>
                <w:szCs w:val="22"/>
                <w:lang w:val="bg-BG"/>
              </w:rPr>
              <w:t>0</w:t>
            </w:r>
            <w:r w:rsidR="00C83CF9" w:rsidRPr="00513174">
              <w:rPr>
                <w:sz w:val="22"/>
                <w:szCs w:val="22"/>
                <w:lang w:val="bg-BG"/>
              </w:rPr>
              <w:t xml:space="preserve">6 </w:t>
            </w:r>
            <w:r w:rsidR="00C83CF9" w:rsidRPr="00513174">
              <w:rPr>
                <w:spacing w:val="-1"/>
                <w:lang w:val="bg-BG"/>
              </w:rPr>
              <w:t>± 0,002</w:t>
            </w:r>
          </w:p>
        </w:tc>
        <w:tc>
          <w:tcPr>
            <w:tcW w:w="1701" w:type="dxa"/>
          </w:tcPr>
          <w:p w:rsidR="003F2240" w:rsidRPr="00513174" w:rsidRDefault="003F2240" w:rsidP="003F2240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3F2240" w:rsidRPr="00513174" w:rsidRDefault="00D179C9" w:rsidP="003F2240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  <w:tc>
          <w:tcPr>
            <w:tcW w:w="1701" w:type="dxa"/>
          </w:tcPr>
          <w:p w:rsidR="003F2240" w:rsidRPr="00513174" w:rsidRDefault="00B245CA" w:rsidP="007C7DC9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001302" w:rsidRPr="00513174" w:rsidRDefault="00001302" w:rsidP="001C5F69">
      <w:pPr>
        <w:spacing w:before="24"/>
        <w:ind w:right="1051"/>
        <w:jc w:val="both"/>
        <w:rPr>
          <w:sz w:val="28"/>
          <w:szCs w:val="28"/>
          <w:lang w:val="bg-BG"/>
        </w:rPr>
      </w:pPr>
    </w:p>
    <w:p w:rsidR="001C5F69" w:rsidRPr="00513174" w:rsidRDefault="00E55F72" w:rsidP="001C5F69">
      <w:pPr>
        <w:spacing w:before="24"/>
        <w:ind w:right="1051"/>
        <w:jc w:val="both"/>
        <w:rPr>
          <w:sz w:val="28"/>
          <w:szCs w:val="28"/>
          <w:lang w:val="bg-BG"/>
        </w:rPr>
      </w:pPr>
      <w:r w:rsidRPr="005131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9446895</wp:posOffset>
                </wp:positionH>
                <wp:positionV relativeFrom="paragraph">
                  <wp:posOffset>3773170</wp:posOffset>
                </wp:positionV>
                <wp:extent cx="503555" cy="222250"/>
                <wp:effectExtent l="13970" t="9525" r="6350" b="6350"/>
                <wp:wrapNone/>
                <wp:docPr id="3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4" w:rsidRPr="008222D6" w:rsidRDefault="00513174" w:rsidP="00822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22D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0" type="#_x0000_t202" style="position:absolute;left:0;text-align:left;margin-left:743.85pt;margin-top:297.1pt;width:39.65pt;height:1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" strokecolor="white [3212]">
                <v:textbox>
                  <w:txbxContent>
                    <w:p w:rsidR="00513174" w:rsidRPr="008222D6" w:rsidRDefault="00513174" w:rsidP="008222D6">
                      <w:pPr>
                        <w:rPr>
                          <w:sz w:val="24"/>
                          <w:szCs w:val="24"/>
                        </w:rPr>
                      </w:pPr>
                      <w:r w:rsidRPr="008222D6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276"/>
        <w:gridCol w:w="1984"/>
        <w:gridCol w:w="1843"/>
        <w:gridCol w:w="1701"/>
        <w:gridCol w:w="1701"/>
        <w:gridCol w:w="1701"/>
        <w:gridCol w:w="1701"/>
      </w:tblGrid>
      <w:tr w:rsidR="00001302" w:rsidRPr="00513174" w:rsidTr="003B3666">
        <w:tc>
          <w:tcPr>
            <w:tcW w:w="1516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1302" w:rsidRPr="00513174" w:rsidRDefault="00001302" w:rsidP="003B3666">
            <w:pPr>
              <w:spacing w:before="24"/>
              <w:ind w:right="1051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МК 3 ( </w:t>
            </w:r>
            <w:r w:rsidR="003437D1" w:rsidRPr="00513174">
              <w:rPr>
                <w:b/>
                <w:lang w:val="bg-BG"/>
              </w:rPr>
              <w:t>ТМ 8</w:t>
            </w:r>
            <w:r w:rsidRPr="00513174">
              <w:rPr>
                <w:b/>
                <w:lang w:val="bg-BG"/>
              </w:rPr>
              <w:t>)</w:t>
            </w:r>
            <w:r w:rsidR="003437D1" w:rsidRPr="00513174">
              <w:rPr>
                <w:b/>
                <w:lang w:val="bg-BG"/>
              </w:rPr>
              <w:t>, на</w:t>
            </w:r>
            <w:r w:rsidRPr="00513174">
              <w:rPr>
                <w:b/>
                <w:lang w:val="bg-BG"/>
              </w:rPr>
              <w:t>д РДНО на Община Рудозем с координати N 41</w:t>
            </w:r>
            <w:r w:rsidRPr="00513174">
              <w:rPr>
                <w:b/>
                <w:vertAlign w:val="superscript"/>
                <w:lang w:val="bg-BG"/>
              </w:rPr>
              <w:t>o</w:t>
            </w:r>
            <w:r w:rsidR="003437D1" w:rsidRPr="00513174">
              <w:rPr>
                <w:b/>
                <w:lang w:val="bg-BG"/>
              </w:rPr>
              <w:t>28 11,75</w:t>
            </w:r>
            <w:r w:rsidRPr="00513174">
              <w:rPr>
                <w:b/>
                <w:lang w:val="bg-BG"/>
              </w:rPr>
              <w:t xml:space="preserve">   Е 24</w:t>
            </w:r>
            <w:r w:rsidRPr="00513174">
              <w:rPr>
                <w:b/>
                <w:vertAlign w:val="superscript"/>
                <w:lang w:val="bg-BG"/>
              </w:rPr>
              <w:t>о</w:t>
            </w:r>
            <w:r w:rsidR="0097640D" w:rsidRPr="00513174">
              <w:rPr>
                <w:b/>
                <w:lang w:val="bg-BG"/>
              </w:rPr>
              <w:t xml:space="preserve">48 26,06 </w:t>
            </w:r>
            <w:r w:rsidR="00B0102A" w:rsidRPr="00513174">
              <w:rPr>
                <w:b/>
                <w:lang w:val="bg-BG"/>
              </w:rPr>
              <w:t xml:space="preserve">  </w:t>
            </w:r>
            <w:r w:rsidR="0097640D" w:rsidRPr="00513174">
              <w:rPr>
                <w:b/>
                <w:lang w:val="bg-BG"/>
              </w:rPr>
              <w:t xml:space="preserve"> Протоколи</w:t>
            </w:r>
            <w:r w:rsidR="00B0102A" w:rsidRPr="00513174">
              <w:rPr>
                <w:b/>
                <w:lang w:val="bg-BG"/>
              </w:rPr>
              <w:t xml:space="preserve"> от изпитване</w:t>
            </w:r>
            <w:r w:rsidR="0097640D" w:rsidRPr="00513174">
              <w:rPr>
                <w:b/>
                <w:lang w:val="bg-BG"/>
              </w:rPr>
              <w:t xml:space="preserve"> с № ….</w:t>
            </w:r>
            <w:r w:rsidRPr="00513174">
              <w:rPr>
                <w:b/>
                <w:lang w:val="bg-BG"/>
              </w:rPr>
              <w:t xml:space="preserve"> и № …..</w:t>
            </w:r>
          </w:p>
        </w:tc>
      </w:tr>
      <w:tr w:rsidR="00001302" w:rsidRPr="00513174" w:rsidTr="002E4AE0">
        <w:tc>
          <w:tcPr>
            <w:tcW w:w="1843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Мерна единица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 xml:space="preserve">Точка на </w:t>
            </w:r>
            <w:proofErr w:type="spellStart"/>
            <w:r w:rsidRPr="00513174">
              <w:rPr>
                <w:b/>
                <w:sz w:val="22"/>
                <w:szCs w:val="22"/>
                <w:lang w:val="bg-BG"/>
              </w:rPr>
              <w:t>пробо</w:t>
            </w:r>
            <w:proofErr w:type="spellEnd"/>
            <w:r w:rsidRPr="00513174">
              <w:rPr>
                <w:b/>
                <w:sz w:val="22"/>
                <w:szCs w:val="22"/>
                <w:lang w:val="bg-BG"/>
              </w:rPr>
              <w:t>-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вземане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Концентрация в подземните води, съгласно КР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12.05.2021</w:t>
            </w:r>
            <w:r w:rsidR="00001302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Резултати от мониторинг</w:t>
            </w:r>
          </w:p>
          <w:p w:rsidR="008A5056" w:rsidRPr="00513174" w:rsidRDefault="008A5056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A5056" w:rsidRPr="00513174" w:rsidRDefault="00CD4E97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25.11.2021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Честота на мониторинг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12.05.2021</w:t>
            </w:r>
            <w:r w:rsidR="00001302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Съответствие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Да/Не</w:t>
            </w:r>
          </w:p>
          <w:p w:rsidR="008A5056" w:rsidRPr="00513174" w:rsidRDefault="008A5056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8A5056" w:rsidRPr="00513174" w:rsidRDefault="00743DEB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25.11.2021</w:t>
            </w:r>
            <w:r w:rsidR="008A5056" w:rsidRPr="00513174">
              <w:rPr>
                <w:b/>
                <w:sz w:val="22"/>
                <w:szCs w:val="22"/>
                <w:lang w:val="bg-BG"/>
              </w:rPr>
              <w:t>г.</w:t>
            </w:r>
          </w:p>
        </w:tc>
      </w:tr>
      <w:tr w:rsidR="00001302" w:rsidRPr="00513174" w:rsidTr="003B3666">
        <w:tc>
          <w:tcPr>
            <w:tcW w:w="15167" w:type="dxa"/>
            <w:gridSpan w:val="9"/>
          </w:tcPr>
          <w:p w:rsidR="00001302" w:rsidRPr="00513174" w:rsidRDefault="00001302" w:rsidP="003B3666">
            <w:pPr>
              <w:spacing w:before="24"/>
              <w:ind w:right="1051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sz w:val="22"/>
                <w:szCs w:val="22"/>
                <w:lang w:val="bg-BG"/>
              </w:rPr>
              <w:t>І. Основни физико – химични показатели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pH</w:t>
            </w:r>
            <w:proofErr w:type="spellEnd"/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6,5 – 9, 5</w:t>
            </w:r>
          </w:p>
        </w:tc>
        <w:tc>
          <w:tcPr>
            <w:tcW w:w="1843" w:type="dxa"/>
          </w:tcPr>
          <w:p w:rsidR="0097640D" w:rsidRPr="00513174" w:rsidRDefault="0097640D" w:rsidP="0097640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Отсъствие </w:t>
            </w:r>
          </w:p>
          <w:p w:rsidR="0097640D" w:rsidRPr="00513174" w:rsidRDefault="0097640D" w:rsidP="0097640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на водно</w:t>
            </w:r>
          </w:p>
          <w:p w:rsidR="00001302" w:rsidRPr="00513174" w:rsidRDefault="0097640D" w:rsidP="0097640D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количество</w:t>
            </w:r>
          </w:p>
        </w:tc>
        <w:tc>
          <w:tcPr>
            <w:tcW w:w="1701" w:type="dxa"/>
          </w:tcPr>
          <w:p w:rsidR="0097640D" w:rsidRPr="00513174" w:rsidRDefault="008A5056" w:rsidP="00CE78AE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 xml:space="preserve">Отсъствие </w:t>
            </w:r>
          </w:p>
          <w:p w:rsidR="00001302" w:rsidRPr="00513174" w:rsidRDefault="008A5056" w:rsidP="00CE78AE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b/>
                <w:lang w:val="bg-BG"/>
              </w:rPr>
              <w:t>на водно количество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Веднъж на</w:t>
            </w:r>
          </w:p>
          <w:p w:rsidR="00001302" w:rsidRPr="00513174" w:rsidRDefault="00001302" w:rsidP="003B3666">
            <w:pPr>
              <w:pStyle w:val="NoSpacing"/>
              <w:jc w:val="center"/>
              <w:rPr>
                <w:b/>
                <w:sz w:val="22"/>
                <w:szCs w:val="22"/>
                <w:lang w:val="bg-BG"/>
              </w:rPr>
            </w:pPr>
            <w:r w:rsidRPr="00513174">
              <w:rPr>
                <w:b/>
                <w:lang w:val="bg-BG"/>
              </w:rPr>
              <w:t>шест месеца</w:t>
            </w:r>
          </w:p>
        </w:tc>
        <w:tc>
          <w:tcPr>
            <w:tcW w:w="1701" w:type="dxa"/>
          </w:tcPr>
          <w:p w:rsidR="0097640D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8A5056" w:rsidRPr="00513174" w:rsidRDefault="008A5056" w:rsidP="008A5056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Отсъствие</w:t>
            </w:r>
          </w:p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b/>
                <w:lang w:val="bg-BG"/>
              </w:rPr>
              <w:t>на водно количество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2.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Електропрово</w:t>
            </w:r>
            <w:proofErr w:type="spellEnd"/>
            <w:r w:rsidRPr="00513174">
              <w:rPr>
                <w:sz w:val="22"/>
                <w:szCs w:val="22"/>
                <w:lang w:val="bg-BG"/>
              </w:rPr>
              <w:t>-</w:t>
            </w:r>
          </w:p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proofErr w:type="spellStart"/>
            <w:r w:rsidRPr="00513174">
              <w:rPr>
                <w:sz w:val="22"/>
                <w:szCs w:val="22"/>
                <w:lang w:val="bg-BG"/>
              </w:rPr>
              <w:t>димост</w:t>
            </w:r>
            <w:proofErr w:type="spellEnd"/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µS.cm</w:t>
            </w:r>
            <w:r w:rsidRPr="00513174">
              <w:rPr>
                <w:vertAlign w:val="superscript"/>
                <w:lang w:val="bg-BG"/>
              </w:rPr>
              <w:t>-1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2000</w:t>
            </w:r>
          </w:p>
        </w:tc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4C1D92" w:rsidRPr="00513174" w:rsidRDefault="004C1D92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7640D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AA53D1" w:rsidRPr="00513174" w:rsidRDefault="00AA53D1" w:rsidP="008A505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3.Перманганатна </w:t>
            </w:r>
            <w:proofErr w:type="spellStart"/>
            <w:r w:rsidRPr="00513174">
              <w:rPr>
                <w:sz w:val="22"/>
                <w:szCs w:val="22"/>
                <w:lang w:val="bg-BG"/>
              </w:rPr>
              <w:t>окисляемост</w:t>
            </w:r>
            <w:proofErr w:type="spellEnd"/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4C1D92" w:rsidRPr="00513174" w:rsidRDefault="004C1D92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7640D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AA53D1" w:rsidRPr="00513174" w:rsidRDefault="00AA53D1" w:rsidP="008A505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4.Обща твърдост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mgeqv.dm-3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12</w:t>
            </w:r>
          </w:p>
        </w:tc>
        <w:tc>
          <w:tcPr>
            <w:tcW w:w="1843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5. Магнезий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80</w:t>
            </w:r>
          </w:p>
        </w:tc>
        <w:tc>
          <w:tcPr>
            <w:tcW w:w="1843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6. Калций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150</w:t>
            </w:r>
          </w:p>
        </w:tc>
        <w:tc>
          <w:tcPr>
            <w:tcW w:w="1843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7. Амониеви йони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4C1D92" w:rsidRPr="00513174" w:rsidRDefault="004C1D92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4C1D92" w:rsidRPr="00513174" w:rsidRDefault="004C1D9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</w:p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97640D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AA53D1" w:rsidRPr="00513174" w:rsidRDefault="00AA53D1" w:rsidP="008A5056">
            <w:pPr>
              <w:pStyle w:val="NoSpacing"/>
              <w:jc w:val="center"/>
              <w:rPr>
                <w:lang w:val="bg-BG"/>
              </w:rPr>
            </w:pPr>
          </w:p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8. Нитрати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lastRenderedPageBreak/>
              <w:t>9. Нитрити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 -</w:t>
            </w:r>
            <w:r w:rsidR="002E4AE0" w:rsidRPr="00513174">
              <w:rPr>
                <w:lang w:val="bg-BG"/>
              </w:rPr>
              <w:t xml:space="preserve">  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10. Сулфати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11. Хлориди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250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12. Фосфати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13. Флуориди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14. Кадмий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15. Мед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16. Никел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17. Олово 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18. Селен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19. Хром 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20. Желязо 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5C11DF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21.</w:t>
            </w:r>
            <w:r w:rsidR="00001302" w:rsidRPr="00513174">
              <w:rPr>
                <w:sz w:val="22"/>
                <w:szCs w:val="22"/>
                <w:lang w:val="bg-BG"/>
              </w:rPr>
              <w:t xml:space="preserve"> Цинк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22. Арсен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0, 05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23. Манган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24. Алуминий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50</w:t>
            </w:r>
          </w:p>
        </w:tc>
        <w:tc>
          <w:tcPr>
            <w:tcW w:w="1843" w:type="dxa"/>
          </w:tcPr>
          <w:p w:rsidR="00001302" w:rsidRPr="00513174" w:rsidRDefault="00DB2096" w:rsidP="00DB209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25. Натрий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200</w:t>
            </w:r>
          </w:p>
        </w:tc>
        <w:tc>
          <w:tcPr>
            <w:tcW w:w="1843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26. Бор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2E4AE0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Веднъж на 2 год.</w:t>
            </w:r>
          </w:p>
        </w:tc>
        <w:tc>
          <w:tcPr>
            <w:tcW w:w="1701" w:type="dxa"/>
          </w:tcPr>
          <w:p w:rsidR="00001302" w:rsidRPr="00513174" w:rsidRDefault="00DB2096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27. Живак 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lang w:val="bg-BG"/>
              </w:rPr>
              <w:t>µg.dm</w:t>
            </w:r>
            <w:r w:rsidRPr="00513174">
              <w:rPr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  <w:tr w:rsidR="00001302" w:rsidRPr="00513174" w:rsidTr="002E4AE0">
        <w:tc>
          <w:tcPr>
            <w:tcW w:w="1843" w:type="dxa"/>
          </w:tcPr>
          <w:p w:rsidR="00001302" w:rsidRPr="00513174" w:rsidRDefault="00001302" w:rsidP="003B3666">
            <w:pPr>
              <w:pStyle w:val="NoSpacing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 xml:space="preserve">28. Цианиди </w:t>
            </w:r>
          </w:p>
        </w:tc>
        <w:tc>
          <w:tcPr>
            <w:tcW w:w="1417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mg.dm</w:t>
            </w:r>
            <w:r w:rsidRPr="00513174">
              <w:rPr>
                <w:sz w:val="22"/>
                <w:szCs w:val="22"/>
                <w:vertAlign w:val="superscript"/>
                <w:lang w:val="bg-BG"/>
              </w:rPr>
              <w:t>-3</w:t>
            </w:r>
          </w:p>
        </w:tc>
        <w:tc>
          <w:tcPr>
            <w:tcW w:w="1276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МК 1</w:t>
            </w:r>
          </w:p>
        </w:tc>
        <w:tc>
          <w:tcPr>
            <w:tcW w:w="1984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0,01</w:t>
            </w:r>
          </w:p>
        </w:tc>
        <w:tc>
          <w:tcPr>
            <w:tcW w:w="1843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001302" w:rsidP="003B3666">
            <w:pPr>
              <w:pStyle w:val="NoSpacing"/>
              <w:jc w:val="center"/>
              <w:rPr>
                <w:sz w:val="22"/>
                <w:szCs w:val="22"/>
                <w:lang w:val="bg-BG"/>
              </w:rPr>
            </w:pPr>
            <w:r w:rsidRPr="00513174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97640D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701" w:type="dxa"/>
          </w:tcPr>
          <w:p w:rsidR="00001302" w:rsidRPr="00513174" w:rsidRDefault="008A5056" w:rsidP="008A505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</w:tr>
    </w:tbl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lang w:val="bg-BG"/>
        </w:rPr>
      </w:pPr>
    </w:p>
    <w:p w:rsidR="003F2240" w:rsidRPr="00513174" w:rsidRDefault="003F2240" w:rsidP="003F2240">
      <w:pPr>
        <w:spacing w:line="200" w:lineRule="exact"/>
        <w:rPr>
          <w:sz w:val="24"/>
          <w:szCs w:val="24"/>
          <w:lang w:val="bg-BG"/>
        </w:rPr>
      </w:pPr>
    </w:p>
    <w:p w:rsidR="003F2240" w:rsidRPr="00513174" w:rsidRDefault="003F2240" w:rsidP="003F2240">
      <w:pPr>
        <w:spacing w:line="200" w:lineRule="exact"/>
        <w:jc w:val="right"/>
        <w:rPr>
          <w:sz w:val="24"/>
          <w:szCs w:val="24"/>
          <w:lang w:val="bg-BG"/>
        </w:rPr>
      </w:pPr>
    </w:p>
    <w:p w:rsidR="003F2240" w:rsidRPr="00513174" w:rsidRDefault="003F2240" w:rsidP="003F2240">
      <w:pPr>
        <w:spacing w:line="200" w:lineRule="exact"/>
        <w:jc w:val="right"/>
        <w:rPr>
          <w:sz w:val="24"/>
          <w:szCs w:val="24"/>
          <w:lang w:val="bg-BG"/>
        </w:rPr>
      </w:pPr>
    </w:p>
    <w:p w:rsidR="003F2240" w:rsidRPr="00513174" w:rsidRDefault="003F2240" w:rsidP="003F2240">
      <w:pPr>
        <w:spacing w:line="200" w:lineRule="exact"/>
        <w:jc w:val="right"/>
        <w:rPr>
          <w:sz w:val="24"/>
          <w:szCs w:val="24"/>
          <w:lang w:val="bg-BG"/>
        </w:rPr>
      </w:pPr>
    </w:p>
    <w:p w:rsidR="003F2240" w:rsidRPr="00513174" w:rsidRDefault="003F2240" w:rsidP="003F2240">
      <w:pPr>
        <w:spacing w:line="200" w:lineRule="exact"/>
        <w:jc w:val="right"/>
        <w:rPr>
          <w:sz w:val="24"/>
          <w:szCs w:val="24"/>
          <w:lang w:val="bg-BG"/>
        </w:rPr>
      </w:pPr>
    </w:p>
    <w:p w:rsidR="00383BDB" w:rsidRPr="00513174" w:rsidRDefault="00383BDB" w:rsidP="0011089E">
      <w:pPr>
        <w:spacing w:line="200" w:lineRule="exact"/>
        <w:jc w:val="center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BDB" w:rsidRPr="00513174" w:rsidRDefault="00383BDB" w:rsidP="00383BDB">
      <w:pPr>
        <w:spacing w:line="200" w:lineRule="exact"/>
        <w:jc w:val="center"/>
        <w:rPr>
          <w:sz w:val="24"/>
          <w:szCs w:val="24"/>
          <w:lang w:val="bg-BG"/>
        </w:rPr>
      </w:pPr>
    </w:p>
    <w:p w:rsidR="003F2240" w:rsidRPr="00513174" w:rsidRDefault="00383BDB" w:rsidP="00383BDB">
      <w:pPr>
        <w:spacing w:line="200" w:lineRule="exact"/>
        <w:jc w:val="center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60</w:t>
      </w:r>
    </w:p>
    <w:p w:rsidR="00074117" w:rsidRPr="00513174" w:rsidRDefault="00074117" w:rsidP="001C5F69">
      <w:pPr>
        <w:spacing w:line="200" w:lineRule="exact"/>
        <w:rPr>
          <w:lang w:val="bg-BG"/>
        </w:rPr>
        <w:sectPr w:rsidR="00074117" w:rsidRPr="00513174" w:rsidSect="003F3390">
          <w:footerReference w:type="even" r:id="rId54"/>
          <w:footerReference w:type="default" r:id="rId55"/>
          <w:footerReference w:type="first" r:id="rId56"/>
          <w:pgSz w:w="16840" w:h="11900" w:orient="landscape" w:code="9"/>
          <w:pgMar w:top="1300" w:right="640" w:bottom="1300" w:left="280" w:header="0" w:footer="624" w:gutter="0"/>
          <w:cols w:space="708"/>
          <w:titlePg/>
          <w:docGrid w:linePitch="272"/>
        </w:sectPr>
      </w:pPr>
    </w:p>
    <w:p w:rsidR="001C5F69" w:rsidRPr="00513174" w:rsidRDefault="001C5F69" w:rsidP="001C5F69">
      <w:pPr>
        <w:spacing w:line="200" w:lineRule="exact"/>
        <w:rPr>
          <w:lang w:val="bg-BG"/>
        </w:rPr>
      </w:pPr>
    </w:p>
    <w:p w:rsidR="0097191A" w:rsidRPr="00513174" w:rsidRDefault="005C11DF" w:rsidP="005C11DF">
      <w:pPr>
        <w:spacing w:line="200" w:lineRule="exact"/>
        <w:rPr>
          <w:lang w:val="bg-BG"/>
        </w:rPr>
      </w:pPr>
      <w:r w:rsidRPr="00513174">
        <w:rPr>
          <w:lang w:val="bg-BG"/>
        </w:rPr>
        <w:t xml:space="preserve"> </w:t>
      </w:r>
    </w:p>
    <w:p w:rsidR="001C5F69" w:rsidRPr="00513174" w:rsidRDefault="001C5F69" w:rsidP="001C5F69">
      <w:pPr>
        <w:spacing w:line="200" w:lineRule="exact"/>
        <w:rPr>
          <w:lang w:val="bg-BG"/>
        </w:rPr>
      </w:pPr>
    </w:p>
    <w:p w:rsidR="00C1011A" w:rsidRPr="00513174" w:rsidRDefault="001C5F69" w:rsidP="001C5F69">
      <w:pPr>
        <w:spacing w:line="200" w:lineRule="exact"/>
        <w:rPr>
          <w:lang w:val="bg-BG"/>
        </w:rPr>
      </w:pPr>
      <w:r w:rsidRPr="00513174">
        <w:rPr>
          <w:lang w:val="bg-BG"/>
        </w:rPr>
        <w:t xml:space="preserve">  </w:t>
      </w:r>
      <w:r w:rsidR="00C1011A" w:rsidRPr="00513174">
        <w:rPr>
          <w:b/>
          <w:sz w:val="24"/>
          <w:szCs w:val="24"/>
          <w:lang w:val="bg-BG"/>
        </w:rPr>
        <w:t>Води:</w:t>
      </w:r>
      <w:r w:rsidR="00C1011A" w:rsidRPr="00513174">
        <w:rPr>
          <w:sz w:val="24"/>
          <w:szCs w:val="24"/>
          <w:lang w:val="bg-BG"/>
        </w:rPr>
        <w:t xml:space="preserve"> подземни</w:t>
      </w:r>
    </w:p>
    <w:p w:rsidR="00C1011A" w:rsidRPr="00513174" w:rsidRDefault="00C1011A" w:rsidP="00C1011A">
      <w:pPr>
        <w:spacing w:before="73" w:line="200" w:lineRule="exact"/>
        <w:ind w:right="795"/>
        <w:rPr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 xml:space="preserve">  Методи на изпитване:</w:t>
      </w:r>
      <w:r w:rsidRPr="00513174">
        <w:rPr>
          <w:sz w:val="24"/>
          <w:szCs w:val="24"/>
          <w:lang w:val="bg-BG"/>
        </w:rPr>
        <w:t xml:space="preserve"> ETC</w:t>
      </w:r>
      <w:r w:rsidR="004B70DA" w:rsidRPr="00513174">
        <w:rPr>
          <w:sz w:val="24"/>
          <w:szCs w:val="24"/>
          <w:lang w:val="bg-BG"/>
        </w:rPr>
        <w:t xml:space="preserve"> 7,3- 28/2020</w:t>
      </w:r>
      <w:r w:rsidRPr="00513174">
        <w:rPr>
          <w:sz w:val="24"/>
          <w:szCs w:val="24"/>
          <w:lang w:val="bg-BG"/>
        </w:rPr>
        <w:t>;</w:t>
      </w:r>
      <w:r w:rsidR="004B70DA" w:rsidRPr="00513174">
        <w:rPr>
          <w:sz w:val="24"/>
          <w:szCs w:val="24"/>
          <w:lang w:val="bg-BG"/>
        </w:rPr>
        <w:t xml:space="preserve"> ЕТС 7,3-29/2020</w:t>
      </w:r>
      <w:r w:rsidRPr="00513174">
        <w:rPr>
          <w:sz w:val="24"/>
          <w:szCs w:val="24"/>
          <w:lang w:val="bg-BG"/>
        </w:rPr>
        <w:t xml:space="preserve">; ISO 28540 : 2011; </w:t>
      </w:r>
    </w:p>
    <w:p w:rsidR="00C1011A" w:rsidRPr="00513174" w:rsidRDefault="00C1011A" w:rsidP="00C1011A">
      <w:pPr>
        <w:spacing w:before="73" w:line="200" w:lineRule="exact"/>
        <w:ind w:right="795"/>
        <w:rPr>
          <w:sz w:val="24"/>
          <w:szCs w:val="24"/>
          <w:lang w:val="bg-BG"/>
        </w:rPr>
      </w:pPr>
      <w:r w:rsidRPr="00513174">
        <w:rPr>
          <w:sz w:val="24"/>
          <w:szCs w:val="24"/>
          <w:lang w:val="bg-BG"/>
        </w:rPr>
        <w:t xml:space="preserve">                                           БДС EN ISO 10301 : 2006 </w:t>
      </w:r>
    </w:p>
    <w:p w:rsidR="00C1011A" w:rsidRPr="00513174" w:rsidRDefault="00C1011A" w:rsidP="00C1011A">
      <w:pPr>
        <w:spacing w:before="73" w:line="200" w:lineRule="exact"/>
        <w:ind w:right="795"/>
        <w:rPr>
          <w:sz w:val="24"/>
          <w:szCs w:val="24"/>
          <w:lang w:val="bg-BG"/>
        </w:rPr>
      </w:pPr>
    </w:p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1800"/>
        <w:gridCol w:w="1170"/>
        <w:gridCol w:w="1170"/>
        <w:gridCol w:w="1530"/>
        <w:gridCol w:w="990"/>
        <w:gridCol w:w="1350"/>
      </w:tblGrid>
      <w:tr w:rsidR="00C1011A" w:rsidRPr="00513174" w:rsidTr="003B3666">
        <w:trPr>
          <w:trHeight w:val="580"/>
        </w:trPr>
        <w:tc>
          <w:tcPr>
            <w:tcW w:w="9900" w:type="dxa"/>
            <w:gridSpan w:val="9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1</w:t>
            </w:r>
            <w:r w:rsidRPr="00513174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pacing w:val="-1"/>
                <w:sz w:val="18"/>
                <w:szCs w:val="18"/>
                <w:lang w:val="bg-BG"/>
              </w:rPr>
              <w:t>по</w:t>
            </w:r>
            <w:r w:rsidRPr="00513174">
              <w:rPr>
                <w:b/>
                <w:sz w:val="18"/>
                <w:szCs w:val="18"/>
                <w:lang w:val="bg-BG"/>
              </w:rPr>
              <w:t>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на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Об</w:t>
            </w:r>
            <w:r w:rsidRPr="00513174">
              <w:rPr>
                <w:b/>
                <w:spacing w:val="-4"/>
                <w:sz w:val="18"/>
                <w:szCs w:val="18"/>
                <w:lang w:val="bg-BG"/>
              </w:rPr>
              <w:t>щ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у</w:t>
            </w:r>
            <w:r w:rsidRPr="00513174">
              <w:rPr>
                <w:b/>
                <w:sz w:val="18"/>
                <w:szCs w:val="18"/>
                <w:lang w:val="bg-BG"/>
              </w:rPr>
              <w:t>доз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е</w:t>
            </w:r>
            <w:r w:rsidRPr="00513174">
              <w:rPr>
                <w:b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к</w:t>
            </w:r>
            <w:r w:rsidRPr="00513174">
              <w:rPr>
                <w:b/>
                <w:sz w:val="18"/>
                <w:szCs w:val="18"/>
                <w:lang w:val="bg-BG"/>
              </w:rPr>
              <w:t>оорд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z w:val="18"/>
                <w:szCs w:val="18"/>
                <w:lang w:val="bg-BG"/>
              </w:rPr>
              <w:t>: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N 41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z w:val="18"/>
                <w:szCs w:val="18"/>
                <w:lang w:val="bg-BG"/>
              </w:rPr>
              <w:t>28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07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, </w:t>
            </w:r>
            <w:r w:rsidRPr="00513174">
              <w:rPr>
                <w:b/>
                <w:sz w:val="18"/>
                <w:szCs w:val="18"/>
                <w:lang w:val="bg-BG"/>
              </w:rPr>
              <w:t>5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3</w:t>
            </w:r>
            <w:r w:rsidRPr="00513174">
              <w:rPr>
                <w:b/>
                <w:spacing w:val="35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, E 24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o</w:t>
            </w:r>
            <w:r w:rsidRPr="00513174">
              <w:rPr>
                <w:b/>
                <w:sz w:val="18"/>
                <w:szCs w:val="18"/>
                <w:lang w:val="bg-BG"/>
              </w:rPr>
              <w:t>48</w:t>
            </w:r>
            <w:r w:rsidRPr="00513174">
              <w:rPr>
                <w:b/>
                <w:spacing w:val="5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33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,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48</w:t>
            </w:r>
            <w:r w:rsidRPr="00513174">
              <w:rPr>
                <w:b/>
                <w:sz w:val="18"/>
                <w:szCs w:val="18"/>
                <w:lang w:val="bg-BG"/>
              </w:rPr>
              <w:t xml:space="preserve">, </w:t>
            </w:r>
          </w:p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b/>
                <w:spacing w:val="-2"/>
                <w:sz w:val="18"/>
                <w:szCs w:val="18"/>
                <w:lang w:val="bg-BG"/>
              </w:rPr>
            </w:pP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П</w:t>
            </w:r>
            <w:r w:rsidRPr="00513174">
              <w:rPr>
                <w:b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z w:val="18"/>
                <w:szCs w:val="18"/>
                <w:lang w:val="bg-BG"/>
              </w:rPr>
              <w:t>ол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от изпитване 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№ 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7278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/ 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06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. 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12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. 20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2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1г. ( веднъж на две години)</w:t>
            </w:r>
          </w:p>
        </w:tc>
      </w:tr>
      <w:tr w:rsidR="00C1011A" w:rsidRPr="00513174" w:rsidTr="003B3666">
        <w:trPr>
          <w:trHeight w:val="885"/>
        </w:trPr>
        <w:tc>
          <w:tcPr>
            <w:tcW w:w="54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72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№ на проба</w:t>
            </w:r>
          </w:p>
        </w:tc>
        <w:tc>
          <w:tcPr>
            <w:tcW w:w="6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Лаб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. №</w:t>
            </w:r>
          </w:p>
        </w:tc>
        <w:tc>
          <w:tcPr>
            <w:tcW w:w="180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Наименование на характеристиката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Единица</w:t>
            </w: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на величината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Нормативен документ</w:t>
            </w:r>
          </w:p>
        </w:tc>
        <w:tc>
          <w:tcPr>
            <w:tcW w:w="15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Резултати от изпитването</w:t>
            </w: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(стойност, неопределеност)</w:t>
            </w:r>
          </w:p>
        </w:tc>
        <w:tc>
          <w:tcPr>
            <w:tcW w:w="99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Норми, съгласно КР № 387-НО/2010г.</w:t>
            </w:r>
          </w:p>
        </w:tc>
        <w:tc>
          <w:tcPr>
            <w:tcW w:w="1350" w:type="dxa"/>
          </w:tcPr>
          <w:p w:rsidR="00C1011A" w:rsidRPr="00513174" w:rsidRDefault="00C1011A" w:rsidP="003B3666">
            <w:pPr>
              <w:pStyle w:val="NoSpacing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Съо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z w:val="18"/>
                <w:szCs w:val="18"/>
                <w:lang w:val="bg-BG"/>
              </w:rPr>
              <w:t>в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е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z w:val="18"/>
                <w:szCs w:val="18"/>
                <w:lang w:val="bg-BG"/>
              </w:rPr>
              <w:t>виe</w:t>
            </w:r>
            <w:proofErr w:type="spellEnd"/>
          </w:p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 xml:space="preserve">     Д</w:t>
            </w:r>
            <w:r w:rsidRPr="00513174">
              <w:rPr>
                <w:b/>
                <w:lang w:val="bg-BG"/>
              </w:rPr>
              <w:t>а</w:t>
            </w:r>
            <w:r w:rsidRPr="00513174">
              <w:rPr>
                <w:b/>
                <w:spacing w:val="-1"/>
                <w:lang w:val="bg-BG"/>
              </w:rPr>
              <w:t>/</w:t>
            </w: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е</w:t>
            </w: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290"/>
        </w:trPr>
        <w:tc>
          <w:tcPr>
            <w:tcW w:w="540" w:type="dxa"/>
            <w:vMerge w:val="restart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720" w:type="dxa"/>
            <w:vMerge w:val="restart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МК </w:t>
            </w:r>
            <w:r w:rsidR="004B70DA" w:rsidRPr="00513174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630" w:type="dxa"/>
            <w:vMerge w:val="restart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4B70D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2113249</w:t>
            </w:r>
          </w:p>
        </w:tc>
        <w:tc>
          <w:tcPr>
            <w:tcW w:w="1800" w:type="dxa"/>
          </w:tcPr>
          <w:p w:rsidR="00C1011A" w:rsidRPr="00513174" w:rsidRDefault="00C1011A" w:rsidP="003B3666">
            <w:pPr>
              <w:pStyle w:val="NoSpacing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Летливи органични съединения (VOC):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</w:p>
        </w:tc>
        <w:tc>
          <w:tcPr>
            <w:tcW w:w="117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53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5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601"/>
        </w:trPr>
        <w:tc>
          <w:tcPr>
            <w:tcW w:w="54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Бензен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mg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/l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БДС EN ISO 10301 : 2006</w:t>
            </w:r>
          </w:p>
        </w:tc>
        <w:tc>
          <w:tcPr>
            <w:tcW w:w="15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0,10</w:t>
            </w:r>
          </w:p>
        </w:tc>
        <w:tc>
          <w:tcPr>
            <w:tcW w:w="99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</w:t>
            </w:r>
          </w:p>
        </w:tc>
        <w:tc>
          <w:tcPr>
            <w:tcW w:w="135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583"/>
        </w:trPr>
        <w:tc>
          <w:tcPr>
            <w:tcW w:w="54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 xml:space="preserve">1,2- </w:t>
            </w:r>
            <w:proofErr w:type="spellStart"/>
            <w:r w:rsidRPr="00513174">
              <w:rPr>
                <w:lang w:val="bg-BG"/>
              </w:rPr>
              <w:t>дихлоретан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mg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/l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БДС EN ISO 10301 : 2006</w:t>
            </w:r>
          </w:p>
        </w:tc>
        <w:tc>
          <w:tcPr>
            <w:tcW w:w="15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0,10</w:t>
            </w:r>
          </w:p>
        </w:tc>
        <w:tc>
          <w:tcPr>
            <w:tcW w:w="99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3</w:t>
            </w:r>
          </w:p>
        </w:tc>
        <w:tc>
          <w:tcPr>
            <w:tcW w:w="135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306"/>
        </w:trPr>
        <w:tc>
          <w:tcPr>
            <w:tcW w:w="54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Трихлоретен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mg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/l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БДС EN ISO 10301 : 2006</w:t>
            </w:r>
          </w:p>
        </w:tc>
        <w:tc>
          <w:tcPr>
            <w:tcW w:w="15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0,10</w:t>
            </w:r>
          </w:p>
        </w:tc>
        <w:tc>
          <w:tcPr>
            <w:tcW w:w="99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35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619"/>
        </w:trPr>
        <w:tc>
          <w:tcPr>
            <w:tcW w:w="54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2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30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80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proofErr w:type="spellStart"/>
            <w:r w:rsidRPr="00513174">
              <w:rPr>
                <w:lang w:val="bg-BG"/>
              </w:rPr>
              <w:t>Тетрахлоретен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mg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/l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БДС EN ISO 10301 : 2006</w:t>
            </w:r>
          </w:p>
        </w:tc>
        <w:tc>
          <w:tcPr>
            <w:tcW w:w="153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0,10</w:t>
            </w:r>
          </w:p>
        </w:tc>
        <w:tc>
          <w:tcPr>
            <w:tcW w:w="99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10</w:t>
            </w:r>
          </w:p>
        </w:tc>
        <w:tc>
          <w:tcPr>
            <w:tcW w:w="135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</w:tbl>
    <w:p w:rsidR="00C1011A" w:rsidRPr="00513174" w:rsidRDefault="00C1011A" w:rsidP="00C1011A">
      <w:pPr>
        <w:spacing w:before="73" w:line="200" w:lineRule="exact"/>
        <w:ind w:left="3267" w:right="795" w:hanging="3114"/>
        <w:rPr>
          <w:b/>
          <w:sz w:val="24"/>
          <w:szCs w:val="24"/>
          <w:lang w:val="bg-BG"/>
        </w:rPr>
      </w:pPr>
    </w:p>
    <w:p w:rsidR="001C5F69" w:rsidRPr="00513174" w:rsidRDefault="001C5F69" w:rsidP="00C1011A">
      <w:pPr>
        <w:spacing w:before="73" w:line="200" w:lineRule="exact"/>
        <w:ind w:left="3267" w:right="795" w:hanging="3114"/>
        <w:rPr>
          <w:b/>
          <w:sz w:val="24"/>
          <w:szCs w:val="24"/>
          <w:lang w:val="bg-BG"/>
        </w:rPr>
      </w:pPr>
    </w:p>
    <w:p w:rsidR="001C5F69" w:rsidRPr="00513174" w:rsidRDefault="001C5F69" w:rsidP="001C5795">
      <w:pPr>
        <w:spacing w:before="73" w:line="200" w:lineRule="exact"/>
        <w:ind w:right="795"/>
        <w:rPr>
          <w:b/>
          <w:sz w:val="24"/>
          <w:szCs w:val="24"/>
          <w:lang w:val="bg-BG"/>
        </w:rPr>
      </w:pPr>
    </w:p>
    <w:p w:rsidR="00C1011A" w:rsidRPr="00513174" w:rsidRDefault="00C1011A" w:rsidP="00C1011A">
      <w:pPr>
        <w:spacing w:before="73" w:line="200" w:lineRule="exact"/>
        <w:ind w:left="3267" w:right="795" w:hanging="3114"/>
        <w:rPr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Води:</w:t>
      </w:r>
      <w:r w:rsidRPr="00513174">
        <w:rPr>
          <w:sz w:val="24"/>
          <w:szCs w:val="24"/>
          <w:lang w:val="bg-BG"/>
        </w:rPr>
        <w:t xml:space="preserve"> подземни</w:t>
      </w:r>
    </w:p>
    <w:p w:rsidR="00C1011A" w:rsidRPr="00513174" w:rsidRDefault="00C1011A" w:rsidP="00C1011A">
      <w:pPr>
        <w:spacing w:before="73" w:line="200" w:lineRule="exact"/>
        <w:ind w:left="3267" w:right="795" w:hanging="3114"/>
        <w:rPr>
          <w:lang w:val="bg-BG"/>
        </w:rPr>
      </w:pPr>
      <w:r w:rsidRPr="00513174">
        <w:rPr>
          <w:b/>
          <w:sz w:val="24"/>
          <w:szCs w:val="24"/>
          <w:lang w:val="bg-BG"/>
        </w:rPr>
        <w:t xml:space="preserve">Методи на изпитване: </w:t>
      </w:r>
      <w:r w:rsidRPr="00513174">
        <w:rPr>
          <w:sz w:val="24"/>
          <w:szCs w:val="24"/>
          <w:lang w:val="bg-BG"/>
        </w:rPr>
        <w:t>ETC 7.3-28</w:t>
      </w:r>
      <w:r w:rsidR="004B70DA" w:rsidRPr="00513174">
        <w:rPr>
          <w:sz w:val="24"/>
          <w:szCs w:val="24"/>
          <w:lang w:val="bg-BG"/>
        </w:rPr>
        <w:t>/2020</w:t>
      </w:r>
      <w:r w:rsidRPr="00513174">
        <w:rPr>
          <w:sz w:val="24"/>
          <w:szCs w:val="24"/>
          <w:lang w:val="bg-BG"/>
        </w:rPr>
        <w:t>; ETC 7.3-29</w:t>
      </w:r>
      <w:r w:rsidR="004B70DA" w:rsidRPr="00513174">
        <w:rPr>
          <w:sz w:val="24"/>
          <w:szCs w:val="24"/>
          <w:lang w:val="bg-BG"/>
        </w:rPr>
        <w:t>/2020</w:t>
      </w:r>
      <w:r w:rsidRPr="00513174">
        <w:rPr>
          <w:sz w:val="24"/>
          <w:szCs w:val="24"/>
          <w:lang w:val="bg-BG"/>
        </w:rPr>
        <w:t>;</w:t>
      </w:r>
      <w:r w:rsidRPr="00513174">
        <w:rPr>
          <w:lang w:val="bg-BG"/>
        </w:rPr>
        <w:t xml:space="preserve"> </w:t>
      </w:r>
    </w:p>
    <w:p w:rsidR="00C1011A" w:rsidRPr="00513174" w:rsidRDefault="00C1011A" w:rsidP="00C1011A">
      <w:pPr>
        <w:spacing w:before="73" w:line="200" w:lineRule="exact"/>
        <w:ind w:left="3267" w:right="795" w:hanging="3114"/>
        <w:rPr>
          <w:lang w:val="bg-BG"/>
        </w:rPr>
      </w:pPr>
    </w:p>
    <w:tbl>
      <w:tblPr>
        <w:tblStyle w:val="TableGrid"/>
        <w:tblW w:w="9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"/>
        <w:gridCol w:w="1979"/>
        <w:gridCol w:w="1170"/>
        <w:gridCol w:w="1628"/>
        <w:gridCol w:w="1532"/>
        <w:gridCol w:w="1172"/>
        <w:gridCol w:w="1360"/>
      </w:tblGrid>
      <w:tr w:rsidR="00C1011A" w:rsidRPr="00513174" w:rsidTr="003B3666">
        <w:trPr>
          <w:trHeight w:val="147"/>
        </w:trPr>
        <w:tc>
          <w:tcPr>
            <w:tcW w:w="9742" w:type="dxa"/>
            <w:gridSpan w:val="7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1</w:t>
            </w:r>
            <w:r w:rsidRPr="00513174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pacing w:val="-1"/>
                <w:sz w:val="18"/>
                <w:szCs w:val="18"/>
                <w:lang w:val="bg-BG"/>
              </w:rPr>
              <w:t>по</w:t>
            </w:r>
            <w:r w:rsidRPr="00513174">
              <w:rPr>
                <w:b/>
                <w:sz w:val="18"/>
                <w:szCs w:val="18"/>
                <w:lang w:val="bg-BG"/>
              </w:rPr>
              <w:t>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на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Об</w:t>
            </w:r>
            <w:r w:rsidRPr="00513174">
              <w:rPr>
                <w:b/>
                <w:spacing w:val="-4"/>
                <w:sz w:val="18"/>
                <w:szCs w:val="18"/>
                <w:lang w:val="bg-BG"/>
              </w:rPr>
              <w:t>щ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у</w:t>
            </w:r>
            <w:r w:rsidRPr="00513174">
              <w:rPr>
                <w:b/>
                <w:sz w:val="18"/>
                <w:szCs w:val="18"/>
                <w:lang w:val="bg-BG"/>
              </w:rPr>
              <w:t>доз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е</w:t>
            </w:r>
            <w:r w:rsidRPr="00513174">
              <w:rPr>
                <w:b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к</w:t>
            </w:r>
            <w:r w:rsidRPr="00513174">
              <w:rPr>
                <w:b/>
                <w:sz w:val="18"/>
                <w:szCs w:val="18"/>
                <w:lang w:val="bg-BG"/>
              </w:rPr>
              <w:t>оорд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z w:val="18"/>
                <w:szCs w:val="18"/>
                <w:lang w:val="bg-BG"/>
              </w:rPr>
              <w:t>: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N 41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z w:val="18"/>
                <w:szCs w:val="18"/>
                <w:lang w:val="bg-BG"/>
              </w:rPr>
              <w:t>28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07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, </w:t>
            </w:r>
            <w:r w:rsidRPr="00513174">
              <w:rPr>
                <w:b/>
                <w:sz w:val="18"/>
                <w:szCs w:val="18"/>
                <w:lang w:val="bg-BG"/>
              </w:rPr>
              <w:t>5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3</w:t>
            </w:r>
            <w:r w:rsidRPr="00513174">
              <w:rPr>
                <w:b/>
                <w:spacing w:val="35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, E 24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o</w:t>
            </w:r>
            <w:r w:rsidRPr="00513174">
              <w:rPr>
                <w:b/>
                <w:sz w:val="18"/>
                <w:szCs w:val="18"/>
                <w:lang w:val="bg-BG"/>
              </w:rPr>
              <w:t>48</w:t>
            </w:r>
            <w:r w:rsidRPr="00513174">
              <w:rPr>
                <w:b/>
                <w:spacing w:val="5"/>
                <w:sz w:val="18"/>
                <w:szCs w:val="18"/>
                <w:lang w:val="bg-BG"/>
              </w:rPr>
              <w:t xml:space="preserve"> 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33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,</w:t>
            </w:r>
            <w:r w:rsidR="004B70DA" w:rsidRPr="00513174">
              <w:rPr>
                <w:b/>
                <w:sz w:val="18"/>
                <w:szCs w:val="18"/>
                <w:lang w:val="bg-BG"/>
              </w:rPr>
              <w:t>48</w:t>
            </w:r>
            <w:r w:rsidRPr="00513174">
              <w:rPr>
                <w:b/>
                <w:sz w:val="18"/>
                <w:szCs w:val="18"/>
                <w:lang w:val="bg-BG"/>
              </w:rPr>
              <w:t xml:space="preserve">, </w:t>
            </w:r>
          </w:p>
          <w:p w:rsidR="00C1011A" w:rsidRPr="00513174" w:rsidRDefault="00C1011A" w:rsidP="003B3666">
            <w:pPr>
              <w:spacing w:before="73" w:line="200" w:lineRule="exact"/>
              <w:ind w:right="795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П</w:t>
            </w:r>
            <w:r w:rsidRPr="00513174">
              <w:rPr>
                <w:b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z w:val="18"/>
                <w:szCs w:val="18"/>
                <w:lang w:val="bg-BG"/>
              </w:rPr>
              <w:t>ол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от изпитване 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№ 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7278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/ 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06</w:t>
            </w:r>
            <w:r w:rsidR="004434B2" w:rsidRPr="00513174">
              <w:rPr>
                <w:b/>
                <w:spacing w:val="2"/>
                <w:sz w:val="18"/>
                <w:szCs w:val="18"/>
                <w:lang w:val="bg-BG"/>
              </w:rPr>
              <w:t>.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12</w:t>
            </w:r>
            <w:r w:rsidR="004434B2" w:rsidRPr="00513174">
              <w:rPr>
                <w:b/>
                <w:spacing w:val="2"/>
                <w:sz w:val="18"/>
                <w:szCs w:val="18"/>
                <w:lang w:val="bg-BG"/>
              </w:rPr>
              <w:t>.</w:t>
            </w:r>
            <w:r w:rsidR="004B70DA" w:rsidRPr="00513174">
              <w:rPr>
                <w:b/>
                <w:spacing w:val="2"/>
                <w:sz w:val="18"/>
                <w:szCs w:val="18"/>
                <w:lang w:val="bg-BG"/>
              </w:rPr>
              <w:t>2021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г. ( веднъж на две години)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Наименование на характеристиката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Единица на величината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Стандарти / валидирани методи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Резултати от изпитването</w:t>
            </w: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(стойност,</w:t>
            </w: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неопределеност)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Стойност и  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допуск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на 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характерис-тиката</w:t>
            </w:r>
            <w:proofErr w:type="spellEnd"/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5"/>
              <w:ind w:right="-59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z w:val="18"/>
                <w:szCs w:val="18"/>
                <w:lang w:val="bg-BG"/>
              </w:rPr>
              <w:t>ъо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в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е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виe</w:t>
            </w:r>
            <w:proofErr w:type="spellEnd"/>
          </w:p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  <w:r w:rsidRPr="00513174">
              <w:rPr>
                <w:b/>
                <w:spacing w:val="1"/>
                <w:lang w:val="bg-BG"/>
              </w:rPr>
              <w:t xml:space="preserve">     Д</w:t>
            </w:r>
            <w:r w:rsidRPr="00513174">
              <w:rPr>
                <w:b/>
                <w:lang w:val="bg-BG"/>
              </w:rPr>
              <w:t>а</w:t>
            </w:r>
            <w:r w:rsidRPr="00513174">
              <w:rPr>
                <w:b/>
                <w:spacing w:val="-1"/>
                <w:lang w:val="bg-BG"/>
              </w:rPr>
              <w:t>/</w:t>
            </w:r>
            <w:r w:rsidRPr="00513174">
              <w:rPr>
                <w:b/>
                <w:spacing w:val="1"/>
                <w:lang w:val="bg-BG"/>
              </w:rPr>
              <w:t>Н</w:t>
            </w:r>
            <w:r w:rsidRPr="00513174">
              <w:rPr>
                <w:b/>
                <w:lang w:val="bg-BG"/>
              </w:rPr>
              <w:t>е</w:t>
            </w:r>
          </w:p>
          <w:p w:rsidR="00C1011A" w:rsidRPr="00513174" w:rsidRDefault="00C1011A" w:rsidP="003B3666">
            <w:pPr>
              <w:spacing w:before="13" w:line="240" w:lineRule="exact"/>
              <w:rPr>
                <w:b/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7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 w:val="restart"/>
          </w:tcPr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1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Органохлорни</w:t>
            </w:r>
            <w:proofErr w:type="spellEnd"/>
            <w:r w:rsidRPr="00513174">
              <w:rPr>
                <w:b/>
                <w:sz w:val="18"/>
                <w:szCs w:val="18"/>
                <w:lang w:val="bg-BG"/>
              </w:rPr>
              <w:t xml:space="preserve"> пестициди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628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172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alpha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- BHC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beta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- BHC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delta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- BHC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gamma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- BHC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529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Алдрин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0,030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601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ДДД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ДДЕ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ДДТ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673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Диелдрин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0,030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E55F72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b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253365</wp:posOffset>
                      </wp:positionV>
                      <wp:extent cx="503555" cy="222250"/>
                      <wp:effectExtent l="12700" t="8255" r="7620" b="7620"/>
                      <wp:wrapNone/>
                      <wp:docPr id="3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174" w:rsidRPr="008222D6" w:rsidRDefault="00513174" w:rsidP="008222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41" type="#_x0000_t202" style="position:absolute;left:0;text-align:left;margin-left:53.75pt;margin-top:19.95pt;width:39.65pt;height:1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" strokecolor="white [3212]">
                      <v:textbox>
                        <w:txbxContent>
                          <w:p w:rsidR="00513174" w:rsidRPr="008222D6" w:rsidRDefault="00513174" w:rsidP="00822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11A" w:rsidRPr="00513174">
              <w:rPr>
                <w:lang w:val="bg-BG"/>
              </w:rPr>
              <w:t>Да</w:t>
            </w:r>
          </w:p>
        </w:tc>
      </w:tr>
      <w:tr w:rsidR="00C1011A" w:rsidRPr="00513174" w:rsidTr="001C5795">
        <w:trPr>
          <w:trHeight w:val="651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1C5795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Ендосулфан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І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</w:p>
          <w:p w:rsidR="001C5795" w:rsidRPr="00513174" w:rsidRDefault="00C1011A" w:rsidP="003B3666">
            <w:pPr>
              <w:pStyle w:val="NoSpacing"/>
              <w:rPr>
                <w:lang w:val="bg-BG"/>
              </w:rPr>
            </w:pPr>
            <w:r w:rsidRPr="00513174">
              <w:rPr>
                <w:lang w:val="bg-BG"/>
              </w:rPr>
              <w:t xml:space="preserve">      </w:t>
            </w: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  <w:p w:rsidR="001C5795" w:rsidRPr="00513174" w:rsidRDefault="001C5795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1C5795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  <w:p w:rsidR="00C1011A" w:rsidRPr="00513174" w:rsidRDefault="00C1011A" w:rsidP="003B3666">
            <w:pPr>
              <w:rPr>
                <w:lang w:val="bg-BG"/>
              </w:rPr>
            </w:pP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1C5795">
        <w:trPr>
          <w:trHeight w:val="606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Ендосулфан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ІІ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  <w:r w:rsidRPr="00513174">
              <w:rPr>
                <w:lang w:val="bg-BG"/>
              </w:rPr>
              <w:t xml:space="preserve">       </w:t>
            </w: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466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Ендрин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  <w:r w:rsidRPr="00513174">
              <w:rPr>
                <w:lang w:val="bg-BG"/>
              </w:rPr>
              <w:t xml:space="preserve">       </w:t>
            </w: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</w:t>
            </w: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245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Метоксихлор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Хептахлор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0,030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Хептахлор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епоксид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591487" w:rsidRPr="00513174">
              <w:rPr>
                <w:sz w:val="16"/>
                <w:szCs w:val="16"/>
                <w:lang w:val="bg-BG"/>
              </w:rPr>
              <w:t xml:space="preserve"> 7.3-28/2020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0,030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591487" w:rsidRPr="00513174" w:rsidTr="00591487">
        <w:trPr>
          <w:trHeight w:val="335"/>
        </w:trPr>
        <w:tc>
          <w:tcPr>
            <w:tcW w:w="901" w:type="dxa"/>
            <w:vMerge/>
          </w:tcPr>
          <w:p w:rsidR="00591487" w:rsidRPr="00513174" w:rsidRDefault="00591487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591487" w:rsidRPr="00513174" w:rsidRDefault="00591487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591487" w:rsidRPr="00513174" w:rsidRDefault="00591487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Хексахлорбензен</w:t>
            </w:r>
            <w:proofErr w:type="spellEnd"/>
          </w:p>
        </w:tc>
        <w:tc>
          <w:tcPr>
            <w:tcW w:w="1170" w:type="dxa"/>
          </w:tcPr>
          <w:p w:rsidR="00591487" w:rsidRPr="00513174" w:rsidRDefault="00591487" w:rsidP="003B3666">
            <w:pPr>
              <w:pStyle w:val="NoSpacing"/>
              <w:jc w:val="center"/>
              <w:rPr>
                <w:lang w:val="bg-BG"/>
              </w:rPr>
            </w:pPr>
          </w:p>
          <w:p w:rsidR="00591487" w:rsidRPr="00513174" w:rsidRDefault="00591487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591487" w:rsidRPr="00513174" w:rsidRDefault="00591487" w:rsidP="00591487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591487" w:rsidRPr="00513174" w:rsidRDefault="00591487" w:rsidP="00591487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 7.3-28/2020</w:t>
            </w:r>
          </w:p>
        </w:tc>
        <w:tc>
          <w:tcPr>
            <w:tcW w:w="1532" w:type="dxa"/>
          </w:tcPr>
          <w:p w:rsidR="00591487" w:rsidRPr="00513174" w:rsidRDefault="00591487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591487" w:rsidRPr="00513174" w:rsidRDefault="00591487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591487" w:rsidRPr="00513174" w:rsidRDefault="00591487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</w:t>
            </w:r>
          </w:p>
          <w:p w:rsidR="00591487" w:rsidRPr="00513174" w:rsidRDefault="00591487" w:rsidP="00591487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591487" w:rsidRPr="00513174" w:rsidRDefault="00591487" w:rsidP="003B3666">
            <w:pPr>
              <w:pStyle w:val="NoSpacing"/>
              <w:jc w:val="center"/>
              <w:rPr>
                <w:lang w:val="bg-BG"/>
              </w:rPr>
            </w:pPr>
          </w:p>
          <w:p w:rsidR="001C5795" w:rsidRPr="00513174" w:rsidRDefault="001C5795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2F24B8" w:rsidRPr="00513174" w:rsidTr="00591487">
        <w:trPr>
          <w:trHeight w:val="335"/>
        </w:trPr>
        <w:tc>
          <w:tcPr>
            <w:tcW w:w="901" w:type="dxa"/>
            <w:vMerge/>
          </w:tcPr>
          <w:p w:rsidR="002F24B8" w:rsidRPr="00513174" w:rsidRDefault="002F24B8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2F24B8" w:rsidRPr="00513174" w:rsidRDefault="002F24B8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2F24B8" w:rsidRPr="00513174" w:rsidRDefault="002F24B8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Хлордан</w:t>
            </w:r>
            <w:proofErr w:type="spellEnd"/>
          </w:p>
        </w:tc>
        <w:tc>
          <w:tcPr>
            <w:tcW w:w="1170" w:type="dxa"/>
          </w:tcPr>
          <w:p w:rsidR="002F24B8" w:rsidRPr="00513174" w:rsidRDefault="002F24B8" w:rsidP="003B3666">
            <w:pPr>
              <w:pStyle w:val="NoSpacing"/>
              <w:jc w:val="center"/>
              <w:rPr>
                <w:lang w:val="bg-BG"/>
              </w:rPr>
            </w:pPr>
          </w:p>
          <w:p w:rsidR="002F24B8" w:rsidRPr="00513174" w:rsidRDefault="002F24B8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2F24B8" w:rsidRPr="00513174" w:rsidRDefault="002F24B8" w:rsidP="00591487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2F24B8" w:rsidRPr="00513174" w:rsidRDefault="002F24B8" w:rsidP="00591487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 7.3-28/2020</w:t>
            </w:r>
          </w:p>
        </w:tc>
        <w:tc>
          <w:tcPr>
            <w:tcW w:w="1532" w:type="dxa"/>
          </w:tcPr>
          <w:p w:rsidR="002F24B8" w:rsidRPr="00513174" w:rsidRDefault="002F24B8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2F24B8" w:rsidRPr="00513174" w:rsidRDefault="002F24B8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2F24B8" w:rsidRPr="00513174" w:rsidRDefault="002F24B8" w:rsidP="002F24B8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2F24B8" w:rsidRPr="00513174" w:rsidRDefault="002F24B8" w:rsidP="002F24B8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2F24B8" w:rsidRPr="00513174" w:rsidRDefault="002F24B8" w:rsidP="003B3666">
            <w:pPr>
              <w:pStyle w:val="NoSpacing"/>
              <w:jc w:val="center"/>
              <w:rPr>
                <w:lang w:val="bg-BG"/>
              </w:rPr>
            </w:pPr>
          </w:p>
          <w:p w:rsidR="002F24B8" w:rsidRPr="00513174" w:rsidRDefault="002F24B8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Органофосфорни</w:t>
            </w:r>
            <w:proofErr w:type="spellEnd"/>
            <w:r w:rsidRPr="00513174">
              <w:rPr>
                <w:b/>
                <w:sz w:val="18"/>
                <w:szCs w:val="18"/>
                <w:lang w:val="bg-BG"/>
              </w:rPr>
              <w:t xml:space="preserve">      и </w:t>
            </w: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органоазотни</w:t>
            </w:r>
            <w:proofErr w:type="spellEnd"/>
            <w:r w:rsidRPr="00513174">
              <w:rPr>
                <w:b/>
                <w:sz w:val="18"/>
                <w:szCs w:val="18"/>
                <w:lang w:val="bg-BG"/>
              </w:rPr>
              <w:t xml:space="preserve"> пестициди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Атразин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Винклозолин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C34CA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Паратион</w:t>
            </w:r>
            <w:proofErr w:type="spellEnd"/>
            <w:r w:rsidR="00C34CA6" w:rsidRPr="00513174">
              <w:rPr>
                <w:sz w:val="18"/>
                <w:szCs w:val="18"/>
                <w:lang w:val="bg-BG"/>
              </w:rPr>
              <w:t>- етил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362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Диазинон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362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Диметоат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254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34CA6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Пендимета</w:t>
            </w:r>
            <w:r w:rsidR="00C1011A" w:rsidRPr="00513174">
              <w:rPr>
                <w:sz w:val="18"/>
                <w:szCs w:val="18"/>
                <w:lang w:val="bg-BG"/>
              </w:rPr>
              <w:t>лин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419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Пропазин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Себутилазин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Симазин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Тербутилазин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Трифлуралин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 7</w:t>
            </w:r>
            <w:r w:rsidR="00C34CA6" w:rsidRPr="00513174">
              <w:rPr>
                <w:sz w:val="16"/>
                <w:szCs w:val="16"/>
                <w:lang w:val="bg-BG"/>
              </w:rPr>
              <w:t>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Хлорпирифос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метил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147"/>
        </w:trPr>
        <w:tc>
          <w:tcPr>
            <w:tcW w:w="901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Хлорфенвинфос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ЕTC</w:t>
            </w:r>
            <w:r w:rsidR="00C34CA6" w:rsidRPr="00513174">
              <w:rPr>
                <w:sz w:val="16"/>
                <w:szCs w:val="16"/>
                <w:lang w:val="bg-BG"/>
              </w:rPr>
              <w:t xml:space="preserve"> 7.3-29/2020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262"/>
        </w:trPr>
        <w:tc>
          <w:tcPr>
            <w:tcW w:w="901" w:type="dxa"/>
          </w:tcPr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2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Пестициди ( общо )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0,50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373"/>
        </w:trPr>
        <w:tc>
          <w:tcPr>
            <w:tcW w:w="901" w:type="dxa"/>
          </w:tcPr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3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Бенз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(а)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пирен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ISO 28540 : 2011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rPr>
                <w:lang w:val="bg-BG"/>
              </w:rPr>
            </w:pPr>
            <w:r w:rsidRPr="00513174">
              <w:rPr>
                <w:lang w:val="bg-BG"/>
              </w:rPr>
              <w:t xml:space="preserve">       </w:t>
            </w: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t xml:space="preserve">        </w:t>
            </w: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 xml:space="preserve">       0,01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636"/>
        </w:trPr>
        <w:tc>
          <w:tcPr>
            <w:tcW w:w="901" w:type="dxa"/>
            <w:vMerge w:val="restart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4</w:t>
            </w: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Полициклични</w:t>
            </w:r>
            <w:proofErr w:type="spellEnd"/>
            <w:r w:rsidRPr="00513174">
              <w:rPr>
                <w:b/>
                <w:sz w:val="18"/>
                <w:szCs w:val="18"/>
                <w:lang w:val="bg-BG"/>
              </w:rPr>
              <w:t xml:space="preserve"> ароматни въглеводороди (РАН)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8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0,10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Да</w:t>
            </w:r>
          </w:p>
        </w:tc>
      </w:tr>
      <w:tr w:rsidR="00C1011A" w:rsidRPr="00513174" w:rsidTr="003B3666">
        <w:trPr>
          <w:trHeight w:val="373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Бензо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(b)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флуорантен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ISO 28540 : 2011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38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Бензо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(к)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флуорантен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ISO 28540 : 2011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387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Бензо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 (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g.h.i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)перилен</w:t>
            </w:r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ISO 28540 : 2011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C1011A" w:rsidRPr="00513174" w:rsidTr="003B3666">
        <w:trPr>
          <w:trHeight w:val="443"/>
        </w:trPr>
        <w:tc>
          <w:tcPr>
            <w:tcW w:w="901" w:type="dxa"/>
            <w:vMerge/>
          </w:tcPr>
          <w:p w:rsidR="00C1011A" w:rsidRPr="00513174" w:rsidRDefault="00C1011A" w:rsidP="003B3666">
            <w:pPr>
              <w:spacing w:before="73" w:line="200" w:lineRule="exact"/>
              <w:ind w:right="795"/>
              <w:rPr>
                <w:sz w:val="18"/>
                <w:szCs w:val="18"/>
                <w:lang w:val="bg-BG"/>
              </w:rPr>
            </w:pPr>
          </w:p>
        </w:tc>
        <w:tc>
          <w:tcPr>
            <w:tcW w:w="1979" w:type="dxa"/>
          </w:tcPr>
          <w:p w:rsidR="00C1011A" w:rsidRPr="00513174" w:rsidRDefault="00C1011A" w:rsidP="003B3666">
            <w:pPr>
              <w:pStyle w:val="NoSpacing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Индено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 xml:space="preserve">(1,2,3- cd) </w:t>
            </w:r>
            <w:proofErr w:type="spellStart"/>
            <w:r w:rsidRPr="00513174">
              <w:rPr>
                <w:sz w:val="18"/>
                <w:szCs w:val="18"/>
                <w:lang w:val="bg-BG"/>
              </w:rPr>
              <w:t>пирен</w:t>
            </w:r>
            <w:proofErr w:type="spellEnd"/>
          </w:p>
        </w:tc>
        <w:tc>
          <w:tcPr>
            <w:tcW w:w="1170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lang w:val="bg-BG"/>
              </w:rPr>
              <w:sym w:font="Symbol" w:char="F06D"/>
            </w:r>
            <w:r w:rsidRPr="00513174">
              <w:rPr>
                <w:lang w:val="bg-BG"/>
              </w:rPr>
              <w:t>g/l</w:t>
            </w:r>
          </w:p>
        </w:tc>
        <w:tc>
          <w:tcPr>
            <w:tcW w:w="1628" w:type="dxa"/>
          </w:tcPr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rPr>
                <w:sz w:val="16"/>
                <w:szCs w:val="16"/>
                <w:lang w:val="bg-BG"/>
              </w:rPr>
            </w:pPr>
            <w:r w:rsidRPr="00513174">
              <w:rPr>
                <w:sz w:val="16"/>
                <w:szCs w:val="16"/>
                <w:lang w:val="bg-BG"/>
              </w:rPr>
              <w:t>ISO 28540 : 2011</w:t>
            </w:r>
          </w:p>
        </w:tc>
        <w:tc>
          <w:tcPr>
            <w:tcW w:w="153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</w:p>
          <w:p w:rsidR="00C1011A" w:rsidRPr="00513174" w:rsidRDefault="00C1011A" w:rsidP="003B3666">
            <w:pPr>
              <w:pStyle w:val="NoSpacing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0,010</w:t>
            </w:r>
          </w:p>
        </w:tc>
        <w:tc>
          <w:tcPr>
            <w:tcW w:w="1172" w:type="dxa"/>
          </w:tcPr>
          <w:p w:rsidR="00C1011A" w:rsidRPr="00513174" w:rsidRDefault="00C1011A" w:rsidP="003B3666">
            <w:pPr>
              <w:pStyle w:val="NoSpacing"/>
              <w:jc w:val="center"/>
              <w:rPr>
                <w:lang w:val="bg-BG"/>
              </w:rPr>
            </w:pPr>
            <w:r w:rsidRPr="00513174">
              <w:rPr>
                <w:lang w:val="bg-BG"/>
              </w:rPr>
              <w:t>-</w:t>
            </w:r>
          </w:p>
        </w:tc>
        <w:tc>
          <w:tcPr>
            <w:tcW w:w="1360" w:type="dxa"/>
          </w:tcPr>
          <w:p w:rsidR="00C1011A" w:rsidRPr="00513174" w:rsidRDefault="00C1011A" w:rsidP="003B3666">
            <w:pPr>
              <w:spacing w:before="73" w:line="200" w:lineRule="exact"/>
              <w:ind w:right="795"/>
              <w:jc w:val="right"/>
              <w:rPr>
                <w:sz w:val="18"/>
                <w:szCs w:val="18"/>
                <w:lang w:val="bg-BG"/>
              </w:rPr>
            </w:pPr>
          </w:p>
        </w:tc>
      </w:tr>
    </w:tbl>
    <w:p w:rsidR="00A606EB" w:rsidRPr="00513174" w:rsidRDefault="00E55F72" w:rsidP="00A606EB">
      <w:pPr>
        <w:spacing w:line="300" w:lineRule="exact"/>
        <w:jc w:val="right"/>
        <w:rPr>
          <w:spacing w:val="-1"/>
          <w:position w:val="-1"/>
          <w:sz w:val="24"/>
          <w:szCs w:val="24"/>
          <w:lang w:val="bg-BG"/>
        </w:rPr>
      </w:pPr>
      <w:r w:rsidRPr="00513174">
        <w:rPr>
          <w:noProof/>
          <w:spacing w:val="-1"/>
          <w:position w:val="-1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1CA4A5" wp14:editId="50E531AC">
                <wp:simplePos x="0" y="0"/>
                <wp:positionH relativeFrom="column">
                  <wp:posOffset>5780405</wp:posOffset>
                </wp:positionH>
                <wp:positionV relativeFrom="paragraph">
                  <wp:posOffset>128905</wp:posOffset>
                </wp:positionV>
                <wp:extent cx="503555" cy="222250"/>
                <wp:effectExtent l="5080" t="10795" r="5715" b="508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4" w:rsidRPr="008222D6" w:rsidRDefault="00513174" w:rsidP="00822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A4A5" id="Text Box 107" o:spid="_x0000_s1042" type="#_x0000_t202" style="position:absolute;left:0;text-align:left;margin-left:455.15pt;margin-top:10.15pt;width:39.65pt;height:1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" strokecolor="white [3212]">
                <v:textbox>
                  <w:txbxContent>
                    <w:p w:rsidR="00513174" w:rsidRPr="008222D6" w:rsidRDefault="00513174" w:rsidP="008222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1C5F69" w:rsidRPr="00513174" w:rsidRDefault="001C5F69" w:rsidP="001C5F69">
      <w:pPr>
        <w:spacing w:line="200" w:lineRule="exact"/>
        <w:rPr>
          <w:lang w:val="bg-BG"/>
        </w:rPr>
      </w:pPr>
    </w:p>
    <w:p w:rsidR="001C5F69" w:rsidRPr="00513174" w:rsidRDefault="001C5F69" w:rsidP="001C5F69">
      <w:pPr>
        <w:spacing w:line="200" w:lineRule="exact"/>
        <w:rPr>
          <w:lang w:val="bg-BG"/>
        </w:rPr>
      </w:pPr>
    </w:p>
    <w:p w:rsidR="001F3FCD" w:rsidRPr="00513174" w:rsidRDefault="001F3FCD" w:rsidP="001C5F69">
      <w:pPr>
        <w:spacing w:line="200" w:lineRule="exact"/>
        <w:rPr>
          <w:lang w:val="bg-BG"/>
        </w:rPr>
      </w:pPr>
    </w:p>
    <w:p w:rsidR="007A1974" w:rsidRPr="00513174" w:rsidRDefault="007A1974" w:rsidP="007A1974">
      <w:pPr>
        <w:spacing w:before="73" w:line="200" w:lineRule="exact"/>
        <w:ind w:left="3267" w:right="795" w:hanging="3114"/>
        <w:rPr>
          <w:sz w:val="24"/>
          <w:szCs w:val="24"/>
          <w:lang w:val="bg-BG"/>
        </w:rPr>
      </w:pPr>
      <w:r w:rsidRPr="00513174">
        <w:rPr>
          <w:b/>
          <w:sz w:val="24"/>
          <w:szCs w:val="24"/>
          <w:lang w:val="bg-BG"/>
        </w:rPr>
        <w:t>Води:</w:t>
      </w:r>
      <w:r w:rsidRPr="00513174">
        <w:rPr>
          <w:sz w:val="24"/>
          <w:szCs w:val="24"/>
          <w:lang w:val="bg-BG"/>
        </w:rPr>
        <w:t xml:space="preserve"> подземни</w:t>
      </w:r>
    </w:p>
    <w:p w:rsidR="007A1974" w:rsidRPr="00513174" w:rsidRDefault="007A1974" w:rsidP="007A1974">
      <w:pPr>
        <w:spacing w:before="73" w:line="200" w:lineRule="exact"/>
        <w:ind w:left="3267" w:right="795" w:hanging="3114"/>
        <w:rPr>
          <w:lang w:val="bg-BG"/>
        </w:rPr>
      </w:pPr>
      <w:r w:rsidRPr="00513174">
        <w:rPr>
          <w:b/>
          <w:sz w:val="24"/>
          <w:szCs w:val="24"/>
          <w:lang w:val="bg-BG"/>
        </w:rPr>
        <w:t xml:space="preserve">Методи на изпитване: </w:t>
      </w:r>
      <w:r w:rsidRPr="00513174">
        <w:rPr>
          <w:sz w:val="24"/>
          <w:szCs w:val="24"/>
          <w:lang w:val="bg-BG"/>
        </w:rPr>
        <w:t>БДС EN ISO 17294</w:t>
      </w:r>
      <w:r w:rsidR="00C53E4E" w:rsidRPr="00513174">
        <w:rPr>
          <w:sz w:val="24"/>
          <w:szCs w:val="24"/>
          <w:lang w:val="bg-BG"/>
        </w:rPr>
        <w:t xml:space="preserve"> </w:t>
      </w:r>
      <w:r w:rsidRPr="00513174">
        <w:rPr>
          <w:sz w:val="24"/>
          <w:szCs w:val="24"/>
          <w:lang w:val="bg-BG"/>
        </w:rPr>
        <w:t>-</w:t>
      </w:r>
      <w:r w:rsidR="00C53E4E" w:rsidRPr="00513174">
        <w:rPr>
          <w:sz w:val="24"/>
          <w:szCs w:val="24"/>
          <w:lang w:val="bg-BG"/>
        </w:rPr>
        <w:t xml:space="preserve"> </w:t>
      </w:r>
      <w:r w:rsidRPr="00513174">
        <w:rPr>
          <w:sz w:val="24"/>
          <w:szCs w:val="24"/>
          <w:lang w:val="bg-BG"/>
        </w:rPr>
        <w:t>2</w:t>
      </w:r>
      <w:r w:rsidR="00C53E4E" w:rsidRPr="00513174">
        <w:rPr>
          <w:sz w:val="24"/>
          <w:szCs w:val="24"/>
          <w:lang w:val="bg-BG"/>
        </w:rPr>
        <w:t>:</w:t>
      </w:r>
      <w:r w:rsidRPr="00513174">
        <w:rPr>
          <w:sz w:val="24"/>
          <w:szCs w:val="24"/>
          <w:lang w:val="bg-BG"/>
        </w:rPr>
        <w:t>2016</w:t>
      </w:r>
    </w:p>
    <w:p w:rsidR="007A1974" w:rsidRPr="00513174" w:rsidRDefault="007A1974" w:rsidP="001C5F69">
      <w:pPr>
        <w:spacing w:line="200" w:lineRule="exact"/>
        <w:rPr>
          <w:lang w:val="bg-BG"/>
        </w:rPr>
      </w:pPr>
    </w:p>
    <w:p w:rsidR="007A1974" w:rsidRPr="00513174" w:rsidRDefault="007A1974" w:rsidP="001C5F69">
      <w:pPr>
        <w:spacing w:line="200" w:lineRule="exact"/>
        <w:rPr>
          <w:lang w:val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26"/>
        <w:gridCol w:w="1201"/>
        <w:gridCol w:w="1259"/>
        <w:gridCol w:w="1134"/>
        <w:gridCol w:w="1183"/>
        <w:gridCol w:w="1344"/>
      </w:tblGrid>
      <w:tr w:rsidR="007A1974" w:rsidRPr="00513174" w:rsidTr="003537EF">
        <w:tc>
          <w:tcPr>
            <w:tcW w:w="9610" w:type="dxa"/>
            <w:gridSpan w:val="8"/>
          </w:tcPr>
          <w:p w:rsidR="007A1974" w:rsidRPr="00513174" w:rsidRDefault="007A1974" w:rsidP="007A1974">
            <w:pPr>
              <w:spacing w:before="73" w:line="200" w:lineRule="exact"/>
              <w:ind w:right="795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 xml:space="preserve">1, 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по</w:t>
            </w:r>
            <w:r w:rsidRPr="00513174">
              <w:rPr>
                <w:b/>
                <w:sz w:val="18"/>
                <w:szCs w:val="18"/>
                <w:lang w:val="bg-BG"/>
              </w:rPr>
              <w:t>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на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Об</w:t>
            </w:r>
            <w:r w:rsidRPr="00513174">
              <w:rPr>
                <w:b/>
                <w:spacing w:val="-4"/>
                <w:sz w:val="18"/>
                <w:szCs w:val="18"/>
                <w:lang w:val="bg-BG"/>
              </w:rPr>
              <w:t>щ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у</w:t>
            </w:r>
            <w:r w:rsidRPr="00513174">
              <w:rPr>
                <w:b/>
                <w:sz w:val="18"/>
                <w:szCs w:val="18"/>
                <w:lang w:val="bg-BG"/>
              </w:rPr>
              <w:t>доз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е</w:t>
            </w:r>
            <w:r w:rsidRPr="00513174">
              <w:rPr>
                <w:b/>
                <w:sz w:val="18"/>
                <w:szCs w:val="18"/>
                <w:lang w:val="bg-BG"/>
              </w:rPr>
              <w:t>м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с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к</w:t>
            </w:r>
            <w:r w:rsidRPr="00513174">
              <w:rPr>
                <w:b/>
                <w:sz w:val="18"/>
                <w:szCs w:val="18"/>
                <w:lang w:val="bg-BG"/>
              </w:rPr>
              <w:t>оорд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ин</w:t>
            </w:r>
            <w:r w:rsidRPr="00513174">
              <w:rPr>
                <w:b/>
                <w:sz w:val="18"/>
                <w:szCs w:val="18"/>
                <w:lang w:val="bg-BG"/>
              </w:rPr>
              <w:t>а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и</w:t>
            </w:r>
            <w:r w:rsidRPr="00513174">
              <w:rPr>
                <w:b/>
                <w:sz w:val="18"/>
                <w:szCs w:val="18"/>
                <w:lang w:val="bg-BG"/>
              </w:rPr>
              <w:t>: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N 41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z w:val="18"/>
                <w:szCs w:val="18"/>
                <w:lang w:val="bg-BG"/>
              </w:rPr>
              <w:t>28</w:t>
            </w:r>
            <w:r w:rsidRPr="00513174">
              <w:rPr>
                <w:b/>
                <w:spacing w:val="3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07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, </w:t>
            </w:r>
            <w:r w:rsidRPr="00513174">
              <w:rPr>
                <w:b/>
                <w:sz w:val="18"/>
                <w:szCs w:val="18"/>
                <w:lang w:val="bg-BG"/>
              </w:rPr>
              <w:t>53</w:t>
            </w:r>
            <w:r w:rsidRPr="00513174">
              <w:rPr>
                <w:b/>
                <w:spacing w:val="35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, E 24</w:t>
            </w:r>
            <w:r w:rsidRPr="00513174">
              <w:rPr>
                <w:b/>
                <w:position w:val="9"/>
                <w:sz w:val="18"/>
                <w:szCs w:val="18"/>
                <w:lang w:val="bg-BG"/>
              </w:rPr>
              <w:t>o</w:t>
            </w:r>
            <w:r w:rsidRPr="00513174">
              <w:rPr>
                <w:b/>
                <w:sz w:val="18"/>
                <w:szCs w:val="18"/>
                <w:lang w:val="bg-BG"/>
              </w:rPr>
              <w:t>48</w:t>
            </w:r>
            <w:r w:rsidRPr="00513174">
              <w:rPr>
                <w:b/>
                <w:spacing w:val="5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33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,</w:t>
            </w:r>
            <w:r w:rsidR="00A42053"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 </w:t>
            </w:r>
            <w:r w:rsidRPr="00513174">
              <w:rPr>
                <w:b/>
                <w:sz w:val="18"/>
                <w:szCs w:val="18"/>
                <w:lang w:val="bg-BG"/>
              </w:rPr>
              <w:t>48,</w:t>
            </w:r>
          </w:p>
          <w:p w:rsidR="007A1974" w:rsidRPr="00513174" w:rsidRDefault="007A1974" w:rsidP="007A1974">
            <w:pPr>
              <w:spacing w:line="200" w:lineRule="exact"/>
              <w:jc w:val="center"/>
              <w:rPr>
                <w:lang w:val="bg-BG"/>
              </w:rPr>
            </w:pPr>
            <w:r w:rsidRPr="00513174">
              <w:rPr>
                <w:b/>
                <w:spacing w:val="1"/>
                <w:sz w:val="18"/>
                <w:szCs w:val="18"/>
                <w:lang w:val="bg-BG"/>
              </w:rPr>
              <w:t>П</w:t>
            </w:r>
            <w:r w:rsidRPr="00513174">
              <w:rPr>
                <w:b/>
                <w:sz w:val="18"/>
                <w:szCs w:val="18"/>
                <w:lang w:val="bg-BG"/>
              </w:rPr>
              <w:t>р</w:t>
            </w:r>
            <w:r w:rsidRPr="00513174">
              <w:rPr>
                <w:b/>
                <w:spacing w:val="-2"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т</w:t>
            </w:r>
            <w:r w:rsidRPr="00513174">
              <w:rPr>
                <w:b/>
                <w:sz w:val="18"/>
                <w:szCs w:val="18"/>
                <w:lang w:val="bg-BG"/>
              </w:rPr>
              <w:t>о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>к</w:t>
            </w:r>
            <w:r w:rsidRPr="00513174">
              <w:rPr>
                <w:b/>
                <w:sz w:val="18"/>
                <w:szCs w:val="18"/>
                <w:lang w:val="bg-BG"/>
              </w:rPr>
              <w:t>ол</w:t>
            </w:r>
            <w:r w:rsidRPr="00513174">
              <w:rPr>
                <w:b/>
                <w:spacing w:val="-1"/>
                <w:sz w:val="18"/>
                <w:szCs w:val="18"/>
                <w:lang w:val="bg-BG"/>
              </w:rPr>
              <w:t xml:space="preserve"> от изпитване </w:t>
            </w:r>
            <w:r w:rsidRPr="00513174">
              <w:rPr>
                <w:b/>
                <w:spacing w:val="1"/>
                <w:sz w:val="18"/>
                <w:szCs w:val="18"/>
                <w:lang w:val="bg-BG"/>
              </w:rPr>
              <w:t xml:space="preserve">№ </w:t>
            </w:r>
            <w:r w:rsidRPr="00513174">
              <w:rPr>
                <w:b/>
                <w:spacing w:val="2"/>
                <w:sz w:val="18"/>
                <w:szCs w:val="18"/>
                <w:lang w:val="bg-BG"/>
              </w:rPr>
              <w:t>2021/3734 от 08.12.2021г.</w:t>
            </w:r>
            <w:r w:rsidR="001471A6" w:rsidRPr="00513174">
              <w:rPr>
                <w:b/>
                <w:spacing w:val="2"/>
                <w:sz w:val="18"/>
                <w:szCs w:val="18"/>
                <w:lang w:val="bg-BG"/>
              </w:rPr>
              <w:t xml:space="preserve"> ( веднъж на две години)</w:t>
            </w:r>
          </w:p>
        </w:tc>
      </w:tr>
      <w:tr w:rsidR="007A1974" w:rsidRPr="00513174" w:rsidTr="005E6129">
        <w:tc>
          <w:tcPr>
            <w:tcW w:w="70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559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Наименование на показателя</w:t>
            </w:r>
          </w:p>
        </w:tc>
        <w:tc>
          <w:tcPr>
            <w:tcW w:w="1226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Единица на величината</w:t>
            </w:r>
          </w:p>
        </w:tc>
        <w:tc>
          <w:tcPr>
            <w:tcW w:w="1201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Стандарти/</w:t>
            </w:r>
          </w:p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валидирани методи</w:t>
            </w:r>
          </w:p>
        </w:tc>
        <w:tc>
          <w:tcPr>
            <w:tcW w:w="1259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№ на образеца</w:t>
            </w:r>
            <w:r w:rsidR="003537EF" w:rsidRPr="00513174">
              <w:rPr>
                <w:b/>
                <w:sz w:val="18"/>
                <w:szCs w:val="18"/>
                <w:lang w:val="bg-BG"/>
              </w:rPr>
              <w:t xml:space="preserve"> </w:t>
            </w:r>
            <w:r w:rsidR="005E6129" w:rsidRPr="00513174">
              <w:rPr>
                <w:b/>
                <w:sz w:val="18"/>
                <w:szCs w:val="18"/>
                <w:lang w:val="bg-BG"/>
              </w:rPr>
              <w:t xml:space="preserve">по вх. </w:t>
            </w:r>
            <w:r w:rsidRPr="00513174">
              <w:rPr>
                <w:b/>
                <w:sz w:val="18"/>
                <w:szCs w:val="18"/>
                <w:lang w:val="bg-BG"/>
              </w:rPr>
              <w:t>– изх. дневник</w:t>
            </w:r>
          </w:p>
        </w:tc>
        <w:tc>
          <w:tcPr>
            <w:tcW w:w="113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Резултати от изпитването</w:t>
            </w:r>
          </w:p>
        </w:tc>
        <w:tc>
          <w:tcPr>
            <w:tcW w:w="1183" w:type="dxa"/>
          </w:tcPr>
          <w:p w:rsidR="00A84291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 xml:space="preserve">Стойност </w:t>
            </w:r>
          </w:p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 xml:space="preserve">и </w:t>
            </w:r>
            <w:proofErr w:type="spellStart"/>
            <w:r w:rsidRPr="00513174">
              <w:rPr>
                <w:b/>
                <w:sz w:val="18"/>
                <w:szCs w:val="18"/>
                <w:lang w:val="bg-BG"/>
              </w:rPr>
              <w:t>допуск</w:t>
            </w:r>
            <w:proofErr w:type="spellEnd"/>
            <w:r w:rsidRPr="00513174">
              <w:rPr>
                <w:b/>
                <w:sz w:val="18"/>
                <w:szCs w:val="18"/>
                <w:lang w:val="bg-BG"/>
              </w:rPr>
              <w:t xml:space="preserve"> на показателя</w:t>
            </w:r>
          </w:p>
        </w:tc>
        <w:tc>
          <w:tcPr>
            <w:tcW w:w="134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Съответствие</w:t>
            </w:r>
          </w:p>
        </w:tc>
      </w:tr>
      <w:tr w:rsidR="007A1974" w:rsidRPr="00513174" w:rsidTr="005E6129">
        <w:tc>
          <w:tcPr>
            <w:tcW w:w="70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559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226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201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259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113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1183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1344" w:type="dxa"/>
          </w:tcPr>
          <w:p w:rsidR="007A1974" w:rsidRPr="00513174" w:rsidRDefault="007A1974" w:rsidP="007A1974">
            <w:pPr>
              <w:spacing w:line="200" w:lineRule="exact"/>
              <w:jc w:val="center"/>
              <w:rPr>
                <w:b/>
                <w:sz w:val="18"/>
                <w:szCs w:val="18"/>
                <w:lang w:val="bg-BG"/>
              </w:rPr>
            </w:pPr>
            <w:r w:rsidRPr="00513174">
              <w:rPr>
                <w:b/>
                <w:sz w:val="18"/>
                <w:szCs w:val="18"/>
                <w:lang w:val="bg-BG"/>
              </w:rPr>
              <w:t>8</w:t>
            </w:r>
          </w:p>
        </w:tc>
      </w:tr>
      <w:tr w:rsidR="007A1974" w:rsidRPr="00513174" w:rsidTr="005E6129">
        <w:tc>
          <w:tcPr>
            <w:tcW w:w="704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559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Естествен уран</w:t>
            </w:r>
          </w:p>
        </w:tc>
        <w:tc>
          <w:tcPr>
            <w:tcW w:w="1226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513174">
              <w:rPr>
                <w:sz w:val="18"/>
                <w:szCs w:val="18"/>
                <w:lang w:val="bg-BG"/>
              </w:rPr>
              <w:t>mg</w:t>
            </w:r>
            <w:proofErr w:type="spellEnd"/>
            <w:r w:rsidRPr="00513174">
              <w:rPr>
                <w:sz w:val="18"/>
                <w:szCs w:val="18"/>
                <w:lang w:val="bg-BG"/>
              </w:rPr>
              <w:t>/l</w:t>
            </w:r>
          </w:p>
        </w:tc>
        <w:tc>
          <w:tcPr>
            <w:tcW w:w="1201" w:type="dxa"/>
          </w:tcPr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БДС EN ISO 17294-2: 2016</w:t>
            </w:r>
          </w:p>
        </w:tc>
        <w:tc>
          <w:tcPr>
            <w:tcW w:w="1259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B 3354</w:t>
            </w:r>
          </w:p>
        </w:tc>
        <w:tc>
          <w:tcPr>
            <w:tcW w:w="1134" w:type="dxa"/>
          </w:tcPr>
          <w:p w:rsidR="007A1974" w:rsidRPr="00513174" w:rsidRDefault="007A1974" w:rsidP="001C5F69">
            <w:pPr>
              <w:spacing w:line="200" w:lineRule="exact"/>
              <w:rPr>
                <w:sz w:val="18"/>
                <w:szCs w:val="18"/>
                <w:lang w:val="bg-BG"/>
              </w:rPr>
            </w:pPr>
          </w:p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&lt; 0,001</w:t>
            </w:r>
          </w:p>
        </w:tc>
        <w:tc>
          <w:tcPr>
            <w:tcW w:w="1183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0,06</w:t>
            </w:r>
          </w:p>
        </w:tc>
        <w:tc>
          <w:tcPr>
            <w:tcW w:w="1344" w:type="dxa"/>
          </w:tcPr>
          <w:p w:rsidR="00952BA6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</w:p>
          <w:p w:rsidR="007A1974" w:rsidRPr="00513174" w:rsidRDefault="00952BA6" w:rsidP="00952BA6">
            <w:pPr>
              <w:spacing w:line="200" w:lineRule="exact"/>
              <w:jc w:val="center"/>
              <w:rPr>
                <w:sz w:val="18"/>
                <w:szCs w:val="18"/>
                <w:lang w:val="bg-BG"/>
              </w:rPr>
            </w:pPr>
            <w:r w:rsidRPr="00513174">
              <w:rPr>
                <w:sz w:val="18"/>
                <w:szCs w:val="18"/>
                <w:lang w:val="bg-BG"/>
              </w:rPr>
              <w:t>Да</w:t>
            </w:r>
          </w:p>
        </w:tc>
      </w:tr>
    </w:tbl>
    <w:p w:rsidR="007A1974" w:rsidRPr="00513174" w:rsidRDefault="007A1974" w:rsidP="001C5F69">
      <w:pPr>
        <w:spacing w:line="200" w:lineRule="exact"/>
        <w:rPr>
          <w:lang w:val="bg-BG"/>
        </w:rPr>
      </w:pPr>
    </w:p>
    <w:p w:rsidR="007A1974" w:rsidRPr="00513174" w:rsidRDefault="007A1974" w:rsidP="001C5F69">
      <w:pPr>
        <w:spacing w:line="200" w:lineRule="exact"/>
        <w:rPr>
          <w:lang w:val="bg-BG"/>
        </w:rPr>
      </w:pPr>
    </w:p>
    <w:p w:rsidR="001C5F69" w:rsidRPr="00513174" w:rsidRDefault="001F3FCD" w:rsidP="00A606EB">
      <w:pPr>
        <w:spacing w:before="24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Таблица 8. Опазване на почви</w:t>
      </w:r>
    </w:p>
    <w:p w:rsidR="004F514D" w:rsidRPr="00513174" w:rsidRDefault="004F514D" w:rsidP="00A606EB">
      <w:pPr>
        <w:spacing w:before="24"/>
        <w:rPr>
          <w:b/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89"/>
        <w:gridCol w:w="1602"/>
        <w:gridCol w:w="1602"/>
        <w:gridCol w:w="1602"/>
        <w:gridCol w:w="1602"/>
      </w:tblGrid>
      <w:tr w:rsidR="001F3FCD" w:rsidRPr="00513174" w:rsidTr="001F3FCD">
        <w:tc>
          <w:tcPr>
            <w:tcW w:w="1413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Показател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Концентрация в почвите (базово състояние), съгласно КР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proofErr w:type="spellStart"/>
            <w:r w:rsidRPr="00513174">
              <w:rPr>
                <w:b/>
                <w:lang w:val="bg-BG"/>
              </w:rPr>
              <w:t>Пробовземна</w:t>
            </w:r>
            <w:proofErr w:type="spellEnd"/>
          </w:p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точка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Резултати от мониторинг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Честота на мониторинг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1F3FCD" w:rsidRPr="00513174" w:rsidRDefault="001F3FCD" w:rsidP="001F3FCD">
            <w:pPr>
              <w:spacing w:before="24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Съответствие</w:t>
            </w:r>
          </w:p>
        </w:tc>
      </w:tr>
      <w:tr w:rsidR="001F3FCD" w:rsidRPr="00513174" w:rsidTr="001F3FCD">
        <w:tc>
          <w:tcPr>
            <w:tcW w:w="1413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789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1F3FCD" w:rsidRPr="00513174" w:rsidRDefault="001F3FCD" w:rsidP="001F3FCD">
            <w:pPr>
              <w:spacing w:before="24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A606EB" w:rsidRPr="00513174" w:rsidRDefault="00A606EB" w:rsidP="001F3FCD">
      <w:pPr>
        <w:spacing w:before="24"/>
        <w:jc w:val="center"/>
        <w:rPr>
          <w:sz w:val="24"/>
          <w:szCs w:val="24"/>
          <w:lang w:val="bg-BG"/>
        </w:rPr>
      </w:pPr>
    </w:p>
    <w:p w:rsidR="00FC3265" w:rsidRPr="00513174" w:rsidRDefault="000B5677" w:rsidP="00952BA6">
      <w:pPr>
        <w:spacing w:before="24"/>
        <w:ind w:left="120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1C5F69" w:rsidRPr="00513174">
        <w:rPr>
          <w:sz w:val="28"/>
          <w:szCs w:val="28"/>
          <w:lang w:val="bg-BG"/>
        </w:rPr>
        <w:t>През</w:t>
      </w:r>
      <w:r w:rsidR="001C5F69" w:rsidRPr="00513174">
        <w:rPr>
          <w:spacing w:val="6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20</w:t>
      </w:r>
      <w:r w:rsidR="004F514D" w:rsidRPr="00513174">
        <w:rPr>
          <w:spacing w:val="1"/>
          <w:sz w:val="28"/>
          <w:szCs w:val="28"/>
          <w:lang w:val="bg-BG"/>
        </w:rPr>
        <w:t>21</w:t>
      </w:r>
      <w:r w:rsidR="001C5F69" w:rsidRPr="00513174">
        <w:rPr>
          <w:spacing w:val="-1"/>
          <w:sz w:val="28"/>
          <w:szCs w:val="28"/>
          <w:lang w:val="bg-BG"/>
        </w:rPr>
        <w:t>г</w:t>
      </w:r>
      <w:r w:rsidR="001C5F69" w:rsidRPr="00513174">
        <w:rPr>
          <w:sz w:val="28"/>
          <w:szCs w:val="28"/>
          <w:lang w:val="bg-BG"/>
        </w:rPr>
        <w:t>.</w:t>
      </w:r>
      <w:r w:rsidR="001C5F69" w:rsidRPr="00513174">
        <w:rPr>
          <w:spacing w:val="58"/>
          <w:sz w:val="28"/>
          <w:szCs w:val="28"/>
          <w:lang w:val="bg-BG"/>
        </w:rPr>
        <w:t xml:space="preserve"> </w:t>
      </w:r>
      <w:r w:rsidR="001C5F69" w:rsidRPr="00513174">
        <w:rPr>
          <w:spacing w:val="1"/>
          <w:sz w:val="28"/>
          <w:szCs w:val="28"/>
          <w:lang w:val="bg-BG"/>
        </w:rPr>
        <w:t>м</w:t>
      </w:r>
      <w:r w:rsidR="001C5F69" w:rsidRPr="00513174">
        <w:rPr>
          <w:sz w:val="28"/>
          <w:szCs w:val="28"/>
          <w:lang w:val="bg-BG"/>
        </w:rPr>
        <w:t>ониторинг</w:t>
      </w:r>
      <w:r w:rsidR="001C5F69" w:rsidRPr="00513174">
        <w:rPr>
          <w:spacing w:val="6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на</w:t>
      </w:r>
      <w:r w:rsidR="001C5F69" w:rsidRPr="00513174">
        <w:rPr>
          <w:spacing w:val="59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по</w:t>
      </w:r>
      <w:r w:rsidR="001C5F69" w:rsidRPr="00513174">
        <w:rPr>
          <w:spacing w:val="-1"/>
          <w:sz w:val="28"/>
          <w:szCs w:val="28"/>
          <w:lang w:val="bg-BG"/>
        </w:rPr>
        <w:t>ч</w:t>
      </w:r>
      <w:r w:rsidR="001C5F69" w:rsidRPr="00513174">
        <w:rPr>
          <w:sz w:val="28"/>
          <w:szCs w:val="28"/>
          <w:lang w:val="bg-BG"/>
        </w:rPr>
        <w:t>ви</w:t>
      </w:r>
      <w:r w:rsidR="001C5F69" w:rsidRPr="00513174">
        <w:rPr>
          <w:spacing w:val="63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не</w:t>
      </w:r>
      <w:r w:rsidR="001C5F69" w:rsidRPr="00513174">
        <w:rPr>
          <w:spacing w:val="59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е</w:t>
      </w:r>
      <w:r w:rsidR="001C5F69" w:rsidRPr="00513174">
        <w:rPr>
          <w:spacing w:val="59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и</w:t>
      </w:r>
      <w:r w:rsidR="001C5F69" w:rsidRPr="00513174">
        <w:rPr>
          <w:spacing w:val="-1"/>
          <w:sz w:val="28"/>
          <w:szCs w:val="28"/>
          <w:lang w:val="bg-BG"/>
        </w:rPr>
        <w:t>з</w:t>
      </w:r>
      <w:r w:rsidR="001C5F69" w:rsidRPr="00513174">
        <w:rPr>
          <w:sz w:val="28"/>
          <w:szCs w:val="28"/>
          <w:lang w:val="bg-BG"/>
        </w:rPr>
        <w:t>в</w:t>
      </w:r>
      <w:r w:rsidR="001C5F69" w:rsidRPr="00513174">
        <w:rPr>
          <w:spacing w:val="-1"/>
          <w:sz w:val="28"/>
          <w:szCs w:val="28"/>
          <w:lang w:val="bg-BG"/>
        </w:rPr>
        <w:t>ъ</w:t>
      </w:r>
      <w:r w:rsidR="001C5F69" w:rsidRPr="00513174">
        <w:rPr>
          <w:sz w:val="28"/>
          <w:szCs w:val="28"/>
          <w:lang w:val="bg-BG"/>
        </w:rPr>
        <w:t>ршва</w:t>
      </w:r>
      <w:r w:rsidR="001C5F69" w:rsidRPr="00513174">
        <w:rPr>
          <w:spacing w:val="4"/>
          <w:sz w:val="28"/>
          <w:szCs w:val="28"/>
          <w:lang w:val="bg-BG"/>
        </w:rPr>
        <w:t>н</w:t>
      </w:r>
      <w:r w:rsidR="001C5F69" w:rsidRPr="00513174">
        <w:rPr>
          <w:sz w:val="28"/>
          <w:szCs w:val="28"/>
          <w:lang w:val="bg-BG"/>
        </w:rPr>
        <w:t>,</w:t>
      </w:r>
      <w:r w:rsidR="001C5F69" w:rsidRPr="00513174">
        <w:rPr>
          <w:spacing w:val="59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т</w:t>
      </w:r>
      <w:r w:rsidR="001C5F69" w:rsidRPr="00513174">
        <w:rPr>
          <w:spacing w:val="-1"/>
          <w:sz w:val="28"/>
          <w:szCs w:val="28"/>
          <w:lang w:val="bg-BG"/>
        </w:rPr>
        <w:t>ъ</w:t>
      </w:r>
      <w:r w:rsidR="001C5F69" w:rsidRPr="00513174">
        <w:rPr>
          <w:sz w:val="28"/>
          <w:szCs w:val="28"/>
          <w:lang w:val="bg-BG"/>
        </w:rPr>
        <w:t>й</w:t>
      </w:r>
      <w:r w:rsidR="001C5F69" w:rsidRPr="00513174">
        <w:rPr>
          <w:spacing w:val="60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ка</w:t>
      </w:r>
      <w:r w:rsidR="001C5F69" w:rsidRPr="00513174">
        <w:rPr>
          <w:spacing w:val="-1"/>
          <w:sz w:val="28"/>
          <w:szCs w:val="28"/>
          <w:lang w:val="bg-BG"/>
        </w:rPr>
        <w:t>т</w:t>
      </w:r>
      <w:r w:rsidR="001C5F69" w:rsidRPr="00513174">
        <w:rPr>
          <w:sz w:val="28"/>
          <w:szCs w:val="28"/>
          <w:lang w:val="bg-BG"/>
        </w:rPr>
        <w:t>о</w:t>
      </w:r>
      <w:r w:rsidR="001C5F69" w:rsidRPr="00513174">
        <w:rPr>
          <w:spacing w:val="6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в</w:t>
      </w:r>
      <w:r w:rsidR="001C5F69" w:rsidRPr="00513174">
        <w:rPr>
          <w:spacing w:val="59"/>
          <w:sz w:val="28"/>
          <w:szCs w:val="28"/>
          <w:lang w:val="bg-BG"/>
        </w:rPr>
        <w:t xml:space="preserve"> </w:t>
      </w:r>
      <w:r w:rsidR="001C5F69" w:rsidRPr="00513174">
        <w:rPr>
          <w:spacing w:val="-1"/>
          <w:sz w:val="28"/>
          <w:szCs w:val="28"/>
          <w:lang w:val="bg-BG"/>
        </w:rPr>
        <w:t>К</w:t>
      </w:r>
      <w:r w:rsidR="001C5F69" w:rsidRPr="00513174">
        <w:rPr>
          <w:sz w:val="28"/>
          <w:szCs w:val="28"/>
          <w:lang w:val="bg-BG"/>
        </w:rPr>
        <w:t>Р н</w:t>
      </w:r>
      <w:r w:rsidR="001C5F69" w:rsidRPr="00513174">
        <w:rPr>
          <w:spacing w:val="-1"/>
          <w:sz w:val="28"/>
          <w:szCs w:val="28"/>
          <w:lang w:val="bg-BG"/>
        </w:rPr>
        <w:t>я</w:t>
      </w:r>
      <w:r w:rsidR="001C5F69" w:rsidRPr="00513174">
        <w:rPr>
          <w:spacing w:val="1"/>
          <w:sz w:val="28"/>
          <w:szCs w:val="28"/>
          <w:lang w:val="bg-BG"/>
        </w:rPr>
        <w:t>м</w:t>
      </w:r>
      <w:r w:rsidR="001C5F69" w:rsidRPr="00513174">
        <w:rPr>
          <w:sz w:val="28"/>
          <w:szCs w:val="28"/>
          <w:lang w:val="bg-BG"/>
        </w:rPr>
        <w:t>а</w:t>
      </w:r>
      <w:r w:rsidR="001C5F69" w:rsidRPr="00513174">
        <w:rPr>
          <w:spacing w:val="1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тако</w:t>
      </w:r>
      <w:r w:rsidR="001C5F69" w:rsidRPr="00513174">
        <w:rPr>
          <w:spacing w:val="-1"/>
          <w:sz w:val="28"/>
          <w:szCs w:val="28"/>
          <w:lang w:val="bg-BG"/>
        </w:rPr>
        <w:t>в</w:t>
      </w:r>
      <w:r w:rsidR="001C5F69" w:rsidRPr="00513174">
        <w:rPr>
          <w:sz w:val="28"/>
          <w:szCs w:val="28"/>
          <w:lang w:val="bg-BG"/>
        </w:rPr>
        <w:t>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и</w:t>
      </w:r>
      <w:r w:rsidR="001C5F69" w:rsidRPr="00513174">
        <w:rPr>
          <w:spacing w:val="-1"/>
          <w:sz w:val="28"/>
          <w:szCs w:val="28"/>
          <w:lang w:val="bg-BG"/>
        </w:rPr>
        <w:t>з</w:t>
      </w:r>
      <w:r w:rsidR="001C5F69" w:rsidRPr="00513174">
        <w:rPr>
          <w:sz w:val="28"/>
          <w:szCs w:val="28"/>
          <w:lang w:val="bg-BG"/>
        </w:rPr>
        <w:t>иск</w:t>
      </w:r>
      <w:r w:rsidR="001C5F69" w:rsidRPr="00513174">
        <w:rPr>
          <w:spacing w:val="-1"/>
          <w:sz w:val="28"/>
          <w:szCs w:val="28"/>
          <w:lang w:val="bg-BG"/>
        </w:rPr>
        <w:t>в</w:t>
      </w:r>
      <w:r w:rsidR="001C5F69" w:rsidRPr="00513174">
        <w:rPr>
          <w:sz w:val="28"/>
          <w:szCs w:val="28"/>
          <w:lang w:val="bg-BG"/>
        </w:rPr>
        <w:t>ан</w:t>
      </w:r>
      <w:r w:rsidR="001C5F69" w:rsidRPr="00513174">
        <w:rPr>
          <w:spacing w:val="3"/>
          <w:sz w:val="28"/>
          <w:szCs w:val="28"/>
          <w:lang w:val="bg-BG"/>
        </w:rPr>
        <w:t>е</w:t>
      </w:r>
      <w:r w:rsidR="00952BA6" w:rsidRPr="00513174">
        <w:rPr>
          <w:sz w:val="28"/>
          <w:szCs w:val="28"/>
          <w:lang w:val="bg-BG"/>
        </w:rPr>
        <w:t>.</w:t>
      </w:r>
    </w:p>
    <w:p w:rsidR="00952BA6" w:rsidRPr="00513174" w:rsidRDefault="00952BA6" w:rsidP="00952BA6">
      <w:pPr>
        <w:spacing w:before="24"/>
        <w:ind w:left="120"/>
        <w:rPr>
          <w:sz w:val="28"/>
          <w:szCs w:val="28"/>
          <w:lang w:val="bg-BG"/>
        </w:rPr>
      </w:pPr>
    </w:p>
    <w:p w:rsidR="00FC3265" w:rsidRPr="00513174" w:rsidRDefault="00FC3265" w:rsidP="001C5F69">
      <w:pPr>
        <w:spacing w:before="24"/>
        <w:ind w:left="120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Таблица 9. Аварийни ситуации</w:t>
      </w:r>
    </w:p>
    <w:p w:rsidR="004F514D" w:rsidRPr="00513174" w:rsidRDefault="004F514D" w:rsidP="001C5F69">
      <w:pPr>
        <w:spacing w:before="24"/>
        <w:ind w:left="120"/>
        <w:rPr>
          <w:b/>
          <w:sz w:val="28"/>
          <w:szCs w:val="28"/>
          <w:lang w:val="bg-BG"/>
        </w:rPr>
      </w:pPr>
    </w:p>
    <w:tbl>
      <w:tblPr>
        <w:tblStyle w:val="TableGrid"/>
        <w:tblW w:w="9724" w:type="dxa"/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621"/>
      </w:tblGrid>
      <w:tr w:rsidR="00FC3265" w:rsidRPr="00513174" w:rsidTr="009F3098">
        <w:trPr>
          <w:trHeight w:val="679"/>
        </w:trPr>
        <w:tc>
          <w:tcPr>
            <w:tcW w:w="1620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 на инцидента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Описание на инцидента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Причини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Предприети действия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Планирани действия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Органи, които са уведомени</w:t>
            </w:r>
          </w:p>
        </w:tc>
      </w:tr>
      <w:tr w:rsidR="00FC3265" w:rsidRPr="00513174" w:rsidTr="009F3098">
        <w:trPr>
          <w:trHeight w:val="330"/>
        </w:trPr>
        <w:tc>
          <w:tcPr>
            <w:tcW w:w="1620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0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1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1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1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21" w:type="dxa"/>
          </w:tcPr>
          <w:p w:rsidR="00FC3265" w:rsidRPr="00513174" w:rsidRDefault="00FC3265" w:rsidP="00FC3265">
            <w:pPr>
              <w:spacing w:line="200" w:lineRule="exact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1C5F69" w:rsidRPr="00513174" w:rsidRDefault="001C5F69" w:rsidP="001C5F69">
      <w:pPr>
        <w:spacing w:before="14" w:line="280" w:lineRule="exact"/>
        <w:rPr>
          <w:sz w:val="28"/>
          <w:szCs w:val="28"/>
          <w:lang w:val="bg-BG"/>
        </w:rPr>
      </w:pPr>
    </w:p>
    <w:p w:rsidR="009F3098" w:rsidRPr="00513174" w:rsidRDefault="000B5677" w:rsidP="007A1974">
      <w:pPr>
        <w:spacing w:before="24"/>
        <w:ind w:left="120" w:right="380"/>
        <w:jc w:val="both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1C5F69" w:rsidRPr="00513174">
        <w:rPr>
          <w:sz w:val="28"/>
          <w:szCs w:val="28"/>
          <w:lang w:val="bg-BG"/>
        </w:rPr>
        <w:t>През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4F514D" w:rsidRPr="00513174">
        <w:rPr>
          <w:sz w:val="28"/>
          <w:szCs w:val="28"/>
          <w:lang w:val="bg-BG"/>
        </w:rPr>
        <w:t>2021</w:t>
      </w:r>
      <w:r w:rsidR="001C5F69" w:rsidRPr="00513174">
        <w:rPr>
          <w:sz w:val="28"/>
          <w:szCs w:val="28"/>
          <w:lang w:val="bg-BG"/>
        </w:rPr>
        <w:t>г. не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са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възниквали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аварийни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ситуации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в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района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на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 xml:space="preserve">площадката. </w:t>
      </w:r>
      <w:r w:rsidR="001C5F69" w:rsidRPr="00513174">
        <w:rPr>
          <w:spacing w:val="2"/>
          <w:sz w:val="28"/>
          <w:szCs w:val="28"/>
          <w:lang w:val="bg-BG"/>
        </w:rPr>
        <w:t xml:space="preserve"> </w:t>
      </w:r>
      <w:r w:rsidR="001C5F69" w:rsidRPr="00513174">
        <w:rPr>
          <w:spacing w:val="4"/>
          <w:sz w:val="28"/>
          <w:szCs w:val="28"/>
          <w:lang w:val="bg-BG"/>
        </w:rPr>
        <w:t>Разработе</w:t>
      </w:r>
      <w:r w:rsidR="001C5F69" w:rsidRPr="00513174">
        <w:rPr>
          <w:sz w:val="28"/>
          <w:szCs w:val="28"/>
          <w:lang w:val="bg-BG"/>
        </w:rPr>
        <w:t>н е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 xml:space="preserve">“ </w:t>
      </w:r>
      <w:r w:rsidR="001C5F69" w:rsidRPr="00513174">
        <w:rPr>
          <w:spacing w:val="4"/>
          <w:sz w:val="28"/>
          <w:szCs w:val="28"/>
          <w:lang w:val="bg-BG"/>
        </w:rPr>
        <w:t xml:space="preserve">Авариен план за защита </w:t>
      </w:r>
      <w:r w:rsidR="001C5F69" w:rsidRPr="00513174">
        <w:rPr>
          <w:sz w:val="28"/>
          <w:szCs w:val="28"/>
          <w:lang w:val="bg-BG"/>
        </w:rPr>
        <w:t>при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бедствия ” на Депо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за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неопасни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отпадъци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на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Община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Рудозем, който при необходимост се актуализира. Създадена е</w:t>
      </w:r>
      <w:r w:rsidR="001C5F69" w:rsidRPr="00513174">
        <w:rPr>
          <w:spacing w:val="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оперативна група за действия</w:t>
      </w:r>
      <w:r w:rsidR="001C5F69" w:rsidRPr="00513174">
        <w:rPr>
          <w:spacing w:val="-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при евентуално</w:t>
      </w:r>
      <w:r w:rsidR="001C5F69" w:rsidRPr="00513174">
        <w:rPr>
          <w:spacing w:val="-1"/>
          <w:sz w:val="28"/>
          <w:szCs w:val="28"/>
          <w:lang w:val="bg-BG"/>
        </w:rPr>
        <w:t xml:space="preserve"> </w:t>
      </w:r>
      <w:r w:rsidR="001C5F69" w:rsidRPr="00513174">
        <w:rPr>
          <w:sz w:val="28"/>
          <w:szCs w:val="28"/>
          <w:lang w:val="bg-BG"/>
        </w:rPr>
        <w:t>възникване</w:t>
      </w:r>
      <w:r w:rsidR="001C5F69" w:rsidRPr="00513174">
        <w:rPr>
          <w:spacing w:val="-1"/>
          <w:sz w:val="28"/>
          <w:szCs w:val="28"/>
          <w:lang w:val="bg-BG"/>
        </w:rPr>
        <w:t xml:space="preserve"> </w:t>
      </w:r>
      <w:r w:rsidR="007A1974" w:rsidRPr="00513174">
        <w:rPr>
          <w:sz w:val="28"/>
          <w:szCs w:val="28"/>
          <w:lang w:val="bg-BG"/>
        </w:rPr>
        <w:t>на аварии.</w:t>
      </w:r>
    </w:p>
    <w:p w:rsidR="007A1974" w:rsidRPr="00513174" w:rsidRDefault="007A1974" w:rsidP="007A1974">
      <w:pPr>
        <w:spacing w:before="24"/>
        <w:ind w:left="120" w:right="380"/>
        <w:jc w:val="both"/>
        <w:rPr>
          <w:sz w:val="28"/>
          <w:szCs w:val="28"/>
          <w:lang w:val="bg-BG"/>
        </w:rPr>
      </w:pPr>
    </w:p>
    <w:p w:rsidR="009F3098" w:rsidRPr="00513174" w:rsidRDefault="009F3098" w:rsidP="001C5F69">
      <w:pPr>
        <w:spacing w:before="24"/>
        <w:ind w:left="120" w:right="380"/>
        <w:jc w:val="both"/>
        <w:rPr>
          <w:b/>
          <w:sz w:val="28"/>
          <w:szCs w:val="28"/>
          <w:lang w:val="bg-BG"/>
        </w:rPr>
      </w:pPr>
      <w:r w:rsidRPr="00513174">
        <w:rPr>
          <w:b/>
          <w:sz w:val="28"/>
          <w:szCs w:val="28"/>
          <w:lang w:val="bg-BG"/>
        </w:rPr>
        <w:t>Таблица 10. Оплаквания или възражения, св</w:t>
      </w:r>
      <w:r w:rsidR="009E2BAD" w:rsidRPr="00513174">
        <w:rPr>
          <w:b/>
          <w:sz w:val="28"/>
          <w:szCs w:val="28"/>
          <w:lang w:val="bg-BG"/>
        </w:rPr>
        <w:t>ързани с дейността на инсталацията</w:t>
      </w:r>
      <w:r w:rsidRPr="00513174">
        <w:rPr>
          <w:b/>
          <w:sz w:val="28"/>
          <w:szCs w:val="28"/>
          <w:lang w:val="bg-BG"/>
        </w:rPr>
        <w:t>, за която е предоставено КР</w:t>
      </w:r>
    </w:p>
    <w:p w:rsidR="004F514D" w:rsidRPr="00513174" w:rsidRDefault="004F514D" w:rsidP="001C5F69">
      <w:pPr>
        <w:spacing w:before="24"/>
        <w:ind w:left="120" w:right="380"/>
        <w:jc w:val="both"/>
        <w:rPr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593"/>
        <w:gridCol w:w="1586"/>
        <w:gridCol w:w="1569"/>
        <w:gridCol w:w="1585"/>
        <w:gridCol w:w="1581"/>
        <w:gridCol w:w="1576"/>
      </w:tblGrid>
      <w:tr w:rsidR="009F3098" w:rsidRPr="00513174" w:rsidTr="009F3098">
        <w:tc>
          <w:tcPr>
            <w:tcW w:w="1601" w:type="dxa"/>
            <w:shd w:val="clear" w:color="auto" w:fill="D9D9D9" w:themeFill="background1" w:themeFillShade="D9"/>
          </w:tcPr>
          <w:p w:rsidR="009F3098" w:rsidRPr="00513174" w:rsidRDefault="009F3098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Дата на оплакването или възражението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9F3098" w:rsidRPr="00513174" w:rsidRDefault="009F3098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Приносител на оплакването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F3098" w:rsidRPr="00513174" w:rsidRDefault="009E2BAD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Причини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E2BAD" w:rsidRPr="00513174" w:rsidRDefault="009E2BAD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Предприети</w:t>
            </w:r>
          </w:p>
          <w:p w:rsidR="009F3098" w:rsidRPr="00513174" w:rsidRDefault="009E2BAD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действия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F3098" w:rsidRPr="00513174" w:rsidRDefault="009E2BAD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Планирани действия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F3098" w:rsidRPr="00513174" w:rsidRDefault="009E2BAD" w:rsidP="009E2BAD">
            <w:pPr>
              <w:pStyle w:val="NoSpacing"/>
              <w:jc w:val="center"/>
              <w:rPr>
                <w:b/>
                <w:lang w:val="bg-BG"/>
              </w:rPr>
            </w:pPr>
            <w:r w:rsidRPr="00513174">
              <w:rPr>
                <w:b/>
                <w:lang w:val="bg-BG"/>
              </w:rPr>
              <w:t>Органи, които са уведомени</w:t>
            </w:r>
          </w:p>
        </w:tc>
      </w:tr>
      <w:tr w:rsidR="009F3098" w:rsidRPr="00513174" w:rsidTr="009F3098">
        <w:tc>
          <w:tcPr>
            <w:tcW w:w="1601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1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02" w:type="dxa"/>
          </w:tcPr>
          <w:p w:rsidR="009F3098" w:rsidRPr="00513174" w:rsidRDefault="009E2BAD" w:rsidP="009E2BAD">
            <w:pPr>
              <w:pStyle w:val="NoSpacing"/>
              <w:jc w:val="center"/>
              <w:rPr>
                <w:sz w:val="24"/>
                <w:szCs w:val="24"/>
                <w:lang w:val="bg-BG"/>
              </w:rPr>
            </w:pPr>
            <w:r w:rsidRPr="00513174">
              <w:rPr>
                <w:sz w:val="24"/>
                <w:szCs w:val="24"/>
                <w:lang w:val="bg-BG"/>
              </w:rPr>
              <w:t>-</w:t>
            </w:r>
          </w:p>
        </w:tc>
      </w:tr>
    </w:tbl>
    <w:p w:rsidR="001C5F69" w:rsidRPr="00513174" w:rsidRDefault="001C5F69" w:rsidP="001C5F69">
      <w:pPr>
        <w:spacing w:before="2" w:line="120" w:lineRule="exact"/>
        <w:rPr>
          <w:sz w:val="12"/>
          <w:szCs w:val="12"/>
          <w:lang w:val="bg-BG"/>
        </w:rPr>
      </w:pPr>
    </w:p>
    <w:p w:rsidR="003537EF" w:rsidRPr="00513174" w:rsidRDefault="00A164DC" w:rsidP="00952BA6">
      <w:pPr>
        <w:spacing w:before="24"/>
        <w:ind w:right="391"/>
        <w:rPr>
          <w:sz w:val="28"/>
          <w:szCs w:val="28"/>
          <w:lang w:val="bg-BG"/>
        </w:rPr>
      </w:pPr>
      <w:r w:rsidRPr="00513174">
        <w:rPr>
          <w:sz w:val="28"/>
          <w:szCs w:val="28"/>
          <w:lang w:val="bg-BG"/>
        </w:rPr>
        <w:t xml:space="preserve">     </w:t>
      </w:r>
      <w:r w:rsidR="00B570FD" w:rsidRPr="00513174">
        <w:rPr>
          <w:sz w:val="28"/>
          <w:szCs w:val="28"/>
          <w:lang w:val="bg-BG"/>
        </w:rPr>
        <w:t>През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отчетния период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не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са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постъпвали оплаквания или</w:t>
      </w:r>
      <w:r w:rsidR="00B570FD" w:rsidRPr="00513174">
        <w:rPr>
          <w:spacing w:val="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 xml:space="preserve">възражения от </w:t>
      </w:r>
      <w:r w:rsidR="001962F1" w:rsidRPr="00513174">
        <w:rPr>
          <w:sz w:val="28"/>
          <w:szCs w:val="28"/>
          <w:lang w:val="bg-BG"/>
        </w:rPr>
        <w:t xml:space="preserve">         </w:t>
      </w:r>
      <w:r w:rsidR="00B570FD" w:rsidRPr="00513174">
        <w:rPr>
          <w:sz w:val="28"/>
          <w:szCs w:val="28"/>
          <w:lang w:val="bg-BG"/>
        </w:rPr>
        <w:t>физически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или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юридически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лица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относно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дейността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на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„</w:t>
      </w:r>
      <w:r w:rsidR="00B570FD" w:rsidRPr="00513174">
        <w:rPr>
          <w:spacing w:val="21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Регионално</w:t>
      </w:r>
      <w:r w:rsidR="00B570FD" w:rsidRPr="00513174">
        <w:rPr>
          <w:spacing w:val="20"/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депо</w:t>
      </w:r>
      <w:r w:rsidR="001962F1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за неопасни</w:t>
      </w:r>
      <w:r w:rsidR="00B570FD" w:rsidRPr="00513174">
        <w:rPr>
          <w:spacing w:val="-1"/>
          <w:sz w:val="28"/>
          <w:szCs w:val="28"/>
          <w:lang w:val="bg-BG"/>
        </w:rPr>
        <w:t xml:space="preserve"> </w:t>
      </w:r>
      <w:r w:rsidR="0015581B" w:rsidRPr="00513174">
        <w:rPr>
          <w:sz w:val="28"/>
          <w:szCs w:val="28"/>
          <w:lang w:val="bg-BG"/>
        </w:rPr>
        <w:t>отпадъци на О</w:t>
      </w:r>
      <w:r w:rsidR="00B570FD" w:rsidRPr="00513174">
        <w:rPr>
          <w:sz w:val="28"/>
          <w:szCs w:val="28"/>
          <w:lang w:val="bg-BG"/>
        </w:rPr>
        <w:t>бщина Рудозем</w:t>
      </w:r>
      <w:r w:rsidR="0041002C" w:rsidRPr="00513174">
        <w:rPr>
          <w:sz w:val="28"/>
          <w:szCs w:val="28"/>
          <w:lang w:val="bg-BG"/>
        </w:rPr>
        <w:t xml:space="preserve"> </w:t>
      </w:r>
      <w:r w:rsidR="00B570FD" w:rsidRPr="00513174">
        <w:rPr>
          <w:sz w:val="28"/>
          <w:szCs w:val="28"/>
          <w:lang w:val="bg-BG"/>
        </w:rPr>
        <w:t>”.</w:t>
      </w:r>
    </w:p>
    <w:p w:rsidR="00CF69B2" w:rsidRPr="00513174" w:rsidRDefault="00E55F72" w:rsidP="00952BA6">
      <w:pPr>
        <w:spacing w:before="24"/>
        <w:ind w:right="391"/>
        <w:rPr>
          <w:sz w:val="28"/>
          <w:szCs w:val="28"/>
          <w:lang w:val="bg-BG"/>
        </w:rPr>
      </w:pPr>
      <w:r w:rsidRPr="00513174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D7D4D5" wp14:editId="0E0CC2C7">
                <wp:simplePos x="0" y="0"/>
                <wp:positionH relativeFrom="column">
                  <wp:posOffset>5604510</wp:posOffset>
                </wp:positionH>
                <wp:positionV relativeFrom="paragraph">
                  <wp:posOffset>573405</wp:posOffset>
                </wp:positionV>
                <wp:extent cx="503555" cy="222250"/>
                <wp:effectExtent l="10160" t="13970" r="10160" b="1143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74" w:rsidRPr="008222D6" w:rsidRDefault="00513174" w:rsidP="008222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D4D5" id="Text Box 108" o:spid="_x0000_s1043" type="#_x0000_t202" style="position:absolute;margin-left:441.3pt;margin-top:45.15pt;width:39.65pt;height:1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" strokecolor="white [3212]">
                <v:textbox>
                  <w:txbxContent>
                    <w:p w:rsidR="00513174" w:rsidRPr="008222D6" w:rsidRDefault="00513174" w:rsidP="008222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9B2" w:rsidRPr="00513174" w:rsidSect="00074117">
      <w:headerReference w:type="default" r:id="rId57"/>
      <w:footerReference w:type="even" r:id="rId58"/>
      <w:footerReference w:type="default" r:id="rId59"/>
      <w:footerReference w:type="first" r:id="rId60"/>
      <w:pgSz w:w="11900" w:h="16840"/>
      <w:pgMar w:top="640" w:right="980" w:bottom="280" w:left="1300" w:header="0" w:footer="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1" w:rsidRDefault="00CA10B1">
      <w:r>
        <w:separator/>
      </w:r>
    </w:p>
  </w:endnote>
  <w:endnote w:type="continuationSeparator" w:id="0">
    <w:p w:rsidR="00CA10B1" w:rsidRDefault="00CA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217D6F" w:rsidRDefault="00513174">
    <w:pPr>
      <w:pStyle w:val="Footer"/>
      <w:rPr>
        <w:sz w:val="24"/>
        <w:szCs w:val="24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9D4310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bg-BG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58" type="#_x0000_t202" style="position:absolute;margin-left:757.1pt;margin-top:546.65pt;width:1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S0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" filled="f" stroked="f">
              <v:textbox inset="0,0,0,0">
                <w:txbxContent>
                  <w:p w:rsidR="00513174" w:rsidRPr="009D4310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9D4310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9" type="#_x0000_t202" style="position:absolute;margin-left:757.1pt;margin-top:546.65pt;width:16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nG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OxkCca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9D4310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1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B3222A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60" type="#_x0000_t202" style="position:absolute;margin-left:757.1pt;margin-top:546.65pt;width:1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nTsAIAALI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PWDadO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B3222A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3276E7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61" type="#_x0000_t202" style="position:absolute;margin-left:757.1pt;margin-top:546.65pt;width:1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Sh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NJq5KGwAgAAsg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3276E7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3276E7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62" type="#_x0000_t202" style="position:absolute;margin-left:757.1pt;margin-top:546.65pt;width:16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JC6BZi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3276E7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3276E7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63" type="#_x0000_t202" style="position:absolute;margin-left:757.1pt;margin-top:546.65pt;width:16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LdTiOq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3276E7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2A61E7" w:rsidRDefault="00513174" w:rsidP="002A61E7">
    <w:pPr>
      <w:tabs>
        <w:tab w:val="right" w:pos="14240"/>
      </w:tabs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B3222A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5" type="#_x0000_t202" style="position:absolute;margin-left:757.1pt;margin-top:546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Hv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KX9Ae+wAgAAsA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B3222A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2A61E7" w:rsidRDefault="00513174" w:rsidP="002A61E7">
    <w:pPr>
      <w:tabs>
        <w:tab w:val="right" w:pos="14240"/>
      </w:tabs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3276E7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6" type="#_x0000_t202" style="position:absolute;margin-left:757.1pt;margin-top:546.65pt;width:16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GsAIAALE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MhU2ca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3276E7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pStyle w:val="Footer"/>
      <w:jc w:val="right"/>
    </w:pPr>
  </w:p>
  <w:p w:rsidR="00513174" w:rsidRPr="00483454" w:rsidRDefault="00513174">
    <w:pPr>
      <w:pStyle w:val="Footer"/>
      <w:rPr>
        <w:lang w:val="bg-BG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4C6C99" w:rsidRDefault="00513174">
    <w:pPr>
      <w:spacing w:line="0" w:lineRule="atLeast"/>
      <w:rPr>
        <w:sz w:val="0"/>
        <w:szCs w:val="0"/>
        <w:lang w:val="bg-BG"/>
      </w:rPr>
    </w:pPr>
    <w:r>
      <w:rPr>
        <w:sz w:val="0"/>
        <w:szCs w:val="0"/>
        <w:lang w:val="bg-BG"/>
      </w:rPr>
      <w:t>558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383BDB" w:rsidRDefault="00513174" w:rsidP="00383BDB">
    <w:pPr>
      <w:pStyle w:val="Footer"/>
      <w:jc w:val="center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3276E7" w:rsidRDefault="00513174" w:rsidP="008F147A">
    <w:pPr>
      <w:pStyle w:val="Footer"/>
      <w:jc w:val="right"/>
      <w:rPr>
        <w:sz w:val="24"/>
        <w:szCs w:val="24"/>
      </w:rPr>
    </w:pPr>
    <w:r>
      <w:rPr>
        <w:sz w:val="0"/>
        <w:szCs w:val="0"/>
      </w:rPr>
      <w:t>5</w:t>
    </w:r>
    <w:r w:rsidRPr="003F3390">
      <w:rPr>
        <w:sz w:val="0"/>
        <w:szCs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57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0"/>
        <w:szCs w:val="0"/>
      </w:rPr>
      <w:t>8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FC44F9" w:rsidRDefault="00513174" w:rsidP="004C6C99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57</w:t>
    </w:r>
    <w:r>
      <w:rPr>
        <w:sz w:val="24"/>
        <w:szCs w:val="24"/>
        <w:lang w:val="bg-BG"/>
      </w:rPr>
      <w:t xml:space="preserve">                                      </w:t>
    </w: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>
      <w:rPr>
        <w:sz w:val="24"/>
        <w:szCs w:val="24"/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          </w:t>
    </w:r>
    <w:r w:rsidRPr="00FC44F9">
      <w:rPr>
        <w:sz w:val="24"/>
        <w:szCs w:val="24"/>
      </w:rPr>
      <w:t xml:space="preserve">  </w:t>
    </w:r>
    <w:r>
      <w:rPr>
        <w:sz w:val="24"/>
        <w:szCs w:val="24"/>
      </w:rPr>
      <w:t xml:space="preserve">  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D10BE4" w:rsidRDefault="00513174">
    <w:pPr>
      <w:pStyle w:val="Footer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51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136885"/>
      <w:docPartObj>
        <w:docPartGallery w:val="Page Numbers (Bottom of Page)"/>
        <w:docPartUnique/>
      </w:docPartObj>
    </w:sdtPr>
    <w:sdtEndPr/>
    <w:sdtContent>
      <w:p w:rsidR="00513174" w:rsidRDefault="00513174">
        <w:pPr>
          <w:pStyle w:val="Footer"/>
          <w:jc w:val="right"/>
          <w:rPr>
            <w:lang w:val="bg-BG"/>
          </w:rPr>
        </w:pPr>
      </w:p>
      <w:p w:rsidR="00513174" w:rsidRDefault="00CA10B1">
        <w:pPr>
          <w:pStyle w:val="Footer"/>
          <w:jc w:val="right"/>
        </w:pPr>
      </w:p>
    </w:sdtContent>
  </w:sdt>
  <w:p w:rsidR="00513174" w:rsidRDefault="00513174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FC44F9" w:rsidRDefault="00513174" w:rsidP="00CF69B2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</w:t>
    </w:r>
    <w:r w:rsidRPr="00FC44F9">
      <w:rPr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FC44F9" w:rsidRDefault="00513174" w:rsidP="004C6C99">
    <w:pPr>
      <w:pStyle w:val="Footer"/>
      <w:rPr>
        <w:sz w:val="24"/>
        <w:szCs w:val="24"/>
      </w:rPr>
    </w:pPr>
    <w:r>
      <w:rPr>
        <w:sz w:val="24"/>
        <w:szCs w:val="24"/>
        <w:lang w:val="bg-BG"/>
      </w:rPr>
      <w:t xml:space="preserve">                                      </w:t>
    </w:r>
    <w:r>
      <w:rPr>
        <w:sz w:val="24"/>
        <w:szCs w:val="24"/>
      </w:rPr>
      <w:t xml:space="preserve">                                                                                                                               </w:t>
    </w:r>
    <w:r>
      <w:rPr>
        <w:sz w:val="24"/>
        <w:szCs w:val="24"/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sz w:val="24"/>
        <w:szCs w:val="24"/>
      </w:rPr>
      <w:t xml:space="preserve">                                 </w:t>
    </w:r>
    <w:r w:rsidRPr="00FC44F9">
      <w:rPr>
        <w:sz w:val="24"/>
        <w:szCs w:val="24"/>
      </w:rPr>
      <w:t xml:space="preserve">  </w:t>
    </w:r>
    <w:r>
      <w:rPr>
        <w:sz w:val="24"/>
        <w:szCs w:val="24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6739890</wp:posOffset>
              </wp:positionH>
              <wp:positionV relativeFrom="page">
                <wp:posOffset>10074275</wp:posOffset>
              </wp:positionV>
              <wp:extent cx="127000" cy="177800"/>
              <wp:effectExtent l="0" t="0" r="635" b="0"/>
              <wp:wrapNone/>
              <wp:docPr id="2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6E7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5" type="#_x0000_t202" style="position:absolute;margin-left:530.7pt;margin-top:793.25pt;width:10pt;height:1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5L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" filled="f" stroked="f">
              <v:textbox inset="0,0,0,0">
                <w:txbxContent>
                  <w:p w:rsidR="00513174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6E7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10074275</wp:posOffset>
              </wp:positionV>
              <wp:extent cx="203200" cy="177800"/>
              <wp:effectExtent l="0" t="0" r="635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6E7">
                            <w:rPr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524.7pt;margin-top:793.25pt;width:16pt;height:1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mVsQ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6E7">
                      <w:rPr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pStyle w:val="Footer"/>
      <w:jc w:val="right"/>
    </w:pPr>
  </w:p>
  <w:p w:rsidR="00513174" w:rsidRDefault="00513174">
    <w:pPr>
      <w:spacing w:line="200" w:lineRule="exac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9D4310" w:rsidRDefault="00513174" w:rsidP="00251DF5">
    <w:pPr>
      <w:spacing w:line="200" w:lineRule="exact"/>
      <w:jc w:val="right"/>
      <w:rPr>
        <w:sz w:val="24"/>
        <w:szCs w:val="24"/>
      </w:rPr>
    </w:pPr>
    <w:r>
      <w:rPr>
        <w:noProof/>
        <w:sz w:val="24"/>
        <w:szCs w:val="24"/>
        <w:lang w:val="bg-BG" w:eastAsia="bg-BG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10074275</wp:posOffset>
              </wp:positionV>
              <wp:extent cx="177800" cy="177800"/>
              <wp:effectExtent l="0" t="0" r="381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251DF5" w:rsidRDefault="00513174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5" type="#_x0000_t202" style="position:absolute;left:0;text-align:left;margin-left:525.7pt;margin-top:793.25pt;width:14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" filled="f" stroked="f">
              <v:textbox inset="0,0,0,0">
                <w:txbxContent>
                  <w:p w:rsidR="00513174" w:rsidRPr="00251DF5" w:rsidRDefault="00513174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  <w:lang w:val="bg-B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9615170</wp:posOffset>
              </wp:positionH>
              <wp:positionV relativeFrom="page">
                <wp:posOffset>6942455</wp:posOffset>
              </wp:positionV>
              <wp:extent cx="203200" cy="177800"/>
              <wp:effectExtent l="4445" t="0" r="1905" b="444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Pr="009D4310" w:rsidRDefault="0051317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7" type="#_x0000_t202" style="position:absolute;margin-left:757.1pt;margin-top:546.6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h3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" filled="f" stroked="f">
              <v:textbox inset="0,0,0,0">
                <w:txbxContent>
                  <w:p w:rsidR="00513174" w:rsidRPr="009D4310" w:rsidRDefault="0051317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1" w:rsidRDefault="00CA10B1">
      <w:r>
        <w:separator/>
      </w:r>
    </w:p>
  </w:footnote>
  <w:footnote w:type="continuationSeparator" w:id="0">
    <w:p w:rsidR="00CA10B1" w:rsidRDefault="00CA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 w:rsidP="008F147A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8.75pt;margin-top:35.65pt;width:434.05pt;height:21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P3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1299210</wp:posOffset>
              </wp:positionH>
              <wp:positionV relativeFrom="page">
                <wp:posOffset>452755</wp:posOffset>
              </wp:positionV>
              <wp:extent cx="4914265" cy="270510"/>
              <wp:effectExtent l="3810" t="0" r="0" b="635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  <w:p w:rsidR="00513174" w:rsidRDefault="00513174">
                          <w:pPr>
                            <w:spacing w:line="200" w:lineRule="exact"/>
                            <w:ind w:left="2131" w:right="213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02.3pt;margin-top:35.65pt;width:386.95pt;height:21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fzswIAALI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  <w:p w:rsidR="00513174" w:rsidRDefault="00513174">
                    <w:pPr>
                      <w:spacing w:line="200" w:lineRule="exact"/>
                      <w:ind w:left="2131" w:right="213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78.75pt;margin-top:35.65pt;width:434.05pt;height:21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j3sw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pacing w:val="-2"/>
                        <w:sz w:val="18"/>
                        <w:szCs w:val="18"/>
                        <w:lang w:val="bg-BG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  <w:lang w:val="bg-BG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6" type="#_x0000_t202" style="position:absolute;margin-left:132.2pt;margin-top:35.65pt;width:557.1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UB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  <w:lang w:val="bg-BG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4" type="#_x0000_t202" style="position:absolute;margin-left:132.2pt;margin-top:35.65pt;width:557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1k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132.2pt;margin-top:35.65pt;width:557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8t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5C3D2D" w:rsidRDefault="00513174">
    <w:pPr>
      <w:spacing w:line="200" w:lineRule="exact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484110" cy="139700"/>
              <wp:effectExtent l="254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8" type="#_x0000_t202" style="position:absolute;margin-left:132.2pt;margin-top:35.65pt;width:589.3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gN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9" type="#_x0000_t202" style="position:absolute;margin-left:132.2pt;margin-top:35.65pt;width:557.1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c2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1678940</wp:posOffset>
              </wp:positionH>
              <wp:positionV relativeFrom="page">
                <wp:posOffset>452755</wp:posOffset>
              </wp:positionV>
              <wp:extent cx="7075805" cy="13970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5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док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л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ад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еда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</w:t>
                          </w:r>
                          <w:proofErr w:type="spellEnd"/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21г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к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№387-НО/2010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0" type="#_x0000_t202" style="position:absolute;margin-left:132.2pt;margin-top:35.65pt;width:557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AT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ен док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л</w:t>
                    </w:r>
                    <w:r>
                      <w:rPr>
                        <w:sz w:val="18"/>
                        <w:szCs w:val="18"/>
                      </w:rPr>
                      <w:t>ад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р</w:t>
                    </w:r>
                    <w:r>
                      <w:rPr>
                        <w:sz w:val="18"/>
                        <w:szCs w:val="18"/>
                      </w:rPr>
                      <w:t>еда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з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21г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к</w:t>
                    </w:r>
                    <w:r>
                      <w:rPr>
                        <w:sz w:val="18"/>
                        <w:szCs w:val="18"/>
                      </w:rPr>
                      <w:t>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№387-НО/2010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 w:rsidP="00A606EB">
    <w:pPr>
      <w:pStyle w:val="Header"/>
      <w:jc w:val="center"/>
    </w:pPr>
  </w:p>
  <w:p w:rsidR="00513174" w:rsidRDefault="00513174" w:rsidP="00A606EB">
    <w:pPr>
      <w:spacing w:line="0" w:lineRule="atLeast"/>
      <w:jc w:val="center"/>
      <w:rPr>
        <w:sz w:val="18"/>
        <w:szCs w:val="18"/>
      </w:rPr>
    </w:pPr>
  </w:p>
  <w:p w:rsidR="00513174" w:rsidRDefault="00513174" w:rsidP="00A606EB">
    <w:pPr>
      <w:spacing w:line="0" w:lineRule="atLeast"/>
      <w:jc w:val="center"/>
      <w:rPr>
        <w:sz w:val="0"/>
        <w:szCs w:val="0"/>
      </w:rPr>
    </w:pPr>
    <w:proofErr w:type="spellStart"/>
    <w:r>
      <w:rPr>
        <w:sz w:val="18"/>
        <w:szCs w:val="18"/>
      </w:rPr>
      <w:t>Годи</w:t>
    </w:r>
    <w:r>
      <w:rPr>
        <w:spacing w:val="-1"/>
        <w:sz w:val="18"/>
        <w:szCs w:val="18"/>
      </w:rPr>
      <w:t>ш</w:t>
    </w:r>
    <w:r>
      <w:rPr>
        <w:sz w:val="18"/>
        <w:szCs w:val="18"/>
      </w:rPr>
      <w:t>ен</w:t>
    </w:r>
    <w:proofErr w:type="spellEnd"/>
    <w:r>
      <w:rPr>
        <w:sz w:val="18"/>
        <w:szCs w:val="18"/>
      </w:rPr>
      <w:t xml:space="preserve"> </w:t>
    </w:r>
    <w:proofErr w:type="spellStart"/>
    <w:r>
      <w:rPr>
        <w:spacing w:val="-2"/>
        <w:sz w:val="18"/>
        <w:szCs w:val="18"/>
      </w:rPr>
      <w:t>д</w:t>
    </w:r>
    <w:r>
      <w:rPr>
        <w:sz w:val="18"/>
        <w:szCs w:val="18"/>
      </w:rPr>
      <w:t>оклад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по</w:t>
    </w:r>
    <w:proofErr w:type="spellEnd"/>
    <w:r>
      <w:rPr>
        <w:spacing w:val="1"/>
        <w:sz w:val="18"/>
        <w:szCs w:val="18"/>
      </w:rPr>
      <w:t xml:space="preserve"> </w:t>
    </w:r>
    <w:proofErr w:type="spellStart"/>
    <w:r>
      <w:rPr>
        <w:sz w:val="18"/>
        <w:szCs w:val="18"/>
      </w:rPr>
      <w:t>околна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среда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pacing w:val="1"/>
        <w:sz w:val="18"/>
        <w:szCs w:val="18"/>
      </w:rPr>
      <w:t>з</w:t>
    </w:r>
    <w:r>
      <w:rPr>
        <w:sz w:val="18"/>
        <w:szCs w:val="18"/>
      </w:rPr>
      <w:t>а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и</w:t>
    </w:r>
    <w:r>
      <w:rPr>
        <w:spacing w:val="1"/>
        <w:sz w:val="18"/>
        <w:szCs w:val="18"/>
      </w:rPr>
      <w:t>з</w:t>
    </w:r>
    <w:r>
      <w:rPr>
        <w:sz w:val="18"/>
        <w:szCs w:val="18"/>
      </w:rPr>
      <w:t>п</w:t>
    </w:r>
    <w:r>
      <w:rPr>
        <w:spacing w:val="-1"/>
        <w:sz w:val="18"/>
        <w:szCs w:val="18"/>
      </w:rPr>
      <w:t>ъ</w:t>
    </w:r>
    <w:r>
      <w:rPr>
        <w:sz w:val="18"/>
        <w:szCs w:val="18"/>
      </w:rPr>
      <w:t>лне</w:t>
    </w:r>
    <w:r>
      <w:rPr>
        <w:spacing w:val="-1"/>
        <w:sz w:val="18"/>
        <w:szCs w:val="18"/>
      </w:rPr>
      <w:t>н</w:t>
    </w:r>
    <w:r>
      <w:rPr>
        <w:sz w:val="18"/>
        <w:szCs w:val="18"/>
      </w:rPr>
      <w:t>ие</w:t>
    </w:r>
    <w:proofErr w:type="spellEnd"/>
    <w:r>
      <w:rPr>
        <w:spacing w:val="1"/>
        <w:sz w:val="18"/>
        <w:szCs w:val="18"/>
      </w:rPr>
      <w:t xml:space="preserve"> </w:t>
    </w:r>
    <w:proofErr w:type="spellStart"/>
    <w:r>
      <w:rPr>
        <w:sz w:val="18"/>
        <w:szCs w:val="18"/>
      </w:rPr>
      <w:t>на</w:t>
    </w:r>
    <w:proofErr w:type="spellEnd"/>
    <w:r>
      <w:rPr>
        <w:spacing w:val="1"/>
        <w:sz w:val="18"/>
        <w:szCs w:val="18"/>
      </w:rPr>
      <w:t xml:space="preserve"> </w:t>
    </w:r>
    <w:proofErr w:type="spellStart"/>
    <w:r>
      <w:rPr>
        <w:sz w:val="18"/>
        <w:szCs w:val="18"/>
      </w:rPr>
      <w:t>де</w:t>
    </w:r>
    <w:r>
      <w:rPr>
        <w:spacing w:val="-1"/>
        <w:sz w:val="18"/>
        <w:szCs w:val="18"/>
      </w:rPr>
      <w:t>й</w:t>
    </w:r>
    <w:r>
      <w:rPr>
        <w:sz w:val="18"/>
        <w:szCs w:val="18"/>
      </w:rPr>
      <w:t>нос</w:t>
    </w:r>
    <w:r>
      <w:rPr>
        <w:spacing w:val="-1"/>
        <w:sz w:val="18"/>
        <w:szCs w:val="18"/>
      </w:rPr>
      <w:t>т</w:t>
    </w:r>
    <w:r>
      <w:rPr>
        <w:sz w:val="18"/>
        <w:szCs w:val="18"/>
      </w:rPr>
      <w:t>и</w:t>
    </w:r>
    <w:r>
      <w:rPr>
        <w:spacing w:val="-1"/>
        <w:sz w:val="18"/>
        <w:szCs w:val="18"/>
      </w:rPr>
      <w:t>т</w:t>
    </w:r>
    <w:r>
      <w:rPr>
        <w:sz w:val="18"/>
        <w:szCs w:val="18"/>
      </w:rPr>
      <w:t>е</w:t>
    </w:r>
    <w:proofErr w:type="spellEnd"/>
    <w:r>
      <w:rPr>
        <w:spacing w:val="1"/>
        <w:sz w:val="18"/>
        <w:szCs w:val="18"/>
      </w:rPr>
      <w:t xml:space="preserve"> </w:t>
    </w:r>
    <w:proofErr w:type="spellStart"/>
    <w:r>
      <w:rPr>
        <w:sz w:val="18"/>
        <w:szCs w:val="18"/>
      </w:rPr>
      <w:t>през</w:t>
    </w:r>
    <w:proofErr w:type="spellEnd"/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2</w:t>
    </w:r>
    <w:r>
      <w:rPr>
        <w:spacing w:val="7"/>
        <w:sz w:val="18"/>
        <w:szCs w:val="18"/>
      </w:rPr>
      <w:t>0</w:t>
    </w:r>
    <w:r>
      <w:rPr>
        <w:sz w:val="18"/>
        <w:szCs w:val="18"/>
      </w:rPr>
      <w:t>21</w:t>
    </w:r>
    <w:r>
      <w:rPr>
        <w:spacing w:val="-2"/>
        <w:sz w:val="18"/>
        <w:szCs w:val="18"/>
      </w:rPr>
      <w:t>г</w:t>
    </w:r>
    <w:r>
      <w:rPr>
        <w:spacing w:val="1"/>
        <w:sz w:val="18"/>
        <w:szCs w:val="18"/>
      </w:rPr>
      <w:t>.</w:t>
    </w:r>
    <w:r>
      <w:rPr>
        <w:sz w:val="18"/>
        <w:szCs w:val="18"/>
      </w:rPr>
      <w:t>,</w:t>
    </w:r>
    <w:r>
      <w:rPr>
        <w:spacing w:val="-1"/>
        <w:sz w:val="18"/>
        <w:szCs w:val="18"/>
      </w:rPr>
      <w:t xml:space="preserve"> </w:t>
    </w:r>
    <w:proofErr w:type="spellStart"/>
    <w:r>
      <w:rPr>
        <w:spacing w:val="1"/>
        <w:sz w:val="18"/>
        <w:szCs w:val="18"/>
      </w:rPr>
      <w:t>з</w:t>
    </w:r>
    <w:r>
      <w:rPr>
        <w:sz w:val="18"/>
        <w:szCs w:val="18"/>
      </w:rPr>
      <w:t>а</w:t>
    </w:r>
    <w:proofErr w:type="spellEnd"/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кои</w:t>
    </w:r>
    <w:r>
      <w:rPr>
        <w:spacing w:val="-1"/>
        <w:sz w:val="18"/>
        <w:szCs w:val="18"/>
      </w:rPr>
      <w:t>т</w:t>
    </w:r>
    <w:r>
      <w:rPr>
        <w:sz w:val="18"/>
        <w:szCs w:val="18"/>
      </w:rPr>
      <w:t>о</w:t>
    </w:r>
    <w:proofErr w:type="spellEnd"/>
    <w:r>
      <w:rPr>
        <w:spacing w:val="1"/>
        <w:sz w:val="18"/>
        <w:szCs w:val="18"/>
      </w:rPr>
      <w:t xml:space="preserve"> </w:t>
    </w:r>
    <w:r>
      <w:rPr>
        <w:sz w:val="18"/>
        <w:szCs w:val="18"/>
      </w:rPr>
      <w:t>е</w:t>
    </w:r>
    <w:r>
      <w:rPr>
        <w:spacing w:val="-1"/>
        <w:sz w:val="18"/>
        <w:szCs w:val="18"/>
      </w:rPr>
      <w:t xml:space="preserve"> </w:t>
    </w:r>
    <w:proofErr w:type="spellStart"/>
    <w:r>
      <w:rPr>
        <w:sz w:val="18"/>
        <w:szCs w:val="18"/>
      </w:rPr>
      <w:t>предос</w:t>
    </w:r>
    <w:r>
      <w:rPr>
        <w:spacing w:val="-1"/>
        <w:sz w:val="18"/>
        <w:szCs w:val="18"/>
      </w:rPr>
      <w:t>т</w:t>
    </w:r>
    <w:r>
      <w:rPr>
        <w:sz w:val="18"/>
        <w:szCs w:val="18"/>
      </w:rPr>
      <w:t>а</w:t>
    </w:r>
    <w:r>
      <w:rPr>
        <w:spacing w:val="-1"/>
        <w:sz w:val="18"/>
        <w:szCs w:val="18"/>
      </w:rPr>
      <w:t>в</w:t>
    </w:r>
    <w:r>
      <w:rPr>
        <w:sz w:val="18"/>
        <w:szCs w:val="18"/>
      </w:rPr>
      <w:t>е</w:t>
    </w:r>
    <w:r>
      <w:rPr>
        <w:spacing w:val="-1"/>
        <w:sz w:val="18"/>
        <w:szCs w:val="18"/>
      </w:rPr>
      <w:t>н</w:t>
    </w:r>
    <w:r>
      <w:rPr>
        <w:sz w:val="18"/>
        <w:szCs w:val="18"/>
      </w:rPr>
      <w:t>о</w:t>
    </w:r>
    <w:proofErr w:type="spellEnd"/>
    <w:r>
      <w:rPr>
        <w:spacing w:val="1"/>
        <w:sz w:val="18"/>
        <w:szCs w:val="18"/>
      </w:rPr>
      <w:t xml:space="preserve"> </w:t>
    </w:r>
    <w:proofErr w:type="spellStart"/>
    <w:r>
      <w:rPr>
        <w:sz w:val="18"/>
        <w:szCs w:val="18"/>
      </w:rPr>
      <w:t>Ком</w:t>
    </w:r>
    <w:r>
      <w:rPr>
        <w:spacing w:val="-1"/>
        <w:sz w:val="18"/>
        <w:szCs w:val="18"/>
      </w:rPr>
      <w:t>п</w:t>
    </w:r>
    <w:r>
      <w:rPr>
        <w:sz w:val="18"/>
        <w:szCs w:val="18"/>
      </w:rPr>
      <w:t>лекс</w:t>
    </w:r>
    <w:r>
      <w:rPr>
        <w:spacing w:val="-1"/>
        <w:sz w:val="18"/>
        <w:szCs w:val="18"/>
      </w:rPr>
      <w:t>н</w:t>
    </w:r>
    <w:r>
      <w:rPr>
        <w:sz w:val="18"/>
        <w:szCs w:val="18"/>
      </w:rPr>
      <w:t>о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р</w:t>
    </w:r>
    <w:r>
      <w:rPr>
        <w:spacing w:val="-2"/>
        <w:sz w:val="18"/>
        <w:szCs w:val="18"/>
      </w:rPr>
      <w:t>а</w:t>
    </w:r>
    <w:r>
      <w:rPr>
        <w:spacing w:val="1"/>
        <w:sz w:val="18"/>
        <w:szCs w:val="18"/>
      </w:rPr>
      <w:t>з</w:t>
    </w:r>
    <w:r>
      <w:rPr>
        <w:sz w:val="18"/>
        <w:szCs w:val="18"/>
      </w:rPr>
      <w:t>ре</w:t>
    </w:r>
    <w:r>
      <w:rPr>
        <w:spacing w:val="-1"/>
        <w:sz w:val="18"/>
        <w:szCs w:val="18"/>
      </w:rPr>
      <w:t>ш</w:t>
    </w:r>
    <w:r>
      <w:rPr>
        <w:sz w:val="18"/>
        <w:szCs w:val="18"/>
      </w:rPr>
      <w:t>и</w:t>
    </w:r>
    <w:r>
      <w:rPr>
        <w:spacing w:val="-1"/>
        <w:sz w:val="18"/>
        <w:szCs w:val="18"/>
      </w:rPr>
      <w:t>т</w:t>
    </w:r>
    <w:r>
      <w:rPr>
        <w:sz w:val="18"/>
        <w:szCs w:val="18"/>
      </w:rPr>
      <w:t>ел</w:t>
    </w:r>
    <w:r>
      <w:rPr>
        <w:spacing w:val="-1"/>
        <w:sz w:val="18"/>
        <w:szCs w:val="18"/>
      </w:rPr>
      <w:t>н</w:t>
    </w:r>
    <w:r>
      <w:rPr>
        <w:sz w:val="18"/>
        <w:szCs w:val="18"/>
      </w:rPr>
      <w:t>о</w:t>
    </w:r>
    <w:proofErr w:type="spellEnd"/>
    <w:r>
      <w:rPr>
        <w:spacing w:val="3"/>
        <w:sz w:val="18"/>
        <w:szCs w:val="18"/>
      </w:rPr>
      <w:t xml:space="preserve"> </w:t>
    </w:r>
    <w:r>
      <w:rPr>
        <w:spacing w:val="-2"/>
        <w:sz w:val="18"/>
        <w:szCs w:val="18"/>
      </w:rPr>
      <w:t>№</w:t>
    </w:r>
    <w:r>
      <w:rPr>
        <w:spacing w:val="-2"/>
        <w:sz w:val="18"/>
        <w:szCs w:val="18"/>
        <w:lang w:val="bg-BG"/>
      </w:rPr>
      <w:t xml:space="preserve"> </w:t>
    </w:r>
    <w:r>
      <w:rPr>
        <w:sz w:val="18"/>
        <w:szCs w:val="18"/>
      </w:rPr>
      <w:t>387-НО/2010г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pStyle w:val="Header"/>
    </w:pPr>
  </w:p>
  <w:p w:rsidR="00513174" w:rsidRDefault="0051317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 w:rsidP="002340DD">
    <w:pPr>
      <w:spacing w:before="73" w:line="200" w:lineRule="exact"/>
      <w:ind w:left="3267" w:right="795" w:hanging="3114"/>
      <w:rPr>
        <w:sz w:val="18"/>
        <w:szCs w:val="18"/>
        <w:lang w:val="bg-BG"/>
      </w:rPr>
    </w:pPr>
  </w:p>
  <w:p w:rsidR="00513174" w:rsidRPr="00483454" w:rsidRDefault="00513174" w:rsidP="00483454">
    <w:pPr>
      <w:spacing w:line="200" w:lineRule="exact"/>
      <w:ind w:left="-16" w:right="-16"/>
      <w:jc w:val="center"/>
      <w:rPr>
        <w:sz w:val="18"/>
        <w:szCs w:val="18"/>
      </w:rPr>
    </w:pPr>
    <w:proofErr w:type="spellStart"/>
    <w:r w:rsidRPr="00483454">
      <w:rPr>
        <w:sz w:val="18"/>
        <w:szCs w:val="18"/>
      </w:rPr>
      <w:t>Годи</w:t>
    </w:r>
    <w:r w:rsidRPr="00483454">
      <w:rPr>
        <w:spacing w:val="-1"/>
        <w:sz w:val="18"/>
        <w:szCs w:val="18"/>
      </w:rPr>
      <w:t>ш</w:t>
    </w:r>
    <w:r w:rsidRPr="00483454">
      <w:rPr>
        <w:sz w:val="18"/>
        <w:szCs w:val="18"/>
      </w:rPr>
      <w:t>ен</w:t>
    </w:r>
    <w:proofErr w:type="spellEnd"/>
    <w:r w:rsidRPr="00483454">
      <w:rPr>
        <w:sz w:val="18"/>
        <w:szCs w:val="18"/>
      </w:rPr>
      <w:t xml:space="preserve"> </w:t>
    </w:r>
    <w:proofErr w:type="spellStart"/>
    <w:r w:rsidRPr="00483454">
      <w:rPr>
        <w:spacing w:val="-2"/>
        <w:sz w:val="18"/>
        <w:szCs w:val="18"/>
      </w:rPr>
      <w:t>д</w:t>
    </w:r>
    <w:r w:rsidRPr="00483454">
      <w:rPr>
        <w:sz w:val="18"/>
        <w:szCs w:val="18"/>
      </w:rPr>
      <w:t>оклад</w:t>
    </w:r>
    <w:proofErr w:type="spellEnd"/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по</w:t>
    </w:r>
    <w:proofErr w:type="spellEnd"/>
    <w:r w:rsidRPr="00483454">
      <w:rPr>
        <w:spacing w:val="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околна</w:t>
    </w:r>
    <w:proofErr w:type="spellEnd"/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среда</w:t>
    </w:r>
    <w:proofErr w:type="spellEnd"/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pacing w:val="1"/>
        <w:sz w:val="18"/>
        <w:szCs w:val="18"/>
      </w:rPr>
      <w:t>з</w:t>
    </w:r>
    <w:r w:rsidRPr="00483454">
      <w:rPr>
        <w:sz w:val="18"/>
        <w:szCs w:val="18"/>
      </w:rPr>
      <w:t>а</w:t>
    </w:r>
    <w:proofErr w:type="spellEnd"/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и</w:t>
    </w:r>
    <w:r w:rsidRPr="00483454">
      <w:rPr>
        <w:spacing w:val="1"/>
        <w:sz w:val="18"/>
        <w:szCs w:val="18"/>
      </w:rPr>
      <w:t>з</w:t>
    </w:r>
    <w:r w:rsidRPr="00483454">
      <w:rPr>
        <w:sz w:val="18"/>
        <w:szCs w:val="18"/>
      </w:rPr>
      <w:t>п</w:t>
    </w:r>
    <w:r w:rsidRPr="00483454">
      <w:rPr>
        <w:spacing w:val="-1"/>
        <w:sz w:val="18"/>
        <w:szCs w:val="18"/>
      </w:rPr>
      <w:t>ъ</w:t>
    </w:r>
    <w:r w:rsidRPr="00483454">
      <w:rPr>
        <w:sz w:val="18"/>
        <w:szCs w:val="18"/>
      </w:rPr>
      <w:t>лне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ие</w:t>
    </w:r>
    <w:proofErr w:type="spellEnd"/>
    <w:r w:rsidRPr="00483454">
      <w:rPr>
        <w:spacing w:val="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на</w:t>
    </w:r>
    <w:proofErr w:type="spellEnd"/>
    <w:r w:rsidRPr="00483454">
      <w:rPr>
        <w:spacing w:val="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де</w:t>
    </w:r>
    <w:r w:rsidRPr="00483454">
      <w:rPr>
        <w:spacing w:val="-1"/>
        <w:sz w:val="18"/>
        <w:szCs w:val="18"/>
      </w:rPr>
      <w:t>й</w:t>
    </w:r>
    <w:r w:rsidRPr="00483454">
      <w:rPr>
        <w:sz w:val="18"/>
        <w:szCs w:val="18"/>
      </w:rPr>
      <w:t>нос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и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е</w:t>
    </w:r>
    <w:proofErr w:type="spellEnd"/>
    <w:r w:rsidRPr="00483454">
      <w:rPr>
        <w:spacing w:val="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през</w:t>
    </w:r>
    <w:proofErr w:type="spellEnd"/>
    <w:r w:rsidRPr="00483454">
      <w:rPr>
        <w:spacing w:val="-1"/>
        <w:sz w:val="18"/>
        <w:szCs w:val="18"/>
      </w:rPr>
      <w:t xml:space="preserve"> </w:t>
    </w:r>
    <w:r w:rsidRPr="00483454">
      <w:rPr>
        <w:sz w:val="18"/>
        <w:szCs w:val="18"/>
      </w:rPr>
      <w:t>2</w:t>
    </w:r>
    <w:r w:rsidRPr="00483454">
      <w:rPr>
        <w:spacing w:val="7"/>
        <w:sz w:val="18"/>
        <w:szCs w:val="18"/>
      </w:rPr>
      <w:t>0</w:t>
    </w:r>
    <w:r>
      <w:rPr>
        <w:sz w:val="18"/>
        <w:szCs w:val="18"/>
      </w:rPr>
      <w:t>21</w:t>
    </w:r>
    <w:r w:rsidRPr="00483454">
      <w:rPr>
        <w:spacing w:val="-2"/>
        <w:sz w:val="18"/>
        <w:szCs w:val="18"/>
      </w:rPr>
      <w:t>г</w:t>
    </w:r>
    <w:r w:rsidRPr="00483454">
      <w:rPr>
        <w:spacing w:val="1"/>
        <w:sz w:val="18"/>
        <w:szCs w:val="18"/>
      </w:rPr>
      <w:t>.</w:t>
    </w:r>
    <w:r w:rsidRPr="00483454">
      <w:rPr>
        <w:sz w:val="18"/>
        <w:szCs w:val="18"/>
      </w:rPr>
      <w:t>,</w:t>
    </w:r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pacing w:val="1"/>
        <w:sz w:val="18"/>
        <w:szCs w:val="18"/>
      </w:rPr>
      <w:t>з</w:t>
    </w:r>
    <w:r w:rsidRPr="00483454">
      <w:rPr>
        <w:sz w:val="18"/>
        <w:szCs w:val="18"/>
      </w:rPr>
      <w:t>а</w:t>
    </w:r>
    <w:proofErr w:type="spellEnd"/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кои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о</w:t>
    </w:r>
    <w:proofErr w:type="spellEnd"/>
    <w:r w:rsidRPr="00483454">
      <w:rPr>
        <w:spacing w:val="1"/>
        <w:sz w:val="18"/>
        <w:szCs w:val="18"/>
      </w:rPr>
      <w:t xml:space="preserve"> </w:t>
    </w:r>
    <w:r w:rsidRPr="00483454">
      <w:rPr>
        <w:sz w:val="18"/>
        <w:szCs w:val="18"/>
      </w:rPr>
      <w:t>е</w:t>
    </w:r>
    <w:r w:rsidRPr="00483454">
      <w:rPr>
        <w:spacing w:val="-1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предос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а</w:t>
    </w:r>
    <w:r w:rsidRPr="00483454">
      <w:rPr>
        <w:spacing w:val="-1"/>
        <w:sz w:val="18"/>
        <w:szCs w:val="18"/>
      </w:rPr>
      <w:t>в</w:t>
    </w:r>
    <w:r w:rsidRPr="00483454">
      <w:rPr>
        <w:sz w:val="18"/>
        <w:szCs w:val="18"/>
      </w:rPr>
      <w:t>е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о</w:t>
    </w:r>
    <w:proofErr w:type="spellEnd"/>
  </w:p>
  <w:p w:rsidR="00513174" w:rsidRPr="00483454" w:rsidRDefault="00513174" w:rsidP="00483454">
    <w:pPr>
      <w:spacing w:line="200" w:lineRule="exact"/>
      <w:ind w:left="2108" w:right="2108"/>
      <w:jc w:val="center"/>
      <w:rPr>
        <w:sz w:val="18"/>
        <w:szCs w:val="18"/>
      </w:rPr>
    </w:pPr>
    <w:proofErr w:type="spellStart"/>
    <w:r w:rsidRPr="00483454">
      <w:rPr>
        <w:sz w:val="18"/>
        <w:szCs w:val="18"/>
      </w:rPr>
      <w:t>Ком</w:t>
    </w:r>
    <w:r w:rsidRPr="00483454">
      <w:rPr>
        <w:spacing w:val="-1"/>
        <w:sz w:val="18"/>
        <w:szCs w:val="18"/>
      </w:rPr>
      <w:t>п</w:t>
    </w:r>
    <w:r w:rsidRPr="00483454">
      <w:rPr>
        <w:sz w:val="18"/>
        <w:szCs w:val="18"/>
      </w:rPr>
      <w:t>лекс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о</w:t>
    </w:r>
    <w:proofErr w:type="spellEnd"/>
    <w:r w:rsidRPr="00483454">
      <w:rPr>
        <w:spacing w:val="9"/>
        <w:sz w:val="18"/>
        <w:szCs w:val="18"/>
      </w:rPr>
      <w:t xml:space="preserve"> </w:t>
    </w:r>
    <w:proofErr w:type="spellStart"/>
    <w:r w:rsidRPr="00483454">
      <w:rPr>
        <w:sz w:val="18"/>
        <w:szCs w:val="18"/>
      </w:rPr>
      <w:t>р</w:t>
    </w:r>
    <w:r w:rsidRPr="00483454">
      <w:rPr>
        <w:spacing w:val="-2"/>
        <w:sz w:val="18"/>
        <w:szCs w:val="18"/>
      </w:rPr>
      <w:t>а</w:t>
    </w:r>
    <w:r w:rsidRPr="00483454">
      <w:rPr>
        <w:spacing w:val="1"/>
        <w:sz w:val="18"/>
        <w:szCs w:val="18"/>
      </w:rPr>
      <w:t>з</w:t>
    </w:r>
    <w:r w:rsidRPr="00483454">
      <w:rPr>
        <w:sz w:val="18"/>
        <w:szCs w:val="18"/>
      </w:rPr>
      <w:t>ре</w:t>
    </w:r>
    <w:r w:rsidRPr="00483454">
      <w:rPr>
        <w:spacing w:val="-1"/>
        <w:sz w:val="18"/>
        <w:szCs w:val="18"/>
      </w:rPr>
      <w:t>ш</w:t>
    </w:r>
    <w:r w:rsidRPr="00483454">
      <w:rPr>
        <w:sz w:val="18"/>
        <w:szCs w:val="18"/>
      </w:rPr>
      <w:t>и</w:t>
    </w:r>
    <w:r w:rsidRPr="00483454">
      <w:rPr>
        <w:spacing w:val="-1"/>
        <w:sz w:val="18"/>
        <w:szCs w:val="18"/>
      </w:rPr>
      <w:t>т</w:t>
    </w:r>
    <w:r w:rsidRPr="00483454">
      <w:rPr>
        <w:sz w:val="18"/>
        <w:szCs w:val="18"/>
      </w:rPr>
      <w:t>ел</w:t>
    </w:r>
    <w:r w:rsidRPr="00483454">
      <w:rPr>
        <w:spacing w:val="-1"/>
        <w:sz w:val="18"/>
        <w:szCs w:val="18"/>
      </w:rPr>
      <w:t>н</w:t>
    </w:r>
    <w:r w:rsidRPr="00483454">
      <w:rPr>
        <w:sz w:val="18"/>
        <w:szCs w:val="18"/>
      </w:rPr>
      <w:t>о</w:t>
    </w:r>
    <w:proofErr w:type="spellEnd"/>
    <w:r w:rsidRPr="00483454">
      <w:rPr>
        <w:spacing w:val="3"/>
        <w:sz w:val="18"/>
        <w:szCs w:val="18"/>
      </w:rPr>
      <w:t xml:space="preserve"> </w:t>
    </w:r>
    <w:r w:rsidRPr="00483454">
      <w:rPr>
        <w:spacing w:val="-2"/>
        <w:sz w:val="18"/>
        <w:szCs w:val="18"/>
      </w:rPr>
      <w:t>№</w:t>
    </w:r>
    <w:r w:rsidRPr="00483454">
      <w:rPr>
        <w:sz w:val="18"/>
        <w:szCs w:val="18"/>
      </w:rPr>
      <w:t>387-НО/2010г.</w:t>
    </w:r>
  </w:p>
  <w:p w:rsidR="00513174" w:rsidRDefault="00513174" w:rsidP="00FC1BED">
    <w:pPr>
      <w:tabs>
        <w:tab w:val="left" w:pos="2187"/>
      </w:tabs>
      <w:spacing w:before="13" w:line="280" w:lineRule="exact"/>
      <w:rPr>
        <w:sz w:val="28"/>
        <w:szCs w:val="28"/>
      </w:rPr>
    </w:pPr>
  </w:p>
  <w:p w:rsidR="00513174" w:rsidRPr="002340DD" w:rsidRDefault="00513174">
    <w:pPr>
      <w:spacing w:line="0" w:lineRule="atLeast"/>
      <w:rPr>
        <w:sz w:val="0"/>
        <w:szCs w:val="0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270510"/>
              <wp:effectExtent l="0" t="0" r="2540" b="635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3134" w:right="-11" w:hanging="3114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4" type="#_x0000_t202" style="position:absolute;margin-left:78.75pt;margin-top:35.65pt;width:434.05pt;height:21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8AsA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3134" w:right="-11" w:hanging="311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 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452755</wp:posOffset>
              </wp:positionV>
              <wp:extent cx="4885055" cy="270510"/>
              <wp:effectExtent l="0" t="0" r="1905" b="63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  <w:p w:rsidR="00513174" w:rsidRDefault="00513174">
                          <w:pPr>
                            <w:spacing w:line="200" w:lineRule="exact"/>
                            <w:ind w:left="2108" w:right="2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3.45pt;margin-top:35.65pt;width:384.65pt;height:21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6jsg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  <w:p w:rsidR="00513174" w:rsidRDefault="00513174">
                    <w:pPr>
                      <w:spacing w:line="200" w:lineRule="exact"/>
                      <w:ind w:left="2108" w:right="210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139700"/>
              <wp:effectExtent l="0" t="0" r="254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8.75pt;margin-top:35.65pt;width:434.05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NMtAIAALI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452755</wp:posOffset>
              </wp:positionV>
              <wp:extent cx="4885055" cy="270510"/>
              <wp:effectExtent l="0" t="0" r="1905" b="635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  <w:p w:rsidR="00513174" w:rsidRDefault="00513174">
                          <w:pPr>
                            <w:spacing w:line="200" w:lineRule="exact"/>
                            <w:ind w:left="2108" w:right="210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03.45pt;margin-top:35.65pt;width:384.65pt;height:21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3+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  <w:p w:rsidR="00513174" w:rsidRDefault="00513174">
                    <w:pPr>
                      <w:spacing w:line="200" w:lineRule="exact"/>
                      <w:ind w:left="2108" w:right="210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Pr="004619C6" w:rsidRDefault="00513174">
    <w:pPr>
      <w:spacing w:line="0" w:lineRule="atLeast"/>
      <w:rPr>
        <w:sz w:val="0"/>
        <w:szCs w:val="0"/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452755</wp:posOffset>
              </wp:positionV>
              <wp:extent cx="5512435" cy="139700"/>
              <wp:effectExtent l="0" t="0" r="254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8.75pt;margin-top:35.65pt;width:434.05pt;height:1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AE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74" w:rsidRDefault="00513174">
    <w:pPr>
      <w:spacing w:line="200" w:lineRule="exac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1299210</wp:posOffset>
              </wp:positionH>
              <wp:positionV relativeFrom="page">
                <wp:posOffset>452755</wp:posOffset>
              </wp:positionV>
              <wp:extent cx="4914265" cy="270510"/>
              <wp:effectExtent l="3810" t="0" r="0" b="635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174" w:rsidRDefault="00513174">
                          <w:pPr>
                            <w:spacing w:line="200" w:lineRule="exact"/>
                            <w:ind w:left="-16" w:right="-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Годи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д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оклад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околна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среда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ъ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лне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на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й</w:t>
                          </w:r>
                          <w:r>
                            <w:rPr>
                              <w:sz w:val="18"/>
                              <w:szCs w:val="18"/>
                            </w:rPr>
                            <w:t>нос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през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7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г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proofErr w:type="spellEnd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предос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в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</w:p>
                        <w:p w:rsidR="00513174" w:rsidRDefault="00513174">
                          <w:pPr>
                            <w:spacing w:line="200" w:lineRule="exact"/>
                            <w:ind w:left="2131" w:right="213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Ком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п</w:t>
                          </w:r>
                          <w:r>
                            <w:rPr>
                              <w:sz w:val="18"/>
                              <w:szCs w:val="18"/>
                            </w:rPr>
                            <w:t>лекс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р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а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з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ре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ш</w:t>
                          </w:r>
                          <w:r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т</w:t>
                          </w:r>
                          <w:r>
                            <w:rPr>
                              <w:sz w:val="18"/>
                              <w:szCs w:val="18"/>
                            </w:rPr>
                            <w:t>ел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</w:t>
                          </w:r>
                          <w:proofErr w:type="spellEnd"/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sz w:val="18"/>
                              <w:szCs w:val="18"/>
                            </w:rPr>
                            <w:t>387-НО/2010г.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02.3pt;margin-top:35.65pt;width:386.95pt;height:21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" filled="f" stroked="f">
              <v:textbox inset="0,0,0,0">
                <w:txbxContent>
                  <w:p w:rsidR="00513174" w:rsidRDefault="00513174">
                    <w:pPr>
                      <w:spacing w:line="200" w:lineRule="exact"/>
                      <w:ind w:left="-16" w:right="-16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Годи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 xml:space="preserve">ен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д</w:t>
                    </w:r>
                    <w:r>
                      <w:rPr>
                        <w:sz w:val="18"/>
                        <w:szCs w:val="18"/>
                      </w:rPr>
                      <w:t>оклад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околна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среда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п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ъ</w:t>
                    </w:r>
                    <w:r>
                      <w:rPr>
                        <w:sz w:val="18"/>
                        <w:szCs w:val="18"/>
                      </w:rPr>
                      <w:t>лне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ие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на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де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й</w:t>
                    </w:r>
                    <w:r>
                      <w:rPr>
                        <w:sz w:val="18"/>
                        <w:szCs w:val="18"/>
                      </w:rPr>
                      <w:t>нос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през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7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21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г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кои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предос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в</w:t>
                    </w:r>
                    <w:r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</w:p>
                  <w:p w:rsidR="00513174" w:rsidRDefault="00513174">
                    <w:pPr>
                      <w:spacing w:line="200" w:lineRule="exact"/>
                      <w:ind w:left="2131" w:right="2131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Ком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п</w:t>
                    </w:r>
                    <w:r>
                      <w:rPr>
                        <w:sz w:val="18"/>
                        <w:szCs w:val="18"/>
                      </w:rPr>
                      <w:t>лекс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а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з</w:t>
                    </w:r>
                    <w:r>
                      <w:rPr>
                        <w:sz w:val="18"/>
                        <w:szCs w:val="18"/>
                      </w:rPr>
                      <w:t>ре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ш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>ел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н</w:t>
                    </w:r>
                    <w:r>
                      <w:rPr>
                        <w:sz w:val="18"/>
                        <w:szCs w:val="18"/>
                      </w:rPr>
                      <w:t>о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№</w:t>
                    </w:r>
                    <w:r>
                      <w:rPr>
                        <w:sz w:val="18"/>
                        <w:szCs w:val="18"/>
                      </w:rPr>
                      <w:t>387-НО/2010г.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9D4"/>
    <w:multiLevelType w:val="hybridMultilevel"/>
    <w:tmpl w:val="7FB82D1C"/>
    <w:lvl w:ilvl="0" w:tplc="6596AFB4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27F2"/>
    <w:multiLevelType w:val="hybridMultilevel"/>
    <w:tmpl w:val="59F0B6F0"/>
    <w:lvl w:ilvl="0" w:tplc="0402000F">
      <w:start w:val="1"/>
      <w:numFmt w:val="decimal"/>
      <w:lvlText w:val="%1."/>
      <w:lvlJc w:val="left"/>
      <w:pPr>
        <w:ind w:left="1057" w:hanging="360"/>
      </w:p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 w15:restartNumberingAfterBreak="0">
    <w:nsid w:val="1B610CF4"/>
    <w:multiLevelType w:val="hybridMultilevel"/>
    <w:tmpl w:val="5614BECC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070DF"/>
    <w:multiLevelType w:val="hybridMultilevel"/>
    <w:tmpl w:val="47FCFCDA"/>
    <w:lvl w:ilvl="0" w:tplc="740C52DC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2" w:hanging="360"/>
      </w:pPr>
    </w:lvl>
    <w:lvl w:ilvl="2" w:tplc="0402001B" w:tentative="1">
      <w:start w:val="1"/>
      <w:numFmt w:val="lowerRoman"/>
      <w:lvlText w:val="%3."/>
      <w:lvlJc w:val="right"/>
      <w:pPr>
        <w:ind w:left="2262" w:hanging="180"/>
      </w:pPr>
    </w:lvl>
    <w:lvl w:ilvl="3" w:tplc="0402000F" w:tentative="1">
      <w:start w:val="1"/>
      <w:numFmt w:val="decimal"/>
      <w:lvlText w:val="%4."/>
      <w:lvlJc w:val="left"/>
      <w:pPr>
        <w:ind w:left="2982" w:hanging="360"/>
      </w:pPr>
    </w:lvl>
    <w:lvl w:ilvl="4" w:tplc="04020019" w:tentative="1">
      <w:start w:val="1"/>
      <w:numFmt w:val="lowerLetter"/>
      <w:lvlText w:val="%5."/>
      <w:lvlJc w:val="left"/>
      <w:pPr>
        <w:ind w:left="3702" w:hanging="360"/>
      </w:pPr>
    </w:lvl>
    <w:lvl w:ilvl="5" w:tplc="0402001B" w:tentative="1">
      <w:start w:val="1"/>
      <w:numFmt w:val="lowerRoman"/>
      <w:lvlText w:val="%6."/>
      <w:lvlJc w:val="right"/>
      <w:pPr>
        <w:ind w:left="4422" w:hanging="180"/>
      </w:pPr>
    </w:lvl>
    <w:lvl w:ilvl="6" w:tplc="0402000F" w:tentative="1">
      <w:start w:val="1"/>
      <w:numFmt w:val="decimal"/>
      <w:lvlText w:val="%7."/>
      <w:lvlJc w:val="left"/>
      <w:pPr>
        <w:ind w:left="5142" w:hanging="360"/>
      </w:pPr>
    </w:lvl>
    <w:lvl w:ilvl="7" w:tplc="04020019" w:tentative="1">
      <w:start w:val="1"/>
      <w:numFmt w:val="lowerLetter"/>
      <w:lvlText w:val="%8."/>
      <w:lvlJc w:val="left"/>
      <w:pPr>
        <w:ind w:left="5862" w:hanging="360"/>
      </w:pPr>
    </w:lvl>
    <w:lvl w:ilvl="8" w:tplc="040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602C411A"/>
    <w:multiLevelType w:val="hybridMultilevel"/>
    <w:tmpl w:val="3E7C9CEC"/>
    <w:lvl w:ilvl="0" w:tplc="AC0A676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628842E4"/>
    <w:multiLevelType w:val="hybridMultilevel"/>
    <w:tmpl w:val="CF48B014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73C83"/>
    <w:multiLevelType w:val="hybridMultilevel"/>
    <w:tmpl w:val="71E27B58"/>
    <w:lvl w:ilvl="0" w:tplc="0402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 w15:restartNumberingAfterBreak="0">
    <w:nsid w:val="6D67606C"/>
    <w:multiLevelType w:val="multilevel"/>
    <w:tmpl w:val="B18252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6B7D5F"/>
    <w:multiLevelType w:val="hybridMultilevel"/>
    <w:tmpl w:val="07B63F66"/>
    <w:lvl w:ilvl="0" w:tplc="3440CF1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2" w:hanging="360"/>
      </w:pPr>
    </w:lvl>
    <w:lvl w:ilvl="2" w:tplc="0402001B" w:tentative="1">
      <w:start w:val="1"/>
      <w:numFmt w:val="lowerRoman"/>
      <w:lvlText w:val="%3."/>
      <w:lvlJc w:val="right"/>
      <w:pPr>
        <w:ind w:left="1902" w:hanging="180"/>
      </w:pPr>
    </w:lvl>
    <w:lvl w:ilvl="3" w:tplc="0402000F" w:tentative="1">
      <w:start w:val="1"/>
      <w:numFmt w:val="decimal"/>
      <w:lvlText w:val="%4."/>
      <w:lvlJc w:val="left"/>
      <w:pPr>
        <w:ind w:left="2622" w:hanging="360"/>
      </w:pPr>
    </w:lvl>
    <w:lvl w:ilvl="4" w:tplc="04020019" w:tentative="1">
      <w:start w:val="1"/>
      <w:numFmt w:val="lowerLetter"/>
      <w:lvlText w:val="%5."/>
      <w:lvlJc w:val="left"/>
      <w:pPr>
        <w:ind w:left="3342" w:hanging="360"/>
      </w:pPr>
    </w:lvl>
    <w:lvl w:ilvl="5" w:tplc="0402001B" w:tentative="1">
      <w:start w:val="1"/>
      <w:numFmt w:val="lowerRoman"/>
      <w:lvlText w:val="%6."/>
      <w:lvlJc w:val="right"/>
      <w:pPr>
        <w:ind w:left="4062" w:hanging="180"/>
      </w:pPr>
    </w:lvl>
    <w:lvl w:ilvl="6" w:tplc="0402000F" w:tentative="1">
      <w:start w:val="1"/>
      <w:numFmt w:val="decimal"/>
      <w:lvlText w:val="%7."/>
      <w:lvlJc w:val="left"/>
      <w:pPr>
        <w:ind w:left="4782" w:hanging="360"/>
      </w:pPr>
    </w:lvl>
    <w:lvl w:ilvl="7" w:tplc="04020019" w:tentative="1">
      <w:start w:val="1"/>
      <w:numFmt w:val="lowerLetter"/>
      <w:lvlText w:val="%8."/>
      <w:lvlJc w:val="left"/>
      <w:pPr>
        <w:ind w:left="5502" w:hanging="360"/>
      </w:pPr>
    </w:lvl>
    <w:lvl w:ilvl="8" w:tplc="040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7B3A45B4"/>
    <w:multiLevelType w:val="hybridMultilevel"/>
    <w:tmpl w:val="87D457B4"/>
    <w:lvl w:ilvl="0" w:tplc="5DCA7334">
      <w:start w:val="1"/>
      <w:numFmt w:val="bullet"/>
      <w:lvlText w:val="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9"/>
    <w:rsid w:val="00001302"/>
    <w:rsid w:val="000021C5"/>
    <w:rsid w:val="000029D9"/>
    <w:rsid w:val="00006FF9"/>
    <w:rsid w:val="000070E7"/>
    <w:rsid w:val="00010D96"/>
    <w:rsid w:val="00010E78"/>
    <w:rsid w:val="00010FF3"/>
    <w:rsid w:val="0001316F"/>
    <w:rsid w:val="00014268"/>
    <w:rsid w:val="00014537"/>
    <w:rsid w:val="0001763B"/>
    <w:rsid w:val="000210AA"/>
    <w:rsid w:val="00025250"/>
    <w:rsid w:val="00025D3F"/>
    <w:rsid w:val="00030F71"/>
    <w:rsid w:val="00034B37"/>
    <w:rsid w:val="0003590B"/>
    <w:rsid w:val="000367D6"/>
    <w:rsid w:val="00036D9F"/>
    <w:rsid w:val="00040B28"/>
    <w:rsid w:val="00043F6F"/>
    <w:rsid w:val="00044057"/>
    <w:rsid w:val="00045C50"/>
    <w:rsid w:val="00046147"/>
    <w:rsid w:val="00050DE2"/>
    <w:rsid w:val="000524AB"/>
    <w:rsid w:val="00054C72"/>
    <w:rsid w:val="0005603F"/>
    <w:rsid w:val="0005611D"/>
    <w:rsid w:val="00057A5C"/>
    <w:rsid w:val="00062461"/>
    <w:rsid w:val="000627F5"/>
    <w:rsid w:val="000636E0"/>
    <w:rsid w:val="00064009"/>
    <w:rsid w:val="00064D7B"/>
    <w:rsid w:val="000679F4"/>
    <w:rsid w:val="00072C8C"/>
    <w:rsid w:val="00074117"/>
    <w:rsid w:val="00083CE1"/>
    <w:rsid w:val="00084598"/>
    <w:rsid w:val="00085CA7"/>
    <w:rsid w:val="000863C3"/>
    <w:rsid w:val="00086FCA"/>
    <w:rsid w:val="000929C2"/>
    <w:rsid w:val="00095F95"/>
    <w:rsid w:val="00097E42"/>
    <w:rsid w:val="000A0576"/>
    <w:rsid w:val="000A098F"/>
    <w:rsid w:val="000A231B"/>
    <w:rsid w:val="000A33E4"/>
    <w:rsid w:val="000A4A43"/>
    <w:rsid w:val="000A583B"/>
    <w:rsid w:val="000A6671"/>
    <w:rsid w:val="000A6D7D"/>
    <w:rsid w:val="000B0B5E"/>
    <w:rsid w:val="000B2049"/>
    <w:rsid w:val="000B2999"/>
    <w:rsid w:val="000B3FA0"/>
    <w:rsid w:val="000B412F"/>
    <w:rsid w:val="000B4330"/>
    <w:rsid w:val="000B5677"/>
    <w:rsid w:val="000B5F6C"/>
    <w:rsid w:val="000B79D2"/>
    <w:rsid w:val="000B7B2B"/>
    <w:rsid w:val="000B7B81"/>
    <w:rsid w:val="000C502E"/>
    <w:rsid w:val="000C5FAF"/>
    <w:rsid w:val="000C6080"/>
    <w:rsid w:val="000C60AD"/>
    <w:rsid w:val="000C676E"/>
    <w:rsid w:val="000D146F"/>
    <w:rsid w:val="000D191A"/>
    <w:rsid w:val="000E0001"/>
    <w:rsid w:val="000E17D9"/>
    <w:rsid w:val="000E1B00"/>
    <w:rsid w:val="000E4303"/>
    <w:rsid w:val="000E5426"/>
    <w:rsid w:val="000E7B47"/>
    <w:rsid w:val="000E7EE2"/>
    <w:rsid w:val="000F1994"/>
    <w:rsid w:val="000F2DB7"/>
    <w:rsid w:val="000F4903"/>
    <w:rsid w:val="000F50F0"/>
    <w:rsid w:val="00100056"/>
    <w:rsid w:val="00104D26"/>
    <w:rsid w:val="0010534B"/>
    <w:rsid w:val="00106D51"/>
    <w:rsid w:val="001105D0"/>
    <w:rsid w:val="0011089E"/>
    <w:rsid w:val="00114162"/>
    <w:rsid w:val="00114985"/>
    <w:rsid w:val="00115774"/>
    <w:rsid w:val="00116FB5"/>
    <w:rsid w:val="0011773A"/>
    <w:rsid w:val="001267FE"/>
    <w:rsid w:val="00130581"/>
    <w:rsid w:val="001313FD"/>
    <w:rsid w:val="00133741"/>
    <w:rsid w:val="001365F4"/>
    <w:rsid w:val="00136CC8"/>
    <w:rsid w:val="00140E45"/>
    <w:rsid w:val="00141209"/>
    <w:rsid w:val="00141984"/>
    <w:rsid w:val="00146402"/>
    <w:rsid w:val="001471A6"/>
    <w:rsid w:val="00153108"/>
    <w:rsid w:val="00153C3B"/>
    <w:rsid w:val="0015581B"/>
    <w:rsid w:val="0015758C"/>
    <w:rsid w:val="00157D9A"/>
    <w:rsid w:val="00160EA3"/>
    <w:rsid w:val="00161356"/>
    <w:rsid w:val="00162114"/>
    <w:rsid w:val="00164604"/>
    <w:rsid w:val="00166018"/>
    <w:rsid w:val="001664E9"/>
    <w:rsid w:val="00167F14"/>
    <w:rsid w:val="00172598"/>
    <w:rsid w:val="00172B12"/>
    <w:rsid w:val="00173157"/>
    <w:rsid w:val="00174185"/>
    <w:rsid w:val="0017450F"/>
    <w:rsid w:val="00175AA3"/>
    <w:rsid w:val="001766D5"/>
    <w:rsid w:val="00180EA6"/>
    <w:rsid w:val="001819D2"/>
    <w:rsid w:val="00182AB0"/>
    <w:rsid w:val="00183FF1"/>
    <w:rsid w:val="001846D3"/>
    <w:rsid w:val="0018657C"/>
    <w:rsid w:val="00191208"/>
    <w:rsid w:val="00191546"/>
    <w:rsid w:val="001958B7"/>
    <w:rsid w:val="001962F1"/>
    <w:rsid w:val="00197DBD"/>
    <w:rsid w:val="001A0330"/>
    <w:rsid w:val="001A171D"/>
    <w:rsid w:val="001A2F94"/>
    <w:rsid w:val="001A5491"/>
    <w:rsid w:val="001A5D65"/>
    <w:rsid w:val="001A66B5"/>
    <w:rsid w:val="001B2074"/>
    <w:rsid w:val="001B3EC9"/>
    <w:rsid w:val="001B42A4"/>
    <w:rsid w:val="001B69AC"/>
    <w:rsid w:val="001B7D82"/>
    <w:rsid w:val="001C02A2"/>
    <w:rsid w:val="001C0D06"/>
    <w:rsid w:val="001C1858"/>
    <w:rsid w:val="001C2D62"/>
    <w:rsid w:val="001C4DD5"/>
    <w:rsid w:val="001C5795"/>
    <w:rsid w:val="001C5F69"/>
    <w:rsid w:val="001D0CBC"/>
    <w:rsid w:val="001D24D9"/>
    <w:rsid w:val="001D294C"/>
    <w:rsid w:val="001D59BB"/>
    <w:rsid w:val="001D6C65"/>
    <w:rsid w:val="001D7648"/>
    <w:rsid w:val="001D7862"/>
    <w:rsid w:val="001E753A"/>
    <w:rsid w:val="001E7F92"/>
    <w:rsid w:val="001F0753"/>
    <w:rsid w:val="001F0DB8"/>
    <w:rsid w:val="001F1364"/>
    <w:rsid w:val="001F3FCD"/>
    <w:rsid w:val="001F5DF1"/>
    <w:rsid w:val="001F60C0"/>
    <w:rsid w:val="00201D0D"/>
    <w:rsid w:val="00202962"/>
    <w:rsid w:val="00202F56"/>
    <w:rsid w:val="00203152"/>
    <w:rsid w:val="002057B1"/>
    <w:rsid w:val="00206073"/>
    <w:rsid w:val="00211512"/>
    <w:rsid w:val="00212349"/>
    <w:rsid w:val="0021374A"/>
    <w:rsid w:val="00214D60"/>
    <w:rsid w:val="00215373"/>
    <w:rsid w:val="00215733"/>
    <w:rsid w:val="00217D6F"/>
    <w:rsid w:val="00220A7D"/>
    <w:rsid w:val="002218A1"/>
    <w:rsid w:val="00222862"/>
    <w:rsid w:val="0022401D"/>
    <w:rsid w:val="00224628"/>
    <w:rsid w:val="002250A1"/>
    <w:rsid w:val="00226C36"/>
    <w:rsid w:val="00227C92"/>
    <w:rsid w:val="002320AA"/>
    <w:rsid w:val="002328AD"/>
    <w:rsid w:val="002340DD"/>
    <w:rsid w:val="00234901"/>
    <w:rsid w:val="00234A86"/>
    <w:rsid w:val="00234E9A"/>
    <w:rsid w:val="00235BFF"/>
    <w:rsid w:val="00240CE4"/>
    <w:rsid w:val="00240D61"/>
    <w:rsid w:val="00243EE2"/>
    <w:rsid w:val="00247F43"/>
    <w:rsid w:val="002514C1"/>
    <w:rsid w:val="00251DF5"/>
    <w:rsid w:val="00252C5D"/>
    <w:rsid w:val="0025360B"/>
    <w:rsid w:val="00254EC1"/>
    <w:rsid w:val="002554E2"/>
    <w:rsid w:val="00256320"/>
    <w:rsid w:val="002575C1"/>
    <w:rsid w:val="002577E0"/>
    <w:rsid w:val="00257F8A"/>
    <w:rsid w:val="00260F06"/>
    <w:rsid w:val="00262090"/>
    <w:rsid w:val="00263F2B"/>
    <w:rsid w:val="00266730"/>
    <w:rsid w:val="00267902"/>
    <w:rsid w:val="00273B8C"/>
    <w:rsid w:val="00275DEC"/>
    <w:rsid w:val="00281A81"/>
    <w:rsid w:val="00281C25"/>
    <w:rsid w:val="00282938"/>
    <w:rsid w:val="00283AE2"/>
    <w:rsid w:val="002848A8"/>
    <w:rsid w:val="00291FE2"/>
    <w:rsid w:val="002965AE"/>
    <w:rsid w:val="00297861"/>
    <w:rsid w:val="00297CB7"/>
    <w:rsid w:val="002A17F3"/>
    <w:rsid w:val="002A1ABE"/>
    <w:rsid w:val="002A20F0"/>
    <w:rsid w:val="002A33BB"/>
    <w:rsid w:val="002A442E"/>
    <w:rsid w:val="002A51F3"/>
    <w:rsid w:val="002A61E7"/>
    <w:rsid w:val="002A7CC5"/>
    <w:rsid w:val="002B06C8"/>
    <w:rsid w:val="002B093B"/>
    <w:rsid w:val="002B3867"/>
    <w:rsid w:val="002B4B7D"/>
    <w:rsid w:val="002B5D02"/>
    <w:rsid w:val="002B7012"/>
    <w:rsid w:val="002B7916"/>
    <w:rsid w:val="002C1E33"/>
    <w:rsid w:val="002C3521"/>
    <w:rsid w:val="002C3E5D"/>
    <w:rsid w:val="002C4EF2"/>
    <w:rsid w:val="002C5E0D"/>
    <w:rsid w:val="002C5F23"/>
    <w:rsid w:val="002C796B"/>
    <w:rsid w:val="002D0F6A"/>
    <w:rsid w:val="002D3C30"/>
    <w:rsid w:val="002D49E6"/>
    <w:rsid w:val="002D4D9A"/>
    <w:rsid w:val="002D5C2C"/>
    <w:rsid w:val="002D60CD"/>
    <w:rsid w:val="002D7EFB"/>
    <w:rsid w:val="002E0585"/>
    <w:rsid w:val="002E2C34"/>
    <w:rsid w:val="002E4AE0"/>
    <w:rsid w:val="002E5D48"/>
    <w:rsid w:val="002E65BD"/>
    <w:rsid w:val="002E7481"/>
    <w:rsid w:val="002F1CDB"/>
    <w:rsid w:val="002F1E5D"/>
    <w:rsid w:val="002F24B8"/>
    <w:rsid w:val="002F27B6"/>
    <w:rsid w:val="002F2ACE"/>
    <w:rsid w:val="002F2CEB"/>
    <w:rsid w:val="002F4584"/>
    <w:rsid w:val="002F4FA5"/>
    <w:rsid w:val="002F5838"/>
    <w:rsid w:val="002F5A46"/>
    <w:rsid w:val="002F63B4"/>
    <w:rsid w:val="00302AA9"/>
    <w:rsid w:val="00302E61"/>
    <w:rsid w:val="003056BA"/>
    <w:rsid w:val="003128DF"/>
    <w:rsid w:val="00312BAF"/>
    <w:rsid w:val="00313A20"/>
    <w:rsid w:val="003151C1"/>
    <w:rsid w:val="003159FC"/>
    <w:rsid w:val="003160C3"/>
    <w:rsid w:val="00316EA8"/>
    <w:rsid w:val="00317D87"/>
    <w:rsid w:val="0032199A"/>
    <w:rsid w:val="00321CCF"/>
    <w:rsid w:val="00322F2F"/>
    <w:rsid w:val="00324561"/>
    <w:rsid w:val="00326536"/>
    <w:rsid w:val="003276E7"/>
    <w:rsid w:val="00331097"/>
    <w:rsid w:val="00334496"/>
    <w:rsid w:val="00334A29"/>
    <w:rsid w:val="003437D1"/>
    <w:rsid w:val="00346869"/>
    <w:rsid w:val="00346DA1"/>
    <w:rsid w:val="00347302"/>
    <w:rsid w:val="00350717"/>
    <w:rsid w:val="00350BFC"/>
    <w:rsid w:val="00350DF9"/>
    <w:rsid w:val="00350F61"/>
    <w:rsid w:val="003537EF"/>
    <w:rsid w:val="00353ED5"/>
    <w:rsid w:val="003572E4"/>
    <w:rsid w:val="003577E7"/>
    <w:rsid w:val="00357CD0"/>
    <w:rsid w:val="00357D37"/>
    <w:rsid w:val="00363E8E"/>
    <w:rsid w:val="00364779"/>
    <w:rsid w:val="00365552"/>
    <w:rsid w:val="0036564A"/>
    <w:rsid w:val="0036718E"/>
    <w:rsid w:val="003725B9"/>
    <w:rsid w:val="00377279"/>
    <w:rsid w:val="00380340"/>
    <w:rsid w:val="00381915"/>
    <w:rsid w:val="00382313"/>
    <w:rsid w:val="00382F75"/>
    <w:rsid w:val="00383BDB"/>
    <w:rsid w:val="00385CBB"/>
    <w:rsid w:val="00387920"/>
    <w:rsid w:val="00391372"/>
    <w:rsid w:val="00394819"/>
    <w:rsid w:val="00394FE3"/>
    <w:rsid w:val="003951C4"/>
    <w:rsid w:val="00397224"/>
    <w:rsid w:val="003A011B"/>
    <w:rsid w:val="003A2D9B"/>
    <w:rsid w:val="003A3C02"/>
    <w:rsid w:val="003A4882"/>
    <w:rsid w:val="003A4D16"/>
    <w:rsid w:val="003A63EB"/>
    <w:rsid w:val="003A66A2"/>
    <w:rsid w:val="003A709D"/>
    <w:rsid w:val="003A7464"/>
    <w:rsid w:val="003B02DA"/>
    <w:rsid w:val="003B3271"/>
    <w:rsid w:val="003B3666"/>
    <w:rsid w:val="003B4337"/>
    <w:rsid w:val="003B58F7"/>
    <w:rsid w:val="003B78E5"/>
    <w:rsid w:val="003C24B9"/>
    <w:rsid w:val="003C388C"/>
    <w:rsid w:val="003D06F6"/>
    <w:rsid w:val="003D1067"/>
    <w:rsid w:val="003D1593"/>
    <w:rsid w:val="003D2B6B"/>
    <w:rsid w:val="003D3EB7"/>
    <w:rsid w:val="003D5751"/>
    <w:rsid w:val="003D70CA"/>
    <w:rsid w:val="003D7D03"/>
    <w:rsid w:val="003E1810"/>
    <w:rsid w:val="003E284A"/>
    <w:rsid w:val="003E4307"/>
    <w:rsid w:val="003E5E2E"/>
    <w:rsid w:val="003F2240"/>
    <w:rsid w:val="003F3390"/>
    <w:rsid w:val="003F3E04"/>
    <w:rsid w:val="003F4F97"/>
    <w:rsid w:val="00404B98"/>
    <w:rsid w:val="00405CA7"/>
    <w:rsid w:val="0041002C"/>
    <w:rsid w:val="004123BF"/>
    <w:rsid w:val="0041323A"/>
    <w:rsid w:val="00413302"/>
    <w:rsid w:val="00414741"/>
    <w:rsid w:val="00420BD9"/>
    <w:rsid w:val="0042120E"/>
    <w:rsid w:val="00421930"/>
    <w:rsid w:val="00423409"/>
    <w:rsid w:val="00423FB4"/>
    <w:rsid w:val="00424DF0"/>
    <w:rsid w:val="00426ED1"/>
    <w:rsid w:val="004322CC"/>
    <w:rsid w:val="00434616"/>
    <w:rsid w:val="004364CA"/>
    <w:rsid w:val="00440963"/>
    <w:rsid w:val="00441307"/>
    <w:rsid w:val="00441919"/>
    <w:rsid w:val="004434B2"/>
    <w:rsid w:val="0044412F"/>
    <w:rsid w:val="004458F3"/>
    <w:rsid w:val="0044612A"/>
    <w:rsid w:val="00446174"/>
    <w:rsid w:val="00446845"/>
    <w:rsid w:val="004536B5"/>
    <w:rsid w:val="00453739"/>
    <w:rsid w:val="0045465E"/>
    <w:rsid w:val="004552C2"/>
    <w:rsid w:val="00455C94"/>
    <w:rsid w:val="004604A6"/>
    <w:rsid w:val="004619C6"/>
    <w:rsid w:val="004627CD"/>
    <w:rsid w:val="004628CE"/>
    <w:rsid w:val="0046432E"/>
    <w:rsid w:val="004645D2"/>
    <w:rsid w:val="004654D4"/>
    <w:rsid w:val="00466650"/>
    <w:rsid w:val="0046726B"/>
    <w:rsid w:val="0046729C"/>
    <w:rsid w:val="00470389"/>
    <w:rsid w:val="00471133"/>
    <w:rsid w:val="00474354"/>
    <w:rsid w:val="00474C18"/>
    <w:rsid w:val="00475FA9"/>
    <w:rsid w:val="00480835"/>
    <w:rsid w:val="00481237"/>
    <w:rsid w:val="00481F0B"/>
    <w:rsid w:val="004829A7"/>
    <w:rsid w:val="00482D55"/>
    <w:rsid w:val="00483454"/>
    <w:rsid w:val="00483E53"/>
    <w:rsid w:val="0048462E"/>
    <w:rsid w:val="00485DBA"/>
    <w:rsid w:val="00486C46"/>
    <w:rsid w:val="00487DB4"/>
    <w:rsid w:val="004904AA"/>
    <w:rsid w:val="00491044"/>
    <w:rsid w:val="00491D97"/>
    <w:rsid w:val="00492F0D"/>
    <w:rsid w:val="00492FCE"/>
    <w:rsid w:val="00495C16"/>
    <w:rsid w:val="0049611D"/>
    <w:rsid w:val="00496489"/>
    <w:rsid w:val="004A0063"/>
    <w:rsid w:val="004A30C6"/>
    <w:rsid w:val="004A4890"/>
    <w:rsid w:val="004A72B9"/>
    <w:rsid w:val="004B0439"/>
    <w:rsid w:val="004B1548"/>
    <w:rsid w:val="004B67EA"/>
    <w:rsid w:val="004B70DA"/>
    <w:rsid w:val="004C1D92"/>
    <w:rsid w:val="004C230A"/>
    <w:rsid w:val="004C5B34"/>
    <w:rsid w:val="004C6C99"/>
    <w:rsid w:val="004C758B"/>
    <w:rsid w:val="004C7902"/>
    <w:rsid w:val="004D01A9"/>
    <w:rsid w:val="004D3158"/>
    <w:rsid w:val="004D5FE0"/>
    <w:rsid w:val="004E0475"/>
    <w:rsid w:val="004E1BFA"/>
    <w:rsid w:val="004E2ACF"/>
    <w:rsid w:val="004E30BC"/>
    <w:rsid w:val="004E31F0"/>
    <w:rsid w:val="004E63F3"/>
    <w:rsid w:val="004F1931"/>
    <w:rsid w:val="004F514D"/>
    <w:rsid w:val="004F5321"/>
    <w:rsid w:val="004F57F6"/>
    <w:rsid w:val="004F69FF"/>
    <w:rsid w:val="004F7BA3"/>
    <w:rsid w:val="00500AC1"/>
    <w:rsid w:val="0050272D"/>
    <w:rsid w:val="00502CCE"/>
    <w:rsid w:val="005043A1"/>
    <w:rsid w:val="00505018"/>
    <w:rsid w:val="005054A5"/>
    <w:rsid w:val="0050709F"/>
    <w:rsid w:val="00507237"/>
    <w:rsid w:val="00507B42"/>
    <w:rsid w:val="00511595"/>
    <w:rsid w:val="00511A60"/>
    <w:rsid w:val="00512650"/>
    <w:rsid w:val="00513174"/>
    <w:rsid w:val="00513B36"/>
    <w:rsid w:val="0051415B"/>
    <w:rsid w:val="00514900"/>
    <w:rsid w:val="00514D62"/>
    <w:rsid w:val="005152C6"/>
    <w:rsid w:val="00524DFD"/>
    <w:rsid w:val="005260FE"/>
    <w:rsid w:val="00530171"/>
    <w:rsid w:val="005321E6"/>
    <w:rsid w:val="0053240D"/>
    <w:rsid w:val="005352DA"/>
    <w:rsid w:val="005354B1"/>
    <w:rsid w:val="00540116"/>
    <w:rsid w:val="005401CE"/>
    <w:rsid w:val="00540EC4"/>
    <w:rsid w:val="0054218E"/>
    <w:rsid w:val="00544E17"/>
    <w:rsid w:val="0054507F"/>
    <w:rsid w:val="00545760"/>
    <w:rsid w:val="005457C8"/>
    <w:rsid w:val="00545EF8"/>
    <w:rsid w:val="00546714"/>
    <w:rsid w:val="005473F1"/>
    <w:rsid w:val="00551E68"/>
    <w:rsid w:val="00553471"/>
    <w:rsid w:val="00554146"/>
    <w:rsid w:val="00554C4F"/>
    <w:rsid w:val="00555DD7"/>
    <w:rsid w:val="005561EF"/>
    <w:rsid w:val="0056503D"/>
    <w:rsid w:val="00565F80"/>
    <w:rsid w:val="005661EB"/>
    <w:rsid w:val="00566308"/>
    <w:rsid w:val="0057194D"/>
    <w:rsid w:val="00575893"/>
    <w:rsid w:val="00575A23"/>
    <w:rsid w:val="005779DA"/>
    <w:rsid w:val="0058012F"/>
    <w:rsid w:val="00582768"/>
    <w:rsid w:val="00584C77"/>
    <w:rsid w:val="0059110C"/>
    <w:rsid w:val="00591487"/>
    <w:rsid w:val="00592465"/>
    <w:rsid w:val="00592A56"/>
    <w:rsid w:val="00593164"/>
    <w:rsid w:val="00594506"/>
    <w:rsid w:val="005952AE"/>
    <w:rsid w:val="00596E01"/>
    <w:rsid w:val="005A0CFB"/>
    <w:rsid w:val="005A161E"/>
    <w:rsid w:val="005A1ACE"/>
    <w:rsid w:val="005A4F64"/>
    <w:rsid w:val="005A648B"/>
    <w:rsid w:val="005A790F"/>
    <w:rsid w:val="005B3989"/>
    <w:rsid w:val="005B41DF"/>
    <w:rsid w:val="005B4379"/>
    <w:rsid w:val="005B560B"/>
    <w:rsid w:val="005B67DF"/>
    <w:rsid w:val="005C0523"/>
    <w:rsid w:val="005C05A9"/>
    <w:rsid w:val="005C11DF"/>
    <w:rsid w:val="005C2612"/>
    <w:rsid w:val="005C2778"/>
    <w:rsid w:val="005C2DBE"/>
    <w:rsid w:val="005C3D2D"/>
    <w:rsid w:val="005C5057"/>
    <w:rsid w:val="005C7197"/>
    <w:rsid w:val="005C7EB4"/>
    <w:rsid w:val="005D5EA5"/>
    <w:rsid w:val="005D6700"/>
    <w:rsid w:val="005D6CE0"/>
    <w:rsid w:val="005E09B3"/>
    <w:rsid w:val="005E0A23"/>
    <w:rsid w:val="005E438E"/>
    <w:rsid w:val="005E5AE4"/>
    <w:rsid w:val="005E6129"/>
    <w:rsid w:val="005E65F5"/>
    <w:rsid w:val="005E730C"/>
    <w:rsid w:val="005F15A4"/>
    <w:rsid w:val="005F18AC"/>
    <w:rsid w:val="005F4C6A"/>
    <w:rsid w:val="005F556C"/>
    <w:rsid w:val="005F561E"/>
    <w:rsid w:val="00601612"/>
    <w:rsid w:val="00603B0F"/>
    <w:rsid w:val="00604224"/>
    <w:rsid w:val="006064D5"/>
    <w:rsid w:val="00607AE2"/>
    <w:rsid w:val="0061001A"/>
    <w:rsid w:val="006111D1"/>
    <w:rsid w:val="00611D92"/>
    <w:rsid w:val="00612B19"/>
    <w:rsid w:val="00613153"/>
    <w:rsid w:val="006136A1"/>
    <w:rsid w:val="00613AB8"/>
    <w:rsid w:val="006166D5"/>
    <w:rsid w:val="0061705A"/>
    <w:rsid w:val="0061720A"/>
    <w:rsid w:val="00620646"/>
    <w:rsid w:val="0062122A"/>
    <w:rsid w:val="00621EFE"/>
    <w:rsid w:val="00622E73"/>
    <w:rsid w:val="006232C0"/>
    <w:rsid w:val="006241F1"/>
    <w:rsid w:val="00626027"/>
    <w:rsid w:val="00626737"/>
    <w:rsid w:val="00630011"/>
    <w:rsid w:val="00631CC8"/>
    <w:rsid w:val="00631ECE"/>
    <w:rsid w:val="00632BF8"/>
    <w:rsid w:val="00633E6A"/>
    <w:rsid w:val="00635193"/>
    <w:rsid w:val="00636462"/>
    <w:rsid w:val="00645414"/>
    <w:rsid w:val="00645A45"/>
    <w:rsid w:val="00645DD4"/>
    <w:rsid w:val="00645E97"/>
    <w:rsid w:val="00647E9F"/>
    <w:rsid w:val="00650584"/>
    <w:rsid w:val="006516B8"/>
    <w:rsid w:val="0065254E"/>
    <w:rsid w:val="00656448"/>
    <w:rsid w:val="00660CFB"/>
    <w:rsid w:val="006625EB"/>
    <w:rsid w:val="00662840"/>
    <w:rsid w:val="00664577"/>
    <w:rsid w:val="0066489C"/>
    <w:rsid w:val="00664ECF"/>
    <w:rsid w:val="00666214"/>
    <w:rsid w:val="00666C39"/>
    <w:rsid w:val="0066731E"/>
    <w:rsid w:val="00670F22"/>
    <w:rsid w:val="00671DC4"/>
    <w:rsid w:val="00672661"/>
    <w:rsid w:val="0067320D"/>
    <w:rsid w:val="006748CD"/>
    <w:rsid w:val="00680049"/>
    <w:rsid w:val="00683E7C"/>
    <w:rsid w:val="0068412F"/>
    <w:rsid w:val="00693102"/>
    <w:rsid w:val="0069328A"/>
    <w:rsid w:val="006955B2"/>
    <w:rsid w:val="00695C50"/>
    <w:rsid w:val="00696B1D"/>
    <w:rsid w:val="006A04A3"/>
    <w:rsid w:val="006A1BCF"/>
    <w:rsid w:val="006A2439"/>
    <w:rsid w:val="006A42BA"/>
    <w:rsid w:val="006A51FE"/>
    <w:rsid w:val="006A57D6"/>
    <w:rsid w:val="006A5998"/>
    <w:rsid w:val="006A5E0D"/>
    <w:rsid w:val="006A6D4C"/>
    <w:rsid w:val="006B1A38"/>
    <w:rsid w:val="006B1E5B"/>
    <w:rsid w:val="006B4E69"/>
    <w:rsid w:val="006B610C"/>
    <w:rsid w:val="006B74EA"/>
    <w:rsid w:val="006C0044"/>
    <w:rsid w:val="006C01D7"/>
    <w:rsid w:val="006C03C7"/>
    <w:rsid w:val="006C17FC"/>
    <w:rsid w:val="006C3CE9"/>
    <w:rsid w:val="006C4C2D"/>
    <w:rsid w:val="006C5226"/>
    <w:rsid w:val="006C5F5B"/>
    <w:rsid w:val="006C6CC3"/>
    <w:rsid w:val="006D0F41"/>
    <w:rsid w:val="006D2BB9"/>
    <w:rsid w:val="006D4BE3"/>
    <w:rsid w:val="006D71EC"/>
    <w:rsid w:val="006D774A"/>
    <w:rsid w:val="006E097A"/>
    <w:rsid w:val="006E30C6"/>
    <w:rsid w:val="006E3B50"/>
    <w:rsid w:val="006E7FA9"/>
    <w:rsid w:val="006F12A1"/>
    <w:rsid w:val="006F3213"/>
    <w:rsid w:val="006F498B"/>
    <w:rsid w:val="006F5E7E"/>
    <w:rsid w:val="006F6516"/>
    <w:rsid w:val="00700767"/>
    <w:rsid w:val="00700EEF"/>
    <w:rsid w:val="00701472"/>
    <w:rsid w:val="00703300"/>
    <w:rsid w:val="00705F3B"/>
    <w:rsid w:val="00707685"/>
    <w:rsid w:val="007107D2"/>
    <w:rsid w:val="00713EBE"/>
    <w:rsid w:val="00714519"/>
    <w:rsid w:val="00714EBA"/>
    <w:rsid w:val="007169D7"/>
    <w:rsid w:val="00720392"/>
    <w:rsid w:val="00720CAF"/>
    <w:rsid w:val="00723B30"/>
    <w:rsid w:val="00726EAF"/>
    <w:rsid w:val="007300FB"/>
    <w:rsid w:val="00731A82"/>
    <w:rsid w:val="00731E34"/>
    <w:rsid w:val="007326EF"/>
    <w:rsid w:val="007333D2"/>
    <w:rsid w:val="00733FBA"/>
    <w:rsid w:val="00734A14"/>
    <w:rsid w:val="00734C12"/>
    <w:rsid w:val="00736972"/>
    <w:rsid w:val="0073789E"/>
    <w:rsid w:val="00737BAA"/>
    <w:rsid w:val="00743403"/>
    <w:rsid w:val="00743DEB"/>
    <w:rsid w:val="0074498C"/>
    <w:rsid w:val="0074581A"/>
    <w:rsid w:val="0074604B"/>
    <w:rsid w:val="0074719B"/>
    <w:rsid w:val="007505D7"/>
    <w:rsid w:val="007524C8"/>
    <w:rsid w:val="007548F3"/>
    <w:rsid w:val="00756790"/>
    <w:rsid w:val="00763A0A"/>
    <w:rsid w:val="00765A38"/>
    <w:rsid w:val="00767D40"/>
    <w:rsid w:val="00770109"/>
    <w:rsid w:val="00775D02"/>
    <w:rsid w:val="007824A6"/>
    <w:rsid w:val="00782F08"/>
    <w:rsid w:val="00791548"/>
    <w:rsid w:val="00794DC4"/>
    <w:rsid w:val="00794DF6"/>
    <w:rsid w:val="00796CAB"/>
    <w:rsid w:val="00797394"/>
    <w:rsid w:val="00797506"/>
    <w:rsid w:val="007A1974"/>
    <w:rsid w:val="007A234A"/>
    <w:rsid w:val="007A28BA"/>
    <w:rsid w:val="007A43CC"/>
    <w:rsid w:val="007A46E9"/>
    <w:rsid w:val="007A4803"/>
    <w:rsid w:val="007B09E5"/>
    <w:rsid w:val="007B2252"/>
    <w:rsid w:val="007B27E8"/>
    <w:rsid w:val="007B2EF6"/>
    <w:rsid w:val="007B3E0B"/>
    <w:rsid w:val="007B4143"/>
    <w:rsid w:val="007B66BD"/>
    <w:rsid w:val="007C0062"/>
    <w:rsid w:val="007C0423"/>
    <w:rsid w:val="007C4C05"/>
    <w:rsid w:val="007C509F"/>
    <w:rsid w:val="007C7DC9"/>
    <w:rsid w:val="007D1B2B"/>
    <w:rsid w:val="007D2208"/>
    <w:rsid w:val="007D7BB2"/>
    <w:rsid w:val="007E0B58"/>
    <w:rsid w:val="007E0C8F"/>
    <w:rsid w:val="007E20C7"/>
    <w:rsid w:val="007E25DD"/>
    <w:rsid w:val="007E2DE2"/>
    <w:rsid w:val="007E3BF1"/>
    <w:rsid w:val="007E52E3"/>
    <w:rsid w:val="007E7E3A"/>
    <w:rsid w:val="007F1012"/>
    <w:rsid w:val="007F26D1"/>
    <w:rsid w:val="007F3910"/>
    <w:rsid w:val="00801AA5"/>
    <w:rsid w:val="00801B7E"/>
    <w:rsid w:val="00803710"/>
    <w:rsid w:val="00803D62"/>
    <w:rsid w:val="00805D98"/>
    <w:rsid w:val="00806255"/>
    <w:rsid w:val="00811EA7"/>
    <w:rsid w:val="00812774"/>
    <w:rsid w:val="00812DD4"/>
    <w:rsid w:val="00812EA0"/>
    <w:rsid w:val="0081378D"/>
    <w:rsid w:val="00813E4F"/>
    <w:rsid w:val="00817392"/>
    <w:rsid w:val="0081759D"/>
    <w:rsid w:val="0082032B"/>
    <w:rsid w:val="00821089"/>
    <w:rsid w:val="00821B50"/>
    <w:rsid w:val="008222D6"/>
    <w:rsid w:val="0082325C"/>
    <w:rsid w:val="00823981"/>
    <w:rsid w:val="00827386"/>
    <w:rsid w:val="008279FF"/>
    <w:rsid w:val="0083190A"/>
    <w:rsid w:val="00831FAD"/>
    <w:rsid w:val="00832A3B"/>
    <w:rsid w:val="00833E1B"/>
    <w:rsid w:val="00834853"/>
    <w:rsid w:val="008351BF"/>
    <w:rsid w:val="008374FE"/>
    <w:rsid w:val="0084034C"/>
    <w:rsid w:val="008412AD"/>
    <w:rsid w:val="00841610"/>
    <w:rsid w:val="008430F1"/>
    <w:rsid w:val="00844CE6"/>
    <w:rsid w:val="008454B4"/>
    <w:rsid w:val="00845ECF"/>
    <w:rsid w:val="0084675B"/>
    <w:rsid w:val="00852C40"/>
    <w:rsid w:val="0085319F"/>
    <w:rsid w:val="00853793"/>
    <w:rsid w:val="00853ADF"/>
    <w:rsid w:val="00854BDB"/>
    <w:rsid w:val="00855A24"/>
    <w:rsid w:val="00855BA9"/>
    <w:rsid w:val="008560FD"/>
    <w:rsid w:val="00856E3E"/>
    <w:rsid w:val="00857AF2"/>
    <w:rsid w:val="008662FB"/>
    <w:rsid w:val="00870590"/>
    <w:rsid w:val="008738FA"/>
    <w:rsid w:val="00873F23"/>
    <w:rsid w:val="00882FD9"/>
    <w:rsid w:val="008841DA"/>
    <w:rsid w:val="00886CB2"/>
    <w:rsid w:val="0088798A"/>
    <w:rsid w:val="008879FC"/>
    <w:rsid w:val="00890D4C"/>
    <w:rsid w:val="00896A35"/>
    <w:rsid w:val="008974F0"/>
    <w:rsid w:val="008A0C51"/>
    <w:rsid w:val="008A5056"/>
    <w:rsid w:val="008A5231"/>
    <w:rsid w:val="008A72E1"/>
    <w:rsid w:val="008B1977"/>
    <w:rsid w:val="008B1CA9"/>
    <w:rsid w:val="008B4280"/>
    <w:rsid w:val="008B4E21"/>
    <w:rsid w:val="008C1E90"/>
    <w:rsid w:val="008C37EA"/>
    <w:rsid w:val="008C42A3"/>
    <w:rsid w:val="008C4BE5"/>
    <w:rsid w:val="008C65FE"/>
    <w:rsid w:val="008D0294"/>
    <w:rsid w:val="008D0446"/>
    <w:rsid w:val="008D3174"/>
    <w:rsid w:val="008D324B"/>
    <w:rsid w:val="008D355F"/>
    <w:rsid w:val="008D6213"/>
    <w:rsid w:val="008D6DBA"/>
    <w:rsid w:val="008D7511"/>
    <w:rsid w:val="008E052F"/>
    <w:rsid w:val="008E2297"/>
    <w:rsid w:val="008E4350"/>
    <w:rsid w:val="008E4B57"/>
    <w:rsid w:val="008E4BA5"/>
    <w:rsid w:val="008E7450"/>
    <w:rsid w:val="008E7A82"/>
    <w:rsid w:val="008F12D3"/>
    <w:rsid w:val="008F147A"/>
    <w:rsid w:val="008F25FC"/>
    <w:rsid w:val="008F3E47"/>
    <w:rsid w:val="008F547C"/>
    <w:rsid w:val="008F71F8"/>
    <w:rsid w:val="009001DE"/>
    <w:rsid w:val="009003B6"/>
    <w:rsid w:val="00900A90"/>
    <w:rsid w:val="00902B9F"/>
    <w:rsid w:val="0090357C"/>
    <w:rsid w:val="00904273"/>
    <w:rsid w:val="00905053"/>
    <w:rsid w:val="00906F83"/>
    <w:rsid w:val="00907FC7"/>
    <w:rsid w:val="00910A0A"/>
    <w:rsid w:val="009151D2"/>
    <w:rsid w:val="009166CF"/>
    <w:rsid w:val="00917A41"/>
    <w:rsid w:val="00917ABD"/>
    <w:rsid w:val="00924407"/>
    <w:rsid w:val="009261ED"/>
    <w:rsid w:val="00927596"/>
    <w:rsid w:val="00931DA7"/>
    <w:rsid w:val="009323D5"/>
    <w:rsid w:val="0094096F"/>
    <w:rsid w:val="0094380C"/>
    <w:rsid w:val="009448A8"/>
    <w:rsid w:val="009468AA"/>
    <w:rsid w:val="00950666"/>
    <w:rsid w:val="00952BA6"/>
    <w:rsid w:val="00960016"/>
    <w:rsid w:val="00961FEE"/>
    <w:rsid w:val="00964221"/>
    <w:rsid w:val="00964D3C"/>
    <w:rsid w:val="009650A9"/>
    <w:rsid w:val="00965E40"/>
    <w:rsid w:val="009661A1"/>
    <w:rsid w:val="00967848"/>
    <w:rsid w:val="00967F5D"/>
    <w:rsid w:val="00970499"/>
    <w:rsid w:val="0097191A"/>
    <w:rsid w:val="00971B33"/>
    <w:rsid w:val="009751DF"/>
    <w:rsid w:val="00975994"/>
    <w:rsid w:val="0097640D"/>
    <w:rsid w:val="009821BB"/>
    <w:rsid w:val="00990E62"/>
    <w:rsid w:val="009910BE"/>
    <w:rsid w:val="009914A9"/>
    <w:rsid w:val="009948CD"/>
    <w:rsid w:val="009A0525"/>
    <w:rsid w:val="009A072C"/>
    <w:rsid w:val="009A0DCC"/>
    <w:rsid w:val="009A1534"/>
    <w:rsid w:val="009A3B19"/>
    <w:rsid w:val="009A4166"/>
    <w:rsid w:val="009A4176"/>
    <w:rsid w:val="009A6DF9"/>
    <w:rsid w:val="009A7AF8"/>
    <w:rsid w:val="009B334F"/>
    <w:rsid w:val="009B3DFB"/>
    <w:rsid w:val="009B4655"/>
    <w:rsid w:val="009C529D"/>
    <w:rsid w:val="009C60FB"/>
    <w:rsid w:val="009D36EE"/>
    <w:rsid w:val="009D4310"/>
    <w:rsid w:val="009D54A7"/>
    <w:rsid w:val="009D5C33"/>
    <w:rsid w:val="009D73E2"/>
    <w:rsid w:val="009E2BAD"/>
    <w:rsid w:val="009E36C1"/>
    <w:rsid w:val="009E37E4"/>
    <w:rsid w:val="009E456D"/>
    <w:rsid w:val="009E45AD"/>
    <w:rsid w:val="009E4CF6"/>
    <w:rsid w:val="009E5A90"/>
    <w:rsid w:val="009E6D18"/>
    <w:rsid w:val="009F044D"/>
    <w:rsid w:val="009F0CF2"/>
    <w:rsid w:val="009F1A4B"/>
    <w:rsid w:val="009F3098"/>
    <w:rsid w:val="009F39BD"/>
    <w:rsid w:val="009F3C0A"/>
    <w:rsid w:val="009F522D"/>
    <w:rsid w:val="009F60AB"/>
    <w:rsid w:val="009F7574"/>
    <w:rsid w:val="00A01BC1"/>
    <w:rsid w:val="00A02817"/>
    <w:rsid w:val="00A02C4F"/>
    <w:rsid w:val="00A0459C"/>
    <w:rsid w:val="00A07BF8"/>
    <w:rsid w:val="00A07DFE"/>
    <w:rsid w:val="00A123E4"/>
    <w:rsid w:val="00A16248"/>
    <w:rsid w:val="00A164DC"/>
    <w:rsid w:val="00A2146B"/>
    <w:rsid w:val="00A22C90"/>
    <w:rsid w:val="00A2317B"/>
    <w:rsid w:val="00A236CD"/>
    <w:rsid w:val="00A24156"/>
    <w:rsid w:val="00A279F7"/>
    <w:rsid w:val="00A27C70"/>
    <w:rsid w:val="00A27F32"/>
    <w:rsid w:val="00A3048C"/>
    <w:rsid w:val="00A3066A"/>
    <w:rsid w:val="00A31130"/>
    <w:rsid w:val="00A312CA"/>
    <w:rsid w:val="00A31FFE"/>
    <w:rsid w:val="00A341B5"/>
    <w:rsid w:val="00A355EB"/>
    <w:rsid w:val="00A35BFF"/>
    <w:rsid w:val="00A374C9"/>
    <w:rsid w:val="00A4043C"/>
    <w:rsid w:val="00A41AA9"/>
    <w:rsid w:val="00A42053"/>
    <w:rsid w:val="00A46462"/>
    <w:rsid w:val="00A4685F"/>
    <w:rsid w:val="00A46F8B"/>
    <w:rsid w:val="00A47136"/>
    <w:rsid w:val="00A476CA"/>
    <w:rsid w:val="00A50078"/>
    <w:rsid w:val="00A5248C"/>
    <w:rsid w:val="00A54821"/>
    <w:rsid w:val="00A606EB"/>
    <w:rsid w:val="00A6174F"/>
    <w:rsid w:val="00A65A0D"/>
    <w:rsid w:val="00A66975"/>
    <w:rsid w:val="00A73D87"/>
    <w:rsid w:val="00A766B3"/>
    <w:rsid w:val="00A77AFB"/>
    <w:rsid w:val="00A80678"/>
    <w:rsid w:val="00A8113F"/>
    <w:rsid w:val="00A82F48"/>
    <w:rsid w:val="00A8325E"/>
    <w:rsid w:val="00A83C58"/>
    <w:rsid w:val="00A84291"/>
    <w:rsid w:val="00A844A3"/>
    <w:rsid w:val="00A852EA"/>
    <w:rsid w:val="00A863AC"/>
    <w:rsid w:val="00A91194"/>
    <w:rsid w:val="00A9450D"/>
    <w:rsid w:val="00A97703"/>
    <w:rsid w:val="00AA328C"/>
    <w:rsid w:val="00AA40AB"/>
    <w:rsid w:val="00AA5116"/>
    <w:rsid w:val="00AA517B"/>
    <w:rsid w:val="00AA53D1"/>
    <w:rsid w:val="00AB00CC"/>
    <w:rsid w:val="00AB0FF2"/>
    <w:rsid w:val="00AB420A"/>
    <w:rsid w:val="00AB4278"/>
    <w:rsid w:val="00AB5607"/>
    <w:rsid w:val="00AB5F3B"/>
    <w:rsid w:val="00AB7145"/>
    <w:rsid w:val="00AC1C50"/>
    <w:rsid w:val="00AC34B8"/>
    <w:rsid w:val="00AC395B"/>
    <w:rsid w:val="00AC4241"/>
    <w:rsid w:val="00AC531C"/>
    <w:rsid w:val="00AC537D"/>
    <w:rsid w:val="00AC6617"/>
    <w:rsid w:val="00AC7C99"/>
    <w:rsid w:val="00AD05C8"/>
    <w:rsid w:val="00AD25C1"/>
    <w:rsid w:val="00AD6294"/>
    <w:rsid w:val="00AD67D6"/>
    <w:rsid w:val="00AD697D"/>
    <w:rsid w:val="00AE007D"/>
    <w:rsid w:val="00AE2F67"/>
    <w:rsid w:val="00AE31B1"/>
    <w:rsid w:val="00AE3382"/>
    <w:rsid w:val="00AE37F4"/>
    <w:rsid w:val="00AE46F7"/>
    <w:rsid w:val="00AE57C7"/>
    <w:rsid w:val="00AE5D1B"/>
    <w:rsid w:val="00AE686E"/>
    <w:rsid w:val="00AF0546"/>
    <w:rsid w:val="00AF22CD"/>
    <w:rsid w:val="00AF2CB0"/>
    <w:rsid w:val="00AF33C2"/>
    <w:rsid w:val="00AF35AE"/>
    <w:rsid w:val="00AF442A"/>
    <w:rsid w:val="00AF4F17"/>
    <w:rsid w:val="00AF6389"/>
    <w:rsid w:val="00AF699D"/>
    <w:rsid w:val="00AF72D1"/>
    <w:rsid w:val="00B00024"/>
    <w:rsid w:val="00B0102A"/>
    <w:rsid w:val="00B01E06"/>
    <w:rsid w:val="00B030D5"/>
    <w:rsid w:val="00B04BC8"/>
    <w:rsid w:val="00B04CEC"/>
    <w:rsid w:val="00B066E2"/>
    <w:rsid w:val="00B14015"/>
    <w:rsid w:val="00B15089"/>
    <w:rsid w:val="00B17587"/>
    <w:rsid w:val="00B2047D"/>
    <w:rsid w:val="00B228EA"/>
    <w:rsid w:val="00B22DF7"/>
    <w:rsid w:val="00B24240"/>
    <w:rsid w:val="00B245CA"/>
    <w:rsid w:val="00B24C82"/>
    <w:rsid w:val="00B25581"/>
    <w:rsid w:val="00B26039"/>
    <w:rsid w:val="00B300BB"/>
    <w:rsid w:val="00B300E7"/>
    <w:rsid w:val="00B3090A"/>
    <w:rsid w:val="00B3222A"/>
    <w:rsid w:val="00B337E0"/>
    <w:rsid w:val="00B355F4"/>
    <w:rsid w:val="00B35B7B"/>
    <w:rsid w:val="00B37274"/>
    <w:rsid w:val="00B40CF5"/>
    <w:rsid w:val="00B41995"/>
    <w:rsid w:val="00B42E11"/>
    <w:rsid w:val="00B437FC"/>
    <w:rsid w:val="00B438FB"/>
    <w:rsid w:val="00B43F7B"/>
    <w:rsid w:val="00B44157"/>
    <w:rsid w:val="00B45FF7"/>
    <w:rsid w:val="00B47F15"/>
    <w:rsid w:val="00B519F5"/>
    <w:rsid w:val="00B54468"/>
    <w:rsid w:val="00B550BA"/>
    <w:rsid w:val="00B570FD"/>
    <w:rsid w:val="00B606FE"/>
    <w:rsid w:val="00B61C33"/>
    <w:rsid w:val="00B6324C"/>
    <w:rsid w:val="00B65E19"/>
    <w:rsid w:val="00B66060"/>
    <w:rsid w:val="00B71C55"/>
    <w:rsid w:val="00B7205C"/>
    <w:rsid w:val="00B72714"/>
    <w:rsid w:val="00B7379F"/>
    <w:rsid w:val="00B7399A"/>
    <w:rsid w:val="00B77AE9"/>
    <w:rsid w:val="00B81A58"/>
    <w:rsid w:val="00B82CB7"/>
    <w:rsid w:val="00B909E9"/>
    <w:rsid w:val="00B90A01"/>
    <w:rsid w:val="00B92494"/>
    <w:rsid w:val="00B93870"/>
    <w:rsid w:val="00B94987"/>
    <w:rsid w:val="00B96F49"/>
    <w:rsid w:val="00B97AD7"/>
    <w:rsid w:val="00BA18E3"/>
    <w:rsid w:val="00BA2A08"/>
    <w:rsid w:val="00BA43A5"/>
    <w:rsid w:val="00BA44F9"/>
    <w:rsid w:val="00BA4890"/>
    <w:rsid w:val="00BA7003"/>
    <w:rsid w:val="00BA7C5F"/>
    <w:rsid w:val="00BB10A0"/>
    <w:rsid w:val="00BB15B3"/>
    <w:rsid w:val="00BB2C8A"/>
    <w:rsid w:val="00BB516A"/>
    <w:rsid w:val="00BB52EB"/>
    <w:rsid w:val="00BB5363"/>
    <w:rsid w:val="00BC1E3E"/>
    <w:rsid w:val="00BC3AB1"/>
    <w:rsid w:val="00BC3C00"/>
    <w:rsid w:val="00BC5C2C"/>
    <w:rsid w:val="00BC6BF3"/>
    <w:rsid w:val="00BC7307"/>
    <w:rsid w:val="00BD201A"/>
    <w:rsid w:val="00BD4C30"/>
    <w:rsid w:val="00BD5737"/>
    <w:rsid w:val="00BD7C27"/>
    <w:rsid w:val="00BE0855"/>
    <w:rsid w:val="00BE0EB6"/>
    <w:rsid w:val="00BE1D71"/>
    <w:rsid w:val="00BE4614"/>
    <w:rsid w:val="00BE5641"/>
    <w:rsid w:val="00BE691A"/>
    <w:rsid w:val="00BF0AE0"/>
    <w:rsid w:val="00BF17C7"/>
    <w:rsid w:val="00BF2369"/>
    <w:rsid w:val="00BF40E1"/>
    <w:rsid w:val="00BF5BAC"/>
    <w:rsid w:val="00BF61A1"/>
    <w:rsid w:val="00C00A64"/>
    <w:rsid w:val="00C0278F"/>
    <w:rsid w:val="00C047D0"/>
    <w:rsid w:val="00C07A56"/>
    <w:rsid w:val="00C1011A"/>
    <w:rsid w:val="00C10362"/>
    <w:rsid w:val="00C11D43"/>
    <w:rsid w:val="00C1316B"/>
    <w:rsid w:val="00C15681"/>
    <w:rsid w:val="00C15BB6"/>
    <w:rsid w:val="00C17C85"/>
    <w:rsid w:val="00C205D3"/>
    <w:rsid w:val="00C2269B"/>
    <w:rsid w:val="00C24D2D"/>
    <w:rsid w:val="00C24E2E"/>
    <w:rsid w:val="00C26220"/>
    <w:rsid w:val="00C3040F"/>
    <w:rsid w:val="00C319D7"/>
    <w:rsid w:val="00C320D7"/>
    <w:rsid w:val="00C321F4"/>
    <w:rsid w:val="00C34CA6"/>
    <w:rsid w:val="00C378C5"/>
    <w:rsid w:val="00C37E85"/>
    <w:rsid w:val="00C37FD2"/>
    <w:rsid w:val="00C40E11"/>
    <w:rsid w:val="00C430C6"/>
    <w:rsid w:val="00C43F3A"/>
    <w:rsid w:val="00C51187"/>
    <w:rsid w:val="00C51476"/>
    <w:rsid w:val="00C52434"/>
    <w:rsid w:val="00C53838"/>
    <w:rsid w:val="00C53E4E"/>
    <w:rsid w:val="00C54656"/>
    <w:rsid w:val="00C5471B"/>
    <w:rsid w:val="00C54737"/>
    <w:rsid w:val="00C571F8"/>
    <w:rsid w:val="00C605B9"/>
    <w:rsid w:val="00C61A21"/>
    <w:rsid w:val="00C7100D"/>
    <w:rsid w:val="00C731EB"/>
    <w:rsid w:val="00C73870"/>
    <w:rsid w:val="00C73880"/>
    <w:rsid w:val="00C74114"/>
    <w:rsid w:val="00C75684"/>
    <w:rsid w:val="00C774DF"/>
    <w:rsid w:val="00C77B4C"/>
    <w:rsid w:val="00C80911"/>
    <w:rsid w:val="00C81C08"/>
    <w:rsid w:val="00C827C2"/>
    <w:rsid w:val="00C83398"/>
    <w:rsid w:val="00C83935"/>
    <w:rsid w:val="00C83C74"/>
    <w:rsid w:val="00C83CF9"/>
    <w:rsid w:val="00C84AAB"/>
    <w:rsid w:val="00C86AA0"/>
    <w:rsid w:val="00C87689"/>
    <w:rsid w:val="00C9265C"/>
    <w:rsid w:val="00C93D87"/>
    <w:rsid w:val="00C95688"/>
    <w:rsid w:val="00C97250"/>
    <w:rsid w:val="00CA0AA2"/>
    <w:rsid w:val="00CA10B1"/>
    <w:rsid w:val="00CA32CB"/>
    <w:rsid w:val="00CA4662"/>
    <w:rsid w:val="00CA56E7"/>
    <w:rsid w:val="00CA7853"/>
    <w:rsid w:val="00CB30FB"/>
    <w:rsid w:val="00CB5556"/>
    <w:rsid w:val="00CB7EB6"/>
    <w:rsid w:val="00CC041B"/>
    <w:rsid w:val="00CC0B78"/>
    <w:rsid w:val="00CC0FA9"/>
    <w:rsid w:val="00CC12BF"/>
    <w:rsid w:val="00CC350B"/>
    <w:rsid w:val="00CC4B13"/>
    <w:rsid w:val="00CD21D3"/>
    <w:rsid w:val="00CD3030"/>
    <w:rsid w:val="00CD3535"/>
    <w:rsid w:val="00CD3635"/>
    <w:rsid w:val="00CD3E00"/>
    <w:rsid w:val="00CD4855"/>
    <w:rsid w:val="00CD4E97"/>
    <w:rsid w:val="00CD56D9"/>
    <w:rsid w:val="00CD6094"/>
    <w:rsid w:val="00CD60BA"/>
    <w:rsid w:val="00CE128E"/>
    <w:rsid w:val="00CE5C09"/>
    <w:rsid w:val="00CE78AE"/>
    <w:rsid w:val="00CE7F6C"/>
    <w:rsid w:val="00CF0189"/>
    <w:rsid w:val="00CF3835"/>
    <w:rsid w:val="00CF3ED8"/>
    <w:rsid w:val="00CF42CD"/>
    <w:rsid w:val="00CF544F"/>
    <w:rsid w:val="00CF5720"/>
    <w:rsid w:val="00CF69B2"/>
    <w:rsid w:val="00D01CBC"/>
    <w:rsid w:val="00D02390"/>
    <w:rsid w:val="00D029FA"/>
    <w:rsid w:val="00D0418E"/>
    <w:rsid w:val="00D05128"/>
    <w:rsid w:val="00D06351"/>
    <w:rsid w:val="00D1001D"/>
    <w:rsid w:val="00D10BE4"/>
    <w:rsid w:val="00D13F37"/>
    <w:rsid w:val="00D14D99"/>
    <w:rsid w:val="00D1744A"/>
    <w:rsid w:val="00D179C9"/>
    <w:rsid w:val="00D22EA7"/>
    <w:rsid w:val="00D23B32"/>
    <w:rsid w:val="00D30A68"/>
    <w:rsid w:val="00D31F0C"/>
    <w:rsid w:val="00D34042"/>
    <w:rsid w:val="00D3450D"/>
    <w:rsid w:val="00D345F3"/>
    <w:rsid w:val="00D351C8"/>
    <w:rsid w:val="00D37210"/>
    <w:rsid w:val="00D37CB8"/>
    <w:rsid w:val="00D42266"/>
    <w:rsid w:val="00D42F08"/>
    <w:rsid w:val="00D43671"/>
    <w:rsid w:val="00D43D4D"/>
    <w:rsid w:val="00D444F3"/>
    <w:rsid w:val="00D45486"/>
    <w:rsid w:val="00D46C9B"/>
    <w:rsid w:val="00D470FB"/>
    <w:rsid w:val="00D47C83"/>
    <w:rsid w:val="00D513F9"/>
    <w:rsid w:val="00D5153D"/>
    <w:rsid w:val="00D52CEB"/>
    <w:rsid w:val="00D53A7E"/>
    <w:rsid w:val="00D54FD1"/>
    <w:rsid w:val="00D554A7"/>
    <w:rsid w:val="00D5674B"/>
    <w:rsid w:val="00D6178C"/>
    <w:rsid w:val="00D618C6"/>
    <w:rsid w:val="00D6486F"/>
    <w:rsid w:val="00D709FB"/>
    <w:rsid w:val="00D72387"/>
    <w:rsid w:val="00D72780"/>
    <w:rsid w:val="00D75038"/>
    <w:rsid w:val="00D76D24"/>
    <w:rsid w:val="00D8030F"/>
    <w:rsid w:val="00D819B9"/>
    <w:rsid w:val="00D82B2E"/>
    <w:rsid w:val="00D82FD4"/>
    <w:rsid w:val="00D86724"/>
    <w:rsid w:val="00D9076E"/>
    <w:rsid w:val="00D912F9"/>
    <w:rsid w:val="00D9147F"/>
    <w:rsid w:val="00D91A6F"/>
    <w:rsid w:val="00D93658"/>
    <w:rsid w:val="00D9434A"/>
    <w:rsid w:val="00D9623C"/>
    <w:rsid w:val="00D963E6"/>
    <w:rsid w:val="00D968E2"/>
    <w:rsid w:val="00D97C35"/>
    <w:rsid w:val="00D97C6E"/>
    <w:rsid w:val="00DA0BBA"/>
    <w:rsid w:val="00DA101A"/>
    <w:rsid w:val="00DA154B"/>
    <w:rsid w:val="00DA1552"/>
    <w:rsid w:val="00DA19F7"/>
    <w:rsid w:val="00DA3888"/>
    <w:rsid w:val="00DA4DA0"/>
    <w:rsid w:val="00DA5697"/>
    <w:rsid w:val="00DA5C93"/>
    <w:rsid w:val="00DA6D27"/>
    <w:rsid w:val="00DB15D8"/>
    <w:rsid w:val="00DB1AC3"/>
    <w:rsid w:val="00DB2096"/>
    <w:rsid w:val="00DB2DEC"/>
    <w:rsid w:val="00DB5B0D"/>
    <w:rsid w:val="00DB7E9A"/>
    <w:rsid w:val="00DC11D5"/>
    <w:rsid w:val="00DC3C94"/>
    <w:rsid w:val="00DC4591"/>
    <w:rsid w:val="00DC4C36"/>
    <w:rsid w:val="00DC5D45"/>
    <w:rsid w:val="00DD1A89"/>
    <w:rsid w:val="00DD56C6"/>
    <w:rsid w:val="00DD6115"/>
    <w:rsid w:val="00DE0ACB"/>
    <w:rsid w:val="00DE0D69"/>
    <w:rsid w:val="00DE41EE"/>
    <w:rsid w:val="00DE5314"/>
    <w:rsid w:val="00DE7614"/>
    <w:rsid w:val="00DF4D47"/>
    <w:rsid w:val="00DF60F8"/>
    <w:rsid w:val="00DF65CE"/>
    <w:rsid w:val="00DF71FC"/>
    <w:rsid w:val="00E02102"/>
    <w:rsid w:val="00E04080"/>
    <w:rsid w:val="00E043C0"/>
    <w:rsid w:val="00E06721"/>
    <w:rsid w:val="00E11906"/>
    <w:rsid w:val="00E12C46"/>
    <w:rsid w:val="00E14E51"/>
    <w:rsid w:val="00E15638"/>
    <w:rsid w:val="00E201CC"/>
    <w:rsid w:val="00E211C8"/>
    <w:rsid w:val="00E22712"/>
    <w:rsid w:val="00E2330B"/>
    <w:rsid w:val="00E24641"/>
    <w:rsid w:val="00E25180"/>
    <w:rsid w:val="00E2571B"/>
    <w:rsid w:val="00E269E6"/>
    <w:rsid w:val="00E3116C"/>
    <w:rsid w:val="00E31D69"/>
    <w:rsid w:val="00E32B64"/>
    <w:rsid w:val="00E34231"/>
    <w:rsid w:val="00E3724A"/>
    <w:rsid w:val="00E428DC"/>
    <w:rsid w:val="00E43909"/>
    <w:rsid w:val="00E43FBA"/>
    <w:rsid w:val="00E441B5"/>
    <w:rsid w:val="00E45B25"/>
    <w:rsid w:val="00E479F2"/>
    <w:rsid w:val="00E52FEC"/>
    <w:rsid w:val="00E55F72"/>
    <w:rsid w:val="00E57200"/>
    <w:rsid w:val="00E5752F"/>
    <w:rsid w:val="00E625E3"/>
    <w:rsid w:val="00E6308B"/>
    <w:rsid w:val="00E6318A"/>
    <w:rsid w:val="00E632C7"/>
    <w:rsid w:val="00E64017"/>
    <w:rsid w:val="00E64B11"/>
    <w:rsid w:val="00E66A8A"/>
    <w:rsid w:val="00E66D23"/>
    <w:rsid w:val="00E67C01"/>
    <w:rsid w:val="00E72E50"/>
    <w:rsid w:val="00E733A3"/>
    <w:rsid w:val="00E7450D"/>
    <w:rsid w:val="00E748C6"/>
    <w:rsid w:val="00E76632"/>
    <w:rsid w:val="00E801C9"/>
    <w:rsid w:val="00E8189F"/>
    <w:rsid w:val="00E83B4A"/>
    <w:rsid w:val="00E868C2"/>
    <w:rsid w:val="00E87347"/>
    <w:rsid w:val="00E87FE5"/>
    <w:rsid w:val="00E920A6"/>
    <w:rsid w:val="00E94AF4"/>
    <w:rsid w:val="00EA0CE0"/>
    <w:rsid w:val="00EA1A4D"/>
    <w:rsid w:val="00EA31DC"/>
    <w:rsid w:val="00EA49C1"/>
    <w:rsid w:val="00EA49D2"/>
    <w:rsid w:val="00EA4AFB"/>
    <w:rsid w:val="00EA51D7"/>
    <w:rsid w:val="00EB1136"/>
    <w:rsid w:val="00EB23CB"/>
    <w:rsid w:val="00EB46D4"/>
    <w:rsid w:val="00EB4C9E"/>
    <w:rsid w:val="00EC15F7"/>
    <w:rsid w:val="00EC1B10"/>
    <w:rsid w:val="00EC3D01"/>
    <w:rsid w:val="00EC3E9E"/>
    <w:rsid w:val="00EC4902"/>
    <w:rsid w:val="00EC5DFC"/>
    <w:rsid w:val="00EC6326"/>
    <w:rsid w:val="00ED2207"/>
    <w:rsid w:val="00ED2E13"/>
    <w:rsid w:val="00ED34C3"/>
    <w:rsid w:val="00ED760A"/>
    <w:rsid w:val="00ED7D4C"/>
    <w:rsid w:val="00ED7FCD"/>
    <w:rsid w:val="00EE420A"/>
    <w:rsid w:val="00EE49A0"/>
    <w:rsid w:val="00EF0093"/>
    <w:rsid w:val="00EF0565"/>
    <w:rsid w:val="00EF2759"/>
    <w:rsid w:val="00EF2D37"/>
    <w:rsid w:val="00EF78A9"/>
    <w:rsid w:val="00F018FD"/>
    <w:rsid w:val="00F01F19"/>
    <w:rsid w:val="00F02583"/>
    <w:rsid w:val="00F02995"/>
    <w:rsid w:val="00F041D9"/>
    <w:rsid w:val="00F05C81"/>
    <w:rsid w:val="00F101C3"/>
    <w:rsid w:val="00F10CF4"/>
    <w:rsid w:val="00F13B69"/>
    <w:rsid w:val="00F13EBD"/>
    <w:rsid w:val="00F16206"/>
    <w:rsid w:val="00F16A8B"/>
    <w:rsid w:val="00F21A51"/>
    <w:rsid w:val="00F21E1C"/>
    <w:rsid w:val="00F26853"/>
    <w:rsid w:val="00F30538"/>
    <w:rsid w:val="00F31476"/>
    <w:rsid w:val="00F327EA"/>
    <w:rsid w:val="00F34379"/>
    <w:rsid w:val="00F4151D"/>
    <w:rsid w:val="00F42DE0"/>
    <w:rsid w:val="00F433FC"/>
    <w:rsid w:val="00F47F3B"/>
    <w:rsid w:val="00F513B7"/>
    <w:rsid w:val="00F51B9B"/>
    <w:rsid w:val="00F57BEE"/>
    <w:rsid w:val="00F664BB"/>
    <w:rsid w:val="00F70F3A"/>
    <w:rsid w:val="00F70F79"/>
    <w:rsid w:val="00F71638"/>
    <w:rsid w:val="00F717C4"/>
    <w:rsid w:val="00F72E91"/>
    <w:rsid w:val="00F7303A"/>
    <w:rsid w:val="00F73497"/>
    <w:rsid w:val="00F74063"/>
    <w:rsid w:val="00F75D7A"/>
    <w:rsid w:val="00F75E6A"/>
    <w:rsid w:val="00F817D7"/>
    <w:rsid w:val="00F825BC"/>
    <w:rsid w:val="00F83E37"/>
    <w:rsid w:val="00F86D6F"/>
    <w:rsid w:val="00F875E5"/>
    <w:rsid w:val="00F91826"/>
    <w:rsid w:val="00F941FD"/>
    <w:rsid w:val="00F9426B"/>
    <w:rsid w:val="00F94479"/>
    <w:rsid w:val="00F9450D"/>
    <w:rsid w:val="00F95BD5"/>
    <w:rsid w:val="00F95CF4"/>
    <w:rsid w:val="00FA0685"/>
    <w:rsid w:val="00FA4251"/>
    <w:rsid w:val="00FA4ABA"/>
    <w:rsid w:val="00FA5203"/>
    <w:rsid w:val="00FA5771"/>
    <w:rsid w:val="00FA7033"/>
    <w:rsid w:val="00FB04D8"/>
    <w:rsid w:val="00FB0C9C"/>
    <w:rsid w:val="00FB2A80"/>
    <w:rsid w:val="00FB30B0"/>
    <w:rsid w:val="00FB3100"/>
    <w:rsid w:val="00FB54CD"/>
    <w:rsid w:val="00FC023B"/>
    <w:rsid w:val="00FC1BED"/>
    <w:rsid w:val="00FC1E3C"/>
    <w:rsid w:val="00FC255F"/>
    <w:rsid w:val="00FC3265"/>
    <w:rsid w:val="00FC3CEE"/>
    <w:rsid w:val="00FC44F9"/>
    <w:rsid w:val="00FC4E47"/>
    <w:rsid w:val="00FC502C"/>
    <w:rsid w:val="00FC636D"/>
    <w:rsid w:val="00FC6E40"/>
    <w:rsid w:val="00FD11E0"/>
    <w:rsid w:val="00FD14CF"/>
    <w:rsid w:val="00FD182A"/>
    <w:rsid w:val="00FD2A07"/>
    <w:rsid w:val="00FD4440"/>
    <w:rsid w:val="00FD54E9"/>
    <w:rsid w:val="00FD5E36"/>
    <w:rsid w:val="00FD760C"/>
    <w:rsid w:val="00FD79A9"/>
    <w:rsid w:val="00FD7D73"/>
    <w:rsid w:val="00FE0E10"/>
    <w:rsid w:val="00FE16F1"/>
    <w:rsid w:val="00FE1808"/>
    <w:rsid w:val="00FE20B1"/>
    <w:rsid w:val="00FE2112"/>
    <w:rsid w:val="00FE3A15"/>
    <w:rsid w:val="00FE5E11"/>
    <w:rsid w:val="00FE7ABD"/>
    <w:rsid w:val="00FF21C3"/>
    <w:rsid w:val="00FF3DCA"/>
    <w:rsid w:val="00FF4DBE"/>
    <w:rsid w:val="00FF66E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F45"/>
  <w15:docId w15:val="{9DEA1D80-871F-4CEB-9D1F-E896EA6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A9"/>
  </w:style>
  <w:style w:type="paragraph" w:styleId="Footer">
    <w:name w:val="footer"/>
    <w:basedOn w:val="Normal"/>
    <w:link w:val="FooterChar"/>
    <w:uiPriority w:val="99"/>
    <w:unhideWhenUsed/>
    <w:rsid w:val="00965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A9"/>
  </w:style>
  <w:style w:type="table" w:styleId="TableGrid">
    <w:name w:val="Table Grid"/>
    <w:basedOn w:val="TableNormal"/>
    <w:uiPriority w:val="59"/>
    <w:rsid w:val="0042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03A"/>
  </w:style>
  <w:style w:type="character" w:styleId="CommentReference">
    <w:name w:val="annotation reference"/>
    <w:basedOn w:val="DefaultParagraphFont"/>
    <w:uiPriority w:val="99"/>
    <w:semiHidden/>
    <w:unhideWhenUsed/>
    <w:rsid w:val="001C5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F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obrud@abv.bg" TargetMode="External"/><Relationship Id="rId26" Type="http://schemas.openxmlformats.org/officeDocument/2006/relationships/header" Target="header11.xml"/><Relationship Id="rId39" Type="http://schemas.openxmlformats.org/officeDocument/2006/relationships/footer" Target="footer15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42" Type="http://schemas.openxmlformats.org/officeDocument/2006/relationships/footer" Target="footer17.xml"/><Relationship Id="rId47" Type="http://schemas.openxmlformats.org/officeDocument/2006/relationships/footer" Target="footer20.xml"/><Relationship Id="rId50" Type="http://schemas.openxmlformats.org/officeDocument/2006/relationships/header" Target="header18.xml"/><Relationship Id="rId55" Type="http://schemas.openxmlformats.org/officeDocument/2006/relationships/footer" Target="footer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0.xml"/><Relationship Id="rId37" Type="http://schemas.openxmlformats.org/officeDocument/2006/relationships/image" Target="media/image2.emf"/><Relationship Id="rId40" Type="http://schemas.openxmlformats.org/officeDocument/2006/relationships/header" Target="header14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7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eader" Target="header6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35" Type="http://schemas.openxmlformats.org/officeDocument/2006/relationships/footer" Target="footer13.xml"/><Relationship Id="rId43" Type="http://schemas.openxmlformats.org/officeDocument/2006/relationships/footer" Target="footer18.xml"/><Relationship Id="rId48" Type="http://schemas.openxmlformats.org/officeDocument/2006/relationships/header" Target="header17.xml"/><Relationship Id="rId56" Type="http://schemas.openxmlformats.org/officeDocument/2006/relationships/footer" Target="footer26.xml"/><Relationship Id="rId8" Type="http://schemas.openxmlformats.org/officeDocument/2006/relationships/image" Target="media/image1.jpeg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38" Type="http://schemas.openxmlformats.org/officeDocument/2006/relationships/oleObject" Target="embeddings/Microsoft_Word_97_-_2003_Document.doc"/><Relationship Id="rId46" Type="http://schemas.openxmlformats.org/officeDocument/2006/relationships/header" Target="header16.xml"/><Relationship Id="rId59" Type="http://schemas.openxmlformats.org/officeDocument/2006/relationships/footer" Target="footer28.xml"/><Relationship Id="rId20" Type="http://schemas.openxmlformats.org/officeDocument/2006/relationships/header" Target="header7.xml"/><Relationship Id="rId41" Type="http://schemas.openxmlformats.org/officeDocument/2006/relationships/footer" Target="footer16.xml"/><Relationship Id="rId54" Type="http://schemas.openxmlformats.org/officeDocument/2006/relationships/footer" Target="footer24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header" Target="header20.xml"/><Relationship Id="rId10" Type="http://schemas.openxmlformats.org/officeDocument/2006/relationships/footer" Target="footer1.xml"/><Relationship Id="rId31" Type="http://schemas.openxmlformats.org/officeDocument/2006/relationships/footer" Target="footer9.xml"/><Relationship Id="rId44" Type="http://schemas.openxmlformats.org/officeDocument/2006/relationships/header" Target="header15.xml"/><Relationship Id="rId52" Type="http://schemas.openxmlformats.org/officeDocument/2006/relationships/header" Target="header19.xml"/><Relationship Id="rId60" Type="http://schemas.openxmlformats.org/officeDocument/2006/relationships/footer" Target="footer29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804-4767-455A-B536-0C11C4FB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13822</Words>
  <Characters>78789</Characters>
  <Application>Microsoft Office Word</Application>
  <DocSecurity>0</DocSecurity>
  <Lines>656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Мария Арапели</cp:lastModifiedBy>
  <cp:revision>6</cp:revision>
  <cp:lastPrinted>2022-03-31T06:29:00Z</cp:lastPrinted>
  <dcterms:created xsi:type="dcterms:W3CDTF">2022-06-01T11:57:00Z</dcterms:created>
  <dcterms:modified xsi:type="dcterms:W3CDTF">2022-07-22T08:49:00Z</dcterms:modified>
</cp:coreProperties>
</file>